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83684" w14:textId="205B74F8" w:rsidR="00397FA8" w:rsidRPr="000F5769" w:rsidRDefault="009406FC" w:rsidP="00CA7B85">
      <w:pPr>
        <w:tabs>
          <w:tab w:val="left" w:pos="567"/>
        </w:tabs>
        <w:spacing w:after="0"/>
        <w:ind w:left="284"/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0F5769">
        <w:rPr>
          <w:rFonts w:asciiTheme="minorHAnsi" w:hAnsiTheme="minorHAnsi" w:cstheme="minorHAnsi"/>
          <w:bCs/>
          <w:sz w:val="20"/>
          <w:szCs w:val="20"/>
        </w:rPr>
        <w:t>Załącznik nr 1 do SWZ</w:t>
      </w:r>
      <w:r w:rsidR="00397FA8" w:rsidRPr="000F5769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6D004D80" w14:textId="77777777" w:rsidR="009406FC" w:rsidRPr="000F5769" w:rsidRDefault="00397FA8" w:rsidP="00CA7B85">
      <w:pPr>
        <w:tabs>
          <w:tab w:val="left" w:pos="567"/>
        </w:tabs>
        <w:ind w:left="284"/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0F5769">
        <w:rPr>
          <w:rFonts w:asciiTheme="minorHAnsi" w:hAnsiTheme="minorHAnsi" w:cstheme="minorHAnsi"/>
          <w:bCs/>
          <w:sz w:val="20"/>
          <w:szCs w:val="20"/>
        </w:rPr>
        <w:t>(tożsamy z załącznikiem nr 1 do Umowy)</w:t>
      </w:r>
    </w:p>
    <w:p w14:paraId="3FAA28C0" w14:textId="77777777" w:rsidR="009406FC" w:rsidRPr="000F5769" w:rsidRDefault="009406FC" w:rsidP="00CA7B85">
      <w:pPr>
        <w:tabs>
          <w:tab w:val="left" w:pos="567"/>
        </w:tabs>
        <w:spacing w:after="0"/>
        <w:ind w:left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F5769">
        <w:rPr>
          <w:rFonts w:asciiTheme="minorHAnsi" w:hAnsiTheme="minorHAnsi" w:cstheme="minorHAnsi"/>
          <w:b/>
          <w:sz w:val="20"/>
          <w:szCs w:val="20"/>
        </w:rPr>
        <w:t>Szczegółowy opis przedmiotu zamówienia</w:t>
      </w:r>
    </w:p>
    <w:p w14:paraId="7DEA3453" w14:textId="77777777" w:rsidR="00397FA8" w:rsidRPr="000F5769" w:rsidRDefault="00397FA8" w:rsidP="00CA7B85">
      <w:pPr>
        <w:tabs>
          <w:tab w:val="left" w:pos="567"/>
        </w:tabs>
        <w:spacing w:after="0"/>
        <w:ind w:left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F5769">
        <w:rPr>
          <w:rFonts w:asciiTheme="minorHAnsi" w:hAnsiTheme="minorHAnsi" w:cstheme="minorHAnsi"/>
          <w:b/>
          <w:sz w:val="20"/>
          <w:szCs w:val="20"/>
          <w:lang w:val="cs-CZ"/>
        </w:rPr>
        <w:t>wraz z wykazem jednostek objętych przedmiotem zamówienia</w:t>
      </w:r>
    </w:p>
    <w:p w14:paraId="1CE6478B" w14:textId="77777777" w:rsidR="009406FC" w:rsidRPr="000F5769" w:rsidRDefault="009406FC" w:rsidP="00CA7B85">
      <w:pPr>
        <w:tabs>
          <w:tab w:val="left" w:pos="284"/>
          <w:tab w:val="left" w:pos="567"/>
        </w:tabs>
        <w:spacing w:after="0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0DAF8F9C" w14:textId="77777777" w:rsidR="0092782A" w:rsidRPr="000F5769" w:rsidRDefault="0092782A" w:rsidP="0092782A">
      <w:pPr>
        <w:pStyle w:val="Akapitzlist"/>
        <w:numPr>
          <w:ilvl w:val="6"/>
          <w:numId w:val="16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Theme="minorHAnsi" w:hAnsiTheme="minorHAnsi" w:cstheme="minorHAnsi"/>
          <w:sz w:val="20"/>
          <w:szCs w:val="20"/>
        </w:rPr>
      </w:pPr>
      <w:r w:rsidRPr="000F5769">
        <w:rPr>
          <w:rFonts w:asciiTheme="minorHAnsi" w:hAnsiTheme="minorHAnsi" w:cstheme="minorHAnsi"/>
          <w:sz w:val="20"/>
          <w:szCs w:val="20"/>
        </w:rPr>
        <w:t xml:space="preserve">Przedmiotem zamówienia jest usługa polegająca na odbiorze, transporcie i utylizacji </w:t>
      </w:r>
      <w:r w:rsidRPr="000F5769">
        <w:rPr>
          <w:rFonts w:asciiTheme="minorHAnsi" w:eastAsia="DejaVuSans-Oblique" w:hAnsiTheme="minorHAnsi" w:cstheme="minorHAnsi"/>
          <w:iCs/>
          <w:sz w:val="20"/>
          <w:szCs w:val="20"/>
        </w:rPr>
        <w:t xml:space="preserve">odpadów niebezpiecznych i innych niż niebezpieczne z jednostek organizacyjnych UJ  CM </w:t>
      </w:r>
    </w:p>
    <w:p w14:paraId="6C7BB081" w14:textId="77777777" w:rsidR="0092782A" w:rsidRPr="000F5769" w:rsidRDefault="0092782A" w:rsidP="0092782A">
      <w:pPr>
        <w:pStyle w:val="Akapitzlist"/>
        <w:numPr>
          <w:ilvl w:val="6"/>
          <w:numId w:val="16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Theme="minorHAnsi" w:hAnsiTheme="minorHAnsi" w:cstheme="minorHAnsi"/>
          <w:sz w:val="20"/>
          <w:szCs w:val="20"/>
        </w:rPr>
      </w:pPr>
      <w:r w:rsidRPr="000F5769">
        <w:rPr>
          <w:rFonts w:asciiTheme="minorHAnsi" w:hAnsiTheme="minorHAnsi" w:cstheme="minorHAnsi"/>
          <w:sz w:val="20"/>
          <w:szCs w:val="20"/>
        </w:rPr>
        <w:t>Przez pojęcie „partii odpadów“, rozumie się określoną część całkowitej masy odpadów, przewidzianą do jednorazowego odbioru i transportu z danej jednostki organizacyjnej Uniwersytetu Jagiellońskiego - Collegium Medicum w Krakowie.</w:t>
      </w:r>
    </w:p>
    <w:p w14:paraId="27F36E4C" w14:textId="77777777" w:rsidR="0092782A" w:rsidRPr="000F5769" w:rsidRDefault="0092782A" w:rsidP="0092782A">
      <w:pPr>
        <w:pStyle w:val="Akapitzlist"/>
        <w:numPr>
          <w:ilvl w:val="6"/>
          <w:numId w:val="16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Theme="minorHAnsi" w:hAnsiTheme="minorHAnsi" w:cstheme="minorHAnsi"/>
          <w:sz w:val="20"/>
          <w:szCs w:val="20"/>
        </w:rPr>
      </w:pPr>
      <w:r w:rsidRPr="000F5769">
        <w:rPr>
          <w:rFonts w:asciiTheme="minorHAnsi" w:hAnsiTheme="minorHAnsi" w:cstheme="minorHAnsi"/>
          <w:sz w:val="20"/>
          <w:szCs w:val="20"/>
        </w:rPr>
        <w:t>Szacunkowa ilość odpadów przeznaczonych do termicznego unieszkodliwienia w czasie trwania umowy jest wskazana w załączniku - kalkulacja.</w:t>
      </w:r>
    </w:p>
    <w:p w14:paraId="58557272" w14:textId="158FF35D" w:rsidR="0092782A" w:rsidRPr="000F5769" w:rsidRDefault="0092782A" w:rsidP="0092782A">
      <w:pPr>
        <w:pStyle w:val="Akapitzlist"/>
        <w:numPr>
          <w:ilvl w:val="6"/>
          <w:numId w:val="16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Theme="minorHAnsi" w:hAnsiTheme="minorHAnsi" w:cstheme="minorHAnsi"/>
          <w:sz w:val="20"/>
          <w:szCs w:val="20"/>
        </w:rPr>
      </w:pPr>
      <w:r w:rsidRPr="000F5769">
        <w:rPr>
          <w:rFonts w:asciiTheme="minorHAnsi" w:hAnsiTheme="minorHAnsi" w:cstheme="minorHAnsi"/>
          <w:sz w:val="20"/>
          <w:szCs w:val="20"/>
        </w:rPr>
        <w:t xml:space="preserve">W skład odpadów objętych przedmiotem zamówienia wchodzą następujące odpady, ujęte </w:t>
      </w:r>
      <w:r w:rsidRPr="000F5769">
        <w:rPr>
          <w:rFonts w:asciiTheme="minorHAnsi" w:hAnsiTheme="minorHAnsi" w:cstheme="minorHAnsi"/>
          <w:sz w:val="20"/>
          <w:szCs w:val="20"/>
        </w:rPr>
        <w:br/>
        <w:t xml:space="preserve">w Rozporządzeniu Ministra Środowiska </w:t>
      </w:r>
      <w:r w:rsidRPr="000F5769">
        <w:rPr>
          <w:rStyle w:val="h2"/>
          <w:rFonts w:asciiTheme="minorHAnsi" w:hAnsiTheme="minorHAnsi" w:cstheme="minorHAnsi"/>
          <w:sz w:val="20"/>
          <w:szCs w:val="20"/>
        </w:rPr>
        <w:t xml:space="preserve">z dnia 9 grudnia 2014r. </w:t>
      </w:r>
      <w:r w:rsidRPr="000F5769">
        <w:rPr>
          <w:rFonts w:asciiTheme="minorHAnsi" w:hAnsiTheme="minorHAnsi" w:cstheme="minorHAnsi"/>
          <w:sz w:val="20"/>
          <w:szCs w:val="20"/>
        </w:rPr>
        <w:t>(</w:t>
      </w:r>
      <w:r w:rsidR="00A21591" w:rsidRPr="000F5769">
        <w:rPr>
          <w:rStyle w:val="h1"/>
          <w:rFonts w:asciiTheme="minorHAnsi" w:hAnsiTheme="minorHAnsi" w:cstheme="minorHAnsi"/>
          <w:sz w:val="20"/>
          <w:szCs w:val="20"/>
        </w:rPr>
        <w:t>Dziennik Ustaw z</w:t>
      </w:r>
      <w:r w:rsidRPr="000F5769">
        <w:rPr>
          <w:rStyle w:val="h1"/>
          <w:rFonts w:asciiTheme="minorHAnsi" w:hAnsiTheme="minorHAnsi" w:cstheme="minorHAnsi"/>
          <w:sz w:val="20"/>
          <w:szCs w:val="20"/>
        </w:rPr>
        <w:t xml:space="preserve"> 2014</w:t>
      </w:r>
      <w:r w:rsidR="00A21591" w:rsidRPr="000F5769">
        <w:rPr>
          <w:rStyle w:val="h1"/>
          <w:rFonts w:asciiTheme="minorHAnsi" w:hAnsiTheme="minorHAnsi" w:cstheme="minorHAnsi"/>
          <w:sz w:val="20"/>
          <w:szCs w:val="20"/>
        </w:rPr>
        <w:t>r.</w:t>
      </w:r>
      <w:r w:rsidRPr="000F5769">
        <w:rPr>
          <w:rStyle w:val="h1"/>
          <w:rFonts w:asciiTheme="minorHAnsi" w:hAnsiTheme="minorHAnsi" w:cstheme="minorHAnsi"/>
          <w:sz w:val="20"/>
          <w:szCs w:val="20"/>
        </w:rPr>
        <w:t xml:space="preserve"> poz. 1923</w:t>
      </w:r>
      <w:r w:rsidRPr="000F5769">
        <w:rPr>
          <w:rFonts w:asciiTheme="minorHAnsi" w:hAnsiTheme="minorHAnsi" w:cstheme="minorHAnsi"/>
          <w:sz w:val="20"/>
          <w:szCs w:val="20"/>
        </w:rPr>
        <w:t>):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7508"/>
      </w:tblGrid>
      <w:tr w:rsidR="0092782A" w:rsidRPr="000F5769" w14:paraId="2C5246A5" w14:textId="77777777" w:rsidTr="0092782A">
        <w:trPr>
          <w:trHeight w:val="340"/>
        </w:trPr>
        <w:tc>
          <w:tcPr>
            <w:tcW w:w="1276" w:type="dxa"/>
            <w:shd w:val="clear" w:color="auto" w:fill="auto"/>
            <w:vAlign w:val="center"/>
          </w:tcPr>
          <w:p w14:paraId="61145761" w14:textId="77777777" w:rsidR="0092782A" w:rsidRPr="000F5769" w:rsidRDefault="0092782A" w:rsidP="00417E0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/>
                <w:sz w:val="20"/>
                <w:szCs w:val="20"/>
              </w:rPr>
              <w:t>06 04 04</w:t>
            </w:r>
          </w:p>
        </w:tc>
        <w:tc>
          <w:tcPr>
            <w:tcW w:w="7508" w:type="dxa"/>
            <w:shd w:val="clear" w:color="auto" w:fill="auto"/>
            <w:vAlign w:val="center"/>
          </w:tcPr>
          <w:p w14:paraId="64690784" w14:textId="77777777" w:rsidR="0092782A" w:rsidRPr="000F5769" w:rsidRDefault="0092782A" w:rsidP="00417E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sz w:val="20"/>
                <w:szCs w:val="20"/>
              </w:rPr>
              <w:t>odpady zawierające rtęć</w:t>
            </w:r>
          </w:p>
        </w:tc>
      </w:tr>
      <w:tr w:rsidR="0092782A" w:rsidRPr="000F5769" w14:paraId="47EFC9AB" w14:textId="77777777" w:rsidTr="0092782A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14:paraId="6B6CECCC" w14:textId="77777777" w:rsidR="0092782A" w:rsidRPr="000F5769" w:rsidRDefault="0092782A" w:rsidP="00417E0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/>
                <w:sz w:val="20"/>
                <w:szCs w:val="20"/>
              </w:rPr>
              <w:t>09 01 01</w:t>
            </w:r>
          </w:p>
        </w:tc>
        <w:tc>
          <w:tcPr>
            <w:tcW w:w="7508" w:type="dxa"/>
            <w:shd w:val="clear" w:color="auto" w:fill="auto"/>
            <w:vAlign w:val="center"/>
          </w:tcPr>
          <w:p w14:paraId="4CC54B8A" w14:textId="77777777" w:rsidR="0092782A" w:rsidRPr="000F5769" w:rsidRDefault="0092782A" w:rsidP="00417E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sz w:val="20"/>
                <w:szCs w:val="20"/>
              </w:rPr>
              <w:t>wodne roztwory wywoływaczy i aktywatorów</w:t>
            </w:r>
          </w:p>
        </w:tc>
      </w:tr>
      <w:tr w:rsidR="0092782A" w:rsidRPr="000F5769" w14:paraId="3344EDC4" w14:textId="77777777" w:rsidTr="0092782A">
        <w:tc>
          <w:tcPr>
            <w:tcW w:w="1276" w:type="dxa"/>
            <w:shd w:val="clear" w:color="auto" w:fill="auto"/>
            <w:vAlign w:val="center"/>
          </w:tcPr>
          <w:p w14:paraId="55188B79" w14:textId="77777777" w:rsidR="0092782A" w:rsidRPr="000F5769" w:rsidRDefault="0092782A" w:rsidP="00417E0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/>
                <w:sz w:val="20"/>
                <w:szCs w:val="20"/>
              </w:rPr>
              <w:t>09 01 04</w:t>
            </w:r>
          </w:p>
        </w:tc>
        <w:tc>
          <w:tcPr>
            <w:tcW w:w="7508" w:type="dxa"/>
            <w:shd w:val="clear" w:color="auto" w:fill="auto"/>
            <w:vAlign w:val="center"/>
          </w:tcPr>
          <w:p w14:paraId="29AB7F71" w14:textId="77777777" w:rsidR="0092782A" w:rsidRPr="000F5769" w:rsidRDefault="0092782A" w:rsidP="00417E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sz w:val="20"/>
                <w:szCs w:val="20"/>
              </w:rPr>
              <w:t>roztwory utrwalaczy</w:t>
            </w:r>
          </w:p>
        </w:tc>
      </w:tr>
      <w:tr w:rsidR="0092782A" w:rsidRPr="000F5769" w14:paraId="1E2FCC46" w14:textId="77777777" w:rsidTr="0092782A">
        <w:trPr>
          <w:trHeight w:val="340"/>
        </w:trPr>
        <w:tc>
          <w:tcPr>
            <w:tcW w:w="1276" w:type="dxa"/>
            <w:shd w:val="clear" w:color="auto" w:fill="auto"/>
            <w:vAlign w:val="center"/>
          </w:tcPr>
          <w:p w14:paraId="76623844" w14:textId="77777777" w:rsidR="0092782A" w:rsidRPr="000F5769" w:rsidRDefault="0092782A" w:rsidP="00417E0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/>
                <w:sz w:val="20"/>
                <w:szCs w:val="20"/>
              </w:rPr>
              <w:t>15 01 02</w:t>
            </w:r>
          </w:p>
        </w:tc>
        <w:tc>
          <w:tcPr>
            <w:tcW w:w="7508" w:type="dxa"/>
            <w:shd w:val="clear" w:color="auto" w:fill="auto"/>
            <w:vAlign w:val="center"/>
          </w:tcPr>
          <w:p w14:paraId="31156E28" w14:textId="77777777" w:rsidR="0092782A" w:rsidRPr="000F5769" w:rsidRDefault="0092782A" w:rsidP="00417E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sz w:val="20"/>
                <w:szCs w:val="20"/>
              </w:rPr>
              <w:t>Opakowania z tworzyw sztucznych</w:t>
            </w:r>
          </w:p>
        </w:tc>
      </w:tr>
      <w:tr w:rsidR="0092782A" w:rsidRPr="000F5769" w14:paraId="2B2C74ED" w14:textId="77777777" w:rsidTr="0092782A">
        <w:trPr>
          <w:trHeight w:val="340"/>
        </w:trPr>
        <w:tc>
          <w:tcPr>
            <w:tcW w:w="1276" w:type="dxa"/>
            <w:shd w:val="clear" w:color="auto" w:fill="auto"/>
            <w:vAlign w:val="center"/>
          </w:tcPr>
          <w:p w14:paraId="2ABC67CE" w14:textId="77777777" w:rsidR="0092782A" w:rsidRPr="000F5769" w:rsidRDefault="0092782A" w:rsidP="00417E0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/>
                <w:sz w:val="20"/>
                <w:szCs w:val="20"/>
              </w:rPr>
              <w:t>15 01 10</w:t>
            </w:r>
          </w:p>
        </w:tc>
        <w:tc>
          <w:tcPr>
            <w:tcW w:w="7508" w:type="dxa"/>
            <w:shd w:val="clear" w:color="auto" w:fill="auto"/>
            <w:vAlign w:val="center"/>
          </w:tcPr>
          <w:p w14:paraId="18E72387" w14:textId="77777777" w:rsidR="0092782A" w:rsidRPr="000F5769" w:rsidRDefault="0092782A" w:rsidP="00417E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sz w:val="20"/>
                <w:szCs w:val="20"/>
              </w:rPr>
              <w:t>Opakowania zawierające pozostałości substancji niebezpiecznych lub nimi</w:t>
            </w:r>
          </w:p>
          <w:p w14:paraId="764AB5C6" w14:textId="77777777" w:rsidR="0092782A" w:rsidRPr="000F5769" w:rsidRDefault="0092782A" w:rsidP="00417E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sz w:val="20"/>
                <w:szCs w:val="20"/>
              </w:rPr>
              <w:t>zanieczyszczone</w:t>
            </w:r>
          </w:p>
        </w:tc>
      </w:tr>
      <w:tr w:rsidR="0092782A" w:rsidRPr="000F5769" w14:paraId="34ECDAFE" w14:textId="77777777" w:rsidTr="0092782A">
        <w:trPr>
          <w:trHeight w:val="340"/>
        </w:trPr>
        <w:tc>
          <w:tcPr>
            <w:tcW w:w="1276" w:type="dxa"/>
            <w:shd w:val="clear" w:color="auto" w:fill="auto"/>
            <w:vAlign w:val="center"/>
          </w:tcPr>
          <w:p w14:paraId="638E75A6" w14:textId="77777777" w:rsidR="0092782A" w:rsidRPr="000F5769" w:rsidRDefault="0092782A" w:rsidP="00417E0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/>
                <w:sz w:val="20"/>
                <w:szCs w:val="20"/>
              </w:rPr>
              <w:t>15 02 02</w:t>
            </w:r>
          </w:p>
        </w:tc>
        <w:tc>
          <w:tcPr>
            <w:tcW w:w="7508" w:type="dxa"/>
            <w:shd w:val="clear" w:color="auto" w:fill="auto"/>
            <w:vAlign w:val="center"/>
          </w:tcPr>
          <w:p w14:paraId="6B443B11" w14:textId="77777777" w:rsidR="0092782A" w:rsidRPr="000F5769" w:rsidRDefault="0092782A" w:rsidP="00417E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sz w:val="20"/>
                <w:szCs w:val="20"/>
              </w:rPr>
              <w:t>Sorbenty, materiały filtracyjne (w tym filtry olejowe nieujęte w innych grupach),</w:t>
            </w:r>
          </w:p>
          <w:p w14:paraId="339AEC3E" w14:textId="77777777" w:rsidR="0092782A" w:rsidRPr="000F5769" w:rsidRDefault="0092782A" w:rsidP="00417E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sz w:val="20"/>
                <w:szCs w:val="20"/>
              </w:rPr>
              <w:t>tkaniny do wycierania (np. szmaty, ścierki) i ubrania ochronne zanieczyszczone</w:t>
            </w:r>
          </w:p>
          <w:p w14:paraId="5965E41C" w14:textId="77777777" w:rsidR="0092782A" w:rsidRPr="000F5769" w:rsidRDefault="0092782A" w:rsidP="00417E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sz w:val="20"/>
                <w:szCs w:val="20"/>
              </w:rPr>
              <w:t>substancjami niebezpiecznymi (np. PCB)</w:t>
            </w:r>
          </w:p>
        </w:tc>
      </w:tr>
      <w:tr w:rsidR="0092782A" w:rsidRPr="000F5769" w14:paraId="574FF639" w14:textId="77777777" w:rsidTr="0092782A">
        <w:trPr>
          <w:trHeight w:val="340"/>
        </w:trPr>
        <w:tc>
          <w:tcPr>
            <w:tcW w:w="1276" w:type="dxa"/>
            <w:shd w:val="clear" w:color="auto" w:fill="auto"/>
            <w:vAlign w:val="center"/>
          </w:tcPr>
          <w:p w14:paraId="7D9A0D6C" w14:textId="77777777" w:rsidR="0092782A" w:rsidRPr="000F5769" w:rsidRDefault="0092782A" w:rsidP="00417E0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/>
                <w:sz w:val="20"/>
                <w:szCs w:val="20"/>
              </w:rPr>
              <w:t>16 02 13</w:t>
            </w:r>
          </w:p>
        </w:tc>
        <w:tc>
          <w:tcPr>
            <w:tcW w:w="7508" w:type="dxa"/>
            <w:shd w:val="clear" w:color="auto" w:fill="auto"/>
            <w:vAlign w:val="center"/>
          </w:tcPr>
          <w:p w14:paraId="1A01EF8F" w14:textId="77777777" w:rsidR="0092782A" w:rsidRPr="000F5769" w:rsidRDefault="0092782A" w:rsidP="00417E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sz w:val="20"/>
                <w:szCs w:val="20"/>
              </w:rPr>
              <w:t>Zużyte urządzenia zawierające niebezpieczne elementy inne niż wymienione w 16 02 09 do 16 02 12</w:t>
            </w:r>
          </w:p>
        </w:tc>
      </w:tr>
      <w:tr w:rsidR="0092782A" w:rsidRPr="000F5769" w14:paraId="62B0AE98" w14:textId="77777777" w:rsidTr="0092782A">
        <w:trPr>
          <w:trHeight w:val="340"/>
        </w:trPr>
        <w:tc>
          <w:tcPr>
            <w:tcW w:w="1276" w:type="dxa"/>
            <w:shd w:val="clear" w:color="auto" w:fill="auto"/>
            <w:vAlign w:val="center"/>
          </w:tcPr>
          <w:p w14:paraId="31A5C82B" w14:textId="77777777" w:rsidR="0092782A" w:rsidRPr="000F5769" w:rsidRDefault="0092782A" w:rsidP="00417E0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/>
                <w:sz w:val="20"/>
                <w:szCs w:val="20"/>
              </w:rPr>
              <w:t>16 03 06</w:t>
            </w:r>
          </w:p>
        </w:tc>
        <w:tc>
          <w:tcPr>
            <w:tcW w:w="7508" w:type="dxa"/>
            <w:shd w:val="clear" w:color="auto" w:fill="auto"/>
            <w:vAlign w:val="center"/>
          </w:tcPr>
          <w:p w14:paraId="3FFCDCD5" w14:textId="77777777" w:rsidR="0092782A" w:rsidRPr="000F5769" w:rsidRDefault="0092782A" w:rsidP="00417E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sz w:val="20"/>
                <w:szCs w:val="20"/>
              </w:rPr>
              <w:t>Organiczne odpady inne niż wymienione 16 03 05,16 03 80</w:t>
            </w:r>
          </w:p>
        </w:tc>
      </w:tr>
      <w:tr w:rsidR="0092782A" w:rsidRPr="000F5769" w14:paraId="432A171E" w14:textId="77777777" w:rsidTr="0092782A">
        <w:trPr>
          <w:trHeight w:val="340"/>
        </w:trPr>
        <w:tc>
          <w:tcPr>
            <w:tcW w:w="1276" w:type="dxa"/>
            <w:shd w:val="clear" w:color="auto" w:fill="auto"/>
            <w:vAlign w:val="center"/>
          </w:tcPr>
          <w:p w14:paraId="2F26E78B" w14:textId="77777777" w:rsidR="0092782A" w:rsidRPr="000F5769" w:rsidRDefault="0092782A" w:rsidP="00417E0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/>
                <w:sz w:val="20"/>
                <w:szCs w:val="20"/>
              </w:rPr>
              <w:t>16 05 06</w:t>
            </w:r>
          </w:p>
        </w:tc>
        <w:tc>
          <w:tcPr>
            <w:tcW w:w="7508" w:type="dxa"/>
            <w:shd w:val="clear" w:color="auto" w:fill="auto"/>
            <w:vAlign w:val="center"/>
          </w:tcPr>
          <w:p w14:paraId="028D8FAC" w14:textId="77777777" w:rsidR="0092782A" w:rsidRPr="000F5769" w:rsidRDefault="0092782A" w:rsidP="00417E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sz w:val="20"/>
                <w:szCs w:val="20"/>
              </w:rPr>
              <w:t>Chemikalia laboratoryjne i analityczne (np. odczynniki chemiczne) zawierające</w:t>
            </w:r>
          </w:p>
          <w:p w14:paraId="0BCD7A9A" w14:textId="77777777" w:rsidR="0092782A" w:rsidRPr="000F5769" w:rsidRDefault="0092782A" w:rsidP="00417E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sz w:val="20"/>
                <w:szCs w:val="20"/>
              </w:rPr>
              <w:t>substancje niebezpieczne, w tym mieszaniny chemikaliów laboratoryjnych</w:t>
            </w:r>
          </w:p>
          <w:p w14:paraId="64E51381" w14:textId="77777777" w:rsidR="0092782A" w:rsidRPr="000F5769" w:rsidRDefault="0092782A" w:rsidP="00417E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sz w:val="20"/>
                <w:szCs w:val="20"/>
              </w:rPr>
              <w:t>i analitycznych</w:t>
            </w:r>
          </w:p>
        </w:tc>
      </w:tr>
      <w:tr w:rsidR="0092782A" w:rsidRPr="000F5769" w14:paraId="00CAB5BE" w14:textId="77777777" w:rsidTr="0092782A">
        <w:trPr>
          <w:trHeight w:val="340"/>
        </w:trPr>
        <w:tc>
          <w:tcPr>
            <w:tcW w:w="1276" w:type="dxa"/>
            <w:shd w:val="clear" w:color="auto" w:fill="auto"/>
            <w:vAlign w:val="center"/>
          </w:tcPr>
          <w:p w14:paraId="40C5AD98" w14:textId="77777777" w:rsidR="0092782A" w:rsidRPr="000F5769" w:rsidRDefault="0092782A" w:rsidP="00417E0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/>
                <w:sz w:val="20"/>
                <w:szCs w:val="20"/>
              </w:rPr>
              <w:t>16 05 07</w:t>
            </w:r>
          </w:p>
        </w:tc>
        <w:tc>
          <w:tcPr>
            <w:tcW w:w="7508" w:type="dxa"/>
            <w:shd w:val="clear" w:color="auto" w:fill="auto"/>
            <w:vAlign w:val="center"/>
          </w:tcPr>
          <w:p w14:paraId="7AA175EF" w14:textId="77777777" w:rsidR="0092782A" w:rsidRPr="000F5769" w:rsidRDefault="0092782A" w:rsidP="00417E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sz w:val="20"/>
                <w:szCs w:val="20"/>
              </w:rPr>
              <w:t>Zużyte nieorganiczne chemikalia zawierające substancje niebezpieczne</w:t>
            </w:r>
          </w:p>
          <w:p w14:paraId="1F364A3C" w14:textId="77777777" w:rsidR="0092782A" w:rsidRPr="000F5769" w:rsidRDefault="0092782A" w:rsidP="00417E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sz w:val="20"/>
                <w:szCs w:val="20"/>
              </w:rPr>
              <w:t>(np. przeterminowane odczynniki chemiczne)</w:t>
            </w:r>
          </w:p>
        </w:tc>
      </w:tr>
      <w:tr w:rsidR="0092782A" w:rsidRPr="000F5769" w14:paraId="4D783E8A" w14:textId="77777777" w:rsidTr="0092782A">
        <w:trPr>
          <w:trHeight w:val="438"/>
        </w:trPr>
        <w:tc>
          <w:tcPr>
            <w:tcW w:w="1276" w:type="dxa"/>
            <w:shd w:val="clear" w:color="auto" w:fill="auto"/>
            <w:vAlign w:val="center"/>
          </w:tcPr>
          <w:p w14:paraId="7BAAFA9C" w14:textId="77777777" w:rsidR="0092782A" w:rsidRPr="000F5769" w:rsidRDefault="0092782A" w:rsidP="00417E0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/>
                <w:sz w:val="20"/>
                <w:szCs w:val="20"/>
              </w:rPr>
              <w:t>16 05 08</w:t>
            </w:r>
          </w:p>
        </w:tc>
        <w:tc>
          <w:tcPr>
            <w:tcW w:w="7508" w:type="dxa"/>
            <w:shd w:val="clear" w:color="auto" w:fill="auto"/>
            <w:vAlign w:val="center"/>
          </w:tcPr>
          <w:p w14:paraId="695D228A" w14:textId="77777777" w:rsidR="0092782A" w:rsidRPr="000F5769" w:rsidRDefault="0092782A" w:rsidP="00417E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sz w:val="20"/>
                <w:szCs w:val="20"/>
              </w:rPr>
              <w:t>Zużyte organiczne chemikalia zawierające substancje niebezpieczne</w:t>
            </w:r>
          </w:p>
          <w:p w14:paraId="3502F4DB" w14:textId="77777777" w:rsidR="0092782A" w:rsidRPr="000F5769" w:rsidRDefault="0092782A" w:rsidP="00417E0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sz w:val="20"/>
                <w:szCs w:val="20"/>
              </w:rPr>
              <w:t>(np. przeterminowane odczynniki chemiczne)</w:t>
            </w:r>
          </w:p>
        </w:tc>
      </w:tr>
      <w:tr w:rsidR="0092782A" w:rsidRPr="000F5769" w14:paraId="2A8DFAF9" w14:textId="77777777" w:rsidTr="0092782A">
        <w:trPr>
          <w:trHeight w:val="340"/>
        </w:trPr>
        <w:tc>
          <w:tcPr>
            <w:tcW w:w="1276" w:type="dxa"/>
            <w:shd w:val="clear" w:color="auto" w:fill="auto"/>
            <w:vAlign w:val="center"/>
          </w:tcPr>
          <w:p w14:paraId="19040AD4" w14:textId="77777777" w:rsidR="0092782A" w:rsidRPr="000F5769" w:rsidRDefault="0092782A" w:rsidP="00417E0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/>
                <w:sz w:val="20"/>
                <w:szCs w:val="20"/>
              </w:rPr>
              <w:t>16 05 09</w:t>
            </w:r>
          </w:p>
        </w:tc>
        <w:tc>
          <w:tcPr>
            <w:tcW w:w="7508" w:type="dxa"/>
            <w:shd w:val="clear" w:color="auto" w:fill="auto"/>
            <w:vAlign w:val="center"/>
          </w:tcPr>
          <w:p w14:paraId="4B20208F" w14:textId="77777777" w:rsidR="0092782A" w:rsidRPr="000F5769" w:rsidRDefault="0092782A" w:rsidP="00417E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sz w:val="20"/>
                <w:szCs w:val="20"/>
              </w:rPr>
              <w:t>zużyte chemikalia inne niż wymienione w 16 05 06, 16 05 07 lub 16 05 08</w:t>
            </w:r>
          </w:p>
        </w:tc>
      </w:tr>
      <w:tr w:rsidR="0092782A" w:rsidRPr="000F5769" w14:paraId="57D6C674" w14:textId="77777777" w:rsidTr="0092782A">
        <w:tc>
          <w:tcPr>
            <w:tcW w:w="1276" w:type="dxa"/>
            <w:shd w:val="clear" w:color="auto" w:fill="auto"/>
            <w:vAlign w:val="center"/>
          </w:tcPr>
          <w:p w14:paraId="23E1E0F3" w14:textId="77777777" w:rsidR="0092782A" w:rsidRPr="000F5769" w:rsidRDefault="0092782A" w:rsidP="00417E0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/>
                <w:sz w:val="20"/>
                <w:szCs w:val="20"/>
              </w:rPr>
              <w:t>17 02 03</w:t>
            </w:r>
          </w:p>
        </w:tc>
        <w:tc>
          <w:tcPr>
            <w:tcW w:w="7508" w:type="dxa"/>
            <w:shd w:val="clear" w:color="auto" w:fill="auto"/>
          </w:tcPr>
          <w:p w14:paraId="2B7F907D" w14:textId="77777777" w:rsidR="0092782A" w:rsidRPr="000F5769" w:rsidRDefault="0092782A" w:rsidP="00417E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sz w:val="20"/>
                <w:szCs w:val="20"/>
              </w:rPr>
              <w:t>Tworzywa sztuczne</w:t>
            </w:r>
          </w:p>
        </w:tc>
      </w:tr>
      <w:tr w:rsidR="0092782A" w:rsidRPr="000F5769" w14:paraId="18B4F284" w14:textId="77777777" w:rsidTr="0092782A">
        <w:trPr>
          <w:trHeight w:val="340"/>
        </w:trPr>
        <w:tc>
          <w:tcPr>
            <w:tcW w:w="1276" w:type="dxa"/>
            <w:shd w:val="clear" w:color="auto" w:fill="auto"/>
            <w:vAlign w:val="center"/>
          </w:tcPr>
          <w:p w14:paraId="65882F13" w14:textId="77777777" w:rsidR="0092782A" w:rsidRPr="000F5769" w:rsidRDefault="0092782A" w:rsidP="00417E0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/>
                <w:sz w:val="20"/>
                <w:szCs w:val="20"/>
              </w:rPr>
              <w:t>18 01 09</w:t>
            </w:r>
          </w:p>
        </w:tc>
        <w:tc>
          <w:tcPr>
            <w:tcW w:w="7508" w:type="dxa"/>
            <w:shd w:val="clear" w:color="auto" w:fill="auto"/>
            <w:vAlign w:val="center"/>
          </w:tcPr>
          <w:p w14:paraId="3482CB10" w14:textId="77777777" w:rsidR="0092782A" w:rsidRPr="000F5769" w:rsidRDefault="0092782A" w:rsidP="00417E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sz w:val="20"/>
                <w:szCs w:val="20"/>
              </w:rPr>
              <w:t>Leki inne niż wymienione w 18 01 08</w:t>
            </w:r>
          </w:p>
        </w:tc>
      </w:tr>
    </w:tbl>
    <w:p w14:paraId="7B542F97" w14:textId="77777777" w:rsidR="0092782A" w:rsidRPr="000F5769" w:rsidRDefault="0092782A" w:rsidP="0092782A">
      <w:pPr>
        <w:pStyle w:val="Akapitzlist"/>
        <w:numPr>
          <w:ilvl w:val="6"/>
          <w:numId w:val="16"/>
        </w:numPr>
        <w:spacing w:after="120" w:line="240" w:lineRule="auto"/>
        <w:ind w:left="284" w:firstLine="0"/>
        <w:jc w:val="both"/>
        <w:rPr>
          <w:rFonts w:asciiTheme="minorHAnsi" w:hAnsiTheme="minorHAnsi" w:cstheme="minorHAnsi"/>
          <w:sz w:val="20"/>
          <w:szCs w:val="20"/>
        </w:rPr>
      </w:pPr>
      <w:r w:rsidRPr="000F5769">
        <w:rPr>
          <w:rFonts w:asciiTheme="minorHAnsi" w:hAnsiTheme="minorHAnsi" w:cstheme="minorHAnsi"/>
          <w:sz w:val="20"/>
          <w:szCs w:val="20"/>
        </w:rPr>
        <w:lastRenderedPageBreak/>
        <w:t xml:space="preserve">Odbiór odpadów będzie odbywał się, co najmniej jeden raz w miesiącu w dni powszednie </w:t>
      </w:r>
      <w:r w:rsidRPr="000F5769">
        <w:rPr>
          <w:rFonts w:asciiTheme="minorHAnsi" w:hAnsiTheme="minorHAnsi" w:cstheme="minorHAnsi"/>
          <w:sz w:val="20"/>
          <w:szCs w:val="20"/>
        </w:rPr>
        <w:br/>
        <w:t xml:space="preserve">z wyłączeniem sobót, niedziel i dni ustawowo wolnych od pracy w godzinach między 08:00, </w:t>
      </w:r>
      <w:r w:rsidRPr="000F5769">
        <w:rPr>
          <w:rFonts w:asciiTheme="minorHAnsi" w:hAnsiTheme="minorHAnsi" w:cstheme="minorHAnsi"/>
          <w:sz w:val="20"/>
          <w:szCs w:val="20"/>
        </w:rPr>
        <w:br/>
        <w:t>a 15:00.</w:t>
      </w:r>
    </w:p>
    <w:p w14:paraId="35910623" w14:textId="77777777" w:rsidR="0092782A" w:rsidRPr="000F5769" w:rsidRDefault="0092782A" w:rsidP="0092782A">
      <w:pPr>
        <w:pStyle w:val="Akapitzlist"/>
        <w:numPr>
          <w:ilvl w:val="6"/>
          <w:numId w:val="16"/>
        </w:numPr>
        <w:spacing w:after="120" w:line="240" w:lineRule="auto"/>
        <w:ind w:left="284" w:firstLine="0"/>
        <w:jc w:val="both"/>
        <w:rPr>
          <w:rFonts w:asciiTheme="minorHAnsi" w:hAnsiTheme="minorHAnsi" w:cstheme="minorHAnsi"/>
          <w:sz w:val="20"/>
          <w:szCs w:val="20"/>
        </w:rPr>
      </w:pPr>
      <w:r w:rsidRPr="000F5769">
        <w:rPr>
          <w:rFonts w:asciiTheme="minorHAnsi" w:hAnsiTheme="minorHAnsi" w:cstheme="minorHAnsi"/>
          <w:sz w:val="20"/>
          <w:szCs w:val="20"/>
        </w:rPr>
        <w:t>Zamawiający zastrzega sobie możliwość zlecenia odbioru odpadów w godzinach innych niż wykazane w pkt. 5, po wcześniejszym telefonicznym zgłoszeniu do Wykonawcy. Zamawiający potwierdzi niezwłocznie zgłoszenie na piśmie/faksem/mailem.</w:t>
      </w:r>
    </w:p>
    <w:p w14:paraId="73F68358" w14:textId="119B133A" w:rsidR="0092782A" w:rsidRPr="000F5769" w:rsidRDefault="0092782A" w:rsidP="0092782A">
      <w:pPr>
        <w:pStyle w:val="Akapitzlist"/>
        <w:numPr>
          <w:ilvl w:val="6"/>
          <w:numId w:val="16"/>
        </w:numPr>
        <w:spacing w:after="120" w:line="240" w:lineRule="auto"/>
        <w:ind w:left="284" w:firstLine="0"/>
        <w:jc w:val="both"/>
        <w:rPr>
          <w:rFonts w:asciiTheme="minorHAnsi" w:hAnsiTheme="minorHAnsi" w:cstheme="minorHAnsi"/>
          <w:sz w:val="20"/>
          <w:szCs w:val="20"/>
        </w:rPr>
      </w:pPr>
      <w:r w:rsidRPr="000F5769">
        <w:rPr>
          <w:rFonts w:asciiTheme="minorHAnsi" w:hAnsiTheme="minorHAnsi" w:cstheme="minorHAnsi"/>
          <w:sz w:val="20"/>
          <w:szCs w:val="20"/>
        </w:rPr>
        <w:t xml:space="preserve">Wykonawca będzie dostarczał ww. odpady do spalarni, lub miejsca składowania i przechowywania sukcesywnie w miarę potrzeb, na swój koszt, swoimi środkami transportu, pojazdem </w:t>
      </w:r>
      <w:r w:rsidRPr="000F5769">
        <w:rPr>
          <w:rFonts w:asciiTheme="minorHAnsi" w:hAnsiTheme="minorHAnsi" w:cstheme="minorHAnsi"/>
          <w:color w:val="000000"/>
          <w:sz w:val="20"/>
          <w:szCs w:val="20"/>
        </w:rPr>
        <w:t xml:space="preserve">spełniającym wymagania o których mowa w ustawie z dnia 19 sierpnia 2011r. o przewozie towarów niebezpiecznych z dnia 19 sierpnia 2011r. o przewozie towarów niebezpiecznych oraz jest </w:t>
      </w:r>
      <w:r w:rsidRPr="000F5769">
        <w:rPr>
          <w:rFonts w:asciiTheme="minorHAnsi" w:hAnsiTheme="minorHAnsi" w:cstheme="minorHAnsi"/>
          <w:sz w:val="20"/>
          <w:szCs w:val="20"/>
        </w:rPr>
        <w:t>dopuszczony do ruchu zgodnie z przepisami ustawy z dnia 20 czerwca 1997 r. – Prawo o ruchu drogowym (</w:t>
      </w:r>
      <w:r w:rsidR="00124235" w:rsidRPr="000F5769">
        <w:rPr>
          <w:rFonts w:asciiTheme="minorHAnsi" w:hAnsiTheme="minorHAnsi" w:cstheme="minorHAnsi"/>
          <w:sz w:val="20"/>
          <w:szCs w:val="20"/>
        </w:rPr>
        <w:t>tekst jednolity: Dziennik Ustaw z</w:t>
      </w:r>
      <w:r w:rsidRPr="000F5769">
        <w:rPr>
          <w:rFonts w:asciiTheme="minorHAnsi" w:hAnsiTheme="minorHAnsi" w:cstheme="minorHAnsi"/>
          <w:sz w:val="20"/>
          <w:szCs w:val="20"/>
        </w:rPr>
        <w:t xml:space="preserve"> 2023r. poz. 1047 ze zm.). Pojazdy powinny być oznakowane w sposób trwały i widoczny umożliwiający identyfikację podmiotu świadczącego usługi (nazwa przedsiębiorcy, adres, telefon kontaktowy i rodzaj odpadów, do transportu których pojazd jest przeznaczony).</w:t>
      </w:r>
      <w:r w:rsidRPr="000F5769">
        <w:rPr>
          <w:rStyle w:val="Pogrubienie"/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0F5769">
        <w:rPr>
          <w:rFonts w:asciiTheme="minorHAnsi" w:hAnsiTheme="minorHAnsi" w:cstheme="minorHAnsi"/>
          <w:sz w:val="20"/>
          <w:szCs w:val="20"/>
        </w:rPr>
        <w:t>Wykonawca musi być wpisany jako podmiot transportujący odpady do rejestru prowadzonego przez marszałka województwa właściwego ze względu na miejsce wykonywania działalności, o którym mowa w art. 50 ust. 1 pkt 5 lit. b) ustawy z dnia 14 grudnia 2012 r. o odpadach (</w:t>
      </w:r>
      <w:r w:rsidR="00124235" w:rsidRPr="000F5769">
        <w:rPr>
          <w:rFonts w:asciiTheme="minorHAnsi" w:hAnsiTheme="minorHAnsi" w:cstheme="minorHAnsi"/>
          <w:sz w:val="20"/>
          <w:szCs w:val="20"/>
        </w:rPr>
        <w:t>tekst jednolity: Dziennik Ustaw z</w:t>
      </w:r>
      <w:r w:rsidRPr="000F5769">
        <w:rPr>
          <w:rFonts w:asciiTheme="minorHAnsi" w:hAnsiTheme="minorHAnsi" w:cstheme="minorHAnsi"/>
          <w:sz w:val="20"/>
          <w:szCs w:val="20"/>
        </w:rPr>
        <w:t xml:space="preserve"> 2023r. poz. 1587 ze zm.</w:t>
      </w:r>
      <w:r w:rsidRPr="000F5769">
        <w:rPr>
          <w:rFonts w:asciiTheme="minorHAnsi" w:eastAsia="TimesNewRoman" w:hAnsiTheme="minorHAnsi" w:cstheme="minorHAnsi"/>
          <w:sz w:val="20"/>
          <w:szCs w:val="20"/>
        </w:rPr>
        <w:t>), tj. posiadać indywidualny numer rejestrowy.</w:t>
      </w:r>
    </w:p>
    <w:p w14:paraId="5899958C" w14:textId="77777777" w:rsidR="00342379" w:rsidRPr="000F5769" w:rsidRDefault="0092782A" w:rsidP="00342379">
      <w:pPr>
        <w:pStyle w:val="Akapitzlist"/>
        <w:numPr>
          <w:ilvl w:val="6"/>
          <w:numId w:val="16"/>
        </w:numPr>
        <w:spacing w:after="120" w:line="240" w:lineRule="auto"/>
        <w:ind w:left="284" w:firstLine="0"/>
        <w:jc w:val="both"/>
        <w:rPr>
          <w:rFonts w:asciiTheme="minorHAnsi" w:hAnsiTheme="minorHAnsi" w:cstheme="minorHAnsi"/>
          <w:sz w:val="20"/>
          <w:szCs w:val="20"/>
        </w:rPr>
      </w:pPr>
      <w:r w:rsidRPr="000F5769">
        <w:rPr>
          <w:rFonts w:asciiTheme="minorHAnsi" w:hAnsiTheme="minorHAnsi" w:cstheme="minorHAnsi"/>
          <w:sz w:val="20"/>
          <w:szCs w:val="20"/>
        </w:rPr>
        <w:t>Czynności załadunkowo – przeładunkowe wykonywane będą przez Wykonawcę we własnym zakresie.</w:t>
      </w:r>
    </w:p>
    <w:p w14:paraId="7F213C97" w14:textId="5E069C13" w:rsidR="00342379" w:rsidRPr="000F5769" w:rsidRDefault="00342379" w:rsidP="00342379">
      <w:pPr>
        <w:pStyle w:val="Akapitzlist"/>
        <w:numPr>
          <w:ilvl w:val="6"/>
          <w:numId w:val="16"/>
        </w:numPr>
        <w:spacing w:after="120" w:line="240" w:lineRule="auto"/>
        <w:ind w:left="284" w:firstLine="0"/>
        <w:jc w:val="both"/>
        <w:rPr>
          <w:rFonts w:asciiTheme="minorHAnsi" w:hAnsiTheme="minorHAnsi" w:cstheme="minorHAnsi"/>
          <w:sz w:val="20"/>
          <w:szCs w:val="20"/>
        </w:rPr>
      </w:pPr>
      <w:r w:rsidRPr="000F5769">
        <w:rPr>
          <w:rFonts w:asciiTheme="minorHAnsi" w:hAnsiTheme="minorHAnsi" w:cstheme="minorHAnsi"/>
          <w:sz w:val="20"/>
          <w:szCs w:val="20"/>
        </w:rPr>
        <w:t xml:space="preserve">Dowodem odbioru odpadów przez Wykonawcę będzie każdorazowo wypełniana przez Zamawiającego karta przekazania odpadu, dla każdej jednostki i każdego kodu odpadu oddzielnie, sporządzona za pośrednictwem indywidualnego konta w Bazie danych o produktach i opakowaniach oraz o gospodarce odpadami, zgodnie z </w:t>
      </w:r>
      <w:r w:rsidRPr="000F5769">
        <w:rPr>
          <w:rFonts w:asciiTheme="minorHAnsi" w:hAnsiTheme="minorHAnsi" w:cstheme="minorHAnsi"/>
          <w:color w:val="000000"/>
          <w:sz w:val="20"/>
          <w:szCs w:val="20"/>
        </w:rPr>
        <w:t>ustawą z dnia 14 grudnia 2012r. o odpadach (</w:t>
      </w:r>
      <w:r w:rsidR="00124235" w:rsidRPr="000F5769">
        <w:rPr>
          <w:rFonts w:asciiTheme="minorHAnsi" w:hAnsiTheme="minorHAnsi" w:cstheme="minorHAnsi"/>
          <w:color w:val="000000"/>
          <w:sz w:val="20"/>
          <w:szCs w:val="20"/>
        </w:rPr>
        <w:t>tekst jednolity: Dziennik Ustaw z</w:t>
      </w:r>
      <w:r w:rsidRPr="000F5769">
        <w:rPr>
          <w:rFonts w:asciiTheme="minorHAnsi" w:hAnsiTheme="minorHAnsi" w:cstheme="minorHAnsi"/>
          <w:color w:val="000000"/>
          <w:sz w:val="20"/>
          <w:szCs w:val="20"/>
        </w:rPr>
        <w:t xml:space="preserve"> 2022</w:t>
      </w:r>
      <w:r w:rsidR="00124235" w:rsidRPr="000F5769">
        <w:rPr>
          <w:rFonts w:asciiTheme="minorHAnsi" w:hAnsiTheme="minorHAnsi" w:cstheme="minorHAnsi"/>
          <w:color w:val="000000"/>
          <w:sz w:val="20"/>
          <w:szCs w:val="20"/>
        </w:rPr>
        <w:t>r.</w:t>
      </w:r>
      <w:r w:rsidRPr="000F5769">
        <w:rPr>
          <w:rFonts w:asciiTheme="minorHAnsi" w:hAnsiTheme="minorHAnsi" w:cstheme="minorHAnsi"/>
          <w:color w:val="000000"/>
          <w:sz w:val="20"/>
          <w:szCs w:val="20"/>
        </w:rPr>
        <w:t xml:space="preserve"> poz. 699 ze zm.)</w:t>
      </w:r>
    </w:p>
    <w:p w14:paraId="4CF5F8F0" w14:textId="304FCD9A" w:rsidR="0092782A" w:rsidRPr="000F5769" w:rsidRDefault="0092782A" w:rsidP="0092782A">
      <w:pPr>
        <w:pStyle w:val="Akapitzlist"/>
        <w:numPr>
          <w:ilvl w:val="6"/>
          <w:numId w:val="16"/>
        </w:numPr>
        <w:spacing w:after="120" w:line="240" w:lineRule="auto"/>
        <w:ind w:left="284" w:firstLine="0"/>
        <w:jc w:val="both"/>
        <w:rPr>
          <w:rFonts w:asciiTheme="minorHAnsi" w:hAnsiTheme="minorHAnsi" w:cstheme="minorHAnsi"/>
          <w:sz w:val="20"/>
          <w:szCs w:val="20"/>
        </w:rPr>
      </w:pPr>
      <w:r w:rsidRPr="000F5769">
        <w:rPr>
          <w:rFonts w:asciiTheme="minorHAnsi" w:hAnsiTheme="minorHAnsi" w:cstheme="minorHAnsi"/>
          <w:sz w:val="20"/>
          <w:szCs w:val="20"/>
        </w:rPr>
        <w:t xml:space="preserve">Wykonawca każdorazowo przy odbiorze partii odpadów z jednostek organizacyjnych UJ CM, zobowiązuje się do zważenia odebranych odpadów </w:t>
      </w:r>
      <w:r w:rsidR="00342379" w:rsidRPr="000F5769">
        <w:rPr>
          <w:rFonts w:asciiTheme="minorHAnsi" w:hAnsiTheme="minorHAnsi" w:cstheme="minorHAnsi"/>
          <w:sz w:val="20"/>
          <w:szCs w:val="20"/>
        </w:rPr>
        <w:t>celem</w:t>
      </w:r>
      <w:r w:rsidRPr="000F5769">
        <w:rPr>
          <w:rFonts w:asciiTheme="minorHAnsi" w:hAnsiTheme="minorHAnsi" w:cstheme="minorHAnsi"/>
          <w:sz w:val="20"/>
          <w:szCs w:val="20"/>
        </w:rPr>
        <w:t xml:space="preserve"> wpisania masy do Karty Przekazania Odpadów. </w:t>
      </w:r>
    </w:p>
    <w:p w14:paraId="4D67AB1C" w14:textId="389F2908" w:rsidR="0092782A" w:rsidRPr="000F5769" w:rsidRDefault="0092782A" w:rsidP="0092782A">
      <w:pPr>
        <w:pStyle w:val="Akapitzlist"/>
        <w:numPr>
          <w:ilvl w:val="6"/>
          <w:numId w:val="16"/>
        </w:numPr>
        <w:spacing w:after="0" w:line="240" w:lineRule="auto"/>
        <w:ind w:left="284" w:firstLine="0"/>
        <w:jc w:val="both"/>
        <w:rPr>
          <w:rFonts w:asciiTheme="minorHAnsi" w:hAnsiTheme="minorHAnsi" w:cstheme="minorHAnsi"/>
          <w:sz w:val="20"/>
          <w:szCs w:val="20"/>
        </w:rPr>
      </w:pPr>
      <w:r w:rsidRPr="000F5769">
        <w:rPr>
          <w:rFonts w:asciiTheme="minorHAnsi" w:hAnsiTheme="minorHAnsi" w:cstheme="minorHAnsi"/>
          <w:sz w:val="20"/>
          <w:szCs w:val="20"/>
        </w:rPr>
        <w:t>Wykonawca zobowiązany jest w ramach realizacji przedmiotu zamówienia, dostarczyć nieodpłatnie Zamawiającemu do wymienionych jednostek pojemników do przechowywania odpadów:</w:t>
      </w:r>
    </w:p>
    <w:p w14:paraId="1D1C2F5C" w14:textId="77777777" w:rsidR="0092782A" w:rsidRPr="000F5769" w:rsidRDefault="0092782A">
      <w:pPr>
        <w:numPr>
          <w:ilvl w:val="0"/>
          <w:numId w:val="132"/>
        </w:numPr>
        <w:spacing w:after="0" w:line="240" w:lineRule="auto"/>
        <w:ind w:left="284" w:firstLine="0"/>
        <w:jc w:val="both"/>
        <w:rPr>
          <w:rFonts w:asciiTheme="minorHAnsi" w:hAnsiTheme="minorHAnsi" w:cstheme="minorHAnsi"/>
          <w:sz w:val="20"/>
          <w:szCs w:val="20"/>
        </w:rPr>
      </w:pPr>
      <w:r w:rsidRPr="000F5769">
        <w:rPr>
          <w:rFonts w:asciiTheme="minorHAnsi" w:hAnsiTheme="minorHAnsi" w:cstheme="minorHAnsi"/>
          <w:sz w:val="20"/>
          <w:szCs w:val="20"/>
        </w:rPr>
        <w:t xml:space="preserve">Wydział Farmaceutyczny, ul. Medyczna 9 w Krakowie, 8 szt. pojemników 120 litrowych do przechowywania odczynników, kontener na odpady szklane – 1szt. oraz kontener na odpady plastikowe - 1 szt. Osoba do kontaktów – Pani Weronika Piwowarczyk, tel.: 12/620 54 03, </w:t>
      </w:r>
    </w:p>
    <w:p w14:paraId="5D519C42" w14:textId="77777777" w:rsidR="0092782A" w:rsidRPr="000F5769" w:rsidRDefault="0092782A">
      <w:pPr>
        <w:numPr>
          <w:ilvl w:val="0"/>
          <w:numId w:val="132"/>
        </w:numPr>
        <w:spacing w:after="0" w:line="240" w:lineRule="auto"/>
        <w:ind w:left="284" w:firstLine="0"/>
        <w:jc w:val="both"/>
        <w:rPr>
          <w:rFonts w:asciiTheme="minorHAnsi" w:hAnsiTheme="minorHAnsi" w:cstheme="minorHAnsi"/>
          <w:sz w:val="20"/>
          <w:szCs w:val="20"/>
        </w:rPr>
      </w:pPr>
      <w:r w:rsidRPr="000F5769">
        <w:rPr>
          <w:rFonts w:asciiTheme="minorHAnsi" w:hAnsiTheme="minorHAnsi" w:cstheme="minorHAnsi"/>
          <w:sz w:val="20"/>
          <w:szCs w:val="20"/>
        </w:rPr>
        <w:t>Katedra Medycyny Sądowej – plastikowy pojemnik 30 litrowy do przechowywania odczynników. Osoba do kontaktów - Pan dr Sebastian Rojek, tel.: 12/619 96 55.</w:t>
      </w:r>
    </w:p>
    <w:p w14:paraId="392FF3A9" w14:textId="77777777" w:rsidR="0092782A" w:rsidRPr="000F5769" w:rsidRDefault="0092782A" w:rsidP="0092782A">
      <w:pPr>
        <w:pStyle w:val="Akapitzlist"/>
        <w:numPr>
          <w:ilvl w:val="6"/>
          <w:numId w:val="16"/>
        </w:numPr>
        <w:spacing w:after="120" w:line="240" w:lineRule="auto"/>
        <w:ind w:left="284" w:firstLine="0"/>
        <w:jc w:val="both"/>
        <w:rPr>
          <w:rFonts w:asciiTheme="minorHAnsi" w:hAnsiTheme="minorHAnsi" w:cstheme="minorHAnsi"/>
          <w:sz w:val="20"/>
          <w:szCs w:val="20"/>
        </w:rPr>
      </w:pPr>
      <w:r w:rsidRPr="000F5769">
        <w:rPr>
          <w:rFonts w:asciiTheme="minorHAnsi" w:hAnsiTheme="minorHAnsi" w:cstheme="minorHAnsi"/>
          <w:sz w:val="20"/>
          <w:szCs w:val="20"/>
        </w:rPr>
        <w:t xml:space="preserve">Zamawiający zastrzega sobie prawo do zwiększenia w razie potrzeby ilości kontenerów oraz dodania nowych jednostek, którym będzie trzeba takie kontenery podstawić.  </w:t>
      </w:r>
    </w:p>
    <w:p w14:paraId="3E6CF1E8" w14:textId="77777777" w:rsidR="0092782A" w:rsidRPr="000F5769" w:rsidRDefault="0092782A" w:rsidP="0092782A">
      <w:pPr>
        <w:pStyle w:val="Akapitzlist"/>
        <w:numPr>
          <w:ilvl w:val="6"/>
          <w:numId w:val="16"/>
        </w:numPr>
        <w:spacing w:after="120" w:line="240" w:lineRule="auto"/>
        <w:ind w:left="284" w:firstLine="0"/>
        <w:jc w:val="both"/>
        <w:rPr>
          <w:rFonts w:asciiTheme="minorHAnsi" w:hAnsiTheme="minorHAnsi" w:cstheme="minorHAnsi"/>
          <w:sz w:val="20"/>
          <w:szCs w:val="20"/>
        </w:rPr>
      </w:pPr>
      <w:r w:rsidRPr="000F5769">
        <w:rPr>
          <w:rFonts w:asciiTheme="minorHAnsi" w:hAnsiTheme="minorHAnsi" w:cstheme="minorHAnsi"/>
          <w:sz w:val="20"/>
          <w:szCs w:val="20"/>
        </w:rPr>
        <w:t>Wykonawca, najpóźniej w dniu zawarcia umowy, dostarczy kontenery pod wskazany adres na swój koszt.</w:t>
      </w:r>
    </w:p>
    <w:p w14:paraId="5142273D" w14:textId="77777777" w:rsidR="0092782A" w:rsidRPr="000F5769" w:rsidRDefault="0092782A" w:rsidP="0092782A">
      <w:pPr>
        <w:pStyle w:val="Akapitzlist"/>
        <w:numPr>
          <w:ilvl w:val="6"/>
          <w:numId w:val="16"/>
        </w:numPr>
        <w:spacing w:after="120" w:line="240" w:lineRule="auto"/>
        <w:ind w:left="284" w:firstLine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F5769">
        <w:rPr>
          <w:rFonts w:asciiTheme="minorHAnsi" w:hAnsiTheme="minorHAnsi" w:cstheme="minorHAnsi"/>
          <w:bCs/>
          <w:sz w:val="20"/>
          <w:szCs w:val="20"/>
        </w:rPr>
        <w:t>Wykonawca zapewni należyty stan techniczny, estetyczny oraz konserwację pojemników stanowiących jego własność.</w:t>
      </w:r>
    </w:p>
    <w:p w14:paraId="3C2A319B" w14:textId="77777777" w:rsidR="0092782A" w:rsidRPr="000F5769" w:rsidRDefault="0092782A" w:rsidP="0092782A">
      <w:pPr>
        <w:pStyle w:val="Akapitzlist"/>
        <w:numPr>
          <w:ilvl w:val="6"/>
          <w:numId w:val="16"/>
        </w:numPr>
        <w:spacing w:after="120" w:line="240" w:lineRule="auto"/>
        <w:ind w:left="284" w:firstLine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F5769">
        <w:rPr>
          <w:rFonts w:asciiTheme="minorHAnsi" w:hAnsiTheme="minorHAnsi" w:cstheme="minorHAnsi"/>
          <w:bCs/>
          <w:sz w:val="20"/>
          <w:szCs w:val="20"/>
        </w:rPr>
        <w:t>Wykonawca zapewni wymianę pojemników uszkodzonych lub zniszczonych wskutek normalnego użytkowania na wolne od wad - na własny koszt.</w:t>
      </w:r>
    </w:p>
    <w:p w14:paraId="387394B6" w14:textId="77777777" w:rsidR="0092782A" w:rsidRPr="000F5769" w:rsidRDefault="0092782A" w:rsidP="0092782A">
      <w:pPr>
        <w:pStyle w:val="Akapitzlist"/>
        <w:numPr>
          <w:ilvl w:val="6"/>
          <w:numId w:val="16"/>
        </w:numPr>
        <w:spacing w:after="120" w:line="240" w:lineRule="auto"/>
        <w:ind w:left="284" w:firstLine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F5769">
        <w:rPr>
          <w:rFonts w:asciiTheme="minorHAnsi" w:hAnsiTheme="minorHAnsi" w:cstheme="minorHAnsi"/>
          <w:bCs/>
          <w:sz w:val="20"/>
          <w:szCs w:val="20"/>
        </w:rPr>
        <w:t>Kontenery zamienne będą wydawane Zamawiającemu podczas odbioru odpadów przez Wykonawcę, w ilości odpowiadającej liczbie odebranych kontenerów.</w:t>
      </w:r>
    </w:p>
    <w:p w14:paraId="06B0171D" w14:textId="4C2733A2" w:rsidR="0092782A" w:rsidRPr="000F5769" w:rsidRDefault="0092782A" w:rsidP="0092782A">
      <w:pPr>
        <w:pStyle w:val="Akapitzlist"/>
        <w:numPr>
          <w:ilvl w:val="6"/>
          <w:numId w:val="16"/>
        </w:numPr>
        <w:spacing w:after="120" w:line="240" w:lineRule="auto"/>
        <w:ind w:left="284" w:firstLine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F5769">
        <w:rPr>
          <w:rFonts w:asciiTheme="minorHAnsi" w:hAnsiTheme="minorHAnsi" w:cstheme="minorHAnsi"/>
          <w:sz w:val="20"/>
          <w:szCs w:val="20"/>
        </w:rPr>
        <w:t xml:space="preserve">Zamawiający wymaga, by sposób prowadzenia przez Wykonawcę jakościowej i ilościowej ewidencji odpadów był zgodny z postanowieniami umowy (wzór umowy stanowi </w:t>
      </w:r>
      <w:r w:rsidR="00124235" w:rsidRPr="000F5769">
        <w:rPr>
          <w:rFonts w:asciiTheme="minorHAnsi" w:hAnsiTheme="minorHAnsi" w:cstheme="minorHAnsi"/>
          <w:sz w:val="20"/>
          <w:szCs w:val="20"/>
        </w:rPr>
        <w:t>pkt 7)</w:t>
      </w:r>
      <w:r w:rsidRPr="000F5769">
        <w:rPr>
          <w:rFonts w:asciiTheme="minorHAnsi" w:hAnsiTheme="minorHAnsi" w:cstheme="minorHAnsi"/>
          <w:sz w:val="20"/>
          <w:szCs w:val="20"/>
        </w:rPr>
        <w:t xml:space="preserve"> do SWZ), oraz zgodny z Ustawą o odpadach i aktami wykonawczymi wydanymi do tej ustawy.</w:t>
      </w:r>
    </w:p>
    <w:p w14:paraId="6423DEF0" w14:textId="21D138DF" w:rsidR="0092782A" w:rsidRPr="000F5769" w:rsidRDefault="0092782A" w:rsidP="0092782A">
      <w:pPr>
        <w:pStyle w:val="Akapitzlist"/>
        <w:numPr>
          <w:ilvl w:val="6"/>
          <w:numId w:val="16"/>
        </w:numPr>
        <w:spacing w:after="120" w:line="240" w:lineRule="auto"/>
        <w:ind w:left="284" w:firstLine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F5769">
        <w:rPr>
          <w:rFonts w:asciiTheme="minorHAnsi" w:hAnsiTheme="minorHAnsi" w:cstheme="minorHAnsi"/>
          <w:sz w:val="20"/>
          <w:szCs w:val="20"/>
        </w:rPr>
        <w:t xml:space="preserve">Potwierdzeniem, że odpady zostały przekazane do Wykonawcy zgodnie z obowiązującymi przepisami, będzie czytelny podpis wraz z pieczęcią firmy na Karcie Przekazania Odpadu. </w:t>
      </w:r>
    </w:p>
    <w:p w14:paraId="65DE723B" w14:textId="1AA28DC2" w:rsidR="0092782A" w:rsidRPr="000F5769" w:rsidRDefault="0092782A" w:rsidP="0092782A">
      <w:pPr>
        <w:pStyle w:val="Akapitzlist"/>
        <w:numPr>
          <w:ilvl w:val="6"/>
          <w:numId w:val="16"/>
        </w:numPr>
        <w:spacing w:after="120" w:line="240" w:lineRule="auto"/>
        <w:ind w:left="284" w:firstLine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F5769">
        <w:rPr>
          <w:rFonts w:asciiTheme="minorHAnsi" w:hAnsiTheme="minorHAnsi" w:cstheme="minorHAnsi"/>
          <w:sz w:val="20"/>
          <w:szCs w:val="20"/>
        </w:rPr>
        <w:t>Wykonawca zobowiązuje się do wydawania dokumentu potwierdzającego unieszkodliwienie odpadów zgodnie z art. 95 ust. 4 i 5 Ustawy z dnia 14 grudnia 2012r. o odpadach (</w:t>
      </w:r>
      <w:r w:rsidR="00124235" w:rsidRPr="000F5769">
        <w:rPr>
          <w:rFonts w:asciiTheme="minorHAnsi" w:hAnsiTheme="minorHAnsi" w:cstheme="minorHAnsi"/>
          <w:sz w:val="20"/>
          <w:szCs w:val="20"/>
        </w:rPr>
        <w:t>Dziennik Ustaw z</w:t>
      </w:r>
      <w:r w:rsidRPr="000F5769">
        <w:rPr>
          <w:rFonts w:asciiTheme="minorHAnsi" w:hAnsiTheme="minorHAnsi" w:cstheme="minorHAnsi"/>
          <w:sz w:val="20"/>
          <w:szCs w:val="20"/>
        </w:rPr>
        <w:t xml:space="preserve"> 2023r. poz. 1587).</w:t>
      </w:r>
    </w:p>
    <w:p w14:paraId="1A71D24C" w14:textId="219B8232" w:rsidR="0092782A" w:rsidRPr="000F5769" w:rsidRDefault="0092782A" w:rsidP="0092782A">
      <w:pPr>
        <w:pStyle w:val="Akapitzlist"/>
        <w:numPr>
          <w:ilvl w:val="6"/>
          <w:numId w:val="16"/>
        </w:numPr>
        <w:spacing w:after="120" w:line="240" w:lineRule="auto"/>
        <w:ind w:left="284" w:firstLine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F5769">
        <w:rPr>
          <w:rFonts w:asciiTheme="minorHAnsi" w:hAnsiTheme="minorHAnsi" w:cstheme="minorHAnsi"/>
          <w:sz w:val="20"/>
          <w:szCs w:val="20"/>
        </w:rPr>
        <w:t>Wykaz jednostek Zamawiającego, z których będą przekazywane odpady niebezpieczne i inne niż niebezpieczne Wykonawcy do termicznego unieszkodliwienia:</w:t>
      </w:r>
    </w:p>
    <w:tbl>
      <w:tblPr>
        <w:tblW w:w="844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5528"/>
        <w:gridCol w:w="2068"/>
      </w:tblGrid>
      <w:tr w:rsidR="0092782A" w:rsidRPr="000F5769" w14:paraId="57056B67" w14:textId="77777777" w:rsidTr="0092782A">
        <w:trPr>
          <w:trHeight w:val="48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B4B26" w14:textId="77777777" w:rsidR="0092782A" w:rsidRPr="000F5769" w:rsidRDefault="0092782A" w:rsidP="0092782A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EA807" w14:textId="40AF30F1" w:rsidR="0092782A" w:rsidRPr="000F5769" w:rsidRDefault="0092782A" w:rsidP="0092782A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Jednostka wytwarzająca odpady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0E95C" w14:textId="76993F2A" w:rsidR="0092782A" w:rsidRPr="000F5769" w:rsidRDefault="0092782A" w:rsidP="0092782A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</w:t>
            </w:r>
          </w:p>
        </w:tc>
      </w:tr>
      <w:tr w:rsidR="0092782A" w:rsidRPr="000F5769" w14:paraId="6241D274" w14:textId="77777777" w:rsidTr="0092782A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6275D" w14:textId="77777777" w:rsidR="0092782A" w:rsidRPr="000F5769" w:rsidRDefault="0092782A" w:rsidP="0092782A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0BF33" w14:textId="77777777" w:rsidR="0092782A" w:rsidRPr="000F5769" w:rsidRDefault="0092782A" w:rsidP="0092782A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sz w:val="20"/>
                <w:szCs w:val="20"/>
              </w:rPr>
              <w:t>Katedra Mikrobiologii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3EC01" w14:textId="77777777" w:rsidR="0092782A" w:rsidRPr="000F5769" w:rsidRDefault="0092782A" w:rsidP="0092782A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sz w:val="20"/>
                <w:szCs w:val="20"/>
              </w:rPr>
              <w:t>ul. Czysta 18</w:t>
            </w:r>
          </w:p>
        </w:tc>
      </w:tr>
      <w:tr w:rsidR="0092782A" w:rsidRPr="000F5769" w14:paraId="7BD1BDBD" w14:textId="77777777" w:rsidTr="0092782A">
        <w:trPr>
          <w:trHeight w:val="41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3A228" w14:textId="77777777" w:rsidR="0092782A" w:rsidRPr="000F5769" w:rsidRDefault="0092782A" w:rsidP="0092782A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08F3A" w14:textId="77777777" w:rsidR="0092782A" w:rsidRPr="000F5769" w:rsidRDefault="0092782A" w:rsidP="0092782A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sz w:val="20"/>
                <w:szCs w:val="20"/>
              </w:rPr>
              <w:t>Katedra Immunologii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394D5" w14:textId="77777777" w:rsidR="0092782A" w:rsidRPr="000F5769" w:rsidRDefault="0092782A" w:rsidP="0092782A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sz w:val="20"/>
                <w:szCs w:val="20"/>
              </w:rPr>
              <w:t>ul. Czysta 18</w:t>
            </w:r>
          </w:p>
        </w:tc>
      </w:tr>
      <w:tr w:rsidR="0092782A" w:rsidRPr="000F5769" w14:paraId="1C4F04FA" w14:textId="77777777" w:rsidTr="0092782A">
        <w:trPr>
          <w:trHeight w:val="411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9005C" w14:textId="77777777" w:rsidR="0092782A" w:rsidRPr="000F5769" w:rsidRDefault="0092782A" w:rsidP="0092782A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F9746" w14:textId="77777777" w:rsidR="0092782A" w:rsidRPr="000F5769" w:rsidRDefault="0092782A" w:rsidP="0092782A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sz w:val="20"/>
                <w:szCs w:val="20"/>
              </w:rPr>
              <w:t>Katedra Patofizjologii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B27B4" w14:textId="77777777" w:rsidR="0092782A" w:rsidRPr="000F5769" w:rsidRDefault="0092782A" w:rsidP="0092782A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sz w:val="20"/>
                <w:szCs w:val="20"/>
              </w:rPr>
              <w:t>ul. Czysta 18</w:t>
            </w:r>
          </w:p>
        </w:tc>
      </w:tr>
      <w:tr w:rsidR="0092782A" w:rsidRPr="000F5769" w14:paraId="4687513A" w14:textId="77777777" w:rsidTr="0092782A">
        <w:trPr>
          <w:trHeight w:val="411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EA378" w14:textId="77777777" w:rsidR="0092782A" w:rsidRPr="000F5769" w:rsidRDefault="0092782A" w:rsidP="0092782A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1F25B" w14:textId="77777777" w:rsidR="0092782A" w:rsidRPr="000F5769" w:rsidRDefault="0092782A" w:rsidP="0092782A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sz w:val="20"/>
                <w:szCs w:val="20"/>
              </w:rPr>
              <w:t>Katedra Patomorfologii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B7D01" w14:textId="77777777" w:rsidR="0092782A" w:rsidRPr="000F5769" w:rsidRDefault="0092782A" w:rsidP="0092782A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sz w:val="20"/>
                <w:szCs w:val="20"/>
              </w:rPr>
              <w:t>ul. Grzegórzecka 16</w:t>
            </w:r>
          </w:p>
        </w:tc>
      </w:tr>
      <w:tr w:rsidR="0092782A" w:rsidRPr="000F5769" w14:paraId="07A7E813" w14:textId="77777777" w:rsidTr="0092782A">
        <w:trPr>
          <w:trHeight w:val="41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3EAF2" w14:textId="77777777" w:rsidR="0092782A" w:rsidRPr="000F5769" w:rsidRDefault="0092782A" w:rsidP="0092782A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92DB0" w14:textId="77777777" w:rsidR="0092782A" w:rsidRPr="000F5769" w:rsidRDefault="0092782A" w:rsidP="0092782A">
            <w:pPr>
              <w:spacing w:after="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sz w:val="20"/>
                <w:szCs w:val="20"/>
              </w:rPr>
              <w:t>Katedra Histologii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AA8BC" w14:textId="77777777" w:rsidR="0092782A" w:rsidRPr="000F5769" w:rsidRDefault="0092782A" w:rsidP="0092782A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sz w:val="20"/>
                <w:szCs w:val="20"/>
              </w:rPr>
              <w:t>ul. Kopernika 7</w:t>
            </w:r>
          </w:p>
        </w:tc>
      </w:tr>
      <w:tr w:rsidR="0092782A" w:rsidRPr="000F5769" w14:paraId="74EC8ED2" w14:textId="77777777" w:rsidTr="0092782A">
        <w:trPr>
          <w:trHeight w:val="40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EE815" w14:textId="77777777" w:rsidR="0092782A" w:rsidRPr="000F5769" w:rsidRDefault="0092782A" w:rsidP="0092782A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A5CE6" w14:textId="77777777" w:rsidR="0092782A" w:rsidRPr="000F5769" w:rsidRDefault="0092782A" w:rsidP="0092782A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sz w:val="20"/>
                <w:szCs w:val="20"/>
              </w:rPr>
              <w:t>Katedra Fizjologii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AB348" w14:textId="77777777" w:rsidR="0092782A" w:rsidRPr="000F5769" w:rsidRDefault="0092782A" w:rsidP="0092782A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sz w:val="20"/>
                <w:szCs w:val="20"/>
              </w:rPr>
              <w:t>ul. Grzegórzecka 16</w:t>
            </w:r>
          </w:p>
        </w:tc>
      </w:tr>
      <w:tr w:rsidR="0092782A" w:rsidRPr="000F5769" w14:paraId="36090312" w14:textId="77777777" w:rsidTr="0092782A">
        <w:trPr>
          <w:trHeight w:val="42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FFAF0" w14:textId="77777777" w:rsidR="0092782A" w:rsidRPr="000F5769" w:rsidRDefault="0092782A" w:rsidP="0092782A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A8B59" w14:textId="77777777" w:rsidR="0092782A" w:rsidRPr="000F5769" w:rsidRDefault="0092782A" w:rsidP="0092782A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sz w:val="20"/>
                <w:szCs w:val="20"/>
              </w:rPr>
              <w:t>Katedra Farmakologii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0BE16" w14:textId="77777777" w:rsidR="0092782A" w:rsidRPr="000F5769" w:rsidRDefault="0092782A" w:rsidP="0092782A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sz w:val="20"/>
                <w:szCs w:val="20"/>
              </w:rPr>
              <w:t>ul. Grzegórzecka 16</w:t>
            </w:r>
          </w:p>
        </w:tc>
      </w:tr>
      <w:tr w:rsidR="0092782A" w:rsidRPr="000F5769" w14:paraId="35CA21DC" w14:textId="77777777" w:rsidTr="0092782A">
        <w:trPr>
          <w:trHeight w:val="40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7A268" w14:textId="77777777" w:rsidR="0092782A" w:rsidRPr="000F5769" w:rsidRDefault="0092782A" w:rsidP="0092782A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E3398" w14:textId="77777777" w:rsidR="0092782A" w:rsidRPr="000F5769" w:rsidRDefault="0092782A" w:rsidP="0092782A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sz w:val="20"/>
                <w:szCs w:val="20"/>
              </w:rPr>
              <w:t>Katedra Medycyny Sądowej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E1075" w14:textId="77777777" w:rsidR="0092782A" w:rsidRPr="000F5769" w:rsidRDefault="0092782A" w:rsidP="0092782A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sz w:val="20"/>
                <w:szCs w:val="20"/>
              </w:rPr>
              <w:t>ul. Grzegórzecka 16</w:t>
            </w:r>
          </w:p>
        </w:tc>
      </w:tr>
      <w:tr w:rsidR="0092782A" w:rsidRPr="000F5769" w14:paraId="696FBB5C" w14:textId="77777777" w:rsidTr="0092782A">
        <w:trPr>
          <w:trHeight w:val="413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1C818" w14:textId="77777777" w:rsidR="0092782A" w:rsidRPr="000F5769" w:rsidRDefault="0092782A" w:rsidP="0092782A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60C05" w14:textId="77777777" w:rsidR="0092782A" w:rsidRPr="000F5769" w:rsidRDefault="0092782A" w:rsidP="0092782A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sz w:val="20"/>
                <w:szCs w:val="20"/>
              </w:rPr>
              <w:t>Katedra Biochemii Lekarskiej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80AB6" w14:textId="77777777" w:rsidR="0092782A" w:rsidRPr="000F5769" w:rsidRDefault="0092782A" w:rsidP="0092782A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sz w:val="20"/>
                <w:szCs w:val="20"/>
              </w:rPr>
              <w:t>ul. Kopernika 7</w:t>
            </w:r>
          </w:p>
        </w:tc>
      </w:tr>
      <w:tr w:rsidR="0092782A" w:rsidRPr="000F5769" w14:paraId="1574121F" w14:textId="77777777" w:rsidTr="0092782A">
        <w:trPr>
          <w:trHeight w:val="41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3B10E" w14:textId="77777777" w:rsidR="0092782A" w:rsidRPr="000F5769" w:rsidRDefault="0092782A" w:rsidP="0092782A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C50DC" w14:textId="77777777" w:rsidR="0092782A" w:rsidRPr="000F5769" w:rsidRDefault="0092782A" w:rsidP="0092782A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sz w:val="20"/>
                <w:szCs w:val="20"/>
              </w:rPr>
              <w:t>Katedra Nauk Biomedycznych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6DB9D" w14:textId="77777777" w:rsidR="0092782A" w:rsidRPr="000F5769" w:rsidRDefault="0092782A" w:rsidP="0092782A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sz w:val="20"/>
                <w:szCs w:val="20"/>
              </w:rPr>
              <w:t>ul. Kopernika 7</w:t>
            </w:r>
          </w:p>
        </w:tc>
      </w:tr>
      <w:tr w:rsidR="0092782A" w:rsidRPr="000F5769" w14:paraId="0A9EBC48" w14:textId="77777777" w:rsidTr="0092782A">
        <w:trPr>
          <w:trHeight w:val="42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7DAF2" w14:textId="77777777" w:rsidR="0092782A" w:rsidRPr="000F5769" w:rsidRDefault="0092782A" w:rsidP="0092782A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74BC7" w14:textId="77777777" w:rsidR="0092782A" w:rsidRPr="000F5769" w:rsidRDefault="0092782A" w:rsidP="0092782A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sz w:val="20"/>
                <w:szCs w:val="20"/>
              </w:rPr>
              <w:t>Wydział Nauk o Zdrowiu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317A3" w14:textId="77777777" w:rsidR="0092782A" w:rsidRPr="000F5769" w:rsidRDefault="0092782A" w:rsidP="0092782A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sz w:val="20"/>
                <w:szCs w:val="20"/>
              </w:rPr>
              <w:t>ul. Michałowskiego 12</w:t>
            </w:r>
          </w:p>
        </w:tc>
      </w:tr>
      <w:tr w:rsidR="0092782A" w:rsidRPr="000F5769" w14:paraId="4AFD017A" w14:textId="77777777" w:rsidTr="0092782A">
        <w:trPr>
          <w:trHeight w:val="403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9D793" w14:textId="77777777" w:rsidR="0092782A" w:rsidRPr="000F5769" w:rsidRDefault="0092782A" w:rsidP="0092782A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FC578" w14:textId="77777777" w:rsidR="0092782A" w:rsidRPr="000F5769" w:rsidRDefault="0092782A" w:rsidP="0092782A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sz w:val="20"/>
                <w:szCs w:val="20"/>
              </w:rPr>
              <w:t>Wydział Farmaceutyczny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766BC" w14:textId="77777777" w:rsidR="0092782A" w:rsidRPr="000F5769" w:rsidRDefault="0092782A" w:rsidP="0092782A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sz w:val="20"/>
                <w:szCs w:val="20"/>
              </w:rPr>
              <w:t>ul. Medyczna 9</w:t>
            </w:r>
          </w:p>
        </w:tc>
      </w:tr>
      <w:tr w:rsidR="0092782A" w:rsidRPr="000F5769" w14:paraId="177A5965" w14:textId="77777777" w:rsidTr="0092782A">
        <w:trPr>
          <w:trHeight w:val="40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E9496" w14:textId="77777777" w:rsidR="0092782A" w:rsidRPr="000F5769" w:rsidRDefault="0092782A" w:rsidP="0092782A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73495" w14:textId="77777777" w:rsidR="0092782A" w:rsidRPr="000F5769" w:rsidRDefault="0092782A" w:rsidP="0092782A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sz w:val="20"/>
                <w:szCs w:val="20"/>
              </w:rPr>
              <w:t>Katedra i Zakład Anatomii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8F5CC" w14:textId="77777777" w:rsidR="0092782A" w:rsidRPr="000F5769" w:rsidRDefault="0092782A" w:rsidP="0092782A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sz w:val="20"/>
                <w:szCs w:val="20"/>
              </w:rPr>
              <w:t>ul. Kopernika 12</w:t>
            </w:r>
          </w:p>
        </w:tc>
      </w:tr>
      <w:tr w:rsidR="0092782A" w:rsidRPr="000F5769" w14:paraId="654219F7" w14:textId="77777777" w:rsidTr="0092782A">
        <w:trPr>
          <w:trHeight w:val="48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44534" w14:textId="77777777" w:rsidR="0092782A" w:rsidRPr="000F5769" w:rsidRDefault="0092782A" w:rsidP="0092782A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FC55A" w14:textId="77777777" w:rsidR="0092782A" w:rsidRPr="000F5769" w:rsidRDefault="0092782A" w:rsidP="0092782A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sz w:val="20"/>
                <w:szCs w:val="20"/>
              </w:rPr>
              <w:t>Instytut Pielęgniarstwa i Położnictwa CM UJ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2ED9A" w14:textId="77777777" w:rsidR="0092782A" w:rsidRPr="000F5769" w:rsidRDefault="0092782A" w:rsidP="0092782A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sz w:val="20"/>
                <w:szCs w:val="20"/>
              </w:rPr>
              <w:t>ul. Zamoyskiego 58</w:t>
            </w:r>
          </w:p>
        </w:tc>
      </w:tr>
      <w:tr w:rsidR="0092782A" w:rsidRPr="000F5769" w14:paraId="126E1643" w14:textId="77777777" w:rsidTr="0092782A">
        <w:trPr>
          <w:trHeight w:val="571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AFD96" w14:textId="77777777" w:rsidR="0092782A" w:rsidRPr="000F5769" w:rsidRDefault="0092782A" w:rsidP="0092782A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F29B3" w14:textId="77777777" w:rsidR="0092782A" w:rsidRPr="000F5769" w:rsidRDefault="0092782A" w:rsidP="0092782A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sz w:val="20"/>
                <w:szCs w:val="20"/>
              </w:rPr>
              <w:t xml:space="preserve">Katedra Immunologii Klinicznej i Transplantologii </w:t>
            </w:r>
            <w:r w:rsidRPr="000F5769">
              <w:rPr>
                <w:rFonts w:asciiTheme="minorHAnsi" w:hAnsiTheme="minorHAnsi" w:cstheme="minorHAnsi"/>
                <w:sz w:val="20"/>
                <w:szCs w:val="20"/>
              </w:rPr>
              <w:br/>
              <w:t>Zakład Immunologii Zwierzętarnia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F996F" w14:textId="77777777" w:rsidR="0092782A" w:rsidRPr="000F5769" w:rsidRDefault="0092782A" w:rsidP="0092782A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sz w:val="20"/>
                <w:szCs w:val="20"/>
              </w:rPr>
              <w:t>ul. Wielicka 265</w:t>
            </w:r>
          </w:p>
        </w:tc>
      </w:tr>
      <w:tr w:rsidR="0092782A" w:rsidRPr="000F5769" w14:paraId="62116D14" w14:textId="77777777" w:rsidTr="0092782A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8C123" w14:textId="77777777" w:rsidR="0092782A" w:rsidRPr="000F5769" w:rsidRDefault="0092782A" w:rsidP="0092782A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6296A" w14:textId="77777777" w:rsidR="0092782A" w:rsidRPr="000F5769" w:rsidRDefault="0092782A" w:rsidP="0092782A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sz w:val="20"/>
                <w:szCs w:val="20"/>
              </w:rPr>
              <w:t>Katedra Biochemii Klinicznej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FAF36" w14:textId="77777777" w:rsidR="0092782A" w:rsidRPr="000F5769" w:rsidRDefault="0092782A" w:rsidP="0092782A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sz w:val="20"/>
                <w:szCs w:val="20"/>
              </w:rPr>
              <w:t>Ul. Skawińska 8</w:t>
            </w:r>
          </w:p>
        </w:tc>
      </w:tr>
    </w:tbl>
    <w:p w14:paraId="6E7E18EC" w14:textId="77777777" w:rsidR="0092782A" w:rsidRPr="000F5769" w:rsidRDefault="0092782A" w:rsidP="0092782A">
      <w:pPr>
        <w:pStyle w:val="Akapitzlist"/>
        <w:numPr>
          <w:ilvl w:val="6"/>
          <w:numId w:val="16"/>
        </w:numPr>
        <w:ind w:left="284" w:firstLine="0"/>
        <w:jc w:val="both"/>
        <w:rPr>
          <w:rFonts w:asciiTheme="minorHAnsi" w:hAnsiTheme="minorHAnsi" w:cstheme="minorHAnsi"/>
          <w:sz w:val="20"/>
          <w:szCs w:val="20"/>
        </w:rPr>
      </w:pPr>
      <w:r w:rsidRPr="000F5769">
        <w:rPr>
          <w:rFonts w:asciiTheme="minorHAnsi" w:hAnsiTheme="minorHAnsi" w:cstheme="minorHAnsi"/>
          <w:sz w:val="20"/>
          <w:szCs w:val="20"/>
        </w:rPr>
        <w:t>Zamawiający zastrzega możliwość jednorazowych odbiorów z jednostek Collegium – Medicum nie ujętych w wykazie bez konieczności sporządzania aneksu do umowy tylko za zgłoszeniem na piśmie/ mailem /faksem.</w:t>
      </w:r>
    </w:p>
    <w:p w14:paraId="3FDEF73F" w14:textId="77777777" w:rsidR="0092782A" w:rsidRPr="000F5769" w:rsidRDefault="0092782A" w:rsidP="0092782A">
      <w:pPr>
        <w:pStyle w:val="Akapitzlist"/>
        <w:numPr>
          <w:ilvl w:val="6"/>
          <w:numId w:val="16"/>
        </w:numPr>
        <w:ind w:left="284" w:firstLine="0"/>
        <w:jc w:val="both"/>
        <w:rPr>
          <w:rFonts w:asciiTheme="minorHAnsi" w:hAnsiTheme="minorHAnsi" w:cstheme="minorHAnsi"/>
          <w:sz w:val="20"/>
          <w:szCs w:val="20"/>
        </w:rPr>
      </w:pPr>
      <w:r w:rsidRPr="000F5769">
        <w:rPr>
          <w:rFonts w:asciiTheme="minorHAnsi" w:hAnsiTheme="minorHAnsi" w:cstheme="minorHAnsi"/>
          <w:sz w:val="20"/>
          <w:szCs w:val="20"/>
        </w:rPr>
        <w:t>Ze strony Zamawiającego do bieżącej współpracy w zakresie realizacji umowy upoważnione są osoby wymienione w załączniku nr 3 do umowy. Strony dopuszczają możliwość zmiany osób wymienionych w załączniku nr 3, bez konieczności sporządzania aneksu do umowy.</w:t>
      </w:r>
    </w:p>
    <w:p w14:paraId="7D9454B6" w14:textId="77777777" w:rsidR="0092782A" w:rsidRPr="000F5769" w:rsidRDefault="0092782A" w:rsidP="0092782A">
      <w:pPr>
        <w:pStyle w:val="Akapitzlist"/>
        <w:numPr>
          <w:ilvl w:val="6"/>
          <w:numId w:val="16"/>
        </w:numPr>
        <w:ind w:left="284" w:firstLine="0"/>
        <w:jc w:val="both"/>
        <w:rPr>
          <w:rFonts w:asciiTheme="minorHAnsi" w:hAnsiTheme="minorHAnsi" w:cstheme="minorHAnsi"/>
          <w:sz w:val="20"/>
          <w:szCs w:val="20"/>
        </w:rPr>
      </w:pPr>
      <w:r w:rsidRPr="000F5769">
        <w:rPr>
          <w:rFonts w:asciiTheme="minorHAnsi" w:hAnsiTheme="minorHAnsi" w:cstheme="minorHAnsi"/>
          <w:sz w:val="20"/>
          <w:szCs w:val="20"/>
        </w:rPr>
        <w:t>Osobą odpowiedzialną ze strony Zamawiającego do kontaktów z Wykonawcą w zakresie koordynacji przedmiotu zamówienia jest Pani mgr Aleksandra Walocha, Dział Zarządzania Majątkiem Sekcja Administrowania Nieruchomościami Uniwersytetu Jagiellońskiego – Collegium Medicum w Krakowie, tel.: 12/433 27 09</w:t>
      </w:r>
    </w:p>
    <w:p w14:paraId="09E7211F" w14:textId="5F0528B4" w:rsidR="009406FC" w:rsidRPr="000F5769" w:rsidRDefault="0092782A" w:rsidP="0092782A">
      <w:pPr>
        <w:pStyle w:val="Akapitzlist"/>
        <w:numPr>
          <w:ilvl w:val="6"/>
          <w:numId w:val="16"/>
        </w:numPr>
        <w:ind w:left="284" w:firstLine="0"/>
        <w:jc w:val="both"/>
        <w:rPr>
          <w:rFonts w:asciiTheme="minorHAnsi" w:hAnsiTheme="minorHAnsi" w:cstheme="minorHAnsi"/>
          <w:sz w:val="20"/>
          <w:szCs w:val="20"/>
        </w:rPr>
      </w:pPr>
      <w:r w:rsidRPr="000F5769">
        <w:rPr>
          <w:rFonts w:asciiTheme="minorHAnsi" w:hAnsiTheme="minorHAnsi" w:cstheme="minorHAnsi"/>
          <w:sz w:val="20"/>
          <w:szCs w:val="20"/>
        </w:rPr>
        <w:t xml:space="preserve">W sprawach nieuregulowanych w niniejszym </w:t>
      </w:r>
      <w:r w:rsidRPr="000F5769">
        <w:rPr>
          <w:rFonts w:asciiTheme="minorHAnsi" w:hAnsiTheme="minorHAnsi" w:cstheme="minorHAnsi"/>
          <w:i/>
          <w:sz w:val="20"/>
          <w:szCs w:val="20"/>
        </w:rPr>
        <w:t xml:space="preserve">Szczegółowym Opisie Przedmiotu Zamówienia, </w:t>
      </w:r>
      <w:r w:rsidRPr="000F5769">
        <w:rPr>
          <w:rFonts w:asciiTheme="minorHAnsi" w:hAnsiTheme="minorHAnsi" w:cstheme="minorHAnsi"/>
          <w:sz w:val="20"/>
          <w:szCs w:val="20"/>
        </w:rPr>
        <w:t>mają zastosowanie przepisy ustawy z dnia 27 kwietnia 2001r. Prawo ochrony środowiska (</w:t>
      </w:r>
      <w:r w:rsidR="00124235" w:rsidRPr="000F5769">
        <w:rPr>
          <w:rFonts w:asciiTheme="minorHAnsi" w:hAnsiTheme="minorHAnsi" w:cstheme="minorHAnsi"/>
          <w:sz w:val="20"/>
          <w:szCs w:val="20"/>
        </w:rPr>
        <w:t>tekst jednolity: Dziennik Ustaw z</w:t>
      </w:r>
      <w:r w:rsidRPr="000F5769">
        <w:rPr>
          <w:rFonts w:asciiTheme="minorHAnsi" w:hAnsiTheme="minorHAnsi" w:cstheme="minorHAnsi"/>
          <w:sz w:val="20"/>
          <w:szCs w:val="20"/>
        </w:rPr>
        <w:t xml:space="preserve"> 2024r. poz. 54), ustawy z dnia 14 grudnia 2012 r. o odpadach (</w:t>
      </w:r>
      <w:r w:rsidR="00124235" w:rsidRPr="000F5769">
        <w:rPr>
          <w:rFonts w:asciiTheme="minorHAnsi" w:hAnsiTheme="minorHAnsi" w:cstheme="minorHAnsi"/>
          <w:sz w:val="20"/>
          <w:szCs w:val="20"/>
        </w:rPr>
        <w:t>Dziennik Ustaw z</w:t>
      </w:r>
      <w:r w:rsidRPr="000F5769">
        <w:rPr>
          <w:rFonts w:asciiTheme="minorHAnsi" w:hAnsiTheme="minorHAnsi" w:cstheme="minorHAnsi"/>
          <w:sz w:val="20"/>
          <w:szCs w:val="20"/>
        </w:rPr>
        <w:t xml:space="preserve"> 2023r. poz. 1587), wraz z wydanymi rozporządzeniami oraz Kodeksu cywilnego.</w:t>
      </w:r>
    </w:p>
    <w:p w14:paraId="02EE548B" w14:textId="77777777" w:rsidR="009406FC" w:rsidRPr="000F5769" w:rsidRDefault="009406FC" w:rsidP="00CA7B85">
      <w:pPr>
        <w:tabs>
          <w:tab w:val="left" w:pos="567"/>
        </w:tabs>
        <w:spacing w:after="0" w:line="240" w:lineRule="auto"/>
        <w:ind w:left="284" w:right="1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0C2E0768" w14:textId="77777777" w:rsidR="00AE4152" w:rsidRPr="000F5769" w:rsidRDefault="00AE4152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0F5769">
        <w:rPr>
          <w:rFonts w:asciiTheme="minorHAnsi" w:hAnsiTheme="minorHAnsi" w:cstheme="minorHAnsi"/>
          <w:bCs/>
          <w:sz w:val="20"/>
          <w:szCs w:val="20"/>
        </w:rPr>
        <w:br w:type="page"/>
      </w:r>
    </w:p>
    <w:p w14:paraId="5CDEC905" w14:textId="77777777" w:rsidR="00215F39" w:rsidRPr="000F5769" w:rsidRDefault="00215F39" w:rsidP="00CA7B85">
      <w:pPr>
        <w:tabs>
          <w:tab w:val="left" w:pos="567"/>
        </w:tabs>
        <w:spacing w:after="0" w:line="240" w:lineRule="auto"/>
        <w:ind w:left="284" w:right="1"/>
        <w:jc w:val="right"/>
        <w:rPr>
          <w:rFonts w:asciiTheme="minorHAnsi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hAnsiTheme="minorHAnsi" w:cstheme="minorHAnsi"/>
          <w:bCs/>
          <w:sz w:val="20"/>
          <w:szCs w:val="20"/>
        </w:rPr>
        <w:lastRenderedPageBreak/>
        <w:t xml:space="preserve">Załącznik nr </w:t>
      </w:r>
      <w:r w:rsidR="009406FC" w:rsidRPr="000F5769">
        <w:rPr>
          <w:rFonts w:asciiTheme="minorHAnsi" w:hAnsiTheme="minorHAnsi" w:cstheme="minorHAnsi"/>
          <w:bCs/>
          <w:sz w:val="20"/>
          <w:szCs w:val="20"/>
        </w:rPr>
        <w:t>2</w:t>
      </w:r>
      <w:r w:rsidRPr="000F5769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FF6D21" w:rsidRPr="000F5769">
        <w:rPr>
          <w:rFonts w:asciiTheme="minorHAnsi" w:hAnsiTheme="minorHAnsi" w:cstheme="minorHAnsi"/>
          <w:bCs/>
          <w:sz w:val="20"/>
          <w:szCs w:val="20"/>
        </w:rPr>
        <w:t>do SWZ</w:t>
      </w:r>
    </w:p>
    <w:p w14:paraId="69D2A40A" w14:textId="77777777" w:rsidR="00D9683D" w:rsidRPr="000F5769" w:rsidRDefault="00D9683D" w:rsidP="00CA7B85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0F5769">
        <w:rPr>
          <w:rFonts w:asciiTheme="minorHAnsi" w:hAnsiTheme="minorHAnsi" w:cstheme="minorHAnsi"/>
          <w:b/>
          <w:bCs/>
          <w:sz w:val="20"/>
          <w:szCs w:val="20"/>
          <w:u w:val="single"/>
        </w:rPr>
        <w:t>FORMULARZ OFERTY</w:t>
      </w:r>
    </w:p>
    <w:p w14:paraId="50EBFF61" w14:textId="77777777" w:rsidR="00D9683D" w:rsidRPr="000F5769" w:rsidRDefault="00D9683D" w:rsidP="00CA7B85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0F5769">
        <w:rPr>
          <w:rFonts w:asciiTheme="minorHAnsi" w:hAnsiTheme="minorHAnsi" w:cstheme="minorHAnsi"/>
          <w:b/>
          <w:sz w:val="20"/>
          <w:szCs w:val="20"/>
          <w:lang w:eastAsia="pl-PL"/>
        </w:rPr>
        <w:t>OFERTA</w:t>
      </w:r>
    </w:p>
    <w:p w14:paraId="08B10DB9" w14:textId="77777777" w:rsidR="00D9683D" w:rsidRPr="000F5769" w:rsidRDefault="00D9683D" w:rsidP="00CA7B85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0F5769">
        <w:rPr>
          <w:rFonts w:asciiTheme="minorHAnsi" w:hAnsiTheme="minorHAnsi" w:cstheme="minorHAnsi"/>
          <w:b/>
          <w:sz w:val="20"/>
          <w:szCs w:val="20"/>
          <w:lang w:eastAsia="pl-PL"/>
        </w:rPr>
        <w:t>dla Uniwersytetu Jagiellońskiego - Collegium Medicum</w:t>
      </w:r>
    </w:p>
    <w:p w14:paraId="0B6831C0" w14:textId="77777777" w:rsidR="00D9683D" w:rsidRPr="000F5769" w:rsidRDefault="00D9683D" w:rsidP="00CA7B85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0F5769">
        <w:rPr>
          <w:rFonts w:asciiTheme="minorHAnsi" w:hAnsiTheme="minorHAnsi" w:cstheme="minorHAnsi"/>
          <w:b/>
          <w:sz w:val="20"/>
          <w:szCs w:val="20"/>
          <w:lang w:eastAsia="pl-PL"/>
        </w:rPr>
        <w:t>ul. św. Anny 12, 31-008 Kraków</w:t>
      </w:r>
    </w:p>
    <w:p w14:paraId="3749476D" w14:textId="77777777" w:rsidR="00CD1926" w:rsidRPr="000F5769" w:rsidRDefault="00CD1926" w:rsidP="00CA7B85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1145EEAD" w14:textId="77777777" w:rsidR="00F751B2" w:rsidRPr="000F5769" w:rsidRDefault="00CD1926" w:rsidP="00CA7B85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hAnsiTheme="minorHAnsi" w:cstheme="minorHAnsi"/>
          <w:sz w:val="20"/>
          <w:szCs w:val="20"/>
          <w:lang w:eastAsia="pl-PL"/>
        </w:rPr>
        <w:t xml:space="preserve">Imię i Nazwisko / </w:t>
      </w:r>
      <w:r w:rsidR="00D9683D" w:rsidRPr="000F5769">
        <w:rPr>
          <w:rFonts w:asciiTheme="minorHAnsi" w:hAnsiTheme="minorHAnsi" w:cstheme="minorHAnsi"/>
          <w:sz w:val="20"/>
          <w:szCs w:val="20"/>
          <w:lang w:eastAsia="pl-PL"/>
        </w:rPr>
        <w:t xml:space="preserve">Nazwa (Firma) Wykonawcy – </w:t>
      </w:r>
    </w:p>
    <w:p w14:paraId="42E220AA" w14:textId="77777777" w:rsidR="00037741" w:rsidRPr="000F5769" w:rsidRDefault="00037741" w:rsidP="00CA7B85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780BEDF9" w14:textId="77777777" w:rsidR="00D9683D" w:rsidRPr="000F5769" w:rsidRDefault="00D9683D" w:rsidP="00CA7B85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hAnsiTheme="minorHAnsi" w:cstheme="minorHAnsi"/>
          <w:sz w:val="20"/>
          <w:szCs w:val="20"/>
          <w:lang w:eastAsia="pl-PL"/>
        </w:rPr>
        <w:t>…………………….............................................................................................................</w:t>
      </w:r>
    </w:p>
    <w:p w14:paraId="7CB56FF3" w14:textId="77777777" w:rsidR="00F751B2" w:rsidRPr="000F5769" w:rsidRDefault="00D81EA5" w:rsidP="00CA7B85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hAnsiTheme="minorHAnsi" w:cstheme="minorHAnsi"/>
          <w:sz w:val="20"/>
          <w:szCs w:val="20"/>
          <w:lang w:eastAsia="pl-PL"/>
        </w:rPr>
        <w:t>Adres W</w:t>
      </w:r>
      <w:r w:rsidR="00D9683D" w:rsidRPr="000F5769">
        <w:rPr>
          <w:rFonts w:asciiTheme="minorHAnsi" w:hAnsiTheme="minorHAnsi" w:cstheme="minorHAnsi"/>
          <w:sz w:val="20"/>
          <w:szCs w:val="20"/>
          <w:lang w:eastAsia="pl-PL"/>
        </w:rPr>
        <w:t xml:space="preserve">ykonawcy – </w:t>
      </w:r>
    </w:p>
    <w:p w14:paraId="5794BF47" w14:textId="77777777" w:rsidR="00037741" w:rsidRPr="000F5769" w:rsidRDefault="00037741" w:rsidP="00CA7B85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007AE655" w14:textId="77777777" w:rsidR="00D9683D" w:rsidRPr="000F5769" w:rsidRDefault="00D9683D" w:rsidP="00CA7B85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hAnsiTheme="minorHAnsi" w:cstheme="minorHAnsi"/>
          <w:sz w:val="20"/>
          <w:szCs w:val="20"/>
          <w:lang w:eastAsia="pl-PL"/>
        </w:rPr>
        <w:t>……..............................................................................................................................</w:t>
      </w:r>
    </w:p>
    <w:p w14:paraId="05E2EEB3" w14:textId="77777777" w:rsidR="00F751B2" w:rsidRPr="000F5769" w:rsidRDefault="00D9683D" w:rsidP="00CA7B85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hAnsiTheme="minorHAnsi" w:cstheme="minorHAnsi"/>
          <w:sz w:val="20"/>
          <w:szCs w:val="20"/>
          <w:lang w:eastAsia="pl-PL"/>
        </w:rPr>
        <w:t>Adres do korespondencji –</w:t>
      </w:r>
    </w:p>
    <w:p w14:paraId="6DEBF5C2" w14:textId="77777777" w:rsidR="002A3B36" w:rsidRPr="000F5769" w:rsidRDefault="002A3B36" w:rsidP="00CA7B85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104009AD" w14:textId="77777777" w:rsidR="00D9683D" w:rsidRPr="000F5769" w:rsidRDefault="00D9683D" w:rsidP="00CA7B85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hAnsiTheme="minorHAnsi" w:cstheme="minorHAnsi"/>
          <w:sz w:val="20"/>
          <w:szCs w:val="20"/>
          <w:lang w:eastAsia="pl-PL"/>
        </w:rPr>
        <w:t>………………...................................................................................................................</w:t>
      </w:r>
    </w:p>
    <w:p w14:paraId="03BFDF2F" w14:textId="77777777" w:rsidR="00037741" w:rsidRPr="000F5769" w:rsidRDefault="00037741" w:rsidP="00CA7B85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72E1BD6D" w14:textId="77777777" w:rsidR="00D9683D" w:rsidRPr="000F5769" w:rsidRDefault="00D9683D" w:rsidP="00CA7B85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hAnsiTheme="minorHAnsi" w:cstheme="minorHAnsi"/>
          <w:sz w:val="20"/>
          <w:szCs w:val="20"/>
          <w:lang w:eastAsia="pl-PL"/>
        </w:rPr>
        <w:t xml:space="preserve">Tel. - .................................................; </w:t>
      </w:r>
    </w:p>
    <w:p w14:paraId="592CF702" w14:textId="77777777" w:rsidR="00037741" w:rsidRPr="000F5769" w:rsidRDefault="00037741" w:rsidP="00CA7B85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2D0CDDAC" w14:textId="77777777" w:rsidR="00D9683D" w:rsidRPr="000F5769" w:rsidRDefault="00D9683D" w:rsidP="00CA7B85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hAnsiTheme="minorHAnsi" w:cstheme="minorHAnsi"/>
          <w:sz w:val="20"/>
          <w:szCs w:val="20"/>
          <w:lang w:eastAsia="pl-PL"/>
        </w:rPr>
        <w:t>E-mail: ........................................................................;</w:t>
      </w:r>
    </w:p>
    <w:p w14:paraId="61A0D012" w14:textId="77777777" w:rsidR="00E47F1B" w:rsidRPr="000F5769" w:rsidRDefault="00E47F1B" w:rsidP="00CA7B85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715B3268" w14:textId="77777777" w:rsidR="00CD1926" w:rsidRPr="000F5769" w:rsidRDefault="00D9683D" w:rsidP="00CA7B85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hAnsiTheme="minorHAnsi" w:cstheme="minorHAnsi"/>
          <w:sz w:val="20"/>
          <w:szCs w:val="20"/>
          <w:lang w:eastAsia="pl-PL"/>
        </w:rPr>
        <w:t>NIP - ...........................................................; REGON - .............................................;</w:t>
      </w:r>
      <w:r w:rsidR="00CD1926" w:rsidRPr="000F5769">
        <w:rPr>
          <w:rFonts w:asciiTheme="minorHAnsi" w:hAnsiTheme="minorHAnsi" w:cstheme="minorHAnsi"/>
          <w:sz w:val="20"/>
          <w:szCs w:val="20"/>
          <w:lang w:eastAsia="pl-PL"/>
        </w:rPr>
        <w:t xml:space="preserve"> (NIP oraz REGON dotyczy Firmy)</w:t>
      </w:r>
    </w:p>
    <w:p w14:paraId="52A9A0E3" w14:textId="77777777" w:rsidR="00CD1926" w:rsidRPr="000F5769" w:rsidRDefault="00CD1926" w:rsidP="00CA7B8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</w:p>
    <w:p w14:paraId="508E0DE3" w14:textId="77777777" w:rsidR="00CD1926" w:rsidRPr="000F5769" w:rsidRDefault="00CD1926" w:rsidP="00CA7B85">
      <w:pPr>
        <w:tabs>
          <w:tab w:val="left" w:pos="567"/>
        </w:tabs>
        <w:spacing w:after="120" w:line="360" w:lineRule="auto"/>
        <w:ind w:left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hAnsiTheme="minorHAnsi" w:cstheme="minorHAnsi"/>
          <w:sz w:val="20"/>
          <w:szCs w:val="20"/>
          <w:lang w:eastAsia="pl-PL"/>
        </w:rPr>
        <w:t xml:space="preserve">PESEL - .................................................. (dotyczy osoby fizycznej); </w:t>
      </w:r>
    </w:p>
    <w:p w14:paraId="74B7AD1B" w14:textId="77777777" w:rsidR="00AC5546" w:rsidRPr="000F5769" w:rsidRDefault="00AC5546" w:rsidP="00CA7B8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</w:p>
    <w:p w14:paraId="4578D760" w14:textId="73752424" w:rsidR="001C6147" w:rsidRPr="000F5769" w:rsidRDefault="00143321" w:rsidP="00CA7B85">
      <w:pPr>
        <w:pStyle w:val="Akapitzlist"/>
        <w:tabs>
          <w:tab w:val="left" w:pos="567"/>
        </w:tabs>
        <w:spacing w:after="0" w:line="240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F5769">
        <w:rPr>
          <w:rFonts w:asciiTheme="minorHAnsi" w:hAnsiTheme="minorHAnsi" w:cstheme="minorHAnsi"/>
          <w:i/>
          <w:sz w:val="20"/>
          <w:szCs w:val="20"/>
          <w:lang w:eastAsia="pl-PL"/>
        </w:rPr>
        <w:t>Nawiązując do ogłoszenia o </w:t>
      </w:r>
      <w:r w:rsidR="00A830C9" w:rsidRPr="000F5769">
        <w:rPr>
          <w:rFonts w:asciiTheme="minorHAnsi" w:hAnsiTheme="minorHAnsi" w:cstheme="minorHAnsi"/>
          <w:i/>
          <w:sz w:val="20"/>
          <w:szCs w:val="20"/>
          <w:lang w:eastAsia="pl-PL"/>
        </w:rPr>
        <w:t xml:space="preserve">zamówieniu w trybie podstawowym </w:t>
      </w:r>
      <w:r w:rsidRPr="000F5769">
        <w:rPr>
          <w:rFonts w:asciiTheme="minorHAnsi" w:hAnsiTheme="minorHAnsi" w:cstheme="minorHAnsi"/>
          <w:i/>
          <w:sz w:val="20"/>
          <w:szCs w:val="20"/>
          <w:lang w:eastAsia="pl-PL"/>
        </w:rPr>
        <w:t>na</w:t>
      </w:r>
      <w:r w:rsidR="00D27DD0" w:rsidRPr="000F576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27DD0" w:rsidRPr="000F5769">
        <w:rPr>
          <w:rFonts w:asciiTheme="minorHAnsi" w:hAnsiTheme="minorHAnsi" w:cstheme="minorHAnsi"/>
          <w:b/>
          <w:i/>
          <w:sz w:val="20"/>
          <w:szCs w:val="20"/>
        </w:rPr>
        <w:t xml:space="preserve">wyłonienie Wykonawcy na wykonywanie usługi polegającej na </w:t>
      </w:r>
      <w:r w:rsidR="00A10211" w:rsidRPr="000F5769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odbiorze i utylizacji odpadów niebezpiecznych i innych niż niebezpieczne z jednostek organizacyjnych </w:t>
      </w:r>
      <w:r w:rsidR="00D16A76" w:rsidRPr="000F5769">
        <w:rPr>
          <w:rFonts w:asciiTheme="minorHAnsi" w:hAnsiTheme="minorHAnsi" w:cstheme="minorHAnsi"/>
          <w:b/>
          <w:i/>
          <w:sz w:val="20"/>
          <w:szCs w:val="20"/>
        </w:rPr>
        <w:t>Uniwersytetu Jagiellońskiego – Collegium Medicum</w:t>
      </w:r>
      <w:r w:rsidR="00B15104" w:rsidRPr="000F5769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, </w:t>
      </w:r>
      <w:r w:rsidR="001C6147" w:rsidRPr="000F5769">
        <w:rPr>
          <w:rFonts w:asciiTheme="minorHAnsi" w:hAnsiTheme="minorHAnsi" w:cstheme="minorHAnsi"/>
          <w:i/>
          <w:sz w:val="20"/>
          <w:szCs w:val="20"/>
          <w:lang w:eastAsia="pl-PL"/>
        </w:rPr>
        <w:t>ja/my niżej podpisany/i:</w:t>
      </w:r>
    </w:p>
    <w:p w14:paraId="47EB4D60" w14:textId="77777777" w:rsidR="00D44E7B" w:rsidRPr="000F5769" w:rsidRDefault="00D44E7B" w:rsidP="00CA7B85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29042B00" w14:textId="77777777" w:rsidR="00D9683D" w:rsidRPr="000F5769" w:rsidRDefault="00D9683D" w:rsidP="00CA7B85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</w:t>
      </w:r>
    </w:p>
    <w:p w14:paraId="1FF271A6" w14:textId="77777777" w:rsidR="00D9683D" w:rsidRPr="000F5769" w:rsidRDefault="00D9683D" w:rsidP="00CA7B85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i/>
          <w:sz w:val="20"/>
          <w:szCs w:val="20"/>
          <w:lang w:eastAsia="pl-PL"/>
        </w:rPr>
      </w:pPr>
      <w:r w:rsidRPr="000F5769">
        <w:rPr>
          <w:rFonts w:asciiTheme="minorHAnsi" w:hAnsiTheme="minorHAnsi" w:cstheme="minorHAnsi"/>
          <w:i/>
          <w:sz w:val="20"/>
          <w:szCs w:val="20"/>
          <w:lang w:eastAsia="pl-PL"/>
        </w:rPr>
        <w:t>imię i nazwisko osoby podpisującej ofertę</w:t>
      </w:r>
    </w:p>
    <w:p w14:paraId="32FEAE32" w14:textId="77777777" w:rsidR="00D9683D" w:rsidRPr="000F5769" w:rsidRDefault="00D9683D" w:rsidP="00CA7B85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hAnsiTheme="minorHAnsi" w:cstheme="minorHAnsi"/>
          <w:sz w:val="20"/>
          <w:szCs w:val="20"/>
          <w:lang w:eastAsia="pl-PL"/>
        </w:rPr>
        <w:t>działając w imieniu i na rzecz:</w:t>
      </w:r>
    </w:p>
    <w:p w14:paraId="6F6D732D" w14:textId="77777777" w:rsidR="002A3B36" w:rsidRPr="000F5769" w:rsidRDefault="002A3B36" w:rsidP="00CA7B85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4E87C55" w14:textId="77777777" w:rsidR="00D9683D" w:rsidRPr="000F5769" w:rsidRDefault="00D9683D" w:rsidP="00CA7B85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</w:t>
      </w:r>
    </w:p>
    <w:p w14:paraId="75F6B3CC" w14:textId="77777777" w:rsidR="00037741" w:rsidRPr="000F5769" w:rsidRDefault="00037741" w:rsidP="00CA7B85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145CA108" w14:textId="77777777" w:rsidR="00D9683D" w:rsidRPr="000F5769" w:rsidRDefault="00D9683D" w:rsidP="00CA7B85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</w:t>
      </w:r>
    </w:p>
    <w:p w14:paraId="409A7690" w14:textId="77777777" w:rsidR="00D9683D" w:rsidRPr="000F5769" w:rsidRDefault="00D9683D" w:rsidP="00CA7B85">
      <w:pPr>
        <w:tabs>
          <w:tab w:val="left" w:pos="567"/>
          <w:tab w:val="left" w:pos="709"/>
          <w:tab w:val="left" w:pos="1276"/>
          <w:tab w:val="left" w:pos="623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0F5769">
        <w:rPr>
          <w:rFonts w:asciiTheme="minorHAnsi" w:hAnsiTheme="minorHAnsi" w:cstheme="minorHAnsi"/>
          <w:i/>
          <w:sz w:val="20"/>
          <w:szCs w:val="20"/>
        </w:rPr>
        <w:t>nazwa i adres Wykonawcy</w:t>
      </w:r>
    </w:p>
    <w:p w14:paraId="00C3572C" w14:textId="77777777" w:rsidR="00CE4364" w:rsidRPr="000F5769" w:rsidRDefault="00CE4364" w:rsidP="00CA7B85">
      <w:pPr>
        <w:tabs>
          <w:tab w:val="left" w:pos="567"/>
          <w:tab w:val="left" w:pos="623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60F3D2D4" w14:textId="77777777" w:rsidR="00CE4364" w:rsidRPr="000F5769" w:rsidRDefault="00CE4364" w:rsidP="00CA7B85">
      <w:pPr>
        <w:tabs>
          <w:tab w:val="left" w:pos="567"/>
          <w:tab w:val="left" w:pos="623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i/>
          <w:sz w:val="20"/>
          <w:szCs w:val="20"/>
          <w:highlight w:val="yellow"/>
        </w:rPr>
      </w:pPr>
    </w:p>
    <w:p w14:paraId="04EBF06D" w14:textId="75D36F83" w:rsidR="001E05EB" w:rsidRPr="00E00460" w:rsidRDefault="001E05EB" w:rsidP="00E00460">
      <w:pPr>
        <w:pStyle w:val="Akapitzlist"/>
        <w:numPr>
          <w:ilvl w:val="6"/>
          <w:numId w:val="77"/>
        </w:numPr>
        <w:tabs>
          <w:tab w:val="left" w:pos="567"/>
        </w:tabs>
        <w:spacing w:beforeLines="100" w:before="240" w:afterLines="100" w:after="240" w:line="480" w:lineRule="auto"/>
        <w:ind w:left="284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00460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Oferujemy realizację przedmiotu zamówienia na warunkach określonych w SWZ, zgodnie z treścią SWZ, ewentualnych wyjaśnień do SWZ oraz jej zmian, jeżeli dotyczy:</w:t>
      </w:r>
    </w:p>
    <w:p w14:paraId="6A7349A1" w14:textId="77777777" w:rsidR="001E05EB" w:rsidRPr="000F5769" w:rsidRDefault="001E05EB" w:rsidP="00E00460">
      <w:pPr>
        <w:tabs>
          <w:tab w:val="left" w:pos="567"/>
        </w:tabs>
        <w:spacing w:beforeLines="100" w:before="240" w:afterLines="100" w:after="240" w:line="48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za łączną kwotę netto: ……….……… zł plus należny podatek VAT w wysokości ...... %, tj. …… zł, co daje kwotę brutto: ........................ zł (słownie złotych brutto: ......................................................................................... )</w:t>
      </w:r>
      <w:r w:rsidR="00FE1D8E"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63DCA2FE" w14:textId="42291708" w:rsidR="00A40EAF" w:rsidRPr="000F5769" w:rsidRDefault="00A40EAF" w:rsidP="00E00460">
      <w:pPr>
        <w:tabs>
          <w:tab w:val="left" w:pos="567"/>
        </w:tabs>
        <w:spacing w:beforeLines="100" w:before="240" w:afterLines="100" w:after="24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Kalkulacja ceny oferty wg wzoru</w:t>
      </w:r>
      <w:r w:rsidRPr="000F576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Załącznika nr </w:t>
      </w:r>
      <w:r w:rsidR="00E72B63" w:rsidRPr="000F576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2</w:t>
      </w:r>
      <w:r w:rsidRPr="000F576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a do SWZ </w:t>
      </w: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stanowi integralną część niniejszej oferty</w:t>
      </w:r>
      <w:r w:rsidR="004C2609"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42B3B3AA" w14:textId="0C231429" w:rsidR="000026DE" w:rsidRPr="000F5769" w:rsidRDefault="004C2609" w:rsidP="00E00460">
      <w:pPr>
        <w:pStyle w:val="Akapitzlist"/>
        <w:numPr>
          <w:ilvl w:val="0"/>
          <w:numId w:val="116"/>
        </w:numPr>
        <w:tabs>
          <w:tab w:val="left" w:pos="567"/>
        </w:tabs>
        <w:ind w:left="284" w:firstLine="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0" w:name="_Hlk161398109"/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Oferujemy odbiór odpadów: </w:t>
      </w:r>
      <w:r w:rsidRPr="000F5769">
        <w:rPr>
          <w:rFonts w:asciiTheme="minorHAnsi" w:eastAsia="Times New Roman" w:hAnsiTheme="minorHAnsi" w:cstheme="minorHAnsi"/>
          <w:color w:val="FF0000"/>
          <w:sz w:val="20"/>
          <w:szCs w:val="20"/>
          <w:vertAlign w:val="superscript"/>
          <w:lang w:eastAsia="pl-PL"/>
        </w:rPr>
        <w:t>kryterium punktowane</w:t>
      </w:r>
    </w:p>
    <w:p w14:paraId="54DEBB4F" w14:textId="759C5FD2" w:rsidR="000026DE" w:rsidRPr="000F5769" w:rsidRDefault="004C2609" w:rsidP="00E00460">
      <w:pPr>
        <w:tabs>
          <w:tab w:val="left" w:pos="567"/>
        </w:tabs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 xml:space="preserve"> </w:t>
      </w:r>
      <w:r w:rsidR="000026DE"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- do 48 godzin</w:t>
      </w:r>
      <w:r w:rsidR="0026370C" w:rsidRPr="000F5769"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  <w:t>*</w:t>
      </w:r>
      <w:r w:rsidR="000026DE" w:rsidRPr="000F5769"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  <w:t xml:space="preserve"> </w:t>
      </w:r>
    </w:p>
    <w:p w14:paraId="7FC4B903" w14:textId="0B15029D" w:rsidR="000026DE" w:rsidRPr="000F5769" w:rsidRDefault="000026DE" w:rsidP="00E00460">
      <w:pPr>
        <w:tabs>
          <w:tab w:val="left" w:pos="567"/>
        </w:tabs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- do 72 godzin</w:t>
      </w:r>
      <w:r w:rsidR="0026370C" w:rsidRPr="000F5769"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  <w:t>*</w:t>
      </w: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p w14:paraId="35E8E221" w14:textId="4011F64F" w:rsidR="004C2609" w:rsidRPr="000F5769" w:rsidRDefault="000026DE" w:rsidP="00E00460">
      <w:pPr>
        <w:tabs>
          <w:tab w:val="left" w:pos="567"/>
        </w:tabs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- do 96 godzin</w:t>
      </w:r>
      <w:r w:rsidR="0026370C" w:rsidRPr="000F5769"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  <w:t>*</w:t>
      </w: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p w14:paraId="76AB97A9" w14:textId="582657F6" w:rsidR="004C2609" w:rsidRPr="000F5769" w:rsidRDefault="000026DE" w:rsidP="00E00460">
      <w:pPr>
        <w:tabs>
          <w:tab w:val="left" w:pos="567"/>
        </w:tabs>
        <w:spacing w:beforeLines="100" w:before="240" w:afterLines="100" w:after="240" w:line="240" w:lineRule="auto"/>
        <w:ind w:left="284"/>
        <w:jc w:val="both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  <w:t>*niepotrzebne skreślić</w:t>
      </w:r>
    </w:p>
    <w:bookmarkEnd w:id="0"/>
    <w:p w14:paraId="2265CDA1" w14:textId="7867B099" w:rsidR="00397DE8" w:rsidRPr="000F5769" w:rsidRDefault="00397DE8" w:rsidP="00E00460">
      <w:pPr>
        <w:numPr>
          <w:ilvl w:val="0"/>
          <w:numId w:val="116"/>
        </w:numPr>
        <w:tabs>
          <w:tab w:val="left" w:pos="284"/>
          <w:tab w:val="left" w:pos="567"/>
        </w:tabs>
        <w:spacing w:after="120" w:line="240" w:lineRule="auto"/>
        <w:ind w:left="284" w:firstLine="0"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0F5769">
        <w:rPr>
          <w:rFonts w:asciiTheme="minorHAnsi" w:hAnsiTheme="minorHAnsi" w:cstheme="minorHAnsi"/>
          <w:sz w:val="20"/>
          <w:szCs w:val="20"/>
          <w:lang w:eastAsia="pl-PL"/>
        </w:rPr>
        <w:t xml:space="preserve"> Zobowiązuje się do wykonania przedmiotu zamówienia</w:t>
      </w:r>
      <w:r w:rsidRPr="000F5769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sukcesywnie </w:t>
      </w:r>
      <w:r w:rsidR="00A10211" w:rsidRPr="000F5769">
        <w:rPr>
          <w:rFonts w:asciiTheme="minorHAnsi" w:hAnsiTheme="minorHAnsi" w:cstheme="minorHAnsi"/>
          <w:b/>
          <w:sz w:val="20"/>
          <w:szCs w:val="20"/>
          <w:lang w:eastAsia="pl-PL"/>
        </w:rPr>
        <w:t>na</w:t>
      </w:r>
      <w:r w:rsidRPr="000F5769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okres </w:t>
      </w:r>
      <w:r w:rsidR="00A10211" w:rsidRPr="000F5769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 xml:space="preserve">1 roku od daty </w:t>
      </w:r>
      <w:r w:rsidRPr="000F5769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zawarcia umowy </w:t>
      </w:r>
      <w:r w:rsidRPr="000F5769">
        <w:rPr>
          <w:rFonts w:asciiTheme="minorHAnsi" w:hAnsiTheme="minorHAnsi" w:cstheme="minorHAnsi"/>
          <w:sz w:val="20"/>
          <w:szCs w:val="20"/>
          <w:lang w:eastAsia="pl-PL"/>
        </w:rPr>
        <w:t xml:space="preserve">(zgodnie z warunkami, zasadami i terminami określonymi w Szczegółowym opisie przedmiotu zamówienia i harmonogramie  - Załącznik nr </w:t>
      </w:r>
      <w:r w:rsidR="00700029" w:rsidRPr="000F5769">
        <w:rPr>
          <w:rFonts w:asciiTheme="minorHAnsi" w:hAnsiTheme="minorHAnsi" w:cstheme="minorHAnsi"/>
          <w:sz w:val="20"/>
          <w:szCs w:val="20"/>
          <w:lang w:eastAsia="pl-PL"/>
        </w:rPr>
        <w:t>1</w:t>
      </w:r>
      <w:r w:rsidRPr="000F5769">
        <w:rPr>
          <w:rFonts w:asciiTheme="minorHAnsi" w:hAnsiTheme="minorHAnsi" w:cstheme="minorHAnsi"/>
          <w:sz w:val="20"/>
          <w:szCs w:val="20"/>
          <w:lang w:eastAsia="pl-PL"/>
        </w:rPr>
        <w:t xml:space="preserve"> i </w:t>
      </w:r>
      <w:r w:rsidR="00700029" w:rsidRPr="000F5769">
        <w:rPr>
          <w:rFonts w:asciiTheme="minorHAnsi" w:hAnsiTheme="minorHAnsi" w:cstheme="minorHAnsi"/>
          <w:sz w:val="20"/>
          <w:szCs w:val="20"/>
          <w:lang w:eastAsia="pl-PL"/>
        </w:rPr>
        <w:t>3</w:t>
      </w:r>
      <w:r w:rsidRPr="000F5769">
        <w:rPr>
          <w:rFonts w:asciiTheme="minorHAnsi" w:hAnsiTheme="minorHAnsi" w:cstheme="minorHAnsi"/>
          <w:sz w:val="20"/>
          <w:szCs w:val="20"/>
          <w:lang w:eastAsia="pl-PL"/>
        </w:rPr>
        <w:t xml:space="preserve"> do SWZ) z zastrzeżeniem pkt. 4 SWZ.</w:t>
      </w:r>
    </w:p>
    <w:p w14:paraId="18BDC46E" w14:textId="25BE92EC" w:rsidR="00650F14" w:rsidRPr="000F5769" w:rsidRDefault="00650F14">
      <w:pPr>
        <w:pStyle w:val="Akapitzlist"/>
        <w:numPr>
          <w:ilvl w:val="0"/>
          <w:numId w:val="116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hAnsiTheme="minorHAnsi" w:cstheme="minorHAnsi"/>
          <w:sz w:val="20"/>
          <w:szCs w:val="20"/>
        </w:rPr>
      </w:pPr>
      <w:r w:rsidRPr="000F5769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Zobowiązujemy się do zatrudnienia na czas trwania realizacji przedmiotu umowy </w:t>
      </w:r>
      <w:r w:rsidRPr="000F5769">
        <w:rPr>
          <w:rFonts w:asciiTheme="minorHAnsi" w:hAnsiTheme="minorHAnsi" w:cstheme="minorHAnsi"/>
          <w:b/>
          <w:bCs/>
          <w:color w:val="000000"/>
          <w:sz w:val="20"/>
          <w:szCs w:val="20"/>
          <w:lang w:eastAsia="pl-PL"/>
        </w:rPr>
        <w:t>osoby ds. koordynowania</w:t>
      </w:r>
      <w:r w:rsidRPr="000F5769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 zamówienia na podstawie umowy o pracę, zgodnie z zapisami SWZ </w:t>
      </w:r>
      <w:r w:rsidRPr="000F5769">
        <w:rPr>
          <w:rFonts w:asciiTheme="minorHAnsi" w:hAnsiTheme="minorHAnsi" w:cstheme="minorHAnsi"/>
          <w:color w:val="FF0000"/>
          <w:sz w:val="20"/>
          <w:szCs w:val="20"/>
          <w:lang w:eastAsia="pl-PL"/>
        </w:rPr>
        <w:t>*nie dotyczy osób fizycznych lub osób prowadzących działalność gospodarczą samodzielnie zaangażowanych w realizację zamówienia.</w:t>
      </w:r>
    </w:p>
    <w:p w14:paraId="3B3BED3D" w14:textId="46EE748B" w:rsidR="00B93ACD" w:rsidRPr="000F5769" w:rsidRDefault="00B93ACD" w:rsidP="00E00460">
      <w:pPr>
        <w:widowControl w:val="0"/>
        <w:numPr>
          <w:ilvl w:val="0"/>
          <w:numId w:val="116"/>
        </w:numPr>
        <w:tabs>
          <w:tab w:val="left" w:pos="567"/>
        </w:tabs>
        <w:suppressAutoHyphens/>
        <w:spacing w:beforeLines="100" w:before="240" w:afterLines="100" w:after="240" w:line="240" w:lineRule="auto"/>
        <w:ind w:left="284" w:firstLine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hAnsiTheme="minorHAnsi" w:cstheme="minorHAnsi"/>
          <w:sz w:val="20"/>
          <w:szCs w:val="20"/>
          <w:lang w:eastAsia="pl-PL"/>
        </w:rPr>
        <w:t xml:space="preserve">Oświadczamy, że dysponujemy odpowiednimi środkami transportu niezbędnymi do realizacji umowy oraz oświadczamy,  że pojazdy te spełniają wymagania o których mowa w ustawie z dnia 19 sierpnia 2011r. o przewozie towarów niebezpiecznych oraz są dopuszczone do ruchu zgodnie z przepisami ustawy z dnia 20 czerwca 1997 r. – Prawo o ruchu drogowym (tekst jednolity: </w:t>
      </w:r>
      <w:r w:rsidR="00C40029" w:rsidRPr="000F5769">
        <w:rPr>
          <w:rFonts w:asciiTheme="minorHAnsi" w:hAnsiTheme="minorHAnsi" w:cstheme="minorHAnsi"/>
          <w:sz w:val="20"/>
          <w:szCs w:val="20"/>
          <w:lang w:eastAsia="pl-PL"/>
        </w:rPr>
        <w:t>Dz</w:t>
      </w:r>
      <w:r w:rsidR="00041362" w:rsidRPr="000F5769">
        <w:rPr>
          <w:rFonts w:asciiTheme="minorHAnsi" w:hAnsiTheme="minorHAnsi" w:cstheme="minorHAnsi"/>
          <w:sz w:val="20"/>
          <w:szCs w:val="20"/>
          <w:lang w:eastAsia="pl-PL"/>
        </w:rPr>
        <w:t>iennik</w:t>
      </w:r>
      <w:r w:rsidR="00C40029" w:rsidRPr="000F5769">
        <w:rPr>
          <w:rFonts w:asciiTheme="minorHAnsi" w:hAnsiTheme="minorHAnsi" w:cstheme="minorHAnsi"/>
          <w:sz w:val="20"/>
          <w:szCs w:val="20"/>
          <w:lang w:eastAsia="pl-PL"/>
        </w:rPr>
        <w:t xml:space="preserve"> U</w:t>
      </w:r>
      <w:r w:rsidR="00041362" w:rsidRPr="000F5769">
        <w:rPr>
          <w:rFonts w:asciiTheme="minorHAnsi" w:hAnsiTheme="minorHAnsi" w:cstheme="minorHAnsi"/>
          <w:sz w:val="20"/>
          <w:szCs w:val="20"/>
          <w:lang w:eastAsia="pl-PL"/>
        </w:rPr>
        <w:t>staw</w:t>
      </w:r>
      <w:r w:rsidR="00C40029" w:rsidRPr="000F5769">
        <w:rPr>
          <w:rFonts w:asciiTheme="minorHAnsi" w:hAnsiTheme="minorHAnsi" w:cstheme="minorHAnsi"/>
          <w:sz w:val="20"/>
          <w:szCs w:val="20"/>
          <w:lang w:eastAsia="pl-PL"/>
        </w:rPr>
        <w:t xml:space="preserve"> z </w:t>
      </w:r>
      <w:r w:rsidR="00A10211" w:rsidRPr="000F5769">
        <w:rPr>
          <w:rFonts w:asciiTheme="minorHAnsi" w:hAnsiTheme="minorHAnsi" w:cstheme="minorHAnsi"/>
          <w:sz w:val="20"/>
          <w:szCs w:val="20"/>
          <w:lang w:eastAsia="pl-PL"/>
        </w:rPr>
        <w:t xml:space="preserve">2023r. poz. 1047 </w:t>
      </w:r>
      <w:r w:rsidRPr="000F5769">
        <w:rPr>
          <w:rFonts w:asciiTheme="minorHAnsi" w:hAnsiTheme="minorHAnsi" w:cstheme="minorHAnsi"/>
          <w:sz w:val="20"/>
          <w:szCs w:val="20"/>
          <w:lang w:eastAsia="pl-PL"/>
        </w:rPr>
        <w:t>z póź</w:t>
      </w:r>
      <w:r w:rsidR="008577CE" w:rsidRPr="000F5769">
        <w:rPr>
          <w:rFonts w:asciiTheme="minorHAnsi" w:hAnsiTheme="minorHAnsi" w:cstheme="minorHAnsi"/>
          <w:sz w:val="20"/>
          <w:szCs w:val="20"/>
          <w:lang w:eastAsia="pl-PL"/>
        </w:rPr>
        <w:t>n</w:t>
      </w:r>
      <w:r w:rsidRPr="000F5769">
        <w:rPr>
          <w:rFonts w:asciiTheme="minorHAnsi" w:hAnsiTheme="minorHAnsi" w:cstheme="minorHAnsi"/>
          <w:sz w:val="20"/>
          <w:szCs w:val="20"/>
          <w:lang w:eastAsia="pl-PL"/>
        </w:rPr>
        <w:t>. zm.).</w:t>
      </w:r>
    </w:p>
    <w:p w14:paraId="457712B2" w14:textId="77777777" w:rsidR="00CD2C75" w:rsidRPr="000F5769" w:rsidRDefault="00151D1B" w:rsidP="00E00460">
      <w:pPr>
        <w:widowControl w:val="0"/>
        <w:numPr>
          <w:ilvl w:val="1"/>
          <w:numId w:val="117"/>
        </w:numPr>
        <w:tabs>
          <w:tab w:val="left" w:pos="567"/>
        </w:tabs>
        <w:suppressAutoHyphens/>
        <w:spacing w:beforeLines="100" w:before="240" w:afterLines="100" w:after="240" w:line="240" w:lineRule="auto"/>
        <w:ind w:left="284" w:firstLine="0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Oświadczamy, że zapoznaliśmy się z projektowanymi postanowieniami umowy, stanowiącymi integralną część SWZ i akceptujemy je bez zastrzeżeń oraz zobowiązujemy się, w razie wyboru naszej oferty, do zawarcia umowy na warunkach w nich określonych w miejscu i terminie wskazanym przez Zamawiającego.</w:t>
      </w:r>
    </w:p>
    <w:p w14:paraId="04150006" w14:textId="77777777" w:rsidR="00B71455" w:rsidRPr="000F5769" w:rsidRDefault="00151D1B" w:rsidP="00E00460">
      <w:pPr>
        <w:widowControl w:val="0"/>
        <w:numPr>
          <w:ilvl w:val="1"/>
          <w:numId w:val="117"/>
        </w:numPr>
        <w:tabs>
          <w:tab w:val="left" w:pos="567"/>
        </w:tabs>
        <w:suppressAutoHyphens/>
        <w:spacing w:beforeLines="100" w:before="240" w:afterLines="100" w:after="240" w:line="240" w:lineRule="auto"/>
        <w:ind w:left="284" w:firstLine="0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Oświadczamy, że uważamy się za związanych niniejszą ofertą na czas wskazany w SWZ, tj. 30 dni od daty składania ofert</w:t>
      </w:r>
      <w:r w:rsidR="00B71455" w:rsidRPr="000F5769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.</w:t>
      </w:r>
    </w:p>
    <w:p w14:paraId="34AE92FD" w14:textId="77777777" w:rsidR="00B71455" w:rsidRPr="000F5769" w:rsidRDefault="00B71455" w:rsidP="00E00460">
      <w:pPr>
        <w:numPr>
          <w:ilvl w:val="0"/>
          <w:numId w:val="141"/>
        </w:numPr>
        <w:tabs>
          <w:tab w:val="left" w:pos="567"/>
        </w:tabs>
        <w:spacing w:beforeLines="100" w:before="240" w:afterLines="100" w:after="240" w:line="240" w:lineRule="auto"/>
        <w:ind w:left="284" w:firstLine="0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0F5769">
        <w:rPr>
          <w:rFonts w:asciiTheme="minorHAnsi" w:hAnsiTheme="minorHAnsi" w:cstheme="minorHAnsi"/>
          <w:bCs/>
          <w:sz w:val="20"/>
          <w:szCs w:val="20"/>
          <w:lang w:eastAsia="pl-PL"/>
        </w:rPr>
        <w:t>Oświadczamy, że akceptujemy warunki rozliczeń i płatności określone przez Zamawiającego we wzorze umowy stanowiącej integralną część SWZ</w:t>
      </w:r>
      <w:bookmarkStart w:id="1" w:name="_Hlk66355060"/>
      <w:r w:rsidR="00CD2C75" w:rsidRPr="000F5769">
        <w:rPr>
          <w:rFonts w:asciiTheme="minorHAnsi" w:hAnsiTheme="minorHAnsi" w:cstheme="minorHAnsi"/>
          <w:bCs/>
          <w:sz w:val="20"/>
          <w:szCs w:val="20"/>
          <w:lang w:eastAsia="pl-PL"/>
        </w:rPr>
        <w:t>.</w:t>
      </w:r>
      <w:bookmarkEnd w:id="1"/>
    </w:p>
    <w:p w14:paraId="2849BF37" w14:textId="77777777" w:rsidR="00B71455" w:rsidRPr="000F5769" w:rsidRDefault="00B71455" w:rsidP="00E00460">
      <w:pPr>
        <w:numPr>
          <w:ilvl w:val="0"/>
          <w:numId w:val="141"/>
        </w:numPr>
        <w:tabs>
          <w:tab w:val="left" w:pos="567"/>
        </w:tabs>
        <w:spacing w:beforeLines="100" w:before="240" w:afterLines="100" w:after="240" w:line="240" w:lineRule="auto"/>
        <w:ind w:left="284" w:right="-51" w:firstLine="0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0F5769">
        <w:rPr>
          <w:rFonts w:asciiTheme="minorHAnsi" w:hAnsiTheme="minorHAnsi" w:cstheme="minorHAnsi"/>
          <w:bCs/>
          <w:sz w:val="20"/>
          <w:szCs w:val="20"/>
          <w:lang w:eastAsia="pl-PL"/>
        </w:rPr>
        <w:t>Oświadczamy, że jesteśmy</w:t>
      </w:r>
      <w:r w:rsidRPr="000F5769">
        <w:rPr>
          <w:rFonts w:asciiTheme="minorHAnsi" w:hAnsiTheme="minorHAnsi" w:cstheme="minorHAnsi"/>
          <w:bCs/>
          <w:color w:val="FF0000"/>
          <w:sz w:val="20"/>
          <w:szCs w:val="20"/>
          <w:lang w:eastAsia="pl-PL"/>
        </w:rPr>
        <w:t>*</w:t>
      </w:r>
      <w:r w:rsidRPr="000F5769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 / nie jesteśmy</w:t>
      </w:r>
      <w:r w:rsidRPr="000F5769">
        <w:rPr>
          <w:rFonts w:asciiTheme="minorHAnsi" w:hAnsiTheme="minorHAnsi" w:cstheme="minorHAnsi"/>
          <w:bCs/>
          <w:color w:val="FF0000"/>
          <w:sz w:val="20"/>
          <w:szCs w:val="20"/>
          <w:lang w:eastAsia="pl-PL"/>
        </w:rPr>
        <w:t>*</w:t>
      </w:r>
      <w:r w:rsidRPr="000F5769">
        <w:rPr>
          <w:rFonts w:asciiTheme="minorHAnsi" w:hAnsiTheme="minorHAnsi" w:cstheme="minorHAnsi"/>
          <w:bCs/>
          <w:sz w:val="20"/>
          <w:szCs w:val="20"/>
          <w:lang w:eastAsia="pl-PL"/>
        </w:rPr>
        <w:t>: mikroprzedsiębiorstwem</w:t>
      </w:r>
      <w:r w:rsidRPr="000F5769">
        <w:rPr>
          <w:rFonts w:asciiTheme="minorHAnsi" w:hAnsiTheme="minorHAnsi" w:cstheme="minorHAnsi"/>
          <w:bCs/>
          <w:color w:val="FF0000"/>
          <w:sz w:val="20"/>
          <w:szCs w:val="20"/>
          <w:lang w:eastAsia="pl-PL"/>
        </w:rPr>
        <w:t>*</w:t>
      </w:r>
      <w:r w:rsidRPr="000F5769">
        <w:rPr>
          <w:rFonts w:asciiTheme="minorHAnsi" w:hAnsiTheme="minorHAnsi" w:cstheme="minorHAnsi"/>
          <w:bCs/>
          <w:sz w:val="20"/>
          <w:szCs w:val="20"/>
          <w:lang w:eastAsia="pl-PL"/>
        </w:rPr>
        <w:t>, małym przedsiębiorstwem</w:t>
      </w:r>
      <w:r w:rsidRPr="000F5769">
        <w:rPr>
          <w:rFonts w:asciiTheme="minorHAnsi" w:hAnsiTheme="minorHAnsi" w:cstheme="minorHAnsi"/>
          <w:bCs/>
          <w:color w:val="FF0000"/>
          <w:sz w:val="20"/>
          <w:szCs w:val="20"/>
          <w:lang w:eastAsia="pl-PL"/>
        </w:rPr>
        <w:t>*</w:t>
      </w:r>
      <w:r w:rsidRPr="000F5769">
        <w:rPr>
          <w:rFonts w:asciiTheme="minorHAnsi" w:hAnsiTheme="minorHAnsi" w:cstheme="minorHAnsi"/>
          <w:bCs/>
          <w:sz w:val="20"/>
          <w:szCs w:val="20"/>
          <w:lang w:eastAsia="pl-PL"/>
        </w:rPr>
        <w:t>, średnim przedsiębiorstwem</w:t>
      </w:r>
      <w:r w:rsidRPr="000F5769">
        <w:rPr>
          <w:rFonts w:asciiTheme="minorHAnsi" w:hAnsiTheme="minorHAnsi" w:cstheme="minorHAnsi"/>
          <w:bCs/>
          <w:color w:val="FF0000"/>
          <w:sz w:val="20"/>
          <w:szCs w:val="20"/>
          <w:lang w:eastAsia="pl-PL"/>
        </w:rPr>
        <w:t>*</w:t>
      </w:r>
      <w:r w:rsidRPr="000F5769">
        <w:rPr>
          <w:rFonts w:asciiTheme="minorHAnsi" w:hAnsiTheme="minorHAnsi" w:cstheme="minorHAnsi"/>
          <w:bCs/>
          <w:sz w:val="20"/>
          <w:szCs w:val="20"/>
          <w:lang w:eastAsia="pl-PL"/>
        </w:rPr>
        <w:t>.</w:t>
      </w:r>
    </w:p>
    <w:p w14:paraId="30396983" w14:textId="77777777" w:rsidR="00B71455" w:rsidRPr="000F5769" w:rsidRDefault="00B71455" w:rsidP="00E00460">
      <w:pPr>
        <w:tabs>
          <w:tab w:val="left" w:pos="567"/>
        </w:tabs>
        <w:spacing w:beforeLines="100" w:before="240" w:afterLines="100" w:after="240" w:line="240" w:lineRule="auto"/>
        <w:ind w:left="284" w:right="-51"/>
        <w:jc w:val="both"/>
        <w:rPr>
          <w:rFonts w:asciiTheme="minorHAnsi" w:hAnsiTheme="minorHAnsi" w:cstheme="minorHAnsi"/>
          <w:i/>
          <w:color w:val="FF0000"/>
          <w:sz w:val="20"/>
          <w:szCs w:val="20"/>
          <w:lang w:eastAsia="pl-PL"/>
        </w:rPr>
      </w:pPr>
      <w:r w:rsidRPr="000F5769">
        <w:rPr>
          <w:rFonts w:asciiTheme="minorHAnsi" w:hAnsiTheme="minorHAnsi" w:cstheme="minorHAnsi"/>
          <w:i/>
          <w:color w:val="FF0000"/>
          <w:sz w:val="20"/>
          <w:szCs w:val="20"/>
          <w:lang w:eastAsia="pl-PL"/>
        </w:rPr>
        <w:t>* - niepotrzebne skreślić</w:t>
      </w:r>
    </w:p>
    <w:p w14:paraId="259199D6" w14:textId="77777777" w:rsidR="00B71455" w:rsidRPr="000F5769" w:rsidRDefault="00B71455" w:rsidP="00E00460">
      <w:pPr>
        <w:widowControl w:val="0"/>
        <w:numPr>
          <w:ilvl w:val="0"/>
          <w:numId w:val="141"/>
        </w:numPr>
        <w:tabs>
          <w:tab w:val="left" w:pos="567"/>
        </w:tabs>
        <w:suppressAutoHyphens/>
        <w:spacing w:beforeLines="100" w:before="240" w:afterLines="100" w:after="240" w:line="240" w:lineRule="auto"/>
        <w:ind w:left="284" w:firstLine="0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0F5769">
        <w:rPr>
          <w:rFonts w:asciiTheme="minorHAnsi" w:hAnsiTheme="minorHAnsi" w:cstheme="minorHAnsi"/>
          <w:bCs/>
          <w:sz w:val="20"/>
          <w:szCs w:val="20"/>
        </w:rPr>
        <w:t xml:space="preserve">Oświadczamy, że wykonanie niniejszego zamówienia zamierzamy wykonać bez udziału Podwykonawców </w:t>
      </w:r>
      <w:r w:rsidRPr="000F5769">
        <w:rPr>
          <w:rFonts w:asciiTheme="minorHAnsi" w:hAnsiTheme="minorHAnsi" w:cstheme="minorHAnsi"/>
          <w:bCs/>
          <w:color w:val="FF0000"/>
          <w:sz w:val="20"/>
          <w:szCs w:val="20"/>
        </w:rPr>
        <w:t>*</w:t>
      </w:r>
      <w:r w:rsidRPr="000F5769">
        <w:rPr>
          <w:rFonts w:asciiTheme="minorHAnsi" w:hAnsiTheme="minorHAnsi" w:cstheme="minorHAnsi"/>
          <w:bCs/>
          <w:sz w:val="20"/>
          <w:szCs w:val="20"/>
        </w:rPr>
        <w:t xml:space="preserve">/ z udziałem Podwykonawców </w:t>
      </w:r>
      <w:r w:rsidRPr="000F5769">
        <w:rPr>
          <w:rFonts w:asciiTheme="minorHAnsi" w:hAnsiTheme="minorHAnsi" w:cstheme="minorHAnsi"/>
          <w:bCs/>
          <w:color w:val="FF0000"/>
          <w:sz w:val="20"/>
          <w:szCs w:val="20"/>
        </w:rPr>
        <w:t>*</w:t>
      </w:r>
      <w:r w:rsidR="00C01D90" w:rsidRPr="000F5769">
        <w:rPr>
          <w:rFonts w:asciiTheme="minorHAnsi" w:hAnsiTheme="minorHAnsi" w:cstheme="minorHAnsi"/>
          <w:bCs/>
          <w:iCs/>
          <w:sz w:val="20"/>
          <w:szCs w:val="20"/>
        </w:rPr>
        <w:t>.</w:t>
      </w:r>
    </w:p>
    <w:p w14:paraId="5DC77903" w14:textId="77777777" w:rsidR="00B71455" w:rsidRPr="000F5769" w:rsidRDefault="00B71455" w:rsidP="00CA7B85">
      <w:pPr>
        <w:tabs>
          <w:tab w:val="left" w:pos="426"/>
          <w:tab w:val="left" w:pos="567"/>
        </w:tabs>
        <w:spacing w:beforeLines="100" w:before="240" w:afterLines="100" w:after="240" w:line="240" w:lineRule="auto"/>
        <w:ind w:left="284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0F5769">
        <w:rPr>
          <w:rFonts w:asciiTheme="minorHAnsi" w:hAnsiTheme="minorHAnsi" w:cstheme="minorHAnsi"/>
          <w:bCs/>
          <w:sz w:val="20"/>
          <w:szCs w:val="20"/>
        </w:rPr>
        <w:t>Podwykonawcom zamierzamy powierzyć określoną część (zakres) prac, tj.:</w:t>
      </w:r>
    </w:p>
    <w:p w14:paraId="487A52DD" w14:textId="77777777" w:rsidR="00B71455" w:rsidRPr="000F5769" w:rsidRDefault="00B71455" w:rsidP="00CA7B85">
      <w:pPr>
        <w:tabs>
          <w:tab w:val="left" w:pos="567"/>
        </w:tabs>
        <w:spacing w:beforeLines="100" w:before="240" w:afterLines="100" w:after="240" w:line="240" w:lineRule="auto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F5769">
        <w:rPr>
          <w:rFonts w:asciiTheme="minorHAnsi" w:hAnsiTheme="minorHAnsi" w:cstheme="minorHAnsi"/>
          <w:bCs/>
          <w:sz w:val="20"/>
          <w:szCs w:val="20"/>
        </w:rPr>
        <w:t>.......</w:t>
      </w:r>
      <w:r w:rsidR="00151D1B" w:rsidRPr="000F5769">
        <w:rPr>
          <w:rFonts w:asciiTheme="minorHAnsi" w:hAnsiTheme="minorHAnsi" w:cstheme="minorHAnsi"/>
          <w:bCs/>
          <w:sz w:val="20"/>
          <w:szCs w:val="20"/>
        </w:rPr>
        <w:t>.......</w:t>
      </w:r>
      <w:r w:rsidRPr="000F5769">
        <w:rPr>
          <w:rFonts w:asciiTheme="minorHAnsi" w:hAnsiTheme="minorHAnsi" w:cstheme="minorHAnsi"/>
          <w:bCs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14:paraId="17C9BBE8" w14:textId="77777777" w:rsidR="00B71455" w:rsidRPr="000F5769" w:rsidRDefault="00151D1B" w:rsidP="00CA7B85">
      <w:pPr>
        <w:tabs>
          <w:tab w:val="left" w:pos="567"/>
        </w:tabs>
        <w:spacing w:beforeLines="100" w:before="240" w:afterLines="100" w:after="240" w:line="240" w:lineRule="auto"/>
        <w:ind w:left="284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…….</w:t>
      </w:r>
      <w:r w:rsidR="00B71455" w:rsidRPr="000F5769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       </w:t>
      </w:r>
    </w:p>
    <w:p w14:paraId="313A8208" w14:textId="77777777" w:rsidR="00B71455" w:rsidRPr="000F5769" w:rsidRDefault="00B71455" w:rsidP="00CA7B85">
      <w:pPr>
        <w:tabs>
          <w:tab w:val="left" w:pos="567"/>
        </w:tabs>
        <w:spacing w:beforeLines="100" w:before="240" w:afterLines="100" w:after="240" w:line="240" w:lineRule="auto"/>
        <w:ind w:left="284"/>
        <w:jc w:val="both"/>
        <w:rPr>
          <w:rFonts w:asciiTheme="minorHAnsi" w:eastAsia="Times New Roman" w:hAnsiTheme="minorHAnsi" w:cstheme="minorHAnsi"/>
          <w:bCs/>
          <w:i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bCs/>
          <w:i/>
          <w:sz w:val="20"/>
          <w:szCs w:val="20"/>
          <w:lang w:eastAsia="pl-PL"/>
        </w:rPr>
        <w:t>(Firma (nazwa) Podwykonawcy / Zakres prac wykonywanych przez Podwykonawcę o ile są znani na etapie składania ofert)</w:t>
      </w:r>
    </w:p>
    <w:p w14:paraId="2C9B4313" w14:textId="77777777" w:rsidR="00B71455" w:rsidRPr="000F5769" w:rsidRDefault="00B71455" w:rsidP="00CA7B85">
      <w:pPr>
        <w:widowControl w:val="0"/>
        <w:tabs>
          <w:tab w:val="left" w:pos="567"/>
        </w:tabs>
        <w:autoSpaceDE w:val="0"/>
        <w:autoSpaceDN w:val="0"/>
        <w:adjustRightInd w:val="0"/>
        <w:spacing w:beforeLines="100" w:before="240" w:afterLines="100" w:after="240" w:line="240" w:lineRule="auto"/>
        <w:ind w:left="284"/>
        <w:jc w:val="both"/>
        <w:rPr>
          <w:rFonts w:asciiTheme="minorHAnsi" w:hAnsiTheme="minorHAnsi" w:cstheme="minorHAnsi"/>
          <w:bCs/>
          <w:i/>
          <w:color w:val="FF0000"/>
          <w:sz w:val="20"/>
          <w:szCs w:val="20"/>
        </w:rPr>
      </w:pPr>
      <w:bookmarkStart w:id="2" w:name="_Hlk66705374"/>
      <w:r w:rsidRPr="000F5769">
        <w:rPr>
          <w:rFonts w:asciiTheme="minorHAnsi" w:hAnsiTheme="minorHAnsi" w:cstheme="minorHAnsi"/>
          <w:bCs/>
          <w:i/>
          <w:color w:val="FF0000"/>
          <w:sz w:val="20"/>
          <w:szCs w:val="20"/>
        </w:rPr>
        <w:t>* - niepotrzebne skreślić</w:t>
      </w:r>
    </w:p>
    <w:bookmarkEnd w:id="2"/>
    <w:p w14:paraId="5B690565" w14:textId="77777777" w:rsidR="00B71455" w:rsidRPr="000F5769" w:rsidRDefault="00B71455" w:rsidP="00E00460">
      <w:pPr>
        <w:numPr>
          <w:ilvl w:val="0"/>
          <w:numId w:val="141"/>
        </w:numPr>
        <w:tabs>
          <w:tab w:val="left" w:pos="567"/>
        </w:tabs>
        <w:spacing w:beforeLines="100" w:before="240" w:afterLines="100" w:after="240"/>
        <w:ind w:left="284" w:firstLine="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0F5769">
        <w:rPr>
          <w:rFonts w:asciiTheme="minorHAnsi" w:hAnsiTheme="minorHAnsi" w:cstheme="minorHAnsi"/>
          <w:bCs/>
          <w:iCs/>
          <w:sz w:val="20"/>
          <w:szCs w:val="20"/>
        </w:rPr>
        <w:t>Oświadczamy, iż w cenie ryczałtowej oferty uwzględniliśmy koszty i zakres całości przedmiotu zamówienia oraz, że oferujemy</w:t>
      </w:r>
      <w:r w:rsidR="00151D1B" w:rsidRPr="000F5769">
        <w:rPr>
          <w:rFonts w:asciiTheme="minorHAnsi" w:hAnsiTheme="minorHAnsi" w:cstheme="minorHAnsi"/>
          <w:bCs/>
          <w:iCs/>
          <w:sz w:val="20"/>
          <w:szCs w:val="20"/>
        </w:rPr>
        <w:t xml:space="preserve"> wykonanie</w:t>
      </w:r>
      <w:r w:rsidRPr="000F5769">
        <w:rPr>
          <w:rFonts w:asciiTheme="minorHAnsi" w:hAnsiTheme="minorHAnsi" w:cstheme="minorHAnsi"/>
          <w:bCs/>
          <w:iCs/>
          <w:sz w:val="20"/>
          <w:szCs w:val="20"/>
        </w:rPr>
        <w:t xml:space="preserve"> przedmiot</w:t>
      </w:r>
      <w:r w:rsidR="00151D1B" w:rsidRPr="000F5769">
        <w:rPr>
          <w:rFonts w:asciiTheme="minorHAnsi" w:hAnsiTheme="minorHAnsi" w:cstheme="minorHAnsi"/>
          <w:bCs/>
          <w:iCs/>
          <w:sz w:val="20"/>
          <w:szCs w:val="20"/>
        </w:rPr>
        <w:t>u</w:t>
      </w:r>
      <w:r w:rsidRPr="000F5769">
        <w:rPr>
          <w:rFonts w:asciiTheme="minorHAnsi" w:hAnsiTheme="minorHAnsi" w:cstheme="minorHAnsi"/>
          <w:bCs/>
          <w:iCs/>
          <w:sz w:val="20"/>
          <w:szCs w:val="20"/>
        </w:rPr>
        <w:t xml:space="preserve"> zamówienia zgodn</w:t>
      </w:r>
      <w:r w:rsidR="00151D1B" w:rsidRPr="000F5769">
        <w:rPr>
          <w:rFonts w:asciiTheme="minorHAnsi" w:hAnsiTheme="minorHAnsi" w:cstheme="minorHAnsi"/>
          <w:bCs/>
          <w:iCs/>
          <w:sz w:val="20"/>
          <w:szCs w:val="20"/>
        </w:rPr>
        <w:t>ie</w:t>
      </w:r>
      <w:r w:rsidRPr="000F5769">
        <w:rPr>
          <w:rFonts w:asciiTheme="minorHAnsi" w:hAnsiTheme="minorHAnsi" w:cstheme="minorHAnsi"/>
          <w:bCs/>
          <w:iCs/>
          <w:sz w:val="20"/>
          <w:szCs w:val="20"/>
        </w:rPr>
        <w:t xml:space="preserve"> z wymaganiami i warunkami opisanymi oraz określonymi przez Zamawiającego w SWZ</w:t>
      </w:r>
      <w:r w:rsidR="00C01D90" w:rsidRPr="000F5769">
        <w:rPr>
          <w:rFonts w:asciiTheme="minorHAnsi" w:hAnsiTheme="minorHAnsi" w:cstheme="minorHAnsi"/>
          <w:bCs/>
          <w:iCs/>
          <w:sz w:val="20"/>
          <w:szCs w:val="20"/>
        </w:rPr>
        <w:t>.</w:t>
      </w:r>
    </w:p>
    <w:p w14:paraId="6700D732" w14:textId="77777777" w:rsidR="00B71455" w:rsidRPr="000F5769" w:rsidRDefault="00B71455" w:rsidP="00E00460">
      <w:pPr>
        <w:widowControl w:val="0"/>
        <w:numPr>
          <w:ilvl w:val="0"/>
          <w:numId w:val="141"/>
        </w:numPr>
        <w:tabs>
          <w:tab w:val="left" w:pos="567"/>
        </w:tabs>
        <w:suppressAutoHyphens/>
        <w:spacing w:beforeLines="100" w:before="240" w:afterLines="100" w:after="240" w:line="240" w:lineRule="auto"/>
        <w:ind w:left="284" w:firstLine="0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ar-SA"/>
        </w:rPr>
      </w:pPr>
      <w:r w:rsidRPr="000F5769">
        <w:rPr>
          <w:rFonts w:asciiTheme="minorHAnsi" w:eastAsia="Times New Roman" w:hAnsiTheme="minorHAnsi" w:cstheme="minorHAnsi"/>
          <w:bCs/>
          <w:sz w:val="20"/>
          <w:szCs w:val="20"/>
          <w:lang w:eastAsia="ar-SA"/>
        </w:rPr>
        <w:t>Oświadczamy, że deklarujemy doręczenie faktur/y</w:t>
      </w:r>
      <w:r w:rsidR="00C01D90" w:rsidRPr="000F5769">
        <w:rPr>
          <w:rFonts w:asciiTheme="minorHAnsi" w:eastAsia="Times New Roman" w:hAnsiTheme="minorHAnsi" w:cstheme="minorHAnsi"/>
          <w:bCs/>
          <w:sz w:val="20"/>
          <w:szCs w:val="20"/>
          <w:lang w:eastAsia="ar-SA"/>
        </w:rPr>
        <w:t>/rachunków</w:t>
      </w:r>
      <w:r w:rsidRPr="000F5769">
        <w:rPr>
          <w:rFonts w:asciiTheme="minorHAnsi" w:eastAsia="Times New Roman" w:hAnsiTheme="minorHAnsi" w:cstheme="minorHAnsi"/>
          <w:bCs/>
          <w:sz w:val="20"/>
          <w:szCs w:val="20"/>
          <w:lang w:eastAsia="ar-SA"/>
        </w:rPr>
        <w:t>:</w:t>
      </w:r>
    </w:p>
    <w:p w14:paraId="264C7B66" w14:textId="77777777" w:rsidR="00CD2C75" w:rsidRPr="000F5769" w:rsidRDefault="00CD2C75" w:rsidP="004971B1">
      <w:pPr>
        <w:pStyle w:val="Akapitzlist"/>
        <w:widowControl w:val="0"/>
        <w:numPr>
          <w:ilvl w:val="1"/>
          <w:numId w:val="52"/>
        </w:numPr>
        <w:tabs>
          <w:tab w:val="left" w:pos="567"/>
        </w:tabs>
        <w:suppressAutoHyphens/>
        <w:spacing w:beforeLines="100" w:before="240" w:afterLines="100" w:after="240" w:line="240" w:lineRule="auto"/>
        <w:ind w:left="284" w:firstLine="0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ar-SA"/>
        </w:rPr>
      </w:pPr>
      <w:r w:rsidRPr="000F5769">
        <w:rPr>
          <w:rFonts w:asciiTheme="minorHAnsi" w:eastAsia="Times New Roman" w:hAnsiTheme="minorHAnsi" w:cstheme="minorHAnsi"/>
          <w:bCs/>
          <w:sz w:val="20"/>
          <w:szCs w:val="20"/>
          <w:lang w:eastAsia="ar-SA"/>
        </w:rPr>
        <w:lastRenderedPageBreak/>
        <w:t>w formie papierowej wraz z wymaganymi załącznikami pod warunkiem doręczenia na adres: Kancelarii Głównej, pok. 15, ul. św. Anny 12 w Krakowie.</w:t>
      </w:r>
      <w:r w:rsidRPr="000F5769">
        <w:rPr>
          <w:rFonts w:asciiTheme="minorHAnsi" w:eastAsia="Times New Roman" w:hAnsiTheme="minorHAnsi" w:cstheme="minorHAnsi"/>
          <w:bCs/>
          <w:color w:val="FF0000"/>
          <w:sz w:val="20"/>
          <w:szCs w:val="20"/>
          <w:lang w:eastAsia="ar-SA"/>
        </w:rPr>
        <w:t>*</w:t>
      </w:r>
    </w:p>
    <w:p w14:paraId="5F26B08D" w14:textId="77777777" w:rsidR="00CD2C75" w:rsidRPr="000F5769" w:rsidRDefault="00CD2C75" w:rsidP="004971B1">
      <w:pPr>
        <w:pStyle w:val="Akapitzlist"/>
        <w:widowControl w:val="0"/>
        <w:numPr>
          <w:ilvl w:val="1"/>
          <w:numId w:val="52"/>
        </w:numPr>
        <w:tabs>
          <w:tab w:val="left" w:pos="567"/>
        </w:tabs>
        <w:suppressAutoHyphens/>
        <w:spacing w:beforeLines="100" w:before="240" w:afterLines="100" w:after="240" w:line="240" w:lineRule="auto"/>
        <w:ind w:left="284" w:firstLine="0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ar-SA"/>
        </w:rPr>
      </w:pPr>
      <w:r w:rsidRPr="000F5769">
        <w:rPr>
          <w:rFonts w:asciiTheme="minorHAnsi" w:eastAsia="Times New Roman" w:hAnsiTheme="minorHAnsi" w:cstheme="minorHAnsi"/>
          <w:bCs/>
          <w:sz w:val="20"/>
          <w:szCs w:val="20"/>
          <w:lang w:eastAsia="ar-SA"/>
        </w:rPr>
        <w:t>w formie elektronicznej wraz z wymaganymi załącznikami pod warunkiem przesłania na adres: faktura.dzm@cm-uj.krakow.pl</w:t>
      </w:r>
      <w:r w:rsidRPr="000F5769">
        <w:rPr>
          <w:rFonts w:asciiTheme="minorHAnsi" w:eastAsia="Times New Roman" w:hAnsiTheme="minorHAnsi" w:cstheme="minorHAnsi"/>
          <w:bCs/>
          <w:color w:val="FF0000"/>
          <w:sz w:val="20"/>
          <w:szCs w:val="20"/>
          <w:lang w:eastAsia="ar-SA"/>
        </w:rPr>
        <w:t>*</w:t>
      </w:r>
    </w:p>
    <w:p w14:paraId="6A4FE969" w14:textId="77777777" w:rsidR="00CD2C75" w:rsidRPr="000F5769" w:rsidRDefault="00CD2C75" w:rsidP="00E00460">
      <w:pPr>
        <w:pStyle w:val="Akapitzlist"/>
        <w:widowControl w:val="0"/>
        <w:numPr>
          <w:ilvl w:val="1"/>
          <w:numId w:val="52"/>
        </w:numPr>
        <w:tabs>
          <w:tab w:val="left" w:pos="567"/>
        </w:tabs>
        <w:suppressAutoHyphens/>
        <w:spacing w:beforeLines="100" w:before="240" w:afterLines="100" w:after="240" w:line="240" w:lineRule="auto"/>
        <w:ind w:left="284" w:firstLine="0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ar-SA"/>
        </w:rPr>
      </w:pPr>
      <w:r w:rsidRPr="000F5769">
        <w:rPr>
          <w:rFonts w:asciiTheme="minorHAnsi" w:eastAsia="Times New Roman" w:hAnsiTheme="minorHAnsi" w:cstheme="minorHAnsi"/>
          <w:bCs/>
          <w:sz w:val="20"/>
          <w:szCs w:val="20"/>
          <w:lang w:eastAsia="ar-SA"/>
        </w:rPr>
        <w:t xml:space="preserve">w formie ustrukturyzowanej faktury elektronicznej wraz z wymaganymi załącznikami pod warunkiem przesłania na adres PEF: DUNS </w:t>
      </w:r>
      <w:r w:rsidR="00397DE8" w:rsidRPr="000F5769">
        <w:rPr>
          <w:rFonts w:asciiTheme="minorHAnsi" w:eastAsia="Times New Roman" w:hAnsiTheme="minorHAnsi" w:cstheme="minorHAnsi"/>
          <w:bCs/>
          <w:i/>
          <w:sz w:val="20"/>
          <w:szCs w:val="20"/>
          <w:lang w:eastAsia="ar-SA"/>
        </w:rPr>
        <w:t>6750002236</w:t>
      </w:r>
      <w:r w:rsidRPr="000F5769">
        <w:rPr>
          <w:rFonts w:asciiTheme="minorHAnsi" w:eastAsia="Times New Roman" w:hAnsiTheme="minorHAnsi" w:cstheme="minorHAnsi"/>
          <w:bCs/>
          <w:color w:val="FF0000"/>
          <w:sz w:val="20"/>
          <w:szCs w:val="20"/>
          <w:lang w:eastAsia="ar-SA"/>
        </w:rPr>
        <w:t>*</w:t>
      </w:r>
    </w:p>
    <w:p w14:paraId="16BA5955" w14:textId="77777777" w:rsidR="00B71455" w:rsidRPr="000F5769" w:rsidRDefault="00B71455" w:rsidP="00AE4152">
      <w:pPr>
        <w:widowControl w:val="0"/>
        <w:tabs>
          <w:tab w:val="left" w:pos="567"/>
        </w:tabs>
        <w:suppressAutoHyphens/>
        <w:spacing w:beforeLines="100" w:before="240" w:afterLines="100" w:after="240" w:line="240" w:lineRule="auto"/>
        <w:ind w:left="284"/>
        <w:jc w:val="both"/>
        <w:rPr>
          <w:rFonts w:asciiTheme="minorHAnsi" w:eastAsia="Times New Roman" w:hAnsiTheme="minorHAnsi" w:cstheme="minorHAnsi"/>
          <w:i/>
          <w:color w:val="FF0000"/>
          <w:sz w:val="20"/>
          <w:szCs w:val="20"/>
          <w:lang w:eastAsia="ar-SA"/>
        </w:rPr>
      </w:pPr>
      <w:r w:rsidRPr="000F5769">
        <w:rPr>
          <w:rFonts w:asciiTheme="minorHAnsi" w:eastAsia="Times New Roman" w:hAnsiTheme="minorHAnsi" w:cstheme="minorHAnsi"/>
          <w:i/>
          <w:color w:val="FF0000"/>
          <w:sz w:val="20"/>
          <w:szCs w:val="20"/>
          <w:lang w:eastAsia="ar-SA"/>
        </w:rPr>
        <w:t>* - niepotrzebne skreślić</w:t>
      </w:r>
    </w:p>
    <w:p w14:paraId="0601D2D8" w14:textId="4EAD0BF0" w:rsidR="00CD2C75" w:rsidRPr="000F5769" w:rsidRDefault="00B71455" w:rsidP="00E00460">
      <w:pPr>
        <w:widowControl w:val="0"/>
        <w:numPr>
          <w:ilvl w:val="0"/>
          <w:numId w:val="141"/>
        </w:numPr>
        <w:tabs>
          <w:tab w:val="left" w:pos="567"/>
        </w:tabs>
        <w:suppressAutoHyphens/>
        <w:spacing w:beforeLines="100" w:before="240" w:afterLines="100" w:after="240" w:line="240" w:lineRule="auto"/>
        <w:ind w:left="284" w:firstLine="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0F5769">
        <w:rPr>
          <w:rFonts w:asciiTheme="minorHAnsi" w:hAnsiTheme="minorHAnsi" w:cstheme="minorHAnsi"/>
          <w:iCs/>
          <w:sz w:val="20"/>
          <w:szCs w:val="20"/>
        </w:rPr>
        <w:t xml:space="preserve">Oświadczamy, iż wyrażamy zgodę na przetwarzanie </w:t>
      </w:r>
      <w:r w:rsidR="00151D1B" w:rsidRPr="000F5769">
        <w:rPr>
          <w:rFonts w:asciiTheme="minorHAnsi" w:hAnsiTheme="minorHAnsi" w:cstheme="minorHAnsi"/>
          <w:iCs/>
          <w:sz w:val="20"/>
          <w:szCs w:val="20"/>
        </w:rPr>
        <w:t>naszych</w:t>
      </w:r>
      <w:r w:rsidRPr="000F5769">
        <w:rPr>
          <w:rFonts w:asciiTheme="minorHAnsi" w:hAnsiTheme="minorHAnsi" w:cstheme="minorHAnsi"/>
          <w:iCs/>
          <w:sz w:val="20"/>
          <w:szCs w:val="20"/>
        </w:rPr>
        <w:t xml:space="preserve"> danych osobowych w zakresie wynikającym </w:t>
      </w:r>
      <w:r w:rsidRPr="000F5769">
        <w:rPr>
          <w:rFonts w:asciiTheme="minorHAnsi" w:hAnsiTheme="minorHAnsi" w:cstheme="minorHAnsi"/>
          <w:iCs/>
          <w:sz w:val="20"/>
          <w:szCs w:val="20"/>
        </w:rPr>
        <w:br/>
        <w:t xml:space="preserve">z powszechnie obowiązujących przepisów prawa w celu oceny i porównania ofert oraz wyboru oferty najkorzystniejszej, jak i ewentualnej realizacji umowy zawartej w wyniku przeprowadzonego postępowania, zgodnie z rozporządzeniem Parlamentu Europejskiego i Rady (UE) 2016/679 z dnia 27 kwietnia 2016r. oraz zgodnie ustawą z dnia 10 maja 2018r. o ochronie danych osobowych (tekst jednolity: Dziennik Ustaw </w:t>
      </w:r>
      <w:r w:rsidR="005A6248" w:rsidRPr="000F5769">
        <w:rPr>
          <w:rFonts w:asciiTheme="minorHAnsi" w:hAnsiTheme="minorHAnsi" w:cstheme="minorHAnsi"/>
          <w:iCs/>
          <w:sz w:val="20"/>
          <w:szCs w:val="20"/>
        </w:rPr>
        <w:br/>
      </w:r>
      <w:r w:rsidRPr="000F5769">
        <w:rPr>
          <w:rFonts w:asciiTheme="minorHAnsi" w:hAnsiTheme="minorHAnsi" w:cstheme="minorHAnsi"/>
          <w:iCs/>
          <w:sz w:val="20"/>
          <w:szCs w:val="20"/>
        </w:rPr>
        <w:t xml:space="preserve">z 2019r. poz. 1781), oraz z klauzulą informacyjną dołączoną do dokumentacji postępowania, </w:t>
      </w:r>
      <w:r w:rsidR="005A6248" w:rsidRPr="000F5769">
        <w:rPr>
          <w:rFonts w:asciiTheme="minorHAnsi" w:hAnsiTheme="minorHAnsi" w:cstheme="minorHAnsi"/>
          <w:iCs/>
          <w:sz w:val="20"/>
          <w:szCs w:val="20"/>
        </w:rPr>
        <w:br/>
      </w:r>
      <w:r w:rsidRPr="000F5769">
        <w:rPr>
          <w:rFonts w:asciiTheme="minorHAnsi" w:hAnsiTheme="minorHAnsi" w:cstheme="minorHAnsi"/>
          <w:iCs/>
          <w:sz w:val="20"/>
          <w:szCs w:val="20"/>
        </w:rPr>
        <w:t>a ponadto oświadczamy, iż wypełniliśmy obowiązki informacyjne oraz obowiązki związane z realizacją praw osób fizycznych przewidziane w art. 13 oraz art. 14 RODO, od których dane osobowe bezpośrednio lub pośrednio pozyskaliśmy w celu ubiegania się o udzielenie zamówienia publicznego w niniejszym postępowaniu</w:t>
      </w:r>
      <w:r w:rsidR="00C01D90" w:rsidRPr="000F5769">
        <w:rPr>
          <w:rFonts w:asciiTheme="minorHAnsi" w:hAnsiTheme="minorHAnsi" w:cstheme="minorHAnsi"/>
          <w:iCs/>
          <w:sz w:val="20"/>
          <w:szCs w:val="20"/>
        </w:rPr>
        <w:t>.</w:t>
      </w:r>
    </w:p>
    <w:p w14:paraId="0F026E75" w14:textId="77777777" w:rsidR="00151D1B" w:rsidRPr="000F5769" w:rsidRDefault="006D146D" w:rsidP="00E00460">
      <w:pPr>
        <w:numPr>
          <w:ilvl w:val="0"/>
          <w:numId w:val="141"/>
        </w:numPr>
        <w:tabs>
          <w:tab w:val="left" w:pos="567"/>
        </w:tabs>
        <w:spacing w:beforeLines="100" w:before="240" w:afterLines="100" w:after="240" w:line="240" w:lineRule="auto"/>
        <w:ind w:left="284" w:firstLine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hAnsiTheme="minorHAnsi" w:cstheme="minorHAnsi"/>
          <w:bCs/>
          <w:sz w:val="20"/>
          <w:szCs w:val="20"/>
          <w:lang w:eastAsia="pl-PL"/>
        </w:rPr>
        <w:t>Oświadczamy</w:t>
      </w:r>
      <w:r w:rsidRPr="000F5769">
        <w:rPr>
          <w:rFonts w:asciiTheme="minorHAnsi" w:hAnsiTheme="minorHAnsi" w:cstheme="minorHAnsi"/>
          <w:sz w:val="20"/>
          <w:szCs w:val="20"/>
          <w:lang w:eastAsia="pl-PL"/>
        </w:rPr>
        <w:t xml:space="preserve">, iż wpłata wynagrodzenia powinna być dokonana na rachunek bankowy Wykonawcy </w:t>
      </w:r>
      <w:r w:rsidR="00CE3FEA" w:rsidRPr="000F5769">
        <w:rPr>
          <w:rFonts w:asciiTheme="minorHAnsi" w:hAnsiTheme="minorHAnsi" w:cstheme="minorHAnsi"/>
          <w:sz w:val="20"/>
          <w:szCs w:val="20"/>
          <w:lang w:eastAsia="pl-PL"/>
        </w:rPr>
        <w:t>o </w:t>
      </w:r>
      <w:r w:rsidRPr="000F5769">
        <w:rPr>
          <w:rFonts w:asciiTheme="minorHAnsi" w:hAnsiTheme="minorHAnsi" w:cstheme="minorHAnsi"/>
          <w:sz w:val="20"/>
          <w:szCs w:val="20"/>
          <w:lang w:eastAsia="pl-PL"/>
        </w:rPr>
        <w:t>numerze konta:</w:t>
      </w:r>
    </w:p>
    <w:p w14:paraId="6B5424A4" w14:textId="77777777" w:rsidR="006D146D" w:rsidRPr="000F5769" w:rsidRDefault="006D146D" w:rsidP="00CA7B85">
      <w:pPr>
        <w:tabs>
          <w:tab w:val="left" w:pos="567"/>
        </w:tabs>
        <w:spacing w:beforeLines="100" w:before="240" w:afterLines="100" w:after="240" w:line="240" w:lineRule="auto"/>
        <w:ind w:left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hAnsiTheme="minorHAnsi" w:cstheme="minorHAnsi"/>
          <w:sz w:val="20"/>
          <w:szCs w:val="20"/>
          <w:lang w:eastAsia="pl-PL"/>
        </w:rPr>
        <w:t>…………………………………………………</w:t>
      </w:r>
      <w:r w:rsidR="00D44E7B" w:rsidRPr="000F5769">
        <w:rPr>
          <w:rFonts w:asciiTheme="minorHAnsi" w:hAnsiTheme="minorHAnsi" w:cstheme="minorHAnsi"/>
          <w:sz w:val="20"/>
          <w:szCs w:val="20"/>
          <w:lang w:eastAsia="pl-PL"/>
        </w:rPr>
        <w:t>.</w:t>
      </w:r>
      <w:r w:rsidRPr="000F5769">
        <w:rPr>
          <w:rFonts w:asciiTheme="minorHAnsi" w:hAnsiTheme="minorHAnsi" w:cstheme="minorHAnsi"/>
          <w:sz w:val="20"/>
          <w:szCs w:val="20"/>
          <w:lang w:eastAsia="pl-PL"/>
        </w:rPr>
        <w:t>…………………………………</w:t>
      </w:r>
      <w:r w:rsidR="00D44E7B" w:rsidRPr="000F5769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8A2646" w:rsidRPr="000F5769">
        <w:rPr>
          <w:rFonts w:asciiTheme="minorHAnsi" w:hAnsiTheme="minorHAnsi" w:cstheme="minorHAnsi"/>
          <w:sz w:val="20"/>
          <w:szCs w:val="20"/>
          <w:lang w:eastAsia="pl-PL"/>
        </w:rPr>
        <w:t>Bank:</w:t>
      </w:r>
      <w:r w:rsidR="00D44E7B" w:rsidRPr="000F5769">
        <w:rPr>
          <w:rFonts w:asciiTheme="minorHAnsi" w:hAnsiTheme="minorHAnsi" w:cstheme="minorHAnsi"/>
          <w:sz w:val="20"/>
          <w:szCs w:val="20"/>
          <w:lang w:eastAsia="pl-PL"/>
        </w:rPr>
        <w:t xml:space="preserve"> ………………………</w:t>
      </w:r>
      <w:r w:rsidRPr="000F5769">
        <w:rPr>
          <w:rFonts w:asciiTheme="minorHAnsi" w:hAnsiTheme="minorHAnsi" w:cstheme="minorHAnsi"/>
          <w:sz w:val="20"/>
          <w:szCs w:val="20"/>
          <w:lang w:eastAsia="pl-PL"/>
        </w:rPr>
        <w:t>…………………………….………………</w:t>
      </w:r>
      <w:r w:rsidRPr="000F5769">
        <w:rPr>
          <w:rFonts w:asciiTheme="minorHAnsi" w:hAnsiTheme="minorHAnsi" w:cstheme="minorHAnsi"/>
          <w:color w:val="FF0000"/>
          <w:sz w:val="20"/>
          <w:szCs w:val="20"/>
          <w:lang w:eastAsia="pl-PL"/>
        </w:rPr>
        <w:t>*</w:t>
      </w:r>
    </w:p>
    <w:p w14:paraId="160E92E1" w14:textId="77777777" w:rsidR="00151D1B" w:rsidRPr="000F5769" w:rsidRDefault="006D146D" w:rsidP="00CA7B85">
      <w:pPr>
        <w:tabs>
          <w:tab w:val="left" w:pos="567"/>
        </w:tabs>
        <w:spacing w:beforeLines="100" w:before="240" w:afterLines="100" w:after="240" w:line="240" w:lineRule="auto"/>
        <w:ind w:left="284"/>
        <w:jc w:val="both"/>
        <w:rPr>
          <w:rFonts w:asciiTheme="minorHAnsi" w:hAnsiTheme="minorHAnsi" w:cstheme="minorHAnsi"/>
          <w:i/>
          <w:color w:val="FF0000"/>
          <w:sz w:val="20"/>
          <w:szCs w:val="20"/>
          <w:lang w:eastAsia="pl-PL"/>
        </w:rPr>
      </w:pPr>
      <w:r w:rsidRPr="000F5769">
        <w:rPr>
          <w:rFonts w:asciiTheme="minorHAnsi" w:hAnsiTheme="minorHAnsi" w:cstheme="minorHAnsi"/>
          <w:i/>
          <w:color w:val="FF0000"/>
          <w:sz w:val="20"/>
          <w:szCs w:val="20"/>
          <w:lang w:eastAsia="pl-PL"/>
        </w:rPr>
        <w:t>* - należy odpowiednio wypełni</w:t>
      </w:r>
      <w:r w:rsidR="00CD2C75" w:rsidRPr="000F5769">
        <w:rPr>
          <w:rFonts w:asciiTheme="minorHAnsi" w:hAnsiTheme="minorHAnsi" w:cstheme="minorHAnsi"/>
          <w:i/>
          <w:color w:val="FF0000"/>
          <w:sz w:val="20"/>
          <w:szCs w:val="20"/>
          <w:lang w:eastAsia="pl-PL"/>
        </w:rPr>
        <w:t>ć</w:t>
      </w:r>
    </w:p>
    <w:p w14:paraId="48257969" w14:textId="77777777" w:rsidR="006D146D" w:rsidRPr="000F5769" w:rsidRDefault="006D146D" w:rsidP="00E00460">
      <w:pPr>
        <w:pStyle w:val="Akapitzlist"/>
        <w:numPr>
          <w:ilvl w:val="0"/>
          <w:numId w:val="141"/>
        </w:numPr>
        <w:tabs>
          <w:tab w:val="left" w:pos="567"/>
        </w:tabs>
        <w:spacing w:beforeLines="100" w:before="240" w:afterLines="100" w:after="240" w:line="240" w:lineRule="auto"/>
        <w:ind w:left="284" w:firstLine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0F5769">
        <w:rPr>
          <w:rFonts w:asciiTheme="minorHAnsi" w:hAnsiTheme="minorHAnsi" w:cstheme="minorHAnsi"/>
          <w:bCs/>
          <w:sz w:val="20"/>
          <w:szCs w:val="20"/>
        </w:rPr>
        <w:t>Oświadczamy</w:t>
      </w:r>
      <w:r w:rsidRPr="000F5769">
        <w:rPr>
          <w:rFonts w:asciiTheme="minorHAnsi" w:hAnsiTheme="minorHAnsi" w:cstheme="minorHAnsi"/>
          <w:sz w:val="20"/>
          <w:szCs w:val="20"/>
        </w:rPr>
        <w:t>, iż jesteśmy/nie jesteśmy czynnym podatnikiem podatku od towarów i usług (VAT)</w:t>
      </w:r>
      <w:r w:rsidRPr="000F5769">
        <w:rPr>
          <w:rFonts w:asciiTheme="minorHAnsi" w:hAnsiTheme="minorHAnsi" w:cstheme="minorHAnsi"/>
          <w:color w:val="FF0000"/>
          <w:sz w:val="20"/>
          <w:szCs w:val="20"/>
        </w:rPr>
        <w:t>*</w:t>
      </w:r>
      <w:r w:rsidRPr="000F5769">
        <w:rPr>
          <w:rFonts w:asciiTheme="minorHAnsi" w:hAnsiTheme="minorHAnsi" w:cstheme="minorHAnsi"/>
          <w:sz w:val="20"/>
          <w:szCs w:val="20"/>
        </w:rPr>
        <w:t>.</w:t>
      </w:r>
    </w:p>
    <w:p w14:paraId="60AF8969" w14:textId="77777777" w:rsidR="00151D1B" w:rsidRPr="000F5769" w:rsidRDefault="004961D4" w:rsidP="00E00460">
      <w:pPr>
        <w:pStyle w:val="Akapitzlist"/>
        <w:tabs>
          <w:tab w:val="left" w:pos="567"/>
        </w:tabs>
        <w:spacing w:beforeLines="100" w:before="240" w:afterLines="100" w:after="240" w:line="240" w:lineRule="auto"/>
        <w:ind w:left="284"/>
        <w:jc w:val="both"/>
        <w:rPr>
          <w:rFonts w:asciiTheme="minorHAnsi" w:hAnsiTheme="minorHAnsi" w:cstheme="minorHAnsi"/>
          <w:i/>
          <w:iCs/>
          <w:color w:val="FF0000"/>
          <w:sz w:val="20"/>
          <w:szCs w:val="20"/>
        </w:rPr>
      </w:pPr>
      <w:r w:rsidRPr="000F5769">
        <w:rPr>
          <w:rFonts w:asciiTheme="minorHAnsi" w:hAnsiTheme="minorHAnsi" w:cstheme="minorHAnsi"/>
          <w:i/>
          <w:iCs/>
          <w:color w:val="FF0000"/>
          <w:sz w:val="20"/>
          <w:szCs w:val="20"/>
        </w:rPr>
        <w:t>* - niepotrzebne skreślić</w:t>
      </w:r>
    </w:p>
    <w:p w14:paraId="545B3F24" w14:textId="77777777" w:rsidR="00A10211" w:rsidRPr="000F5769" w:rsidRDefault="00A10211" w:rsidP="00CA7B85">
      <w:pPr>
        <w:pStyle w:val="Akapitzlist"/>
        <w:tabs>
          <w:tab w:val="left" w:pos="567"/>
        </w:tabs>
        <w:spacing w:beforeLines="100" w:before="240" w:afterLines="100" w:after="240" w:line="240" w:lineRule="auto"/>
        <w:ind w:left="284"/>
        <w:jc w:val="both"/>
        <w:rPr>
          <w:rFonts w:asciiTheme="minorHAnsi" w:hAnsiTheme="minorHAnsi" w:cstheme="minorHAnsi"/>
          <w:i/>
          <w:iCs/>
          <w:color w:val="FF0000"/>
          <w:sz w:val="20"/>
          <w:szCs w:val="20"/>
        </w:rPr>
      </w:pPr>
    </w:p>
    <w:p w14:paraId="493759EF" w14:textId="77777777" w:rsidR="0063617C" w:rsidRPr="000F5769" w:rsidRDefault="0063617C" w:rsidP="00E00460">
      <w:pPr>
        <w:pStyle w:val="Akapitzlist"/>
        <w:numPr>
          <w:ilvl w:val="0"/>
          <w:numId w:val="141"/>
        </w:numPr>
        <w:tabs>
          <w:tab w:val="left" w:pos="567"/>
        </w:tabs>
        <w:spacing w:beforeLines="100" w:before="240" w:afterLines="100" w:after="240" w:line="240" w:lineRule="auto"/>
        <w:ind w:left="284" w:right="1" w:firstLine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hAnsiTheme="minorHAnsi" w:cstheme="minorHAnsi"/>
          <w:sz w:val="20"/>
          <w:szCs w:val="20"/>
          <w:lang w:eastAsia="pl-PL"/>
        </w:rPr>
        <w:t xml:space="preserve">Oświadczamy, iż osobą upoważnioną do kontaktów z Zamawiającym w zakresie złożonej oferty oraz </w:t>
      </w:r>
      <w:r w:rsidR="00D2741E" w:rsidRPr="000F5769">
        <w:rPr>
          <w:rFonts w:asciiTheme="minorHAnsi" w:hAnsiTheme="minorHAnsi" w:cstheme="minorHAnsi"/>
          <w:sz w:val="20"/>
          <w:szCs w:val="20"/>
          <w:lang w:eastAsia="pl-PL"/>
        </w:rPr>
        <w:t>w </w:t>
      </w:r>
      <w:r w:rsidRPr="000F5769">
        <w:rPr>
          <w:rFonts w:asciiTheme="minorHAnsi" w:hAnsiTheme="minorHAnsi" w:cstheme="minorHAnsi"/>
          <w:sz w:val="20"/>
          <w:szCs w:val="20"/>
          <w:lang w:eastAsia="pl-PL"/>
        </w:rPr>
        <w:t xml:space="preserve">sprawach dotyczących ewentualnej realizacji umowy jest: </w:t>
      </w:r>
    </w:p>
    <w:p w14:paraId="6B820907" w14:textId="77777777" w:rsidR="00151D1B" w:rsidRPr="000F5769" w:rsidRDefault="00151D1B" w:rsidP="00CA7B85">
      <w:pPr>
        <w:pStyle w:val="Akapitzlist"/>
        <w:tabs>
          <w:tab w:val="left" w:pos="567"/>
        </w:tabs>
        <w:spacing w:beforeLines="100" w:before="240" w:afterLines="100" w:after="24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76A13E43" w14:textId="77777777" w:rsidR="0063617C" w:rsidRPr="000F5769" w:rsidRDefault="0063617C" w:rsidP="00CA7B85">
      <w:pPr>
        <w:pStyle w:val="Akapitzlist"/>
        <w:tabs>
          <w:tab w:val="left" w:pos="567"/>
        </w:tabs>
        <w:spacing w:beforeLines="100" w:before="240" w:afterLines="100" w:after="24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hAnsiTheme="minorHAnsi" w:cstheme="minorHAnsi"/>
          <w:sz w:val="20"/>
          <w:szCs w:val="20"/>
          <w:lang w:eastAsia="pl-PL"/>
        </w:rPr>
        <w:t xml:space="preserve">……………………………………………………….……….…………….., </w:t>
      </w:r>
    </w:p>
    <w:p w14:paraId="22DE7FC3" w14:textId="77777777" w:rsidR="00151D1B" w:rsidRPr="000F5769" w:rsidRDefault="00151D1B" w:rsidP="00CA7B85">
      <w:pPr>
        <w:pStyle w:val="Akapitzlist"/>
        <w:tabs>
          <w:tab w:val="left" w:pos="567"/>
        </w:tabs>
        <w:spacing w:beforeLines="100" w:before="240" w:afterLines="100" w:after="24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4CD81336" w14:textId="77777777" w:rsidR="00834DFA" w:rsidRPr="000F5769" w:rsidRDefault="0063617C" w:rsidP="00CA7B85">
      <w:pPr>
        <w:pStyle w:val="Akapitzlist"/>
        <w:tabs>
          <w:tab w:val="left" w:pos="567"/>
        </w:tabs>
        <w:spacing w:beforeLines="100" w:before="240" w:afterLines="100" w:after="24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hAnsiTheme="minorHAnsi" w:cstheme="minorHAnsi"/>
          <w:sz w:val="20"/>
          <w:szCs w:val="20"/>
          <w:lang w:eastAsia="pl-PL"/>
        </w:rPr>
        <w:t xml:space="preserve">e-mail: ………………………………………….……………., tel.: ………………………………………………………………….…….. </w:t>
      </w:r>
    </w:p>
    <w:p w14:paraId="1865E160" w14:textId="77777777" w:rsidR="0063617C" w:rsidRPr="000F5769" w:rsidRDefault="0063617C" w:rsidP="00CA7B85">
      <w:pPr>
        <w:pStyle w:val="Akapitzlist"/>
        <w:tabs>
          <w:tab w:val="left" w:pos="567"/>
        </w:tabs>
        <w:spacing w:beforeLines="100" w:before="240" w:afterLines="100" w:after="24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>(można wypełnić fakultatywnie)</w:t>
      </w:r>
    </w:p>
    <w:p w14:paraId="1783E2CA" w14:textId="77777777" w:rsidR="00151D1B" w:rsidRPr="000F5769" w:rsidRDefault="00151D1B" w:rsidP="00CA7B85">
      <w:pPr>
        <w:pStyle w:val="Akapitzlist"/>
        <w:tabs>
          <w:tab w:val="left" w:pos="567"/>
        </w:tabs>
        <w:spacing w:beforeLines="100" w:before="240" w:afterLines="100" w:after="24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9A01ABA" w14:textId="77777777" w:rsidR="00C171D8" w:rsidRPr="000F5769" w:rsidRDefault="0063617C" w:rsidP="00E00460">
      <w:pPr>
        <w:pStyle w:val="Akapitzlist"/>
        <w:numPr>
          <w:ilvl w:val="0"/>
          <w:numId w:val="141"/>
        </w:numPr>
        <w:tabs>
          <w:tab w:val="left" w:pos="567"/>
        </w:tabs>
        <w:spacing w:beforeLines="100" w:before="240" w:afterLines="100" w:after="240" w:line="240" w:lineRule="auto"/>
        <w:ind w:left="284" w:right="1" w:firstLine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hAnsiTheme="minorHAnsi" w:cstheme="minorHAnsi"/>
          <w:sz w:val="20"/>
          <w:szCs w:val="20"/>
          <w:lang w:eastAsia="pl-PL"/>
        </w:rPr>
        <w:t>O</w:t>
      </w:r>
      <w:r w:rsidR="00C171D8" w:rsidRPr="000F5769">
        <w:rPr>
          <w:rFonts w:asciiTheme="minorHAnsi" w:hAnsiTheme="minorHAnsi" w:cstheme="minorHAnsi"/>
          <w:sz w:val="20"/>
          <w:szCs w:val="20"/>
          <w:lang w:eastAsia="pl-PL"/>
        </w:rPr>
        <w:t>świadczamy, że wybór oferty:</w:t>
      </w:r>
    </w:p>
    <w:p w14:paraId="4E2E2604" w14:textId="77777777" w:rsidR="00C171D8" w:rsidRPr="000F5769" w:rsidRDefault="00C171D8">
      <w:pPr>
        <w:pStyle w:val="Akapitzlist"/>
        <w:numPr>
          <w:ilvl w:val="3"/>
          <w:numId w:val="65"/>
        </w:numPr>
        <w:tabs>
          <w:tab w:val="clear" w:pos="1070"/>
          <w:tab w:val="left" w:pos="567"/>
        </w:tabs>
        <w:spacing w:beforeLines="100" w:before="240" w:afterLines="100" w:after="240" w:line="240" w:lineRule="auto"/>
        <w:ind w:left="284" w:right="1" w:firstLine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hAnsiTheme="minorHAnsi" w:cstheme="minorHAnsi"/>
          <w:sz w:val="20"/>
          <w:szCs w:val="20"/>
          <w:lang w:eastAsia="pl-PL"/>
        </w:rPr>
        <w:t>nie będzie prowadził do powstania u Zamawiającego obowiązku podatkowego zgodnie przepisami</w:t>
      </w:r>
      <w:r w:rsidR="0063617C" w:rsidRPr="000F5769">
        <w:rPr>
          <w:rFonts w:asciiTheme="minorHAnsi" w:hAnsiTheme="minorHAnsi" w:cstheme="minorHAnsi"/>
          <w:sz w:val="20"/>
          <w:szCs w:val="20"/>
          <w:lang w:eastAsia="pl-PL"/>
        </w:rPr>
        <w:t xml:space="preserve"> ustawy</w:t>
      </w:r>
      <w:r w:rsidRPr="000F5769">
        <w:rPr>
          <w:rFonts w:asciiTheme="minorHAnsi" w:hAnsiTheme="minorHAnsi" w:cstheme="minorHAnsi"/>
          <w:sz w:val="20"/>
          <w:szCs w:val="20"/>
          <w:lang w:eastAsia="pl-PL"/>
        </w:rPr>
        <w:t xml:space="preserve"> o podatku od towarów i usług.*</w:t>
      </w:r>
    </w:p>
    <w:p w14:paraId="5B753620" w14:textId="77777777" w:rsidR="0063617C" w:rsidRPr="000F5769" w:rsidRDefault="00C171D8">
      <w:pPr>
        <w:pStyle w:val="Akapitzlist"/>
        <w:numPr>
          <w:ilvl w:val="3"/>
          <w:numId w:val="65"/>
        </w:numPr>
        <w:tabs>
          <w:tab w:val="clear" w:pos="1070"/>
          <w:tab w:val="left" w:pos="567"/>
        </w:tabs>
        <w:spacing w:beforeLines="100" w:before="240" w:afterLines="100" w:after="240" w:line="240" w:lineRule="auto"/>
        <w:ind w:left="284" w:right="1" w:firstLine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hAnsiTheme="minorHAnsi" w:cstheme="minorHAnsi"/>
          <w:sz w:val="20"/>
          <w:szCs w:val="20"/>
          <w:lang w:eastAsia="pl-PL"/>
        </w:rPr>
        <w:t>będzie prowadził do powstania u Zamawiającego obowiązku podatkowego zgodnie z przepisami</w:t>
      </w:r>
      <w:r w:rsidR="0063617C" w:rsidRPr="000F5769">
        <w:rPr>
          <w:rFonts w:asciiTheme="minorHAnsi" w:hAnsiTheme="minorHAnsi" w:cstheme="minorHAnsi"/>
          <w:sz w:val="20"/>
          <w:szCs w:val="20"/>
          <w:lang w:eastAsia="pl-PL"/>
        </w:rPr>
        <w:t xml:space="preserve"> ustawy </w:t>
      </w:r>
      <w:r w:rsidRPr="000F5769">
        <w:rPr>
          <w:rFonts w:asciiTheme="minorHAnsi" w:hAnsiTheme="minorHAnsi" w:cstheme="minorHAnsi"/>
          <w:sz w:val="20"/>
          <w:szCs w:val="20"/>
          <w:lang w:eastAsia="pl-PL"/>
        </w:rPr>
        <w:t xml:space="preserve"> o podatku od towarów i usług. </w:t>
      </w:r>
    </w:p>
    <w:p w14:paraId="3AAA5F30" w14:textId="77777777" w:rsidR="0063617C" w:rsidRPr="000F5769" w:rsidRDefault="00C171D8" w:rsidP="00CA7B85">
      <w:pPr>
        <w:pStyle w:val="Akapitzlist"/>
        <w:tabs>
          <w:tab w:val="left" w:pos="567"/>
        </w:tabs>
        <w:spacing w:beforeLines="100" w:before="240" w:afterLines="100" w:after="24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hAnsiTheme="minorHAnsi" w:cstheme="minorHAnsi"/>
          <w:sz w:val="20"/>
          <w:szCs w:val="20"/>
          <w:lang w:eastAsia="pl-PL"/>
        </w:rPr>
        <w:t xml:space="preserve">Powyższy obowiązek podatkowy będzie dotyczył </w:t>
      </w:r>
    </w:p>
    <w:p w14:paraId="35128E0D" w14:textId="77777777" w:rsidR="0063617C" w:rsidRPr="000F5769" w:rsidRDefault="0063617C" w:rsidP="00CA7B85">
      <w:pPr>
        <w:pStyle w:val="Akapitzlist"/>
        <w:tabs>
          <w:tab w:val="left" w:pos="567"/>
        </w:tabs>
        <w:spacing w:beforeLines="100" w:before="240" w:afterLines="100" w:after="24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……………………………………………………………………………………………………………………………….</w:t>
      </w:r>
      <w:r w:rsidR="00C171D8" w:rsidRPr="000F5769">
        <w:rPr>
          <w:rFonts w:asciiTheme="minorHAnsi" w:hAnsiTheme="minorHAnsi" w:cstheme="minorHAnsi"/>
          <w:sz w:val="20"/>
          <w:szCs w:val="20"/>
          <w:lang w:eastAsia="pl-PL"/>
        </w:rPr>
        <w:t xml:space="preserve">……………………………………… </w:t>
      </w:r>
    </w:p>
    <w:p w14:paraId="23E06BDB" w14:textId="77777777" w:rsidR="00C171D8" w:rsidRPr="000F5769" w:rsidRDefault="00C171D8" w:rsidP="00CA7B85">
      <w:pPr>
        <w:pStyle w:val="Akapitzlist"/>
        <w:tabs>
          <w:tab w:val="left" w:pos="567"/>
        </w:tabs>
        <w:spacing w:beforeLines="100" w:before="240" w:afterLines="100" w:after="24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>(</w:t>
      </w:r>
      <w:r w:rsidR="0063617C" w:rsidRPr="000F5769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>Należy w</w:t>
      </w:r>
      <w:r w:rsidRPr="000F5769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>pisać nazwę /rodzaj towaru lub usługi, które będą prowadziły do powstania u Zamawiającego obowiązku podatkowego zgodnie z przepisami o podatku od towarów i usług)</w:t>
      </w:r>
      <w:r w:rsidRPr="000F5769">
        <w:rPr>
          <w:rFonts w:asciiTheme="minorHAnsi" w:hAnsiTheme="minorHAnsi" w:cstheme="minorHAnsi"/>
          <w:sz w:val="20"/>
          <w:szCs w:val="20"/>
          <w:lang w:eastAsia="pl-PL"/>
        </w:rPr>
        <w:t xml:space="preserve"> objętych przedmiotem zamówienia.*</w:t>
      </w:r>
    </w:p>
    <w:p w14:paraId="73966FF2" w14:textId="77777777" w:rsidR="00151D1B" w:rsidRPr="000F5769" w:rsidRDefault="00151D1B" w:rsidP="00CA7B85">
      <w:pPr>
        <w:pStyle w:val="Akapitzlist"/>
        <w:tabs>
          <w:tab w:val="left" w:pos="567"/>
        </w:tabs>
        <w:spacing w:beforeLines="100" w:before="240" w:afterLines="100" w:after="24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6D518A60" w14:textId="77777777" w:rsidR="006D146D" w:rsidRPr="000F5769" w:rsidRDefault="006D146D" w:rsidP="00E00460">
      <w:pPr>
        <w:pStyle w:val="Akapitzlist"/>
        <w:numPr>
          <w:ilvl w:val="0"/>
          <w:numId w:val="141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hAnsiTheme="minorHAnsi" w:cstheme="minorHAnsi"/>
          <w:sz w:val="20"/>
          <w:szCs w:val="20"/>
        </w:rPr>
        <w:t xml:space="preserve">Załączniki: </w:t>
      </w:r>
    </w:p>
    <w:p w14:paraId="6C3681A1" w14:textId="77777777" w:rsidR="006D146D" w:rsidRPr="000F5769" w:rsidRDefault="00CE542F" w:rsidP="00CA7B85">
      <w:pPr>
        <w:numPr>
          <w:ilvl w:val="0"/>
          <w:numId w:val="12"/>
        </w:numPr>
        <w:tabs>
          <w:tab w:val="left" w:pos="567"/>
          <w:tab w:val="left" w:leader="dot" w:pos="3544"/>
        </w:tabs>
        <w:spacing w:after="0" w:line="240" w:lineRule="auto"/>
        <w:ind w:left="284" w:firstLine="0"/>
        <w:rPr>
          <w:rFonts w:asciiTheme="minorHAnsi" w:hAnsiTheme="minorHAnsi" w:cstheme="minorHAnsi"/>
          <w:sz w:val="20"/>
          <w:szCs w:val="20"/>
        </w:rPr>
      </w:pPr>
      <w:r w:rsidRPr="000F5769">
        <w:rPr>
          <w:rFonts w:asciiTheme="minorHAnsi" w:hAnsiTheme="minorHAnsi" w:cstheme="minorHAnsi"/>
          <w:sz w:val="20"/>
          <w:szCs w:val="20"/>
        </w:rPr>
        <w:t>Kalkulacja ceny oferty</w:t>
      </w:r>
      <w:r w:rsidR="00EE7430" w:rsidRPr="000F5769">
        <w:rPr>
          <w:rFonts w:asciiTheme="minorHAnsi" w:hAnsiTheme="minorHAnsi" w:cstheme="minorHAnsi"/>
          <w:sz w:val="20"/>
          <w:szCs w:val="20"/>
        </w:rPr>
        <w:t>,</w:t>
      </w:r>
    </w:p>
    <w:p w14:paraId="0217E7F7" w14:textId="77777777" w:rsidR="00CE542F" w:rsidRPr="000F5769" w:rsidRDefault="00CE542F" w:rsidP="00CA7B85">
      <w:pPr>
        <w:numPr>
          <w:ilvl w:val="0"/>
          <w:numId w:val="12"/>
        </w:numPr>
        <w:tabs>
          <w:tab w:val="left" w:pos="567"/>
          <w:tab w:val="left" w:leader="dot" w:pos="3544"/>
        </w:tabs>
        <w:spacing w:after="0" w:line="240" w:lineRule="auto"/>
        <w:ind w:left="284" w:firstLine="0"/>
        <w:rPr>
          <w:rFonts w:asciiTheme="minorHAnsi" w:hAnsiTheme="minorHAnsi" w:cstheme="minorHAnsi"/>
          <w:sz w:val="20"/>
          <w:szCs w:val="20"/>
        </w:rPr>
      </w:pPr>
      <w:r w:rsidRPr="000F5769">
        <w:rPr>
          <w:rFonts w:asciiTheme="minorHAnsi" w:hAnsiTheme="minorHAnsi" w:cstheme="minorHAnsi"/>
          <w:sz w:val="20"/>
          <w:szCs w:val="20"/>
        </w:rPr>
        <w:t>……………………..</w:t>
      </w:r>
    </w:p>
    <w:p w14:paraId="6A2AA68D" w14:textId="77777777" w:rsidR="00AE4152" w:rsidRPr="000F5769" w:rsidRDefault="00AE4152" w:rsidP="00CA7B85">
      <w:pPr>
        <w:tabs>
          <w:tab w:val="left" w:pos="567"/>
          <w:tab w:val="left" w:leader="dot" w:pos="3544"/>
        </w:tabs>
        <w:spacing w:after="0" w:line="240" w:lineRule="auto"/>
        <w:ind w:left="284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282772B2" w14:textId="07905ACC" w:rsidR="00C759DE" w:rsidRPr="000F5769" w:rsidRDefault="00F1638B" w:rsidP="00E00460">
      <w:pPr>
        <w:tabs>
          <w:tab w:val="left" w:pos="567"/>
          <w:tab w:val="left" w:leader="dot" w:pos="3544"/>
        </w:tabs>
        <w:spacing w:after="0" w:line="240" w:lineRule="auto"/>
        <w:ind w:left="284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0F5769">
        <w:rPr>
          <w:rFonts w:asciiTheme="minorHAnsi" w:hAnsiTheme="minorHAnsi" w:cstheme="minorHAnsi"/>
          <w:i/>
          <w:iCs/>
          <w:sz w:val="20"/>
          <w:szCs w:val="20"/>
        </w:rPr>
        <w:t>Uwaga! Miejsca wykropkowane i/lub oznaczone „*” we wzorze formularza oferty i wzorach załączników do SWZ Wykonawca zobowiązany jest odpowiednio do ich treści wypełnić lub skreślić.</w:t>
      </w:r>
      <w:r w:rsidR="00AE4152" w:rsidRPr="000F5769">
        <w:rPr>
          <w:rFonts w:asciiTheme="minorHAnsi" w:hAnsiTheme="minorHAnsi" w:cstheme="minorHAnsi"/>
          <w:i/>
          <w:iCs/>
          <w:sz w:val="20"/>
          <w:szCs w:val="20"/>
        </w:rPr>
        <w:br w:type="page"/>
      </w:r>
    </w:p>
    <w:p w14:paraId="0C67E245" w14:textId="77777777" w:rsidR="00397FA8" w:rsidRPr="000F5769" w:rsidRDefault="00036184" w:rsidP="00CA7B85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bCs/>
          <w:sz w:val="20"/>
          <w:szCs w:val="20"/>
          <w:lang w:eastAsia="ar-SA"/>
        </w:rPr>
      </w:pPr>
      <w:r w:rsidRPr="000F5769">
        <w:rPr>
          <w:rFonts w:asciiTheme="minorHAnsi" w:eastAsia="Times New Roman" w:hAnsiTheme="minorHAnsi" w:cstheme="minorHAnsi"/>
          <w:bCs/>
          <w:sz w:val="20"/>
          <w:szCs w:val="20"/>
          <w:lang w:eastAsia="ar-SA"/>
        </w:rPr>
        <w:lastRenderedPageBreak/>
        <w:t xml:space="preserve">Załącznik </w:t>
      </w:r>
      <w:r w:rsidR="009406FC" w:rsidRPr="000F5769">
        <w:rPr>
          <w:rFonts w:asciiTheme="minorHAnsi" w:eastAsia="Times New Roman" w:hAnsiTheme="minorHAnsi" w:cstheme="minorHAnsi"/>
          <w:bCs/>
          <w:sz w:val="20"/>
          <w:szCs w:val="20"/>
          <w:lang w:eastAsia="ar-SA"/>
        </w:rPr>
        <w:t>3</w:t>
      </w:r>
      <w:r w:rsidRPr="000F5769">
        <w:rPr>
          <w:rFonts w:asciiTheme="minorHAnsi" w:eastAsia="Times New Roman" w:hAnsiTheme="minorHAnsi" w:cstheme="minorHAnsi"/>
          <w:bCs/>
          <w:sz w:val="20"/>
          <w:szCs w:val="20"/>
          <w:lang w:eastAsia="ar-SA"/>
        </w:rPr>
        <w:t xml:space="preserve"> do SWZ</w:t>
      </w:r>
    </w:p>
    <w:p w14:paraId="08602F1C" w14:textId="77777777" w:rsidR="00036184" w:rsidRPr="000F5769" w:rsidRDefault="00397FA8" w:rsidP="00CA7B85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bCs/>
          <w:sz w:val="20"/>
          <w:szCs w:val="20"/>
          <w:lang w:eastAsia="ar-SA"/>
        </w:rPr>
      </w:pPr>
      <w:r w:rsidRPr="000F5769">
        <w:rPr>
          <w:rFonts w:asciiTheme="minorHAnsi" w:eastAsia="Times New Roman" w:hAnsiTheme="minorHAnsi" w:cstheme="minorHAnsi"/>
          <w:bCs/>
          <w:sz w:val="20"/>
          <w:szCs w:val="20"/>
          <w:lang w:eastAsia="ar-SA"/>
        </w:rPr>
        <w:t>(</w:t>
      </w:r>
      <w:r w:rsidRPr="000F5769">
        <w:rPr>
          <w:rFonts w:asciiTheme="minorHAnsi" w:hAnsiTheme="minorHAnsi" w:cstheme="minorHAnsi"/>
          <w:bCs/>
          <w:sz w:val="20"/>
          <w:szCs w:val="20"/>
        </w:rPr>
        <w:t>tożsamy z załącznikiem nr 3 do Umowy)</w:t>
      </w:r>
      <w:r w:rsidR="00036184" w:rsidRPr="000F5769">
        <w:rPr>
          <w:rFonts w:asciiTheme="minorHAnsi" w:eastAsia="Times New Roman" w:hAnsiTheme="minorHAnsi" w:cstheme="minorHAnsi"/>
          <w:bCs/>
          <w:sz w:val="20"/>
          <w:szCs w:val="20"/>
          <w:lang w:eastAsia="ar-SA"/>
        </w:rPr>
        <w:t xml:space="preserve"> </w:t>
      </w:r>
    </w:p>
    <w:p w14:paraId="6CFC07EE" w14:textId="77777777" w:rsidR="00036184" w:rsidRPr="000F5769" w:rsidRDefault="00036184" w:rsidP="00CA7B85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bCs/>
          <w:sz w:val="20"/>
          <w:szCs w:val="20"/>
          <w:lang w:eastAsia="ar-SA"/>
        </w:rPr>
      </w:pPr>
    </w:p>
    <w:p w14:paraId="1BC92F99" w14:textId="77777777" w:rsidR="00036184" w:rsidRPr="000F5769" w:rsidRDefault="00036184" w:rsidP="00CA7B85">
      <w:pPr>
        <w:widowControl w:val="0"/>
        <w:tabs>
          <w:tab w:val="left" w:pos="567"/>
        </w:tabs>
        <w:suppressAutoHyphens/>
        <w:spacing w:after="0" w:line="240" w:lineRule="auto"/>
        <w:ind w:left="284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ar-SA"/>
        </w:rPr>
      </w:pPr>
      <w:r w:rsidRPr="000F5769">
        <w:rPr>
          <w:rFonts w:asciiTheme="minorHAnsi" w:eastAsia="Times New Roman" w:hAnsiTheme="minorHAnsi" w:cstheme="minorHAnsi"/>
          <w:b/>
          <w:bCs/>
          <w:sz w:val="20"/>
          <w:szCs w:val="20"/>
          <w:lang w:eastAsia="ar-SA"/>
        </w:rPr>
        <w:t>Harmonogram odbioru odpadów</w:t>
      </w:r>
    </w:p>
    <w:p w14:paraId="1033B70F" w14:textId="77777777" w:rsidR="00036184" w:rsidRPr="000F5769" w:rsidRDefault="00036184" w:rsidP="00CA7B85">
      <w:pPr>
        <w:widowControl w:val="0"/>
        <w:tabs>
          <w:tab w:val="left" w:pos="567"/>
        </w:tabs>
        <w:suppressAutoHyphens/>
        <w:spacing w:after="0" w:line="240" w:lineRule="auto"/>
        <w:ind w:left="284"/>
        <w:jc w:val="center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</w:p>
    <w:tbl>
      <w:tblPr>
        <w:tblW w:w="821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4000"/>
        <w:gridCol w:w="3515"/>
      </w:tblGrid>
      <w:tr w:rsidR="00A10211" w:rsidRPr="000F5769" w14:paraId="377F3D7C" w14:textId="77777777" w:rsidTr="00A10211">
        <w:trPr>
          <w:trHeight w:val="51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D8D42" w14:textId="77777777" w:rsidR="00A10211" w:rsidRPr="000F5769" w:rsidRDefault="00A10211" w:rsidP="00A10211">
            <w:pPr>
              <w:tabs>
                <w:tab w:val="left" w:pos="567"/>
                <w:tab w:val="left" w:pos="1407"/>
              </w:tabs>
              <w:spacing w:after="0" w:line="23" w:lineRule="atLeast"/>
              <w:ind w:left="-21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11132" w14:textId="44F978C5" w:rsidR="00A10211" w:rsidRPr="000F5769" w:rsidRDefault="00A10211" w:rsidP="00A10211">
            <w:pPr>
              <w:tabs>
                <w:tab w:val="left" w:pos="567"/>
                <w:tab w:val="left" w:pos="1407"/>
              </w:tabs>
              <w:spacing w:after="0" w:line="23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Jednostka wytwarzająca </w:t>
            </w:r>
            <w:r w:rsidRPr="000F57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odpady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D5412" w14:textId="77777777" w:rsidR="00A10211" w:rsidRPr="000F5769" w:rsidRDefault="00A10211" w:rsidP="00A10211">
            <w:pPr>
              <w:tabs>
                <w:tab w:val="left" w:pos="567"/>
                <w:tab w:val="left" w:pos="1407"/>
              </w:tabs>
              <w:spacing w:after="0" w:line="23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Termin</w:t>
            </w:r>
          </w:p>
        </w:tc>
      </w:tr>
      <w:tr w:rsidR="00A10211" w:rsidRPr="000F5769" w14:paraId="7CCE7939" w14:textId="77777777" w:rsidTr="00A10211">
        <w:trPr>
          <w:trHeight w:val="49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69D22" w14:textId="77777777" w:rsidR="00A10211" w:rsidRPr="000F5769" w:rsidRDefault="00A10211" w:rsidP="00A10211">
            <w:pPr>
              <w:tabs>
                <w:tab w:val="left" w:pos="567"/>
                <w:tab w:val="left" w:pos="1407"/>
              </w:tabs>
              <w:spacing w:after="0" w:line="23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6E816" w14:textId="77777777" w:rsidR="00A10211" w:rsidRPr="000F5769" w:rsidRDefault="00A10211" w:rsidP="00A10211">
            <w:pPr>
              <w:tabs>
                <w:tab w:val="left" w:pos="567"/>
                <w:tab w:val="left" w:pos="1407"/>
              </w:tabs>
              <w:spacing w:after="0" w:line="23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Cs/>
                <w:sz w:val="20"/>
                <w:szCs w:val="20"/>
              </w:rPr>
              <w:t>Katedra Mikrobiologii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25973" w14:textId="19BC35BF" w:rsidR="00A10211" w:rsidRPr="000F5769" w:rsidRDefault="00A10211" w:rsidP="00A10211">
            <w:pPr>
              <w:tabs>
                <w:tab w:val="left" w:pos="567"/>
                <w:tab w:val="left" w:pos="1407"/>
              </w:tabs>
              <w:spacing w:after="0" w:line="23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Do </w:t>
            </w:r>
            <w:r w:rsidR="00527B3B" w:rsidRPr="000F5769">
              <w:rPr>
                <w:rFonts w:asciiTheme="minorHAnsi" w:hAnsiTheme="minorHAnsi" w:cstheme="minorHAnsi"/>
                <w:bCs/>
                <w:sz w:val="20"/>
                <w:szCs w:val="20"/>
              </w:rPr>
              <w:t>…</w:t>
            </w:r>
            <w:r w:rsidRPr="000F576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godzin od momentu zgłoszenia</w:t>
            </w:r>
          </w:p>
        </w:tc>
      </w:tr>
      <w:tr w:rsidR="00A10211" w:rsidRPr="000F5769" w14:paraId="05E202F2" w14:textId="77777777" w:rsidTr="00A10211">
        <w:trPr>
          <w:trHeight w:val="49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D8801" w14:textId="77777777" w:rsidR="00A10211" w:rsidRPr="000F5769" w:rsidRDefault="00A10211" w:rsidP="00A10211">
            <w:pPr>
              <w:tabs>
                <w:tab w:val="left" w:pos="567"/>
                <w:tab w:val="left" w:pos="1407"/>
              </w:tabs>
              <w:spacing w:after="0" w:line="23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7516C" w14:textId="77777777" w:rsidR="00A10211" w:rsidRPr="000F5769" w:rsidRDefault="00A10211" w:rsidP="00A10211">
            <w:pPr>
              <w:tabs>
                <w:tab w:val="left" w:pos="567"/>
                <w:tab w:val="left" w:pos="1407"/>
              </w:tabs>
              <w:spacing w:after="0" w:line="23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Cs/>
                <w:sz w:val="20"/>
                <w:szCs w:val="20"/>
              </w:rPr>
              <w:t>Katedra Immunologii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B8BE1" w14:textId="061FC681" w:rsidR="00A10211" w:rsidRPr="000F5769" w:rsidRDefault="00A10211" w:rsidP="00A10211">
            <w:pPr>
              <w:tabs>
                <w:tab w:val="left" w:pos="567"/>
                <w:tab w:val="left" w:pos="1407"/>
              </w:tabs>
              <w:spacing w:after="0" w:line="23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Do </w:t>
            </w:r>
            <w:r w:rsidR="00527B3B" w:rsidRPr="000F5769">
              <w:rPr>
                <w:rFonts w:asciiTheme="minorHAnsi" w:hAnsiTheme="minorHAnsi" w:cstheme="minorHAnsi"/>
                <w:bCs/>
                <w:sz w:val="20"/>
                <w:szCs w:val="20"/>
              </w:rPr>
              <w:t>…</w:t>
            </w:r>
            <w:r w:rsidRPr="000F576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godzin od momentu zgłoszenia</w:t>
            </w:r>
          </w:p>
        </w:tc>
      </w:tr>
      <w:tr w:rsidR="00A10211" w:rsidRPr="000F5769" w14:paraId="68B6465E" w14:textId="77777777" w:rsidTr="00A10211">
        <w:trPr>
          <w:trHeight w:val="87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7A6F9" w14:textId="77777777" w:rsidR="00A10211" w:rsidRPr="000F5769" w:rsidRDefault="00A10211" w:rsidP="00A10211">
            <w:pPr>
              <w:tabs>
                <w:tab w:val="left" w:pos="567"/>
                <w:tab w:val="left" w:pos="1407"/>
              </w:tabs>
              <w:spacing w:after="0" w:line="23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D8CFA" w14:textId="77777777" w:rsidR="00A10211" w:rsidRPr="000F5769" w:rsidRDefault="00A10211" w:rsidP="00A10211">
            <w:pPr>
              <w:tabs>
                <w:tab w:val="left" w:pos="567"/>
                <w:tab w:val="left" w:pos="1407"/>
              </w:tabs>
              <w:spacing w:after="0" w:line="23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Cs/>
                <w:sz w:val="20"/>
                <w:szCs w:val="20"/>
              </w:rPr>
              <w:t>Katedra Patofizjologii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62996" w14:textId="4C41FBF3" w:rsidR="00A10211" w:rsidRPr="000F5769" w:rsidRDefault="00A10211" w:rsidP="00A10211">
            <w:pPr>
              <w:tabs>
                <w:tab w:val="left" w:pos="567"/>
                <w:tab w:val="left" w:pos="1407"/>
              </w:tabs>
              <w:spacing w:after="0" w:line="23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Do </w:t>
            </w:r>
            <w:r w:rsidR="00527B3B" w:rsidRPr="000F5769">
              <w:rPr>
                <w:rFonts w:asciiTheme="minorHAnsi" w:hAnsiTheme="minorHAnsi" w:cstheme="minorHAnsi"/>
                <w:bCs/>
                <w:sz w:val="20"/>
                <w:szCs w:val="20"/>
              </w:rPr>
              <w:t>…</w:t>
            </w:r>
            <w:r w:rsidRPr="000F576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godzin od momentu zgłoszenia</w:t>
            </w:r>
          </w:p>
        </w:tc>
      </w:tr>
      <w:tr w:rsidR="00A10211" w:rsidRPr="000F5769" w14:paraId="3C9CB273" w14:textId="77777777" w:rsidTr="00A10211">
        <w:trPr>
          <w:trHeight w:val="87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66D0D" w14:textId="77777777" w:rsidR="00A10211" w:rsidRPr="000F5769" w:rsidRDefault="00A10211" w:rsidP="00A10211">
            <w:pPr>
              <w:tabs>
                <w:tab w:val="left" w:pos="567"/>
                <w:tab w:val="left" w:pos="1407"/>
              </w:tabs>
              <w:spacing w:after="0" w:line="23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24A96" w14:textId="77777777" w:rsidR="00A10211" w:rsidRPr="000F5769" w:rsidRDefault="00A10211" w:rsidP="00A10211">
            <w:pPr>
              <w:tabs>
                <w:tab w:val="left" w:pos="567"/>
                <w:tab w:val="left" w:pos="1407"/>
              </w:tabs>
              <w:spacing w:after="0" w:line="23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Cs/>
                <w:sz w:val="20"/>
                <w:szCs w:val="20"/>
              </w:rPr>
              <w:t>Katedra Patomorfologii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4458B" w14:textId="6C09EF2A" w:rsidR="00A10211" w:rsidRPr="000F5769" w:rsidRDefault="00A10211" w:rsidP="00A10211">
            <w:pPr>
              <w:tabs>
                <w:tab w:val="left" w:pos="567"/>
                <w:tab w:val="left" w:pos="1407"/>
              </w:tabs>
              <w:spacing w:after="0" w:line="23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Do </w:t>
            </w:r>
            <w:r w:rsidR="00527B3B" w:rsidRPr="000F5769">
              <w:rPr>
                <w:rFonts w:asciiTheme="minorHAnsi" w:hAnsiTheme="minorHAnsi" w:cstheme="minorHAnsi"/>
                <w:bCs/>
                <w:sz w:val="20"/>
                <w:szCs w:val="20"/>
              </w:rPr>
              <w:t>…</w:t>
            </w:r>
            <w:r w:rsidRPr="000F576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godzin od momentu zgłoszenia</w:t>
            </w:r>
          </w:p>
        </w:tc>
      </w:tr>
      <w:tr w:rsidR="00A10211" w:rsidRPr="000F5769" w14:paraId="5EF76A71" w14:textId="77777777" w:rsidTr="00A10211">
        <w:trPr>
          <w:trHeight w:val="49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6AE28" w14:textId="77777777" w:rsidR="00A10211" w:rsidRPr="000F5769" w:rsidRDefault="00A10211" w:rsidP="00A10211">
            <w:pPr>
              <w:tabs>
                <w:tab w:val="left" w:pos="567"/>
                <w:tab w:val="left" w:pos="1407"/>
              </w:tabs>
              <w:spacing w:after="0" w:line="23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Cs/>
                <w:sz w:val="20"/>
                <w:szCs w:val="20"/>
              </w:rPr>
              <w:t>5.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42033" w14:textId="77777777" w:rsidR="00A10211" w:rsidRPr="000F5769" w:rsidRDefault="00A10211" w:rsidP="00A10211">
            <w:pPr>
              <w:tabs>
                <w:tab w:val="left" w:pos="567"/>
                <w:tab w:val="left" w:pos="1407"/>
              </w:tabs>
              <w:spacing w:after="0" w:line="23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Cs/>
                <w:sz w:val="20"/>
                <w:szCs w:val="20"/>
              </w:rPr>
              <w:t>Katedra Fizjologii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44567" w14:textId="5E25F0F9" w:rsidR="00A10211" w:rsidRPr="000F5769" w:rsidRDefault="00A10211" w:rsidP="00A10211">
            <w:pPr>
              <w:tabs>
                <w:tab w:val="left" w:pos="567"/>
                <w:tab w:val="left" w:pos="1407"/>
              </w:tabs>
              <w:spacing w:after="0" w:line="23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Do </w:t>
            </w:r>
            <w:r w:rsidR="00527B3B" w:rsidRPr="000F5769">
              <w:rPr>
                <w:rFonts w:asciiTheme="minorHAnsi" w:hAnsiTheme="minorHAnsi" w:cstheme="minorHAnsi"/>
                <w:bCs/>
                <w:sz w:val="20"/>
                <w:szCs w:val="20"/>
              </w:rPr>
              <w:t>…</w:t>
            </w:r>
            <w:r w:rsidRPr="000F576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godzin od momentu zgłoszenia</w:t>
            </w:r>
          </w:p>
        </w:tc>
      </w:tr>
      <w:tr w:rsidR="00A10211" w:rsidRPr="000F5769" w14:paraId="61D7947C" w14:textId="77777777" w:rsidTr="00A10211">
        <w:trPr>
          <w:trHeight w:val="49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B4BCA" w14:textId="77777777" w:rsidR="00A10211" w:rsidRPr="000F5769" w:rsidRDefault="00A10211" w:rsidP="00A10211">
            <w:pPr>
              <w:tabs>
                <w:tab w:val="left" w:pos="567"/>
                <w:tab w:val="left" w:pos="1407"/>
              </w:tabs>
              <w:spacing w:after="0" w:line="23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Cs/>
                <w:sz w:val="20"/>
                <w:szCs w:val="20"/>
              </w:rPr>
              <w:t>6.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75CF3" w14:textId="77777777" w:rsidR="00A10211" w:rsidRPr="000F5769" w:rsidRDefault="00A10211" w:rsidP="00A10211">
            <w:pPr>
              <w:tabs>
                <w:tab w:val="left" w:pos="567"/>
                <w:tab w:val="left" w:pos="1407"/>
              </w:tabs>
              <w:spacing w:after="0" w:line="23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Cs/>
                <w:sz w:val="20"/>
                <w:szCs w:val="20"/>
              </w:rPr>
              <w:t>Katedra Farmakologii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5A494" w14:textId="06633C41" w:rsidR="00A10211" w:rsidRPr="000F5769" w:rsidRDefault="00A10211" w:rsidP="00A10211">
            <w:pPr>
              <w:tabs>
                <w:tab w:val="left" w:pos="567"/>
                <w:tab w:val="left" w:pos="1407"/>
              </w:tabs>
              <w:spacing w:after="0" w:line="23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Do </w:t>
            </w:r>
            <w:r w:rsidR="00527B3B" w:rsidRPr="000F5769">
              <w:rPr>
                <w:rFonts w:asciiTheme="minorHAnsi" w:hAnsiTheme="minorHAnsi" w:cstheme="minorHAnsi"/>
                <w:bCs/>
                <w:sz w:val="20"/>
                <w:szCs w:val="20"/>
              </w:rPr>
              <w:t>…</w:t>
            </w:r>
            <w:r w:rsidRPr="000F576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godzin od momentu zgłoszenia</w:t>
            </w:r>
          </w:p>
        </w:tc>
      </w:tr>
      <w:tr w:rsidR="00A10211" w:rsidRPr="000F5769" w14:paraId="1425C930" w14:textId="77777777" w:rsidTr="00A10211">
        <w:trPr>
          <w:trHeight w:val="49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84745" w14:textId="77777777" w:rsidR="00A10211" w:rsidRPr="000F5769" w:rsidRDefault="00A10211" w:rsidP="00A10211">
            <w:pPr>
              <w:tabs>
                <w:tab w:val="left" w:pos="567"/>
                <w:tab w:val="left" w:pos="1407"/>
              </w:tabs>
              <w:spacing w:after="0" w:line="23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Cs/>
                <w:sz w:val="20"/>
                <w:szCs w:val="20"/>
              </w:rPr>
              <w:t>7.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2DCF7" w14:textId="77777777" w:rsidR="00A10211" w:rsidRPr="000F5769" w:rsidRDefault="00A10211" w:rsidP="00A10211">
            <w:pPr>
              <w:tabs>
                <w:tab w:val="left" w:pos="567"/>
                <w:tab w:val="left" w:pos="1407"/>
              </w:tabs>
              <w:spacing w:after="0" w:line="23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Cs/>
                <w:sz w:val="20"/>
                <w:szCs w:val="20"/>
              </w:rPr>
              <w:t>Katedra Medycyny Sądowej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39A5C" w14:textId="44DC2464" w:rsidR="00A10211" w:rsidRPr="000F5769" w:rsidRDefault="00A10211" w:rsidP="00A10211">
            <w:pPr>
              <w:tabs>
                <w:tab w:val="left" w:pos="567"/>
                <w:tab w:val="left" w:pos="1407"/>
              </w:tabs>
              <w:spacing w:after="0" w:line="23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Do </w:t>
            </w:r>
            <w:r w:rsidR="00527B3B" w:rsidRPr="000F5769">
              <w:rPr>
                <w:rFonts w:asciiTheme="minorHAnsi" w:hAnsiTheme="minorHAnsi" w:cstheme="minorHAnsi"/>
                <w:bCs/>
                <w:sz w:val="20"/>
                <w:szCs w:val="20"/>
              </w:rPr>
              <w:t>…</w:t>
            </w:r>
            <w:r w:rsidRPr="000F576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godzin od momentu zgłoszenia</w:t>
            </w:r>
          </w:p>
        </w:tc>
      </w:tr>
      <w:tr w:rsidR="00A10211" w:rsidRPr="000F5769" w14:paraId="3558221D" w14:textId="77777777" w:rsidTr="00A10211">
        <w:trPr>
          <w:trHeight w:val="49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40364" w14:textId="77777777" w:rsidR="00A10211" w:rsidRPr="000F5769" w:rsidRDefault="00A10211" w:rsidP="00A10211">
            <w:pPr>
              <w:tabs>
                <w:tab w:val="left" w:pos="567"/>
                <w:tab w:val="left" w:pos="1407"/>
              </w:tabs>
              <w:spacing w:after="0" w:line="23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Cs/>
                <w:sz w:val="20"/>
                <w:szCs w:val="20"/>
              </w:rPr>
              <w:t>8.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2DBB6" w14:textId="77777777" w:rsidR="00A10211" w:rsidRPr="000F5769" w:rsidRDefault="00A10211" w:rsidP="00A10211">
            <w:pPr>
              <w:tabs>
                <w:tab w:val="left" w:pos="567"/>
                <w:tab w:val="left" w:pos="1407"/>
              </w:tabs>
              <w:spacing w:after="0" w:line="23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Cs/>
                <w:sz w:val="20"/>
                <w:szCs w:val="20"/>
              </w:rPr>
              <w:t>Katedra Biochemii Lekarskiej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39A6D" w14:textId="31F25B5C" w:rsidR="00A10211" w:rsidRPr="000F5769" w:rsidRDefault="00A10211" w:rsidP="00A10211">
            <w:pPr>
              <w:tabs>
                <w:tab w:val="left" w:pos="567"/>
                <w:tab w:val="left" w:pos="1407"/>
              </w:tabs>
              <w:spacing w:after="0" w:line="23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Do </w:t>
            </w:r>
            <w:r w:rsidR="00527B3B" w:rsidRPr="000F5769">
              <w:rPr>
                <w:rFonts w:asciiTheme="minorHAnsi" w:hAnsiTheme="minorHAnsi" w:cstheme="minorHAnsi"/>
                <w:bCs/>
                <w:sz w:val="20"/>
                <w:szCs w:val="20"/>
              </w:rPr>
              <w:t>…</w:t>
            </w:r>
            <w:r w:rsidRPr="000F576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godzin od momentu zgłoszenia</w:t>
            </w:r>
          </w:p>
        </w:tc>
      </w:tr>
      <w:tr w:rsidR="00A10211" w:rsidRPr="000F5769" w14:paraId="44633D75" w14:textId="77777777" w:rsidTr="00A10211">
        <w:trPr>
          <w:trHeight w:val="49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17633" w14:textId="77777777" w:rsidR="00A10211" w:rsidRPr="000F5769" w:rsidRDefault="00A10211" w:rsidP="00A10211">
            <w:pPr>
              <w:tabs>
                <w:tab w:val="left" w:pos="567"/>
                <w:tab w:val="left" w:pos="1407"/>
              </w:tabs>
              <w:spacing w:after="0" w:line="23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Cs/>
                <w:sz w:val="20"/>
                <w:szCs w:val="20"/>
              </w:rPr>
              <w:t>9.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036D4" w14:textId="77777777" w:rsidR="00A10211" w:rsidRPr="000F5769" w:rsidRDefault="00A10211" w:rsidP="00A10211">
            <w:pPr>
              <w:tabs>
                <w:tab w:val="left" w:pos="567"/>
                <w:tab w:val="left" w:pos="1407"/>
              </w:tabs>
              <w:spacing w:after="0" w:line="23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Cs/>
                <w:sz w:val="20"/>
                <w:szCs w:val="20"/>
              </w:rPr>
              <w:t>Katedra Nauk Biomedycznych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4349D" w14:textId="4D955775" w:rsidR="00A10211" w:rsidRPr="000F5769" w:rsidRDefault="00A10211" w:rsidP="00A10211">
            <w:pPr>
              <w:tabs>
                <w:tab w:val="left" w:pos="567"/>
                <w:tab w:val="left" w:pos="1407"/>
              </w:tabs>
              <w:spacing w:after="0" w:line="23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Do </w:t>
            </w:r>
            <w:r w:rsidR="00527B3B" w:rsidRPr="000F5769">
              <w:rPr>
                <w:rFonts w:asciiTheme="minorHAnsi" w:hAnsiTheme="minorHAnsi" w:cstheme="minorHAnsi"/>
                <w:bCs/>
                <w:sz w:val="20"/>
                <w:szCs w:val="20"/>
              </w:rPr>
              <w:t>…</w:t>
            </w:r>
            <w:r w:rsidRPr="000F576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godzin od momentu zgłoszenia</w:t>
            </w:r>
          </w:p>
        </w:tc>
      </w:tr>
      <w:tr w:rsidR="00A10211" w:rsidRPr="000F5769" w14:paraId="61E2601E" w14:textId="77777777" w:rsidTr="00A10211">
        <w:trPr>
          <w:trHeight w:val="49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983DA" w14:textId="77777777" w:rsidR="00A10211" w:rsidRPr="000F5769" w:rsidRDefault="00A10211" w:rsidP="00A10211">
            <w:pPr>
              <w:tabs>
                <w:tab w:val="left" w:pos="567"/>
                <w:tab w:val="left" w:pos="1407"/>
              </w:tabs>
              <w:spacing w:after="0" w:line="23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Cs/>
                <w:sz w:val="20"/>
                <w:szCs w:val="20"/>
              </w:rPr>
              <w:t>10.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40D92" w14:textId="77777777" w:rsidR="00A10211" w:rsidRPr="000F5769" w:rsidRDefault="00A10211" w:rsidP="00A10211">
            <w:pPr>
              <w:tabs>
                <w:tab w:val="left" w:pos="567"/>
                <w:tab w:val="left" w:pos="1407"/>
              </w:tabs>
              <w:spacing w:after="0" w:line="23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Cs/>
                <w:sz w:val="20"/>
                <w:szCs w:val="20"/>
              </w:rPr>
              <w:t>Katedra Histologii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98FE7" w14:textId="2697A54A" w:rsidR="00A10211" w:rsidRPr="000F5769" w:rsidRDefault="00A10211" w:rsidP="00A10211">
            <w:pPr>
              <w:tabs>
                <w:tab w:val="left" w:pos="567"/>
                <w:tab w:val="left" w:pos="1407"/>
              </w:tabs>
              <w:spacing w:after="0" w:line="23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Do </w:t>
            </w:r>
            <w:r w:rsidR="00527B3B" w:rsidRPr="000F5769">
              <w:rPr>
                <w:rFonts w:asciiTheme="minorHAnsi" w:hAnsiTheme="minorHAnsi" w:cstheme="minorHAnsi"/>
                <w:bCs/>
                <w:sz w:val="20"/>
                <w:szCs w:val="20"/>
              </w:rPr>
              <w:t>…</w:t>
            </w:r>
            <w:r w:rsidRPr="000F576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godzin od momentu zgłoszenia</w:t>
            </w:r>
          </w:p>
        </w:tc>
      </w:tr>
      <w:tr w:rsidR="00A10211" w:rsidRPr="000F5769" w14:paraId="5F2A0EAF" w14:textId="77777777" w:rsidTr="00A10211">
        <w:trPr>
          <w:trHeight w:val="49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E3883" w14:textId="77777777" w:rsidR="00A10211" w:rsidRPr="000F5769" w:rsidRDefault="00A10211" w:rsidP="00A10211">
            <w:pPr>
              <w:tabs>
                <w:tab w:val="left" w:pos="567"/>
                <w:tab w:val="left" w:pos="1407"/>
              </w:tabs>
              <w:spacing w:after="0" w:line="23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Cs/>
                <w:sz w:val="20"/>
                <w:szCs w:val="20"/>
              </w:rPr>
              <w:t>11.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ADCB9" w14:textId="77777777" w:rsidR="00A10211" w:rsidRPr="000F5769" w:rsidRDefault="00A10211" w:rsidP="00A10211">
            <w:pPr>
              <w:tabs>
                <w:tab w:val="left" w:pos="567"/>
                <w:tab w:val="left" w:pos="1407"/>
              </w:tabs>
              <w:spacing w:after="0" w:line="23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Cs/>
                <w:sz w:val="20"/>
                <w:szCs w:val="20"/>
              </w:rPr>
              <w:t>Wydział Nauk o Zdrowiu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26498" w14:textId="3EEA9BB4" w:rsidR="00A10211" w:rsidRPr="000F5769" w:rsidRDefault="00A10211" w:rsidP="00A10211">
            <w:pPr>
              <w:tabs>
                <w:tab w:val="left" w:pos="567"/>
                <w:tab w:val="left" w:pos="1407"/>
              </w:tabs>
              <w:spacing w:after="0" w:line="23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Do </w:t>
            </w:r>
            <w:r w:rsidR="00527B3B" w:rsidRPr="000F5769">
              <w:rPr>
                <w:rFonts w:asciiTheme="minorHAnsi" w:hAnsiTheme="minorHAnsi" w:cstheme="minorHAnsi"/>
                <w:bCs/>
                <w:sz w:val="20"/>
                <w:szCs w:val="20"/>
              </w:rPr>
              <w:t>…</w:t>
            </w:r>
            <w:r w:rsidRPr="000F576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godzin od momentu zgłoszenia</w:t>
            </w:r>
          </w:p>
        </w:tc>
      </w:tr>
      <w:tr w:rsidR="00A10211" w:rsidRPr="000F5769" w14:paraId="1F710117" w14:textId="77777777" w:rsidTr="00A10211">
        <w:trPr>
          <w:trHeight w:val="49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225E4" w14:textId="77777777" w:rsidR="00A10211" w:rsidRPr="000F5769" w:rsidRDefault="00A10211" w:rsidP="00A10211">
            <w:pPr>
              <w:tabs>
                <w:tab w:val="left" w:pos="567"/>
                <w:tab w:val="left" w:pos="1407"/>
              </w:tabs>
              <w:spacing w:after="0" w:line="23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Cs/>
                <w:sz w:val="20"/>
                <w:szCs w:val="20"/>
              </w:rPr>
              <w:t>12.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47F41" w14:textId="77777777" w:rsidR="00A10211" w:rsidRPr="000F5769" w:rsidRDefault="00A10211" w:rsidP="00A10211">
            <w:pPr>
              <w:tabs>
                <w:tab w:val="left" w:pos="567"/>
                <w:tab w:val="left" w:pos="1407"/>
              </w:tabs>
              <w:spacing w:after="0" w:line="23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Cs/>
                <w:sz w:val="20"/>
                <w:szCs w:val="20"/>
              </w:rPr>
              <w:t>Wydział Farmaceutyczny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2E251" w14:textId="77777777" w:rsidR="00A10211" w:rsidRPr="000F5769" w:rsidRDefault="00A10211" w:rsidP="00A10211">
            <w:pPr>
              <w:tabs>
                <w:tab w:val="left" w:pos="567"/>
                <w:tab w:val="left" w:pos="1407"/>
              </w:tabs>
              <w:spacing w:after="0" w:line="23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Cs/>
                <w:sz w:val="20"/>
                <w:szCs w:val="20"/>
              </w:rPr>
              <w:t>Ostatni czwartek w miesiącu</w:t>
            </w:r>
          </w:p>
        </w:tc>
      </w:tr>
      <w:tr w:rsidR="00A10211" w:rsidRPr="000F5769" w14:paraId="0C8BA3FF" w14:textId="77777777" w:rsidTr="00A10211">
        <w:trPr>
          <w:trHeight w:val="49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383A8" w14:textId="77777777" w:rsidR="00A10211" w:rsidRPr="000F5769" w:rsidRDefault="00A10211" w:rsidP="00A10211">
            <w:pPr>
              <w:tabs>
                <w:tab w:val="left" w:pos="567"/>
                <w:tab w:val="left" w:pos="1407"/>
              </w:tabs>
              <w:spacing w:after="0" w:line="23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Cs/>
                <w:sz w:val="20"/>
                <w:szCs w:val="20"/>
              </w:rPr>
              <w:t>13.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E95A1" w14:textId="77777777" w:rsidR="00A10211" w:rsidRPr="000F5769" w:rsidRDefault="00A10211" w:rsidP="00A10211">
            <w:pPr>
              <w:tabs>
                <w:tab w:val="left" w:pos="567"/>
                <w:tab w:val="left" w:pos="1407"/>
              </w:tabs>
              <w:spacing w:after="0" w:line="23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Cs/>
                <w:sz w:val="20"/>
                <w:szCs w:val="20"/>
              </w:rPr>
              <w:t>Katedra i Zakład Anatomii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F13E8" w14:textId="33437914" w:rsidR="00A10211" w:rsidRPr="000F5769" w:rsidRDefault="00A10211" w:rsidP="00A10211">
            <w:pPr>
              <w:tabs>
                <w:tab w:val="left" w:pos="567"/>
                <w:tab w:val="left" w:pos="1407"/>
              </w:tabs>
              <w:spacing w:after="0" w:line="23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Do </w:t>
            </w:r>
            <w:r w:rsidR="00527B3B" w:rsidRPr="000F5769">
              <w:rPr>
                <w:rFonts w:asciiTheme="minorHAnsi" w:hAnsiTheme="minorHAnsi" w:cstheme="minorHAnsi"/>
                <w:bCs/>
                <w:sz w:val="20"/>
                <w:szCs w:val="20"/>
              </w:rPr>
              <w:t>…</w:t>
            </w:r>
            <w:r w:rsidRPr="000F576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godzin od momentu zgłoszenia</w:t>
            </w:r>
          </w:p>
        </w:tc>
      </w:tr>
      <w:tr w:rsidR="00A10211" w:rsidRPr="000F5769" w14:paraId="47061208" w14:textId="77777777" w:rsidTr="00A10211">
        <w:trPr>
          <w:trHeight w:val="4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F12A6" w14:textId="77777777" w:rsidR="00A10211" w:rsidRPr="000F5769" w:rsidRDefault="00A10211" w:rsidP="00A10211">
            <w:pPr>
              <w:tabs>
                <w:tab w:val="left" w:pos="567"/>
                <w:tab w:val="left" w:pos="1407"/>
              </w:tabs>
              <w:spacing w:after="0" w:line="23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Cs/>
                <w:sz w:val="20"/>
                <w:szCs w:val="20"/>
              </w:rPr>
              <w:t>14.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B602B" w14:textId="0693D660" w:rsidR="00A10211" w:rsidRPr="000F5769" w:rsidRDefault="00A10211" w:rsidP="00A10211">
            <w:pPr>
              <w:tabs>
                <w:tab w:val="left" w:pos="567"/>
                <w:tab w:val="left" w:pos="1407"/>
              </w:tabs>
              <w:spacing w:after="0" w:line="23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Cs/>
                <w:sz w:val="20"/>
                <w:szCs w:val="20"/>
              </w:rPr>
              <w:t>Instytut Pielęgniarstwa i Położnictwa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520C0" w14:textId="13B441A0" w:rsidR="00A10211" w:rsidRPr="000F5769" w:rsidRDefault="00A10211" w:rsidP="00A10211">
            <w:pPr>
              <w:tabs>
                <w:tab w:val="left" w:pos="567"/>
                <w:tab w:val="left" w:pos="1407"/>
              </w:tabs>
              <w:spacing w:after="0" w:line="23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Do </w:t>
            </w:r>
            <w:r w:rsidR="00527B3B" w:rsidRPr="000F5769">
              <w:rPr>
                <w:rFonts w:asciiTheme="minorHAnsi" w:hAnsiTheme="minorHAnsi" w:cstheme="minorHAnsi"/>
                <w:bCs/>
                <w:sz w:val="20"/>
                <w:szCs w:val="20"/>
              </w:rPr>
              <w:t>…</w:t>
            </w:r>
            <w:r w:rsidRPr="000F576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godzin od momentu zgłoszenia</w:t>
            </w:r>
          </w:p>
        </w:tc>
      </w:tr>
      <w:tr w:rsidR="00A10211" w:rsidRPr="000F5769" w14:paraId="486479A0" w14:textId="77777777" w:rsidTr="00A10211">
        <w:trPr>
          <w:trHeight w:val="100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EA428" w14:textId="77777777" w:rsidR="00A10211" w:rsidRPr="000F5769" w:rsidRDefault="00A10211" w:rsidP="00A10211">
            <w:pPr>
              <w:tabs>
                <w:tab w:val="left" w:pos="567"/>
                <w:tab w:val="left" w:pos="1407"/>
              </w:tabs>
              <w:spacing w:after="0" w:line="23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Cs/>
                <w:sz w:val="20"/>
                <w:szCs w:val="20"/>
              </w:rPr>
              <w:t>15.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C77E9" w14:textId="77777777" w:rsidR="00A10211" w:rsidRPr="000F5769" w:rsidRDefault="00A10211" w:rsidP="00A10211">
            <w:pPr>
              <w:tabs>
                <w:tab w:val="left" w:pos="567"/>
                <w:tab w:val="left" w:pos="1407"/>
              </w:tabs>
              <w:spacing w:after="0" w:line="23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Cs/>
                <w:sz w:val="20"/>
                <w:szCs w:val="20"/>
              </w:rPr>
              <w:t>Katedra Immunologii Klinicznej</w:t>
            </w:r>
            <w:r w:rsidRPr="000F5769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 xml:space="preserve"> i Transplantologii, Zakład Immunologii,</w:t>
            </w:r>
            <w:r w:rsidRPr="000F5769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 xml:space="preserve"> Zwierzętarnia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0F644" w14:textId="06305AC8" w:rsidR="00A10211" w:rsidRPr="000F5769" w:rsidRDefault="00A10211" w:rsidP="00A10211">
            <w:pPr>
              <w:tabs>
                <w:tab w:val="left" w:pos="567"/>
                <w:tab w:val="left" w:pos="1407"/>
              </w:tabs>
              <w:spacing w:after="0" w:line="23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Do </w:t>
            </w:r>
            <w:r w:rsidR="00527B3B" w:rsidRPr="000F5769">
              <w:rPr>
                <w:rFonts w:asciiTheme="minorHAnsi" w:hAnsiTheme="minorHAnsi" w:cstheme="minorHAnsi"/>
                <w:bCs/>
                <w:sz w:val="20"/>
                <w:szCs w:val="20"/>
              </w:rPr>
              <w:t>…</w:t>
            </w:r>
            <w:r w:rsidRPr="000F576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godzin od momentu zgłoszenia</w:t>
            </w:r>
          </w:p>
        </w:tc>
      </w:tr>
      <w:tr w:rsidR="00A10211" w:rsidRPr="000F5769" w14:paraId="667D654F" w14:textId="77777777" w:rsidTr="00A10211">
        <w:trPr>
          <w:trHeight w:val="100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AD0AE" w14:textId="77777777" w:rsidR="00A10211" w:rsidRPr="000F5769" w:rsidRDefault="00A10211" w:rsidP="00A10211">
            <w:pPr>
              <w:tabs>
                <w:tab w:val="left" w:pos="567"/>
                <w:tab w:val="left" w:pos="1407"/>
              </w:tabs>
              <w:spacing w:after="0" w:line="23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Cs/>
                <w:sz w:val="20"/>
                <w:szCs w:val="20"/>
              </w:rPr>
              <w:t>16.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49015" w14:textId="77777777" w:rsidR="00A10211" w:rsidRPr="000F5769" w:rsidRDefault="00A10211" w:rsidP="00A10211">
            <w:pPr>
              <w:tabs>
                <w:tab w:val="left" w:pos="567"/>
                <w:tab w:val="left" w:pos="1407"/>
              </w:tabs>
              <w:spacing w:after="0" w:line="23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Cs/>
                <w:sz w:val="20"/>
                <w:szCs w:val="20"/>
              </w:rPr>
              <w:t>Katedra Biochemii Lekarskiej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84C8C" w14:textId="713586D0" w:rsidR="00A10211" w:rsidRPr="000F5769" w:rsidRDefault="00A10211" w:rsidP="00A10211">
            <w:pPr>
              <w:tabs>
                <w:tab w:val="left" w:pos="567"/>
                <w:tab w:val="left" w:pos="1407"/>
              </w:tabs>
              <w:spacing w:after="0" w:line="23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Do </w:t>
            </w:r>
            <w:r w:rsidR="00527B3B" w:rsidRPr="000F5769">
              <w:rPr>
                <w:rFonts w:asciiTheme="minorHAnsi" w:hAnsiTheme="minorHAnsi" w:cstheme="minorHAnsi"/>
                <w:bCs/>
                <w:sz w:val="20"/>
                <w:szCs w:val="20"/>
              </w:rPr>
              <w:t>…</w:t>
            </w:r>
            <w:r w:rsidRPr="000F576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godzin od momentu zgłoszenia</w:t>
            </w:r>
          </w:p>
        </w:tc>
      </w:tr>
      <w:tr w:rsidR="00A10211" w:rsidRPr="000F5769" w14:paraId="0D78559F" w14:textId="77777777" w:rsidTr="00A10211">
        <w:trPr>
          <w:trHeight w:val="5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4685B" w14:textId="7473F946" w:rsidR="00A10211" w:rsidRPr="000F5769" w:rsidRDefault="00A10211" w:rsidP="00A10211">
            <w:pPr>
              <w:tabs>
                <w:tab w:val="left" w:pos="567"/>
                <w:tab w:val="left" w:pos="1407"/>
              </w:tabs>
              <w:spacing w:after="0" w:line="23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Cs/>
                <w:sz w:val="20"/>
                <w:szCs w:val="20"/>
              </w:rPr>
              <w:t>17.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4510A" w14:textId="77777777" w:rsidR="00A10211" w:rsidRPr="000F5769" w:rsidRDefault="00A10211" w:rsidP="00A10211">
            <w:pPr>
              <w:tabs>
                <w:tab w:val="left" w:pos="567"/>
                <w:tab w:val="left" w:pos="1407"/>
              </w:tabs>
              <w:spacing w:after="0" w:line="23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Cs/>
                <w:sz w:val="20"/>
                <w:szCs w:val="20"/>
              </w:rPr>
              <w:t>Inne jednostki organizacyjne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5A85A" w14:textId="7B8EF7D8" w:rsidR="00A10211" w:rsidRPr="000F5769" w:rsidRDefault="00A10211" w:rsidP="00A10211">
            <w:pPr>
              <w:tabs>
                <w:tab w:val="left" w:pos="567"/>
                <w:tab w:val="left" w:pos="1407"/>
              </w:tabs>
              <w:spacing w:after="0" w:line="23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Do </w:t>
            </w:r>
            <w:r w:rsidR="00527B3B" w:rsidRPr="000F5769">
              <w:rPr>
                <w:rFonts w:asciiTheme="minorHAnsi" w:hAnsiTheme="minorHAnsi" w:cstheme="minorHAnsi"/>
                <w:bCs/>
                <w:sz w:val="20"/>
                <w:szCs w:val="20"/>
              </w:rPr>
              <w:t>…</w:t>
            </w:r>
            <w:r w:rsidRPr="000F576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godzin od momentu zgłoszenia</w:t>
            </w:r>
          </w:p>
        </w:tc>
      </w:tr>
    </w:tbl>
    <w:p w14:paraId="1F30CCED" w14:textId="77777777" w:rsidR="00AE4152" w:rsidRPr="000F5769" w:rsidRDefault="00AE4152" w:rsidP="00CA7B85">
      <w:pPr>
        <w:tabs>
          <w:tab w:val="left" w:pos="567"/>
          <w:tab w:val="left" w:pos="1407"/>
        </w:tabs>
        <w:spacing w:after="0" w:line="23" w:lineRule="atLeast"/>
        <w:ind w:left="284"/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494E561C" w14:textId="77777777" w:rsidR="00A10211" w:rsidRPr="000F5769" w:rsidRDefault="00A10211" w:rsidP="00CA7B85">
      <w:pPr>
        <w:tabs>
          <w:tab w:val="left" w:pos="567"/>
          <w:tab w:val="left" w:pos="1407"/>
        </w:tabs>
        <w:spacing w:after="0" w:line="23" w:lineRule="atLeast"/>
        <w:ind w:left="284"/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08A108C3" w14:textId="77777777" w:rsidR="00A10211" w:rsidRPr="000F5769" w:rsidRDefault="00A10211" w:rsidP="00CA7B85">
      <w:pPr>
        <w:tabs>
          <w:tab w:val="left" w:pos="567"/>
          <w:tab w:val="left" w:pos="1407"/>
        </w:tabs>
        <w:spacing w:after="0" w:line="23" w:lineRule="atLeast"/>
        <w:ind w:left="284"/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5414B4B3" w14:textId="77777777" w:rsidR="00A10211" w:rsidRPr="000F5769" w:rsidRDefault="00A10211" w:rsidP="00CA7B85">
      <w:pPr>
        <w:tabs>
          <w:tab w:val="left" w:pos="567"/>
          <w:tab w:val="left" w:pos="1407"/>
        </w:tabs>
        <w:spacing w:after="0" w:line="23" w:lineRule="atLeast"/>
        <w:ind w:left="284"/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77335013" w14:textId="77777777" w:rsidR="00A10211" w:rsidRPr="000F5769" w:rsidRDefault="00A10211" w:rsidP="00CA7B85">
      <w:pPr>
        <w:tabs>
          <w:tab w:val="left" w:pos="567"/>
          <w:tab w:val="left" w:pos="1407"/>
        </w:tabs>
        <w:spacing w:after="0" w:line="23" w:lineRule="atLeast"/>
        <w:ind w:left="284"/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626D96BC" w14:textId="77777777" w:rsidR="005E3609" w:rsidRPr="000F5769" w:rsidRDefault="005E3609" w:rsidP="00CA7B85">
      <w:pPr>
        <w:tabs>
          <w:tab w:val="left" w:pos="567"/>
          <w:tab w:val="left" w:pos="1407"/>
        </w:tabs>
        <w:spacing w:after="0" w:line="23" w:lineRule="atLeast"/>
        <w:ind w:left="284"/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5E10054D" w14:textId="77777777" w:rsidR="009406FC" w:rsidRPr="000F5769" w:rsidRDefault="009406FC" w:rsidP="00CA7B85">
      <w:pPr>
        <w:tabs>
          <w:tab w:val="left" w:pos="567"/>
          <w:tab w:val="left" w:pos="1407"/>
        </w:tabs>
        <w:spacing w:after="0" w:line="23" w:lineRule="atLeast"/>
        <w:ind w:left="284"/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0F5769">
        <w:rPr>
          <w:rFonts w:asciiTheme="minorHAnsi" w:hAnsiTheme="minorHAnsi" w:cstheme="minorHAnsi"/>
          <w:bCs/>
          <w:sz w:val="20"/>
          <w:szCs w:val="20"/>
        </w:rPr>
        <w:lastRenderedPageBreak/>
        <w:t>Załącznik nr 4 do SWZ</w:t>
      </w:r>
    </w:p>
    <w:p w14:paraId="27A851A9" w14:textId="77777777" w:rsidR="00397FA8" w:rsidRPr="000F5769" w:rsidRDefault="00397FA8" w:rsidP="00CA7B85">
      <w:pPr>
        <w:tabs>
          <w:tab w:val="left" w:pos="567"/>
          <w:tab w:val="left" w:pos="1407"/>
        </w:tabs>
        <w:spacing w:after="0" w:line="23" w:lineRule="atLeast"/>
        <w:ind w:left="284"/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0F5769">
        <w:rPr>
          <w:rFonts w:asciiTheme="minorHAnsi" w:hAnsiTheme="minorHAnsi" w:cstheme="minorHAnsi"/>
          <w:bCs/>
          <w:sz w:val="20"/>
          <w:szCs w:val="20"/>
        </w:rPr>
        <w:t>(tożsamy z załącznikiem nr 4 do Umowy)</w:t>
      </w:r>
    </w:p>
    <w:p w14:paraId="7F518F71" w14:textId="77777777" w:rsidR="009406FC" w:rsidRPr="000F5769" w:rsidRDefault="009406FC" w:rsidP="00CA7B8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right="-49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6F8D417" w14:textId="77777777" w:rsidR="009406FC" w:rsidRPr="000F5769" w:rsidRDefault="009406FC" w:rsidP="00CA7B8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right="-49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WYKAZ OSÓB </w:t>
      </w:r>
      <w:r w:rsidRPr="000F576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br/>
        <w:t xml:space="preserve">przewidzianych do realizacji przedmiotu zamówienia </w:t>
      </w:r>
    </w:p>
    <w:p w14:paraId="42ED61E1" w14:textId="77777777" w:rsidR="009406FC" w:rsidRPr="000F5769" w:rsidRDefault="009406FC" w:rsidP="00CA7B85">
      <w:pPr>
        <w:tabs>
          <w:tab w:val="left" w:pos="567"/>
          <w:tab w:val="left" w:pos="709"/>
          <w:tab w:val="left" w:pos="1418"/>
          <w:tab w:val="left" w:pos="6237"/>
        </w:tabs>
        <w:spacing w:after="0" w:line="240" w:lineRule="auto"/>
        <w:ind w:left="284" w:right="-49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27D0C164" w14:textId="45485D1A" w:rsidR="009406FC" w:rsidRPr="000F5769" w:rsidRDefault="009406FC" w:rsidP="00CA7B85">
      <w:pPr>
        <w:tabs>
          <w:tab w:val="left" w:pos="567"/>
        </w:tabs>
        <w:spacing w:line="240" w:lineRule="auto"/>
        <w:ind w:left="284" w:right="-4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Składając ofertę w postępowaniu o udzielenie zamówienia publicznego</w:t>
      </w:r>
      <w:r w:rsidRPr="000F5769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 </w:t>
      </w: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na</w:t>
      </w:r>
      <w:r w:rsidRPr="000F5769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FE71E0" w:rsidRPr="000F5769">
        <w:rPr>
          <w:rFonts w:asciiTheme="minorHAnsi" w:hAnsiTheme="minorHAnsi" w:cstheme="minorHAnsi"/>
          <w:b/>
          <w:i/>
          <w:sz w:val="20"/>
          <w:szCs w:val="20"/>
        </w:rPr>
        <w:t xml:space="preserve">wykonywanie usługi polegającej na </w:t>
      </w:r>
      <w:r w:rsidR="00FE71E0" w:rsidRPr="000F5769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odbiorze i utylizacji odpadów niebezpiecznych i innych niż niebezpieczne z jednostek organizacyjnych </w:t>
      </w:r>
      <w:r w:rsidR="00FE71E0" w:rsidRPr="000F5769">
        <w:rPr>
          <w:rFonts w:asciiTheme="minorHAnsi" w:hAnsiTheme="minorHAnsi" w:cstheme="minorHAnsi"/>
          <w:b/>
          <w:i/>
          <w:sz w:val="20"/>
          <w:szCs w:val="20"/>
        </w:rPr>
        <w:t>Uniwersytetu Jagiellońskiego – Collegium Medicum</w:t>
      </w: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przedkładamy wykaz osób, które będą uczestniczyć w wykonywaniu zamówienia w szczególności odpowiedzialnych za świadczenie usługi, wraz z informacjami na temat ich kwalifikacji zawodowych, niezbędnych do wykonania zamówienia, a także zakresu wykonywanych przez nie czynności oraz informacją o podstawie do dysponowania tymi osobami, na dzień składania ofert. </w:t>
      </w:r>
      <w:r w:rsidR="00FE71E0"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1489"/>
        <w:gridCol w:w="1806"/>
        <w:gridCol w:w="2996"/>
        <w:gridCol w:w="1885"/>
      </w:tblGrid>
      <w:tr w:rsidR="009406FC" w:rsidRPr="000F5769" w14:paraId="5BAF5983" w14:textId="77777777" w:rsidTr="007C1627">
        <w:tc>
          <w:tcPr>
            <w:tcW w:w="608" w:type="dxa"/>
            <w:shd w:val="clear" w:color="auto" w:fill="auto"/>
            <w:vAlign w:val="center"/>
          </w:tcPr>
          <w:p w14:paraId="0E97EC34" w14:textId="77777777" w:rsidR="009406FC" w:rsidRPr="000F5769" w:rsidRDefault="009406FC" w:rsidP="00CA7B85">
            <w:pPr>
              <w:tabs>
                <w:tab w:val="left" w:pos="567"/>
              </w:tabs>
              <w:spacing w:after="0" w:line="240" w:lineRule="auto"/>
              <w:ind w:left="38" w:right="-49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F576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754D3651" w14:textId="77777777" w:rsidR="009406FC" w:rsidRPr="000F5769" w:rsidRDefault="009406FC" w:rsidP="00CA7B85">
            <w:pPr>
              <w:tabs>
                <w:tab w:val="left" w:pos="567"/>
              </w:tabs>
              <w:spacing w:after="0" w:line="240" w:lineRule="auto"/>
              <w:ind w:left="38" w:right="-49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F576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1806" w:type="dxa"/>
            <w:vAlign w:val="center"/>
          </w:tcPr>
          <w:p w14:paraId="2E29C0CE" w14:textId="77777777" w:rsidR="009406FC" w:rsidRPr="000F5769" w:rsidRDefault="009406FC" w:rsidP="00CA7B85">
            <w:pPr>
              <w:tabs>
                <w:tab w:val="left" w:pos="567"/>
              </w:tabs>
              <w:spacing w:after="0" w:line="240" w:lineRule="auto"/>
              <w:ind w:left="38" w:right="-49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F576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Zakres czynności pełnionych przy realizacji zamówienia</w:t>
            </w:r>
          </w:p>
        </w:tc>
        <w:tc>
          <w:tcPr>
            <w:tcW w:w="2996" w:type="dxa"/>
            <w:vAlign w:val="center"/>
          </w:tcPr>
          <w:p w14:paraId="12D67096" w14:textId="77777777" w:rsidR="009406FC" w:rsidRPr="000F5769" w:rsidRDefault="009406FC" w:rsidP="00CA7B85">
            <w:pPr>
              <w:tabs>
                <w:tab w:val="left" w:pos="567"/>
              </w:tabs>
              <w:spacing w:after="0" w:line="240" w:lineRule="auto"/>
              <w:ind w:left="38" w:right="-49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F576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Opis kwalifikacji niezbędnych do wykonania zamówienia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47A9E47D" w14:textId="77777777" w:rsidR="009406FC" w:rsidRPr="000F5769" w:rsidRDefault="009406FC" w:rsidP="00CA7B85">
            <w:pPr>
              <w:tabs>
                <w:tab w:val="left" w:pos="567"/>
              </w:tabs>
              <w:spacing w:after="0" w:line="240" w:lineRule="auto"/>
              <w:ind w:left="38" w:right="-49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F576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Informacja o podstawie do dysponowania osobami*</w:t>
            </w:r>
          </w:p>
        </w:tc>
      </w:tr>
      <w:tr w:rsidR="009406FC" w:rsidRPr="000F5769" w14:paraId="5FFEFF43" w14:textId="77777777" w:rsidTr="007C1627">
        <w:tc>
          <w:tcPr>
            <w:tcW w:w="608" w:type="dxa"/>
            <w:shd w:val="clear" w:color="auto" w:fill="auto"/>
            <w:vAlign w:val="center"/>
          </w:tcPr>
          <w:p w14:paraId="7109E914" w14:textId="77777777" w:rsidR="009406FC" w:rsidRPr="000F5769" w:rsidRDefault="009406FC" w:rsidP="00CA7B85">
            <w:pPr>
              <w:tabs>
                <w:tab w:val="left" w:pos="567"/>
              </w:tabs>
              <w:spacing w:after="0" w:line="240" w:lineRule="auto"/>
              <w:ind w:left="38" w:right="-49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F576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243F9316" w14:textId="77777777" w:rsidR="009406FC" w:rsidRPr="000F5769" w:rsidRDefault="009406FC" w:rsidP="00CA7B85">
            <w:pPr>
              <w:tabs>
                <w:tab w:val="left" w:pos="567"/>
              </w:tabs>
              <w:spacing w:after="0" w:line="240" w:lineRule="auto"/>
              <w:ind w:left="38" w:right="-49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F576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06" w:type="dxa"/>
            <w:vAlign w:val="center"/>
          </w:tcPr>
          <w:p w14:paraId="35FA7F58" w14:textId="77777777" w:rsidR="009406FC" w:rsidRPr="000F5769" w:rsidRDefault="009406FC" w:rsidP="00CA7B85">
            <w:pPr>
              <w:tabs>
                <w:tab w:val="left" w:pos="567"/>
              </w:tabs>
              <w:spacing w:after="0" w:line="240" w:lineRule="auto"/>
              <w:ind w:left="38" w:right="-49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F576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96" w:type="dxa"/>
          </w:tcPr>
          <w:p w14:paraId="65F43054" w14:textId="77777777" w:rsidR="009406FC" w:rsidRPr="000F5769" w:rsidRDefault="009406FC" w:rsidP="00CA7B85">
            <w:pPr>
              <w:tabs>
                <w:tab w:val="left" w:pos="567"/>
              </w:tabs>
              <w:spacing w:after="0" w:line="240" w:lineRule="auto"/>
              <w:ind w:left="38" w:right="-49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F576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63EEECCA" w14:textId="77777777" w:rsidR="009406FC" w:rsidRPr="000F5769" w:rsidRDefault="009406FC" w:rsidP="00CA7B85">
            <w:pPr>
              <w:tabs>
                <w:tab w:val="left" w:pos="567"/>
              </w:tabs>
              <w:spacing w:after="0" w:line="240" w:lineRule="auto"/>
              <w:ind w:left="38" w:right="-49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F576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</w:t>
            </w:r>
          </w:p>
        </w:tc>
      </w:tr>
      <w:tr w:rsidR="009406FC" w:rsidRPr="000F5769" w14:paraId="4A9C5061" w14:textId="77777777" w:rsidTr="007C1627">
        <w:trPr>
          <w:trHeight w:val="698"/>
        </w:trPr>
        <w:tc>
          <w:tcPr>
            <w:tcW w:w="608" w:type="dxa"/>
            <w:shd w:val="clear" w:color="auto" w:fill="auto"/>
            <w:vAlign w:val="center"/>
          </w:tcPr>
          <w:p w14:paraId="2572A819" w14:textId="77777777" w:rsidR="009406FC" w:rsidRPr="000F5769" w:rsidRDefault="009406FC" w:rsidP="00CA7B85">
            <w:pPr>
              <w:tabs>
                <w:tab w:val="left" w:pos="567"/>
              </w:tabs>
              <w:spacing w:after="0" w:line="240" w:lineRule="auto"/>
              <w:ind w:left="38" w:right="-49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F576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3AA78007" w14:textId="77777777" w:rsidR="009406FC" w:rsidRPr="000F5769" w:rsidRDefault="009406FC" w:rsidP="00CA7B85">
            <w:pPr>
              <w:tabs>
                <w:tab w:val="left" w:pos="567"/>
              </w:tabs>
              <w:spacing w:after="0" w:line="240" w:lineRule="auto"/>
              <w:ind w:left="38" w:right="-4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vAlign w:val="center"/>
          </w:tcPr>
          <w:p w14:paraId="46E7682E" w14:textId="77777777" w:rsidR="009406FC" w:rsidRPr="000F5769" w:rsidRDefault="009406FC" w:rsidP="00CA7B85">
            <w:pPr>
              <w:tabs>
                <w:tab w:val="left" w:pos="567"/>
              </w:tabs>
              <w:spacing w:after="0" w:line="240" w:lineRule="auto"/>
              <w:ind w:left="38" w:right="-4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F576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Kierowca</w:t>
            </w:r>
          </w:p>
        </w:tc>
        <w:tc>
          <w:tcPr>
            <w:tcW w:w="2996" w:type="dxa"/>
            <w:vAlign w:val="center"/>
          </w:tcPr>
          <w:p w14:paraId="36948C2C" w14:textId="77777777" w:rsidR="009406FC" w:rsidRPr="000F5769" w:rsidRDefault="009406FC" w:rsidP="00CA7B85">
            <w:pPr>
              <w:tabs>
                <w:tab w:val="left" w:pos="567"/>
              </w:tabs>
              <w:spacing w:after="0" w:line="240" w:lineRule="auto"/>
              <w:ind w:left="38" w:right="-49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  <w:r w:rsidRPr="000F5769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cs-CZ" w:eastAsia="pl-PL"/>
              </w:rPr>
              <w:t>zaświadczenie ADR ..............nr.......... z dnia.....................</w:t>
            </w:r>
          </w:p>
        </w:tc>
        <w:tc>
          <w:tcPr>
            <w:tcW w:w="1885" w:type="dxa"/>
            <w:shd w:val="clear" w:color="auto" w:fill="auto"/>
          </w:tcPr>
          <w:p w14:paraId="7BD23731" w14:textId="77777777" w:rsidR="009406FC" w:rsidRPr="000F5769" w:rsidRDefault="009406FC" w:rsidP="00CA7B85">
            <w:pPr>
              <w:tabs>
                <w:tab w:val="left" w:pos="567"/>
              </w:tabs>
              <w:spacing w:after="0" w:line="240" w:lineRule="auto"/>
              <w:ind w:left="38" w:right="-4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9406FC" w:rsidRPr="000F5769" w14:paraId="1036AE04" w14:textId="77777777" w:rsidTr="007C1627">
        <w:trPr>
          <w:trHeight w:val="563"/>
        </w:trPr>
        <w:tc>
          <w:tcPr>
            <w:tcW w:w="608" w:type="dxa"/>
            <w:shd w:val="clear" w:color="auto" w:fill="auto"/>
            <w:vAlign w:val="center"/>
          </w:tcPr>
          <w:p w14:paraId="69C4838F" w14:textId="77777777" w:rsidR="009406FC" w:rsidRPr="000F5769" w:rsidRDefault="009406FC" w:rsidP="00CA7B85">
            <w:pPr>
              <w:tabs>
                <w:tab w:val="left" w:pos="567"/>
              </w:tabs>
              <w:spacing w:after="0" w:line="240" w:lineRule="auto"/>
              <w:ind w:left="38" w:right="-49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F576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32F7FB7D" w14:textId="77777777" w:rsidR="009406FC" w:rsidRPr="000F5769" w:rsidRDefault="009406FC" w:rsidP="00CA7B85">
            <w:pPr>
              <w:tabs>
                <w:tab w:val="left" w:pos="567"/>
              </w:tabs>
              <w:spacing w:after="0" w:line="240" w:lineRule="auto"/>
              <w:ind w:left="38" w:right="-4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vAlign w:val="center"/>
          </w:tcPr>
          <w:p w14:paraId="6E77AB85" w14:textId="77777777" w:rsidR="009406FC" w:rsidRPr="000F5769" w:rsidRDefault="009406FC" w:rsidP="00CA7B85">
            <w:pPr>
              <w:tabs>
                <w:tab w:val="left" w:pos="567"/>
              </w:tabs>
              <w:spacing w:after="0" w:line="240" w:lineRule="auto"/>
              <w:ind w:left="38" w:right="-4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F576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Kierowca</w:t>
            </w:r>
          </w:p>
        </w:tc>
        <w:tc>
          <w:tcPr>
            <w:tcW w:w="2996" w:type="dxa"/>
            <w:vAlign w:val="center"/>
          </w:tcPr>
          <w:p w14:paraId="7FFC0799" w14:textId="77777777" w:rsidR="009406FC" w:rsidRPr="000F5769" w:rsidRDefault="009406FC" w:rsidP="00CA7B85">
            <w:pPr>
              <w:tabs>
                <w:tab w:val="left" w:pos="567"/>
              </w:tabs>
              <w:spacing w:after="0" w:line="240" w:lineRule="auto"/>
              <w:ind w:left="38" w:right="-49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  <w:r w:rsidRPr="000F5769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cs-CZ" w:eastAsia="pl-PL"/>
              </w:rPr>
              <w:t>zaświadczenie ADR ..............nr.......... z dnia.....................</w:t>
            </w:r>
          </w:p>
        </w:tc>
        <w:tc>
          <w:tcPr>
            <w:tcW w:w="1885" w:type="dxa"/>
            <w:shd w:val="clear" w:color="auto" w:fill="auto"/>
          </w:tcPr>
          <w:p w14:paraId="02BC6336" w14:textId="77777777" w:rsidR="009406FC" w:rsidRPr="000F5769" w:rsidRDefault="009406FC" w:rsidP="00CA7B85">
            <w:pPr>
              <w:tabs>
                <w:tab w:val="left" w:pos="567"/>
              </w:tabs>
              <w:spacing w:after="0" w:line="240" w:lineRule="auto"/>
              <w:ind w:left="38" w:right="-4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</w:tbl>
    <w:p w14:paraId="1CBE870E" w14:textId="77777777" w:rsidR="009406FC" w:rsidRPr="000F5769" w:rsidRDefault="009406FC" w:rsidP="00CA7B8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right="-4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44FE606" w14:textId="77777777" w:rsidR="009406FC" w:rsidRPr="000F5769" w:rsidRDefault="009406FC" w:rsidP="00CA7B85">
      <w:pPr>
        <w:tabs>
          <w:tab w:val="left" w:pos="567"/>
          <w:tab w:val="left" w:pos="851"/>
          <w:tab w:val="left" w:pos="5529"/>
        </w:tabs>
        <w:spacing w:after="0" w:line="240" w:lineRule="auto"/>
        <w:ind w:left="284" w:right="-49"/>
        <w:jc w:val="both"/>
        <w:rPr>
          <w:rFonts w:asciiTheme="minorHAnsi" w:eastAsia="Times New Roman" w:hAnsiTheme="minorHAnsi" w:cstheme="minorHAnsi"/>
          <w:b/>
          <w:sz w:val="20"/>
          <w:szCs w:val="20"/>
          <w:lang w:val="x-none" w:eastAsia="x-none"/>
        </w:rPr>
      </w:pPr>
      <w:r w:rsidRPr="000F5769">
        <w:rPr>
          <w:rFonts w:asciiTheme="minorHAnsi" w:eastAsia="Times New Roman" w:hAnsiTheme="minorHAnsi" w:cstheme="minorHAnsi"/>
          <w:b/>
          <w:sz w:val="20"/>
          <w:szCs w:val="20"/>
          <w:lang w:val="x-none" w:eastAsia="x-none"/>
        </w:rPr>
        <w:t xml:space="preserve">Oświadczamy, że wymienione w wykazie osoby, które będą uczestniczyć w wykonywaniu zamówienia, posiadają ważne uprawnienia do wykonywania opisanych czynności. </w:t>
      </w:r>
    </w:p>
    <w:p w14:paraId="18384807" w14:textId="77777777" w:rsidR="009406FC" w:rsidRPr="000F5769" w:rsidRDefault="009406FC" w:rsidP="00CA7B85">
      <w:pPr>
        <w:tabs>
          <w:tab w:val="left" w:pos="567"/>
          <w:tab w:val="left" w:pos="5760"/>
        </w:tabs>
        <w:spacing w:after="0" w:line="240" w:lineRule="auto"/>
        <w:ind w:left="284" w:right="-49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</w:p>
    <w:p w14:paraId="422FF1D6" w14:textId="6196E79E" w:rsidR="009406FC" w:rsidRPr="000F5769" w:rsidRDefault="009406FC" w:rsidP="00CA7B85">
      <w:pPr>
        <w:tabs>
          <w:tab w:val="left" w:pos="567"/>
          <w:tab w:val="left" w:pos="5760"/>
        </w:tabs>
        <w:spacing w:after="0" w:line="240" w:lineRule="auto"/>
        <w:ind w:left="284" w:right="-49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UWAGA: Przed zawarciem umowy w sprawie zamówienia publicznego Wykonawca dostarczy Zamawiającemu kopię kwalifikacji lub uprawnień, bądź autoryzacji lub innych dokumentów, o których mowa w pkt. 21) 2.4.1 SWZ.</w:t>
      </w:r>
    </w:p>
    <w:p w14:paraId="445D688C" w14:textId="77777777" w:rsidR="009406FC" w:rsidRPr="000F5769" w:rsidRDefault="009406FC" w:rsidP="00CA7B85">
      <w:pPr>
        <w:tabs>
          <w:tab w:val="left" w:pos="567"/>
        </w:tabs>
        <w:spacing w:after="0" w:line="240" w:lineRule="auto"/>
        <w:ind w:left="284" w:right="-4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E80997A" w14:textId="77777777" w:rsidR="009406FC" w:rsidRPr="000F5769" w:rsidRDefault="009406FC" w:rsidP="00CA7B85">
      <w:pPr>
        <w:tabs>
          <w:tab w:val="left" w:pos="567"/>
        </w:tabs>
        <w:spacing w:after="0" w:line="240" w:lineRule="auto"/>
        <w:ind w:left="284" w:right="-49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* W przypadku gdy Wykonawca polega na osobach innych podmiotów zobowiązany jest do załączenia do wykazu pisemnego zobowiązania tych podmiotów do oddania mu do dyspozycji tych osób na okres korzystania z nich przy wykonywaniu przedmiotu nin. zamówienia.</w:t>
      </w:r>
    </w:p>
    <w:p w14:paraId="368CB643" w14:textId="77777777" w:rsidR="009406FC" w:rsidRPr="000F5769" w:rsidRDefault="009406FC" w:rsidP="00CA7B85">
      <w:pPr>
        <w:tabs>
          <w:tab w:val="left" w:pos="567"/>
        </w:tabs>
        <w:spacing w:after="0" w:line="240" w:lineRule="auto"/>
        <w:ind w:left="284" w:right="-49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W przypadku prowadzenia przez te osoby samodzielnej działalności należy do wykazu pisemnego zobowiązania tych osób do podjęcia się pełnienia określonej funkcji w okresie wykonywania przedmiotu zamówienia.</w:t>
      </w:r>
    </w:p>
    <w:p w14:paraId="4F38F31E" w14:textId="77777777" w:rsidR="00AE4152" w:rsidRPr="000F5769" w:rsidRDefault="00AE4152">
      <w:pPr>
        <w:spacing w:after="0" w:line="240" w:lineRule="auto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br w:type="page"/>
      </w:r>
    </w:p>
    <w:p w14:paraId="56D3AA60" w14:textId="77777777" w:rsidR="00AE4152" w:rsidRPr="000F5769" w:rsidRDefault="00AE4152" w:rsidP="00AE415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right="-49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113C14F9" w14:textId="77777777" w:rsidR="00AE4152" w:rsidRPr="000F5769" w:rsidRDefault="00AE4152" w:rsidP="00AE415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right="-49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WYKAZ POJAZDÓW </w:t>
      </w:r>
      <w:r w:rsidRPr="000F576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br/>
        <w:t xml:space="preserve">przewidzianych do realizacji przedmiotu zamówienia </w:t>
      </w:r>
    </w:p>
    <w:p w14:paraId="19870DE5" w14:textId="77777777" w:rsidR="00F1404A" w:rsidRPr="000F5769" w:rsidRDefault="00F1404A" w:rsidP="00F1404A">
      <w:pPr>
        <w:tabs>
          <w:tab w:val="left" w:pos="567"/>
        </w:tabs>
        <w:spacing w:line="240" w:lineRule="auto"/>
        <w:ind w:left="284" w:right="-4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9252B26" w14:textId="1AF26FDD" w:rsidR="00F1404A" w:rsidRPr="000F5769" w:rsidRDefault="00F1404A" w:rsidP="00F1404A">
      <w:pPr>
        <w:tabs>
          <w:tab w:val="left" w:pos="567"/>
        </w:tabs>
        <w:spacing w:line="240" w:lineRule="auto"/>
        <w:ind w:left="284" w:right="-4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Składając ofertę w postępowaniu o udzielenie zamówienia publicznego</w:t>
      </w:r>
      <w:r w:rsidRPr="000F5769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 </w:t>
      </w: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na</w:t>
      </w:r>
      <w:r w:rsidRPr="000F5769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1412BC" w:rsidRPr="000F5769">
        <w:rPr>
          <w:rFonts w:asciiTheme="minorHAnsi" w:hAnsiTheme="minorHAnsi" w:cstheme="minorHAnsi"/>
          <w:b/>
          <w:i/>
          <w:sz w:val="20"/>
          <w:szCs w:val="20"/>
        </w:rPr>
        <w:t xml:space="preserve">wykonywanie usługi polegającej na </w:t>
      </w:r>
      <w:r w:rsidR="001412BC" w:rsidRPr="000F5769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odbiorze i utylizacji odpadów niebezpiecznych i innych niż niebezpieczne z jednostek organizacyjnych </w:t>
      </w:r>
      <w:r w:rsidR="001412BC" w:rsidRPr="000F5769">
        <w:rPr>
          <w:rFonts w:asciiTheme="minorHAnsi" w:hAnsiTheme="minorHAnsi" w:cstheme="minorHAnsi"/>
          <w:b/>
          <w:i/>
          <w:sz w:val="20"/>
          <w:szCs w:val="20"/>
        </w:rPr>
        <w:t>Uniwersytetu Jagiellońskiego – Collegium Medicum</w:t>
      </w: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przedkładamy wykaz pojazdów, które będą wykorzystywane w wykonywaniu zamówienia. 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2766"/>
        <w:gridCol w:w="1985"/>
        <w:gridCol w:w="1559"/>
        <w:gridCol w:w="1984"/>
      </w:tblGrid>
      <w:tr w:rsidR="00F1404A" w:rsidRPr="000F5769" w14:paraId="40355614" w14:textId="77777777" w:rsidTr="00117CAA">
        <w:tc>
          <w:tcPr>
            <w:tcW w:w="494" w:type="dxa"/>
            <w:shd w:val="clear" w:color="auto" w:fill="auto"/>
            <w:vAlign w:val="center"/>
          </w:tcPr>
          <w:p w14:paraId="31F528D9" w14:textId="77777777" w:rsidR="00F1404A" w:rsidRPr="000F5769" w:rsidRDefault="00F1404A" w:rsidP="00723563">
            <w:pPr>
              <w:tabs>
                <w:tab w:val="left" w:pos="567"/>
              </w:tabs>
              <w:spacing w:after="0" w:line="240" w:lineRule="auto"/>
              <w:ind w:left="38" w:right="-49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F576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66" w:type="dxa"/>
            <w:shd w:val="clear" w:color="auto" w:fill="auto"/>
            <w:vAlign w:val="center"/>
          </w:tcPr>
          <w:p w14:paraId="252CD0B8" w14:textId="7F1D0D6D" w:rsidR="00F1404A" w:rsidRPr="000F5769" w:rsidRDefault="00F1404A" w:rsidP="00723563">
            <w:pPr>
              <w:tabs>
                <w:tab w:val="left" w:pos="567"/>
              </w:tabs>
              <w:spacing w:after="0" w:line="240" w:lineRule="auto"/>
              <w:ind w:left="38" w:right="-49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F576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Wykaz pojazdów (marka, wyposażenie, dopuszczalna masa całkowita pojazdu)</w:t>
            </w:r>
          </w:p>
        </w:tc>
        <w:tc>
          <w:tcPr>
            <w:tcW w:w="1985" w:type="dxa"/>
            <w:vAlign w:val="center"/>
          </w:tcPr>
          <w:p w14:paraId="434FEC0C" w14:textId="2671D9D3" w:rsidR="00F1404A" w:rsidRPr="000F5769" w:rsidRDefault="00F1404A" w:rsidP="00723563">
            <w:pPr>
              <w:tabs>
                <w:tab w:val="left" w:pos="567"/>
              </w:tabs>
              <w:spacing w:after="0" w:line="240" w:lineRule="auto"/>
              <w:ind w:left="38" w:right="-49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F576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Numer rejestracyjny</w:t>
            </w:r>
          </w:p>
        </w:tc>
        <w:tc>
          <w:tcPr>
            <w:tcW w:w="1559" w:type="dxa"/>
            <w:vAlign w:val="center"/>
          </w:tcPr>
          <w:p w14:paraId="210D89D0" w14:textId="044E97B2" w:rsidR="00F1404A" w:rsidRPr="000F5769" w:rsidRDefault="00117CAA" w:rsidP="00117CAA">
            <w:pPr>
              <w:tabs>
                <w:tab w:val="left" w:pos="567"/>
              </w:tabs>
              <w:spacing w:after="0" w:line="240" w:lineRule="auto"/>
              <w:ind w:left="38" w:right="-49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F576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Data ważności polisy OC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DB0518D" w14:textId="50C141FE" w:rsidR="00F1404A" w:rsidRPr="000F5769" w:rsidRDefault="00F1404A" w:rsidP="00723563">
            <w:pPr>
              <w:tabs>
                <w:tab w:val="left" w:pos="567"/>
              </w:tabs>
              <w:spacing w:after="0" w:line="240" w:lineRule="auto"/>
              <w:ind w:left="38" w:right="-49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F576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Informacja o podstawie do dysponowania pojazdami*</w:t>
            </w:r>
          </w:p>
        </w:tc>
      </w:tr>
      <w:tr w:rsidR="00F1404A" w:rsidRPr="000F5769" w14:paraId="42730CBD" w14:textId="77777777" w:rsidTr="00F1404A">
        <w:tc>
          <w:tcPr>
            <w:tcW w:w="494" w:type="dxa"/>
            <w:shd w:val="clear" w:color="auto" w:fill="auto"/>
            <w:vAlign w:val="center"/>
          </w:tcPr>
          <w:p w14:paraId="59341E85" w14:textId="77777777" w:rsidR="00F1404A" w:rsidRPr="000F5769" w:rsidRDefault="00F1404A" w:rsidP="00723563">
            <w:pPr>
              <w:tabs>
                <w:tab w:val="left" w:pos="567"/>
              </w:tabs>
              <w:spacing w:after="0" w:line="240" w:lineRule="auto"/>
              <w:ind w:left="38" w:right="-49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F576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66" w:type="dxa"/>
            <w:shd w:val="clear" w:color="auto" w:fill="auto"/>
            <w:vAlign w:val="center"/>
          </w:tcPr>
          <w:p w14:paraId="3F83CBAD" w14:textId="77777777" w:rsidR="00F1404A" w:rsidRPr="000F5769" w:rsidRDefault="00F1404A" w:rsidP="00723563">
            <w:pPr>
              <w:tabs>
                <w:tab w:val="left" w:pos="567"/>
              </w:tabs>
              <w:spacing w:after="0" w:line="240" w:lineRule="auto"/>
              <w:ind w:left="38" w:right="-49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F576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5" w:type="dxa"/>
            <w:vAlign w:val="center"/>
          </w:tcPr>
          <w:p w14:paraId="3E299340" w14:textId="77777777" w:rsidR="00F1404A" w:rsidRPr="000F5769" w:rsidRDefault="00F1404A" w:rsidP="00723563">
            <w:pPr>
              <w:tabs>
                <w:tab w:val="left" w:pos="567"/>
              </w:tabs>
              <w:spacing w:after="0" w:line="240" w:lineRule="auto"/>
              <w:ind w:left="38" w:right="-49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F576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59" w:type="dxa"/>
          </w:tcPr>
          <w:p w14:paraId="27BDEFB6" w14:textId="561E46FA" w:rsidR="00F1404A" w:rsidRPr="000F5769" w:rsidRDefault="00117CAA" w:rsidP="00723563">
            <w:pPr>
              <w:tabs>
                <w:tab w:val="left" w:pos="567"/>
              </w:tabs>
              <w:spacing w:after="0" w:line="240" w:lineRule="auto"/>
              <w:ind w:left="38" w:right="-49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F576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23A5245" w14:textId="1F6CB08E" w:rsidR="00F1404A" w:rsidRPr="000F5769" w:rsidRDefault="00F1404A" w:rsidP="00723563">
            <w:pPr>
              <w:tabs>
                <w:tab w:val="left" w:pos="567"/>
              </w:tabs>
              <w:spacing w:after="0" w:line="240" w:lineRule="auto"/>
              <w:ind w:left="38" w:right="-49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F576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</w:t>
            </w:r>
          </w:p>
        </w:tc>
      </w:tr>
      <w:tr w:rsidR="00F1404A" w:rsidRPr="000F5769" w14:paraId="0522F093" w14:textId="77777777" w:rsidTr="00F1404A">
        <w:trPr>
          <w:trHeight w:val="572"/>
        </w:trPr>
        <w:tc>
          <w:tcPr>
            <w:tcW w:w="494" w:type="dxa"/>
            <w:shd w:val="clear" w:color="auto" w:fill="auto"/>
            <w:vAlign w:val="center"/>
          </w:tcPr>
          <w:p w14:paraId="52BC893F" w14:textId="77777777" w:rsidR="00F1404A" w:rsidRPr="000F5769" w:rsidRDefault="00F1404A" w:rsidP="00723563">
            <w:pPr>
              <w:tabs>
                <w:tab w:val="left" w:pos="567"/>
              </w:tabs>
              <w:spacing w:after="0" w:line="240" w:lineRule="auto"/>
              <w:ind w:left="38" w:right="-49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F576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766" w:type="dxa"/>
            <w:shd w:val="clear" w:color="auto" w:fill="auto"/>
            <w:vAlign w:val="center"/>
          </w:tcPr>
          <w:p w14:paraId="25EA26E1" w14:textId="77777777" w:rsidR="00F1404A" w:rsidRPr="000F5769" w:rsidRDefault="00F1404A" w:rsidP="00723563">
            <w:pPr>
              <w:tabs>
                <w:tab w:val="left" w:pos="567"/>
              </w:tabs>
              <w:spacing w:after="0" w:line="240" w:lineRule="auto"/>
              <w:ind w:left="38" w:right="-4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22E25C48" w14:textId="375B76B0" w:rsidR="00F1404A" w:rsidRPr="000F5769" w:rsidRDefault="00F1404A" w:rsidP="00723563">
            <w:pPr>
              <w:tabs>
                <w:tab w:val="left" w:pos="567"/>
              </w:tabs>
              <w:spacing w:after="0" w:line="240" w:lineRule="auto"/>
              <w:ind w:left="38" w:right="-4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267A91A9" w14:textId="77777777" w:rsidR="00F1404A" w:rsidRPr="000F5769" w:rsidRDefault="00F1404A" w:rsidP="00723563">
            <w:pPr>
              <w:tabs>
                <w:tab w:val="left" w:pos="567"/>
              </w:tabs>
              <w:spacing w:after="0" w:line="240" w:lineRule="auto"/>
              <w:ind w:left="38" w:right="-4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14:paraId="1973A8E4" w14:textId="3CA1CE77" w:rsidR="00F1404A" w:rsidRPr="000F5769" w:rsidRDefault="00F1404A" w:rsidP="00723563">
            <w:pPr>
              <w:tabs>
                <w:tab w:val="left" w:pos="567"/>
              </w:tabs>
              <w:spacing w:after="0" w:line="240" w:lineRule="auto"/>
              <w:ind w:left="38" w:right="-4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F1404A" w:rsidRPr="000F5769" w14:paraId="3623A232" w14:textId="77777777" w:rsidTr="00F1404A">
        <w:trPr>
          <w:trHeight w:val="698"/>
        </w:trPr>
        <w:tc>
          <w:tcPr>
            <w:tcW w:w="494" w:type="dxa"/>
            <w:shd w:val="clear" w:color="auto" w:fill="auto"/>
            <w:vAlign w:val="center"/>
          </w:tcPr>
          <w:p w14:paraId="2873DE4B" w14:textId="77777777" w:rsidR="00F1404A" w:rsidRPr="000F5769" w:rsidRDefault="00F1404A" w:rsidP="00723563">
            <w:pPr>
              <w:tabs>
                <w:tab w:val="left" w:pos="567"/>
              </w:tabs>
              <w:spacing w:after="0" w:line="240" w:lineRule="auto"/>
              <w:ind w:left="38" w:right="-49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F576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766" w:type="dxa"/>
            <w:shd w:val="clear" w:color="auto" w:fill="auto"/>
            <w:vAlign w:val="center"/>
          </w:tcPr>
          <w:p w14:paraId="30F77946" w14:textId="77777777" w:rsidR="00F1404A" w:rsidRPr="000F5769" w:rsidRDefault="00F1404A" w:rsidP="00723563">
            <w:pPr>
              <w:tabs>
                <w:tab w:val="left" w:pos="567"/>
              </w:tabs>
              <w:spacing w:after="0" w:line="240" w:lineRule="auto"/>
              <w:ind w:left="38" w:right="-4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14:paraId="0023A124" w14:textId="77777777" w:rsidR="001412BC" w:rsidRPr="000F5769" w:rsidRDefault="001412BC" w:rsidP="00723563">
            <w:pPr>
              <w:tabs>
                <w:tab w:val="left" w:pos="567"/>
              </w:tabs>
              <w:spacing w:after="0" w:line="240" w:lineRule="auto"/>
              <w:ind w:left="38" w:right="-4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71E996E6" w14:textId="7389563F" w:rsidR="00F1404A" w:rsidRPr="000F5769" w:rsidRDefault="00F1404A" w:rsidP="00723563">
            <w:pPr>
              <w:tabs>
                <w:tab w:val="left" w:pos="567"/>
              </w:tabs>
              <w:spacing w:after="0" w:line="240" w:lineRule="auto"/>
              <w:ind w:left="38" w:right="-4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00E8CFA4" w14:textId="77777777" w:rsidR="00F1404A" w:rsidRPr="000F5769" w:rsidRDefault="00F1404A" w:rsidP="00723563">
            <w:pPr>
              <w:tabs>
                <w:tab w:val="left" w:pos="567"/>
              </w:tabs>
              <w:spacing w:after="0" w:line="240" w:lineRule="auto"/>
              <w:ind w:left="38" w:right="-4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14:paraId="558A4FC8" w14:textId="4732BF7C" w:rsidR="00F1404A" w:rsidRPr="000F5769" w:rsidRDefault="00F1404A" w:rsidP="00723563">
            <w:pPr>
              <w:tabs>
                <w:tab w:val="left" w:pos="567"/>
              </w:tabs>
              <w:spacing w:after="0" w:line="240" w:lineRule="auto"/>
              <w:ind w:left="38" w:right="-4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1412BC" w:rsidRPr="000F5769" w14:paraId="116D4A66" w14:textId="77777777" w:rsidTr="00F1404A">
        <w:trPr>
          <w:trHeight w:val="698"/>
        </w:trPr>
        <w:tc>
          <w:tcPr>
            <w:tcW w:w="494" w:type="dxa"/>
            <w:shd w:val="clear" w:color="auto" w:fill="auto"/>
            <w:vAlign w:val="center"/>
          </w:tcPr>
          <w:p w14:paraId="620DA6AE" w14:textId="35FA6239" w:rsidR="001412BC" w:rsidRPr="000F5769" w:rsidRDefault="001412BC" w:rsidP="00723563">
            <w:pPr>
              <w:tabs>
                <w:tab w:val="left" w:pos="567"/>
              </w:tabs>
              <w:spacing w:after="0" w:line="240" w:lineRule="auto"/>
              <w:ind w:left="38" w:right="-49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F576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2766" w:type="dxa"/>
            <w:shd w:val="clear" w:color="auto" w:fill="auto"/>
            <w:vAlign w:val="center"/>
          </w:tcPr>
          <w:p w14:paraId="40C04CBC" w14:textId="77777777" w:rsidR="001412BC" w:rsidRPr="000F5769" w:rsidRDefault="001412BC" w:rsidP="00723563">
            <w:pPr>
              <w:tabs>
                <w:tab w:val="left" w:pos="567"/>
              </w:tabs>
              <w:spacing w:after="0" w:line="240" w:lineRule="auto"/>
              <w:ind w:left="38" w:right="-4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2C4C94E0" w14:textId="77777777" w:rsidR="001412BC" w:rsidRPr="000F5769" w:rsidRDefault="001412BC" w:rsidP="00723563">
            <w:pPr>
              <w:tabs>
                <w:tab w:val="left" w:pos="567"/>
              </w:tabs>
              <w:spacing w:after="0" w:line="240" w:lineRule="auto"/>
              <w:ind w:left="38" w:right="-4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10F82148" w14:textId="77777777" w:rsidR="001412BC" w:rsidRPr="000F5769" w:rsidRDefault="001412BC" w:rsidP="00723563">
            <w:pPr>
              <w:tabs>
                <w:tab w:val="left" w:pos="567"/>
              </w:tabs>
              <w:spacing w:after="0" w:line="240" w:lineRule="auto"/>
              <w:ind w:left="38" w:right="-4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14:paraId="1A217AB6" w14:textId="77777777" w:rsidR="001412BC" w:rsidRPr="000F5769" w:rsidRDefault="001412BC" w:rsidP="00723563">
            <w:pPr>
              <w:tabs>
                <w:tab w:val="left" w:pos="567"/>
              </w:tabs>
              <w:spacing w:after="0" w:line="240" w:lineRule="auto"/>
              <w:ind w:left="38" w:right="-4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</w:tbl>
    <w:p w14:paraId="24000760" w14:textId="77777777" w:rsidR="00F1404A" w:rsidRPr="000F5769" w:rsidRDefault="00F1404A" w:rsidP="00F140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right="-4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D45D5C4" w14:textId="176CC267" w:rsidR="00F1404A" w:rsidRPr="000F5769" w:rsidRDefault="00117CAA" w:rsidP="00F1404A">
      <w:pPr>
        <w:tabs>
          <w:tab w:val="left" w:pos="567"/>
          <w:tab w:val="left" w:pos="5760"/>
        </w:tabs>
        <w:spacing w:after="0" w:line="240" w:lineRule="auto"/>
        <w:ind w:left="284" w:right="-4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x-none"/>
        </w:rPr>
      </w:pPr>
      <w:r w:rsidRPr="000F5769">
        <w:rPr>
          <w:rFonts w:asciiTheme="minorHAnsi" w:eastAsia="Times New Roman" w:hAnsiTheme="minorHAnsi" w:cstheme="minorHAnsi"/>
          <w:b/>
          <w:sz w:val="20"/>
          <w:szCs w:val="20"/>
          <w:lang w:eastAsia="x-none"/>
        </w:rPr>
        <w:t xml:space="preserve">Oświadczamy, iż wszystkie pojazdy wymienione powyżej spełniają wymagania o których mowa w ustawie z dnia 19 sierpnia 2011r. o przewozie towarów niebezpiecznych (tekst jednolity: Dziennik Ustaw z 2022r. poz. 2147) oraz są dopuszczone do ruchu drogowego zgodnie z przepisami ustawy z dnia 20 czerwca 1997r. </w:t>
      </w:r>
      <w:r w:rsidR="00A866EA" w:rsidRPr="000F5769">
        <w:rPr>
          <w:rFonts w:asciiTheme="minorHAnsi" w:eastAsia="Times New Roman" w:hAnsiTheme="minorHAnsi" w:cstheme="minorHAnsi"/>
          <w:b/>
          <w:sz w:val="20"/>
          <w:szCs w:val="20"/>
          <w:lang w:eastAsia="x-none"/>
        </w:rPr>
        <w:t>-</w:t>
      </w:r>
      <w:r w:rsidRPr="000F5769">
        <w:rPr>
          <w:rFonts w:asciiTheme="minorHAnsi" w:eastAsia="Times New Roman" w:hAnsiTheme="minorHAnsi" w:cstheme="minorHAnsi"/>
          <w:b/>
          <w:sz w:val="20"/>
          <w:szCs w:val="20"/>
          <w:lang w:eastAsia="x-none"/>
        </w:rPr>
        <w:t xml:space="preserve"> Prawo o ruchu drogowym (tekst jednolity: Dziennik Ustaw z </w:t>
      </w:r>
      <w:r w:rsidR="001412BC" w:rsidRPr="000F5769">
        <w:rPr>
          <w:rFonts w:asciiTheme="minorHAnsi" w:eastAsia="Times New Roman" w:hAnsiTheme="minorHAnsi" w:cstheme="minorHAnsi"/>
          <w:b/>
          <w:sz w:val="20"/>
          <w:szCs w:val="20"/>
          <w:lang w:eastAsia="x-none"/>
        </w:rPr>
        <w:t>2023r. poz. 1047</w:t>
      </w:r>
      <w:r w:rsidRPr="000F5769">
        <w:rPr>
          <w:rFonts w:asciiTheme="minorHAnsi" w:eastAsia="Times New Roman" w:hAnsiTheme="minorHAnsi" w:cstheme="minorHAnsi"/>
          <w:b/>
          <w:sz w:val="20"/>
          <w:szCs w:val="20"/>
          <w:lang w:eastAsia="x-none"/>
        </w:rPr>
        <w:t>) oraz posiadają obowiązkową polisę ubezpieczeniową od odpowiedzialności cywilnej posiadacza pojazdu.</w:t>
      </w:r>
    </w:p>
    <w:p w14:paraId="1A06B731" w14:textId="77777777" w:rsidR="00117CAA" w:rsidRPr="000F5769" w:rsidRDefault="00117CAA" w:rsidP="00F1404A">
      <w:pPr>
        <w:tabs>
          <w:tab w:val="left" w:pos="567"/>
          <w:tab w:val="left" w:pos="5760"/>
        </w:tabs>
        <w:spacing w:after="0" w:line="240" w:lineRule="auto"/>
        <w:ind w:left="284" w:right="-49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</w:p>
    <w:p w14:paraId="7B26C246" w14:textId="12E04306" w:rsidR="00F1404A" w:rsidRPr="000F5769" w:rsidRDefault="00F1404A" w:rsidP="00F1404A">
      <w:pPr>
        <w:tabs>
          <w:tab w:val="left" w:pos="567"/>
          <w:tab w:val="left" w:pos="5760"/>
        </w:tabs>
        <w:spacing w:after="0" w:line="240" w:lineRule="auto"/>
        <w:ind w:left="284" w:right="-49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UWAGA: Przed zawarciem umowy w sprawie zamówienia publicznego Wykonawca dostarczy Zamawiającemu kopię </w:t>
      </w:r>
      <w:r w:rsidR="00117CAA"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dowodów rejestracyjnych pojazdów oraz aktualne ubezpieczenie OC</w:t>
      </w: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, o których mowa w pkt. 21</w:t>
      </w:r>
      <w:r w:rsidR="00A866EA"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)</w:t>
      </w: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2.4.</w:t>
      </w:r>
      <w:r w:rsidR="001412BC"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. SWZ.</w:t>
      </w:r>
    </w:p>
    <w:p w14:paraId="18F80439" w14:textId="77777777" w:rsidR="00F1404A" w:rsidRPr="000F5769" w:rsidRDefault="00F1404A" w:rsidP="00F1404A">
      <w:pPr>
        <w:tabs>
          <w:tab w:val="left" w:pos="567"/>
        </w:tabs>
        <w:spacing w:after="0" w:line="240" w:lineRule="auto"/>
        <w:ind w:left="284" w:right="-4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DC6BDDE" w14:textId="724DB740" w:rsidR="00F1404A" w:rsidRPr="000F5769" w:rsidRDefault="00F1404A" w:rsidP="00F1404A">
      <w:pPr>
        <w:tabs>
          <w:tab w:val="left" w:pos="567"/>
        </w:tabs>
        <w:spacing w:after="0" w:line="240" w:lineRule="auto"/>
        <w:ind w:left="284" w:right="-49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* W przypadku gdy Wykonawca polega na osobach innych podmiotów zobowiązany jest do załączenia do wykazu pisemnego zobowiązania tych podmiotów do oddania mu do dyspozycji tych </w:t>
      </w:r>
      <w:r w:rsidR="00117CAA" w:rsidRPr="000F5769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pojazdów</w:t>
      </w:r>
      <w:r w:rsidRPr="000F5769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 na okres korzystania z nich przy wykonywaniu przedmiotu nin. zamówienia.</w:t>
      </w:r>
    </w:p>
    <w:p w14:paraId="48FD3DBE" w14:textId="77777777" w:rsidR="00AE4152" w:rsidRPr="000F5769" w:rsidRDefault="00AE4152" w:rsidP="00CA7B85">
      <w:pPr>
        <w:tabs>
          <w:tab w:val="left" w:pos="567"/>
        </w:tabs>
        <w:spacing w:after="0" w:line="240" w:lineRule="auto"/>
        <w:ind w:left="284" w:right="-4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6367F16" w14:textId="77777777" w:rsidR="00D929CA" w:rsidRPr="000F5769" w:rsidRDefault="009406FC" w:rsidP="00CA7B85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hAnsiTheme="minorHAnsi" w:cstheme="minorHAnsi"/>
          <w:bCs/>
          <w:sz w:val="20"/>
          <w:szCs w:val="20"/>
        </w:rPr>
        <w:br w:type="page"/>
      </w:r>
      <w:r w:rsidR="00D929CA"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 xml:space="preserve">Załącznik nr </w:t>
      </w: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5</w:t>
      </w:r>
      <w:r w:rsidR="00D929CA"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do SWZ</w:t>
      </w:r>
    </w:p>
    <w:p w14:paraId="63B63965" w14:textId="77777777" w:rsidR="00D929CA" w:rsidRPr="000F5769" w:rsidRDefault="00D929CA" w:rsidP="00CA7B85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Składane wraz z ofertą.</w:t>
      </w:r>
    </w:p>
    <w:p w14:paraId="60C4BFB1" w14:textId="77777777" w:rsidR="00D7174D" w:rsidRPr="000F5769" w:rsidRDefault="00D7174D" w:rsidP="00CA7B85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6FAC7A2" w14:textId="77777777" w:rsidR="00D7174D" w:rsidRPr="000F5769" w:rsidRDefault="00117541" w:rsidP="00CA7B85">
      <w:pPr>
        <w:tabs>
          <w:tab w:val="left" w:pos="567"/>
        </w:tabs>
        <w:spacing w:after="0" w:line="240" w:lineRule="auto"/>
        <w:ind w:left="284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OŚWIADCZENIA WYKONAWCY</w:t>
      </w:r>
    </w:p>
    <w:p w14:paraId="0DC985FE" w14:textId="77777777" w:rsidR="00D7174D" w:rsidRPr="000F5769" w:rsidRDefault="00D7174D" w:rsidP="00CA7B85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72629BC" w14:textId="77777777" w:rsidR="00D7174D" w:rsidRPr="000F5769" w:rsidRDefault="00D7174D" w:rsidP="00CA7B85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DOTYCZĄCE SPEŁNIANIA WARUNKÓW UDZIAŁU W POSTĘPOWANIU</w:t>
      </w:r>
    </w:p>
    <w:p w14:paraId="5E1BB736" w14:textId="77777777" w:rsidR="00D7174D" w:rsidRPr="000F5769" w:rsidRDefault="00D7174D" w:rsidP="00CA7B85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8506902" w14:textId="10561791" w:rsidR="00D7174D" w:rsidRPr="000F5769" w:rsidRDefault="00D7174D" w:rsidP="00CA7B85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Na potrzeby postępowania o udzielenie zamówienia publicznego</w:t>
      </w:r>
      <w:r w:rsidR="00CD2C75"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wyłonienie Wykonawcy </w:t>
      </w:r>
      <w:r w:rsidR="00CD2C75" w:rsidRPr="000F576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na </w:t>
      </w:r>
      <w:r w:rsidR="00FE71E0" w:rsidRPr="000F5769">
        <w:rPr>
          <w:rFonts w:asciiTheme="minorHAnsi" w:hAnsiTheme="minorHAnsi" w:cstheme="minorHAnsi"/>
          <w:b/>
          <w:i/>
          <w:sz w:val="20"/>
          <w:szCs w:val="20"/>
        </w:rPr>
        <w:t xml:space="preserve">wykonywanie usługi polegającej na </w:t>
      </w:r>
      <w:r w:rsidR="00FE71E0" w:rsidRPr="000F5769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odbiorze i utylizacji odpadów niebezpiecznych i innych niż niebezpieczne z jednostek organizacyjnych </w:t>
      </w:r>
      <w:r w:rsidR="00FE71E0" w:rsidRPr="000F5769">
        <w:rPr>
          <w:rFonts w:asciiTheme="minorHAnsi" w:hAnsiTheme="minorHAnsi" w:cstheme="minorHAnsi"/>
          <w:b/>
          <w:i/>
          <w:sz w:val="20"/>
          <w:szCs w:val="20"/>
        </w:rPr>
        <w:t>Uniwersytetu Jagiellońskiego – Collegium Medicum</w:t>
      </w:r>
      <w:r w:rsidR="00B55F1B" w:rsidRPr="000F5769">
        <w:rPr>
          <w:rFonts w:asciiTheme="minorHAnsi" w:hAnsiTheme="minorHAnsi" w:cstheme="minorHAnsi"/>
          <w:b/>
          <w:bCs/>
          <w:i/>
          <w:sz w:val="20"/>
          <w:szCs w:val="20"/>
        </w:rPr>
        <w:t>.</w:t>
      </w:r>
    </w:p>
    <w:p w14:paraId="6FD95C1F" w14:textId="77777777" w:rsidR="004D025C" w:rsidRPr="000F5769" w:rsidRDefault="004D025C" w:rsidP="00CA7B85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0B00EC5" w14:textId="77777777" w:rsidR="00D7174D" w:rsidRPr="000F5769" w:rsidRDefault="00D7174D" w:rsidP="00CA7B85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INFORMACJA DOTYCZĄCA WYKONAWCY:</w:t>
      </w:r>
    </w:p>
    <w:p w14:paraId="7D3358A1" w14:textId="77777777" w:rsidR="00D7174D" w:rsidRPr="000F5769" w:rsidRDefault="00D7174D" w:rsidP="00CA7B85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Oświadczamy, że spełniamy warunki udziału w postępowaniu określone przez Zamawiającego w </w:t>
      </w:r>
      <w:r w:rsidR="004D025C"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SWZ</w:t>
      </w: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35DC1A1E" w14:textId="77777777" w:rsidR="00D7174D" w:rsidRPr="000F5769" w:rsidRDefault="00D7174D" w:rsidP="00CA7B85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7E2B90E" w14:textId="77777777" w:rsidR="004D025C" w:rsidRPr="000F5769" w:rsidRDefault="004D025C" w:rsidP="00CA7B85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FE224DB" w14:textId="77777777" w:rsidR="00D7174D" w:rsidRPr="000F5769" w:rsidRDefault="00D7174D" w:rsidP="00CA7B85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INFORMACJA W ZWIĄZKU Z POLEGANIEM NA ZASOBACH</w:t>
      </w:r>
      <w:r w:rsidR="004D025C"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INNYCH PODMIOTÓW:</w:t>
      </w:r>
    </w:p>
    <w:p w14:paraId="11ACA613" w14:textId="77777777" w:rsidR="004D025C" w:rsidRPr="000F5769" w:rsidRDefault="004D025C" w:rsidP="00CA7B85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76BE971" w14:textId="77777777" w:rsidR="00D7174D" w:rsidRPr="000F5769" w:rsidRDefault="00D7174D" w:rsidP="00CA7B85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Oświadczamy, że w celu wykazania spełniania warunków udziału w postępowaniu, określonych przez Zamawiającego w </w:t>
      </w:r>
      <w:r w:rsidR="004D025C"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SWZ</w:t>
      </w: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, polegamy na zasobach następującego/</w:t>
      </w:r>
      <w:proofErr w:type="spellStart"/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ych</w:t>
      </w:r>
      <w:proofErr w:type="spellEnd"/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podmiotu/ów: </w:t>
      </w:r>
    </w:p>
    <w:p w14:paraId="71E752EA" w14:textId="77777777" w:rsidR="00D7174D" w:rsidRPr="000F5769" w:rsidRDefault="00D7174D" w:rsidP="00CA7B85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264C40E" w14:textId="77777777" w:rsidR="00D7174D" w:rsidRPr="000F5769" w:rsidRDefault="004D025C" w:rsidP="00CA7B85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………………………………………………………………………….</w:t>
      </w:r>
      <w:r w:rsidR="00D7174D"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7EC24066" w14:textId="77777777" w:rsidR="00D7174D" w:rsidRPr="000F5769" w:rsidRDefault="00D7174D" w:rsidP="00CA7B85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D2D77CC" w14:textId="77777777" w:rsidR="004D025C" w:rsidRPr="000F5769" w:rsidRDefault="004D025C" w:rsidP="00CA7B85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………………………………………………………………………….……………………………………………………………………………………………</w:t>
      </w:r>
    </w:p>
    <w:p w14:paraId="5459B8EE" w14:textId="77777777" w:rsidR="00D7174D" w:rsidRPr="000F5769" w:rsidRDefault="00D7174D" w:rsidP="00CA7B85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1186AFD" w14:textId="77777777" w:rsidR="00D7174D" w:rsidRPr="000F5769" w:rsidRDefault="00D7174D" w:rsidP="00CA7B85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następującym zakresie: </w:t>
      </w:r>
    </w:p>
    <w:p w14:paraId="70CD2E4B" w14:textId="77777777" w:rsidR="00D7174D" w:rsidRPr="000F5769" w:rsidRDefault="00D7174D" w:rsidP="00CA7B85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A75F0E8" w14:textId="77777777" w:rsidR="004D025C" w:rsidRPr="000F5769" w:rsidRDefault="004D025C" w:rsidP="00CA7B85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………………………………………………………………………….……………………………………………………………………………………………</w:t>
      </w:r>
    </w:p>
    <w:p w14:paraId="69A798EB" w14:textId="77777777" w:rsidR="00D7174D" w:rsidRPr="000F5769" w:rsidRDefault="00D7174D" w:rsidP="00CA7B85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DA268C1" w14:textId="77777777" w:rsidR="004D025C" w:rsidRPr="000F5769" w:rsidRDefault="004D025C" w:rsidP="00CA7B85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………………………………………………………………………….……………………………………………………………………………………………</w:t>
      </w:r>
    </w:p>
    <w:p w14:paraId="3A9997D8" w14:textId="77777777" w:rsidR="00D7174D" w:rsidRPr="000F5769" w:rsidRDefault="00D7174D" w:rsidP="00CA7B85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(wskazać podmiot/y i określić odpowiedni zakres dla wskazanego podmiotu/ów - o ile dotyczy)*</w:t>
      </w:r>
    </w:p>
    <w:p w14:paraId="31630A3E" w14:textId="77777777" w:rsidR="00D7174D" w:rsidRPr="000F5769" w:rsidRDefault="00D7174D" w:rsidP="00CA7B85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F8CBF05" w14:textId="77777777" w:rsidR="004D025C" w:rsidRPr="000F5769" w:rsidRDefault="004D025C" w:rsidP="00CA7B85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588FC22" w14:textId="77777777" w:rsidR="00D7174D" w:rsidRPr="000F5769" w:rsidRDefault="00D7174D" w:rsidP="00CA7B85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OŚWIADCZENIE DOTYCZĄCE PODMIOTU, NA KTÓREGO ZASOBY POWOŁUJE SIĘ WYKONAWCA:</w:t>
      </w:r>
    </w:p>
    <w:p w14:paraId="433D6B9C" w14:textId="77777777" w:rsidR="004D025C" w:rsidRPr="000F5769" w:rsidRDefault="004D025C" w:rsidP="00CA7B85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6560F8C" w14:textId="77777777" w:rsidR="00D7174D" w:rsidRPr="000F5769" w:rsidRDefault="00D7174D" w:rsidP="00CA7B85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Oświadczamy, że w stosunku do następującego/</w:t>
      </w:r>
      <w:proofErr w:type="spellStart"/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ych</w:t>
      </w:r>
      <w:proofErr w:type="spellEnd"/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podmiotu/</w:t>
      </w:r>
      <w:proofErr w:type="spellStart"/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tów</w:t>
      </w:r>
      <w:proofErr w:type="spellEnd"/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, na którego/</w:t>
      </w:r>
      <w:proofErr w:type="spellStart"/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ych</w:t>
      </w:r>
      <w:proofErr w:type="spellEnd"/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zasoby powołujemy się w niniejszym postępowaniu, tj.: </w:t>
      </w:r>
    </w:p>
    <w:p w14:paraId="4E9F3976" w14:textId="77777777" w:rsidR="00D7174D" w:rsidRPr="000F5769" w:rsidRDefault="00D7174D" w:rsidP="00CA7B85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D6C4845" w14:textId="77777777" w:rsidR="004D025C" w:rsidRPr="000F5769" w:rsidRDefault="004D025C" w:rsidP="00CA7B85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………………………………………………………………………….……………………………………………………………………………………………</w:t>
      </w:r>
    </w:p>
    <w:p w14:paraId="4E1D6831" w14:textId="77777777" w:rsidR="00D7174D" w:rsidRPr="000F5769" w:rsidRDefault="00D7174D" w:rsidP="00CA7B85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932F392" w14:textId="77777777" w:rsidR="004D025C" w:rsidRPr="000F5769" w:rsidRDefault="004D025C" w:rsidP="00CA7B85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………………………………………………………………………….……………………………………………………………………………………………</w:t>
      </w:r>
    </w:p>
    <w:p w14:paraId="12B704BA" w14:textId="77777777" w:rsidR="00D7174D" w:rsidRPr="000F5769" w:rsidRDefault="00D7174D" w:rsidP="00CA7B85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0F5769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CEiDG</w:t>
      </w:r>
      <w:proofErr w:type="spellEnd"/>
      <w:r w:rsidRPr="000F5769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 - o ile dotyczy)* </w:t>
      </w:r>
    </w:p>
    <w:p w14:paraId="123D2180" w14:textId="77777777" w:rsidR="00D7174D" w:rsidRPr="000F5769" w:rsidRDefault="00D7174D" w:rsidP="00CA7B85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E3ADB61" w14:textId="77777777" w:rsidR="00D7174D" w:rsidRPr="000F5769" w:rsidRDefault="00D7174D" w:rsidP="00CA7B85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nie zachodzą podstawy wykluczenia z postępowania o udzielenie zamówienia.</w:t>
      </w:r>
    </w:p>
    <w:p w14:paraId="42FEF4B3" w14:textId="77777777" w:rsidR="00D7174D" w:rsidRPr="000F5769" w:rsidRDefault="00D7174D" w:rsidP="00CA7B85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9FE5669" w14:textId="77777777" w:rsidR="00D7174D" w:rsidRPr="000F5769" w:rsidRDefault="00D7174D" w:rsidP="00CA7B85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D45DCC0" w14:textId="77777777" w:rsidR="00D7174D" w:rsidRPr="000F5769" w:rsidRDefault="00D7174D" w:rsidP="00CA7B85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OŚWIADCZENIA DOTYCZĄCE WYKONAWCY:</w:t>
      </w:r>
    </w:p>
    <w:p w14:paraId="3C328D17" w14:textId="77777777" w:rsidR="004D025C" w:rsidRPr="000F5769" w:rsidRDefault="00D7174D" w:rsidP="00CA7B85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Oświadczamy, że spełniamy warunki udziału w postępowaniu, o których mowa w art. </w:t>
      </w:r>
      <w:r w:rsidR="004D025C"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112</w:t>
      </w: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ustawy P</w:t>
      </w:r>
      <w:r w:rsidR="004D025C"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zp </w:t>
      </w:r>
      <w:r w:rsidR="00370EF7"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i </w:t>
      </w:r>
      <w:r w:rsidR="00032F56"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opisane </w:t>
      </w:r>
      <w:r w:rsidR="004D025C"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w SWZ, a w szczególności:</w:t>
      </w:r>
    </w:p>
    <w:p w14:paraId="7A5B6EF0" w14:textId="77777777" w:rsidR="00A3315E" w:rsidRPr="000F5769" w:rsidRDefault="00A3315E">
      <w:pPr>
        <w:numPr>
          <w:ilvl w:val="0"/>
          <w:numId w:val="94"/>
        </w:num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Oświadczamy, że posiadamy uprawnienia do prowadzenia określonej działalności gospodarczej lub zawodowej, o ile wynika to z odrębnych przepisów, tj.:</w:t>
      </w:r>
    </w:p>
    <w:p w14:paraId="20BBE73F" w14:textId="4F7B924E" w:rsidR="00AE4152" w:rsidRPr="000F5769" w:rsidRDefault="00A3315E">
      <w:pPr>
        <w:pStyle w:val="Akapitzlist"/>
        <w:numPr>
          <w:ilvl w:val="1"/>
          <w:numId w:val="118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posiadamy aktualny wpis jako podmiot transportujący odpady do rejestru prowadzonego przez marszałka województwa właściwego ze względu na miejsce wykonywania działalności, o którym mowa w art. 50 ust. 1 pkt 5 lit. b) ustawy z dnia 14 grudnia 2012r. o odpadach (tekst jednolity: Dziennik Ustaw z </w:t>
      </w:r>
      <w:r w:rsidR="00FE71E0"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2023r. poz. 1587 </w:t>
      </w: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z późn. zm.), tj. posiadamy nadany indywidualny numer rejestrowy,</w:t>
      </w:r>
    </w:p>
    <w:p w14:paraId="63A331AE" w14:textId="069D4D73" w:rsidR="00A3315E" w:rsidRPr="000F5769" w:rsidRDefault="00A3315E">
      <w:pPr>
        <w:pStyle w:val="Akapitzlist"/>
        <w:numPr>
          <w:ilvl w:val="1"/>
          <w:numId w:val="118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posiadamy aktualn</w:t>
      </w:r>
      <w:r w:rsidR="00FE71E0"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E71E0"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decyzje administracyjną o zezwoleniu na zbieranie lub przetwarzanie odpadów w zakresie przygotowania do ponownego użycia, recyklingu, innego sposobu odzysku albo unieszkodliwiania </w:t>
      </w:r>
      <w:r w:rsidR="00FE71E0"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odpadów, zgodnie z przepisami ustawy z dnia 14 grudnia 2012 r. o odpadach (</w:t>
      </w:r>
      <w:r w:rsidR="00124235"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tekst jednolity: Dziennik Ustaw z</w:t>
      </w:r>
      <w:r w:rsidR="00FE71E0"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2023r. poz. 1587 ze zm.).</w:t>
      </w:r>
    </w:p>
    <w:p w14:paraId="06B5B93B" w14:textId="77777777" w:rsidR="0011384B" w:rsidRPr="000F5769" w:rsidRDefault="00CD2C75">
      <w:pPr>
        <w:numPr>
          <w:ilvl w:val="0"/>
          <w:numId w:val="94"/>
        </w:numPr>
        <w:tabs>
          <w:tab w:val="left" w:pos="567"/>
        </w:tabs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Oświadczamy, że znajdujemy się w sytuacji ekonomicznej lub finansowej pozwalającej, na </w:t>
      </w:r>
      <w:r w:rsidR="006B4790"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realizację</w:t>
      </w: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zamówienia, tj. jesteśmy ubezpieczeni od odpowiedzialności cywilnej w zakresie prowadzonej działalności gospodarczej związanej z przedmiotem zamówienia, przy czym kwota ubezpiec</w:t>
      </w:r>
      <w:r w:rsidR="00736585"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zenia jest nie mniejsza niż </w:t>
      </w:r>
      <w:r w:rsidR="00F066CA"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45</w:t>
      </w: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0 000,00 zł.</w:t>
      </w:r>
    </w:p>
    <w:p w14:paraId="048FB7D2" w14:textId="77777777" w:rsidR="00CF5B80" w:rsidRPr="000F5769" w:rsidRDefault="00F066CA">
      <w:pPr>
        <w:numPr>
          <w:ilvl w:val="0"/>
          <w:numId w:val="94"/>
        </w:num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Oświadczamy, że posiadamy zdolność techniczną lub zawodową pozwalającą na realizację zamówienia, tj.</w:t>
      </w:r>
      <w:r w:rsidR="00CF5B80"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5FEBB289" w14:textId="77777777" w:rsidR="00A20BF0" w:rsidRPr="000F5769" w:rsidRDefault="00FF683E">
      <w:pPr>
        <w:pStyle w:val="Akapitzlist"/>
        <w:numPr>
          <w:ilvl w:val="1"/>
          <w:numId w:val="119"/>
        </w:numPr>
        <w:tabs>
          <w:tab w:val="left" w:pos="426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d</w:t>
      </w:r>
      <w:r w:rsidR="00F066CA"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ysponujemy co najmniej dwoma kierowcami, posiadającymi zaświadczenie ADR z przeszkolenia w zakresie transportu towarów niebezpiecznych zgodnie z ustawą z 19 sierpnia 2011r. o przewozie towarów niebezpiecznych</w:t>
      </w:r>
      <w:r w:rsidR="003443CC"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(tekst jednolity: Dziennik Ustaw z 2022r. poz. 2147 z późn. zm.) </w:t>
      </w:r>
    </w:p>
    <w:p w14:paraId="5D18E530" w14:textId="14DF91DE" w:rsidR="00F066CA" w:rsidRPr="000F5769" w:rsidRDefault="00FF683E">
      <w:pPr>
        <w:pStyle w:val="Akapitzlist"/>
        <w:numPr>
          <w:ilvl w:val="1"/>
          <w:numId w:val="119"/>
        </w:numPr>
        <w:tabs>
          <w:tab w:val="left" w:pos="426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d</w:t>
      </w:r>
      <w:r w:rsidR="00F066CA"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ysponujemy </w:t>
      </w:r>
      <w:r w:rsidR="00CF5B80"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pojazdami niezbędnymi do realizacji zamówienia</w:t>
      </w:r>
      <w:r w:rsidR="00A20BF0"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. </w:t>
      </w:r>
      <w:r w:rsidR="00F066CA"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Pojazdy te</w:t>
      </w:r>
      <w:r w:rsidR="00A20BF0"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066CA"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spełniają wymagania, o których mowa w ustawie z dnia 19 sierpnia 2011r. o przewozie towarów niebezpiecznych z dnia 19 sierpnia 2011r. o przewozie towarów niebezpiecznych oraz są dopuszczone do ruchu zgodnie z przepisami ustawy z dnia 20 czerwca 1997 r. – Prawo o ruchu drogowym (tekst jednolity:</w:t>
      </w:r>
      <w:r w:rsidR="00F066CA" w:rsidRPr="000F5769"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  <w:t xml:space="preserve"> </w:t>
      </w:r>
      <w:r w:rsidR="00F066CA"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Dziennik Ustaw z </w:t>
      </w:r>
      <w:r w:rsidR="00FE71E0"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2023r. poz. 1047 </w:t>
      </w:r>
      <w:r w:rsidR="00F066CA"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z</w:t>
      </w:r>
      <w:r w:rsidR="006B4790"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późn.</w:t>
      </w:r>
      <w:r w:rsidR="00F066CA"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zm.).</w:t>
      </w:r>
    </w:p>
    <w:p w14:paraId="417B6BFF" w14:textId="77777777" w:rsidR="00032F56" w:rsidRPr="000F5769" w:rsidRDefault="00D7174D">
      <w:pPr>
        <w:numPr>
          <w:ilvl w:val="0"/>
          <w:numId w:val="94"/>
        </w:num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Oświadczamy, że nie podlegamy wykluczeniu z postępowania na podstawie art. </w:t>
      </w:r>
      <w:r w:rsidR="00032F56"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108</w:t>
      </w: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ust. 1 ustawy P</w:t>
      </w:r>
      <w:r w:rsidR="00032F56"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zp</w:t>
      </w: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36EAF579" w14:textId="77777777" w:rsidR="00D7174D" w:rsidRPr="000F5769" w:rsidRDefault="00D7174D">
      <w:pPr>
        <w:numPr>
          <w:ilvl w:val="0"/>
          <w:numId w:val="94"/>
        </w:num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Oświadczamy, że nie podlegamy wykluczeniu z postępowania na podstawie art. </w:t>
      </w:r>
      <w:r w:rsidR="00032F56"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109 </w:t>
      </w:r>
      <w:r w:rsidR="00032F56" w:rsidRPr="000F5769">
        <w:rPr>
          <w:rFonts w:asciiTheme="minorHAnsi" w:hAnsiTheme="minorHAnsi" w:cstheme="minorHAnsi"/>
          <w:sz w:val="20"/>
          <w:szCs w:val="20"/>
        </w:rPr>
        <w:t xml:space="preserve">ust. 1 pkt 4), 5), 7), 8), 9) i 10) </w:t>
      </w: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ustawy P</w:t>
      </w:r>
      <w:r w:rsidR="00032F56"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zp</w:t>
      </w: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6ED7E2A5" w14:textId="504E7FA4" w:rsidR="00467DBD" w:rsidRPr="000F5769" w:rsidRDefault="00467DBD" w:rsidP="004F6D9D">
      <w:pPr>
        <w:numPr>
          <w:ilvl w:val="0"/>
          <w:numId w:val="94"/>
        </w:num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Oświadczamy, iż nie podlegamy wykluczeniu na podstawie art. 7 ust. 1 ustawy z dnia 13 kwietnia 2022r. o szczególnych rozwiązaniach w zakresie przeciwdziałania wspieraniu agresji na Ukrainę oraz służących ochronie bezpieczeństwa narodowego (tekst jednolity: Dziennik Ustaw z 2023r. poz. </w:t>
      </w:r>
      <w:r w:rsidR="004145FC"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1497 </w:t>
      </w: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z późn. zm.), tj.:</w:t>
      </w:r>
    </w:p>
    <w:p w14:paraId="0D785F97" w14:textId="77777777" w:rsidR="004F6D9D" w:rsidRDefault="00467DBD" w:rsidP="004F6D9D">
      <w:pPr>
        <w:pStyle w:val="Akapitzlist"/>
        <w:numPr>
          <w:ilvl w:val="1"/>
          <w:numId w:val="88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F6D9D">
        <w:rPr>
          <w:rFonts w:asciiTheme="minorHAnsi" w:eastAsia="Times New Roman" w:hAnsiTheme="minorHAnsi" w:cstheme="minorHAnsi"/>
          <w:sz w:val="20"/>
          <w:szCs w:val="20"/>
          <w:lang w:eastAsia="pl-PL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ustawy;</w:t>
      </w:r>
    </w:p>
    <w:p w14:paraId="5D37D027" w14:textId="77777777" w:rsidR="004F6D9D" w:rsidRDefault="00467DBD" w:rsidP="004F6D9D">
      <w:pPr>
        <w:pStyle w:val="Akapitzlist"/>
        <w:numPr>
          <w:ilvl w:val="1"/>
          <w:numId w:val="88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F6D9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nie jesteśmy Wykonawcą, którego beneficjentem rzeczywistym w rozumieniu ustawy z dnia 1 marca 2018r. o przeciwdziałaniu praniu pieniędzy oraz finansowaniu terroryzmu (tekst jednolity: Dziennik Ustaw z </w:t>
      </w:r>
      <w:r w:rsidR="004145FC" w:rsidRPr="004F6D9D">
        <w:rPr>
          <w:rFonts w:asciiTheme="minorHAnsi" w:eastAsia="Times New Roman" w:hAnsiTheme="minorHAnsi" w:cstheme="minorHAnsi"/>
          <w:sz w:val="20"/>
          <w:szCs w:val="20"/>
          <w:lang w:eastAsia="pl-PL"/>
        </w:rPr>
        <w:t>2023r. poz. 1124</w:t>
      </w:r>
      <w:r w:rsidRPr="004F6D9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 późn.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ustawy;</w:t>
      </w:r>
    </w:p>
    <w:p w14:paraId="2B0214C4" w14:textId="099611DC" w:rsidR="00467DBD" w:rsidRPr="004F6D9D" w:rsidRDefault="00467DBD" w:rsidP="004F6D9D">
      <w:pPr>
        <w:pStyle w:val="Akapitzlist"/>
        <w:numPr>
          <w:ilvl w:val="1"/>
          <w:numId w:val="88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F6D9D">
        <w:rPr>
          <w:rFonts w:asciiTheme="minorHAnsi" w:eastAsia="Times New Roman" w:hAnsiTheme="minorHAnsi" w:cstheme="minorHAnsi"/>
          <w:sz w:val="20"/>
          <w:szCs w:val="20"/>
          <w:lang w:eastAsia="pl-PL"/>
        </w:rPr>
        <w:t>nie jesteśmy Wykonawcą, którego jednostką dominującą w rozumieniu art. 3 ust. 1 pkt 37 ustawy z dnia 29 września 1994r. o rachunkowości (tekst jednolity: Dziennik Ustaw z 2023r., poz. 120 z późn. zm.),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ustawy.</w:t>
      </w:r>
    </w:p>
    <w:p w14:paraId="09E3733B" w14:textId="77777777" w:rsidR="00D7174D" w:rsidRPr="000F5769" w:rsidRDefault="00D7174D" w:rsidP="004F6D9D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5C8519B" w14:textId="77777777" w:rsidR="00D7174D" w:rsidRPr="000F5769" w:rsidRDefault="00D7174D" w:rsidP="004F6D9D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Oświadczamy, że zachodzą w stosunku do nas podstawy wykluczenia z postępowania na podstawie art. …………. ustawy P</w:t>
      </w:r>
      <w:r w:rsidR="00032F56"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zp.</w:t>
      </w:r>
    </w:p>
    <w:p w14:paraId="20EFA9D6" w14:textId="77777777" w:rsidR="00D7174D" w:rsidRPr="000F5769" w:rsidRDefault="00D7174D" w:rsidP="004F6D9D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(podać mającą zastosowanie podstawę wykluczenia spośród wymienionych w </w:t>
      </w:r>
      <w:r w:rsidR="00032F56" w:rsidRPr="000F5769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art. 108 ust. 1 pkt 1), 2) i 5) lub art. 109 ust. 1 pkt 2)-5) i 7)-10)</w:t>
      </w:r>
      <w:r w:rsidRPr="000F5769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 - o ile dotyczy)* </w:t>
      </w:r>
    </w:p>
    <w:p w14:paraId="25533A68" w14:textId="77777777" w:rsidR="00D7174D" w:rsidRPr="000F5769" w:rsidRDefault="00D7174D" w:rsidP="00CA7B85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4F45C16" w14:textId="77777777" w:rsidR="00D7174D" w:rsidRPr="000F5769" w:rsidRDefault="00D7174D" w:rsidP="00CA7B85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Jednocześnie oświadczam, że w związku z </w:t>
      </w:r>
      <w:r w:rsidR="00032F56"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powyższym</w:t>
      </w: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na podstawie art. </w:t>
      </w:r>
      <w:r w:rsidR="00371644"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110 ust. 2</w:t>
      </w: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ustawy P</w:t>
      </w:r>
      <w:r w:rsidR="00371644"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zp</w:t>
      </w: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podjąłem następujące środki naprawcze: </w:t>
      </w:r>
    </w:p>
    <w:p w14:paraId="2D7D633A" w14:textId="77777777" w:rsidR="00371644" w:rsidRPr="000F5769" w:rsidRDefault="00371644" w:rsidP="00CA7B85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E547A7E" w14:textId="77777777" w:rsidR="00D7174D" w:rsidRPr="000F5769" w:rsidRDefault="00D7174D" w:rsidP="00CA7B85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</w:t>
      </w:r>
      <w:r w:rsidR="00371644"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</w:t>
      </w: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…………………………………………….</w:t>
      </w:r>
    </w:p>
    <w:p w14:paraId="49EC061F" w14:textId="77777777" w:rsidR="00D7174D" w:rsidRPr="000F5769" w:rsidRDefault="00D7174D" w:rsidP="00CA7B85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EB39EA3" w14:textId="77777777" w:rsidR="00371644" w:rsidRPr="000F5769" w:rsidRDefault="00371644" w:rsidP="00CA7B85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……………………………………………………………………………………………………………………………………………………………………….</w:t>
      </w:r>
    </w:p>
    <w:p w14:paraId="4BD9C914" w14:textId="77777777" w:rsidR="00D7174D" w:rsidRPr="000F5769" w:rsidRDefault="00D7174D" w:rsidP="00CA7B85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D03D376" w14:textId="77777777" w:rsidR="00371644" w:rsidRPr="000F5769" w:rsidRDefault="00371644" w:rsidP="00CA7B85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……………………………………………………………………………………………………………………………………………………………………….</w:t>
      </w:r>
    </w:p>
    <w:p w14:paraId="16D455D9" w14:textId="77777777" w:rsidR="00D7174D" w:rsidRPr="000F5769" w:rsidRDefault="00D7174D" w:rsidP="00CA7B85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(- o ile dotyczy)*</w:t>
      </w:r>
    </w:p>
    <w:p w14:paraId="6AEE2299" w14:textId="77777777" w:rsidR="00D7174D" w:rsidRPr="000F5769" w:rsidRDefault="00D7174D" w:rsidP="00CA7B85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CB22D56" w14:textId="77777777" w:rsidR="00032F56" w:rsidRPr="000F5769" w:rsidRDefault="00032F56" w:rsidP="00CA7B85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C4C693A" w14:textId="77777777" w:rsidR="004F6D9D" w:rsidRDefault="004F6D9D" w:rsidP="00CA7B85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F977FF5" w14:textId="77777777" w:rsidR="004F6D9D" w:rsidRDefault="004F6D9D" w:rsidP="00CA7B85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02A2CCC" w14:textId="77777777" w:rsidR="004F6D9D" w:rsidRDefault="004F6D9D" w:rsidP="00CA7B85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A82097E" w14:textId="5214B9D6" w:rsidR="00D7174D" w:rsidRPr="000F5769" w:rsidRDefault="00D7174D" w:rsidP="00CA7B85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WYKAZ PODWYKONAWCÓW</w:t>
      </w:r>
      <w:r w:rsidR="00032F56"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032F56" w:rsidRPr="000F5769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- o ile dotyczy)*</w:t>
      </w:r>
    </w:p>
    <w:p w14:paraId="19B30B08" w14:textId="77777777" w:rsidR="00D7174D" w:rsidRPr="000F5769" w:rsidRDefault="00D7174D" w:rsidP="00CA7B85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4BAE6BC" w14:textId="77777777" w:rsidR="00D7174D" w:rsidRPr="000F5769" w:rsidRDefault="00D7174D" w:rsidP="00CA7B85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Niniejszy załącznik zawiera zakres rzeczowy części zamówienia (czynności), przewidywanych do realizacji przez podwykonawcę (ów), wraz z podaniem ich nazw (firm), adresu i telefonu.</w:t>
      </w:r>
    </w:p>
    <w:p w14:paraId="11326FF3" w14:textId="77777777" w:rsidR="00D7174D" w:rsidRPr="000F5769" w:rsidRDefault="00D7174D" w:rsidP="00CA7B85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W przypadku powołania się przez Wykonawcę na zasoby innych podmiotów w zakresie ich zdolności technicznych lub zawodowych lub sytuacji finansowej lub ekonomicznej w celu wykazania spełniania warunków udziału w postępowaniu, którym to podmiotom zamierza powierzyć realizację części niniejszego zamówienia w charakterze swojego podwykonawcy zobowiązany jest podać nazwy (firmy) podwykonawców.</w:t>
      </w:r>
    </w:p>
    <w:p w14:paraId="56FD72DA" w14:textId="77777777" w:rsidR="00D7174D" w:rsidRPr="000F5769" w:rsidRDefault="00D7174D" w:rsidP="00CA7B85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Załącznik ten jest wymagany obligatoryjnie jedynie w przypadku, gdy Wykonawca przewiduje zatrudnienie podwykonawcy/ów.</w:t>
      </w:r>
    </w:p>
    <w:p w14:paraId="542BEA2A" w14:textId="77777777" w:rsidR="00371644" w:rsidRPr="000F5769" w:rsidRDefault="00371644" w:rsidP="00CA7B85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3C32659" w14:textId="77777777" w:rsidR="00D7174D" w:rsidRPr="000F5769" w:rsidRDefault="00D7174D" w:rsidP="00CA7B85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Oświadczamy, że powierzamy następującym podwykonawcy/om wykonanie następujących części (zakresu) zamówienia</w:t>
      </w:r>
    </w:p>
    <w:p w14:paraId="60A2FD0C" w14:textId="77777777" w:rsidR="00D7174D" w:rsidRPr="000F5769" w:rsidRDefault="00D7174D" w:rsidP="00CA7B85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7D29198" w14:textId="77777777" w:rsidR="00D7174D" w:rsidRPr="000F5769" w:rsidRDefault="00D7174D" w:rsidP="00CA7B85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Podwykonawca </w:t>
      </w:r>
    </w:p>
    <w:p w14:paraId="14286510" w14:textId="77777777" w:rsidR="00D7174D" w:rsidRPr="000F5769" w:rsidRDefault="00D7174D" w:rsidP="00CA7B85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CB9DF6A" w14:textId="77777777" w:rsidR="00371644" w:rsidRPr="000F5769" w:rsidRDefault="00371644" w:rsidP="00CA7B85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……………………………………………………………………………………………………………………………………………………………………….</w:t>
      </w:r>
    </w:p>
    <w:p w14:paraId="31BCE616" w14:textId="77777777" w:rsidR="00D7174D" w:rsidRPr="000F5769" w:rsidRDefault="00D7174D" w:rsidP="00CA7B85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6D3A825" w14:textId="77777777" w:rsidR="00371644" w:rsidRPr="000F5769" w:rsidRDefault="00371644" w:rsidP="00CA7B85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……………………………………………………………………………………………………………………………………………………………………….</w:t>
      </w:r>
    </w:p>
    <w:p w14:paraId="70E65839" w14:textId="77777777" w:rsidR="00D7174D" w:rsidRPr="000F5769" w:rsidRDefault="00D7174D" w:rsidP="00CA7B85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0F5769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CEiDG</w:t>
      </w:r>
      <w:proofErr w:type="spellEnd"/>
      <w:r w:rsidRPr="000F5769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)*</w:t>
      </w:r>
    </w:p>
    <w:p w14:paraId="4FD3792B" w14:textId="77777777" w:rsidR="00D7174D" w:rsidRPr="000F5769" w:rsidRDefault="00D7174D" w:rsidP="00CA7B85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EDC4733" w14:textId="77777777" w:rsidR="00D7174D" w:rsidRPr="000F5769" w:rsidRDefault="00D7174D" w:rsidP="00CA7B85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Powierzany zakres zamówienia: </w:t>
      </w:r>
    </w:p>
    <w:p w14:paraId="63A474E6" w14:textId="77777777" w:rsidR="00D7174D" w:rsidRPr="000F5769" w:rsidRDefault="00D7174D" w:rsidP="00CA7B85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72581AF" w14:textId="77777777" w:rsidR="00371644" w:rsidRPr="000F5769" w:rsidRDefault="00371644" w:rsidP="00CA7B85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……………………………………………………………………………………………………………………………………………………………………….</w:t>
      </w:r>
    </w:p>
    <w:p w14:paraId="34ECE028" w14:textId="77777777" w:rsidR="00D7174D" w:rsidRPr="000F5769" w:rsidRDefault="00D7174D" w:rsidP="00CA7B85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E60203D" w14:textId="77777777" w:rsidR="00371644" w:rsidRPr="000F5769" w:rsidRDefault="00371644" w:rsidP="00CA7B85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……………………………………………………………………………………………………………………………………………………………………….</w:t>
      </w:r>
    </w:p>
    <w:p w14:paraId="48C1CFD4" w14:textId="77777777" w:rsidR="00D7174D" w:rsidRPr="000F5769" w:rsidRDefault="00D7174D" w:rsidP="00CA7B85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E4EC1AB" w14:textId="77777777" w:rsidR="00D7174D" w:rsidRPr="000F5769" w:rsidRDefault="00D7174D" w:rsidP="00CA7B85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E68AC2A" w14:textId="77777777" w:rsidR="00D7174D" w:rsidRPr="000F5769" w:rsidRDefault="00D7174D" w:rsidP="00CA7B85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OŚWIADCZENIE DOTYCZĄCE PODWYKONAWCY NIEBĘDĄCEGO PODMIOTEM, NA KTÓREGO ZASOBY POWOŁUJE SIĘ WYKONAWCA:</w:t>
      </w:r>
    </w:p>
    <w:p w14:paraId="50A1A870" w14:textId="77777777" w:rsidR="00D7174D" w:rsidRPr="000F5769" w:rsidRDefault="00D7174D" w:rsidP="00CA7B85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4C7C114" w14:textId="77777777" w:rsidR="00D7174D" w:rsidRPr="000F5769" w:rsidRDefault="00D7174D" w:rsidP="00CA7B85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Oświadczamy, że następujący/e podmiot/y, będący/e podwykonawcą/</w:t>
      </w:r>
      <w:proofErr w:type="spellStart"/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ami</w:t>
      </w:r>
      <w:proofErr w:type="spellEnd"/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</w:p>
    <w:p w14:paraId="5E4707C9" w14:textId="77777777" w:rsidR="00D7174D" w:rsidRPr="000F5769" w:rsidRDefault="00D7174D" w:rsidP="00CA7B85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6029CF5" w14:textId="77777777" w:rsidR="00371644" w:rsidRPr="000F5769" w:rsidRDefault="00371644" w:rsidP="00CA7B85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……………………………………………………………………………………………………………………………………………………………………….</w:t>
      </w:r>
    </w:p>
    <w:p w14:paraId="0D4C5546" w14:textId="77777777" w:rsidR="00D7174D" w:rsidRPr="000F5769" w:rsidRDefault="00D7174D" w:rsidP="00CA7B85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47011FB" w14:textId="77777777" w:rsidR="00371644" w:rsidRPr="000F5769" w:rsidRDefault="00371644" w:rsidP="00CA7B85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……………………………………………………………………………………………………………………………………………………………………….</w:t>
      </w:r>
    </w:p>
    <w:p w14:paraId="1A6EA2D4" w14:textId="77777777" w:rsidR="00D7174D" w:rsidRPr="000F5769" w:rsidRDefault="00D7174D" w:rsidP="00CA7B85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0F5769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CEiDG</w:t>
      </w:r>
      <w:proofErr w:type="spellEnd"/>
      <w:r w:rsidRPr="000F5769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 - o ile dotyczy)*</w:t>
      </w:r>
    </w:p>
    <w:p w14:paraId="21694DEC" w14:textId="77777777" w:rsidR="00D7174D" w:rsidRPr="000F5769" w:rsidRDefault="00D7174D" w:rsidP="00CA7B85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FDF2555" w14:textId="77777777" w:rsidR="00D7174D" w:rsidRPr="000F5769" w:rsidRDefault="00D7174D" w:rsidP="00CA7B85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nie podlega/ją wykluczeniu z postępowania o udzielenie zamówienia.</w:t>
      </w:r>
    </w:p>
    <w:p w14:paraId="0EA81C7A" w14:textId="77777777" w:rsidR="00D7174D" w:rsidRPr="000F5769" w:rsidRDefault="00D7174D" w:rsidP="00CA7B85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2592BB1" w14:textId="77777777" w:rsidR="00D7174D" w:rsidRPr="000F5769" w:rsidRDefault="00D7174D" w:rsidP="00CA7B85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1EE080F" w14:textId="77777777" w:rsidR="00D7174D" w:rsidRPr="000F5769" w:rsidRDefault="00D7174D" w:rsidP="00CA7B85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OŚWIADCZENIE DOTYCZĄCE PODANYCH INFORMACJI:</w:t>
      </w:r>
    </w:p>
    <w:p w14:paraId="73B7EA5B" w14:textId="77777777" w:rsidR="00D7174D" w:rsidRPr="000F5769" w:rsidRDefault="00D7174D" w:rsidP="00CA7B85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1A6AD20" w14:textId="77777777" w:rsidR="00D7174D" w:rsidRPr="000F5769" w:rsidRDefault="00D7174D" w:rsidP="00CA7B85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24C9F6F" w14:textId="77777777" w:rsidR="00371644" w:rsidRPr="000F5769" w:rsidRDefault="00371644" w:rsidP="00CA7B85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br w:type="page"/>
      </w: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 xml:space="preserve">Załącznik nr </w:t>
      </w:r>
      <w:r w:rsidR="00397FA8"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6</w:t>
      </w: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do SWZ</w:t>
      </w:r>
      <w:r w:rsidR="00BE5E4F"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p w14:paraId="708D3412" w14:textId="77777777" w:rsidR="003D34CB" w:rsidRPr="000F5769" w:rsidRDefault="003D34CB" w:rsidP="003D34CB">
      <w:pPr>
        <w:tabs>
          <w:tab w:val="left" w:pos="567"/>
          <w:tab w:val="left" w:pos="993"/>
        </w:tabs>
        <w:spacing w:after="0" w:line="240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0F5769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Składane wraz z ofertą </w:t>
      </w:r>
      <w:r w:rsidRPr="000F5769">
        <w:rPr>
          <w:rFonts w:asciiTheme="minorHAnsi" w:eastAsia="Times New Roman" w:hAnsiTheme="minorHAnsi" w:cstheme="minorHAnsi"/>
          <w:i/>
          <w:iCs/>
          <w:color w:val="FF0000"/>
          <w:sz w:val="20"/>
          <w:szCs w:val="20"/>
          <w:lang w:eastAsia="pl-PL"/>
        </w:rPr>
        <w:t>(o ile dotyczy) *</w:t>
      </w:r>
      <w:r w:rsidRPr="000F5769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.</w:t>
      </w:r>
    </w:p>
    <w:p w14:paraId="74139311" w14:textId="77777777" w:rsidR="003D34CB" w:rsidRPr="000F5769" w:rsidRDefault="003D34CB" w:rsidP="003D34CB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</w:p>
    <w:p w14:paraId="2DFDEF2F" w14:textId="77777777" w:rsidR="003D34CB" w:rsidRPr="000F5769" w:rsidRDefault="003D34CB" w:rsidP="003D34CB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(UWAGA: poniższe zastosować tylko wtedy, gdy Wykonawca powołuje się na zasoby podmiotu/ów trzeciego/ich, odpowiednią ilość razy w zależności od liczby podmiotów udostępniających zasoby Wykonawcy, a ponadto wymagane jest do złożenia wraz z ofertą w formie oryginału lub kopii poświadczonej za zgodność z oryginałem przez wykonawcę lub przez notariusza – zgodnie z rozporządzeniem z dnia 30 grudnia 2020 roku w sprawie sposobu sporządzania i przekazywania …)</w:t>
      </w:r>
    </w:p>
    <w:p w14:paraId="01CDA93B" w14:textId="77777777" w:rsidR="003D34CB" w:rsidRPr="000F5769" w:rsidRDefault="003D34CB" w:rsidP="003D34CB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9E1F707" w14:textId="77777777" w:rsidR="003D34CB" w:rsidRPr="000F5769" w:rsidRDefault="003D34CB" w:rsidP="003D34CB">
      <w:pPr>
        <w:tabs>
          <w:tab w:val="left" w:pos="567"/>
        </w:tabs>
        <w:spacing w:after="0" w:line="240" w:lineRule="auto"/>
        <w:ind w:left="284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PISEMNE ZOBOWIĄZANIE PODMIOTU</w:t>
      </w:r>
    </w:p>
    <w:p w14:paraId="7CCEA308" w14:textId="77777777" w:rsidR="003D34CB" w:rsidRPr="000F5769" w:rsidRDefault="003D34CB" w:rsidP="003D34CB">
      <w:pPr>
        <w:tabs>
          <w:tab w:val="left" w:pos="567"/>
        </w:tabs>
        <w:spacing w:after="0" w:line="240" w:lineRule="auto"/>
        <w:ind w:left="284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oddania do dyspozycji Wykonawcy niezbędnych zasobów na okres korzystania z nich przy wykonywaniu zamówienia zgodnie z art. 118 ustawy Pzp</w:t>
      </w:r>
    </w:p>
    <w:p w14:paraId="1E51526F" w14:textId="77777777" w:rsidR="003D34CB" w:rsidRPr="000F5769" w:rsidRDefault="003D34CB" w:rsidP="003D34CB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0D42EC9" w14:textId="77777777" w:rsidR="003D34CB" w:rsidRPr="000F5769" w:rsidRDefault="003D34CB" w:rsidP="003D34CB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Działając w imieniu i na rzecz:</w:t>
      </w:r>
    </w:p>
    <w:p w14:paraId="5713B347" w14:textId="77777777" w:rsidR="003D34CB" w:rsidRPr="000F5769" w:rsidRDefault="003D34CB" w:rsidP="003D34CB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9D197F7" w14:textId="77777777" w:rsidR="003D34CB" w:rsidRPr="000F5769" w:rsidRDefault="003D34CB" w:rsidP="003D34CB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68BFAB28" w14:textId="77777777" w:rsidR="003D34CB" w:rsidRPr="000F5769" w:rsidRDefault="003D34CB" w:rsidP="003D34CB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C1601DD" w14:textId="77777777" w:rsidR="003D34CB" w:rsidRPr="000F5769" w:rsidRDefault="003D34CB" w:rsidP="003D34CB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13523715" w14:textId="77777777" w:rsidR="003D34CB" w:rsidRPr="000F5769" w:rsidRDefault="003D34CB" w:rsidP="003D34CB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/>
          <w:iCs/>
          <w:color w:val="FF0000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i/>
          <w:iCs/>
          <w:color w:val="FF0000"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0F5769">
        <w:rPr>
          <w:rFonts w:asciiTheme="minorHAnsi" w:eastAsia="Times New Roman" w:hAnsiTheme="minorHAnsi" w:cstheme="minorHAnsi"/>
          <w:i/>
          <w:iCs/>
          <w:color w:val="FF0000"/>
          <w:sz w:val="20"/>
          <w:szCs w:val="20"/>
          <w:lang w:eastAsia="pl-PL"/>
        </w:rPr>
        <w:t>CEiDG</w:t>
      </w:r>
      <w:proofErr w:type="spellEnd"/>
      <w:r w:rsidRPr="000F5769">
        <w:rPr>
          <w:rFonts w:asciiTheme="minorHAnsi" w:eastAsia="Times New Roman" w:hAnsiTheme="minorHAnsi" w:cstheme="minorHAnsi"/>
          <w:i/>
          <w:iCs/>
          <w:color w:val="FF0000"/>
          <w:sz w:val="20"/>
          <w:szCs w:val="20"/>
          <w:lang w:eastAsia="pl-PL"/>
        </w:rPr>
        <w:t xml:space="preserve"> - o ile dotyczy) * </w:t>
      </w:r>
    </w:p>
    <w:p w14:paraId="5417D228" w14:textId="77777777" w:rsidR="003D34CB" w:rsidRPr="000F5769" w:rsidRDefault="003D34CB" w:rsidP="003D34CB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0E624D8" w14:textId="3B6A2D83" w:rsidR="003D34CB" w:rsidRPr="000F5769" w:rsidRDefault="003D34CB" w:rsidP="003D34CB">
      <w:pPr>
        <w:widowControl w:val="0"/>
        <w:tabs>
          <w:tab w:val="left" w:pos="567"/>
        </w:tabs>
        <w:spacing w:after="0" w:line="240" w:lineRule="auto"/>
        <w:ind w:left="284"/>
        <w:contextualSpacing/>
        <w:jc w:val="both"/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u w:val="single"/>
          <w:lang w:eastAsia="pl-PL"/>
        </w:rPr>
      </w:pPr>
      <w:bookmarkStart w:id="3" w:name="_Hlk71182161"/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Oświadczamy, że w postępowaniu </w:t>
      </w:r>
      <w:r w:rsidR="004145FC" w:rsidRPr="000F576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na </w:t>
      </w:r>
      <w:r w:rsidR="004145FC" w:rsidRPr="000F5769">
        <w:rPr>
          <w:rFonts w:asciiTheme="minorHAnsi" w:hAnsiTheme="minorHAnsi" w:cstheme="minorHAnsi"/>
          <w:b/>
          <w:i/>
          <w:sz w:val="20"/>
          <w:szCs w:val="20"/>
        </w:rPr>
        <w:t xml:space="preserve">wykonywanie usługi polegającej na </w:t>
      </w:r>
      <w:r w:rsidR="004145FC" w:rsidRPr="000F5769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odbiorze i utylizacji odpadów niebezpiecznych i innych niż niebezpieczne z jednostek organizacyjnych </w:t>
      </w:r>
      <w:r w:rsidR="004145FC" w:rsidRPr="000F5769">
        <w:rPr>
          <w:rFonts w:asciiTheme="minorHAnsi" w:hAnsiTheme="minorHAnsi" w:cstheme="minorHAnsi"/>
          <w:b/>
          <w:i/>
          <w:sz w:val="20"/>
          <w:szCs w:val="20"/>
        </w:rPr>
        <w:t>Uniwersytetu Jagiellońskiego – Collegium Medicum</w:t>
      </w:r>
      <w:r w:rsidRPr="000F5769">
        <w:rPr>
          <w:rFonts w:asciiTheme="minorHAnsi" w:hAnsiTheme="minorHAnsi" w:cstheme="minorHAnsi"/>
          <w:b/>
          <w:bCs/>
          <w:iCs/>
          <w:sz w:val="20"/>
          <w:szCs w:val="20"/>
        </w:rPr>
        <w:t>,</w:t>
      </w:r>
      <w:r w:rsidRPr="000F5769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zobowiązujemy się udostępnić nasze zasoby Wykonawcy</w:t>
      </w:r>
      <w:r w:rsidRPr="000F5769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  <w:t>,</w:t>
      </w:r>
    </w:p>
    <w:bookmarkEnd w:id="3"/>
    <w:p w14:paraId="082043EB" w14:textId="77777777" w:rsidR="003D34CB" w:rsidRPr="000F5769" w:rsidRDefault="003D34CB" w:rsidP="003D34CB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8DA52DB" w14:textId="77777777" w:rsidR="003D34CB" w:rsidRPr="000F5769" w:rsidRDefault="003D34CB" w:rsidP="003D34CB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zobowiązujemy się udostępnić nasze zasoby Wykonawcy:</w:t>
      </w:r>
    </w:p>
    <w:p w14:paraId="4AA97626" w14:textId="77777777" w:rsidR="003D34CB" w:rsidRPr="000F5769" w:rsidRDefault="003D34CB" w:rsidP="003D34CB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2265A6E" w14:textId="77777777" w:rsidR="003D34CB" w:rsidRPr="000F5769" w:rsidRDefault="003D34CB" w:rsidP="003D34CB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74682ADD" w14:textId="77777777" w:rsidR="003D34CB" w:rsidRPr="000F5769" w:rsidRDefault="003D34CB" w:rsidP="003D34CB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B41589E" w14:textId="77777777" w:rsidR="003D34CB" w:rsidRPr="000F5769" w:rsidRDefault="003D34CB" w:rsidP="003D34CB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74F19ACF" w14:textId="77777777" w:rsidR="003D34CB" w:rsidRPr="000F5769" w:rsidRDefault="003D34CB" w:rsidP="003D34CB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/>
          <w:iCs/>
          <w:color w:val="FF0000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i/>
          <w:iCs/>
          <w:color w:val="FF0000"/>
          <w:sz w:val="20"/>
          <w:szCs w:val="20"/>
          <w:lang w:eastAsia="pl-PL"/>
        </w:rPr>
        <w:t>(pełna nazwa Wykonawcy i adres/siedziba Wykonawcy, składającego ofertę) *</w:t>
      </w:r>
    </w:p>
    <w:p w14:paraId="73CCE93D" w14:textId="77777777" w:rsidR="003D34CB" w:rsidRPr="000F5769" w:rsidRDefault="003D34CB" w:rsidP="003D34CB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71CB4AF" w14:textId="77777777" w:rsidR="003D34CB" w:rsidRPr="000F5769" w:rsidRDefault="003D34CB" w:rsidP="003D34CB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W celu oceny, czy wskazany wyżej Wykonawca będzie dysponował naszymi zasobami w stopniu niezbędnym dla należytego wykonania zamówienia oraz oceny, czy stosunek nas łączący gwarantuje rzeczywisty dostęp do naszych zasobów podaję:</w:t>
      </w:r>
    </w:p>
    <w:p w14:paraId="434C6A3A" w14:textId="77777777" w:rsidR="003D34CB" w:rsidRPr="000F5769" w:rsidRDefault="003D34CB" w:rsidP="003D34CB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59405F0" w14:textId="77777777" w:rsidR="003D34CB" w:rsidRPr="000F5769" w:rsidRDefault="003D34CB">
      <w:pPr>
        <w:numPr>
          <w:ilvl w:val="1"/>
          <w:numId w:val="120"/>
        </w:num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zakres naszych zasobów dostępnych Wykonawcy:</w:t>
      </w:r>
    </w:p>
    <w:p w14:paraId="7AB4C457" w14:textId="77777777" w:rsidR="003D34CB" w:rsidRPr="000F5769" w:rsidRDefault="003D34CB" w:rsidP="003D34CB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3DD3CFD" w14:textId="77777777" w:rsidR="003D34CB" w:rsidRPr="000F5769" w:rsidRDefault="003D34CB" w:rsidP="003D34CB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5979614B" w14:textId="77777777" w:rsidR="003D34CB" w:rsidRPr="000F5769" w:rsidRDefault="003D34CB" w:rsidP="003D34CB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0965A9B" w14:textId="77777777" w:rsidR="003D34CB" w:rsidRPr="000F5769" w:rsidRDefault="003D34CB" w:rsidP="003D34CB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431EB66A" w14:textId="77777777" w:rsidR="003D34CB" w:rsidRPr="000F5769" w:rsidRDefault="003D34CB" w:rsidP="003D34CB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/>
          <w:iCs/>
          <w:color w:val="FF0000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i/>
          <w:iCs/>
          <w:color w:val="FF0000"/>
          <w:sz w:val="20"/>
          <w:szCs w:val="20"/>
          <w:lang w:eastAsia="pl-PL"/>
        </w:rPr>
        <w:t>(wskazać i opisać zakres udostępnionych zasobów, tj.: zdolności techniczne lub zawodowe, sytuację ekonomiczną lub finansową, doświadczenie, wiedzę, osoby, sprzęt, urządzenia itp., odpowiednio o ile dotyczy)</w:t>
      </w:r>
    </w:p>
    <w:p w14:paraId="0C48CCA3" w14:textId="77777777" w:rsidR="003D34CB" w:rsidRPr="000F5769" w:rsidRDefault="003D34CB" w:rsidP="003D34CB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FDF51AB" w14:textId="77777777" w:rsidR="003D34CB" w:rsidRPr="000F5769" w:rsidRDefault="003D34CB">
      <w:pPr>
        <w:numPr>
          <w:ilvl w:val="1"/>
          <w:numId w:val="120"/>
        </w:num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sposób i okres udostępnienia Wykonawcy i wykorzystania przez niego zasobów podmiotu udostępniającego te zasoby przy wykonywaniu zamówienia:</w:t>
      </w:r>
    </w:p>
    <w:p w14:paraId="154CFFC4" w14:textId="77777777" w:rsidR="003D34CB" w:rsidRPr="000F5769" w:rsidRDefault="003D34CB" w:rsidP="003D34CB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45FCB23B" w14:textId="77777777" w:rsidR="003D34CB" w:rsidRPr="000F5769" w:rsidRDefault="003D34CB" w:rsidP="003D34CB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0A4E6BD6" w14:textId="77777777" w:rsidR="003D34CB" w:rsidRPr="000F5769" w:rsidRDefault="003D34CB" w:rsidP="003D34CB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/>
          <w:iCs/>
          <w:color w:val="FF0000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i/>
          <w:iCs/>
          <w:color w:val="FF0000"/>
          <w:sz w:val="20"/>
          <w:szCs w:val="20"/>
          <w:lang w:eastAsia="pl-PL"/>
        </w:rPr>
        <w:t>(wskazać realny i faktyczny sposób oraz okres (czas), wykorzystania zasobów przy wykonywaniu zamówienia publicznego)</w:t>
      </w:r>
    </w:p>
    <w:p w14:paraId="7D8BA184" w14:textId="77777777" w:rsidR="003D34CB" w:rsidRPr="000F5769" w:rsidRDefault="003D34CB" w:rsidP="003D34CB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0C04EAB" w14:textId="77777777" w:rsidR="003D34CB" w:rsidRPr="000F5769" w:rsidRDefault="003D34CB">
      <w:pPr>
        <w:numPr>
          <w:ilvl w:val="1"/>
          <w:numId w:val="120"/>
        </w:num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charakter stosunku, jaki będzie mnie łączył z Wykonawcą:</w:t>
      </w:r>
    </w:p>
    <w:p w14:paraId="1C96F0EE" w14:textId="77777777" w:rsidR="003D34CB" w:rsidRPr="000F5769" w:rsidRDefault="003D34CB" w:rsidP="003D34CB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65A5A935" w14:textId="77777777" w:rsidR="003D34CB" w:rsidRPr="000F5769" w:rsidRDefault="003D34CB" w:rsidP="003D34CB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1F5952C9" w14:textId="77777777" w:rsidR="003D34CB" w:rsidRPr="000F5769" w:rsidRDefault="003D34CB" w:rsidP="003D34CB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/>
          <w:iCs/>
          <w:color w:val="FF0000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i/>
          <w:iCs/>
          <w:color w:val="FF0000"/>
          <w:sz w:val="20"/>
          <w:szCs w:val="20"/>
          <w:lang w:eastAsia="pl-PL"/>
        </w:rPr>
        <w:t>(wskazać dokładnie np. umowa zlecenia, o dzieło, pożyczki, użyczenia itp.)</w:t>
      </w:r>
    </w:p>
    <w:p w14:paraId="40C9BE83" w14:textId="77777777" w:rsidR="003D34CB" w:rsidRPr="000F5769" w:rsidRDefault="003D34CB" w:rsidP="003D34CB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69E8B19" w14:textId="77777777" w:rsidR="003D34CB" w:rsidRPr="000F5769" w:rsidRDefault="003D34CB">
      <w:pPr>
        <w:numPr>
          <w:ilvl w:val="1"/>
          <w:numId w:val="120"/>
        </w:num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czy, a jeżeli tak, to w jakim zakresie podmiot udostępniający zasoby, na zdolnościach którego Wykonawca polega w odniesieniu do warunków udziału w postępowaniu dotyczących wykształcenia, kwalifikacji zawodowych lub doświadczenia, zrealizuje czynności, których wskazane zdolności dotyczą:</w:t>
      </w:r>
    </w:p>
    <w:p w14:paraId="5B4AF9F3" w14:textId="77777777" w:rsidR="003D34CB" w:rsidRPr="000F5769" w:rsidRDefault="003D34CB" w:rsidP="003D34CB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663BE22" w14:textId="77777777" w:rsidR="003D34CB" w:rsidRPr="000F5769" w:rsidRDefault="003D34CB" w:rsidP="003D34CB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1B821CE8" w14:textId="77777777" w:rsidR="003D34CB" w:rsidRPr="000F5769" w:rsidRDefault="003D34CB" w:rsidP="003D34CB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99BC21A" w14:textId="77777777" w:rsidR="003D34CB" w:rsidRPr="000F5769" w:rsidRDefault="003D34CB" w:rsidP="003D34CB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177246C6" w14:textId="77777777" w:rsidR="003D34CB" w:rsidRPr="000F5769" w:rsidRDefault="003D34CB" w:rsidP="003D34CB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/>
          <w:iCs/>
          <w:color w:val="FF0000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i/>
          <w:iCs/>
          <w:color w:val="FF0000"/>
          <w:sz w:val="20"/>
          <w:szCs w:val="20"/>
          <w:lang w:eastAsia="pl-PL"/>
        </w:rPr>
        <w:t>(wskazać dokładnie te elementy zamówienia, tj. odpowiednio o ile dotyczy usług, dostaw lub robót budowlanych, które będą realizowane przez podmiot udostępniający zasoby)</w:t>
      </w:r>
    </w:p>
    <w:p w14:paraId="1611DFEA" w14:textId="77777777" w:rsidR="003D34CB" w:rsidRPr="000F5769" w:rsidRDefault="003D34CB" w:rsidP="003D34CB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</w:p>
    <w:p w14:paraId="46C7E082" w14:textId="77777777" w:rsidR="003D34CB" w:rsidRPr="000F5769" w:rsidRDefault="003D34CB">
      <w:pPr>
        <w:numPr>
          <w:ilvl w:val="0"/>
          <w:numId w:val="121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oświadczamy, że nie podlegamy wykluczeniu z postępowania na podstawie art. 108 ust. 1 ustawy Pzp.</w:t>
      </w:r>
    </w:p>
    <w:p w14:paraId="7CFCC685" w14:textId="77777777" w:rsidR="003D34CB" w:rsidRPr="000F5769" w:rsidRDefault="003D34CB" w:rsidP="003D34CB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858E0B8" w14:textId="77777777" w:rsidR="003D34CB" w:rsidRPr="000F5769" w:rsidRDefault="003D34CB">
      <w:pPr>
        <w:numPr>
          <w:ilvl w:val="0"/>
          <w:numId w:val="121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oświadczamy, że nie podlegamy wykluczeniu z postępowania na podstawie art. 109 ust. 1 pkt 4), 5), 7), 8), 9) i 10) ustawy Pzp. </w:t>
      </w:r>
    </w:p>
    <w:p w14:paraId="54B1A4D2" w14:textId="77777777" w:rsidR="003D34CB" w:rsidRPr="000F5769" w:rsidRDefault="003D34CB" w:rsidP="003D34CB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E0CEC0C" w14:textId="46DCECAC" w:rsidR="003D34CB" w:rsidRPr="000F5769" w:rsidRDefault="003D34CB">
      <w:pPr>
        <w:numPr>
          <w:ilvl w:val="0"/>
          <w:numId w:val="121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oświadczamy, iż nie podlegamy wykluczeniu na podstawie art. 7 ust. 1 ustawy z dnia 13 kwietnia 2022r. o szczególnych rozwiązaniach w zakresie przeciwdziałania</w:t>
      </w:r>
      <w:r w:rsidR="004145FC"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wspieraniu agresji na Ukrainę oraz służących ochronie bezpieczeństwa narodowego (</w:t>
      </w:r>
      <w:r w:rsidRPr="000F5769">
        <w:rPr>
          <w:rFonts w:asciiTheme="minorHAnsi" w:hAnsiTheme="minorHAnsi" w:cstheme="minorHAnsi"/>
          <w:sz w:val="20"/>
          <w:szCs w:val="20"/>
        </w:rPr>
        <w:t xml:space="preserve">tekst jednolity: Dziennik Ustaw z 2023r. poz. </w:t>
      </w:r>
      <w:r w:rsidR="004145FC" w:rsidRPr="000F5769">
        <w:rPr>
          <w:rFonts w:asciiTheme="minorHAnsi" w:hAnsiTheme="minorHAnsi" w:cstheme="minorHAnsi"/>
          <w:sz w:val="20"/>
          <w:szCs w:val="20"/>
        </w:rPr>
        <w:t xml:space="preserve">1497 </w:t>
      </w:r>
      <w:r w:rsidRPr="000F5769">
        <w:rPr>
          <w:rFonts w:asciiTheme="minorHAnsi" w:hAnsiTheme="minorHAnsi" w:cstheme="minorHAnsi"/>
          <w:sz w:val="20"/>
          <w:szCs w:val="20"/>
        </w:rPr>
        <w:t>z późn. zm.</w:t>
      </w: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), tj.:</w:t>
      </w:r>
    </w:p>
    <w:p w14:paraId="10C86772" w14:textId="77777777" w:rsidR="003D34CB" w:rsidRPr="000F5769" w:rsidRDefault="003D34CB">
      <w:pPr>
        <w:numPr>
          <w:ilvl w:val="0"/>
          <w:numId w:val="106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ustawy;</w:t>
      </w:r>
    </w:p>
    <w:p w14:paraId="73354725" w14:textId="2FB84159" w:rsidR="003D34CB" w:rsidRPr="000F5769" w:rsidRDefault="003D34CB">
      <w:pPr>
        <w:numPr>
          <w:ilvl w:val="0"/>
          <w:numId w:val="106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nie jesteśmy Wykonawcą, którego beneficjentem rzeczywistym w rozumieniu ustawy z dnia 1 marca 2018r. o przeciwdziałaniu praniu pieniędzy oraz finansowaniu terroryzmu (tekst jednolity: Dziennik Ustaw z </w:t>
      </w:r>
      <w:r w:rsidR="004145FC"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2023r. poz. 1124 </w:t>
      </w: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z późn.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ustawy;</w:t>
      </w:r>
    </w:p>
    <w:p w14:paraId="5DF74243" w14:textId="77777777" w:rsidR="00467DBD" w:rsidRPr="000F5769" w:rsidRDefault="003D34CB">
      <w:pPr>
        <w:numPr>
          <w:ilvl w:val="0"/>
          <w:numId w:val="106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nie jesteśmy Wykonawcą, którego jednostką dominującą w rozumieniu art. 3 ust. 1 pkt 37 ustawy z dnia 29 września 1994r. o rachunkowości (tekst jednolity: Dziennik Ustaw z 2023r., poz. 120 z późn. zm.),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</w:t>
      </w:r>
      <w:r w:rsidR="00467DBD"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71B5ECDD" w14:textId="77777777" w:rsidR="00467DBD" w:rsidRPr="000F5769" w:rsidRDefault="00467DBD" w:rsidP="00CA7B85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B4CC308" w14:textId="77777777" w:rsidR="00332340" w:rsidRPr="000F5769" w:rsidRDefault="00332340" w:rsidP="00CA7B85">
      <w:pPr>
        <w:pageBreakBefore/>
        <w:tabs>
          <w:tab w:val="left" w:pos="567"/>
          <w:tab w:val="left" w:pos="993"/>
        </w:tabs>
        <w:spacing w:after="0" w:line="240" w:lineRule="auto"/>
        <w:ind w:left="284"/>
        <w:jc w:val="right"/>
        <w:rPr>
          <w:rFonts w:asciiTheme="minorHAnsi" w:hAnsiTheme="minorHAnsi" w:cstheme="minorHAnsi"/>
          <w:sz w:val="20"/>
          <w:szCs w:val="20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 xml:space="preserve">Załącznik nr </w:t>
      </w:r>
      <w:r w:rsidR="00397FA8"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7</w:t>
      </w: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do SWZ</w:t>
      </w:r>
    </w:p>
    <w:p w14:paraId="7AE307B5" w14:textId="77777777" w:rsidR="00332340" w:rsidRPr="000F5769" w:rsidRDefault="00332340" w:rsidP="00CA7B85">
      <w:pPr>
        <w:tabs>
          <w:tab w:val="left" w:pos="567"/>
          <w:tab w:val="left" w:pos="993"/>
        </w:tabs>
        <w:spacing w:after="0" w:line="240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0F5769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Składane wraz z ofertą </w:t>
      </w:r>
      <w:r w:rsidRPr="000F5769">
        <w:rPr>
          <w:rFonts w:asciiTheme="minorHAnsi" w:eastAsia="Times New Roman" w:hAnsiTheme="minorHAnsi" w:cstheme="minorHAnsi"/>
          <w:i/>
          <w:iCs/>
          <w:color w:val="FF0000"/>
          <w:sz w:val="20"/>
          <w:szCs w:val="20"/>
          <w:lang w:eastAsia="pl-PL"/>
        </w:rPr>
        <w:t>(o ile dotyczy) *</w:t>
      </w:r>
      <w:r w:rsidRPr="000F5769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.</w:t>
      </w:r>
    </w:p>
    <w:p w14:paraId="72ABAA0E" w14:textId="77777777" w:rsidR="00332340" w:rsidRPr="000F5769" w:rsidRDefault="00332340" w:rsidP="00CA7B85">
      <w:pPr>
        <w:tabs>
          <w:tab w:val="left" w:pos="567"/>
          <w:tab w:val="left" w:pos="993"/>
        </w:tabs>
        <w:spacing w:after="0" w:line="240" w:lineRule="auto"/>
        <w:ind w:left="284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</w:p>
    <w:p w14:paraId="3EA7CC4E" w14:textId="77777777" w:rsidR="00332340" w:rsidRPr="000F5769" w:rsidRDefault="00332340" w:rsidP="00CA7B85">
      <w:pPr>
        <w:tabs>
          <w:tab w:val="left" w:pos="567"/>
          <w:tab w:val="left" w:pos="993"/>
        </w:tabs>
        <w:spacing w:after="0" w:line="240" w:lineRule="auto"/>
        <w:ind w:left="284"/>
        <w:jc w:val="center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</w:p>
    <w:p w14:paraId="4655917F" w14:textId="77777777" w:rsidR="00332340" w:rsidRPr="000F5769" w:rsidRDefault="00332340" w:rsidP="00CA7B85">
      <w:pPr>
        <w:tabs>
          <w:tab w:val="left" w:pos="567"/>
          <w:tab w:val="left" w:pos="993"/>
        </w:tabs>
        <w:spacing w:after="0" w:line="240" w:lineRule="auto"/>
        <w:ind w:left="284"/>
        <w:jc w:val="center"/>
        <w:rPr>
          <w:rFonts w:asciiTheme="minorHAnsi" w:hAnsiTheme="minorHAnsi" w:cstheme="minorHAnsi"/>
          <w:sz w:val="20"/>
          <w:szCs w:val="20"/>
        </w:rPr>
      </w:pPr>
      <w:r w:rsidRPr="000F5769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Oświadczenie Wykonawców</w:t>
      </w:r>
    </w:p>
    <w:p w14:paraId="5BBB81B6" w14:textId="77777777" w:rsidR="00332340" w:rsidRPr="000F5769" w:rsidRDefault="00332340" w:rsidP="00CA7B85">
      <w:pPr>
        <w:tabs>
          <w:tab w:val="left" w:pos="567"/>
          <w:tab w:val="left" w:pos="993"/>
        </w:tabs>
        <w:spacing w:after="0" w:line="240" w:lineRule="auto"/>
        <w:ind w:left="284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wspólnie ubiegających się o udzielenie zamówienia w zakresie,  </w:t>
      </w:r>
    </w:p>
    <w:p w14:paraId="436C1562" w14:textId="77777777" w:rsidR="00332340" w:rsidRPr="000F5769" w:rsidRDefault="00332340" w:rsidP="00CA7B85">
      <w:pPr>
        <w:tabs>
          <w:tab w:val="left" w:pos="567"/>
          <w:tab w:val="left" w:pos="993"/>
        </w:tabs>
        <w:spacing w:after="0" w:line="240" w:lineRule="auto"/>
        <w:ind w:left="284"/>
        <w:jc w:val="center"/>
        <w:rPr>
          <w:rFonts w:asciiTheme="minorHAnsi" w:hAnsiTheme="minorHAnsi" w:cstheme="minorHAnsi"/>
          <w:sz w:val="20"/>
          <w:szCs w:val="20"/>
        </w:rPr>
      </w:pPr>
      <w:r w:rsidRPr="000F5769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o którym mowa w art. 117 ust. 4 ustawy Pzp</w:t>
      </w:r>
    </w:p>
    <w:p w14:paraId="247D2A84" w14:textId="77777777" w:rsidR="00332340" w:rsidRPr="000F5769" w:rsidRDefault="00332340" w:rsidP="00CA7B85">
      <w:pPr>
        <w:tabs>
          <w:tab w:val="left" w:pos="567"/>
          <w:tab w:val="left" w:pos="993"/>
        </w:tabs>
        <w:spacing w:after="0" w:line="240" w:lineRule="auto"/>
        <w:ind w:left="284"/>
        <w:jc w:val="center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(z którego wynika, które usługi wykonają poszczególni Wykonawcy)</w:t>
      </w:r>
    </w:p>
    <w:p w14:paraId="70D4E297" w14:textId="77777777" w:rsidR="00332340" w:rsidRPr="000F5769" w:rsidRDefault="00332340" w:rsidP="00CA7B85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14:paraId="3205B67D" w14:textId="6BB31D92" w:rsidR="00332340" w:rsidRPr="000F5769" w:rsidRDefault="00332340" w:rsidP="00CA7B85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0F5769">
        <w:rPr>
          <w:rFonts w:asciiTheme="minorHAnsi" w:hAnsiTheme="minorHAnsi" w:cstheme="minorHAnsi"/>
          <w:bCs/>
          <w:color w:val="0D0D0D"/>
          <w:sz w:val="20"/>
          <w:szCs w:val="20"/>
        </w:rPr>
        <w:t>Biorąc udział w postępowaniu</w:t>
      </w:r>
      <w:r w:rsidR="0073288A" w:rsidRPr="000F5769">
        <w:rPr>
          <w:rFonts w:asciiTheme="minorHAnsi" w:hAnsiTheme="minorHAnsi" w:cstheme="minorHAnsi"/>
          <w:bCs/>
          <w:i/>
          <w:iCs/>
          <w:color w:val="0D0D0D"/>
          <w:sz w:val="20"/>
          <w:szCs w:val="20"/>
        </w:rPr>
        <w:t xml:space="preserve"> </w:t>
      </w:r>
      <w:r w:rsidR="004145FC" w:rsidRPr="000F576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na </w:t>
      </w:r>
      <w:r w:rsidR="004145FC" w:rsidRPr="000F5769">
        <w:rPr>
          <w:rFonts w:asciiTheme="minorHAnsi" w:hAnsiTheme="minorHAnsi" w:cstheme="minorHAnsi"/>
          <w:b/>
          <w:i/>
          <w:sz w:val="20"/>
          <w:szCs w:val="20"/>
        </w:rPr>
        <w:t xml:space="preserve">wykonywanie usługi polegającej na </w:t>
      </w:r>
      <w:r w:rsidR="004145FC" w:rsidRPr="000F5769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odbiorze i utylizacji odpadów niebezpiecznych i innych niż niebezpieczne z jednostek organizacyjnych </w:t>
      </w:r>
      <w:r w:rsidR="004145FC" w:rsidRPr="000F5769">
        <w:rPr>
          <w:rFonts w:asciiTheme="minorHAnsi" w:hAnsiTheme="minorHAnsi" w:cstheme="minorHAnsi"/>
          <w:b/>
          <w:i/>
          <w:sz w:val="20"/>
          <w:szCs w:val="20"/>
        </w:rPr>
        <w:t>Uniwersytetu Jagiellońskiego – Collegium Medicum</w:t>
      </w:r>
      <w:r w:rsidRPr="000F5769">
        <w:rPr>
          <w:rFonts w:asciiTheme="minorHAnsi" w:hAnsiTheme="minorHAnsi" w:cstheme="minorHAnsi"/>
          <w:bCs/>
          <w:i/>
          <w:iCs/>
          <w:color w:val="0D0D0D"/>
          <w:sz w:val="20"/>
          <w:szCs w:val="20"/>
        </w:rPr>
        <w:t xml:space="preserve">, </w:t>
      </w:r>
    </w:p>
    <w:p w14:paraId="2036A829" w14:textId="77777777" w:rsidR="005917A5" w:rsidRPr="000F5769" w:rsidRDefault="005917A5" w:rsidP="00CA7B85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</w:p>
    <w:p w14:paraId="6BDE030F" w14:textId="77777777" w:rsidR="00332340" w:rsidRPr="000F5769" w:rsidRDefault="00332340" w:rsidP="00CA7B85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Wykonawca:</w:t>
      </w:r>
    </w:p>
    <w:p w14:paraId="3F28524E" w14:textId="77777777" w:rsidR="00332340" w:rsidRPr="000F5769" w:rsidRDefault="00332340" w:rsidP="00CA7B85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 </w:t>
      </w:r>
    </w:p>
    <w:p w14:paraId="08EA5DEB" w14:textId="77777777" w:rsidR="00332340" w:rsidRPr="000F5769" w:rsidRDefault="00332340" w:rsidP="00CA7B85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</w:p>
    <w:p w14:paraId="2221C336" w14:textId="77777777" w:rsidR="00332340" w:rsidRPr="000F5769" w:rsidRDefault="00332340" w:rsidP="00CA7B85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44AA2FF" w14:textId="77777777" w:rsidR="00332340" w:rsidRPr="000F5769" w:rsidRDefault="00332340" w:rsidP="00CA7B85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0F5769">
        <w:rPr>
          <w:rFonts w:asciiTheme="minorHAnsi" w:eastAsia="Times New Roman" w:hAnsiTheme="minorHAnsi" w:cstheme="minorHAnsi"/>
          <w:i/>
          <w:iCs/>
          <w:color w:val="FF0000"/>
          <w:sz w:val="20"/>
          <w:szCs w:val="20"/>
          <w:lang w:eastAsia="pl-PL"/>
        </w:rPr>
        <w:t>(pełna nazwa Wykonawcy i adres/siedziba Wykonawcy, składającego ofertę)</w:t>
      </w:r>
    </w:p>
    <w:p w14:paraId="3E5BC2D7" w14:textId="77777777" w:rsidR="00332340" w:rsidRPr="000F5769" w:rsidRDefault="00332340" w:rsidP="00CA7B85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14E8067" w14:textId="77777777" w:rsidR="00332340" w:rsidRPr="000F5769" w:rsidRDefault="00332340" w:rsidP="00CA7B85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BA0E881" w14:textId="77777777" w:rsidR="00332340" w:rsidRPr="000F5769" w:rsidRDefault="00332340" w:rsidP="00CA7B85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działając w imieniu i na rzecz:</w:t>
      </w:r>
    </w:p>
    <w:p w14:paraId="070464B9" w14:textId="77777777" w:rsidR="00332340" w:rsidRPr="000F5769" w:rsidRDefault="00332340" w:rsidP="00CA7B85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E98C81A" w14:textId="77777777" w:rsidR="00332340" w:rsidRPr="000F5769" w:rsidRDefault="00332340" w:rsidP="00CA7B85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</w:p>
    <w:p w14:paraId="56415E71" w14:textId="77777777" w:rsidR="00332340" w:rsidRPr="000F5769" w:rsidRDefault="00332340" w:rsidP="00CA7B85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4D0FC74" w14:textId="77777777" w:rsidR="00332340" w:rsidRPr="000F5769" w:rsidRDefault="00332340" w:rsidP="00CA7B85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0F5769">
        <w:rPr>
          <w:rFonts w:asciiTheme="minorHAnsi" w:eastAsia="Times New Roman" w:hAnsiTheme="minorHAnsi" w:cstheme="minorHAnsi"/>
          <w:i/>
          <w:iCs/>
          <w:color w:val="FF0000"/>
          <w:sz w:val="20"/>
          <w:szCs w:val="20"/>
          <w:lang w:eastAsia="pl-PL"/>
        </w:rPr>
        <w:t>(pełna nazwa Wykonawcy i adres/siedziba Wykonawcy wspólnie ubiegających się o udzielenie zamówienia)</w:t>
      </w:r>
    </w:p>
    <w:p w14:paraId="0071BB19" w14:textId="77777777" w:rsidR="00332340" w:rsidRPr="000F5769" w:rsidRDefault="00332340" w:rsidP="00CA7B85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/>
          <w:iCs/>
          <w:color w:val="FF0000"/>
          <w:sz w:val="20"/>
          <w:szCs w:val="20"/>
          <w:lang w:eastAsia="pl-PL"/>
        </w:rPr>
      </w:pPr>
    </w:p>
    <w:p w14:paraId="2623501A" w14:textId="77777777" w:rsidR="00332340" w:rsidRPr="000F5769" w:rsidRDefault="00332340" w:rsidP="00CA7B85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b/>
          <w:iCs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Oświadczamy,</w:t>
      </w:r>
      <w:r w:rsidRPr="000F5769">
        <w:rPr>
          <w:rFonts w:asciiTheme="minorHAnsi" w:eastAsia="Times New Roman" w:hAnsiTheme="minorHAnsi" w:cstheme="minorHAnsi"/>
          <w:b/>
          <w:iCs/>
          <w:sz w:val="20"/>
          <w:szCs w:val="20"/>
          <w:lang w:eastAsia="pl-PL"/>
        </w:rPr>
        <w:t xml:space="preserve"> iż następujące usługi</w:t>
      </w:r>
      <w:r w:rsidR="00252D30" w:rsidRPr="000F5769">
        <w:rPr>
          <w:rFonts w:asciiTheme="minorHAnsi" w:eastAsia="Times New Roman" w:hAnsiTheme="minorHAnsi" w:cstheme="minorHAnsi"/>
          <w:b/>
          <w:iCs/>
          <w:sz w:val="20"/>
          <w:szCs w:val="20"/>
          <w:lang w:eastAsia="pl-PL"/>
        </w:rPr>
        <w:t xml:space="preserve"> </w:t>
      </w:r>
      <w:r w:rsidRPr="000F5769">
        <w:rPr>
          <w:rFonts w:asciiTheme="minorHAnsi" w:eastAsia="Times New Roman" w:hAnsiTheme="minorHAnsi" w:cstheme="minorHAnsi"/>
          <w:b/>
          <w:iCs/>
          <w:sz w:val="20"/>
          <w:szCs w:val="20"/>
          <w:lang w:eastAsia="pl-PL"/>
        </w:rPr>
        <w:t>wykonają poszczególni Wykonawcy wspólnie ubiegający się o</w:t>
      </w:r>
      <w:r w:rsidR="00A82F3B" w:rsidRPr="000F5769">
        <w:rPr>
          <w:rFonts w:asciiTheme="minorHAnsi" w:eastAsia="Times New Roman" w:hAnsiTheme="minorHAnsi" w:cstheme="minorHAnsi"/>
          <w:b/>
          <w:iCs/>
          <w:sz w:val="20"/>
          <w:szCs w:val="20"/>
          <w:lang w:eastAsia="pl-PL"/>
        </w:rPr>
        <w:t> </w:t>
      </w:r>
      <w:r w:rsidRPr="000F5769">
        <w:rPr>
          <w:rFonts w:asciiTheme="minorHAnsi" w:eastAsia="Times New Roman" w:hAnsiTheme="minorHAnsi" w:cstheme="minorHAnsi"/>
          <w:b/>
          <w:iCs/>
          <w:sz w:val="20"/>
          <w:szCs w:val="20"/>
          <w:lang w:eastAsia="pl-PL"/>
        </w:rPr>
        <w:t>udzielenie zamówienia:</w:t>
      </w:r>
    </w:p>
    <w:p w14:paraId="33C4BAC2" w14:textId="77777777" w:rsidR="00332340" w:rsidRPr="000F5769" w:rsidRDefault="00332340" w:rsidP="00CA7B85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</w:p>
    <w:p w14:paraId="1D3D6421" w14:textId="77777777" w:rsidR="00332340" w:rsidRPr="000F5769" w:rsidRDefault="00332340" w:rsidP="00CA7B85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Wykonawca (nazwa):</w:t>
      </w:r>
    </w:p>
    <w:p w14:paraId="5737184C" w14:textId="77777777" w:rsidR="00332340" w:rsidRPr="000F5769" w:rsidRDefault="00332340" w:rsidP="00CA7B85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 </w:t>
      </w:r>
    </w:p>
    <w:p w14:paraId="77ABF6AE" w14:textId="77777777" w:rsidR="00332340" w:rsidRPr="000F5769" w:rsidRDefault="00332340" w:rsidP="00CA7B85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………………………………………………………………………………………………………………... </w:t>
      </w:r>
    </w:p>
    <w:p w14:paraId="1B237C48" w14:textId="77777777" w:rsidR="00332340" w:rsidRPr="000F5769" w:rsidRDefault="00332340" w:rsidP="00CA7B85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</w:p>
    <w:p w14:paraId="3B638E6E" w14:textId="77777777" w:rsidR="00332340" w:rsidRPr="000F5769" w:rsidRDefault="00332340" w:rsidP="00CA7B85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wykona: ……………………………………………………………………………………………………… </w:t>
      </w:r>
      <w:r w:rsidRPr="000F5769">
        <w:rPr>
          <w:rFonts w:asciiTheme="minorHAnsi" w:eastAsia="Times New Roman" w:hAnsiTheme="minorHAnsi" w:cstheme="minorHAnsi"/>
          <w:iCs/>
          <w:color w:val="FF0000"/>
          <w:sz w:val="20"/>
          <w:szCs w:val="20"/>
          <w:lang w:eastAsia="pl-PL"/>
        </w:rPr>
        <w:t>**</w:t>
      </w:r>
    </w:p>
    <w:p w14:paraId="755BD53E" w14:textId="77777777" w:rsidR="00332340" w:rsidRPr="000F5769" w:rsidRDefault="00332340" w:rsidP="00CA7B85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</w:p>
    <w:p w14:paraId="5F10B012" w14:textId="77777777" w:rsidR="00332340" w:rsidRPr="000F5769" w:rsidRDefault="00332340" w:rsidP="00CA7B85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</w:p>
    <w:p w14:paraId="1E3F88D2" w14:textId="77777777" w:rsidR="00332340" w:rsidRPr="000F5769" w:rsidRDefault="00332340" w:rsidP="00CA7B85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Wykonawca (nazwa): </w:t>
      </w:r>
    </w:p>
    <w:p w14:paraId="06709172" w14:textId="77777777" w:rsidR="00332340" w:rsidRPr="000F5769" w:rsidRDefault="00332340" w:rsidP="00CA7B85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</w:p>
    <w:p w14:paraId="27887BE3" w14:textId="77777777" w:rsidR="00332340" w:rsidRPr="000F5769" w:rsidRDefault="00332340" w:rsidP="00CA7B85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………………………………………………………………………………………………………………... </w:t>
      </w:r>
    </w:p>
    <w:p w14:paraId="3A057328" w14:textId="77777777" w:rsidR="00332340" w:rsidRPr="000F5769" w:rsidRDefault="00332340" w:rsidP="00CA7B85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</w:p>
    <w:p w14:paraId="7E1F8824" w14:textId="77777777" w:rsidR="00332340" w:rsidRPr="000F5769" w:rsidRDefault="00332340" w:rsidP="00CA7B85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/>
          <w:iCs/>
          <w:color w:val="FF0000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wykona: ……………………………………………………………………………………………………… </w:t>
      </w:r>
      <w:r w:rsidRPr="000F5769">
        <w:rPr>
          <w:rFonts w:asciiTheme="minorHAnsi" w:eastAsia="Times New Roman" w:hAnsiTheme="minorHAnsi" w:cstheme="minorHAnsi"/>
          <w:iCs/>
          <w:color w:val="FF0000"/>
          <w:sz w:val="20"/>
          <w:szCs w:val="20"/>
          <w:lang w:eastAsia="pl-PL"/>
        </w:rPr>
        <w:t>**</w:t>
      </w:r>
    </w:p>
    <w:p w14:paraId="1AB6B947" w14:textId="77777777" w:rsidR="00332340" w:rsidRPr="000F5769" w:rsidRDefault="00332340" w:rsidP="00CA7B85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/>
          <w:iCs/>
          <w:color w:val="FF0000"/>
          <w:sz w:val="20"/>
          <w:szCs w:val="20"/>
          <w:lang w:eastAsia="pl-PL"/>
        </w:rPr>
      </w:pPr>
    </w:p>
    <w:p w14:paraId="6EEE975B" w14:textId="77777777" w:rsidR="00332340" w:rsidRPr="000F5769" w:rsidRDefault="00332340" w:rsidP="00CA7B85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/>
          <w:iCs/>
          <w:color w:val="FF0000"/>
          <w:sz w:val="20"/>
          <w:szCs w:val="20"/>
          <w:lang w:eastAsia="pl-PL"/>
        </w:rPr>
      </w:pPr>
    </w:p>
    <w:p w14:paraId="52317199" w14:textId="77777777" w:rsidR="00332340" w:rsidRPr="000F5769" w:rsidRDefault="00332340" w:rsidP="00CA7B85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/>
          <w:iCs/>
          <w:color w:val="FF0000"/>
          <w:sz w:val="20"/>
          <w:szCs w:val="20"/>
          <w:lang w:eastAsia="pl-PL"/>
        </w:rPr>
      </w:pPr>
    </w:p>
    <w:p w14:paraId="4DDFD804" w14:textId="77777777" w:rsidR="00332340" w:rsidRPr="000F5769" w:rsidRDefault="00332340" w:rsidP="00CA7B85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0F5769">
        <w:rPr>
          <w:rFonts w:asciiTheme="minorHAnsi" w:hAnsiTheme="minorHAnsi" w:cstheme="minorHAnsi"/>
          <w:i/>
          <w:color w:val="FF0000"/>
          <w:sz w:val="20"/>
          <w:szCs w:val="20"/>
          <w:u w:val="single"/>
        </w:rPr>
        <w:t>* niepotrzebne skreślić</w:t>
      </w:r>
    </w:p>
    <w:p w14:paraId="1F6EFEB3" w14:textId="77777777" w:rsidR="00D7174D" w:rsidRPr="000F5769" w:rsidRDefault="00332340" w:rsidP="00CA7B85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hAnsiTheme="minorHAnsi" w:cstheme="minorHAnsi"/>
          <w:i/>
          <w:color w:val="FF0000"/>
          <w:sz w:val="20"/>
          <w:szCs w:val="20"/>
          <w:u w:val="single"/>
        </w:rPr>
        <w:t>** należy dostosować do ilości Wykonawców w konsorcjum</w:t>
      </w:r>
    </w:p>
    <w:p w14:paraId="002DEC6D" w14:textId="77777777" w:rsidR="00A8695E" w:rsidRPr="000F5769" w:rsidRDefault="00371644" w:rsidP="00CA7B85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b/>
          <w:i/>
          <w:sz w:val="20"/>
          <w:szCs w:val="20"/>
          <w:u w:val="single"/>
          <w:lang w:eastAsia="pl-PL"/>
        </w:rPr>
      </w:pPr>
      <w:r w:rsidRPr="000F5769">
        <w:rPr>
          <w:rFonts w:asciiTheme="minorHAnsi" w:eastAsia="Times New Roman" w:hAnsiTheme="minorHAnsi" w:cstheme="minorHAnsi"/>
          <w:b/>
          <w:i/>
          <w:sz w:val="20"/>
          <w:szCs w:val="20"/>
          <w:u w:val="single"/>
          <w:lang w:eastAsia="pl-PL"/>
        </w:rPr>
        <w:br w:type="page"/>
      </w:r>
    </w:p>
    <w:p w14:paraId="7CD3CB70" w14:textId="77777777" w:rsidR="00B06C64" w:rsidRPr="000F5769" w:rsidRDefault="00B06C64" w:rsidP="00CA7B85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 xml:space="preserve">Załącznik nr </w:t>
      </w:r>
      <w:r w:rsidR="00397FA8"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8</w:t>
      </w: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do SWZ</w:t>
      </w:r>
      <w:r w:rsidR="00BE5E4F"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p w14:paraId="64309095" w14:textId="77777777" w:rsidR="0095741D" w:rsidRPr="000F5769" w:rsidRDefault="0095741D" w:rsidP="00CA7B85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Składane w odpowiedzi na wezwanie Zamawiającego.</w:t>
      </w:r>
    </w:p>
    <w:p w14:paraId="362786F6" w14:textId="77777777" w:rsidR="007C03C4" w:rsidRPr="000F5769" w:rsidRDefault="007C03C4" w:rsidP="00CA7B85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25715540" w14:textId="77777777" w:rsidR="007C03C4" w:rsidRPr="000F5769" w:rsidRDefault="007C03C4" w:rsidP="00CA7B85">
      <w:pPr>
        <w:tabs>
          <w:tab w:val="left" w:pos="567"/>
          <w:tab w:val="left" w:pos="994"/>
        </w:tabs>
        <w:spacing w:after="0" w:line="240" w:lineRule="auto"/>
        <w:ind w:left="284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0F5769">
        <w:rPr>
          <w:rFonts w:asciiTheme="minorHAnsi" w:hAnsiTheme="minorHAnsi" w:cstheme="minorHAnsi"/>
          <w:b/>
          <w:bCs/>
          <w:sz w:val="20"/>
          <w:szCs w:val="20"/>
        </w:rPr>
        <w:t>OŚWIADCZENIE O POWIĄZANIU KAPITAŁOWYM</w:t>
      </w:r>
    </w:p>
    <w:p w14:paraId="07E02F7A" w14:textId="77777777" w:rsidR="007C03C4" w:rsidRPr="000F5769" w:rsidRDefault="007C03C4" w:rsidP="00CA7B85">
      <w:pPr>
        <w:tabs>
          <w:tab w:val="left" w:pos="567"/>
          <w:tab w:val="left" w:pos="994"/>
        </w:tabs>
        <w:spacing w:after="0" w:line="240" w:lineRule="auto"/>
        <w:ind w:left="284"/>
        <w:outlineLvl w:val="0"/>
        <w:rPr>
          <w:rFonts w:asciiTheme="minorHAnsi" w:hAnsiTheme="minorHAnsi" w:cstheme="minorHAnsi"/>
          <w:bCs/>
          <w:sz w:val="20"/>
          <w:szCs w:val="20"/>
        </w:rPr>
      </w:pPr>
    </w:p>
    <w:p w14:paraId="3E8A09C7" w14:textId="1038E09F" w:rsidR="00370EF7" w:rsidRPr="000F5769" w:rsidRDefault="00B06C64" w:rsidP="00CA7B85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bookmarkStart w:id="4" w:name="_Hlk71290616"/>
      <w:r w:rsidRPr="000F5769">
        <w:rPr>
          <w:rFonts w:asciiTheme="minorHAnsi" w:hAnsiTheme="minorHAnsi" w:cstheme="minorHAnsi"/>
          <w:bCs/>
          <w:color w:val="0D0D0D"/>
          <w:sz w:val="20"/>
          <w:szCs w:val="20"/>
        </w:rPr>
        <w:t>Biorąc udział w postępowaniu</w:t>
      </w:r>
      <w:bookmarkEnd w:id="4"/>
      <w:r w:rsidR="0073288A" w:rsidRPr="000F576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4145FC" w:rsidRPr="000F576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na </w:t>
      </w:r>
      <w:r w:rsidR="004145FC" w:rsidRPr="000F5769">
        <w:rPr>
          <w:rFonts w:asciiTheme="minorHAnsi" w:hAnsiTheme="minorHAnsi" w:cstheme="minorHAnsi"/>
          <w:b/>
          <w:i/>
          <w:sz w:val="20"/>
          <w:szCs w:val="20"/>
        </w:rPr>
        <w:t xml:space="preserve">wykonywanie usługi polegającej na </w:t>
      </w:r>
      <w:r w:rsidR="004145FC" w:rsidRPr="000F5769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odbiorze i utylizacji odpadów niebezpiecznych i innych niż niebezpieczne z jednostek organizacyjnych </w:t>
      </w:r>
      <w:r w:rsidR="004145FC" w:rsidRPr="000F5769">
        <w:rPr>
          <w:rFonts w:asciiTheme="minorHAnsi" w:hAnsiTheme="minorHAnsi" w:cstheme="minorHAnsi"/>
          <w:b/>
          <w:i/>
          <w:sz w:val="20"/>
          <w:szCs w:val="20"/>
        </w:rPr>
        <w:t>Uniwersytetu Jagiellońskiego – Collegium Medicum</w:t>
      </w:r>
      <w:r w:rsidR="00370EF7" w:rsidRPr="000F5769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,</w:t>
      </w:r>
    </w:p>
    <w:p w14:paraId="50A5E272" w14:textId="77777777" w:rsidR="00B06C64" w:rsidRPr="000F5769" w:rsidRDefault="00B06C64" w:rsidP="00CA7B85">
      <w:pPr>
        <w:tabs>
          <w:tab w:val="left" w:pos="567"/>
          <w:tab w:val="left" w:pos="99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bCs/>
          <w:color w:val="0D0D0D"/>
          <w:sz w:val="20"/>
          <w:szCs w:val="20"/>
        </w:rPr>
      </w:pPr>
    </w:p>
    <w:p w14:paraId="06ED1060" w14:textId="77777777" w:rsidR="007C03C4" w:rsidRPr="000F5769" w:rsidRDefault="00B06C64" w:rsidP="00CA7B85">
      <w:pPr>
        <w:tabs>
          <w:tab w:val="left" w:pos="567"/>
          <w:tab w:val="left" w:pos="99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bCs/>
          <w:spacing w:val="-4"/>
          <w:sz w:val="20"/>
          <w:szCs w:val="20"/>
        </w:rPr>
      </w:pPr>
      <w:r w:rsidRPr="000F5769">
        <w:rPr>
          <w:rFonts w:asciiTheme="minorHAnsi" w:hAnsiTheme="minorHAnsi" w:cstheme="minorHAnsi"/>
          <w:bCs/>
          <w:spacing w:val="-4"/>
          <w:sz w:val="20"/>
          <w:szCs w:val="20"/>
        </w:rPr>
        <w:t>o</w:t>
      </w:r>
      <w:r w:rsidR="007C03C4" w:rsidRPr="000F5769">
        <w:rPr>
          <w:rFonts w:asciiTheme="minorHAnsi" w:hAnsiTheme="minorHAnsi" w:cstheme="minorHAnsi"/>
          <w:bCs/>
          <w:spacing w:val="-4"/>
          <w:sz w:val="20"/>
          <w:szCs w:val="20"/>
        </w:rPr>
        <w:t>świadczamy, że</w:t>
      </w:r>
      <w:r w:rsidRPr="000F5769">
        <w:rPr>
          <w:rFonts w:asciiTheme="minorHAnsi" w:hAnsiTheme="minorHAnsi" w:cstheme="minorHAnsi"/>
          <w:bCs/>
          <w:spacing w:val="-4"/>
          <w:sz w:val="20"/>
          <w:szCs w:val="20"/>
        </w:rPr>
        <w:t xml:space="preserve"> </w:t>
      </w:r>
      <w:r w:rsidR="007C03C4" w:rsidRPr="000F5769">
        <w:rPr>
          <w:rFonts w:asciiTheme="minorHAnsi" w:hAnsiTheme="minorHAnsi" w:cstheme="minorHAnsi"/>
          <w:bCs/>
          <w:spacing w:val="-4"/>
          <w:sz w:val="20"/>
          <w:szCs w:val="20"/>
        </w:rPr>
        <w:t>:</w:t>
      </w:r>
    </w:p>
    <w:p w14:paraId="4F99E800" w14:textId="77777777" w:rsidR="007C03C4" w:rsidRPr="000F5769" w:rsidRDefault="007C03C4" w:rsidP="00CA7B85">
      <w:pPr>
        <w:tabs>
          <w:tab w:val="left" w:pos="567"/>
          <w:tab w:val="left" w:pos="99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bCs/>
          <w:spacing w:val="-4"/>
          <w:sz w:val="20"/>
          <w:szCs w:val="20"/>
        </w:rPr>
      </w:pPr>
    </w:p>
    <w:p w14:paraId="5E661985" w14:textId="77777777" w:rsidR="007C03C4" w:rsidRPr="000F5769" w:rsidRDefault="007C03C4" w:rsidP="00CA7B85">
      <w:pPr>
        <w:tabs>
          <w:tab w:val="left" w:pos="567"/>
          <w:tab w:val="left" w:pos="99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bCs/>
          <w:spacing w:val="-4"/>
          <w:sz w:val="20"/>
          <w:szCs w:val="20"/>
        </w:rPr>
      </w:pPr>
      <w:r w:rsidRPr="000F5769">
        <w:rPr>
          <w:rFonts w:asciiTheme="minorHAnsi" w:hAnsiTheme="minorHAnsi" w:cstheme="minorHAnsi"/>
          <w:bCs/>
          <w:spacing w:val="-4"/>
          <w:sz w:val="20"/>
          <w:szCs w:val="20"/>
        </w:rPr>
        <w:t xml:space="preserve">nie należymy do tej samej grupy kapitałowej z żadnym z </w:t>
      </w:r>
      <w:r w:rsidR="0095741D" w:rsidRPr="000F5769">
        <w:rPr>
          <w:rFonts w:asciiTheme="minorHAnsi" w:hAnsiTheme="minorHAnsi" w:cstheme="minorHAnsi"/>
          <w:bCs/>
          <w:spacing w:val="-4"/>
          <w:sz w:val="20"/>
          <w:szCs w:val="20"/>
        </w:rPr>
        <w:t>W</w:t>
      </w:r>
      <w:r w:rsidRPr="000F5769">
        <w:rPr>
          <w:rFonts w:asciiTheme="minorHAnsi" w:hAnsiTheme="minorHAnsi" w:cstheme="minorHAnsi"/>
          <w:bCs/>
          <w:spacing w:val="-4"/>
          <w:sz w:val="20"/>
          <w:szCs w:val="20"/>
        </w:rPr>
        <w:t xml:space="preserve">ykonawców, którzy złożyli ofertę w niniejszym postępowaniu </w:t>
      </w:r>
      <w:r w:rsidRPr="000F5769">
        <w:rPr>
          <w:rFonts w:asciiTheme="minorHAnsi" w:hAnsiTheme="minorHAnsi" w:cstheme="minorHAnsi"/>
          <w:bCs/>
          <w:color w:val="FF0000"/>
          <w:spacing w:val="-4"/>
          <w:sz w:val="20"/>
          <w:szCs w:val="20"/>
        </w:rPr>
        <w:t>*</w:t>
      </w:r>
      <w:r w:rsidRPr="000F5769">
        <w:rPr>
          <w:rFonts w:asciiTheme="minorHAnsi" w:hAnsiTheme="minorHAnsi" w:cstheme="minorHAnsi"/>
          <w:bCs/>
          <w:spacing w:val="-4"/>
          <w:sz w:val="20"/>
          <w:szCs w:val="20"/>
          <w:vertAlign w:val="superscript"/>
        </w:rPr>
        <w:t>)</w:t>
      </w:r>
    </w:p>
    <w:p w14:paraId="0DEDF523" w14:textId="77777777" w:rsidR="00B06C64" w:rsidRPr="000F5769" w:rsidRDefault="00B06C64" w:rsidP="00CA7B85">
      <w:pPr>
        <w:tabs>
          <w:tab w:val="left" w:pos="567"/>
          <w:tab w:val="left" w:pos="99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bCs/>
          <w:spacing w:val="-4"/>
          <w:sz w:val="20"/>
          <w:szCs w:val="20"/>
        </w:rPr>
      </w:pPr>
    </w:p>
    <w:p w14:paraId="7CE1EFD1" w14:textId="77777777" w:rsidR="007C03C4" w:rsidRPr="000F5769" w:rsidRDefault="007C03C4" w:rsidP="00CA7B85">
      <w:pPr>
        <w:tabs>
          <w:tab w:val="left" w:pos="567"/>
          <w:tab w:val="left" w:pos="99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bCs/>
          <w:spacing w:val="-4"/>
          <w:sz w:val="20"/>
          <w:szCs w:val="20"/>
        </w:rPr>
      </w:pPr>
      <w:r w:rsidRPr="000F5769">
        <w:rPr>
          <w:rFonts w:asciiTheme="minorHAnsi" w:hAnsiTheme="minorHAnsi" w:cstheme="minorHAnsi"/>
          <w:bCs/>
          <w:spacing w:val="-4"/>
          <w:sz w:val="20"/>
          <w:szCs w:val="20"/>
        </w:rPr>
        <w:t>lub</w:t>
      </w:r>
    </w:p>
    <w:p w14:paraId="02BA164C" w14:textId="77777777" w:rsidR="00B06C64" w:rsidRPr="000F5769" w:rsidRDefault="00B06C64" w:rsidP="00CA7B85">
      <w:pPr>
        <w:tabs>
          <w:tab w:val="left" w:pos="567"/>
          <w:tab w:val="left" w:pos="99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bCs/>
          <w:spacing w:val="-4"/>
          <w:sz w:val="20"/>
          <w:szCs w:val="20"/>
        </w:rPr>
      </w:pPr>
    </w:p>
    <w:p w14:paraId="37F60E58" w14:textId="77777777" w:rsidR="007C03C4" w:rsidRPr="000F5769" w:rsidRDefault="007C03C4" w:rsidP="00CA7B85">
      <w:pPr>
        <w:tabs>
          <w:tab w:val="left" w:pos="567"/>
          <w:tab w:val="left" w:pos="99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bCs/>
          <w:spacing w:val="-4"/>
          <w:sz w:val="20"/>
          <w:szCs w:val="20"/>
        </w:rPr>
      </w:pPr>
      <w:r w:rsidRPr="000F5769">
        <w:rPr>
          <w:rFonts w:asciiTheme="minorHAnsi" w:hAnsiTheme="minorHAnsi" w:cstheme="minorHAnsi"/>
          <w:bCs/>
          <w:spacing w:val="-4"/>
          <w:sz w:val="20"/>
          <w:szCs w:val="20"/>
        </w:rPr>
        <w:t xml:space="preserve">należymy do tej samej grupy kapitałowej z następującymi Wykonawcami </w:t>
      </w:r>
      <w:r w:rsidRPr="000F5769">
        <w:rPr>
          <w:rFonts w:asciiTheme="minorHAnsi" w:hAnsiTheme="minorHAnsi" w:cstheme="minorHAnsi"/>
          <w:bCs/>
          <w:color w:val="FF0000"/>
          <w:spacing w:val="-4"/>
          <w:sz w:val="20"/>
          <w:szCs w:val="20"/>
        </w:rPr>
        <w:t>*</w:t>
      </w:r>
      <w:r w:rsidRPr="000F5769">
        <w:rPr>
          <w:rFonts w:asciiTheme="minorHAnsi" w:hAnsiTheme="minorHAnsi" w:cstheme="minorHAnsi"/>
          <w:bCs/>
          <w:spacing w:val="-4"/>
          <w:sz w:val="20"/>
          <w:szCs w:val="20"/>
          <w:vertAlign w:val="superscript"/>
        </w:rPr>
        <w:t>)</w:t>
      </w:r>
    </w:p>
    <w:p w14:paraId="75910A4E" w14:textId="77777777" w:rsidR="007C03C4" w:rsidRPr="000F5769" w:rsidRDefault="007C03C4" w:rsidP="00CA7B85">
      <w:pPr>
        <w:tabs>
          <w:tab w:val="left" w:pos="567"/>
          <w:tab w:val="left" w:pos="99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bCs/>
          <w:spacing w:val="-4"/>
          <w:sz w:val="20"/>
          <w:szCs w:val="20"/>
        </w:rPr>
      </w:pPr>
    </w:p>
    <w:p w14:paraId="584535FD" w14:textId="2D00C2CC" w:rsidR="007C03C4" w:rsidRPr="000F5769" w:rsidRDefault="007C03C4" w:rsidP="00CA7B85">
      <w:pPr>
        <w:tabs>
          <w:tab w:val="left" w:pos="567"/>
          <w:tab w:val="left" w:pos="99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bCs/>
          <w:spacing w:val="-4"/>
          <w:sz w:val="20"/>
          <w:szCs w:val="20"/>
        </w:rPr>
      </w:pPr>
      <w:r w:rsidRPr="000F5769">
        <w:rPr>
          <w:rFonts w:asciiTheme="minorHAnsi" w:hAnsiTheme="minorHAnsi" w:cstheme="minorHAnsi"/>
          <w:bCs/>
          <w:spacing w:val="-4"/>
          <w:sz w:val="20"/>
          <w:szCs w:val="20"/>
        </w:rPr>
        <w:t>w rozumieniu art. 4 pkt 14</w:t>
      </w:r>
      <w:r w:rsidR="0095741D" w:rsidRPr="000F5769">
        <w:rPr>
          <w:rFonts w:asciiTheme="minorHAnsi" w:hAnsiTheme="minorHAnsi" w:cstheme="minorHAnsi"/>
          <w:bCs/>
          <w:spacing w:val="-4"/>
          <w:sz w:val="20"/>
          <w:szCs w:val="20"/>
        </w:rPr>
        <w:t>)</w:t>
      </w:r>
      <w:r w:rsidRPr="000F5769">
        <w:rPr>
          <w:rFonts w:asciiTheme="minorHAnsi" w:hAnsiTheme="minorHAnsi" w:cstheme="minorHAnsi"/>
          <w:bCs/>
          <w:spacing w:val="-4"/>
          <w:sz w:val="20"/>
          <w:szCs w:val="20"/>
        </w:rPr>
        <w:t xml:space="preserve"> ustawy z dnia 16 lutego 2007r. o ochronie konkurencji i konsumentów</w:t>
      </w:r>
      <w:r w:rsidR="00B06C64" w:rsidRPr="000F5769">
        <w:rPr>
          <w:rFonts w:asciiTheme="minorHAnsi" w:hAnsiTheme="minorHAnsi" w:cstheme="minorHAnsi"/>
          <w:bCs/>
          <w:spacing w:val="-4"/>
          <w:sz w:val="20"/>
          <w:szCs w:val="20"/>
        </w:rPr>
        <w:t xml:space="preserve"> (tekst jednolity: Dziennik Ustaw z </w:t>
      </w:r>
      <w:r w:rsidR="00650F14" w:rsidRPr="000F5769">
        <w:rPr>
          <w:rFonts w:asciiTheme="minorHAnsi" w:hAnsiTheme="minorHAnsi" w:cstheme="minorHAnsi"/>
          <w:bCs/>
          <w:spacing w:val="-4"/>
          <w:sz w:val="20"/>
          <w:szCs w:val="20"/>
        </w:rPr>
        <w:t xml:space="preserve">2023r. poz. 1689 </w:t>
      </w:r>
      <w:r w:rsidR="00B06C64" w:rsidRPr="000F5769">
        <w:rPr>
          <w:rFonts w:asciiTheme="minorHAnsi" w:hAnsiTheme="minorHAnsi" w:cstheme="minorHAnsi"/>
          <w:bCs/>
          <w:spacing w:val="-4"/>
          <w:sz w:val="20"/>
          <w:szCs w:val="20"/>
        </w:rPr>
        <w:t>z późn. zm.)</w:t>
      </w:r>
      <w:r w:rsidRPr="000F5769">
        <w:rPr>
          <w:rFonts w:asciiTheme="minorHAnsi" w:hAnsiTheme="minorHAnsi" w:cstheme="minorHAnsi"/>
          <w:bCs/>
          <w:spacing w:val="-4"/>
          <w:sz w:val="20"/>
          <w:szCs w:val="20"/>
        </w:rPr>
        <w:t>.</w:t>
      </w:r>
    </w:p>
    <w:p w14:paraId="72351B3A" w14:textId="77777777" w:rsidR="007C03C4" w:rsidRPr="000F5769" w:rsidRDefault="007C03C4" w:rsidP="00CA7B85">
      <w:pPr>
        <w:tabs>
          <w:tab w:val="left" w:pos="567"/>
          <w:tab w:val="left" w:pos="99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spacing w:val="-4"/>
          <w:sz w:val="20"/>
          <w:szCs w:val="20"/>
          <w:u w:val="single"/>
        </w:rPr>
      </w:pPr>
    </w:p>
    <w:p w14:paraId="7A62649F" w14:textId="77777777" w:rsidR="007C03C4" w:rsidRPr="000F5769" w:rsidRDefault="007C03C4" w:rsidP="00CA7B85">
      <w:pPr>
        <w:tabs>
          <w:tab w:val="left" w:pos="567"/>
          <w:tab w:val="left" w:pos="99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spacing w:val="-4"/>
          <w:sz w:val="20"/>
          <w:szCs w:val="20"/>
          <w:vertAlign w:val="superscript"/>
        </w:rPr>
      </w:pPr>
      <w:r w:rsidRPr="000F5769">
        <w:rPr>
          <w:rFonts w:asciiTheme="minorHAnsi" w:hAnsiTheme="minorHAnsi" w:cstheme="minorHAnsi"/>
          <w:spacing w:val="-4"/>
          <w:sz w:val="20"/>
          <w:szCs w:val="20"/>
        </w:rPr>
        <w:t xml:space="preserve">Lista Wykonawców składających ofertę w niniejszy postępowaniu, należących do tej samej grupy kapitałowej , </w:t>
      </w:r>
      <w:r w:rsidR="00370EF7" w:rsidRPr="000F5769">
        <w:rPr>
          <w:rFonts w:asciiTheme="minorHAnsi" w:hAnsiTheme="minorHAnsi" w:cstheme="minorHAnsi"/>
          <w:spacing w:val="-4"/>
          <w:sz w:val="20"/>
          <w:szCs w:val="20"/>
        </w:rPr>
        <w:t>o </w:t>
      </w:r>
      <w:r w:rsidRPr="000F5769">
        <w:rPr>
          <w:rFonts w:asciiTheme="minorHAnsi" w:hAnsiTheme="minorHAnsi" w:cstheme="minorHAnsi"/>
          <w:spacing w:val="-4"/>
          <w:sz w:val="20"/>
          <w:szCs w:val="20"/>
        </w:rPr>
        <w:t>ile dotyczy*</w:t>
      </w:r>
      <w:r w:rsidRPr="000F5769">
        <w:rPr>
          <w:rFonts w:asciiTheme="minorHAnsi" w:hAnsiTheme="minorHAnsi" w:cstheme="minorHAnsi"/>
          <w:spacing w:val="-4"/>
          <w:sz w:val="20"/>
          <w:szCs w:val="20"/>
          <w:vertAlign w:val="superscript"/>
        </w:rPr>
        <w:t>)</w:t>
      </w:r>
    </w:p>
    <w:p w14:paraId="2BBB1EF9" w14:textId="77777777" w:rsidR="007C03C4" w:rsidRPr="000F5769" w:rsidRDefault="007C03C4" w:rsidP="00CA7B85">
      <w:pPr>
        <w:tabs>
          <w:tab w:val="left" w:pos="567"/>
          <w:tab w:val="left" w:pos="99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spacing w:val="-4"/>
          <w:sz w:val="20"/>
          <w:szCs w:val="20"/>
          <w:u w:val="single"/>
        </w:rPr>
      </w:pPr>
    </w:p>
    <w:p w14:paraId="44A00FFF" w14:textId="77777777" w:rsidR="007C03C4" w:rsidRPr="000F5769" w:rsidRDefault="007C03C4" w:rsidP="00CA7B85">
      <w:pPr>
        <w:widowControl w:val="0"/>
        <w:numPr>
          <w:ilvl w:val="0"/>
          <w:numId w:val="15"/>
        </w:numPr>
        <w:tabs>
          <w:tab w:val="left" w:pos="567"/>
          <w:tab w:val="left" w:pos="994"/>
        </w:tabs>
        <w:suppressAutoHyphens/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0F5769">
        <w:rPr>
          <w:rFonts w:asciiTheme="minorHAnsi" w:hAnsiTheme="minorHAnsi" w:cstheme="minorHAnsi"/>
          <w:spacing w:val="-4"/>
          <w:sz w:val="20"/>
          <w:szCs w:val="20"/>
        </w:rPr>
        <w:t>........................................................................................................................................</w:t>
      </w:r>
      <w:r w:rsidR="00B06C64" w:rsidRPr="000F5769">
        <w:rPr>
          <w:rFonts w:asciiTheme="minorHAnsi" w:hAnsiTheme="minorHAnsi" w:cstheme="minorHAnsi"/>
          <w:spacing w:val="-4"/>
          <w:sz w:val="20"/>
          <w:szCs w:val="20"/>
        </w:rPr>
        <w:t>...........................................</w:t>
      </w:r>
      <w:r w:rsidRPr="000F5769">
        <w:rPr>
          <w:rFonts w:asciiTheme="minorHAnsi" w:hAnsiTheme="minorHAnsi" w:cstheme="minorHAnsi"/>
          <w:spacing w:val="-4"/>
          <w:sz w:val="20"/>
          <w:szCs w:val="20"/>
        </w:rPr>
        <w:t>...</w:t>
      </w:r>
    </w:p>
    <w:p w14:paraId="4B9285CC" w14:textId="77777777" w:rsidR="00B06C64" w:rsidRPr="000F5769" w:rsidRDefault="00B06C64" w:rsidP="00CA7B85">
      <w:pPr>
        <w:widowControl w:val="0"/>
        <w:tabs>
          <w:tab w:val="left" w:pos="567"/>
          <w:tab w:val="left" w:pos="994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spacing w:val="-4"/>
          <w:sz w:val="20"/>
          <w:szCs w:val="20"/>
        </w:rPr>
      </w:pPr>
    </w:p>
    <w:p w14:paraId="4F23CCFC" w14:textId="77777777" w:rsidR="007C03C4" w:rsidRPr="000F5769" w:rsidRDefault="00B06C64" w:rsidP="00CA7B85">
      <w:pPr>
        <w:widowControl w:val="0"/>
        <w:numPr>
          <w:ilvl w:val="0"/>
          <w:numId w:val="15"/>
        </w:numPr>
        <w:tabs>
          <w:tab w:val="left" w:pos="567"/>
          <w:tab w:val="left" w:pos="994"/>
        </w:tabs>
        <w:suppressAutoHyphens/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0F5769">
        <w:rPr>
          <w:rFonts w:asciiTheme="minorHAnsi" w:hAnsiTheme="minorHAnsi" w:cstheme="minorHAnsi"/>
          <w:spacing w:val="-4"/>
          <w:sz w:val="20"/>
          <w:szCs w:val="20"/>
        </w:rPr>
        <w:t>………………………………………</w:t>
      </w:r>
      <w:r w:rsidR="007C03C4" w:rsidRPr="000F5769">
        <w:rPr>
          <w:rFonts w:asciiTheme="minorHAnsi" w:hAnsiTheme="minorHAnsi" w:cstheme="minorHAnsi"/>
          <w:spacing w:val="-4"/>
          <w:sz w:val="20"/>
          <w:szCs w:val="20"/>
        </w:rPr>
        <w:t>...........................................................................................................................................</w:t>
      </w:r>
    </w:p>
    <w:p w14:paraId="2B7BAC46" w14:textId="77777777" w:rsidR="0095741D" w:rsidRPr="000F5769" w:rsidRDefault="0095741D" w:rsidP="00CA7B85">
      <w:pPr>
        <w:pStyle w:val="Akapitzlist"/>
        <w:tabs>
          <w:tab w:val="left" w:pos="567"/>
        </w:tabs>
        <w:spacing w:after="0" w:line="240" w:lineRule="auto"/>
        <w:ind w:left="284"/>
        <w:rPr>
          <w:rFonts w:asciiTheme="minorHAnsi" w:hAnsiTheme="minorHAnsi" w:cstheme="minorHAnsi"/>
          <w:spacing w:val="-4"/>
          <w:sz w:val="20"/>
          <w:szCs w:val="20"/>
        </w:rPr>
      </w:pPr>
    </w:p>
    <w:p w14:paraId="428CD345" w14:textId="77777777" w:rsidR="007C03C4" w:rsidRPr="000F5769" w:rsidRDefault="007C03C4" w:rsidP="00CA7B85">
      <w:pPr>
        <w:tabs>
          <w:tab w:val="left" w:pos="567"/>
          <w:tab w:val="left" w:pos="994"/>
        </w:tabs>
        <w:spacing w:after="0" w:line="240" w:lineRule="auto"/>
        <w:ind w:left="284"/>
        <w:jc w:val="both"/>
        <w:rPr>
          <w:rFonts w:asciiTheme="minorHAnsi" w:hAnsiTheme="minorHAnsi" w:cstheme="minorHAnsi"/>
          <w:color w:val="0D0D0D"/>
          <w:sz w:val="20"/>
          <w:szCs w:val="20"/>
        </w:rPr>
      </w:pPr>
      <w:r w:rsidRPr="000F5769">
        <w:rPr>
          <w:rFonts w:asciiTheme="minorHAnsi" w:hAnsiTheme="minorHAnsi" w:cstheme="minorHAnsi"/>
          <w:color w:val="0D0D0D"/>
          <w:sz w:val="20"/>
          <w:szCs w:val="20"/>
        </w:rPr>
        <w:t xml:space="preserve">Wraz ze złożeniem oświadczenia, Wykonawca </w:t>
      </w:r>
      <w:r w:rsidR="0095741D" w:rsidRPr="000F5769">
        <w:rPr>
          <w:rFonts w:asciiTheme="minorHAnsi" w:hAnsiTheme="minorHAnsi" w:cstheme="minorHAnsi"/>
          <w:color w:val="0D0D0D"/>
          <w:sz w:val="20"/>
          <w:szCs w:val="20"/>
        </w:rPr>
        <w:t xml:space="preserve">o ile dotyczy </w:t>
      </w:r>
      <w:r w:rsidRPr="000F5769">
        <w:rPr>
          <w:rFonts w:asciiTheme="minorHAnsi" w:hAnsiTheme="minorHAnsi" w:cstheme="minorHAnsi"/>
          <w:color w:val="0D0D0D"/>
          <w:sz w:val="20"/>
          <w:szCs w:val="20"/>
        </w:rPr>
        <w:t xml:space="preserve">może przedstawić dowody, że powiązania </w:t>
      </w:r>
      <w:r w:rsidR="00370EF7" w:rsidRPr="000F5769">
        <w:rPr>
          <w:rFonts w:asciiTheme="minorHAnsi" w:hAnsiTheme="minorHAnsi" w:cstheme="minorHAnsi"/>
          <w:color w:val="0D0D0D"/>
          <w:sz w:val="20"/>
          <w:szCs w:val="20"/>
        </w:rPr>
        <w:t>z </w:t>
      </w:r>
      <w:r w:rsidRPr="000F5769">
        <w:rPr>
          <w:rFonts w:asciiTheme="minorHAnsi" w:hAnsiTheme="minorHAnsi" w:cstheme="minorHAnsi"/>
          <w:color w:val="0D0D0D"/>
          <w:sz w:val="20"/>
          <w:szCs w:val="20"/>
        </w:rPr>
        <w:t>innym wykonawcą/</w:t>
      </w:r>
      <w:proofErr w:type="spellStart"/>
      <w:r w:rsidRPr="000F5769">
        <w:rPr>
          <w:rFonts w:asciiTheme="minorHAnsi" w:hAnsiTheme="minorHAnsi" w:cstheme="minorHAnsi"/>
          <w:color w:val="0D0D0D"/>
          <w:sz w:val="20"/>
          <w:szCs w:val="20"/>
        </w:rPr>
        <w:t>ami</w:t>
      </w:r>
      <w:proofErr w:type="spellEnd"/>
      <w:r w:rsidRPr="000F5769">
        <w:rPr>
          <w:rFonts w:asciiTheme="minorHAnsi" w:hAnsiTheme="minorHAnsi" w:cstheme="minorHAnsi"/>
          <w:color w:val="0D0D0D"/>
          <w:sz w:val="20"/>
          <w:szCs w:val="20"/>
        </w:rPr>
        <w:t xml:space="preserve"> nie prowadzą do zakłócenia konkurencji w postępowaniu o udzielenie zamówienia.</w:t>
      </w:r>
    </w:p>
    <w:p w14:paraId="2F91CFBD" w14:textId="77777777" w:rsidR="007C03C4" w:rsidRPr="000F5769" w:rsidRDefault="007C03C4" w:rsidP="00CA7B85">
      <w:pPr>
        <w:tabs>
          <w:tab w:val="left" w:pos="567"/>
          <w:tab w:val="left" w:pos="994"/>
        </w:tabs>
        <w:spacing w:after="0" w:line="240" w:lineRule="auto"/>
        <w:ind w:left="284"/>
        <w:jc w:val="both"/>
        <w:rPr>
          <w:rFonts w:asciiTheme="minorHAnsi" w:hAnsiTheme="minorHAnsi" w:cstheme="minorHAnsi"/>
          <w:b/>
          <w:i/>
          <w:sz w:val="20"/>
          <w:szCs w:val="20"/>
          <w:u w:val="single"/>
        </w:rPr>
      </w:pPr>
    </w:p>
    <w:p w14:paraId="07DB5F0E" w14:textId="77777777" w:rsidR="00652C57" w:rsidRPr="000F5769" w:rsidRDefault="007C03C4" w:rsidP="00CA7B85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hAnsiTheme="minorHAnsi" w:cstheme="minorHAnsi"/>
          <w:i/>
          <w:color w:val="FF0000"/>
          <w:sz w:val="20"/>
          <w:szCs w:val="20"/>
          <w:u w:val="single"/>
        </w:rPr>
      </w:pPr>
      <w:r w:rsidRPr="000F5769">
        <w:rPr>
          <w:rFonts w:asciiTheme="minorHAnsi" w:hAnsiTheme="minorHAnsi" w:cstheme="minorHAnsi"/>
          <w:i/>
          <w:color w:val="FF0000"/>
          <w:sz w:val="20"/>
          <w:szCs w:val="20"/>
          <w:u w:val="single"/>
        </w:rPr>
        <w:t>* niepotrzebne skreślić</w:t>
      </w:r>
    </w:p>
    <w:p w14:paraId="05DA43F4" w14:textId="77777777" w:rsidR="008855F9" w:rsidRPr="000F5769" w:rsidRDefault="008855F9" w:rsidP="00CA7B85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16D8D08" w14:textId="77777777" w:rsidR="008855F9" w:rsidRPr="000F5769" w:rsidRDefault="008855F9" w:rsidP="00CA7B85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2C837E3" w14:textId="77777777" w:rsidR="003D34CB" w:rsidRPr="000F5769" w:rsidRDefault="003D34CB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0F5769">
        <w:rPr>
          <w:rFonts w:asciiTheme="minorHAnsi" w:hAnsiTheme="minorHAnsi" w:cstheme="minorHAnsi"/>
          <w:bCs/>
          <w:sz w:val="20"/>
          <w:szCs w:val="20"/>
        </w:rPr>
        <w:br w:type="page"/>
      </w:r>
    </w:p>
    <w:p w14:paraId="5614B9FC" w14:textId="77777777" w:rsidR="00B81686" w:rsidRPr="000F5769" w:rsidRDefault="00B81686" w:rsidP="00CA7B85">
      <w:pPr>
        <w:pStyle w:val="Akapitzlist"/>
        <w:widowControl w:val="0"/>
        <w:tabs>
          <w:tab w:val="left" w:pos="567"/>
        </w:tabs>
        <w:suppressAutoHyphens/>
        <w:spacing w:after="0" w:line="240" w:lineRule="auto"/>
        <w:ind w:left="284" w:right="1"/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0F5769">
        <w:rPr>
          <w:rFonts w:asciiTheme="minorHAnsi" w:hAnsiTheme="minorHAnsi" w:cstheme="minorHAnsi"/>
          <w:bCs/>
          <w:sz w:val="20"/>
          <w:szCs w:val="20"/>
        </w:rPr>
        <w:lastRenderedPageBreak/>
        <w:t xml:space="preserve">Załącznik nr </w:t>
      </w:r>
      <w:r w:rsidR="009406FC" w:rsidRPr="000F5769">
        <w:rPr>
          <w:rFonts w:asciiTheme="minorHAnsi" w:hAnsiTheme="minorHAnsi" w:cstheme="minorHAnsi"/>
          <w:bCs/>
          <w:sz w:val="20"/>
          <w:szCs w:val="20"/>
        </w:rPr>
        <w:t>9</w:t>
      </w:r>
      <w:r w:rsidRPr="000F5769">
        <w:rPr>
          <w:rFonts w:asciiTheme="minorHAnsi" w:hAnsiTheme="minorHAnsi" w:cstheme="minorHAnsi"/>
          <w:bCs/>
          <w:sz w:val="20"/>
          <w:szCs w:val="20"/>
        </w:rPr>
        <w:t xml:space="preserve"> do SWZ</w:t>
      </w:r>
    </w:p>
    <w:p w14:paraId="742FCD11" w14:textId="77777777" w:rsidR="00B81686" w:rsidRPr="000F5769" w:rsidRDefault="00B81686" w:rsidP="00CA7B85">
      <w:pPr>
        <w:pStyle w:val="Akapitzlist"/>
        <w:widowControl w:val="0"/>
        <w:tabs>
          <w:tab w:val="left" w:pos="567"/>
        </w:tabs>
        <w:suppressAutoHyphens/>
        <w:spacing w:after="0" w:line="240" w:lineRule="auto"/>
        <w:ind w:left="284" w:right="1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ZAPROSZENIE DO NEGOCJACJI</w:t>
      </w:r>
    </w:p>
    <w:p w14:paraId="68DAF1D2" w14:textId="77777777" w:rsidR="007F7464" w:rsidRPr="000F5769" w:rsidRDefault="007F7464" w:rsidP="00CA7B85">
      <w:pPr>
        <w:pStyle w:val="Akapitzlist"/>
        <w:widowControl w:val="0"/>
        <w:tabs>
          <w:tab w:val="left" w:pos="567"/>
        </w:tabs>
        <w:suppressAutoHyphens/>
        <w:spacing w:after="0" w:line="240" w:lineRule="auto"/>
        <w:ind w:left="284" w:right="1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14:paraId="327BEDD1" w14:textId="77777777" w:rsidR="007F7464" w:rsidRPr="000F5769" w:rsidRDefault="007F7464" w:rsidP="00CA7B85">
      <w:pPr>
        <w:pStyle w:val="Akapitzlist"/>
        <w:widowControl w:val="0"/>
        <w:tabs>
          <w:tab w:val="left" w:pos="567"/>
        </w:tabs>
        <w:suppressAutoHyphens/>
        <w:spacing w:after="0" w:line="240" w:lineRule="auto"/>
        <w:ind w:left="284" w:right="1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Adresaci: </w:t>
      </w:r>
    </w:p>
    <w:p w14:paraId="575F2D50" w14:textId="77777777" w:rsidR="007F7464" w:rsidRPr="000F5769" w:rsidRDefault="007F7464" w:rsidP="00CA7B85">
      <w:pPr>
        <w:pStyle w:val="Akapitzlist"/>
        <w:widowControl w:val="0"/>
        <w:tabs>
          <w:tab w:val="left" w:pos="567"/>
        </w:tabs>
        <w:suppressAutoHyphens/>
        <w:spacing w:after="0" w:line="240" w:lineRule="auto"/>
        <w:ind w:left="284" w:right="1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1.</w:t>
      </w:r>
      <w:r w:rsidRPr="000F5769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ab/>
        <w:t>………………………………..</w:t>
      </w:r>
    </w:p>
    <w:p w14:paraId="795A2D5A" w14:textId="77777777" w:rsidR="007F7464" w:rsidRPr="000F5769" w:rsidRDefault="007F7464" w:rsidP="00CA7B85">
      <w:pPr>
        <w:pStyle w:val="Akapitzlist"/>
        <w:widowControl w:val="0"/>
        <w:tabs>
          <w:tab w:val="left" w:pos="567"/>
        </w:tabs>
        <w:suppressAutoHyphens/>
        <w:spacing w:after="0" w:line="240" w:lineRule="auto"/>
        <w:ind w:left="284" w:right="1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14:paraId="138AC6FD" w14:textId="2B6EEEBF" w:rsidR="007F7464" w:rsidRPr="000F5769" w:rsidRDefault="007F7464" w:rsidP="004F6D9D">
      <w:pPr>
        <w:pStyle w:val="Akapitzlist"/>
        <w:widowControl w:val="0"/>
        <w:tabs>
          <w:tab w:val="left" w:pos="567"/>
        </w:tabs>
        <w:suppressAutoHyphens/>
        <w:spacing w:after="0" w:line="240" w:lineRule="auto"/>
        <w:ind w:left="284" w:right="1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Dotyc</w:t>
      </w:r>
      <w:r w:rsidR="000E1268" w:rsidRPr="000F5769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zy: postępowania nr 141.27</w:t>
      </w:r>
      <w:r w:rsidR="004145FC" w:rsidRPr="000F5769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2</w:t>
      </w:r>
      <w:r w:rsidR="000E1268" w:rsidRPr="000F5769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.</w:t>
      </w:r>
      <w:r w:rsidR="00E64491" w:rsidRPr="000F5769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1</w:t>
      </w:r>
      <w:r w:rsidR="004145FC" w:rsidRPr="000F5769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0</w:t>
      </w:r>
      <w:r w:rsidR="000E1268" w:rsidRPr="000F5769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.202</w:t>
      </w:r>
      <w:r w:rsidR="004145FC" w:rsidRPr="000F5769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4</w:t>
      </w:r>
      <w:r w:rsidR="000E1268" w:rsidRPr="000F5769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</w:t>
      </w:r>
      <w:r w:rsidR="004145FC" w:rsidRPr="000F576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na </w:t>
      </w:r>
      <w:r w:rsidR="004145FC" w:rsidRPr="000F5769">
        <w:rPr>
          <w:rFonts w:asciiTheme="minorHAnsi" w:hAnsiTheme="minorHAnsi" w:cstheme="minorHAnsi"/>
          <w:b/>
          <w:i/>
          <w:sz w:val="20"/>
          <w:szCs w:val="20"/>
        </w:rPr>
        <w:t xml:space="preserve">wykonywanie usługi polegającej na </w:t>
      </w:r>
      <w:r w:rsidR="004145FC" w:rsidRPr="000F5769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odbiorze i utylizacji odpadów niebezpiecznych i innych niż niebezpieczne z jednostek organizacyjnych </w:t>
      </w:r>
      <w:r w:rsidR="004145FC" w:rsidRPr="000F5769">
        <w:rPr>
          <w:rFonts w:asciiTheme="minorHAnsi" w:hAnsiTheme="minorHAnsi" w:cstheme="minorHAnsi"/>
          <w:b/>
          <w:i/>
          <w:sz w:val="20"/>
          <w:szCs w:val="20"/>
        </w:rPr>
        <w:t>Uniwersytetu Jagiellońskiego – Collegium Medicum</w:t>
      </w:r>
      <w:r w:rsidR="00EC50CB" w:rsidRPr="000F5769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.</w:t>
      </w:r>
    </w:p>
    <w:p w14:paraId="4E00A3F6" w14:textId="77777777" w:rsidR="007F7464" w:rsidRPr="000F5769" w:rsidRDefault="007F7464" w:rsidP="004F6D9D">
      <w:pPr>
        <w:pStyle w:val="Akapitzlist"/>
        <w:widowControl w:val="0"/>
        <w:tabs>
          <w:tab w:val="left" w:pos="567"/>
        </w:tabs>
        <w:suppressAutoHyphens/>
        <w:spacing w:after="0" w:line="240" w:lineRule="auto"/>
        <w:ind w:left="284" w:right="1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99EFC39" w14:textId="67B32C1F" w:rsidR="007F7464" w:rsidRPr="000F5769" w:rsidRDefault="007F7464" w:rsidP="004F6D9D">
      <w:pPr>
        <w:pStyle w:val="Akapitzlist"/>
        <w:numPr>
          <w:ilvl w:val="3"/>
          <w:numId w:val="94"/>
        </w:numPr>
        <w:tabs>
          <w:tab w:val="left" w:pos="567"/>
        </w:tabs>
        <w:spacing w:after="0" w:line="240" w:lineRule="auto"/>
        <w:ind w:left="284" w:right="1" w:firstLine="0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Zamawiający informuje, iż:</w:t>
      </w:r>
    </w:p>
    <w:p w14:paraId="333EC0BE" w14:textId="77777777" w:rsidR="007F7464" w:rsidRPr="000F5769" w:rsidRDefault="007F7464" w:rsidP="004F6D9D">
      <w:pPr>
        <w:pStyle w:val="Akapitzlist"/>
        <w:numPr>
          <w:ilvl w:val="1"/>
          <w:numId w:val="60"/>
        </w:numPr>
        <w:tabs>
          <w:tab w:val="left" w:pos="567"/>
        </w:tabs>
        <w:spacing w:after="0" w:line="240" w:lineRule="auto"/>
        <w:ind w:left="284" w:right="1" w:firstLine="0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Streszczenie oceny i porównania ofert, które nie zostały odrzucone przedstawia się następująco – </w:t>
      </w:r>
    </w:p>
    <w:p w14:paraId="09750F0B" w14:textId="03C6B170" w:rsidR="007F7464" w:rsidRPr="000F5769" w:rsidRDefault="007F7464" w:rsidP="004F6D9D">
      <w:pPr>
        <w:pStyle w:val="Akapitzlist"/>
        <w:numPr>
          <w:ilvl w:val="2"/>
          <w:numId w:val="60"/>
        </w:numPr>
        <w:tabs>
          <w:tab w:val="left" w:pos="567"/>
        </w:tabs>
        <w:spacing w:after="0" w:line="240" w:lineRule="auto"/>
        <w:ind w:left="284" w:right="1" w:firstLine="0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Oferta nr 1: Firma … : „Cena”: </w:t>
      </w:r>
      <w:r w:rsidR="003A42EA" w:rsidRPr="000F5769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……………</w:t>
      </w:r>
      <w:r w:rsidRPr="000F5769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pkt.,</w:t>
      </w:r>
      <w:bookmarkStart w:id="5" w:name="_Hlk76363070"/>
      <w:r w:rsidR="00C0553A" w:rsidRPr="000F5769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„</w:t>
      </w:r>
      <w:r w:rsidR="004145FC" w:rsidRPr="000F5769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Czas odbioru</w:t>
      </w:r>
      <w:r w:rsidR="00E64491" w:rsidRPr="000F5769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odpadów</w:t>
      </w:r>
      <w:r w:rsidR="000E1268" w:rsidRPr="000F5769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”:……….. pkt</w:t>
      </w:r>
      <w:r w:rsidR="00C0553A" w:rsidRPr="000F5769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.,</w:t>
      </w:r>
      <w:r w:rsidRPr="000F5769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</w:t>
      </w:r>
      <w:bookmarkEnd w:id="5"/>
      <w:r w:rsidRPr="000F5769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co daje łączny wynik wynoszący: … pkt;</w:t>
      </w:r>
    </w:p>
    <w:p w14:paraId="6ACEE08D" w14:textId="38DF1FD2" w:rsidR="00E02567" w:rsidRPr="000F5769" w:rsidRDefault="00E02567" w:rsidP="004F6D9D">
      <w:pPr>
        <w:pStyle w:val="Akapitzlist"/>
        <w:numPr>
          <w:ilvl w:val="2"/>
          <w:numId w:val="60"/>
        </w:numPr>
        <w:tabs>
          <w:tab w:val="left" w:pos="567"/>
        </w:tabs>
        <w:spacing w:after="0" w:line="240" w:lineRule="auto"/>
        <w:ind w:left="284" w:right="1" w:firstLine="0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Oferta nr </w:t>
      </w:r>
      <w:r w:rsidR="003A42EA" w:rsidRPr="000F5769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2</w:t>
      </w:r>
      <w:r w:rsidRPr="000F5769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: Firma … : „Cena”: </w:t>
      </w:r>
      <w:r w:rsidR="003A42EA" w:rsidRPr="000F5769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………….</w:t>
      </w:r>
      <w:r w:rsidR="000E1268" w:rsidRPr="000F5769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pkt., </w:t>
      </w:r>
      <w:r w:rsidR="00E64491" w:rsidRPr="000F5769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„</w:t>
      </w:r>
      <w:r w:rsidR="004145FC" w:rsidRPr="000F5769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Czas odbioru </w:t>
      </w:r>
      <w:r w:rsidR="00E64491" w:rsidRPr="000F5769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odpadów”:……….. pkt.</w:t>
      </w:r>
      <w:r w:rsidR="00C0553A" w:rsidRPr="000F5769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, </w:t>
      </w:r>
      <w:r w:rsidRPr="000F5769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co daje łączny wynik wynoszący: … pkt;</w:t>
      </w:r>
    </w:p>
    <w:p w14:paraId="1D896CF9" w14:textId="77777777" w:rsidR="007F7464" w:rsidRPr="000F5769" w:rsidRDefault="00E02567" w:rsidP="004F6D9D">
      <w:pPr>
        <w:pStyle w:val="Akapitzlist"/>
        <w:numPr>
          <w:ilvl w:val="1"/>
          <w:numId w:val="60"/>
        </w:numPr>
        <w:tabs>
          <w:tab w:val="left" w:pos="567"/>
        </w:tabs>
        <w:spacing w:after="0" w:line="240" w:lineRule="auto"/>
        <w:ind w:left="284" w:right="1" w:firstLine="0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Odrzucił/nie odrzucił z postępowania oferty następujących Wykonawców </w:t>
      </w:r>
      <w:r w:rsidR="007F7464" w:rsidRPr="000F5769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podając uzasadnienie faktyczne i prawne</w:t>
      </w:r>
      <w:r w:rsidRPr="000F5769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, odpowiednio o ile dotyczy</w:t>
      </w:r>
      <w:r w:rsidR="007F7464" w:rsidRPr="000F5769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.</w:t>
      </w:r>
    </w:p>
    <w:p w14:paraId="3C2647BA" w14:textId="052771BA" w:rsidR="00E02567" w:rsidRPr="000F5769" w:rsidRDefault="007F7464" w:rsidP="004F6D9D">
      <w:pPr>
        <w:pStyle w:val="Akapitzlist"/>
        <w:numPr>
          <w:ilvl w:val="3"/>
          <w:numId w:val="94"/>
        </w:numPr>
        <w:tabs>
          <w:tab w:val="left" w:pos="567"/>
        </w:tabs>
        <w:spacing w:after="0" w:line="240" w:lineRule="auto"/>
        <w:ind w:left="284" w:right="1" w:firstLine="0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Zamawiający </w:t>
      </w:r>
      <w:r w:rsidR="00E02567" w:rsidRPr="000F5769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informuje, iż:</w:t>
      </w:r>
    </w:p>
    <w:p w14:paraId="239A780C" w14:textId="77777777" w:rsidR="007F7464" w:rsidRPr="000F5769" w:rsidRDefault="00E02567" w:rsidP="004F6D9D">
      <w:pPr>
        <w:pStyle w:val="Akapitzlist"/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hAnsiTheme="minorHAnsi" w:cstheme="minorHAnsi"/>
          <w:sz w:val="20"/>
          <w:szCs w:val="20"/>
          <w:lang w:eastAsia="pl-PL"/>
        </w:rPr>
        <w:t xml:space="preserve">2.1 </w:t>
      </w:r>
      <w:r w:rsidR="007F7464" w:rsidRPr="000F5769">
        <w:rPr>
          <w:rFonts w:asciiTheme="minorHAnsi" w:hAnsiTheme="minorHAnsi" w:cstheme="minorHAnsi"/>
          <w:sz w:val="20"/>
          <w:szCs w:val="20"/>
          <w:lang w:eastAsia="pl-PL"/>
        </w:rPr>
        <w:t>miejsce, termin i sposób prowadzenia negocjacji oraz kryteria oceny ofert, w ramach których będą prowadzone negocjacje w celu ulepszenia treści ofert.</w:t>
      </w:r>
    </w:p>
    <w:p w14:paraId="77FC3727" w14:textId="77777777" w:rsidR="007F7464" w:rsidRPr="000F5769" w:rsidRDefault="007F7464" w:rsidP="00CA7B85">
      <w:pPr>
        <w:pStyle w:val="Akapitzlist"/>
        <w:widowControl w:val="0"/>
        <w:tabs>
          <w:tab w:val="left" w:pos="567"/>
        </w:tabs>
        <w:suppressAutoHyphens/>
        <w:spacing w:after="0" w:line="240" w:lineRule="auto"/>
        <w:ind w:left="284" w:right="1"/>
        <w:rPr>
          <w:rFonts w:asciiTheme="minorHAnsi" w:hAnsiTheme="minorHAnsi" w:cstheme="minorHAnsi"/>
          <w:bCs/>
          <w:sz w:val="20"/>
          <w:szCs w:val="20"/>
        </w:rPr>
      </w:pPr>
    </w:p>
    <w:p w14:paraId="21DCC85C" w14:textId="77777777" w:rsidR="00B81686" w:rsidRPr="000F5769" w:rsidRDefault="00B81686" w:rsidP="00CA7B85">
      <w:pPr>
        <w:pStyle w:val="Akapitzlist"/>
        <w:widowControl w:val="0"/>
        <w:tabs>
          <w:tab w:val="left" w:pos="567"/>
        </w:tabs>
        <w:suppressAutoHyphens/>
        <w:spacing w:after="0" w:line="240" w:lineRule="auto"/>
        <w:ind w:left="284" w:right="1"/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0F5769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br w:type="page"/>
      </w:r>
      <w:r w:rsidRPr="000F5769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lastRenderedPageBreak/>
        <w:t xml:space="preserve">Załącznik nr </w:t>
      </w:r>
      <w:r w:rsidR="00397FA8" w:rsidRPr="000F5769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10</w:t>
      </w:r>
      <w:r w:rsidRPr="000F5769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do SWZ </w:t>
      </w:r>
    </w:p>
    <w:p w14:paraId="2DFF2832" w14:textId="77777777" w:rsidR="00B81686" w:rsidRPr="000F5769" w:rsidRDefault="00B81686" w:rsidP="00CA7B85">
      <w:pPr>
        <w:pStyle w:val="Akapitzlist"/>
        <w:widowControl w:val="0"/>
        <w:tabs>
          <w:tab w:val="left" w:pos="567"/>
        </w:tabs>
        <w:suppressAutoHyphens/>
        <w:spacing w:after="0" w:line="240" w:lineRule="auto"/>
        <w:ind w:left="284" w:right="1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14:paraId="30B5D78A" w14:textId="77777777" w:rsidR="00B81686" w:rsidRPr="000F5769" w:rsidRDefault="00B81686" w:rsidP="00CA7B85">
      <w:pPr>
        <w:pStyle w:val="Akapitzlist"/>
        <w:widowControl w:val="0"/>
        <w:tabs>
          <w:tab w:val="left" w:pos="567"/>
        </w:tabs>
        <w:suppressAutoHyphens/>
        <w:spacing w:after="0" w:line="240" w:lineRule="auto"/>
        <w:ind w:left="284" w:right="1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F576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ZAPROSZENIE DO SKŁADANIA OFERT DODATKOWYCH</w:t>
      </w:r>
    </w:p>
    <w:p w14:paraId="4B1A86A6" w14:textId="77777777" w:rsidR="00E02567" w:rsidRPr="000F5769" w:rsidRDefault="00E02567" w:rsidP="00CA7B85">
      <w:pPr>
        <w:pStyle w:val="Akapitzlist"/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14:paraId="53AC6D03" w14:textId="77777777" w:rsidR="003743E7" w:rsidRPr="000F5769" w:rsidRDefault="003743E7" w:rsidP="004971B1">
      <w:pPr>
        <w:pStyle w:val="Akapitzlist"/>
        <w:numPr>
          <w:ilvl w:val="0"/>
          <w:numId w:val="62"/>
        </w:numPr>
        <w:tabs>
          <w:tab w:val="left" w:pos="567"/>
        </w:tabs>
        <w:spacing w:after="0" w:line="240" w:lineRule="auto"/>
        <w:ind w:left="284" w:right="1" w:firstLine="0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Nazwa oraz adres Zamawiającego.</w:t>
      </w:r>
    </w:p>
    <w:p w14:paraId="18DEFCB6" w14:textId="77777777" w:rsidR="003743E7" w:rsidRPr="000F5769" w:rsidRDefault="003743E7" w:rsidP="00CA7B85">
      <w:pPr>
        <w:pStyle w:val="Akapitzlist"/>
        <w:numPr>
          <w:ilvl w:val="3"/>
          <w:numId w:val="11"/>
        </w:numPr>
        <w:tabs>
          <w:tab w:val="left" w:pos="567"/>
        </w:tabs>
        <w:spacing w:after="0" w:line="240" w:lineRule="auto"/>
        <w:ind w:left="284" w:right="1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Uniwersytet Jagielloński - Collegium Medicum, 31-008 Kraków, ul. św. Anny 12.</w:t>
      </w:r>
    </w:p>
    <w:p w14:paraId="3D9185D1" w14:textId="77777777" w:rsidR="003743E7" w:rsidRPr="000F5769" w:rsidRDefault="003743E7" w:rsidP="004971B1">
      <w:pPr>
        <w:pStyle w:val="Akapitzlist"/>
        <w:numPr>
          <w:ilvl w:val="1"/>
          <w:numId w:val="61"/>
        </w:numPr>
        <w:tabs>
          <w:tab w:val="left" w:pos="567"/>
        </w:tabs>
        <w:spacing w:after="0" w:line="240" w:lineRule="auto"/>
        <w:ind w:left="284" w:right="1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NIP: 6750002236; </w:t>
      </w: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Regon: 00000 1270-00040.</w:t>
      </w:r>
    </w:p>
    <w:p w14:paraId="12C78981" w14:textId="77777777" w:rsidR="003743E7" w:rsidRPr="000F5769" w:rsidRDefault="003743E7" w:rsidP="004971B1">
      <w:pPr>
        <w:pStyle w:val="Akapitzlist"/>
        <w:numPr>
          <w:ilvl w:val="1"/>
          <w:numId w:val="61"/>
        </w:numPr>
        <w:tabs>
          <w:tab w:val="left" w:pos="567"/>
        </w:tabs>
        <w:spacing w:after="0" w:line="240" w:lineRule="auto"/>
        <w:ind w:left="284" w:right="1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Godziny pracy: 7:30 do 15:30 od poniedziałku do piątku oprócz dni ustawowo wolnych od pracy.</w:t>
      </w:r>
    </w:p>
    <w:p w14:paraId="0BF2E6E5" w14:textId="77777777" w:rsidR="003743E7" w:rsidRPr="000F5769" w:rsidRDefault="003743E7" w:rsidP="00CA7B85">
      <w:pPr>
        <w:pStyle w:val="Akapitzlist"/>
        <w:numPr>
          <w:ilvl w:val="3"/>
          <w:numId w:val="11"/>
        </w:numPr>
        <w:tabs>
          <w:tab w:val="left" w:pos="567"/>
        </w:tabs>
        <w:spacing w:after="0" w:line="240" w:lineRule="auto"/>
        <w:ind w:left="284" w:right="1" w:firstLine="0"/>
        <w:jc w:val="both"/>
        <w:rPr>
          <w:rFonts w:asciiTheme="minorHAnsi" w:eastAsia="Times New Roman" w:hAnsiTheme="minorHAnsi" w:cstheme="minorHAnsi"/>
          <w:bCs/>
          <w:spacing w:val="-6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ar-SA"/>
        </w:rPr>
        <w:t>Jednostka UJ CM prowadząca postępowanie:</w:t>
      </w:r>
    </w:p>
    <w:p w14:paraId="0090882E" w14:textId="77777777" w:rsidR="003743E7" w:rsidRPr="000F5769" w:rsidRDefault="003743E7" w:rsidP="00CA7B85">
      <w:pPr>
        <w:pStyle w:val="Akapitzlist"/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eastAsia="Times New Roman" w:hAnsiTheme="minorHAnsi" w:cstheme="minorHAnsi"/>
          <w:bCs/>
          <w:spacing w:val="-6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2.1 Dział Zamówień Publicznych UJ CM, ul. Skawińska 8, 31-066 Kraków,</w:t>
      </w:r>
    </w:p>
    <w:p w14:paraId="43C50DE6" w14:textId="77777777" w:rsidR="003743E7" w:rsidRPr="000F5769" w:rsidRDefault="003743E7" w:rsidP="004971B1">
      <w:pPr>
        <w:pStyle w:val="Akapitzlist"/>
        <w:numPr>
          <w:ilvl w:val="1"/>
          <w:numId w:val="63"/>
        </w:numPr>
        <w:tabs>
          <w:tab w:val="left" w:pos="567"/>
        </w:tabs>
        <w:spacing w:after="0" w:line="240" w:lineRule="auto"/>
        <w:ind w:left="284" w:right="1" w:firstLine="0"/>
        <w:jc w:val="both"/>
        <w:rPr>
          <w:rFonts w:asciiTheme="minorHAnsi" w:eastAsia="Times New Roman" w:hAnsiTheme="minorHAnsi" w:cstheme="minorHAnsi"/>
          <w:bCs/>
          <w:spacing w:val="-6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Telefon – 12 433 27 30,</w:t>
      </w:r>
    </w:p>
    <w:p w14:paraId="79B30B71" w14:textId="77777777" w:rsidR="003743E7" w:rsidRPr="000F5769" w:rsidRDefault="003743E7" w:rsidP="004971B1">
      <w:pPr>
        <w:pStyle w:val="Akapitzlist"/>
        <w:numPr>
          <w:ilvl w:val="1"/>
          <w:numId w:val="63"/>
        </w:numPr>
        <w:tabs>
          <w:tab w:val="left" w:pos="567"/>
        </w:tabs>
        <w:spacing w:after="0" w:line="240" w:lineRule="auto"/>
        <w:ind w:left="284" w:right="1" w:firstLine="0"/>
        <w:jc w:val="both"/>
        <w:rPr>
          <w:rStyle w:val="Hipercze"/>
          <w:rFonts w:asciiTheme="minorHAnsi" w:eastAsia="Times New Roman" w:hAnsiTheme="minorHAnsi" w:cstheme="minorHAnsi"/>
          <w:bCs/>
          <w:color w:val="auto"/>
          <w:spacing w:val="-6"/>
          <w:sz w:val="20"/>
          <w:szCs w:val="20"/>
          <w:u w:val="none"/>
          <w:lang w:eastAsia="pl-PL"/>
        </w:rPr>
      </w:pPr>
      <w:r w:rsidRPr="000F5769">
        <w:rPr>
          <w:rFonts w:asciiTheme="minorHAnsi" w:eastAsia="Times New Roman" w:hAnsiTheme="minorHAnsi" w:cstheme="minorHAnsi"/>
          <w:bCs/>
          <w:sz w:val="20"/>
          <w:szCs w:val="20"/>
          <w:lang w:val="pt-PT" w:eastAsia="pl-PL"/>
        </w:rPr>
        <w:t>Adres poczty elektronicznej e-mail:</w:t>
      </w:r>
      <w:r w:rsidR="00E0005A" w:rsidRPr="000F5769">
        <w:rPr>
          <w:rFonts w:asciiTheme="minorHAnsi" w:eastAsia="Times New Roman" w:hAnsiTheme="minorHAnsi" w:cstheme="minorHAnsi"/>
          <w:bCs/>
          <w:sz w:val="20"/>
          <w:szCs w:val="20"/>
          <w:lang w:val="pt-PT" w:eastAsia="pl-PL"/>
        </w:rPr>
        <w:t xml:space="preserve"> </w:t>
      </w:r>
      <w:hyperlink r:id="rId8" w:history="1">
        <w:r w:rsidR="00E0005A" w:rsidRPr="000F5769">
          <w:rPr>
            <w:rStyle w:val="Hipercze"/>
            <w:rFonts w:asciiTheme="minorHAnsi" w:eastAsia="Times New Roman" w:hAnsiTheme="minorHAnsi" w:cstheme="minorHAnsi"/>
            <w:bCs/>
            <w:sz w:val="20"/>
            <w:szCs w:val="20"/>
            <w:lang w:val="pt-PT" w:eastAsia="pl-PL"/>
          </w:rPr>
          <w:t>dzp@cm-uj.krakow.pl</w:t>
        </w:r>
      </w:hyperlink>
      <w:r w:rsidR="00E0005A" w:rsidRPr="000F5769">
        <w:rPr>
          <w:rFonts w:asciiTheme="minorHAnsi" w:eastAsia="Times New Roman" w:hAnsiTheme="minorHAnsi" w:cstheme="minorHAnsi"/>
          <w:bCs/>
          <w:sz w:val="20"/>
          <w:szCs w:val="20"/>
          <w:lang w:val="pt-PT" w:eastAsia="pl-PL"/>
        </w:rPr>
        <w:t xml:space="preserve"> </w:t>
      </w:r>
    </w:p>
    <w:p w14:paraId="64CAE004" w14:textId="4C42D94A" w:rsidR="003743E7" w:rsidRPr="004F6D9D" w:rsidRDefault="003743E7" w:rsidP="004F6D9D">
      <w:pPr>
        <w:pStyle w:val="Akapitzlist"/>
        <w:numPr>
          <w:ilvl w:val="1"/>
          <w:numId w:val="63"/>
        </w:numPr>
        <w:ind w:left="284" w:firstLine="0"/>
        <w:jc w:val="both"/>
        <w:rPr>
          <w:rFonts w:asciiTheme="minorHAnsi" w:hAnsiTheme="minorHAnsi" w:cstheme="minorHAnsi"/>
          <w:sz w:val="20"/>
          <w:szCs w:val="20"/>
        </w:rPr>
      </w:pPr>
      <w:r w:rsidRPr="004F6D9D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Adres strony internetowej prowadzonego postępowania: </w:t>
      </w:r>
      <w:r w:rsidR="004F6D9D" w:rsidRPr="004F6D9D">
        <w:rPr>
          <w:rFonts w:asciiTheme="minorHAnsi" w:hAnsiTheme="minorHAnsi" w:cstheme="minorHAnsi"/>
          <w:sz w:val="20"/>
          <w:szCs w:val="20"/>
        </w:rPr>
        <w:t xml:space="preserve">- adres profilu nabywcy </w:t>
      </w:r>
      <w:hyperlink r:id="rId9" w:history="1">
        <w:r w:rsidR="004F6D9D" w:rsidRPr="00604E53">
          <w:rPr>
            <w:rStyle w:val="Hipercze"/>
            <w:rFonts w:asciiTheme="minorHAnsi" w:hAnsiTheme="minorHAnsi" w:cstheme="minorHAnsi"/>
            <w:sz w:val="20"/>
            <w:szCs w:val="20"/>
          </w:rPr>
          <w:t>https://platformazakupowa.pl/pn/cm-uj</w:t>
        </w:r>
      </w:hyperlink>
      <w:r w:rsidR="004F6D9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600DDEE" w14:textId="77777777" w:rsidR="00E02567" w:rsidRPr="000F5769" w:rsidRDefault="00E02567" w:rsidP="00CA7B85">
      <w:pPr>
        <w:pStyle w:val="Akapitzlist"/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14:paraId="7A4EE38D" w14:textId="77777777" w:rsidR="00E02567" w:rsidRPr="000F5769" w:rsidRDefault="00E02567" w:rsidP="00CA7B85">
      <w:pPr>
        <w:pStyle w:val="Akapitzlist"/>
        <w:widowControl w:val="0"/>
        <w:tabs>
          <w:tab w:val="left" w:pos="567"/>
        </w:tabs>
        <w:suppressAutoHyphens/>
        <w:spacing w:after="0" w:line="240" w:lineRule="auto"/>
        <w:ind w:left="284" w:right="1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Adresaci: </w:t>
      </w:r>
    </w:p>
    <w:p w14:paraId="3F7C8E3C" w14:textId="77777777" w:rsidR="00E02567" w:rsidRPr="000F5769" w:rsidRDefault="00E02567" w:rsidP="00CA7B85">
      <w:pPr>
        <w:pStyle w:val="Akapitzlist"/>
        <w:widowControl w:val="0"/>
        <w:tabs>
          <w:tab w:val="left" w:pos="567"/>
        </w:tabs>
        <w:suppressAutoHyphens/>
        <w:spacing w:after="0" w:line="240" w:lineRule="auto"/>
        <w:ind w:left="284" w:right="1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1.</w:t>
      </w:r>
      <w:r w:rsidRPr="000F5769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ab/>
        <w:t>………………………………..</w:t>
      </w:r>
    </w:p>
    <w:p w14:paraId="286970EF" w14:textId="77777777" w:rsidR="00E02567" w:rsidRPr="000F5769" w:rsidRDefault="00E02567" w:rsidP="00CA7B85">
      <w:pPr>
        <w:pStyle w:val="Akapitzlist"/>
        <w:widowControl w:val="0"/>
        <w:tabs>
          <w:tab w:val="left" w:pos="567"/>
        </w:tabs>
        <w:suppressAutoHyphens/>
        <w:spacing w:after="0" w:line="240" w:lineRule="auto"/>
        <w:ind w:left="284" w:right="1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14:paraId="701E5232" w14:textId="6B24D7E6" w:rsidR="00E02567" w:rsidRPr="000F5769" w:rsidRDefault="00E02567" w:rsidP="004F6D9D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Dotyczy: postępowania nr </w:t>
      </w:r>
      <w:r w:rsidR="0073024F" w:rsidRPr="000F5769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141.27</w:t>
      </w:r>
      <w:r w:rsidR="004145FC" w:rsidRPr="000F5769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2</w:t>
      </w:r>
      <w:r w:rsidR="0073024F" w:rsidRPr="000F5769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.</w:t>
      </w:r>
      <w:r w:rsidR="00E64491" w:rsidRPr="000F5769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1</w:t>
      </w:r>
      <w:r w:rsidR="004145FC" w:rsidRPr="000F5769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0</w:t>
      </w:r>
      <w:r w:rsidR="005457EE" w:rsidRPr="000F5769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.202</w:t>
      </w:r>
      <w:r w:rsidR="004145FC" w:rsidRPr="000F5769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4</w:t>
      </w:r>
      <w:r w:rsidRPr="000F5769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</w:t>
      </w:r>
      <w:r w:rsidR="00A81222" w:rsidRPr="000F576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na </w:t>
      </w:r>
      <w:r w:rsidR="00A81222" w:rsidRPr="000F5769">
        <w:rPr>
          <w:rFonts w:asciiTheme="minorHAnsi" w:hAnsiTheme="minorHAnsi" w:cstheme="minorHAnsi"/>
          <w:b/>
          <w:i/>
          <w:sz w:val="20"/>
          <w:szCs w:val="20"/>
        </w:rPr>
        <w:t xml:space="preserve">wykonywanie usługi polegającej na </w:t>
      </w:r>
      <w:r w:rsidR="00A81222" w:rsidRPr="000F5769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odbiorze i utylizacji odpadów niebezpiecznych i innych niż niebezpieczne z jednostek organizacyjnych </w:t>
      </w:r>
      <w:r w:rsidR="00A81222" w:rsidRPr="000F5769">
        <w:rPr>
          <w:rFonts w:asciiTheme="minorHAnsi" w:hAnsiTheme="minorHAnsi" w:cstheme="minorHAnsi"/>
          <w:b/>
          <w:i/>
          <w:sz w:val="20"/>
          <w:szCs w:val="20"/>
        </w:rPr>
        <w:t>Uniwersytetu Jagiellońskiego – Collegium Medicum</w:t>
      </w:r>
      <w:r w:rsidR="005457EE" w:rsidRPr="000F5769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.</w:t>
      </w:r>
    </w:p>
    <w:p w14:paraId="56442C0B" w14:textId="77777777" w:rsidR="00F73A5A" w:rsidRPr="000F5769" w:rsidRDefault="00F73A5A" w:rsidP="004F6D9D">
      <w:pPr>
        <w:pStyle w:val="Akapitzlist"/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14:paraId="105A80C9" w14:textId="77777777" w:rsidR="00E02567" w:rsidRPr="000F5769" w:rsidRDefault="00E02567" w:rsidP="004F6D9D">
      <w:pPr>
        <w:pStyle w:val="Akapitzlist"/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Zamawiający informuje, iż negocjacje zostały zakończone i zaprasza do składania ofert dodatkowych.</w:t>
      </w:r>
    </w:p>
    <w:p w14:paraId="7B0B49E0" w14:textId="77777777" w:rsidR="00D316A2" w:rsidRPr="000F5769" w:rsidRDefault="00D316A2" w:rsidP="004F6D9D">
      <w:pPr>
        <w:pStyle w:val="Tekstpodstawowy"/>
        <w:tabs>
          <w:tab w:val="left" w:pos="567"/>
        </w:tabs>
        <w:spacing w:after="0"/>
        <w:ind w:left="284"/>
        <w:jc w:val="both"/>
        <w:rPr>
          <w:rFonts w:asciiTheme="minorHAnsi" w:hAnsiTheme="minorHAnsi" w:cstheme="minorHAnsi"/>
          <w:iCs/>
        </w:rPr>
      </w:pPr>
    </w:p>
    <w:p w14:paraId="7B1E12AE" w14:textId="77777777" w:rsidR="003743E7" w:rsidRPr="000F5769" w:rsidRDefault="003743E7" w:rsidP="004F6D9D">
      <w:pPr>
        <w:pStyle w:val="Tekstpodstawowy"/>
        <w:numPr>
          <w:ilvl w:val="0"/>
          <w:numId w:val="64"/>
        </w:numPr>
        <w:tabs>
          <w:tab w:val="left" w:pos="567"/>
        </w:tabs>
        <w:spacing w:after="0"/>
        <w:ind w:left="284" w:firstLine="0"/>
        <w:jc w:val="both"/>
        <w:rPr>
          <w:rFonts w:asciiTheme="minorHAnsi" w:hAnsiTheme="minorHAnsi" w:cstheme="minorHAnsi"/>
          <w:b/>
          <w:bCs/>
          <w:iCs/>
        </w:rPr>
      </w:pPr>
      <w:r w:rsidRPr="000F5769">
        <w:rPr>
          <w:rFonts w:asciiTheme="minorHAnsi" w:hAnsiTheme="minorHAnsi" w:cstheme="minorHAnsi"/>
          <w:b/>
          <w:bCs/>
          <w:iCs/>
        </w:rPr>
        <w:t>Sposób oraz termin składania ofert</w:t>
      </w:r>
      <w:r w:rsidRPr="000F5769">
        <w:rPr>
          <w:rFonts w:asciiTheme="minorHAnsi" w:hAnsiTheme="minorHAnsi" w:cstheme="minorHAnsi"/>
          <w:b/>
          <w:bCs/>
          <w:iCs/>
          <w:lang w:val="pl-PL"/>
        </w:rPr>
        <w:t xml:space="preserve"> dodatkowych</w:t>
      </w:r>
      <w:r w:rsidRPr="000F5769">
        <w:rPr>
          <w:rFonts w:asciiTheme="minorHAnsi" w:hAnsiTheme="minorHAnsi" w:cstheme="minorHAnsi"/>
          <w:b/>
          <w:bCs/>
          <w:iCs/>
        </w:rPr>
        <w:t>.</w:t>
      </w:r>
    </w:p>
    <w:p w14:paraId="68F24EB8" w14:textId="34672195" w:rsidR="004145FC" w:rsidRPr="004F6D9D" w:rsidRDefault="004145FC" w:rsidP="004F6D9D">
      <w:pPr>
        <w:pStyle w:val="Akapitzlist"/>
        <w:numPr>
          <w:ilvl w:val="0"/>
          <w:numId w:val="104"/>
        </w:numPr>
        <w:tabs>
          <w:tab w:val="left" w:pos="567"/>
        </w:tabs>
        <w:spacing w:after="0"/>
        <w:ind w:left="284" w:firstLine="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4F6D9D">
        <w:rPr>
          <w:rFonts w:asciiTheme="minorHAnsi" w:hAnsiTheme="minorHAnsi" w:cstheme="minorHAnsi"/>
          <w:iCs/>
          <w:sz w:val="20"/>
          <w:szCs w:val="20"/>
        </w:rPr>
        <w:t xml:space="preserve">Ofertę dodatkową należy złożyć za pośrednictwem </w:t>
      </w:r>
      <w:hyperlink r:id="rId10" w:history="1">
        <w:r w:rsidRPr="004F6D9D">
          <w:rPr>
            <w:rFonts w:asciiTheme="minorHAnsi" w:hAnsiTheme="minorHAnsi" w:cstheme="minorHAnsi"/>
            <w:iCs/>
            <w:color w:val="0563C1"/>
            <w:sz w:val="20"/>
            <w:szCs w:val="20"/>
            <w:u w:val="single"/>
          </w:rPr>
          <w:t>https://platformazakupowa.pl</w:t>
        </w:r>
      </w:hyperlink>
      <w:r w:rsidRPr="004F6D9D">
        <w:rPr>
          <w:rFonts w:asciiTheme="minorHAnsi" w:hAnsiTheme="minorHAnsi" w:cstheme="minorHAnsi"/>
          <w:iCs/>
          <w:sz w:val="20"/>
          <w:szCs w:val="20"/>
        </w:rPr>
        <w:t>, nie później niż do dnia .....2024r. do godziny 10:00:00.</w:t>
      </w:r>
      <w:r w:rsidR="004F6D9D" w:rsidRPr="004F6D9D">
        <w:rPr>
          <w:rFonts w:asciiTheme="minorHAnsi" w:hAnsiTheme="minorHAnsi" w:cstheme="minorHAnsi"/>
          <w:iCs/>
          <w:sz w:val="20"/>
          <w:szCs w:val="20"/>
        </w:rPr>
        <w:t xml:space="preserve"> - adres profilu nabywcy </w:t>
      </w:r>
      <w:hyperlink r:id="rId11" w:history="1">
        <w:r w:rsidR="004F6D9D" w:rsidRPr="00604E53">
          <w:rPr>
            <w:rStyle w:val="Hipercze"/>
            <w:rFonts w:asciiTheme="minorHAnsi" w:hAnsiTheme="minorHAnsi" w:cstheme="minorHAnsi"/>
            <w:iCs/>
            <w:sz w:val="20"/>
            <w:szCs w:val="20"/>
          </w:rPr>
          <w:t>https://platformazakupowa.pl/pn/cm-uj</w:t>
        </w:r>
      </w:hyperlink>
      <w:r w:rsidR="004F6D9D">
        <w:rPr>
          <w:rFonts w:asciiTheme="minorHAnsi" w:hAnsiTheme="minorHAnsi" w:cstheme="minorHAnsi"/>
          <w:iCs/>
          <w:sz w:val="20"/>
          <w:szCs w:val="20"/>
        </w:rPr>
        <w:t xml:space="preserve"> </w:t>
      </w:r>
    </w:p>
    <w:p w14:paraId="32C2E4C7" w14:textId="77777777" w:rsidR="004145FC" w:rsidRPr="000F5769" w:rsidRDefault="004145FC" w:rsidP="004F6D9D">
      <w:pPr>
        <w:widowControl w:val="0"/>
        <w:numPr>
          <w:ilvl w:val="0"/>
          <w:numId w:val="104"/>
        </w:numPr>
        <w:tabs>
          <w:tab w:val="left" w:pos="284"/>
          <w:tab w:val="left" w:pos="567"/>
        </w:tabs>
        <w:adjustRightInd w:val="0"/>
        <w:spacing w:after="0" w:line="240" w:lineRule="auto"/>
        <w:ind w:left="284" w:right="1" w:firstLine="0"/>
        <w:contextualSpacing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0F5769">
        <w:rPr>
          <w:rFonts w:asciiTheme="minorHAnsi" w:hAnsiTheme="minorHAnsi" w:cstheme="minorHAnsi"/>
          <w:iCs/>
          <w:sz w:val="20"/>
          <w:szCs w:val="20"/>
        </w:rPr>
        <w:t>Po wypełnieniu Formularza składania oferty lub wniosku i dołączenia  wszystkich wymaganych załączników należy kliknąć przycisk „Przejdź do podsumowania”.</w:t>
      </w:r>
    </w:p>
    <w:p w14:paraId="79CF6A66" w14:textId="77777777" w:rsidR="004145FC" w:rsidRPr="000F5769" w:rsidRDefault="004145FC" w:rsidP="004F6D9D">
      <w:pPr>
        <w:widowControl w:val="0"/>
        <w:numPr>
          <w:ilvl w:val="0"/>
          <w:numId w:val="104"/>
        </w:numPr>
        <w:tabs>
          <w:tab w:val="left" w:pos="284"/>
          <w:tab w:val="left" w:pos="567"/>
        </w:tabs>
        <w:adjustRightInd w:val="0"/>
        <w:spacing w:after="0" w:line="240" w:lineRule="auto"/>
        <w:ind w:left="284" w:right="1" w:firstLine="0"/>
        <w:contextualSpacing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0F5769">
        <w:rPr>
          <w:rFonts w:asciiTheme="minorHAnsi" w:hAnsiTheme="minorHAnsi" w:cstheme="minorHAnsi"/>
          <w:sz w:val="20"/>
          <w:szCs w:val="20"/>
        </w:rPr>
        <w:t>Oferta lub wniosek składana elektronicznie musi zostać podpisana elektronicznym podpisem kwalifikowanym, podpisem zaufanym lub podpisem osobistym. W procesie składania oferty za pośrednictwem platformazakupowa.pl, Wykonawca powinien złożyć podpis bezpośrednio na dokumentach przesłanych za pośrednictwem platformazakupowa.pl. Zalecamy stosowanie podpisu na każdym załączonym pliku osobno, w szczególności wskazanych w art. 63 ust 1 oraz ust.2  Pzp,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2531CF88" w14:textId="77777777" w:rsidR="004145FC" w:rsidRPr="000F5769" w:rsidRDefault="004145FC">
      <w:pPr>
        <w:widowControl w:val="0"/>
        <w:numPr>
          <w:ilvl w:val="0"/>
          <w:numId w:val="104"/>
        </w:numPr>
        <w:tabs>
          <w:tab w:val="left" w:pos="284"/>
          <w:tab w:val="left" w:pos="567"/>
        </w:tabs>
        <w:adjustRightInd w:val="0"/>
        <w:spacing w:after="0" w:line="240" w:lineRule="auto"/>
        <w:ind w:left="284" w:right="1" w:firstLine="0"/>
        <w:contextualSpacing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0F5769">
        <w:rPr>
          <w:rFonts w:asciiTheme="minorHAnsi" w:hAnsiTheme="minorHAnsi" w:cstheme="minorHAnsi"/>
          <w:sz w:val="20"/>
          <w:szCs w:val="20"/>
        </w:rPr>
        <w:t>Za datę złożenia oferty przyjmuje się datę jej przekazania w systemie (platformie) w drugim kroku składania oferty poprzez kliknięcie przycisku „Złóż ofertę” i wyświetlenie się komunikatu, że oferta została zaszyfrowana i złożona.</w:t>
      </w:r>
    </w:p>
    <w:p w14:paraId="02F34D48" w14:textId="77777777" w:rsidR="004145FC" w:rsidRPr="000F5769" w:rsidRDefault="004145FC">
      <w:pPr>
        <w:widowControl w:val="0"/>
        <w:numPr>
          <w:ilvl w:val="0"/>
          <w:numId w:val="104"/>
        </w:numPr>
        <w:tabs>
          <w:tab w:val="left" w:pos="284"/>
          <w:tab w:val="left" w:pos="567"/>
        </w:tabs>
        <w:adjustRightInd w:val="0"/>
        <w:spacing w:after="0" w:line="240" w:lineRule="auto"/>
        <w:ind w:left="284" w:right="1" w:firstLine="0"/>
        <w:contextualSpacing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0F5769">
        <w:rPr>
          <w:rFonts w:asciiTheme="minorHAnsi" w:hAnsiTheme="minorHAnsi" w:cstheme="minorHAnsi"/>
          <w:sz w:val="20"/>
          <w:szCs w:val="20"/>
        </w:rPr>
        <w:t xml:space="preserve">Szczegółowa instrukcja dla Wykonawców dotycząca złożenia, zmiany i wycofania oferty znajduje się na stronie internetowej pod adresem:  </w:t>
      </w:r>
      <w:hyperlink r:id="rId12" w:history="1">
        <w:r w:rsidRPr="000F5769">
          <w:rPr>
            <w:rFonts w:asciiTheme="minorHAnsi" w:hAnsiTheme="minorHAnsi" w:cstheme="minorHAnsi"/>
            <w:color w:val="0563C1"/>
            <w:sz w:val="20"/>
            <w:szCs w:val="20"/>
            <w:u w:val="single"/>
          </w:rPr>
          <w:t>https://platformazakupowa.pl/strona/45-instrukcje</w:t>
        </w:r>
      </w:hyperlink>
      <w:r w:rsidRPr="000F5769">
        <w:rPr>
          <w:rFonts w:asciiTheme="minorHAnsi" w:hAnsiTheme="minorHAnsi" w:cstheme="minorHAnsi"/>
          <w:sz w:val="20"/>
          <w:szCs w:val="20"/>
        </w:rPr>
        <w:t xml:space="preserve"> .</w:t>
      </w:r>
    </w:p>
    <w:p w14:paraId="4AE87176" w14:textId="77777777" w:rsidR="004145FC" w:rsidRPr="000F5769" w:rsidRDefault="004145FC">
      <w:pPr>
        <w:widowControl w:val="0"/>
        <w:numPr>
          <w:ilvl w:val="0"/>
          <w:numId w:val="104"/>
        </w:numPr>
        <w:tabs>
          <w:tab w:val="left" w:pos="567"/>
        </w:tabs>
        <w:adjustRightInd w:val="0"/>
        <w:spacing w:after="0" w:line="240" w:lineRule="auto"/>
        <w:ind w:left="284" w:firstLine="0"/>
        <w:contextualSpacing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0F5769">
        <w:rPr>
          <w:rFonts w:asciiTheme="minorHAnsi" w:hAnsiTheme="minorHAnsi" w:cstheme="minorHAnsi"/>
          <w:sz w:val="20"/>
          <w:szCs w:val="20"/>
        </w:rPr>
        <w:t>W przypadku otrzymania przez Zamawiającego oferty po terminie podanym w pkt 1 powyżej, oferta zostanie odrzucona.</w:t>
      </w:r>
    </w:p>
    <w:p w14:paraId="52559F73" w14:textId="26FE76AA" w:rsidR="004145FC" w:rsidRPr="000F5769" w:rsidRDefault="004145FC">
      <w:pPr>
        <w:widowControl w:val="0"/>
        <w:numPr>
          <w:ilvl w:val="0"/>
          <w:numId w:val="104"/>
        </w:numPr>
        <w:tabs>
          <w:tab w:val="left" w:pos="567"/>
        </w:tabs>
        <w:adjustRightInd w:val="0"/>
        <w:spacing w:after="0" w:line="240" w:lineRule="auto"/>
        <w:ind w:left="284" w:firstLine="0"/>
        <w:contextualSpacing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0F5769">
        <w:rPr>
          <w:rFonts w:asciiTheme="minorHAnsi" w:hAnsiTheme="minorHAnsi" w:cstheme="minorHAnsi"/>
          <w:sz w:val="20"/>
          <w:szCs w:val="20"/>
        </w:rPr>
        <w:t>Oferta powinna przedstawiać cenę</w:t>
      </w:r>
      <w:r w:rsidR="00097F74" w:rsidRPr="000F5769">
        <w:rPr>
          <w:rFonts w:asciiTheme="minorHAnsi" w:hAnsiTheme="minorHAnsi" w:cstheme="minorHAnsi"/>
          <w:sz w:val="20"/>
          <w:szCs w:val="20"/>
        </w:rPr>
        <w:t xml:space="preserve"> i czas odbioru odpadów</w:t>
      </w:r>
      <w:r w:rsidRPr="000F5769">
        <w:rPr>
          <w:rFonts w:asciiTheme="minorHAnsi" w:hAnsiTheme="minorHAnsi" w:cstheme="minorHAnsi"/>
          <w:sz w:val="20"/>
          <w:szCs w:val="20"/>
        </w:rPr>
        <w:t>, czyli kryteri</w:t>
      </w:r>
      <w:r w:rsidR="00097F74" w:rsidRPr="000F5769">
        <w:rPr>
          <w:rFonts w:asciiTheme="minorHAnsi" w:hAnsiTheme="minorHAnsi" w:cstheme="minorHAnsi"/>
          <w:sz w:val="20"/>
          <w:szCs w:val="20"/>
        </w:rPr>
        <w:t>a</w:t>
      </w:r>
      <w:r w:rsidRPr="000F5769">
        <w:rPr>
          <w:rFonts w:asciiTheme="minorHAnsi" w:hAnsiTheme="minorHAnsi" w:cstheme="minorHAnsi"/>
          <w:sz w:val="20"/>
          <w:szCs w:val="20"/>
        </w:rPr>
        <w:t xml:space="preserve"> oceny i porównania ofert, któr</w:t>
      </w:r>
      <w:r w:rsidR="00097F74" w:rsidRPr="000F5769">
        <w:rPr>
          <w:rFonts w:asciiTheme="minorHAnsi" w:hAnsiTheme="minorHAnsi" w:cstheme="minorHAnsi"/>
          <w:sz w:val="20"/>
          <w:szCs w:val="20"/>
        </w:rPr>
        <w:t>ych</w:t>
      </w:r>
      <w:r w:rsidRPr="000F5769">
        <w:rPr>
          <w:rFonts w:asciiTheme="minorHAnsi" w:hAnsiTheme="minorHAnsi" w:cstheme="minorHAnsi"/>
          <w:sz w:val="20"/>
          <w:szCs w:val="20"/>
        </w:rPr>
        <w:t xml:space="preserve"> dotyczyły negocjacje i jest objęte ofertą dodatkową.</w:t>
      </w:r>
    </w:p>
    <w:p w14:paraId="63825AFB" w14:textId="556B4425" w:rsidR="004145FC" w:rsidRPr="000F5769" w:rsidRDefault="004145FC">
      <w:pPr>
        <w:pStyle w:val="Akapitzlist"/>
        <w:numPr>
          <w:ilvl w:val="0"/>
          <w:numId w:val="104"/>
        </w:numPr>
        <w:tabs>
          <w:tab w:val="left" w:pos="567"/>
        </w:tabs>
        <w:spacing w:after="0" w:line="240" w:lineRule="auto"/>
        <w:ind w:hanging="2596"/>
        <w:jc w:val="both"/>
        <w:rPr>
          <w:rFonts w:asciiTheme="minorHAnsi" w:eastAsia="Times New Roman" w:hAnsiTheme="minorHAnsi" w:cstheme="minorHAnsi"/>
          <w:b/>
          <w:bCs/>
          <w:iCs/>
          <w:sz w:val="20"/>
          <w:szCs w:val="20"/>
          <w:lang w:val="x-none" w:eastAsia="pl-PL"/>
        </w:rPr>
      </w:pPr>
      <w:r w:rsidRPr="000F5769">
        <w:rPr>
          <w:rFonts w:asciiTheme="minorHAnsi" w:hAnsiTheme="minorHAnsi" w:cstheme="minorHAnsi"/>
          <w:sz w:val="20"/>
          <w:szCs w:val="20"/>
        </w:rPr>
        <w:t>Oferta powinna być złożona według wzoru formularza oferty zamieszczonego w zaproszeniu</w:t>
      </w:r>
    </w:p>
    <w:p w14:paraId="7C42E681" w14:textId="77777777" w:rsidR="00A81222" w:rsidRPr="000F5769" w:rsidRDefault="00E64491" w:rsidP="00A81222">
      <w:pPr>
        <w:pStyle w:val="Akapitzlist"/>
        <w:numPr>
          <w:ilvl w:val="0"/>
          <w:numId w:val="64"/>
        </w:numPr>
        <w:tabs>
          <w:tab w:val="left" w:pos="567"/>
        </w:tabs>
        <w:spacing w:after="0" w:line="240" w:lineRule="auto"/>
        <w:ind w:hanging="5116"/>
        <w:jc w:val="both"/>
        <w:rPr>
          <w:rFonts w:asciiTheme="minorHAnsi" w:eastAsia="Times New Roman" w:hAnsiTheme="minorHAnsi" w:cstheme="minorHAnsi"/>
          <w:b/>
          <w:bCs/>
          <w:iCs/>
          <w:sz w:val="20"/>
          <w:szCs w:val="20"/>
          <w:lang w:val="x-none" w:eastAsia="pl-PL"/>
        </w:rPr>
      </w:pPr>
      <w:r w:rsidRPr="000F5769">
        <w:rPr>
          <w:rFonts w:asciiTheme="minorHAnsi" w:eastAsia="Times New Roman" w:hAnsiTheme="minorHAnsi" w:cstheme="minorHAnsi"/>
          <w:b/>
          <w:bCs/>
          <w:iCs/>
          <w:sz w:val="20"/>
          <w:szCs w:val="20"/>
          <w:lang w:eastAsia="pl-PL"/>
        </w:rPr>
        <w:t>Oferty dodatkowe muszą być złożone w języku polskim.</w:t>
      </w:r>
    </w:p>
    <w:p w14:paraId="3EAB969B" w14:textId="623DE9E5" w:rsidR="00E64491" w:rsidRPr="000F5769" w:rsidRDefault="00E64491" w:rsidP="00A81222">
      <w:pPr>
        <w:pStyle w:val="Akapitzlist"/>
        <w:numPr>
          <w:ilvl w:val="0"/>
          <w:numId w:val="64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b/>
          <w:bCs/>
          <w:iCs/>
          <w:sz w:val="20"/>
          <w:szCs w:val="20"/>
          <w:lang w:val="x-none" w:eastAsia="pl-PL"/>
        </w:rPr>
      </w:pPr>
      <w:r w:rsidRPr="000F5769">
        <w:rPr>
          <w:rFonts w:asciiTheme="minorHAnsi" w:eastAsia="Times New Roman" w:hAnsiTheme="minorHAnsi" w:cstheme="minorHAnsi"/>
          <w:b/>
          <w:bCs/>
          <w:iCs/>
          <w:sz w:val="20"/>
          <w:szCs w:val="20"/>
          <w:lang w:eastAsia="pl-PL"/>
        </w:rPr>
        <w:t>Zapisy SWZ dotyczące formy i sposobu składania ofert oraz ich podpisu mają odpowiednie zastosowania do składania ofert dodatkowych.</w:t>
      </w:r>
    </w:p>
    <w:p w14:paraId="57BD9717" w14:textId="0330ECF8" w:rsidR="00E64491" w:rsidRPr="000F5769" w:rsidRDefault="00E64491" w:rsidP="00A81222">
      <w:pPr>
        <w:pStyle w:val="Akapitzlist"/>
        <w:numPr>
          <w:ilvl w:val="0"/>
          <w:numId w:val="64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b/>
          <w:bCs/>
          <w:iCs/>
          <w:sz w:val="20"/>
          <w:szCs w:val="20"/>
          <w:lang w:val="x-none" w:eastAsia="pl-PL"/>
        </w:rPr>
      </w:pPr>
      <w:r w:rsidRPr="000F5769">
        <w:rPr>
          <w:rFonts w:asciiTheme="minorHAnsi" w:eastAsia="Times New Roman" w:hAnsiTheme="minorHAnsi" w:cstheme="minorHAnsi"/>
          <w:b/>
          <w:bCs/>
          <w:iCs/>
          <w:sz w:val="20"/>
          <w:szCs w:val="20"/>
          <w:lang w:val="x-none" w:eastAsia="pl-PL"/>
        </w:rPr>
        <w:t>Termin otwarcia ofert</w:t>
      </w:r>
      <w:r w:rsidRPr="000F5769">
        <w:rPr>
          <w:rFonts w:asciiTheme="minorHAnsi" w:eastAsia="Times New Roman" w:hAnsiTheme="minorHAnsi" w:cstheme="minorHAnsi"/>
          <w:b/>
          <w:bCs/>
          <w:iCs/>
          <w:sz w:val="20"/>
          <w:szCs w:val="20"/>
          <w:lang w:eastAsia="pl-PL"/>
        </w:rPr>
        <w:t xml:space="preserve"> dodatkowych.</w:t>
      </w:r>
    </w:p>
    <w:p w14:paraId="24AC7996" w14:textId="77777777" w:rsidR="00A81222" w:rsidRPr="000F5769" w:rsidRDefault="00A81222">
      <w:pPr>
        <w:numPr>
          <w:ilvl w:val="6"/>
          <w:numId w:val="105"/>
        </w:numPr>
        <w:tabs>
          <w:tab w:val="left" w:pos="284"/>
          <w:tab w:val="left" w:pos="567"/>
        </w:tabs>
        <w:spacing w:after="0" w:line="240" w:lineRule="auto"/>
        <w:ind w:left="284" w:firstLine="0"/>
        <w:jc w:val="both"/>
        <w:rPr>
          <w:rFonts w:asciiTheme="minorHAnsi" w:hAnsiTheme="minorHAnsi" w:cstheme="minorHAnsi"/>
          <w:sz w:val="20"/>
          <w:szCs w:val="20"/>
          <w:lang w:val="x-none" w:eastAsia="pl-PL"/>
        </w:rPr>
      </w:pPr>
      <w:r w:rsidRPr="000F5769">
        <w:rPr>
          <w:rFonts w:asciiTheme="minorHAnsi" w:hAnsiTheme="minorHAnsi" w:cstheme="minorHAnsi"/>
          <w:iCs/>
          <w:sz w:val="20"/>
          <w:szCs w:val="20"/>
          <w:lang w:val="x-none" w:eastAsia="pl-PL"/>
        </w:rPr>
        <w:t xml:space="preserve">Otwarcie </w:t>
      </w:r>
      <w:r w:rsidRPr="000F5769">
        <w:rPr>
          <w:rFonts w:asciiTheme="minorHAnsi" w:hAnsiTheme="minorHAnsi" w:cstheme="minorHAnsi"/>
          <w:iCs/>
          <w:sz w:val="20"/>
          <w:szCs w:val="20"/>
          <w:lang w:eastAsia="pl-PL"/>
        </w:rPr>
        <w:t>ofert rozpocznie się  w dniu .......... o godzinie 10:30:00  na komputerze Zamawiającego.</w:t>
      </w:r>
    </w:p>
    <w:p w14:paraId="07C12658" w14:textId="77777777" w:rsidR="00A81222" w:rsidRPr="000F5769" w:rsidRDefault="00A81222">
      <w:pPr>
        <w:numPr>
          <w:ilvl w:val="6"/>
          <w:numId w:val="105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hAnsiTheme="minorHAnsi" w:cstheme="minorHAnsi"/>
          <w:sz w:val="20"/>
          <w:szCs w:val="20"/>
          <w:lang w:val="x-none" w:eastAsia="pl-PL"/>
        </w:rPr>
      </w:pPr>
      <w:r w:rsidRPr="000F5769">
        <w:rPr>
          <w:rFonts w:asciiTheme="minorHAnsi" w:hAnsiTheme="minorHAnsi" w:cstheme="minorHAnsi"/>
          <w:sz w:val="20"/>
          <w:szCs w:val="20"/>
        </w:rPr>
        <w:t xml:space="preserve">Niezwłocznie po otwarciu ofert Zamawiający udostępni na stronie internetowej prowadzonego postępowania </w:t>
      </w:r>
      <w:r w:rsidRPr="000F5769">
        <w:rPr>
          <w:rFonts w:asciiTheme="minorHAnsi" w:hAnsiTheme="minorHAnsi" w:cstheme="minorHAnsi"/>
          <w:iCs/>
          <w:sz w:val="20"/>
          <w:szCs w:val="20"/>
        </w:rPr>
        <w:t>in</w:t>
      </w:r>
      <w:r w:rsidRPr="000F5769">
        <w:rPr>
          <w:rFonts w:asciiTheme="minorHAnsi" w:hAnsiTheme="minorHAnsi" w:cstheme="minorHAnsi"/>
          <w:sz w:val="20"/>
          <w:szCs w:val="20"/>
        </w:rPr>
        <w:t>formacje o:</w:t>
      </w:r>
    </w:p>
    <w:p w14:paraId="17E8AFF3" w14:textId="77777777" w:rsidR="00A81222" w:rsidRPr="000F5769" w:rsidRDefault="00A81222">
      <w:pPr>
        <w:widowControl w:val="0"/>
        <w:numPr>
          <w:ilvl w:val="1"/>
          <w:numId w:val="133"/>
        </w:numPr>
        <w:tabs>
          <w:tab w:val="left" w:pos="567"/>
        </w:tabs>
        <w:adjustRightInd w:val="0"/>
        <w:spacing w:after="0" w:line="240" w:lineRule="auto"/>
        <w:ind w:left="284" w:right="1" w:firstLine="0"/>
        <w:contextualSpacing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0F5769">
        <w:rPr>
          <w:rFonts w:asciiTheme="minorHAnsi" w:hAnsiTheme="minorHAnsi" w:cstheme="minorHAnsi"/>
          <w:sz w:val="20"/>
          <w:szCs w:val="20"/>
        </w:rPr>
        <w:t xml:space="preserve">nazwach albo imionach i nazwiskach oraz siedzibach lub miejscach prowadzonej działalności gospodarczej </w:t>
      </w:r>
      <w:r w:rsidRPr="000F5769">
        <w:rPr>
          <w:rFonts w:asciiTheme="minorHAnsi" w:hAnsiTheme="minorHAnsi" w:cstheme="minorHAnsi"/>
          <w:sz w:val="20"/>
          <w:szCs w:val="20"/>
        </w:rPr>
        <w:lastRenderedPageBreak/>
        <w:t>albo miejscach zamieszkania Wykonawców, których oferty zostały otwarte,</w:t>
      </w:r>
    </w:p>
    <w:p w14:paraId="54B2B6AC" w14:textId="77777777" w:rsidR="00A81222" w:rsidRPr="000F5769" w:rsidRDefault="00A81222">
      <w:pPr>
        <w:widowControl w:val="0"/>
        <w:numPr>
          <w:ilvl w:val="1"/>
          <w:numId w:val="133"/>
        </w:numPr>
        <w:tabs>
          <w:tab w:val="left" w:pos="567"/>
        </w:tabs>
        <w:adjustRightInd w:val="0"/>
        <w:spacing w:after="0" w:line="240" w:lineRule="auto"/>
        <w:ind w:left="284" w:right="1" w:firstLine="0"/>
        <w:contextualSpacing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0F5769">
        <w:rPr>
          <w:rFonts w:asciiTheme="minorHAnsi" w:hAnsiTheme="minorHAnsi" w:cstheme="minorHAnsi"/>
          <w:sz w:val="20"/>
          <w:szCs w:val="20"/>
        </w:rPr>
        <w:t>cenach zawartych w ofertach.</w:t>
      </w:r>
    </w:p>
    <w:p w14:paraId="6716C391" w14:textId="77777777" w:rsidR="00A81222" w:rsidRPr="000F5769" w:rsidRDefault="00A81222">
      <w:pPr>
        <w:widowControl w:val="0"/>
        <w:numPr>
          <w:ilvl w:val="6"/>
          <w:numId w:val="105"/>
        </w:numPr>
        <w:tabs>
          <w:tab w:val="left" w:pos="567"/>
        </w:tabs>
        <w:adjustRightInd w:val="0"/>
        <w:spacing w:after="0" w:line="240" w:lineRule="auto"/>
        <w:ind w:left="284" w:right="1" w:firstLine="0"/>
        <w:contextualSpacing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0F5769">
        <w:rPr>
          <w:rFonts w:asciiTheme="minorHAnsi" w:hAnsiTheme="minorHAnsi" w:cstheme="minorHAnsi"/>
          <w:sz w:val="20"/>
          <w:szCs w:val="20"/>
        </w:rPr>
        <w:t>Informacja zostanie opublikowana na stronie postępowania na platformazakupowa.pl w sekcji ,,Komunikaty”.</w:t>
      </w:r>
    </w:p>
    <w:p w14:paraId="6F597EC5" w14:textId="77777777" w:rsidR="00A81222" w:rsidRPr="000F5769" w:rsidRDefault="00A81222">
      <w:pPr>
        <w:widowControl w:val="0"/>
        <w:numPr>
          <w:ilvl w:val="6"/>
          <w:numId w:val="105"/>
        </w:numPr>
        <w:tabs>
          <w:tab w:val="left" w:pos="567"/>
        </w:tabs>
        <w:adjustRightInd w:val="0"/>
        <w:spacing w:after="0" w:line="240" w:lineRule="auto"/>
        <w:ind w:left="284" w:right="1" w:firstLine="0"/>
        <w:contextualSpacing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0F5769">
        <w:rPr>
          <w:rFonts w:asciiTheme="minorHAnsi" w:hAnsiTheme="minorHAnsi" w:cstheme="minorHAnsi"/>
          <w:sz w:val="20"/>
          <w:szCs w:val="20"/>
        </w:rPr>
        <w:t>Zamawiający nie przewiduje przeprowadzania jawnej sesji otwarcia ofert z udziałem Wykonawców, jak też transmitowania sesji otwarcia za pośrednictwem elektronicznych narzędzi do przekazu wideo on-line.</w:t>
      </w:r>
    </w:p>
    <w:p w14:paraId="57613763" w14:textId="77777777" w:rsidR="00A81222" w:rsidRPr="000F5769" w:rsidRDefault="00A81222">
      <w:pPr>
        <w:widowControl w:val="0"/>
        <w:numPr>
          <w:ilvl w:val="6"/>
          <w:numId w:val="105"/>
        </w:numPr>
        <w:tabs>
          <w:tab w:val="left" w:pos="567"/>
        </w:tabs>
        <w:adjustRightInd w:val="0"/>
        <w:spacing w:after="0" w:line="240" w:lineRule="auto"/>
        <w:ind w:left="284" w:right="1" w:firstLine="0"/>
        <w:contextualSpacing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0F5769">
        <w:rPr>
          <w:rFonts w:asciiTheme="minorHAnsi" w:hAnsiTheme="minorHAnsi" w:cstheme="minorHAnsi"/>
          <w:sz w:val="20"/>
          <w:szCs w:val="20"/>
        </w:rPr>
        <w:t>W przypadku awarii systemu teleinformatycznego, która powoduje brak możliwości otwarcia ofert w terminie określonym przez Zamawiającego, otwarcie ofert następuje niezwłocznie po usunięciu awarii.</w:t>
      </w:r>
    </w:p>
    <w:p w14:paraId="4796B97D" w14:textId="77777777" w:rsidR="00A81222" w:rsidRPr="000F5769" w:rsidRDefault="00A81222">
      <w:pPr>
        <w:widowControl w:val="0"/>
        <w:numPr>
          <w:ilvl w:val="6"/>
          <w:numId w:val="105"/>
        </w:numPr>
        <w:tabs>
          <w:tab w:val="left" w:pos="567"/>
        </w:tabs>
        <w:adjustRightInd w:val="0"/>
        <w:spacing w:after="0" w:line="240" w:lineRule="auto"/>
        <w:ind w:left="284" w:right="1" w:firstLine="0"/>
        <w:contextualSpacing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0F5769">
        <w:rPr>
          <w:rFonts w:asciiTheme="minorHAnsi" w:hAnsiTheme="minorHAnsi" w:cstheme="minorHAnsi"/>
          <w:sz w:val="20"/>
          <w:szCs w:val="20"/>
        </w:rPr>
        <w:t>Zamawiający poinformuje o zmianie terminu otwarcia ofert na stronie internetowej prowadzonego postępowania.</w:t>
      </w:r>
    </w:p>
    <w:p w14:paraId="40BFDCDA" w14:textId="77777777" w:rsidR="003D34CB" w:rsidRPr="000F5769" w:rsidRDefault="003D34C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F5769">
        <w:rPr>
          <w:rFonts w:asciiTheme="minorHAnsi" w:hAnsiTheme="minorHAnsi" w:cstheme="minorHAnsi"/>
          <w:sz w:val="20"/>
          <w:szCs w:val="20"/>
        </w:rPr>
        <w:br w:type="page"/>
      </w:r>
    </w:p>
    <w:p w14:paraId="1B886280" w14:textId="77777777" w:rsidR="00C81D14" w:rsidRPr="000F5769" w:rsidRDefault="00C81D14" w:rsidP="00CA7B85">
      <w:pPr>
        <w:tabs>
          <w:tab w:val="left" w:pos="567"/>
        </w:tabs>
        <w:spacing w:after="0" w:line="240" w:lineRule="auto"/>
        <w:ind w:left="284" w:right="1"/>
        <w:jc w:val="right"/>
        <w:rPr>
          <w:rFonts w:asciiTheme="minorHAnsi" w:hAnsiTheme="minorHAnsi" w:cstheme="minorHAnsi"/>
          <w:sz w:val="20"/>
          <w:szCs w:val="20"/>
        </w:rPr>
      </w:pPr>
    </w:p>
    <w:p w14:paraId="5A379108" w14:textId="77777777" w:rsidR="009C7ADC" w:rsidRPr="000F5769" w:rsidRDefault="009C7ADC" w:rsidP="00CA7B85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0F5769">
        <w:rPr>
          <w:rFonts w:asciiTheme="minorHAnsi" w:hAnsiTheme="minorHAnsi" w:cstheme="minorHAnsi"/>
          <w:b/>
          <w:bCs/>
          <w:sz w:val="20"/>
          <w:szCs w:val="20"/>
          <w:u w:val="single"/>
        </w:rPr>
        <w:t>FORMULARZ OFERTY DODATKOWEJ</w:t>
      </w:r>
    </w:p>
    <w:p w14:paraId="20C3B327" w14:textId="77777777" w:rsidR="009C7ADC" w:rsidRPr="000F5769" w:rsidRDefault="009C7ADC" w:rsidP="00CA7B85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0EBCB171" w14:textId="77777777" w:rsidR="009C7ADC" w:rsidRPr="000F5769" w:rsidRDefault="009C7ADC" w:rsidP="00CA7B85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0F5769">
        <w:rPr>
          <w:rFonts w:asciiTheme="minorHAnsi" w:hAnsiTheme="minorHAnsi" w:cstheme="minorHAnsi"/>
          <w:b/>
          <w:sz w:val="20"/>
          <w:szCs w:val="20"/>
          <w:lang w:eastAsia="pl-PL"/>
        </w:rPr>
        <w:t>OFERTA DODATKOWA</w:t>
      </w:r>
    </w:p>
    <w:p w14:paraId="77F00075" w14:textId="77777777" w:rsidR="009C7ADC" w:rsidRPr="000F5769" w:rsidRDefault="009C7ADC" w:rsidP="00CA7B85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0F5769">
        <w:rPr>
          <w:rFonts w:asciiTheme="minorHAnsi" w:hAnsiTheme="minorHAnsi" w:cstheme="minorHAnsi"/>
          <w:b/>
          <w:sz w:val="20"/>
          <w:szCs w:val="20"/>
          <w:lang w:eastAsia="pl-PL"/>
        </w:rPr>
        <w:t>dla Uniwersytetu Jagiellońskiego - Collegium Medicum</w:t>
      </w:r>
    </w:p>
    <w:p w14:paraId="4D4E827D" w14:textId="77777777" w:rsidR="009C7ADC" w:rsidRPr="000F5769" w:rsidRDefault="009C7ADC" w:rsidP="00CA7B85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0F5769">
        <w:rPr>
          <w:rFonts w:asciiTheme="minorHAnsi" w:hAnsiTheme="minorHAnsi" w:cstheme="minorHAnsi"/>
          <w:b/>
          <w:sz w:val="20"/>
          <w:szCs w:val="20"/>
          <w:lang w:eastAsia="pl-PL"/>
        </w:rPr>
        <w:t>ul. św. Anny 12, 31-008 Kraków</w:t>
      </w:r>
    </w:p>
    <w:p w14:paraId="57F0C429" w14:textId="77777777" w:rsidR="009C7ADC" w:rsidRPr="000F5769" w:rsidRDefault="00CE3FEA" w:rsidP="00CA7B85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hAnsiTheme="minorHAnsi" w:cstheme="minorHAnsi"/>
          <w:sz w:val="20"/>
          <w:szCs w:val="20"/>
          <w:lang w:eastAsia="pl-PL"/>
        </w:rPr>
        <w:t xml:space="preserve">Imię i Nazwisko / </w:t>
      </w:r>
      <w:r w:rsidR="009C7ADC" w:rsidRPr="000F5769">
        <w:rPr>
          <w:rFonts w:asciiTheme="minorHAnsi" w:hAnsiTheme="minorHAnsi" w:cstheme="minorHAnsi"/>
          <w:sz w:val="20"/>
          <w:szCs w:val="20"/>
          <w:lang w:eastAsia="pl-PL"/>
        </w:rPr>
        <w:t xml:space="preserve">Nazwa (Firma) Wykonawcy – </w:t>
      </w:r>
    </w:p>
    <w:p w14:paraId="4AA22F10" w14:textId="77777777" w:rsidR="009C7ADC" w:rsidRPr="000F5769" w:rsidRDefault="009C7ADC" w:rsidP="00CA7B85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4AF44E4E" w14:textId="77777777" w:rsidR="009C7ADC" w:rsidRPr="000F5769" w:rsidRDefault="009C7ADC" w:rsidP="00CA7B85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hAnsiTheme="minorHAnsi" w:cstheme="minorHAnsi"/>
          <w:sz w:val="20"/>
          <w:szCs w:val="20"/>
          <w:lang w:eastAsia="pl-PL"/>
        </w:rPr>
        <w:t>…………………….............................................................................................................</w:t>
      </w:r>
    </w:p>
    <w:p w14:paraId="196CE9D8" w14:textId="77777777" w:rsidR="009C7ADC" w:rsidRPr="000F5769" w:rsidRDefault="009C7ADC" w:rsidP="00CA7B85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hAnsiTheme="minorHAnsi" w:cstheme="minorHAnsi"/>
          <w:sz w:val="20"/>
          <w:szCs w:val="20"/>
          <w:lang w:eastAsia="pl-PL"/>
        </w:rPr>
        <w:t xml:space="preserve">Adres Wykonawcy – </w:t>
      </w:r>
    </w:p>
    <w:p w14:paraId="0253BF57" w14:textId="77777777" w:rsidR="009C7ADC" w:rsidRPr="000F5769" w:rsidRDefault="009C7ADC" w:rsidP="00CA7B85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61E0251A" w14:textId="77777777" w:rsidR="009C7ADC" w:rsidRPr="000F5769" w:rsidRDefault="009C7ADC" w:rsidP="00CA7B85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hAnsiTheme="minorHAnsi" w:cstheme="minorHAnsi"/>
          <w:sz w:val="20"/>
          <w:szCs w:val="20"/>
          <w:lang w:eastAsia="pl-PL"/>
        </w:rPr>
        <w:t>……..............................................................................................................................</w:t>
      </w:r>
    </w:p>
    <w:p w14:paraId="6EFC2EA3" w14:textId="77777777" w:rsidR="009C7ADC" w:rsidRPr="000F5769" w:rsidRDefault="009C7ADC" w:rsidP="00CA7B85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hAnsiTheme="minorHAnsi" w:cstheme="minorHAnsi"/>
          <w:sz w:val="20"/>
          <w:szCs w:val="20"/>
          <w:lang w:eastAsia="pl-PL"/>
        </w:rPr>
        <w:t>Adres do korespondencji –</w:t>
      </w:r>
    </w:p>
    <w:p w14:paraId="5B960C0A" w14:textId="77777777" w:rsidR="009C7ADC" w:rsidRPr="000F5769" w:rsidRDefault="009C7ADC" w:rsidP="00CA7B85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2658B9F8" w14:textId="77777777" w:rsidR="009C7ADC" w:rsidRPr="000F5769" w:rsidRDefault="009C7ADC" w:rsidP="00CA7B85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hAnsiTheme="minorHAnsi" w:cstheme="minorHAnsi"/>
          <w:sz w:val="20"/>
          <w:szCs w:val="20"/>
          <w:lang w:eastAsia="pl-PL"/>
        </w:rPr>
        <w:t>………………...................................................................................................................</w:t>
      </w:r>
    </w:p>
    <w:p w14:paraId="34E32CDF" w14:textId="77777777" w:rsidR="009C7ADC" w:rsidRPr="000F5769" w:rsidRDefault="009C7ADC" w:rsidP="00CA7B85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0A3D2F52" w14:textId="77777777" w:rsidR="009C7ADC" w:rsidRPr="000F5769" w:rsidRDefault="009C7ADC" w:rsidP="00CA7B85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hAnsiTheme="minorHAnsi" w:cstheme="minorHAnsi"/>
          <w:sz w:val="20"/>
          <w:szCs w:val="20"/>
          <w:lang w:eastAsia="pl-PL"/>
        </w:rPr>
        <w:t xml:space="preserve">Tel. - .................................................; </w:t>
      </w:r>
    </w:p>
    <w:p w14:paraId="684D1B21" w14:textId="77777777" w:rsidR="009C7ADC" w:rsidRPr="000F5769" w:rsidRDefault="009C7ADC" w:rsidP="00CA7B85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71169F9F" w14:textId="77777777" w:rsidR="009C7ADC" w:rsidRPr="000F5769" w:rsidRDefault="009C7ADC" w:rsidP="00CA7B85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hAnsiTheme="minorHAnsi" w:cstheme="minorHAnsi"/>
          <w:sz w:val="20"/>
          <w:szCs w:val="20"/>
          <w:lang w:eastAsia="pl-PL"/>
        </w:rPr>
        <w:t>E-mail: ........................................................................;</w:t>
      </w:r>
    </w:p>
    <w:p w14:paraId="0BF6806A" w14:textId="77777777" w:rsidR="0054416C" w:rsidRPr="000F5769" w:rsidRDefault="0054416C" w:rsidP="00CA7B85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0AA91A7C" w14:textId="77777777" w:rsidR="009C7ADC" w:rsidRPr="000F5769" w:rsidRDefault="009C7ADC" w:rsidP="00CA7B85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hAnsiTheme="minorHAnsi" w:cstheme="minorHAnsi"/>
          <w:sz w:val="20"/>
          <w:szCs w:val="20"/>
          <w:lang w:eastAsia="pl-PL"/>
        </w:rPr>
        <w:t>NIP - ...........................................................; REGON - .............................................;</w:t>
      </w:r>
      <w:r w:rsidR="00CD1926" w:rsidRPr="000F5769">
        <w:rPr>
          <w:rFonts w:asciiTheme="minorHAnsi" w:hAnsiTheme="minorHAnsi" w:cstheme="minorHAnsi"/>
          <w:sz w:val="20"/>
          <w:szCs w:val="20"/>
          <w:lang w:eastAsia="pl-PL"/>
        </w:rPr>
        <w:t xml:space="preserve"> (NIP oraz REGON dotyczy Firmy)</w:t>
      </w:r>
    </w:p>
    <w:p w14:paraId="1469AE76" w14:textId="77777777" w:rsidR="009C7ADC" w:rsidRPr="000F5769" w:rsidRDefault="009C7ADC" w:rsidP="00CA7B8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</w:p>
    <w:p w14:paraId="3556AD2D" w14:textId="77777777" w:rsidR="00CE3FEA" w:rsidRPr="000F5769" w:rsidRDefault="00CE3FEA" w:rsidP="00CA7B85">
      <w:pPr>
        <w:tabs>
          <w:tab w:val="left" w:pos="567"/>
        </w:tabs>
        <w:spacing w:after="120" w:line="360" w:lineRule="auto"/>
        <w:ind w:left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hAnsiTheme="minorHAnsi" w:cstheme="minorHAnsi"/>
          <w:sz w:val="20"/>
          <w:szCs w:val="20"/>
          <w:lang w:eastAsia="pl-PL"/>
        </w:rPr>
        <w:t xml:space="preserve">PESEL - .................................................. (dotyczy osoby fizycznej); </w:t>
      </w:r>
    </w:p>
    <w:p w14:paraId="593E55B0" w14:textId="4094E6DA" w:rsidR="009C7ADC" w:rsidRPr="000F5769" w:rsidRDefault="009C7ADC" w:rsidP="00CA7B85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0F5769">
        <w:rPr>
          <w:rFonts w:asciiTheme="minorHAnsi" w:hAnsiTheme="minorHAnsi" w:cstheme="minorHAnsi"/>
          <w:b/>
          <w:i/>
          <w:sz w:val="20"/>
          <w:szCs w:val="20"/>
          <w:lang w:eastAsia="pl-PL"/>
        </w:rPr>
        <w:t>Nawiązując do zaproszenia do złożenia oferty dodatkowej</w:t>
      </w:r>
      <w:r w:rsidR="003D0041" w:rsidRPr="000F5769">
        <w:rPr>
          <w:rFonts w:asciiTheme="minorHAnsi" w:hAnsiTheme="minorHAnsi" w:cstheme="minorHAnsi"/>
          <w:b/>
          <w:i/>
          <w:sz w:val="20"/>
          <w:szCs w:val="20"/>
          <w:lang w:eastAsia="pl-PL"/>
        </w:rPr>
        <w:t xml:space="preserve"> </w:t>
      </w:r>
      <w:r w:rsidR="00A81222" w:rsidRPr="000F576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na </w:t>
      </w:r>
      <w:r w:rsidR="00A81222" w:rsidRPr="000F5769">
        <w:rPr>
          <w:rFonts w:asciiTheme="minorHAnsi" w:hAnsiTheme="minorHAnsi" w:cstheme="minorHAnsi"/>
          <w:b/>
          <w:i/>
          <w:sz w:val="20"/>
          <w:szCs w:val="20"/>
        </w:rPr>
        <w:t xml:space="preserve">wykonywanie usługi polegającej na </w:t>
      </w:r>
      <w:r w:rsidR="00A81222" w:rsidRPr="000F5769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odbiorze i utylizacji odpadów niebezpiecznych i innych niż niebezpieczne z jednostek organizacyjnych </w:t>
      </w:r>
      <w:r w:rsidR="00A81222" w:rsidRPr="000F5769">
        <w:rPr>
          <w:rFonts w:asciiTheme="minorHAnsi" w:hAnsiTheme="minorHAnsi" w:cstheme="minorHAnsi"/>
          <w:b/>
          <w:i/>
          <w:sz w:val="20"/>
          <w:szCs w:val="20"/>
        </w:rPr>
        <w:t>Uniwersytetu Jagiellońskiego – Collegium Medicum</w:t>
      </w:r>
      <w:r w:rsidR="00E25910" w:rsidRPr="000F5769">
        <w:rPr>
          <w:rFonts w:asciiTheme="minorHAnsi" w:eastAsia="Times New Roman" w:hAnsiTheme="minorHAnsi" w:cstheme="minorHAnsi"/>
          <w:b/>
          <w:i/>
          <w:iCs/>
          <w:sz w:val="20"/>
          <w:szCs w:val="20"/>
          <w:lang w:eastAsia="pl-PL"/>
        </w:rPr>
        <w:t>,</w:t>
      </w:r>
      <w:r w:rsidR="003D0041" w:rsidRPr="000F5769">
        <w:rPr>
          <w:rFonts w:asciiTheme="minorHAnsi" w:eastAsia="Times New Roman" w:hAnsiTheme="minorHAnsi" w:cstheme="minorHAnsi"/>
          <w:b/>
          <w:bCs/>
          <w:i/>
          <w:sz w:val="20"/>
          <w:szCs w:val="20"/>
          <w:lang w:eastAsia="pl-PL"/>
        </w:rPr>
        <w:t xml:space="preserve"> </w:t>
      </w:r>
      <w:r w:rsidRPr="000F5769">
        <w:rPr>
          <w:rFonts w:asciiTheme="minorHAnsi" w:hAnsiTheme="minorHAnsi" w:cstheme="minorHAnsi"/>
          <w:i/>
          <w:sz w:val="20"/>
          <w:szCs w:val="20"/>
          <w:lang w:eastAsia="pl-PL"/>
        </w:rPr>
        <w:t>ja/my niżej podpisany/i:</w:t>
      </w:r>
    </w:p>
    <w:p w14:paraId="476A1F92" w14:textId="77777777" w:rsidR="009C7ADC" w:rsidRPr="000F5769" w:rsidRDefault="009C7ADC" w:rsidP="00CA7B85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4D4A0DB0" w14:textId="77777777" w:rsidR="009C7ADC" w:rsidRPr="000F5769" w:rsidRDefault="009C7ADC" w:rsidP="00CA7B85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</w:t>
      </w:r>
    </w:p>
    <w:p w14:paraId="2CFBF720" w14:textId="77777777" w:rsidR="009C7ADC" w:rsidRPr="000F5769" w:rsidRDefault="009C7ADC" w:rsidP="00CA7B85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i/>
          <w:sz w:val="20"/>
          <w:szCs w:val="20"/>
          <w:lang w:eastAsia="pl-PL"/>
        </w:rPr>
      </w:pPr>
      <w:r w:rsidRPr="000F5769">
        <w:rPr>
          <w:rFonts w:asciiTheme="minorHAnsi" w:hAnsiTheme="minorHAnsi" w:cstheme="minorHAnsi"/>
          <w:i/>
          <w:sz w:val="20"/>
          <w:szCs w:val="20"/>
          <w:lang w:eastAsia="pl-PL"/>
        </w:rPr>
        <w:t>imię i nazwisko osoby podpisującej ofertę</w:t>
      </w:r>
    </w:p>
    <w:p w14:paraId="59444676" w14:textId="77777777" w:rsidR="009C7ADC" w:rsidRPr="000F5769" w:rsidRDefault="009C7ADC" w:rsidP="00CA7B85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hAnsiTheme="minorHAnsi" w:cstheme="minorHAnsi"/>
          <w:sz w:val="20"/>
          <w:szCs w:val="20"/>
          <w:lang w:eastAsia="pl-PL"/>
        </w:rPr>
        <w:t>działając w imieniu i na rzecz:</w:t>
      </w:r>
    </w:p>
    <w:p w14:paraId="2B5013C8" w14:textId="77777777" w:rsidR="009C7ADC" w:rsidRPr="000F5769" w:rsidRDefault="009C7ADC" w:rsidP="00CA7B85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A139D3F" w14:textId="77777777" w:rsidR="009C7ADC" w:rsidRPr="000F5769" w:rsidRDefault="009C7ADC" w:rsidP="00CA7B85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</w:t>
      </w:r>
    </w:p>
    <w:p w14:paraId="1D845F91" w14:textId="77777777" w:rsidR="009C7ADC" w:rsidRPr="000F5769" w:rsidRDefault="009C7ADC" w:rsidP="00CA7B85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7A5303CE" w14:textId="77777777" w:rsidR="009C7ADC" w:rsidRPr="000F5769" w:rsidRDefault="009C7ADC" w:rsidP="00CA7B85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</w:t>
      </w:r>
    </w:p>
    <w:p w14:paraId="5DC5F6A3" w14:textId="77777777" w:rsidR="009C7ADC" w:rsidRPr="000F5769" w:rsidRDefault="009C7ADC" w:rsidP="00CA7B85">
      <w:pPr>
        <w:tabs>
          <w:tab w:val="left" w:pos="567"/>
          <w:tab w:val="left" w:pos="709"/>
          <w:tab w:val="left" w:pos="1276"/>
          <w:tab w:val="left" w:pos="623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0F5769">
        <w:rPr>
          <w:rFonts w:asciiTheme="minorHAnsi" w:hAnsiTheme="minorHAnsi" w:cstheme="minorHAnsi"/>
          <w:i/>
          <w:sz w:val="20"/>
          <w:szCs w:val="20"/>
        </w:rPr>
        <w:t>nazwa i adres Wykonawcy</w:t>
      </w:r>
    </w:p>
    <w:p w14:paraId="0E93AE59" w14:textId="77777777" w:rsidR="009C7ADC" w:rsidRPr="000F5769" w:rsidRDefault="009C7ADC" w:rsidP="004F6D9D">
      <w:pPr>
        <w:tabs>
          <w:tab w:val="left" w:pos="567"/>
          <w:tab w:val="left" w:pos="6237"/>
        </w:tabs>
        <w:spacing w:after="0" w:line="276" w:lineRule="auto"/>
        <w:ind w:left="284" w:right="1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52944BB8" w14:textId="77777777" w:rsidR="009C7ADC" w:rsidRPr="000F5769" w:rsidRDefault="009C7ADC" w:rsidP="004F6D9D">
      <w:pPr>
        <w:tabs>
          <w:tab w:val="left" w:pos="567"/>
        </w:tabs>
        <w:spacing w:after="0"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0F5769">
        <w:rPr>
          <w:rFonts w:asciiTheme="minorHAnsi" w:hAnsiTheme="minorHAnsi" w:cstheme="minorHAnsi"/>
          <w:sz w:val="20"/>
          <w:szCs w:val="20"/>
        </w:rPr>
        <w:t>Oświadczamy, że</w:t>
      </w:r>
      <w:r w:rsidR="00E7185D" w:rsidRPr="000F5769">
        <w:rPr>
          <w:rFonts w:asciiTheme="minorHAnsi" w:hAnsiTheme="minorHAnsi" w:cstheme="minorHAnsi"/>
          <w:sz w:val="20"/>
          <w:szCs w:val="20"/>
        </w:rPr>
        <w:t xml:space="preserve"> oferujemy ostatecznie</w:t>
      </w:r>
      <w:r w:rsidR="005D47EC" w:rsidRPr="000F5769">
        <w:rPr>
          <w:rFonts w:asciiTheme="minorHAnsi" w:hAnsiTheme="minorHAnsi" w:cstheme="minorHAnsi"/>
          <w:sz w:val="20"/>
          <w:szCs w:val="20"/>
        </w:rPr>
        <w:t>:</w:t>
      </w:r>
    </w:p>
    <w:p w14:paraId="1E29C550" w14:textId="0D8FD408" w:rsidR="003D0041" w:rsidRPr="004F6D9D" w:rsidRDefault="003D0041" w:rsidP="004F6D9D">
      <w:pPr>
        <w:pStyle w:val="Akapitzlist"/>
        <w:numPr>
          <w:ilvl w:val="6"/>
          <w:numId w:val="11"/>
        </w:numPr>
        <w:tabs>
          <w:tab w:val="left" w:pos="567"/>
        </w:tabs>
        <w:spacing w:after="0" w:line="276" w:lineRule="auto"/>
        <w:ind w:left="284" w:firstLine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F6D9D">
        <w:rPr>
          <w:rFonts w:asciiTheme="minorHAnsi" w:hAnsiTheme="minorHAnsi" w:cstheme="minorHAnsi"/>
          <w:sz w:val="20"/>
          <w:szCs w:val="20"/>
          <w:lang w:eastAsia="pl-PL"/>
        </w:rPr>
        <w:t>za realizację przedmiotu zamówienia za łączną kwotę netto: ……….……… zł plus należny podatek VAT w wysokości ...... %, tj. …… zł, co daje kwotę brutto: ........................ zł (słownie złotych brutto: ......................................................................................... ).</w:t>
      </w:r>
    </w:p>
    <w:p w14:paraId="43833E04" w14:textId="77777777" w:rsidR="00CE542F" w:rsidRPr="000F5769" w:rsidRDefault="00CE542F" w:rsidP="004F6D9D">
      <w:pPr>
        <w:tabs>
          <w:tab w:val="left" w:pos="567"/>
        </w:tabs>
        <w:spacing w:beforeLines="100" w:before="240" w:afterLines="100" w:after="24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Kalkulacja ceny oferty wg wzoru</w:t>
      </w:r>
      <w:r w:rsidRPr="000F576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Załącznika nr </w:t>
      </w:r>
      <w:r w:rsidR="00E72B63" w:rsidRPr="000F576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2</w:t>
      </w:r>
      <w:r w:rsidRPr="000F576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a do SWZ </w:t>
      </w: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stanowi integralną część niniejszej oferty</w:t>
      </w:r>
    </w:p>
    <w:p w14:paraId="47591ED1" w14:textId="5AFC246B" w:rsidR="0026370C" w:rsidRPr="004F6D9D" w:rsidRDefault="0026370C" w:rsidP="004F6D9D">
      <w:pPr>
        <w:pStyle w:val="Akapitzlist"/>
        <w:numPr>
          <w:ilvl w:val="0"/>
          <w:numId w:val="11"/>
        </w:numPr>
        <w:tabs>
          <w:tab w:val="left" w:pos="567"/>
        </w:tabs>
        <w:spacing w:after="0" w:line="276" w:lineRule="auto"/>
        <w:ind w:left="284" w:firstLine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F6D9D">
        <w:rPr>
          <w:rFonts w:asciiTheme="minorHAnsi" w:hAnsiTheme="minorHAnsi" w:cstheme="minorHAnsi"/>
          <w:sz w:val="20"/>
          <w:szCs w:val="20"/>
          <w:lang w:eastAsia="pl-PL"/>
        </w:rPr>
        <w:t xml:space="preserve">Oferujemy odbiór odpadów: </w:t>
      </w:r>
      <w:r w:rsidRPr="004F6D9D">
        <w:rPr>
          <w:rFonts w:asciiTheme="minorHAnsi" w:hAnsiTheme="minorHAnsi" w:cstheme="minorHAnsi"/>
          <w:color w:val="FF0000"/>
          <w:sz w:val="20"/>
          <w:szCs w:val="20"/>
          <w:vertAlign w:val="superscript"/>
          <w:lang w:eastAsia="pl-PL"/>
        </w:rPr>
        <w:t>kryterium punktowane</w:t>
      </w:r>
    </w:p>
    <w:p w14:paraId="410011D7" w14:textId="77777777" w:rsidR="0026370C" w:rsidRPr="000F5769" w:rsidRDefault="0026370C" w:rsidP="004F6D9D">
      <w:pPr>
        <w:tabs>
          <w:tab w:val="left" w:pos="567"/>
        </w:tabs>
        <w:spacing w:after="0" w:line="276" w:lineRule="auto"/>
        <w:ind w:left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hAnsiTheme="minorHAnsi" w:cstheme="minorHAnsi"/>
          <w:sz w:val="20"/>
          <w:szCs w:val="20"/>
          <w:lang w:eastAsia="pl-PL"/>
        </w:rPr>
        <w:t xml:space="preserve"> - do 48 godzin</w:t>
      </w:r>
      <w:r w:rsidRPr="000F5769">
        <w:rPr>
          <w:rFonts w:asciiTheme="minorHAnsi" w:hAnsiTheme="minorHAnsi" w:cstheme="minorHAnsi"/>
          <w:color w:val="FF0000"/>
          <w:sz w:val="20"/>
          <w:szCs w:val="20"/>
          <w:lang w:eastAsia="pl-PL"/>
        </w:rPr>
        <w:t>*</w:t>
      </w:r>
      <w:r w:rsidRPr="000F5769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</w:p>
    <w:p w14:paraId="3AB93DBF" w14:textId="77777777" w:rsidR="0026370C" w:rsidRPr="000F5769" w:rsidRDefault="0026370C" w:rsidP="004F6D9D">
      <w:pPr>
        <w:tabs>
          <w:tab w:val="left" w:pos="567"/>
        </w:tabs>
        <w:spacing w:after="0" w:line="276" w:lineRule="auto"/>
        <w:ind w:left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hAnsiTheme="minorHAnsi" w:cstheme="minorHAnsi"/>
          <w:sz w:val="20"/>
          <w:szCs w:val="20"/>
          <w:lang w:eastAsia="pl-PL"/>
        </w:rPr>
        <w:t>- do 72 godzin</w:t>
      </w:r>
      <w:r w:rsidRPr="000F5769">
        <w:rPr>
          <w:rFonts w:asciiTheme="minorHAnsi" w:hAnsiTheme="minorHAnsi" w:cstheme="minorHAnsi"/>
          <w:color w:val="FF0000"/>
          <w:sz w:val="20"/>
          <w:szCs w:val="20"/>
          <w:lang w:eastAsia="pl-PL"/>
        </w:rPr>
        <w:t>*</w:t>
      </w:r>
      <w:r w:rsidRPr="000F5769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</w:p>
    <w:p w14:paraId="6F829DA7" w14:textId="77777777" w:rsidR="0026370C" w:rsidRPr="000F5769" w:rsidRDefault="0026370C" w:rsidP="004F6D9D">
      <w:pPr>
        <w:tabs>
          <w:tab w:val="left" w:pos="567"/>
        </w:tabs>
        <w:spacing w:after="0" w:line="276" w:lineRule="auto"/>
        <w:ind w:left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hAnsiTheme="minorHAnsi" w:cstheme="minorHAnsi"/>
          <w:sz w:val="20"/>
          <w:szCs w:val="20"/>
          <w:lang w:eastAsia="pl-PL"/>
        </w:rPr>
        <w:t>- do 96 godzin</w:t>
      </w:r>
      <w:r w:rsidRPr="000F5769">
        <w:rPr>
          <w:rFonts w:asciiTheme="minorHAnsi" w:hAnsiTheme="minorHAnsi" w:cstheme="minorHAnsi"/>
          <w:color w:val="FF0000"/>
          <w:sz w:val="20"/>
          <w:szCs w:val="20"/>
          <w:lang w:eastAsia="pl-PL"/>
        </w:rPr>
        <w:t>*</w:t>
      </w:r>
      <w:r w:rsidRPr="000F5769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</w:p>
    <w:p w14:paraId="1CEF02E3" w14:textId="00E704A3" w:rsidR="00CE542F" w:rsidRPr="000F5769" w:rsidRDefault="0026370C" w:rsidP="004F6D9D">
      <w:pPr>
        <w:tabs>
          <w:tab w:val="left" w:pos="567"/>
        </w:tabs>
        <w:spacing w:after="0" w:line="276" w:lineRule="auto"/>
        <w:ind w:left="284"/>
        <w:jc w:val="both"/>
        <w:rPr>
          <w:rFonts w:asciiTheme="minorHAnsi" w:hAnsiTheme="minorHAnsi" w:cstheme="minorHAnsi"/>
          <w:color w:val="FF0000"/>
          <w:sz w:val="20"/>
          <w:szCs w:val="20"/>
          <w:lang w:eastAsia="pl-PL"/>
        </w:rPr>
      </w:pPr>
      <w:r w:rsidRPr="000F5769">
        <w:rPr>
          <w:rFonts w:asciiTheme="minorHAnsi" w:hAnsiTheme="minorHAnsi" w:cstheme="minorHAnsi"/>
          <w:color w:val="FF0000"/>
          <w:sz w:val="20"/>
          <w:szCs w:val="20"/>
          <w:lang w:eastAsia="pl-PL"/>
        </w:rPr>
        <w:t>*niepotrzebne skreślić</w:t>
      </w:r>
    </w:p>
    <w:p w14:paraId="184E735E" w14:textId="77777777" w:rsidR="00475940" w:rsidRPr="000F5769" w:rsidRDefault="00475940" w:rsidP="00CA7B85">
      <w:pPr>
        <w:tabs>
          <w:tab w:val="left" w:pos="567"/>
        </w:tabs>
        <w:spacing w:after="0" w:line="276" w:lineRule="auto"/>
        <w:ind w:left="284"/>
        <w:jc w:val="both"/>
        <w:rPr>
          <w:rFonts w:asciiTheme="minorHAnsi" w:hAnsiTheme="minorHAnsi" w:cstheme="minorHAnsi"/>
          <w:color w:val="FF0000"/>
          <w:sz w:val="20"/>
          <w:szCs w:val="20"/>
          <w:lang w:eastAsia="pl-PL"/>
        </w:rPr>
      </w:pPr>
    </w:p>
    <w:sectPr w:rsidR="00475940" w:rsidRPr="000F5769" w:rsidSect="005733B8">
      <w:headerReference w:type="default" r:id="rId13"/>
      <w:footerReference w:type="default" r:id="rId14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1A2CC" w14:textId="77777777" w:rsidR="005733B8" w:rsidRDefault="005733B8" w:rsidP="001F7E52">
      <w:pPr>
        <w:spacing w:after="0" w:line="240" w:lineRule="auto"/>
      </w:pPr>
      <w:r>
        <w:separator/>
      </w:r>
    </w:p>
  </w:endnote>
  <w:endnote w:type="continuationSeparator" w:id="0">
    <w:p w14:paraId="06A8E34F" w14:textId="77777777" w:rsidR="005733B8" w:rsidRDefault="005733B8" w:rsidP="001F7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ato">
    <w:charset w:val="EE"/>
    <w:family w:val="swiss"/>
    <w:pitch w:val="variable"/>
    <w:sig w:usb0="A00000AF" w:usb1="5000604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Sans-Oblique">
    <w:altName w:val="MS Mincho"/>
    <w:charset w:val="80"/>
    <w:family w:val="auto"/>
    <w:pitch w:val="default"/>
    <w:sig w:usb0="00000001" w:usb1="08070000" w:usb2="00000010" w:usb3="00000000" w:csb0="00020000" w:csb1="00000000"/>
  </w:font>
  <w:font w:name="TimesNewRoman">
    <w:altName w:val="Klee One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A2BD8" w14:textId="77777777" w:rsidR="003F79BE" w:rsidRPr="00002209" w:rsidRDefault="003F79BE" w:rsidP="00256C52">
    <w:pPr>
      <w:pStyle w:val="Stopka"/>
      <w:tabs>
        <w:tab w:val="clear" w:pos="9072"/>
        <w:tab w:val="right" w:pos="10065"/>
      </w:tabs>
      <w:ind w:left="284"/>
      <w:jc w:val="both"/>
      <w:rPr>
        <w:rFonts w:cs="Calibri"/>
        <w:b/>
        <w:i/>
        <w:sz w:val="16"/>
        <w:szCs w:val="16"/>
      </w:rPr>
    </w:pPr>
    <w:r w:rsidRPr="00002209">
      <w:rPr>
        <w:rFonts w:cs="Calibri"/>
        <w:b/>
        <w:i/>
        <w:sz w:val="16"/>
        <w:szCs w:val="16"/>
      </w:rPr>
      <w:t>______________________________________________________________________________________________________________</w:t>
    </w:r>
  </w:p>
  <w:p w14:paraId="6C70E4B8" w14:textId="77777777" w:rsidR="003F79BE" w:rsidRPr="00002209" w:rsidRDefault="003F79BE" w:rsidP="00256C52">
    <w:pPr>
      <w:pStyle w:val="Stopka"/>
      <w:tabs>
        <w:tab w:val="right" w:pos="10065"/>
      </w:tabs>
      <w:ind w:left="284"/>
      <w:jc w:val="both"/>
      <w:rPr>
        <w:rFonts w:cs="Calibri"/>
        <w:b/>
        <w:bCs/>
        <w:i/>
        <w:iCs/>
        <w:sz w:val="16"/>
        <w:szCs w:val="16"/>
      </w:rPr>
    </w:pPr>
    <w:r w:rsidRPr="00002209">
      <w:rPr>
        <w:rFonts w:cs="Calibri"/>
        <w:b/>
        <w:bCs/>
        <w:i/>
        <w:iCs/>
        <w:sz w:val="16"/>
        <w:szCs w:val="16"/>
      </w:rPr>
      <w:t xml:space="preserve">Dział Zamówień Publicznych UJ CM, ul. </w:t>
    </w:r>
    <w:r>
      <w:rPr>
        <w:rFonts w:cs="Calibri"/>
        <w:b/>
        <w:bCs/>
        <w:i/>
        <w:iCs/>
        <w:sz w:val="16"/>
        <w:szCs w:val="16"/>
      </w:rPr>
      <w:t>Skawińska 8</w:t>
    </w:r>
    <w:r w:rsidRPr="00002209">
      <w:rPr>
        <w:rFonts w:cs="Calibri"/>
        <w:b/>
        <w:bCs/>
        <w:i/>
        <w:iCs/>
        <w:sz w:val="16"/>
        <w:szCs w:val="16"/>
      </w:rPr>
      <w:t>, 31</w:t>
    </w:r>
    <w:r>
      <w:rPr>
        <w:rFonts w:cs="Calibri"/>
        <w:b/>
        <w:bCs/>
        <w:i/>
        <w:iCs/>
        <w:sz w:val="16"/>
        <w:szCs w:val="16"/>
      </w:rPr>
      <w:t>-066</w:t>
    </w:r>
    <w:r w:rsidRPr="00002209">
      <w:rPr>
        <w:rFonts w:cs="Calibri"/>
        <w:b/>
        <w:bCs/>
        <w:i/>
        <w:iCs/>
        <w:sz w:val="16"/>
        <w:szCs w:val="16"/>
      </w:rPr>
      <w:t xml:space="preserve"> Kraków;</w:t>
    </w:r>
  </w:p>
  <w:p w14:paraId="42034C39" w14:textId="77777777" w:rsidR="003F79BE" w:rsidRPr="00002209" w:rsidRDefault="003F79BE" w:rsidP="00256C52">
    <w:pPr>
      <w:pStyle w:val="Stopka"/>
      <w:tabs>
        <w:tab w:val="right" w:pos="10065"/>
      </w:tabs>
      <w:ind w:left="284"/>
      <w:jc w:val="both"/>
      <w:rPr>
        <w:rFonts w:cs="Calibri"/>
        <w:b/>
        <w:bCs/>
        <w:i/>
        <w:iCs/>
        <w:sz w:val="16"/>
        <w:szCs w:val="16"/>
      </w:rPr>
    </w:pPr>
    <w:r w:rsidRPr="00002209">
      <w:rPr>
        <w:rFonts w:cs="Calibri"/>
        <w:b/>
        <w:bCs/>
        <w:i/>
        <w:iCs/>
        <w:sz w:val="16"/>
        <w:szCs w:val="16"/>
      </w:rPr>
      <w:t xml:space="preserve">e-mail: </w:t>
    </w:r>
    <w:hyperlink r:id="rId1" w:history="1">
      <w:r w:rsidRPr="00002209">
        <w:rPr>
          <w:rStyle w:val="Hipercze"/>
          <w:rFonts w:cs="Calibri"/>
          <w:b/>
          <w:bCs/>
          <w:i/>
          <w:iCs/>
          <w:sz w:val="16"/>
          <w:szCs w:val="16"/>
        </w:rPr>
        <w:t>dzp@cm-uj.krakow.pl</w:t>
      </w:r>
    </w:hyperlink>
  </w:p>
  <w:p w14:paraId="138FF768" w14:textId="17D904CB" w:rsidR="003F79BE" w:rsidRPr="00002209" w:rsidRDefault="003F79BE" w:rsidP="00256C52">
    <w:pPr>
      <w:pStyle w:val="Stopka"/>
      <w:tabs>
        <w:tab w:val="clear" w:pos="4536"/>
        <w:tab w:val="clear" w:pos="9072"/>
        <w:tab w:val="center" w:pos="7938"/>
        <w:tab w:val="right" w:pos="9070"/>
      </w:tabs>
      <w:ind w:left="284"/>
      <w:jc w:val="both"/>
      <w:rPr>
        <w:rFonts w:cs="Calibri"/>
        <w:sz w:val="16"/>
        <w:szCs w:val="16"/>
      </w:rPr>
    </w:pPr>
    <w:r w:rsidRPr="00002209">
      <w:rPr>
        <w:rFonts w:cs="Calibri"/>
        <w:b/>
        <w:bCs/>
        <w:i/>
        <w:iCs/>
        <w:sz w:val="16"/>
        <w:szCs w:val="16"/>
      </w:rPr>
      <w:t xml:space="preserve">strona internetowa: </w:t>
    </w:r>
    <w:hyperlink r:id="rId2" w:history="1">
      <w:r w:rsidRPr="00002209">
        <w:rPr>
          <w:rStyle w:val="Hipercze"/>
          <w:rFonts w:cs="Calibri"/>
          <w:b/>
          <w:bCs/>
          <w:i/>
          <w:iCs/>
          <w:sz w:val="16"/>
          <w:szCs w:val="16"/>
        </w:rPr>
        <w:t>www.dzp.cm-uj.krakow.pl</w:t>
      </w:r>
    </w:hyperlink>
    <w:r w:rsidRPr="00002209">
      <w:rPr>
        <w:rFonts w:cs="Calibri"/>
        <w:b/>
        <w:bCs/>
        <w:i/>
        <w:iCs/>
        <w:sz w:val="16"/>
        <w:szCs w:val="16"/>
        <w:lang w:val="de-DE"/>
      </w:rPr>
      <w:t xml:space="preserve"> </w:t>
    </w:r>
    <w:r w:rsidRPr="00002209">
      <w:rPr>
        <w:rFonts w:cs="Calibri"/>
        <w:b/>
        <w:bCs/>
        <w:i/>
        <w:iCs/>
        <w:sz w:val="16"/>
        <w:szCs w:val="16"/>
        <w:lang w:val="de-DE"/>
      </w:rPr>
      <w:tab/>
    </w:r>
    <w:r w:rsidRPr="00002209">
      <w:rPr>
        <w:rFonts w:cs="Calibri"/>
        <w:b/>
        <w:bCs/>
        <w:i/>
        <w:iCs/>
        <w:sz w:val="16"/>
        <w:szCs w:val="16"/>
        <w:lang w:val="pt-BR"/>
      </w:rPr>
      <w:tab/>
      <w:t xml:space="preserve">Strona </w:t>
    </w:r>
    <w:r w:rsidRPr="00002209">
      <w:rPr>
        <w:rFonts w:cs="Calibri"/>
        <w:b/>
        <w:bCs/>
        <w:i/>
        <w:iCs/>
        <w:sz w:val="16"/>
        <w:szCs w:val="16"/>
        <w:lang w:val="de-DE"/>
      </w:rPr>
      <w:fldChar w:fldCharType="begin"/>
    </w:r>
    <w:r w:rsidRPr="00002209">
      <w:rPr>
        <w:rFonts w:cs="Calibri"/>
        <w:b/>
        <w:bCs/>
        <w:i/>
        <w:iCs/>
        <w:sz w:val="16"/>
        <w:szCs w:val="16"/>
        <w:lang w:val="de-DE"/>
      </w:rPr>
      <w:instrText xml:space="preserve"> PAGE </w:instrText>
    </w:r>
    <w:r w:rsidRPr="00002209">
      <w:rPr>
        <w:rFonts w:cs="Calibri"/>
        <w:b/>
        <w:bCs/>
        <w:i/>
        <w:iCs/>
        <w:sz w:val="16"/>
        <w:szCs w:val="16"/>
        <w:lang w:val="de-DE"/>
      </w:rPr>
      <w:fldChar w:fldCharType="separate"/>
    </w:r>
    <w:r w:rsidR="007C1627">
      <w:rPr>
        <w:rFonts w:cs="Calibri"/>
        <w:b/>
        <w:bCs/>
        <w:i/>
        <w:iCs/>
        <w:noProof/>
        <w:sz w:val="16"/>
        <w:szCs w:val="16"/>
        <w:lang w:val="de-DE"/>
      </w:rPr>
      <w:t>49</w:t>
    </w:r>
    <w:r w:rsidRPr="00002209">
      <w:rPr>
        <w:rFonts w:cs="Calibri"/>
        <w:b/>
        <w:bCs/>
        <w:i/>
        <w:iCs/>
        <w:sz w:val="16"/>
        <w:szCs w:val="16"/>
        <w:lang w:val="de-DE"/>
      </w:rPr>
      <w:fldChar w:fldCharType="end"/>
    </w:r>
    <w:r w:rsidRPr="00002209">
      <w:rPr>
        <w:rFonts w:cs="Calibri"/>
        <w:b/>
        <w:bCs/>
        <w:i/>
        <w:iCs/>
        <w:sz w:val="16"/>
        <w:szCs w:val="16"/>
        <w:lang w:val="pt-BR"/>
      </w:rPr>
      <w:t xml:space="preserve"> z </w:t>
    </w:r>
    <w:r w:rsidRPr="00002209">
      <w:rPr>
        <w:rFonts w:cs="Calibri"/>
        <w:b/>
        <w:bCs/>
        <w:i/>
        <w:iCs/>
        <w:sz w:val="16"/>
        <w:szCs w:val="16"/>
        <w:lang w:val="de-DE"/>
      </w:rPr>
      <w:fldChar w:fldCharType="begin"/>
    </w:r>
    <w:r w:rsidRPr="00002209">
      <w:rPr>
        <w:rFonts w:cs="Calibri"/>
        <w:b/>
        <w:bCs/>
        <w:i/>
        <w:iCs/>
        <w:sz w:val="16"/>
        <w:szCs w:val="16"/>
        <w:lang w:val="de-DE"/>
      </w:rPr>
      <w:instrText xml:space="preserve"> NUMPAGES \*Arabic </w:instrText>
    </w:r>
    <w:r w:rsidRPr="00002209">
      <w:rPr>
        <w:rFonts w:cs="Calibri"/>
        <w:b/>
        <w:bCs/>
        <w:i/>
        <w:iCs/>
        <w:sz w:val="16"/>
        <w:szCs w:val="16"/>
        <w:lang w:val="de-DE"/>
      </w:rPr>
      <w:fldChar w:fldCharType="separate"/>
    </w:r>
    <w:r w:rsidR="007C1627">
      <w:rPr>
        <w:rFonts w:cs="Calibri"/>
        <w:b/>
        <w:bCs/>
        <w:i/>
        <w:iCs/>
        <w:noProof/>
        <w:sz w:val="16"/>
        <w:szCs w:val="16"/>
        <w:lang w:val="de-DE"/>
      </w:rPr>
      <w:t>51</w:t>
    </w:r>
    <w:r w:rsidRPr="00002209">
      <w:rPr>
        <w:rFonts w:cs="Calibri"/>
        <w:b/>
        <w:bCs/>
        <w:i/>
        <w:iCs/>
        <w:sz w:val="16"/>
        <w:szCs w:val="16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4CAAE" w14:textId="77777777" w:rsidR="005733B8" w:rsidRDefault="005733B8" w:rsidP="001F7E52">
      <w:pPr>
        <w:spacing w:after="0" w:line="240" w:lineRule="auto"/>
      </w:pPr>
      <w:r>
        <w:separator/>
      </w:r>
    </w:p>
  </w:footnote>
  <w:footnote w:type="continuationSeparator" w:id="0">
    <w:p w14:paraId="114B81DB" w14:textId="77777777" w:rsidR="005733B8" w:rsidRDefault="005733B8" w:rsidP="001F7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E3C62" w14:textId="77777777" w:rsidR="003F79BE" w:rsidRDefault="003F79BE" w:rsidP="00CC4F2D">
    <w:pPr>
      <w:tabs>
        <w:tab w:val="left" w:pos="567"/>
      </w:tabs>
      <w:spacing w:after="0" w:line="240" w:lineRule="auto"/>
      <w:ind w:left="284" w:right="1"/>
      <w:rPr>
        <w:rFonts w:cs="Tahoma"/>
        <w:b/>
        <w:i/>
        <w:sz w:val="16"/>
        <w:szCs w:val="16"/>
      </w:rPr>
    </w:pPr>
  </w:p>
  <w:p w14:paraId="21DF64CE" w14:textId="77777777" w:rsidR="003F79BE" w:rsidRDefault="003F79BE" w:rsidP="00CC4F2D">
    <w:pPr>
      <w:tabs>
        <w:tab w:val="left" w:pos="567"/>
      </w:tabs>
      <w:spacing w:after="0" w:line="240" w:lineRule="auto"/>
      <w:ind w:left="284" w:right="1"/>
      <w:rPr>
        <w:rFonts w:cs="Tahoma"/>
        <w:b/>
        <w:i/>
        <w:sz w:val="16"/>
        <w:szCs w:val="16"/>
      </w:rPr>
    </w:pPr>
  </w:p>
  <w:p w14:paraId="122AFE38" w14:textId="77777777" w:rsidR="003F79BE" w:rsidRDefault="003F79BE" w:rsidP="00CC4F2D">
    <w:pPr>
      <w:tabs>
        <w:tab w:val="left" w:pos="567"/>
      </w:tabs>
      <w:spacing w:after="0" w:line="240" w:lineRule="auto"/>
      <w:ind w:left="284" w:right="1"/>
      <w:rPr>
        <w:rFonts w:cs="Tahoma"/>
        <w:b/>
        <w:i/>
        <w:sz w:val="16"/>
        <w:szCs w:val="16"/>
      </w:rPr>
    </w:pPr>
  </w:p>
  <w:p w14:paraId="1667537B" w14:textId="158D5E98" w:rsidR="003F79BE" w:rsidRDefault="003F79BE" w:rsidP="00AD3BE6">
    <w:pPr>
      <w:tabs>
        <w:tab w:val="left" w:pos="567"/>
      </w:tabs>
      <w:spacing w:after="0" w:line="240" w:lineRule="auto"/>
      <w:ind w:left="284" w:right="1"/>
      <w:rPr>
        <w:rFonts w:cs="Tahoma"/>
        <w:b/>
        <w:i/>
        <w:sz w:val="16"/>
        <w:szCs w:val="16"/>
      </w:rPr>
    </w:pPr>
    <w:r>
      <w:rPr>
        <w:b/>
        <w:sz w:val="20"/>
        <w:szCs w:val="20"/>
      </w:rPr>
      <w:t>Postępowanie nr</w:t>
    </w:r>
    <w:r w:rsidRPr="00832F08">
      <w:rPr>
        <w:b/>
        <w:sz w:val="20"/>
        <w:szCs w:val="20"/>
      </w:rPr>
      <w:t>: 141.27</w:t>
    </w:r>
    <w:r w:rsidR="009C12CE">
      <w:rPr>
        <w:b/>
        <w:sz w:val="20"/>
        <w:szCs w:val="20"/>
      </w:rPr>
      <w:t>2</w:t>
    </w:r>
    <w:r>
      <w:rPr>
        <w:b/>
        <w:sz w:val="20"/>
        <w:szCs w:val="20"/>
      </w:rPr>
      <w:t>.</w:t>
    </w:r>
    <w:r w:rsidR="009C12CE">
      <w:rPr>
        <w:b/>
        <w:sz w:val="20"/>
        <w:szCs w:val="20"/>
      </w:rPr>
      <w:t>10</w:t>
    </w:r>
    <w:r w:rsidR="005A7C3D">
      <w:rPr>
        <w:b/>
        <w:sz w:val="20"/>
        <w:szCs w:val="20"/>
      </w:rPr>
      <w:t>.202</w:t>
    </w:r>
    <w:r w:rsidR="009C12CE">
      <w:rPr>
        <w:b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E62CA0A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i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  <w:shd w:val="clear" w:color="auto" w:fill="FFFFFF"/>
      </w:rPr>
    </w:lvl>
    <w:lvl w:ilvl="2">
      <w:start w:val="12"/>
      <w:numFmt w:val="decimal"/>
      <w:lvlText w:val="%2.%3"/>
      <w:lvlJc w:val="left"/>
      <w:pPr>
        <w:tabs>
          <w:tab w:val="num" w:pos="2340"/>
        </w:tabs>
        <w:ind w:left="2340" w:hanging="360"/>
      </w:pPr>
      <w:rPr>
        <w:rFonts w:eastAsia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eastAsia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Tahoma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3" w15:restartNumberingAfterBreak="0">
    <w:nsid w:val="00000009"/>
    <w:multiLevelType w:val="multilevel"/>
    <w:tmpl w:val="891C9C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suff w:val="space"/>
      <w:lvlText w:val="%2."/>
      <w:lvlJc w:val="left"/>
      <w:pPr>
        <w:ind w:left="502" w:hanging="360"/>
      </w:pPr>
      <w:rPr>
        <w:rFonts w:ascii="Calibri" w:eastAsia="Times New Roman" w:hAnsi="Calibri" w:cs="Tahoma" w:hint="default"/>
        <w:b w:val="0"/>
        <w: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suff w:val="space"/>
      <w:lvlText w:val="%4."/>
      <w:lvlJc w:val="left"/>
      <w:pPr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4" w15:restartNumberingAfterBreak="0">
    <w:nsid w:val="0000000E"/>
    <w:multiLevelType w:val="multilevel"/>
    <w:tmpl w:val="0000000E"/>
    <w:name w:val="WW8Num16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5" w15:restartNumberingAfterBreak="0">
    <w:nsid w:val="00000016"/>
    <w:multiLevelType w:val="singleLevel"/>
    <w:tmpl w:val="00000016"/>
    <w:name w:val="WW8Num23"/>
    <w:lvl w:ilvl="0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6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0000001A"/>
    <w:multiLevelType w:val="multi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  <w:b w:val="0"/>
        <w:sz w:val="20"/>
        <w:szCs w:val="20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B"/>
    <w:multiLevelType w:val="multilevel"/>
    <w:tmpl w:val="0000001B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C"/>
    <w:multiLevelType w:val="multilevel"/>
    <w:tmpl w:val="DBF25A96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ascii="Calibri" w:hAnsi="Calibri" w:cs="Tahoma"/>
        <w:b w:val="0"/>
        <w:sz w:val="20"/>
        <w:szCs w:val="20"/>
        <w:lang w:val="sq-AL"/>
      </w:r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0000001D"/>
    <w:multiLevelType w:val="multi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upperLetter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eastAsia="Times New Roman" w:hAnsi="Calibri" w:cs="Tahoma"/>
        <w:b w:val="0"/>
        <w:sz w:val="20"/>
        <w:szCs w:val="20"/>
        <w:lang w:val="sq-AL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00001E"/>
    <w:multiLevelType w:val="multilevel"/>
    <w:tmpl w:val="ED2A2DD6"/>
    <w:name w:val="WW8Num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0000001F"/>
    <w:multiLevelType w:val="multilevel"/>
    <w:tmpl w:val="4A66B3A2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i w:val="0"/>
        <w:color w:val="00000A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ascii="Calibri" w:hAnsi="Calibri" w:cs="Tahoma"/>
        <w:sz w:val="20"/>
        <w:szCs w:val="20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upperLetter"/>
      <w:lvlText w:val="%2.%3.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26"/>
    <w:multiLevelType w:val="multilevel"/>
    <w:tmpl w:val="00000026"/>
    <w:name w:val="WW8Num39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5" w15:restartNumberingAfterBreak="0">
    <w:nsid w:val="00000027"/>
    <w:multiLevelType w:val="multilevel"/>
    <w:tmpl w:val="00000027"/>
    <w:name w:val="WW8Num40"/>
    <w:styleLink w:val="1111111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6" w15:restartNumberingAfterBreak="0">
    <w:nsid w:val="00000028"/>
    <w:multiLevelType w:val="multilevel"/>
    <w:tmpl w:val="5FF474C4"/>
    <w:styleLink w:val="Styl13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7" w15:restartNumberingAfterBreak="0">
    <w:nsid w:val="0000002B"/>
    <w:multiLevelType w:val="multilevel"/>
    <w:tmpl w:val="8B747B0C"/>
    <w:name w:val="WW8Num44"/>
    <w:styleLink w:val="Styl2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0000002C"/>
    <w:multiLevelType w:val="multilevel"/>
    <w:tmpl w:val="CC2647B8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567" w:hanging="56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97" w:hanging="397"/>
      </w:pPr>
      <w:rPr>
        <w:rFonts w:cs="Times New Roman"/>
        <w:b w:val="0"/>
        <w:bCs w:val="0"/>
        <w:color w:val="auto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2.%3.%4."/>
      <w:lvlJc w:val="left"/>
      <w:pPr>
        <w:tabs>
          <w:tab w:val="num" w:pos="737"/>
        </w:tabs>
        <w:ind w:left="737" w:hanging="737"/>
      </w:pPr>
      <w:rPr>
        <w:b w:val="0"/>
        <w:bCs w:val="0"/>
        <w:i w:val="0"/>
        <w:iCs w:val="0"/>
      </w:rPr>
    </w:lvl>
    <w:lvl w:ilvl="4">
      <w:start w:val="1"/>
      <w:numFmt w:val="decimal"/>
      <w:lvlText w:val="%2.%3.%4.%5."/>
      <w:lvlJc w:val="left"/>
      <w:pPr>
        <w:tabs>
          <w:tab w:val="num" w:pos="964"/>
        </w:tabs>
        <w:ind w:left="567" w:hanging="567"/>
      </w:pPr>
    </w:lvl>
    <w:lvl w:ilvl="5">
      <w:start w:val="1"/>
      <w:numFmt w:val="decimal"/>
      <w:lvlText w:val="%2.%3.%4.%5.%6."/>
      <w:lvlJc w:val="left"/>
      <w:pPr>
        <w:tabs>
          <w:tab w:val="num" w:pos="2880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4320"/>
      </w:pPr>
    </w:lvl>
  </w:abstractNum>
  <w:abstractNum w:abstractNumId="19" w15:restartNumberingAfterBreak="0">
    <w:nsid w:val="00000032"/>
    <w:multiLevelType w:val="multilevel"/>
    <w:tmpl w:val="B338D9E4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440"/>
      </w:pPr>
      <w:rPr>
        <w:rFonts w:hint="default"/>
      </w:rPr>
    </w:lvl>
  </w:abstractNum>
  <w:abstractNum w:abstractNumId="20" w15:restartNumberingAfterBreak="0">
    <w:nsid w:val="000A39A5"/>
    <w:multiLevelType w:val="multilevel"/>
    <w:tmpl w:val="4EF0A3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1" w15:restartNumberingAfterBreak="0">
    <w:nsid w:val="001D00B1"/>
    <w:multiLevelType w:val="multilevel"/>
    <w:tmpl w:val="C7AA7632"/>
    <w:styleLink w:val="11111113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22" w15:restartNumberingAfterBreak="0">
    <w:nsid w:val="025533B7"/>
    <w:multiLevelType w:val="multilevel"/>
    <w:tmpl w:val="7CB497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3" w15:restartNumberingAfterBreak="0">
    <w:nsid w:val="027C7380"/>
    <w:multiLevelType w:val="hybridMultilevel"/>
    <w:tmpl w:val="FE00DF5A"/>
    <w:lvl w:ilvl="0" w:tplc="2550BBF2">
      <w:start w:val="1"/>
      <w:numFmt w:val="decimal"/>
      <w:lvlText w:val="%1."/>
      <w:lvlJc w:val="left"/>
      <w:rPr>
        <w:rFonts w:ascii="Calibri" w:hAnsi="Calibri" w:cs="Calibr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03916E6C"/>
    <w:multiLevelType w:val="multilevel"/>
    <w:tmpl w:val="BAD2A2F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."/>
      <w:lvlJc w:val="left"/>
      <w:pPr>
        <w:ind w:left="1482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440"/>
      </w:pPr>
      <w:rPr>
        <w:rFonts w:hint="default"/>
      </w:rPr>
    </w:lvl>
  </w:abstractNum>
  <w:abstractNum w:abstractNumId="25" w15:restartNumberingAfterBreak="0">
    <w:nsid w:val="03F576BB"/>
    <w:multiLevelType w:val="multilevel"/>
    <w:tmpl w:val="744AD2DE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04706CC0"/>
    <w:multiLevelType w:val="hybridMultilevel"/>
    <w:tmpl w:val="AE50C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2727D7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alibri" w:eastAsia="Arial Unicode MS" w:hAnsi="Calibri" w:cs="Times New Roman" w:hint="default"/>
      </w:rPr>
    </w:lvl>
    <w:lvl w:ilvl="3" w:tplc="B9DA57EC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Calibri" w:eastAsia="Calibri" w:hAnsi="Calibri" w:hint="default"/>
        <w:color w:val="auto"/>
        <w:sz w:val="20"/>
        <w:szCs w:val="20"/>
      </w:rPr>
    </w:lvl>
    <w:lvl w:ilvl="4" w:tplc="DD72DA74">
      <w:start w:val="7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4FE2F1F"/>
    <w:multiLevelType w:val="multilevel"/>
    <w:tmpl w:val="2A7AEE64"/>
    <w:name w:val="WW8Num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5">
      <w:start w:val="5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8" w15:restartNumberingAfterBreak="0">
    <w:nsid w:val="054A188C"/>
    <w:multiLevelType w:val="multilevel"/>
    <w:tmpl w:val="4EE88016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cs="Times New Roman" w:hint="default"/>
        <w:b w:val="0"/>
        <w:b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29" w15:restartNumberingAfterBreak="0">
    <w:nsid w:val="05524DF3"/>
    <w:multiLevelType w:val="multilevel"/>
    <w:tmpl w:val="73CA96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30" w15:restartNumberingAfterBreak="0">
    <w:nsid w:val="06B922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07114E7F"/>
    <w:multiLevelType w:val="multilevel"/>
    <w:tmpl w:val="2FD69214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Calibri" w:eastAsia="Calibri" w:hAnsi="Calibri" w:cs="Calibri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080D083F"/>
    <w:multiLevelType w:val="hybridMultilevel"/>
    <w:tmpl w:val="F2CAEC88"/>
    <w:lvl w:ilvl="0" w:tplc="041852E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81C400C"/>
    <w:multiLevelType w:val="multilevel"/>
    <w:tmpl w:val="56EAE6F0"/>
    <w:lvl w:ilvl="0">
      <w:start w:val="23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085D1B77"/>
    <w:multiLevelType w:val="multilevel"/>
    <w:tmpl w:val="2AFC90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5" w15:restartNumberingAfterBreak="0">
    <w:nsid w:val="08DC1752"/>
    <w:multiLevelType w:val="multilevel"/>
    <w:tmpl w:val="D2A6B2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6" w15:restartNumberingAfterBreak="0">
    <w:nsid w:val="094C49C3"/>
    <w:multiLevelType w:val="hybridMultilevel"/>
    <w:tmpl w:val="21AE60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09C61CD0"/>
    <w:multiLevelType w:val="multilevel"/>
    <w:tmpl w:val="58F2B3C4"/>
    <w:styleLink w:val="Styl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38" w15:restartNumberingAfterBreak="0">
    <w:nsid w:val="0A2854F9"/>
    <w:multiLevelType w:val="multilevel"/>
    <w:tmpl w:val="7B864832"/>
    <w:lvl w:ilvl="0">
      <w:start w:val="18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0A410E61"/>
    <w:multiLevelType w:val="hybridMultilevel"/>
    <w:tmpl w:val="99E433E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9AABC62">
      <w:start w:val="1"/>
      <w:numFmt w:val="decimal"/>
      <w:lvlText w:val="%2)"/>
      <w:lvlJc w:val="left"/>
      <w:rPr>
        <w:rFonts w:ascii="Calibri" w:hAnsi="Calibri" w:cs="Calibri" w:hint="default"/>
        <w:strike w:val="0"/>
        <w:dstrike w:val="0"/>
        <w:sz w:val="20"/>
        <w:szCs w:val="2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A953346"/>
    <w:multiLevelType w:val="multilevel"/>
    <w:tmpl w:val="1346E158"/>
    <w:lvl w:ilvl="0">
      <w:start w:val="5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41" w15:restartNumberingAfterBreak="0">
    <w:nsid w:val="0C025C37"/>
    <w:multiLevelType w:val="multilevel"/>
    <w:tmpl w:val="D29C3950"/>
    <w:lvl w:ilvl="0">
      <w:start w:val="15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9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2" w15:restartNumberingAfterBreak="0">
    <w:nsid w:val="0E3241CD"/>
    <w:multiLevelType w:val="hybridMultilevel"/>
    <w:tmpl w:val="4A028F26"/>
    <w:lvl w:ilvl="0" w:tplc="A420D7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0EF623E2"/>
    <w:multiLevelType w:val="hybridMultilevel"/>
    <w:tmpl w:val="F8A8E710"/>
    <w:styleLink w:val="111111111"/>
    <w:lvl w:ilvl="0" w:tplc="ADC024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0FB425D7"/>
    <w:multiLevelType w:val="multilevel"/>
    <w:tmpl w:val="8C2E56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45" w15:restartNumberingAfterBreak="0">
    <w:nsid w:val="108626EA"/>
    <w:multiLevelType w:val="hybridMultilevel"/>
    <w:tmpl w:val="EE387E42"/>
    <w:lvl w:ilvl="0" w:tplc="45C894E4">
      <w:start w:val="1"/>
      <w:numFmt w:val="decimal"/>
      <w:lvlText w:val="%1."/>
      <w:lvlJc w:val="left"/>
      <w:pPr>
        <w:ind w:left="644" w:hanging="36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11853EF4"/>
    <w:multiLevelType w:val="multilevel"/>
    <w:tmpl w:val="B9E286E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7" w15:restartNumberingAfterBreak="0">
    <w:nsid w:val="1235337E"/>
    <w:multiLevelType w:val="multilevel"/>
    <w:tmpl w:val="346C8F64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  <w:b w:val="0"/>
        <w:bCs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12853436"/>
    <w:multiLevelType w:val="hybridMultilevel"/>
    <w:tmpl w:val="E054798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9CDAF2AC">
      <w:start w:val="1"/>
      <w:numFmt w:val="lowerLetter"/>
      <w:lvlText w:val="%2)"/>
      <w:lvlJc w:val="left"/>
      <w:pPr>
        <w:ind w:left="1724" w:hanging="360"/>
      </w:pPr>
      <w:rPr>
        <w:rFonts w:ascii="Calibri" w:eastAsia="Calibri" w:hAnsi="Calibri" w:cs="Calibri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13F137D1"/>
    <w:multiLevelType w:val="multilevel"/>
    <w:tmpl w:val="F30E1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50" w15:restartNumberingAfterBreak="0">
    <w:nsid w:val="14DA1598"/>
    <w:multiLevelType w:val="multilevel"/>
    <w:tmpl w:val="1C8EBDD4"/>
    <w:styleLink w:val="Styl10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440"/>
      </w:pPr>
      <w:rPr>
        <w:rFonts w:hint="default"/>
      </w:rPr>
    </w:lvl>
  </w:abstractNum>
  <w:abstractNum w:abstractNumId="51" w15:restartNumberingAfterBreak="0">
    <w:nsid w:val="151B5F86"/>
    <w:multiLevelType w:val="multilevel"/>
    <w:tmpl w:val="69182B5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52" w15:restartNumberingAfterBreak="0">
    <w:nsid w:val="15520EB5"/>
    <w:multiLevelType w:val="multilevel"/>
    <w:tmpl w:val="1D6E7948"/>
    <w:lvl w:ilvl="0">
      <w:start w:val="1"/>
      <w:numFmt w:val="decimal"/>
      <w:lvlText w:val="%1."/>
      <w:lvlJc w:val="left"/>
      <w:pPr>
        <w:ind w:left="6173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bCs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3" w15:restartNumberingAfterBreak="0">
    <w:nsid w:val="16BE3884"/>
    <w:multiLevelType w:val="multilevel"/>
    <w:tmpl w:val="36A6DED8"/>
    <w:lvl w:ilvl="0">
      <w:start w:val="6"/>
      <w:numFmt w:val="decimal"/>
      <w:lvlText w:val="%1."/>
      <w:lvlJc w:val="left"/>
      <w:pPr>
        <w:tabs>
          <w:tab w:val="num" w:pos="7306"/>
        </w:tabs>
        <w:ind w:left="7306" w:hanging="360"/>
      </w:pPr>
      <w:rPr>
        <w:rFonts w:ascii="Calibri" w:eastAsia="Times New Roman" w:hAnsi="Calibri" w:cs="Calibri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57" w:hanging="357"/>
      </w:pPr>
      <w:rPr>
        <w:rFonts w:cs="Times New Roman"/>
        <w:sz w:val="17"/>
        <w:szCs w:val="17"/>
      </w:rPr>
    </w:lvl>
    <w:lvl w:ilvl="2">
      <w:start w:val="1"/>
      <w:numFmt w:val="lowerLetter"/>
      <w:lvlText w:val="%3)"/>
      <w:lvlJc w:val="left"/>
      <w:pPr>
        <w:tabs>
          <w:tab w:val="num" w:pos="786"/>
        </w:tabs>
        <w:ind w:left="766" w:hanging="340"/>
      </w:pPr>
      <w:rPr>
        <w:rFonts w:cs="Times New Roman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54" w15:restartNumberingAfterBreak="0">
    <w:nsid w:val="174B5149"/>
    <w:multiLevelType w:val="hybridMultilevel"/>
    <w:tmpl w:val="C9704A58"/>
    <w:lvl w:ilvl="0" w:tplc="89223D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78C037E"/>
    <w:multiLevelType w:val="multilevel"/>
    <w:tmpl w:val="4274BE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56" w15:restartNumberingAfterBreak="0">
    <w:nsid w:val="1981239A"/>
    <w:multiLevelType w:val="multilevel"/>
    <w:tmpl w:val="E4A05D1A"/>
    <w:lvl w:ilvl="0">
      <w:start w:val="28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 w15:restartNumberingAfterBreak="0">
    <w:nsid w:val="1AD17795"/>
    <w:multiLevelType w:val="hybridMultilevel"/>
    <w:tmpl w:val="EB744B74"/>
    <w:lvl w:ilvl="0" w:tplc="1CDC6378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8" w15:restartNumberingAfterBreak="0">
    <w:nsid w:val="1BC17F6B"/>
    <w:multiLevelType w:val="multilevel"/>
    <w:tmpl w:val="CB60C8A2"/>
    <w:lvl w:ilvl="0">
      <w:start w:val="1"/>
      <w:numFmt w:val="decimal"/>
      <w:lvlText w:val="%1)"/>
      <w:lvlJc w:val="left"/>
      <w:pPr>
        <w:ind w:left="0" w:firstLine="0"/>
      </w:pPr>
      <w:rPr>
        <w:rFonts w:ascii="Calibri" w:eastAsia="Tahoma" w:hAnsi="Calibri" w:cs="Calibri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 w15:restartNumberingAfterBreak="0">
    <w:nsid w:val="1C7A21AE"/>
    <w:multiLevelType w:val="multilevel"/>
    <w:tmpl w:val="AE9C2452"/>
    <w:styleLink w:val="Styl11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0" w15:restartNumberingAfterBreak="0">
    <w:nsid w:val="1FB17855"/>
    <w:multiLevelType w:val="multilevel"/>
    <w:tmpl w:val="CCB00D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1" w15:restartNumberingAfterBreak="0">
    <w:nsid w:val="202D081E"/>
    <w:multiLevelType w:val="multilevel"/>
    <w:tmpl w:val="12F475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6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24B4467B"/>
    <w:multiLevelType w:val="multilevel"/>
    <w:tmpl w:val="7F9E4970"/>
    <w:styleLink w:val="Styl2"/>
    <w:lvl w:ilvl="0">
      <w:start w:val="1"/>
      <w:numFmt w:val="none"/>
      <w:lvlText w:val="14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4" w15:restartNumberingAfterBreak="0">
    <w:nsid w:val="2555618E"/>
    <w:multiLevelType w:val="multilevel"/>
    <w:tmpl w:val="BF0A66A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5" w15:restartNumberingAfterBreak="0">
    <w:nsid w:val="25556C41"/>
    <w:multiLevelType w:val="multilevel"/>
    <w:tmpl w:val="E6E43E30"/>
    <w:name w:val="WW8Num443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66" w15:restartNumberingAfterBreak="0">
    <w:nsid w:val="26CD50BF"/>
    <w:multiLevelType w:val="multilevel"/>
    <w:tmpl w:val="B63C8D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67" w15:restartNumberingAfterBreak="0">
    <w:nsid w:val="270B1C8F"/>
    <w:multiLevelType w:val="multilevel"/>
    <w:tmpl w:val="B63C8D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68" w15:restartNumberingAfterBreak="0">
    <w:nsid w:val="27FC35DB"/>
    <w:multiLevelType w:val="hybridMultilevel"/>
    <w:tmpl w:val="9DDC6DA0"/>
    <w:styleLink w:val="1111116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9" w15:restartNumberingAfterBreak="0">
    <w:nsid w:val="2809175F"/>
    <w:multiLevelType w:val="multilevel"/>
    <w:tmpl w:val="7FCE6782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70" w15:restartNumberingAfterBreak="0">
    <w:nsid w:val="2931726A"/>
    <w:multiLevelType w:val="hybridMultilevel"/>
    <w:tmpl w:val="13108FF0"/>
    <w:lvl w:ilvl="0" w:tplc="D00012C6">
      <w:start w:val="1"/>
      <w:numFmt w:val="decimal"/>
      <w:suff w:val="space"/>
      <w:lvlText w:val="%1."/>
      <w:lvlJc w:val="left"/>
      <w:pPr>
        <w:ind w:left="426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C450804"/>
    <w:multiLevelType w:val="hybridMultilevel"/>
    <w:tmpl w:val="5AF279DA"/>
    <w:lvl w:ilvl="0" w:tplc="1B48DB5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CFA2BEE"/>
    <w:multiLevelType w:val="multilevel"/>
    <w:tmpl w:val="A12C8DB0"/>
    <w:styleLink w:val="Styl1"/>
    <w:lvl w:ilvl="0">
      <w:start w:val="1"/>
      <w:numFmt w:val="none"/>
      <w:lvlText w:val="14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3" w15:restartNumberingAfterBreak="0">
    <w:nsid w:val="2D2232E1"/>
    <w:multiLevelType w:val="multilevel"/>
    <w:tmpl w:val="D7347A54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5">
      <w:start w:val="5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74" w15:restartNumberingAfterBreak="0">
    <w:nsid w:val="2D4D2096"/>
    <w:multiLevelType w:val="multilevel"/>
    <w:tmpl w:val="AB2C5F0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suff w:val="space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  <w:bCs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75" w15:restartNumberingAfterBreak="0">
    <w:nsid w:val="2DE56BB0"/>
    <w:multiLevelType w:val="multilevel"/>
    <w:tmpl w:val="145206E2"/>
    <w:name w:val="WW8Num442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Calibri"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76" w15:restartNumberingAfterBreak="0">
    <w:nsid w:val="2E2D2F63"/>
    <w:multiLevelType w:val="multilevel"/>
    <w:tmpl w:val="426CA2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77" w15:restartNumberingAfterBreak="0">
    <w:nsid w:val="2E843A80"/>
    <w:multiLevelType w:val="multilevel"/>
    <w:tmpl w:val="F46A22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78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9" w15:restartNumberingAfterBreak="0">
    <w:nsid w:val="2F2846F7"/>
    <w:multiLevelType w:val="multilevel"/>
    <w:tmpl w:val="40045EEC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0" w15:restartNumberingAfterBreak="0">
    <w:nsid w:val="2FAC1028"/>
    <w:multiLevelType w:val="multilevel"/>
    <w:tmpl w:val="E50A72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81" w15:restartNumberingAfterBreak="0">
    <w:nsid w:val="2FBE4BBF"/>
    <w:multiLevelType w:val="multilevel"/>
    <w:tmpl w:val="7612F37E"/>
    <w:lvl w:ilvl="0">
      <w:start w:val="30"/>
      <w:numFmt w:val="decimal"/>
      <w:lvlText w:val="%1)"/>
      <w:lvlJc w:val="left"/>
      <w:pPr>
        <w:ind w:left="1352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2203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2" w15:restartNumberingAfterBreak="0">
    <w:nsid w:val="313B6D11"/>
    <w:multiLevelType w:val="hybridMultilevel"/>
    <w:tmpl w:val="CABC31E8"/>
    <w:lvl w:ilvl="0" w:tplc="FFF870A4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2D7127C"/>
    <w:multiLevelType w:val="multilevel"/>
    <w:tmpl w:val="4D983696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4" w15:restartNumberingAfterBreak="0">
    <w:nsid w:val="33686131"/>
    <w:multiLevelType w:val="hybridMultilevel"/>
    <w:tmpl w:val="4FD05EEA"/>
    <w:name w:val="WW8Num1222"/>
    <w:lvl w:ilvl="0" w:tplc="D5FE257E">
      <w:start w:val="1"/>
      <w:numFmt w:val="decimal"/>
      <w:lvlText w:val="%1."/>
      <w:lvlJc w:val="left"/>
      <w:pPr>
        <w:ind w:left="2880" w:hanging="360"/>
      </w:pPr>
      <w:rPr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37E31FA"/>
    <w:multiLevelType w:val="multilevel"/>
    <w:tmpl w:val="EE2A4524"/>
    <w:lvl w:ilvl="0">
      <w:start w:val="1"/>
      <w:numFmt w:val="decimal"/>
      <w:lvlText w:val="%1."/>
      <w:lvlJc w:val="left"/>
      <w:pPr>
        <w:ind w:left="360" w:hanging="360"/>
      </w:pPr>
      <w:rPr>
        <w:rFonts w:ascii="Lato" w:hAnsi="Lato" w:cs="Times New Roman"/>
        <w:bCs/>
        <w:i w:val="0"/>
        <w:i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6" w15:restartNumberingAfterBreak="0">
    <w:nsid w:val="342C44C5"/>
    <w:multiLevelType w:val="multilevel"/>
    <w:tmpl w:val="541AE51E"/>
    <w:name w:val="WW8Num4432"/>
    <w:lvl w:ilvl="0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87" w15:restartNumberingAfterBreak="0">
    <w:nsid w:val="343C25BA"/>
    <w:multiLevelType w:val="multilevel"/>
    <w:tmpl w:val="37FC12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00" w:hanging="1440"/>
      </w:pPr>
      <w:rPr>
        <w:rFonts w:hint="default"/>
      </w:rPr>
    </w:lvl>
  </w:abstractNum>
  <w:abstractNum w:abstractNumId="88" w15:restartNumberingAfterBreak="0">
    <w:nsid w:val="35A65585"/>
    <w:multiLevelType w:val="hybridMultilevel"/>
    <w:tmpl w:val="1242CA7E"/>
    <w:lvl w:ilvl="0" w:tplc="D662FED2">
      <w:start w:val="3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7381BE3"/>
    <w:multiLevelType w:val="multilevel"/>
    <w:tmpl w:val="21B22D52"/>
    <w:styleLink w:val="Styl6"/>
    <w:lvl w:ilvl="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4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440"/>
      </w:pPr>
      <w:rPr>
        <w:rFonts w:hint="default"/>
      </w:rPr>
    </w:lvl>
  </w:abstractNum>
  <w:abstractNum w:abstractNumId="90" w15:restartNumberingAfterBreak="0">
    <w:nsid w:val="37E76511"/>
    <w:multiLevelType w:val="hybridMultilevel"/>
    <w:tmpl w:val="313C484C"/>
    <w:lvl w:ilvl="0" w:tplc="2550BBF2">
      <w:start w:val="1"/>
      <w:numFmt w:val="decimal"/>
      <w:lvlText w:val="%1."/>
      <w:lvlJc w:val="left"/>
      <w:rPr>
        <w:rFonts w:ascii="Calibri" w:hAnsi="Calibri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1" w15:restartNumberingAfterBreak="0">
    <w:nsid w:val="395E7B29"/>
    <w:multiLevelType w:val="hybridMultilevel"/>
    <w:tmpl w:val="A4E0CED0"/>
    <w:lvl w:ilvl="0" w:tplc="969AF6B4">
      <w:start w:val="1"/>
      <w:numFmt w:val="decimal"/>
      <w:suff w:val="space"/>
      <w:lvlText w:val="%1. "/>
      <w:lvlJc w:val="left"/>
      <w:rPr>
        <w:rFonts w:ascii="Calibri" w:hAnsi="Calibri" w:cs="Calibri" w:hint="default"/>
        <w:b w:val="0"/>
        <w:bCs w:val="0"/>
        <w:i w:val="0"/>
        <w:iCs w:val="0"/>
        <w:color w:val="auto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9997106"/>
    <w:multiLevelType w:val="hybridMultilevel"/>
    <w:tmpl w:val="1868D160"/>
    <w:styleLink w:val="WW8Num331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3" w15:restartNumberingAfterBreak="0">
    <w:nsid w:val="3A1E4EC1"/>
    <w:multiLevelType w:val="hybridMultilevel"/>
    <w:tmpl w:val="8812AA40"/>
    <w:lvl w:ilvl="0" w:tplc="057CD8AE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AA46E75"/>
    <w:multiLevelType w:val="multilevel"/>
    <w:tmpl w:val="B0AA0C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95" w15:restartNumberingAfterBreak="0">
    <w:nsid w:val="3B050167"/>
    <w:multiLevelType w:val="multilevel"/>
    <w:tmpl w:val="73B8EE5A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4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6" w15:restartNumberingAfterBreak="0">
    <w:nsid w:val="3B487997"/>
    <w:multiLevelType w:val="multilevel"/>
    <w:tmpl w:val="EC52C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97" w15:restartNumberingAfterBreak="0">
    <w:nsid w:val="3ED060AD"/>
    <w:multiLevelType w:val="hybridMultilevel"/>
    <w:tmpl w:val="9F38B13A"/>
    <w:styleLink w:val="Styl11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EDB1660"/>
    <w:multiLevelType w:val="multilevel"/>
    <w:tmpl w:val="6FA2234C"/>
    <w:lvl w:ilvl="0">
      <w:start w:val="2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9" w15:restartNumberingAfterBreak="0">
    <w:nsid w:val="40D44082"/>
    <w:multiLevelType w:val="multilevel"/>
    <w:tmpl w:val="62C80DD2"/>
    <w:styleLink w:val="Styl4"/>
    <w:lvl w:ilvl="0">
      <w:start w:val="1"/>
      <w:numFmt w:val="none"/>
      <w:lvlText w:val="2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6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0" w15:restartNumberingAfterBreak="0">
    <w:nsid w:val="41BF6DBA"/>
    <w:multiLevelType w:val="hybridMultilevel"/>
    <w:tmpl w:val="6960EB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2" w15:restartNumberingAfterBreak="0">
    <w:nsid w:val="43C178BB"/>
    <w:multiLevelType w:val="multilevel"/>
    <w:tmpl w:val="C3787E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80" w:hanging="1440"/>
      </w:pPr>
      <w:rPr>
        <w:rFonts w:hint="default"/>
      </w:rPr>
    </w:lvl>
  </w:abstractNum>
  <w:abstractNum w:abstractNumId="103" w15:restartNumberingAfterBreak="0">
    <w:nsid w:val="442E67DF"/>
    <w:multiLevelType w:val="hybridMultilevel"/>
    <w:tmpl w:val="C0981AF8"/>
    <w:lvl w:ilvl="0" w:tplc="BAE6B16E">
      <w:start w:val="1"/>
      <w:numFmt w:val="decimal"/>
      <w:suff w:val="space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453E216A"/>
    <w:multiLevelType w:val="multilevel"/>
    <w:tmpl w:val="ABE6120A"/>
    <w:name w:val="WW8Num6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5">
      <w:start w:val="5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05" w15:restartNumberingAfterBreak="0">
    <w:nsid w:val="45870DA8"/>
    <w:multiLevelType w:val="multilevel"/>
    <w:tmpl w:val="17DCDA6E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6" w15:restartNumberingAfterBreak="0">
    <w:nsid w:val="45C43019"/>
    <w:multiLevelType w:val="multilevel"/>
    <w:tmpl w:val="58E4A912"/>
    <w:name w:val="WW8Num6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5">
      <w:start w:val="5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07" w15:restartNumberingAfterBreak="0">
    <w:nsid w:val="49B017EC"/>
    <w:multiLevelType w:val="multilevel"/>
    <w:tmpl w:val="CFEC32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8" w15:restartNumberingAfterBreak="0">
    <w:nsid w:val="4A8354A3"/>
    <w:multiLevelType w:val="multilevel"/>
    <w:tmpl w:val="1C7C4710"/>
    <w:styleLink w:val="Styl7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109" w15:restartNumberingAfterBreak="0">
    <w:nsid w:val="4BD15EDD"/>
    <w:multiLevelType w:val="multilevel"/>
    <w:tmpl w:val="2482F7A6"/>
    <w:lvl w:ilvl="0">
      <w:start w:val="3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10" w15:restartNumberingAfterBreak="0">
    <w:nsid w:val="4BFE1CBD"/>
    <w:multiLevelType w:val="multilevel"/>
    <w:tmpl w:val="8D521A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11" w15:restartNumberingAfterBreak="0">
    <w:nsid w:val="4D161198"/>
    <w:multiLevelType w:val="multilevel"/>
    <w:tmpl w:val="5E74E8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12" w15:restartNumberingAfterBreak="0">
    <w:nsid w:val="4E0C71EE"/>
    <w:multiLevelType w:val="multilevel"/>
    <w:tmpl w:val="2B0CAE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13" w15:restartNumberingAfterBreak="0">
    <w:nsid w:val="4E903014"/>
    <w:multiLevelType w:val="multilevel"/>
    <w:tmpl w:val="9C4A66D8"/>
    <w:styleLink w:val="Styl12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440"/>
      </w:pPr>
      <w:rPr>
        <w:rFonts w:hint="default"/>
      </w:rPr>
    </w:lvl>
  </w:abstractNum>
  <w:abstractNum w:abstractNumId="114" w15:restartNumberingAfterBreak="0">
    <w:nsid w:val="51834EDA"/>
    <w:multiLevelType w:val="multilevel"/>
    <w:tmpl w:val="BFE40A7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  <w:strike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5" w15:restartNumberingAfterBreak="0">
    <w:nsid w:val="524A355D"/>
    <w:multiLevelType w:val="multilevel"/>
    <w:tmpl w:val="EB5253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16" w15:restartNumberingAfterBreak="0">
    <w:nsid w:val="52CC22FC"/>
    <w:multiLevelType w:val="multilevel"/>
    <w:tmpl w:val="62B8B5DE"/>
    <w:lvl w:ilvl="0">
      <w:start w:val="27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7" w15:restartNumberingAfterBreak="0">
    <w:nsid w:val="532C01CF"/>
    <w:multiLevelType w:val="multilevel"/>
    <w:tmpl w:val="261A39EA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18" w15:restartNumberingAfterBreak="0">
    <w:nsid w:val="54A45CB9"/>
    <w:multiLevelType w:val="multilevel"/>
    <w:tmpl w:val="2DBC01AC"/>
    <w:styleLink w:val="1111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19" w15:restartNumberingAfterBreak="0">
    <w:nsid w:val="55A43B11"/>
    <w:multiLevelType w:val="hybridMultilevel"/>
    <w:tmpl w:val="8D965B80"/>
    <w:lvl w:ilvl="0" w:tplc="97F87E22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5B36932"/>
    <w:multiLevelType w:val="multilevel"/>
    <w:tmpl w:val="8C6C9D0E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3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1" w15:restartNumberingAfterBreak="0">
    <w:nsid w:val="564D1A00"/>
    <w:multiLevelType w:val="hybridMultilevel"/>
    <w:tmpl w:val="52E0CF0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2" w15:restartNumberingAfterBreak="0">
    <w:nsid w:val="56FE0D2C"/>
    <w:multiLevelType w:val="hybridMultilevel"/>
    <w:tmpl w:val="D2DA97A2"/>
    <w:lvl w:ilvl="0" w:tplc="C4429FF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8C13297"/>
    <w:multiLevelType w:val="multilevel"/>
    <w:tmpl w:val="67FC863E"/>
    <w:styleLink w:val="Styl9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124" w15:restartNumberingAfterBreak="0">
    <w:nsid w:val="5A000684"/>
    <w:multiLevelType w:val="multilevel"/>
    <w:tmpl w:val="A0B611D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5" w15:restartNumberingAfterBreak="0">
    <w:nsid w:val="5C1679D5"/>
    <w:multiLevelType w:val="multilevel"/>
    <w:tmpl w:val="ADD07E30"/>
    <w:styleLink w:val="1111113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126" w15:restartNumberingAfterBreak="0">
    <w:nsid w:val="5C2077A3"/>
    <w:multiLevelType w:val="multilevel"/>
    <w:tmpl w:val="140EBE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27" w15:restartNumberingAfterBreak="0">
    <w:nsid w:val="5C8A5E17"/>
    <w:multiLevelType w:val="hybridMultilevel"/>
    <w:tmpl w:val="260E6EE0"/>
    <w:lvl w:ilvl="0" w:tplc="19EE2FEC">
      <w:start w:val="1"/>
      <w:numFmt w:val="bullet"/>
      <w:suff w:val="space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9" w15:restartNumberingAfterBreak="0">
    <w:nsid w:val="5CD77C9C"/>
    <w:multiLevelType w:val="multilevel"/>
    <w:tmpl w:val="6F5473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30" w15:restartNumberingAfterBreak="0">
    <w:nsid w:val="5D927B83"/>
    <w:multiLevelType w:val="multilevel"/>
    <w:tmpl w:val="30580480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31" w15:restartNumberingAfterBreak="0">
    <w:nsid w:val="5DAD0B13"/>
    <w:multiLevelType w:val="multilevel"/>
    <w:tmpl w:val="35EE5B1A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suff w:val="space"/>
      <w:lvlText w:val="%2."/>
      <w:lvlJc w:val="left"/>
      <w:pPr>
        <w:ind w:left="644" w:hanging="360"/>
      </w:pPr>
      <w:rPr>
        <w:rFonts w:ascii="Calibri" w:eastAsia="Times New Roman" w:hAnsi="Calibri" w:cs="Tahoma" w:hint="default"/>
        <w:b w:val="0"/>
        <w:i w:val="0"/>
        <w:iCs/>
        <w: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32" w15:restartNumberingAfterBreak="0">
    <w:nsid w:val="5EB522AA"/>
    <w:multiLevelType w:val="hybridMultilevel"/>
    <w:tmpl w:val="90CC681A"/>
    <w:lvl w:ilvl="0" w:tplc="A7EC7B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3" w15:restartNumberingAfterBreak="0">
    <w:nsid w:val="61FE26BC"/>
    <w:multiLevelType w:val="multilevel"/>
    <w:tmpl w:val="759A1D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34" w15:restartNumberingAfterBreak="0">
    <w:nsid w:val="62760D65"/>
    <w:multiLevelType w:val="hybridMultilevel"/>
    <w:tmpl w:val="9776187E"/>
    <w:lvl w:ilvl="0" w:tplc="F348BC50">
      <w:start w:val="5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39D455B"/>
    <w:multiLevelType w:val="multilevel"/>
    <w:tmpl w:val="674087C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/>
      </w:rPr>
    </w:lvl>
    <w:lvl w:ilvl="1">
      <w:start w:val="1"/>
      <w:numFmt w:val="none"/>
      <w:lvlText w:val="2.1."/>
      <w:lvlJc w:val="left"/>
      <w:pPr>
        <w:ind w:left="0" w:firstLine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6" w:firstLine="0"/>
      </w:pPr>
      <w:rPr>
        <w:rFonts w:hint="default"/>
      </w:rPr>
    </w:lvl>
  </w:abstractNum>
  <w:abstractNum w:abstractNumId="136" w15:restartNumberingAfterBreak="0">
    <w:nsid w:val="6540094D"/>
    <w:multiLevelType w:val="multilevel"/>
    <w:tmpl w:val="4AA2824E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7" w15:restartNumberingAfterBreak="0">
    <w:nsid w:val="66436A14"/>
    <w:multiLevelType w:val="multilevel"/>
    <w:tmpl w:val="AA74B9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38" w15:restartNumberingAfterBreak="0">
    <w:nsid w:val="66FF08EC"/>
    <w:multiLevelType w:val="multilevel"/>
    <w:tmpl w:val="6E4837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39" w15:restartNumberingAfterBreak="0">
    <w:nsid w:val="688F7B53"/>
    <w:multiLevelType w:val="multilevel"/>
    <w:tmpl w:val="CEE6CA12"/>
    <w:styleLink w:val="1111111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0" w15:restartNumberingAfterBreak="0">
    <w:nsid w:val="6A550C4C"/>
    <w:multiLevelType w:val="multilevel"/>
    <w:tmpl w:val="D9A40358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41" w15:restartNumberingAfterBreak="0">
    <w:nsid w:val="6C0A0D40"/>
    <w:multiLevelType w:val="multilevel"/>
    <w:tmpl w:val="023AE87E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2" w15:restartNumberingAfterBreak="0">
    <w:nsid w:val="6CDF0393"/>
    <w:multiLevelType w:val="multilevel"/>
    <w:tmpl w:val="89064BD8"/>
    <w:lvl w:ilvl="0">
      <w:start w:val="4"/>
      <w:numFmt w:val="decimal"/>
      <w:suff w:val="space"/>
      <w:lvlText w:val="%1."/>
      <w:lvlJc w:val="left"/>
      <w:pPr>
        <w:ind w:left="340" w:hanging="340"/>
      </w:pPr>
      <w:rPr>
        <w:rFonts w:cs="Times New Roman"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3" w15:restartNumberingAfterBreak="0">
    <w:nsid w:val="6E8D71FE"/>
    <w:multiLevelType w:val="hybridMultilevel"/>
    <w:tmpl w:val="D310A994"/>
    <w:lvl w:ilvl="0" w:tplc="89223D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4" w15:restartNumberingAfterBreak="0">
    <w:nsid w:val="6F2F3327"/>
    <w:multiLevelType w:val="multilevel"/>
    <w:tmpl w:val="F89AE4C8"/>
    <w:lvl w:ilvl="0">
      <w:start w:val="1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5" w15:restartNumberingAfterBreak="0">
    <w:nsid w:val="6FEC00DB"/>
    <w:multiLevelType w:val="multilevel"/>
    <w:tmpl w:val="5A2253FA"/>
    <w:styleLink w:val="Styl3"/>
    <w:lvl w:ilvl="0">
      <w:start w:val="1"/>
      <w:numFmt w:val="none"/>
      <w:lvlText w:val="3.7.1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46" w15:restartNumberingAfterBreak="0">
    <w:nsid w:val="7018217D"/>
    <w:multiLevelType w:val="multilevel"/>
    <w:tmpl w:val="1F72E216"/>
    <w:lvl w:ilvl="0">
      <w:start w:val="1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47" w15:restartNumberingAfterBreak="0">
    <w:nsid w:val="7046059C"/>
    <w:multiLevelType w:val="multilevel"/>
    <w:tmpl w:val="10FE4C5C"/>
    <w:lvl w:ilvl="0">
      <w:start w:val="20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8" w15:restartNumberingAfterBreak="0">
    <w:nsid w:val="719536D5"/>
    <w:multiLevelType w:val="multilevel"/>
    <w:tmpl w:val="D61815B4"/>
    <w:styleLink w:val="Styl5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08" w:hanging="1440"/>
      </w:pPr>
      <w:rPr>
        <w:rFonts w:hint="default"/>
      </w:rPr>
    </w:lvl>
  </w:abstractNum>
  <w:abstractNum w:abstractNumId="149" w15:restartNumberingAfterBreak="0">
    <w:nsid w:val="72916460"/>
    <w:multiLevelType w:val="multilevel"/>
    <w:tmpl w:val="73DAEC22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960" w:hanging="1440"/>
      </w:pPr>
      <w:rPr>
        <w:rFonts w:hint="default"/>
        <w:u w:val="none"/>
      </w:rPr>
    </w:lvl>
  </w:abstractNum>
  <w:abstractNum w:abstractNumId="150" w15:restartNumberingAfterBreak="0">
    <w:nsid w:val="73013707"/>
    <w:multiLevelType w:val="multilevel"/>
    <w:tmpl w:val="151658D0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1" w15:restartNumberingAfterBreak="0">
    <w:nsid w:val="73C522DA"/>
    <w:multiLevelType w:val="multilevel"/>
    <w:tmpl w:val="25F239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52" w15:restartNumberingAfterBreak="0">
    <w:nsid w:val="74344846"/>
    <w:multiLevelType w:val="multilevel"/>
    <w:tmpl w:val="BB5A065A"/>
    <w:lvl w:ilvl="0">
      <w:start w:val="1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6"/>
      <w:numFmt w:val="decimal"/>
      <w:suff w:val="space"/>
      <w:lvlText w:val="%2."/>
      <w:lvlJc w:val="left"/>
      <w:pPr>
        <w:ind w:left="644" w:hanging="360"/>
      </w:pPr>
      <w:rPr>
        <w:rFonts w:ascii="Calibri" w:eastAsia="Times New Roman" w:hAnsi="Calibri" w:cs="Tahoma" w:hint="default"/>
        <w:b w:val="0"/>
        <w:color w:val="auto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suff w:val="space"/>
      <w:lvlText w:val="%4."/>
      <w:lvlJc w:val="left"/>
      <w:pPr>
        <w:ind w:left="567" w:firstLine="0"/>
      </w:pPr>
      <w:rPr>
        <w:rFonts w:cs="Times New Roman" w:hint="default"/>
        <w:b w:val="0"/>
        <w:bCs w:val="0"/>
        <w:i w:val="0"/>
        <w:iCs w:val="0"/>
        <w:color w:val="auto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53" w15:restartNumberingAfterBreak="0">
    <w:nsid w:val="754E7DC5"/>
    <w:multiLevelType w:val="multilevel"/>
    <w:tmpl w:val="8424E8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54" w15:restartNumberingAfterBreak="0">
    <w:nsid w:val="776C34A0"/>
    <w:multiLevelType w:val="multilevel"/>
    <w:tmpl w:val="173E24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55" w15:restartNumberingAfterBreak="0">
    <w:nsid w:val="7960223F"/>
    <w:multiLevelType w:val="multilevel"/>
    <w:tmpl w:val="110A10C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56" w15:restartNumberingAfterBreak="0">
    <w:nsid w:val="798B1C79"/>
    <w:multiLevelType w:val="hybridMultilevel"/>
    <w:tmpl w:val="5C60552A"/>
    <w:lvl w:ilvl="0" w:tplc="525CFF86">
      <w:start w:val="1"/>
      <w:numFmt w:val="lowerLetter"/>
      <w:lvlText w:val="%1)"/>
      <w:lvlJc w:val="left"/>
      <w:pPr>
        <w:ind w:left="567" w:hanging="55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57" w15:restartNumberingAfterBreak="0">
    <w:nsid w:val="7A073156"/>
    <w:multiLevelType w:val="multilevel"/>
    <w:tmpl w:val="1FF437D0"/>
    <w:lvl w:ilvl="0">
      <w:start w:val="16"/>
      <w:numFmt w:val="decimal"/>
      <w:lvlText w:val="%1)"/>
      <w:lvlJc w:val="left"/>
      <w:pPr>
        <w:ind w:left="2061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2421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61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4221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41" w:hanging="360"/>
      </w:pPr>
      <w:rPr>
        <w:rFonts w:hint="default"/>
      </w:rPr>
    </w:lvl>
  </w:abstractNum>
  <w:abstractNum w:abstractNumId="158" w15:restartNumberingAfterBreak="0">
    <w:nsid w:val="7B507FB5"/>
    <w:multiLevelType w:val="multilevel"/>
    <w:tmpl w:val="5AD06AD4"/>
    <w:lvl w:ilvl="0">
      <w:start w:val="1"/>
      <w:numFmt w:val="decimal"/>
      <w:lvlText w:val="%1."/>
      <w:lvlJc w:val="left"/>
      <w:pPr>
        <w:ind w:left="2803" w:hanging="283"/>
      </w:pPr>
      <w:rPr>
        <w:rFonts w:hint="default"/>
      </w:rPr>
    </w:lvl>
    <w:lvl w:ilvl="1">
      <w:start w:val="8"/>
      <w:numFmt w:val="decimal"/>
      <w:isLgl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2"/>
      <w:numFmt w:val="decimal"/>
      <w:isLgl/>
      <w:suff w:val="space"/>
      <w:lvlText w:val="%7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59" w15:restartNumberingAfterBreak="0">
    <w:nsid w:val="7D2A75EF"/>
    <w:multiLevelType w:val="multilevel"/>
    <w:tmpl w:val="FD38F5BE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0" w15:restartNumberingAfterBreak="0">
    <w:nsid w:val="7D6A2585"/>
    <w:multiLevelType w:val="hybridMultilevel"/>
    <w:tmpl w:val="68DA0FEC"/>
    <w:lvl w:ilvl="0" w:tplc="5824D5EA">
      <w:start w:val="1"/>
      <w:numFmt w:val="decimal"/>
      <w:lvlText w:val="%1)"/>
      <w:lvlJc w:val="left"/>
      <w:pPr>
        <w:ind w:left="5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120" w:hanging="360"/>
      </w:pPr>
    </w:lvl>
    <w:lvl w:ilvl="2" w:tplc="0415001B" w:tentative="1">
      <w:start w:val="1"/>
      <w:numFmt w:val="lowerRoman"/>
      <w:lvlText w:val="%3."/>
      <w:lvlJc w:val="right"/>
      <w:pPr>
        <w:ind w:left="6840" w:hanging="180"/>
      </w:pPr>
    </w:lvl>
    <w:lvl w:ilvl="3" w:tplc="0415000F" w:tentative="1">
      <w:start w:val="1"/>
      <w:numFmt w:val="decimal"/>
      <w:lvlText w:val="%4."/>
      <w:lvlJc w:val="left"/>
      <w:pPr>
        <w:ind w:left="7560" w:hanging="360"/>
      </w:pPr>
    </w:lvl>
    <w:lvl w:ilvl="4" w:tplc="04150019" w:tentative="1">
      <w:start w:val="1"/>
      <w:numFmt w:val="lowerLetter"/>
      <w:lvlText w:val="%5."/>
      <w:lvlJc w:val="left"/>
      <w:pPr>
        <w:ind w:left="8280" w:hanging="360"/>
      </w:pPr>
    </w:lvl>
    <w:lvl w:ilvl="5" w:tplc="0415001B" w:tentative="1">
      <w:start w:val="1"/>
      <w:numFmt w:val="lowerRoman"/>
      <w:lvlText w:val="%6."/>
      <w:lvlJc w:val="right"/>
      <w:pPr>
        <w:ind w:left="9000" w:hanging="180"/>
      </w:pPr>
    </w:lvl>
    <w:lvl w:ilvl="6" w:tplc="0415000F" w:tentative="1">
      <w:start w:val="1"/>
      <w:numFmt w:val="decimal"/>
      <w:lvlText w:val="%7."/>
      <w:lvlJc w:val="left"/>
      <w:pPr>
        <w:ind w:left="9720" w:hanging="360"/>
      </w:pPr>
    </w:lvl>
    <w:lvl w:ilvl="7" w:tplc="04150019" w:tentative="1">
      <w:start w:val="1"/>
      <w:numFmt w:val="lowerLetter"/>
      <w:lvlText w:val="%8."/>
      <w:lvlJc w:val="left"/>
      <w:pPr>
        <w:ind w:left="10440" w:hanging="360"/>
      </w:pPr>
    </w:lvl>
    <w:lvl w:ilvl="8" w:tplc="0415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61" w15:restartNumberingAfterBreak="0">
    <w:nsid w:val="7DA97E7E"/>
    <w:multiLevelType w:val="multilevel"/>
    <w:tmpl w:val="BE78855E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62" w15:restartNumberingAfterBreak="0">
    <w:nsid w:val="7FE256AC"/>
    <w:multiLevelType w:val="hybridMultilevel"/>
    <w:tmpl w:val="75A6CAE6"/>
    <w:lvl w:ilvl="0" w:tplc="6DA6F94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27629346">
    <w:abstractNumId w:val="97"/>
  </w:num>
  <w:num w:numId="2" w16cid:durableId="1560358176">
    <w:abstractNumId w:val="3"/>
  </w:num>
  <w:num w:numId="3" w16cid:durableId="1282423770">
    <w:abstractNumId w:val="125"/>
  </w:num>
  <w:num w:numId="4" w16cid:durableId="140970496">
    <w:abstractNumId w:val="21"/>
  </w:num>
  <w:num w:numId="5" w16cid:durableId="887958568">
    <w:abstractNumId w:val="15"/>
  </w:num>
  <w:num w:numId="6" w16cid:durableId="1778285047">
    <w:abstractNumId w:val="16"/>
  </w:num>
  <w:num w:numId="7" w16cid:durableId="1740906922">
    <w:abstractNumId w:val="17"/>
  </w:num>
  <w:num w:numId="8" w16cid:durableId="1011680236">
    <w:abstractNumId w:val="118"/>
  </w:num>
  <w:num w:numId="9" w16cid:durableId="1472596777">
    <w:abstractNumId w:val="51"/>
  </w:num>
  <w:num w:numId="10" w16cid:durableId="398526449">
    <w:abstractNumId w:val="148"/>
  </w:num>
  <w:num w:numId="11" w16cid:durableId="90205343">
    <w:abstractNumId w:val="54"/>
  </w:num>
  <w:num w:numId="12" w16cid:durableId="1267033518">
    <w:abstractNumId w:val="93"/>
  </w:num>
  <w:num w:numId="13" w16cid:durableId="837429157">
    <w:abstractNumId w:val="92"/>
  </w:num>
  <w:num w:numId="14" w16cid:durableId="1508135021">
    <w:abstractNumId w:val="139"/>
  </w:num>
  <w:num w:numId="15" w16cid:durableId="266694542">
    <w:abstractNumId w:val="68"/>
  </w:num>
  <w:num w:numId="16" w16cid:durableId="1358386476">
    <w:abstractNumId w:val="124"/>
  </w:num>
  <w:num w:numId="17" w16cid:durableId="341392447">
    <w:abstractNumId w:val="30"/>
  </w:num>
  <w:num w:numId="18" w16cid:durableId="1135219655">
    <w:abstractNumId w:val="135"/>
  </w:num>
  <w:num w:numId="19" w16cid:durableId="1019546664">
    <w:abstractNumId w:val="72"/>
  </w:num>
  <w:num w:numId="20" w16cid:durableId="141123980">
    <w:abstractNumId w:val="63"/>
  </w:num>
  <w:num w:numId="21" w16cid:durableId="2073430396">
    <w:abstractNumId w:val="5"/>
  </w:num>
  <w:num w:numId="22" w16cid:durableId="848103573">
    <w:abstractNumId w:val="78"/>
  </w:num>
  <w:num w:numId="23" w16cid:durableId="1243487723">
    <w:abstractNumId w:val="59"/>
  </w:num>
  <w:num w:numId="24" w16cid:durableId="1028065535">
    <w:abstractNumId w:val="128"/>
    <w:lvlOverride w:ilvl="0">
      <w:startOverride w:val="1"/>
    </w:lvlOverride>
  </w:num>
  <w:num w:numId="25" w16cid:durableId="982387097">
    <w:abstractNumId w:val="101"/>
    <w:lvlOverride w:ilvl="0">
      <w:startOverride w:val="1"/>
    </w:lvlOverride>
  </w:num>
  <w:num w:numId="26" w16cid:durableId="1721981466">
    <w:abstractNumId w:val="62"/>
  </w:num>
  <w:num w:numId="27" w16cid:durableId="1333027656">
    <w:abstractNumId w:val="145"/>
  </w:num>
  <w:num w:numId="28" w16cid:durableId="143280274">
    <w:abstractNumId w:val="99"/>
  </w:num>
  <w:num w:numId="29" w16cid:durableId="1204488657">
    <w:abstractNumId w:val="89"/>
  </w:num>
  <w:num w:numId="30" w16cid:durableId="1522934211">
    <w:abstractNumId w:val="108"/>
  </w:num>
  <w:num w:numId="31" w16cid:durableId="295070847">
    <w:abstractNumId w:val="37"/>
  </w:num>
  <w:num w:numId="32" w16cid:durableId="612400798">
    <w:abstractNumId w:val="123"/>
  </w:num>
  <w:num w:numId="33" w16cid:durableId="643195703">
    <w:abstractNumId w:val="50"/>
  </w:num>
  <w:num w:numId="34" w16cid:durableId="1824002669">
    <w:abstractNumId w:val="113"/>
  </w:num>
  <w:num w:numId="35" w16cid:durableId="1659529093">
    <w:abstractNumId w:val="112"/>
  </w:num>
  <w:num w:numId="36" w16cid:durableId="440801273">
    <w:abstractNumId w:val="61"/>
  </w:num>
  <w:num w:numId="37" w16cid:durableId="684014132">
    <w:abstractNumId w:val="52"/>
  </w:num>
  <w:num w:numId="38" w16cid:durableId="435830287">
    <w:abstractNumId w:val="144"/>
  </w:num>
  <w:num w:numId="39" w16cid:durableId="1709378452">
    <w:abstractNumId w:val="87"/>
  </w:num>
  <w:num w:numId="40" w16cid:durableId="1217933150">
    <w:abstractNumId w:val="22"/>
  </w:num>
  <w:num w:numId="41" w16cid:durableId="141509509">
    <w:abstractNumId w:val="133"/>
  </w:num>
  <w:num w:numId="42" w16cid:durableId="1065493071">
    <w:abstractNumId w:val="154"/>
  </w:num>
  <w:num w:numId="43" w16cid:durableId="435448929">
    <w:abstractNumId w:val="29"/>
  </w:num>
  <w:num w:numId="44" w16cid:durableId="1521429595">
    <w:abstractNumId w:val="31"/>
  </w:num>
  <w:num w:numId="45" w16cid:durableId="389615919">
    <w:abstractNumId w:val="64"/>
  </w:num>
  <w:num w:numId="46" w16cid:durableId="237404078">
    <w:abstractNumId w:val="159"/>
  </w:num>
  <w:num w:numId="47" w16cid:durableId="1035547223">
    <w:abstractNumId w:val="141"/>
  </w:num>
  <w:num w:numId="48" w16cid:durableId="75640247">
    <w:abstractNumId w:val="120"/>
  </w:num>
  <w:num w:numId="49" w16cid:durableId="1394767516">
    <w:abstractNumId w:val="79"/>
  </w:num>
  <w:num w:numId="50" w16cid:durableId="738018680">
    <w:abstractNumId w:val="155"/>
  </w:num>
  <w:num w:numId="51" w16cid:durableId="583346203">
    <w:abstractNumId w:val="33"/>
  </w:num>
  <w:num w:numId="52" w16cid:durableId="818380703">
    <w:abstractNumId w:val="157"/>
  </w:num>
  <w:num w:numId="53" w16cid:durableId="485979240">
    <w:abstractNumId w:val="131"/>
  </w:num>
  <w:num w:numId="54" w16cid:durableId="666591785">
    <w:abstractNumId w:val="147"/>
  </w:num>
  <w:num w:numId="55" w16cid:durableId="1234390123">
    <w:abstractNumId w:val="151"/>
  </w:num>
  <w:num w:numId="56" w16cid:durableId="118258378">
    <w:abstractNumId w:val="136"/>
  </w:num>
  <w:num w:numId="57" w16cid:durableId="2014599049">
    <w:abstractNumId w:val="81"/>
  </w:num>
  <w:num w:numId="58" w16cid:durableId="517426897">
    <w:abstractNumId w:val="110"/>
  </w:num>
  <w:num w:numId="59" w16cid:durableId="260184641">
    <w:abstractNumId w:val="77"/>
  </w:num>
  <w:num w:numId="60" w16cid:durableId="178814543">
    <w:abstractNumId w:val="129"/>
  </w:num>
  <w:num w:numId="61" w16cid:durableId="1974558480">
    <w:abstractNumId w:val="102"/>
  </w:num>
  <w:num w:numId="62" w16cid:durableId="880629551">
    <w:abstractNumId w:val="132"/>
  </w:num>
  <w:num w:numId="63" w16cid:durableId="1657106334">
    <w:abstractNumId w:val="138"/>
  </w:num>
  <w:num w:numId="64" w16cid:durableId="637616326">
    <w:abstractNumId w:val="160"/>
  </w:num>
  <w:num w:numId="65" w16cid:durableId="1483736219">
    <w:abstractNumId w:val="26"/>
  </w:num>
  <w:num w:numId="66" w16cid:durableId="281805450">
    <w:abstractNumId w:val="43"/>
  </w:num>
  <w:num w:numId="67" w16cid:durableId="2119374067">
    <w:abstractNumId w:val="76"/>
  </w:num>
  <w:num w:numId="68" w16cid:durableId="97263062">
    <w:abstractNumId w:val="74"/>
  </w:num>
  <w:num w:numId="69" w16cid:durableId="1000697009">
    <w:abstractNumId w:val="107"/>
  </w:num>
  <w:num w:numId="70" w16cid:durableId="512383200">
    <w:abstractNumId w:val="44"/>
  </w:num>
  <w:num w:numId="71" w16cid:durableId="539323890">
    <w:abstractNumId w:val="146"/>
  </w:num>
  <w:num w:numId="72" w16cid:durableId="1997802493">
    <w:abstractNumId w:val="69"/>
  </w:num>
  <w:num w:numId="73" w16cid:durableId="1088768871">
    <w:abstractNumId w:val="117"/>
  </w:num>
  <w:num w:numId="74" w16cid:durableId="1215462217">
    <w:abstractNumId w:val="98"/>
  </w:num>
  <w:num w:numId="75" w16cid:durableId="1867331512">
    <w:abstractNumId w:val="56"/>
  </w:num>
  <w:num w:numId="76" w16cid:durableId="424352407">
    <w:abstractNumId w:val="116"/>
  </w:num>
  <w:num w:numId="77" w16cid:durableId="349188239">
    <w:abstractNumId w:val="83"/>
  </w:num>
  <w:num w:numId="78" w16cid:durableId="121190468">
    <w:abstractNumId w:val="25"/>
  </w:num>
  <w:num w:numId="79" w16cid:durableId="1595747667">
    <w:abstractNumId w:val="38"/>
  </w:num>
  <w:num w:numId="80" w16cid:durableId="1605377257">
    <w:abstractNumId w:val="95"/>
  </w:num>
  <w:num w:numId="81" w16cid:durableId="1768161625">
    <w:abstractNumId w:val="70"/>
  </w:num>
  <w:num w:numId="82" w16cid:durableId="2101830655">
    <w:abstractNumId w:val="103"/>
  </w:num>
  <w:num w:numId="83" w16cid:durableId="1195341667">
    <w:abstractNumId w:val="71"/>
  </w:num>
  <w:num w:numId="84" w16cid:durableId="2058159661">
    <w:abstractNumId w:val="161"/>
  </w:num>
  <w:num w:numId="85" w16cid:durableId="350109749">
    <w:abstractNumId w:val="122"/>
  </w:num>
  <w:num w:numId="86" w16cid:durableId="1479759475">
    <w:abstractNumId w:val="36"/>
  </w:num>
  <w:num w:numId="87" w16cid:durableId="1655836989">
    <w:abstractNumId w:val="122"/>
    <w:lvlOverride w:ilvl="0">
      <w:lvl w:ilvl="0" w:tplc="C4429FF4">
        <w:start w:val="1"/>
        <w:numFmt w:val="decimal"/>
        <w:lvlText w:val="%1."/>
        <w:lvlJc w:val="left"/>
        <w:pPr>
          <w:ind w:left="284" w:hanging="284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8" w16cid:durableId="723531692">
    <w:abstractNumId w:val="28"/>
  </w:num>
  <w:num w:numId="89" w16cid:durableId="43021742">
    <w:abstractNumId w:val="57"/>
  </w:num>
  <w:num w:numId="90" w16cid:durableId="1752384306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1517302180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214587405">
    <w:abstractNumId w:val="47"/>
  </w:num>
  <w:num w:numId="93" w16cid:durableId="2077821076">
    <w:abstractNumId w:val="94"/>
  </w:num>
  <w:num w:numId="94" w16cid:durableId="1862470804">
    <w:abstractNumId w:val="23"/>
  </w:num>
  <w:num w:numId="95" w16cid:durableId="727993819">
    <w:abstractNumId w:val="71"/>
    <w:lvlOverride w:ilvl="0">
      <w:lvl w:ilvl="0" w:tplc="1B48DB50">
        <w:start w:val="1"/>
        <w:numFmt w:val="decimal"/>
        <w:suff w:val="space"/>
        <w:lvlText w:val="%1."/>
        <w:lvlJc w:val="left"/>
        <w:pPr>
          <w:ind w:left="284" w:hanging="284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6" w16cid:durableId="842401723">
    <w:abstractNumId w:val="71"/>
    <w:lvlOverride w:ilvl="0">
      <w:lvl w:ilvl="0" w:tplc="1B48DB50">
        <w:start w:val="1"/>
        <w:numFmt w:val="decimal"/>
        <w:lvlText w:val="%1."/>
        <w:lvlJc w:val="left"/>
        <w:pPr>
          <w:ind w:left="284" w:hanging="284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7" w16cid:durableId="1569802100">
    <w:abstractNumId w:val="91"/>
  </w:num>
  <w:num w:numId="98" w16cid:durableId="596330161">
    <w:abstractNumId w:val="115"/>
  </w:num>
  <w:num w:numId="99" w16cid:durableId="198475273">
    <w:abstractNumId w:val="24"/>
  </w:num>
  <w:num w:numId="100" w16cid:durableId="1609968824">
    <w:abstractNumId w:val="114"/>
  </w:num>
  <w:num w:numId="101" w16cid:durableId="2098209803">
    <w:abstractNumId w:val="150"/>
  </w:num>
  <w:num w:numId="102" w16cid:durableId="510338677">
    <w:abstractNumId w:val="105"/>
  </w:num>
  <w:num w:numId="103" w16cid:durableId="192572863">
    <w:abstractNumId w:val="60"/>
  </w:num>
  <w:num w:numId="104" w16cid:durableId="1236361563">
    <w:abstractNumId w:val="149"/>
  </w:num>
  <w:num w:numId="105" w16cid:durableId="1070735323">
    <w:abstractNumId w:val="88"/>
  </w:num>
  <w:num w:numId="106" w16cid:durableId="903181985">
    <w:abstractNumId w:val="121"/>
  </w:num>
  <w:num w:numId="107" w16cid:durableId="26712648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1816748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 w16cid:durableId="102767685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 w16cid:durableId="154271966">
    <w:abstractNumId w:val="5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 w16cid:durableId="176476212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 w16cid:durableId="178589173">
    <w:abstractNumId w:val="142"/>
  </w:num>
  <w:num w:numId="113" w16cid:durableId="1553614945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 w16cid:durableId="1326783513">
    <w:abstractNumId w:val="40"/>
  </w:num>
  <w:num w:numId="115" w16cid:durableId="1459909604">
    <w:abstractNumId w:val="80"/>
  </w:num>
  <w:num w:numId="116" w16cid:durableId="1716004744">
    <w:abstractNumId w:val="119"/>
  </w:num>
  <w:num w:numId="117" w16cid:durableId="450591119">
    <w:abstractNumId w:val="152"/>
  </w:num>
  <w:num w:numId="118" w16cid:durableId="312831848">
    <w:abstractNumId w:val="20"/>
  </w:num>
  <w:num w:numId="119" w16cid:durableId="134687054">
    <w:abstractNumId w:val="111"/>
  </w:num>
  <w:num w:numId="120" w16cid:durableId="658775899">
    <w:abstractNumId w:val="39"/>
  </w:num>
  <w:num w:numId="121" w16cid:durableId="1252281193">
    <w:abstractNumId w:val="134"/>
  </w:num>
  <w:num w:numId="122" w16cid:durableId="169224078">
    <w:abstractNumId w:val="42"/>
  </w:num>
  <w:num w:numId="123" w16cid:durableId="3822010">
    <w:abstractNumId w:val="34"/>
  </w:num>
  <w:num w:numId="124" w16cid:durableId="1300843881">
    <w:abstractNumId w:val="55"/>
  </w:num>
  <w:num w:numId="125" w16cid:durableId="1155879074">
    <w:abstractNumId w:val="46"/>
  </w:num>
  <w:num w:numId="126" w16cid:durableId="491217304">
    <w:abstractNumId w:val="140"/>
  </w:num>
  <w:num w:numId="127" w16cid:durableId="1240211190">
    <w:abstractNumId w:val="109"/>
  </w:num>
  <w:num w:numId="128" w16cid:durableId="694161492">
    <w:abstractNumId w:val="130"/>
  </w:num>
  <w:num w:numId="129" w16cid:durableId="1208372660">
    <w:abstractNumId w:val="41"/>
  </w:num>
  <w:num w:numId="130" w16cid:durableId="1468011929">
    <w:abstractNumId w:val="158"/>
  </w:num>
  <w:num w:numId="131" w16cid:durableId="1341740439">
    <w:abstractNumId w:val="35"/>
  </w:num>
  <w:num w:numId="132" w16cid:durableId="126893292">
    <w:abstractNumId w:val="127"/>
  </w:num>
  <w:num w:numId="133" w16cid:durableId="861170996">
    <w:abstractNumId w:val="137"/>
  </w:num>
  <w:num w:numId="134" w16cid:durableId="561061077">
    <w:abstractNumId w:val="96"/>
  </w:num>
  <w:num w:numId="135" w16cid:durableId="1901018720">
    <w:abstractNumId w:val="82"/>
  </w:num>
  <w:num w:numId="136" w16cid:durableId="164642558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 w16cid:durableId="1147087877">
    <w:abstractNumId w:val="126"/>
  </w:num>
  <w:num w:numId="138" w16cid:durableId="54014783">
    <w:abstractNumId w:val="153"/>
  </w:num>
  <w:num w:numId="139" w16cid:durableId="782846791">
    <w:abstractNumId w:val="67"/>
  </w:num>
  <w:num w:numId="140" w16cid:durableId="1196891024">
    <w:abstractNumId w:val="66"/>
  </w:num>
  <w:num w:numId="141" w16cid:durableId="1644695656">
    <w:abstractNumId w:val="32"/>
  </w:num>
  <w:num w:numId="142" w16cid:durableId="1158762248">
    <w:abstractNumId w:val="90"/>
  </w:num>
  <w:num w:numId="143" w16cid:durableId="1623657374">
    <w:abstractNumId w:val="143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E52"/>
    <w:rsid w:val="0000038D"/>
    <w:rsid w:val="000008CF"/>
    <w:rsid w:val="00000EA6"/>
    <w:rsid w:val="000013D3"/>
    <w:rsid w:val="000016A6"/>
    <w:rsid w:val="00002056"/>
    <w:rsid w:val="00002209"/>
    <w:rsid w:val="000026DE"/>
    <w:rsid w:val="00002B71"/>
    <w:rsid w:val="000031DB"/>
    <w:rsid w:val="00003364"/>
    <w:rsid w:val="0000360E"/>
    <w:rsid w:val="00003931"/>
    <w:rsid w:val="000039D4"/>
    <w:rsid w:val="00003CBF"/>
    <w:rsid w:val="00004076"/>
    <w:rsid w:val="00004254"/>
    <w:rsid w:val="0000480F"/>
    <w:rsid w:val="000049C6"/>
    <w:rsid w:val="00004AC9"/>
    <w:rsid w:val="00004B20"/>
    <w:rsid w:val="00005953"/>
    <w:rsid w:val="00006252"/>
    <w:rsid w:val="00006630"/>
    <w:rsid w:val="00006A4D"/>
    <w:rsid w:val="00007386"/>
    <w:rsid w:val="00007F78"/>
    <w:rsid w:val="00010E76"/>
    <w:rsid w:val="00011332"/>
    <w:rsid w:val="00011DF5"/>
    <w:rsid w:val="00012119"/>
    <w:rsid w:val="0001280B"/>
    <w:rsid w:val="00012949"/>
    <w:rsid w:val="000129CC"/>
    <w:rsid w:val="00012ACE"/>
    <w:rsid w:val="00012ACF"/>
    <w:rsid w:val="00013CA3"/>
    <w:rsid w:val="0001441A"/>
    <w:rsid w:val="00014948"/>
    <w:rsid w:val="000156D4"/>
    <w:rsid w:val="00015B75"/>
    <w:rsid w:val="00015C86"/>
    <w:rsid w:val="00016326"/>
    <w:rsid w:val="00016B3B"/>
    <w:rsid w:val="00017161"/>
    <w:rsid w:val="0001737B"/>
    <w:rsid w:val="00017663"/>
    <w:rsid w:val="000216B3"/>
    <w:rsid w:val="0002196E"/>
    <w:rsid w:val="0002250E"/>
    <w:rsid w:val="00022775"/>
    <w:rsid w:val="00023E64"/>
    <w:rsid w:val="000240BF"/>
    <w:rsid w:val="0002474D"/>
    <w:rsid w:val="00024F0B"/>
    <w:rsid w:val="00025602"/>
    <w:rsid w:val="00025BEE"/>
    <w:rsid w:val="000260FC"/>
    <w:rsid w:val="00026CD8"/>
    <w:rsid w:val="000272B9"/>
    <w:rsid w:val="00030215"/>
    <w:rsid w:val="000312CA"/>
    <w:rsid w:val="0003148A"/>
    <w:rsid w:val="00031834"/>
    <w:rsid w:val="00031C2A"/>
    <w:rsid w:val="00031D9A"/>
    <w:rsid w:val="00031EB7"/>
    <w:rsid w:val="00032085"/>
    <w:rsid w:val="00032F56"/>
    <w:rsid w:val="0003331C"/>
    <w:rsid w:val="00034100"/>
    <w:rsid w:val="00034136"/>
    <w:rsid w:val="0003433C"/>
    <w:rsid w:val="000348AF"/>
    <w:rsid w:val="00034B5E"/>
    <w:rsid w:val="00034B78"/>
    <w:rsid w:val="00034DC8"/>
    <w:rsid w:val="000354A3"/>
    <w:rsid w:val="00035D5E"/>
    <w:rsid w:val="00036184"/>
    <w:rsid w:val="000361BF"/>
    <w:rsid w:val="00036435"/>
    <w:rsid w:val="0003649D"/>
    <w:rsid w:val="0003661B"/>
    <w:rsid w:val="00036EC4"/>
    <w:rsid w:val="00037266"/>
    <w:rsid w:val="00037398"/>
    <w:rsid w:val="000374BE"/>
    <w:rsid w:val="00037741"/>
    <w:rsid w:val="000378EE"/>
    <w:rsid w:val="00037C8D"/>
    <w:rsid w:val="00037CB1"/>
    <w:rsid w:val="0004075C"/>
    <w:rsid w:val="000408D5"/>
    <w:rsid w:val="000408FA"/>
    <w:rsid w:val="000410B4"/>
    <w:rsid w:val="00041362"/>
    <w:rsid w:val="000413EC"/>
    <w:rsid w:val="00042081"/>
    <w:rsid w:val="00042207"/>
    <w:rsid w:val="000425E8"/>
    <w:rsid w:val="00042FE1"/>
    <w:rsid w:val="0004314A"/>
    <w:rsid w:val="00043262"/>
    <w:rsid w:val="000437ED"/>
    <w:rsid w:val="00043F7C"/>
    <w:rsid w:val="000444A6"/>
    <w:rsid w:val="00044833"/>
    <w:rsid w:val="00044B38"/>
    <w:rsid w:val="000465D3"/>
    <w:rsid w:val="000473E9"/>
    <w:rsid w:val="00047494"/>
    <w:rsid w:val="0005077B"/>
    <w:rsid w:val="00052922"/>
    <w:rsid w:val="0005459F"/>
    <w:rsid w:val="00054DC8"/>
    <w:rsid w:val="00056D78"/>
    <w:rsid w:val="00056DA7"/>
    <w:rsid w:val="000578D2"/>
    <w:rsid w:val="000602DB"/>
    <w:rsid w:val="00060A42"/>
    <w:rsid w:val="00060AA5"/>
    <w:rsid w:val="0006140F"/>
    <w:rsid w:val="00061DCA"/>
    <w:rsid w:val="00061F96"/>
    <w:rsid w:val="0006204D"/>
    <w:rsid w:val="0006286C"/>
    <w:rsid w:val="000631B1"/>
    <w:rsid w:val="000632D1"/>
    <w:rsid w:val="00063640"/>
    <w:rsid w:val="00064F24"/>
    <w:rsid w:val="000650C5"/>
    <w:rsid w:val="00065928"/>
    <w:rsid w:val="00066B3E"/>
    <w:rsid w:val="00066C87"/>
    <w:rsid w:val="00066F93"/>
    <w:rsid w:val="000670A1"/>
    <w:rsid w:val="00067950"/>
    <w:rsid w:val="00067C9A"/>
    <w:rsid w:val="00070BFB"/>
    <w:rsid w:val="00070EC4"/>
    <w:rsid w:val="00071127"/>
    <w:rsid w:val="00071C40"/>
    <w:rsid w:val="00072D2E"/>
    <w:rsid w:val="00073A4F"/>
    <w:rsid w:val="00073DAC"/>
    <w:rsid w:val="0007411E"/>
    <w:rsid w:val="00074162"/>
    <w:rsid w:val="0007568F"/>
    <w:rsid w:val="00075754"/>
    <w:rsid w:val="00075A2B"/>
    <w:rsid w:val="00076223"/>
    <w:rsid w:val="00076BB6"/>
    <w:rsid w:val="00076F2F"/>
    <w:rsid w:val="000776CC"/>
    <w:rsid w:val="000801CE"/>
    <w:rsid w:val="0008030C"/>
    <w:rsid w:val="00080CA9"/>
    <w:rsid w:val="00082204"/>
    <w:rsid w:val="000824D6"/>
    <w:rsid w:val="00083390"/>
    <w:rsid w:val="00084CD8"/>
    <w:rsid w:val="00085A37"/>
    <w:rsid w:val="000863EB"/>
    <w:rsid w:val="000876E2"/>
    <w:rsid w:val="00087D54"/>
    <w:rsid w:val="00087DFB"/>
    <w:rsid w:val="0009008C"/>
    <w:rsid w:val="00090979"/>
    <w:rsid w:val="0009106D"/>
    <w:rsid w:val="00091D5D"/>
    <w:rsid w:val="000922B8"/>
    <w:rsid w:val="0009302D"/>
    <w:rsid w:val="00093B51"/>
    <w:rsid w:val="00094C2F"/>
    <w:rsid w:val="00094F40"/>
    <w:rsid w:val="0009567B"/>
    <w:rsid w:val="000956BD"/>
    <w:rsid w:val="00095DF7"/>
    <w:rsid w:val="0009704B"/>
    <w:rsid w:val="00097D34"/>
    <w:rsid w:val="00097F74"/>
    <w:rsid w:val="000A1360"/>
    <w:rsid w:val="000A1566"/>
    <w:rsid w:val="000A21D9"/>
    <w:rsid w:val="000A264A"/>
    <w:rsid w:val="000A265E"/>
    <w:rsid w:val="000A26DF"/>
    <w:rsid w:val="000A2BEA"/>
    <w:rsid w:val="000A32B2"/>
    <w:rsid w:val="000A3394"/>
    <w:rsid w:val="000A3552"/>
    <w:rsid w:val="000A3649"/>
    <w:rsid w:val="000A51F1"/>
    <w:rsid w:val="000A5296"/>
    <w:rsid w:val="000A535D"/>
    <w:rsid w:val="000A581B"/>
    <w:rsid w:val="000A5A91"/>
    <w:rsid w:val="000A6520"/>
    <w:rsid w:val="000A6FD7"/>
    <w:rsid w:val="000A776D"/>
    <w:rsid w:val="000A77BF"/>
    <w:rsid w:val="000A7992"/>
    <w:rsid w:val="000A7DE8"/>
    <w:rsid w:val="000B0C33"/>
    <w:rsid w:val="000B25B3"/>
    <w:rsid w:val="000B2635"/>
    <w:rsid w:val="000B2830"/>
    <w:rsid w:val="000B5109"/>
    <w:rsid w:val="000B6761"/>
    <w:rsid w:val="000B67C9"/>
    <w:rsid w:val="000B6A1B"/>
    <w:rsid w:val="000B6BFE"/>
    <w:rsid w:val="000B76E1"/>
    <w:rsid w:val="000B78FC"/>
    <w:rsid w:val="000C016D"/>
    <w:rsid w:val="000C020E"/>
    <w:rsid w:val="000C0684"/>
    <w:rsid w:val="000C0B7C"/>
    <w:rsid w:val="000C13C6"/>
    <w:rsid w:val="000C1FFB"/>
    <w:rsid w:val="000C24F1"/>
    <w:rsid w:val="000C2998"/>
    <w:rsid w:val="000C2F91"/>
    <w:rsid w:val="000C31EF"/>
    <w:rsid w:val="000C326D"/>
    <w:rsid w:val="000C344C"/>
    <w:rsid w:val="000C35D9"/>
    <w:rsid w:val="000C3C9C"/>
    <w:rsid w:val="000C3F35"/>
    <w:rsid w:val="000C3FEC"/>
    <w:rsid w:val="000C40E0"/>
    <w:rsid w:val="000C4F1B"/>
    <w:rsid w:val="000C4FCD"/>
    <w:rsid w:val="000C509C"/>
    <w:rsid w:val="000C5552"/>
    <w:rsid w:val="000C577B"/>
    <w:rsid w:val="000C599E"/>
    <w:rsid w:val="000C6570"/>
    <w:rsid w:val="000C6799"/>
    <w:rsid w:val="000C68DA"/>
    <w:rsid w:val="000C6B59"/>
    <w:rsid w:val="000C73E0"/>
    <w:rsid w:val="000C7B2A"/>
    <w:rsid w:val="000C7B6D"/>
    <w:rsid w:val="000D1C62"/>
    <w:rsid w:val="000D1EA7"/>
    <w:rsid w:val="000D293B"/>
    <w:rsid w:val="000D4816"/>
    <w:rsid w:val="000D4C25"/>
    <w:rsid w:val="000D4F8B"/>
    <w:rsid w:val="000D598E"/>
    <w:rsid w:val="000D6755"/>
    <w:rsid w:val="000D6F60"/>
    <w:rsid w:val="000E0163"/>
    <w:rsid w:val="000E0C19"/>
    <w:rsid w:val="000E0F88"/>
    <w:rsid w:val="000E1268"/>
    <w:rsid w:val="000E26F9"/>
    <w:rsid w:val="000E273B"/>
    <w:rsid w:val="000E2A5C"/>
    <w:rsid w:val="000E31DA"/>
    <w:rsid w:val="000E363E"/>
    <w:rsid w:val="000E37CE"/>
    <w:rsid w:val="000E392E"/>
    <w:rsid w:val="000E3D7C"/>
    <w:rsid w:val="000E4546"/>
    <w:rsid w:val="000E51EE"/>
    <w:rsid w:val="000E5620"/>
    <w:rsid w:val="000E5F84"/>
    <w:rsid w:val="000E61EE"/>
    <w:rsid w:val="000E6492"/>
    <w:rsid w:val="000E6617"/>
    <w:rsid w:val="000E6E2E"/>
    <w:rsid w:val="000E72FA"/>
    <w:rsid w:val="000F0459"/>
    <w:rsid w:val="000F1D7D"/>
    <w:rsid w:val="000F1E23"/>
    <w:rsid w:val="000F27D3"/>
    <w:rsid w:val="000F3B30"/>
    <w:rsid w:val="000F3C52"/>
    <w:rsid w:val="000F446D"/>
    <w:rsid w:val="000F4600"/>
    <w:rsid w:val="000F4658"/>
    <w:rsid w:val="000F4B35"/>
    <w:rsid w:val="000F4CCB"/>
    <w:rsid w:val="000F5291"/>
    <w:rsid w:val="000F5769"/>
    <w:rsid w:val="000F5963"/>
    <w:rsid w:val="000F5C5C"/>
    <w:rsid w:val="000F70FA"/>
    <w:rsid w:val="000F7351"/>
    <w:rsid w:val="0010079F"/>
    <w:rsid w:val="00100C9A"/>
    <w:rsid w:val="001018EC"/>
    <w:rsid w:val="001019DD"/>
    <w:rsid w:val="00101A20"/>
    <w:rsid w:val="0010283F"/>
    <w:rsid w:val="00102E98"/>
    <w:rsid w:val="001033D7"/>
    <w:rsid w:val="001033FA"/>
    <w:rsid w:val="001036AF"/>
    <w:rsid w:val="00104348"/>
    <w:rsid w:val="001045E7"/>
    <w:rsid w:val="00104719"/>
    <w:rsid w:val="0010595F"/>
    <w:rsid w:val="00105C7F"/>
    <w:rsid w:val="0010702B"/>
    <w:rsid w:val="00110B84"/>
    <w:rsid w:val="00110EA8"/>
    <w:rsid w:val="00110F67"/>
    <w:rsid w:val="0011152B"/>
    <w:rsid w:val="00111823"/>
    <w:rsid w:val="00111FA7"/>
    <w:rsid w:val="001120BF"/>
    <w:rsid w:val="0011230B"/>
    <w:rsid w:val="0011235B"/>
    <w:rsid w:val="00112ADD"/>
    <w:rsid w:val="00112B5A"/>
    <w:rsid w:val="001136F3"/>
    <w:rsid w:val="0011384B"/>
    <w:rsid w:val="00113ED4"/>
    <w:rsid w:val="00114EE5"/>
    <w:rsid w:val="00116003"/>
    <w:rsid w:val="00117541"/>
    <w:rsid w:val="00117BE2"/>
    <w:rsid w:val="00117CAA"/>
    <w:rsid w:val="00117FDE"/>
    <w:rsid w:val="001202E5"/>
    <w:rsid w:val="00120596"/>
    <w:rsid w:val="00120733"/>
    <w:rsid w:val="00121E75"/>
    <w:rsid w:val="00121EB5"/>
    <w:rsid w:val="001225E9"/>
    <w:rsid w:val="00123156"/>
    <w:rsid w:val="00123271"/>
    <w:rsid w:val="00123599"/>
    <w:rsid w:val="0012371E"/>
    <w:rsid w:val="00123799"/>
    <w:rsid w:val="00123B05"/>
    <w:rsid w:val="00123D41"/>
    <w:rsid w:val="00124235"/>
    <w:rsid w:val="0012448D"/>
    <w:rsid w:val="00124708"/>
    <w:rsid w:val="001259F8"/>
    <w:rsid w:val="00126DD1"/>
    <w:rsid w:val="00127364"/>
    <w:rsid w:val="001275C6"/>
    <w:rsid w:val="001278EC"/>
    <w:rsid w:val="00127F7B"/>
    <w:rsid w:val="00127FED"/>
    <w:rsid w:val="001302B0"/>
    <w:rsid w:val="00130A7C"/>
    <w:rsid w:val="00131193"/>
    <w:rsid w:val="00131BD6"/>
    <w:rsid w:val="00131E30"/>
    <w:rsid w:val="00132111"/>
    <w:rsid w:val="001327F5"/>
    <w:rsid w:val="00132E82"/>
    <w:rsid w:val="00133767"/>
    <w:rsid w:val="00133829"/>
    <w:rsid w:val="0013395F"/>
    <w:rsid w:val="0013429D"/>
    <w:rsid w:val="00134ACA"/>
    <w:rsid w:val="0013581B"/>
    <w:rsid w:val="00135F54"/>
    <w:rsid w:val="00137252"/>
    <w:rsid w:val="00137254"/>
    <w:rsid w:val="001376BC"/>
    <w:rsid w:val="001378C7"/>
    <w:rsid w:val="00140048"/>
    <w:rsid w:val="001408AE"/>
    <w:rsid w:val="001412BC"/>
    <w:rsid w:val="00142AB6"/>
    <w:rsid w:val="00143321"/>
    <w:rsid w:val="001443FA"/>
    <w:rsid w:val="00144E26"/>
    <w:rsid w:val="001456BA"/>
    <w:rsid w:val="0014612A"/>
    <w:rsid w:val="001463C3"/>
    <w:rsid w:val="001474C4"/>
    <w:rsid w:val="00150BF1"/>
    <w:rsid w:val="00151115"/>
    <w:rsid w:val="00151D1B"/>
    <w:rsid w:val="00152506"/>
    <w:rsid w:val="0015251E"/>
    <w:rsid w:val="00152845"/>
    <w:rsid w:val="001537A4"/>
    <w:rsid w:val="0015399D"/>
    <w:rsid w:val="00153CF7"/>
    <w:rsid w:val="001542FF"/>
    <w:rsid w:val="00154B5E"/>
    <w:rsid w:val="00154DB4"/>
    <w:rsid w:val="00154F43"/>
    <w:rsid w:val="001554E5"/>
    <w:rsid w:val="0015597C"/>
    <w:rsid w:val="00155FFA"/>
    <w:rsid w:val="0015605D"/>
    <w:rsid w:val="00156994"/>
    <w:rsid w:val="001569A6"/>
    <w:rsid w:val="00156B68"/>
    <w:rsid w:val="00157161"/>
    <w:rsid w:val="00157A76"/>
    <w:rsid w:val="00157BC5"/>
    <w:rsid w:val="001601BA"/>
    <w:rsid w:val="00160332"/>
    <w:rsid w:val="00161A28"/>
    <w:rsid w:val="00162449"/>
    <w:rsid w:val="001624CB"/>
    <w:rsid w:val="001629BD"/>
    <w:rsid w:val="00162CCA"/>
    <w:rsid w:val="00162E0E"/>
    <w:rsid w:val="00163355"/>
    <w:rsid w:val="001633CC"/>
    <w:rsid w:val="0016344A"/>
    <w:rsid w:val="00163901"/>
    <w:rsid w:val="00163A82"/>
    <w:rsid w:val="00164996"/>
    <w:rsid w:val="00164ED4"/>
    <w:rsid w:val="00165726"/>
    <w:rsid w:val="00165C60"/>
    <w:rsid w:val="00165F3F"/>
    <w:rsid w:val="00166BDE"/>
    <w:rsid w:val="00170AFF"/>
    <w:rsid w:val="00170C7C"/>
    <w:rsid w:val="00170E80"/>
    <w:rsid w:val="001717BD"/>
    <w:rsid w:val="00171BDB"/>
    <w:rsid w:val="00171C0D"/>
    <w:rsid w:val="00172253"/>
    <w:rsid w:val="00172C20"/>
    <w:rsid w:val="00172DF0"/>
    <w:rsid w:val="001730FB"/>
    <w:rsid w:val="001732EA"/>
    <w:rsid w:val="0017442C"/>
    <w:rsid w:val="00174AB7"/>
    <w:rsid w:val="001751AB"/>
    <w:rsid w:val="00175EA4"/>
    <w:rsid w:val="0017604F"/>
    <w:rsid w:val="00176390"/>
    <w:rsid w:val="0018030D"/>
    <w:rsid w:val="001807D3"/>
    <w:rsid w:val="00180B85"/>
    <w:rsid w:val="00181383"/>
    <w:rsid w:val="00181411"/>
    <w:rsid w:val="00181576"/>
    <w:rsid w:val="00183034"/>
    <w:rsid w:val="001831D5"/>
    <w:rsid w:val="00184249"/>
    <w:rsid w:val="00184D1B"/>
    <w:rsid w:val="00184F3B"/>
    <w:rsid w:val="00185787"/>
    <w:rsid w:val="00186E94"/>
    <w:rsid w:val="00187512"/>
    <w:rsid w:val="00190A85"/>
    <w:rsid w:val="00190AAA"/>
    <w:rsid w:val="00190F2E"/>
    <w:rsid w:val="001918F6"/>
    <w:rsid w:val="0019249C"/>
    <w:rsid w:val="001925A1"/>
    <w:rsid w:val="00192E17"/>
    <w:rsid w:val="00193345"/>
    <w:rsid w:val="00193B9E"/>
    <w:rsid w:val="00194F8A"/>
    <w:rsid w:val="00195152"/>
    <w:rsid w:val="00195696"/>
    <w:rsid w:val="00195A88"/>
    <w:rsid w:val="00195EEF"/>
    <w:rsid w:val="00197685"/>
    <w:rsid w:val="00197A83"/>
    <w:rsid w:val="00197CC2"/>
    <w:rsid w:val="00197F95"/>
    <w:rsid w:val="001A02B6"/>
    <w:rsid w:val="001A117F"/>
    <w:rsid w:val="001A1329"/>
    <w:rsid w:val="001A1697"/>
    <w:rsid w:val="001A178F"/>
    <w:rsid w:val="001A330D"/>
    <w:rsid w:val="001A359C"/>
    <w:rsid w:val="001A3749"/>
    <w:rsid w:val="001A3B9C"/>
    <w:rsid w:val="001A4189"/>
    <w:rsid w:val="001A52FB"/>
    <w:rsid w:val="001A544F"/>
    <w:rsid w:val="001A6ABB"/>
    <w:rsid w:val="001A77BA"/>
    <w:rsid w:val="001B0377"/>
    <w:rsid w:val="001B063F"/>
    <w:rsid w:val="001B0B9D"/>
    <w:rsid w:val="001B0C6B"/>
    <w:rsid w:val="001B16DE"/>
    <w:rsid w:val="001B1E1D"/>
    <w:rsid w:val="001B1FD8"/>
    <w:rsid w:val="001B21F1"/>
    <w:rsid w:val="001B2960"/>
    <w:rsid w:val="001B2D49"/>
    <w:rsid w:val="001B2DC3"/>
    <w:rsid w:val="001B2E6D"/>
    <w:rsid w:val="001B2F49"/>
    <w:rsid w:val="001B3A2B"/>
    <w:rsid w:val="001B3E4A"/>
    <w:rsid w:val="001B44DC"/>
    <w:rsid w:val="001B45E2"/>
    <w:rsid w:val="001B460D"/>
    <w:rsid w:val="001B5B3E"/>
    <w:rsid w:val="001B6EFD"/>
    <w:rsid w:val="001B7971"/>
    <w:rsid w:val="001C0185"/>
    <w:rsid w:val="001C0246"/>
    <w:rsid w:val="001C0A22"/>
    <w:rsid w:val="001C11A8"/>
    <w:rsid w:val="001C130C"/>
    <w:rsid w:val="001C13F8"/>
    <w:rsid w:val="001C1A3D"/>
    <w:rsid w:val="001C1C72"/>
    <w:rsid w:val="001C1C80"/>
    <w:rsid w:val="001C2437"/>
    <w:rsid w:val="001C2CC9"/>
    <w:rsid w:val="001C33B8"/>
    <w:rsid w:val="001C396D"/>
    <w:rsid w:val="001C4153"/>
    <w:rsid w:val="001C4250"/>
    <w:rsid w:val="001C4AB4"/>
    <w:rsid w:val="001C4B9A"/>
    <w:rsid w:val="001C5C7E"/>
    <w:rsid w:val="001C6147"/>
    <w:rsid w:val="001C6702"/>
    <w:rsid w:val="001C7412"/>
    <w:rsid w:val="001C7657"/>
    <w:rsid w:val="001D0818"/>
    <w:rsid w:val="001D1FB1"/>
    <w:rsid w:val="001D2906"/>
    <w:rsid w:val="001D2F85"/>
    <w:rsid w:val="001D3D52"/>
    <w:rsid w:val="001D3DA0"/>
    <w:rsid w:val="001D4DC9"/>
    <w:rsid w:val="001D5316"/>
    <w:rsid w:val="001D5821"/>
    <w:rsid w:val="001D5968"/>
    <w:rsid w:val="001D5CC9"/>
    <w:rsid w:val="001D68FC"/>
    <w:rsid w:val="001D70EC"/>
    <w:rsid w:val="001D7A25"/>
    <w:rsid w:val="001E05EB"/>
    <w:rsid w:val="001E120D"/>
    <w:rsid w:val="001E1D97"/>
    <w:rsid w:val="001E2990"/>
    <w:rsid w:val="001E34F3"/>
    <w:rsid w:val="001E45B0"/>
    <w:rsid w:val="001E463A"/>
    <w:rsid w:val="001E47F9"/>
    <w:rsid w:val="001E5563"/>
    <w:rsid w:val="001E5712"/>
    <w:rsid w:val="001E63F1"/>
    <w:rsid w:val="001E6F5B"/>
    <w:rsid w:val="001E72CD"/>
    <w:rsid w:val="001E7B46"/>
    <w:rsid w:val="001F02C9"/>
    <w:rsid w:val="001F0414"/>
    <w:rsid w:val="001F04BE"/>
    <w:rsid w:val="001F14A2"/>
    <w:rsid w:val="001F14F3"/>
    <w:rsid w:val="001F1552"/>
    <w:rsid w:val="001F1803"/>
    <w:rsid w:val="001F1E2A"/>
    <w:rsid w:val="001F22ED"/>
    <w:rsid w:val="001F2DB6"/>
    <w:rsid w:val="001F42E9"/>
    <w:rsid w:val="001F4A54"/>
    <w:rsid w:val="001F4E19"/>
    <w:rsid w:val="001F5017"/>
    <w:rsid w:val="001F5148"/>
    <w:rsid w:val="001F53B9"/>
    <w:rsid w:val="001F5558"/>
    <w:rsid w:val="001F55A5"/>
    <w:rsid w:val="001F5666"/>
    <w:rsid w:val="001F5921"/>
    <w:rsid w:val="001F65B6"/>
    <w:rsid w:val="001F6951"/>
    <w:rsid w:val="001F6AB4"/>
    <w:rsid w:val="001F6AB8"/>
    <w:rsid w:val="001F7C1B"/>
    <w:rsid w:val="001F7E52"/>
    <w:rsid w:val="0020024D"/>
    <w:rsid w:val="00200268"/>
    <w:rsid w:val="00200621"/>
    <w:rsid w:val="002017A7"/>
    <w:rsid w:val="00201AE9"/>
    <w:rsid w:val="002029AA"/>
    <w:rsid w:val="00203578"/>
    <w:rsid w:val="002038BA"/>
    <w:rsid w:val="002045BA"/>
    <w:rsid w:val="0020461F"/>
    <w:rsid w:val="0020469B"/>
    <w:rsid w:val="002055C6"/>
    <w:rsid w:val="00205895"/>
    <w:rsid w:val="00205B1D"/>
    <w:rsid w:val="002065DF"/>
    <w:rsid w:val="00206991"/>
    <w:rsid w:val="00206DE5"/>
    <w:rsid w:val="00206E6F"/>
    <w:rsid w:val="0020719A"/>
    <w:rsid w:val="00207556"/>
    <w:rsid w:val="00207BB4"/>
    <w:rsid w:val="00207C96"/>
    <w:rsid w:val="00207CD1"/>
    <w:rsid w:val="00210CE2"/>
    <w:rsid w:val="00210E10"/>
    <w:rsid w:val="00210E52"/>
    <w:rsid w:val="00210EF2"/>
    <w:rsid w:val="002110ED"/>
    <w:rsid w:val="002114B1"/>
    <w:rsid w:val="002114DD"/>
    <w:rsid w:val="0021184E"/>
    <w:rsid w:val="002119D3"/>
    <w:rsid w:val="00211ECE"/>
    <w:rsid w:val="0021271F"/>
    <w:rsid w:val="00213AC1"/>
    <w:rsid w:val="00213C44"/>
    <w:rsid w:val="00214E83"/>
    <w:rsid w:val="0021577D"/>
    <w:rsid w:val="00215F39"/>
    <w:rsid w:val="00216031"/>
    <w:rsid w:val="002169CF"/>
    <w:rsid w:val="00217E0F"/>
    <w:rsid w:val="00220C20"/>
    <w:rsid w:val="00220F7D"/>
    <w:rsid w:val="002210CE"/>
    <w:rsid w:val="0022181E"/>
    <w:rsid w:val="00221F4F"/>
    <w:rsid w:val="00222D5E"/>
    <w:rsid w:val="002241B2"/>
    <w:rsid w:val="00224214"/>
    <w:rsid w:val="002258A5"/>
    <w:rsid w:val="002258B0"/>
    <w:rsid w:val="00225EAC"/>
    <w:rsid w:val="002268C5"/>
    <w:rsid w:val="00226FD1"/>
    <w:rsid w:val="00232AC0"/>
    <w:rsid w:val="00232B2D"/>
    <w:rsid w:val="00232B7B"/>
    <w:rsid w:val="00233B48"/>
    <w:rsid w:val="00233CAB"/>
    <w:rsid w:val="00234389"/>
    <w:rsid w:val="00234392"/>
    <w:rsid w:val="00234682"/>
    <w:rsid w:val="00234B11"/>
    <w:rsid w:val="00235645"/>
    <w:rsid w:val="00235E08"/>
    <w:rsid w:val="00235E4F"/>
    <w:rsid w:val="00235ED8"/>
    <w:rsid w:val="0023699D"/>
    <w:rsid w:val="00236DBD"/>
    <w:rsid w:val="002379E7"/>
    <w:rsid w:val="00240937"/>
    <w:rsid w:val="00240B7D"/>
    <w:rsid w:val="00241273"/>
    <w:rsid w:val="00241B28"/>
    <w:rsid w:val="00241EDA"/>
    <w:rsid w:val="002422A4"/>
    <w:rsid w:val="002436E4"/>
    <w:rsid w:val="002439DF"/>
    <w:rsid w:val="00244665"/>
    <w:rsid w:val="00244AC1"/>
    <w:rsid w:val="00245D07"/>
    <w:rsid w:val="00245D52"/>
    <w:rsid w:val="0024633D"/>
    <w:rsid w:val="00246A27"/>
    <w:rsid w:val="00246AD8"/>
    <w:rsid w:val="00247867"/>
    <w:rsid w:val="002501A3"/>
    <w:rsid w:val="00250473"/>
    <w:rsid w:val="00250710"/>
    <w:rsid w:val="00250CFD"/>
    <w:rsid w:val="00250D5F"/>
    <w:rsid w:val="00250F8E"/>
    <w:rsid w:val="002516D8"/>
    <w:rsid w:val="002518F3"/>
    <w:rsid w:val="00251EF0"/>
    <w:rsid w:val="00251F86"/>
    <w:rsid w:val="0025209F"/>
    <w:rsid w:val="002522AB"/>
    <w:rsid w:val="002523BE"/>
    <w:rsid w:val="00252D30"/>
    <w:rsid w:val="0025354C"/>
    <w:rsid w:val="00253F5D"/>
    <w:rsid w:val="00254AA9"/>
    <w:rsid w:val="002551BB"/>
    <w:rsid w:val="00255861"/>
    <w:rsid w:val="00255B62"/>
    <w:rsid w:val="00256837"/>
    <w:rsid w:val="00256C52"/>
    <w:rsid w:val="00257660"/>
    <w:rsid w:val="00260135"/>
    <w:rsid w:val="002604D7"/>
    <w:rsid w:val="00260E07"/>
    <w:rsid w:val="00260FF8"/>
    <w:rsid w:val="00261183"/>
    <w:rsid w:val="00261498"/>
    <w:rsid w:val="0026179D"/>
    <w:rsid w:val="0026181C"/>
    <w:rsid w:val="002624E2"/>
    <w:rsid w:val="00262C04"/>
    <w:rsid w:val="00262C61"/>
    <w:rsid w:val="00263331"/>
    <w:rsid w:val="002634A4"/>
    <w:rsid w:val="00263655"/>
    <w:rsid w:val="0026370C"/>
    <w:rsid w:val="002637E7"/>
    <w:rsid w:val="00264569"/>
    <w:rsid w:val="00264758"/>
    <w:rsid w:val="00264E85"/>
    <w:rsid w:val="002653CF"/>
    <w:rsid w:val="002656F2"/>
    <w:rsid w:val="0026579C"/>
    <w:rsid w:val="002657AB"/>
    <w:rsid w:val="00265FD3"/>
    <w:rsid w:val="00266D89"/>
    <w:rsid w:val="0026713B"/>
    <w:rsid w:val="00267D63"/>
    <w:rsid w:val="00270328"/>
    <w:rsid w:val="00270680"/>
    <w:rsid w:val="00270D27"/>
    <w:rsid w:val="002710A8"/>
    <w:rsid w:val="00271740"/>
    <w:rsid w:val="00271C11"/>
    <w:rsid w:val="002724B8"/>
    <w:rsid w:val="00272A53"/>
    <w:rsid w:val="00272C1B"/>
    <w:rsid w:val="00274733"/>
    <w:rsid w:val="00275363"/>
    <w:rsid w:val="00276050"/>
    <w:rsid w:val="002761D6"/>
    <w:rsid w:val="002767BD"/>
    <w:rsid w:val="00276A5E"/>
    <w:rsid w:val="00276A90"/>
    <w:rsid w:val="002776CA"/>
    <w:rsid w:val="00277AA0"/>
    <w:rsid w:val="00280214"/>
    <w:rsid w:val="00280CFB"/>
    <w:rsid w:val="0028114E"/>
    <w:rsid w:val="002816E7"/>
    <w:rsid w:val="002822D4"/>
    <w:rsid w:val="00282922"/>
    <w:rsid w:val="00283138"/>
    <w:rsid w:val="00283587"/>
    <w:rsid w:val="00283EDF"/>
    <w:rsid w:val="00283FE3"/>
    <w:rsid w:val="00285E3B"/>
    <w:rsid w:val="00285F24"/>
    <w:rsid w:val="002864CD"/>
    <w:rsid w:val="00286897"/>
    <w:rsid w:val="00287173"/>
    <w:rsid w:val="00287325"/>
    <w:rsid w:val="0028745F"/>
    <w:rsid w:val="00287609"/>
    <w:rsid w:val="00290A4F"/>
    <w:rsid w:val="00290C9A"/>
    <w:rsid w:val="002918BA"/>
    <w:rsid w:val="002919FC"/>
    <w:rsid w:val="002928F7"/>
    <w:rsid w:val="00292D17"/>
    <w:rsid w:val="00293F27"/>
    <w:rsid w:val="00293F68"/>
    <w:rsid w:val="002942CB"/>
    <w:rsid w:val="00294C39"/>
    <w:rsid w:val="00294D74"/>
    <w:rsid w:val="002951BE"/>
    <w:rsid w:val="0029595E"/>
    <w:rsid w:val="00296EEA"/>
    <w:rsid w:val="00297BEA"/>
    <w:rsid w:val="002A040A"/>
    <w:rsid w:val="002A0E51"/>
    <w:rsid w:val="002A1D18"/>
    <w:rsid w:val="002A2512"/>
    <w:rsid w:val="002A25CD"/>
    <w:rsid w:val="002A2665"/>
    <w:rsid w:val="002A289C"/>
    <w:rsid w:val="002A2B60"/>
    <w:rsid w:val="002A2D33"/>
    <w:rsid w:val="002A2EA8"/>
    <w:rsid w:val="002A3B36"/>
    <w:rsid w:val="002A3D51"/>
    <w:rsid w:val="002A48CC"/>
    <w:rsid w:val="002A4D32"/>
    <w:rsid w:val="002A5230"/>
    <w:rsid w:val="002A5791"/>
    <w:rsid w:val="002A64E2"/>
    <w:rsid w:val="002A65E6"/>
    <w:rsid w:val="002A7338"/>
    <w:rsid w:val="002A73DD"/>
    <w:rsid w:val="002A7625"/>
    <w:rsid w:val="002A77E2"/>
    <w:rsid w:val="002A7A26"/>
    <w:rsid w:val="002B05E5"/>
    <w:rsid w:val="002B1588"/>
    <w:rsid w:val="002B37EE"/>
    <w:rsid w:val="002B42F8"/>
    <w:rsid w:val="002B46F9"/>
    <w:rsid w:val="002B51B7"/>
    <w:rsid w:val="002B51F8"/>
    <w:rsid w:val="002B579F"/>
    <w:rsid w:val="002B5D4B"/>
    <w:rsid w:val="002B5EB5"/>
    <w:rsid w:val="002B5F5F"/>
    <w:rsid w:val="002B6031"/>
    <w:rsid w:val="002B648F"/>
    <w:rsid w:val="002B668E"/>
    <w:rsid w:val="002B6B79"/>
    <w:rsid w:val="002B6CC7"/>
    <w:rsid w:val="002B706C"/>
    <w:rsid w:val="002B70D4"/>
    <w:rsid w:val="002B70F3"/>
    <w:rsid w:val="002B71AC"/>
    <w:rsid w:val="002C0896"/>
    <w:rsid w:val="002C141D"/>
    <w:rsid w:val="002C14CB"/>
    <w:rsid w:val="002C1BAD"/>
    <w:rsid w:val="002C1D3E"/>
    <w:rsid w:val="002C3E1F"/>
    <w:rsid w:val="002C4003"/>
    <w:rsid w:val="002C453C"/>
    <w:rsid w:val="002C4B21"/>
    <w:rsid w:val="002C5B10"/>
    <w:rsid w:val="002C5C24"/>
    <w:rsid w:val="002C6090"/>
    <w:rsid w:val="002C7562"/>
    <w:rsid w:val="002C75A0"/>
    <w:rsid w:val="002C7753"/>
    <w:rsid w:val="002D0DD1"/>
    <w:rsid w:val="002D1596"/>
    <w:rsid w:val="002D15CC"/>
    <w:rsid w:val="002D2012"/>
    <w:rsid w:val="002D2071"/>
    <w:rsid w:val="002D29B9"/>
    <w:rsid w:val="002D2BBE"/>
    <w:rsid w:val="002D3005"/>
    <w:rsid w:val="002D390C"/>
    <w:rsid w:val="002D3BDF"/>
    <w:rsid w:val="002D4577"/>
    <w:rsid w:val="002D46F1"/>
    <w:rsid w:val="002D4700"/>
    <w:rsid w:val="002D5524"/>
    <w:rsid w:val="002D5735"/>
    <w:rsid w:val="002D5AAE"/>
    <w:rsid w:val="002D5F08"/>
    <w:rsid w:val="002D75B5"/>
    <w:rsid w:val="002D7CEB"/>
    <w:rsid w:val="002E037E"/>
    <w:rsid w:val="002E07C5"/>
    <w:rsid w:val="002E0D3A"/>
    <w:rsid w:val="002E1116"/>
    <w:rsid w:val="002E140B"/>
    <w:rsid w:val="002E1EBE"/>
    <w:rsid w:val="002E1FDF"/>
    <w:rsid w:val="002E2499"/>
    <w:rsid w:val="002E2F5A"/>
    <w:rsid w:val="002E3C12"/>
    <w:rsid w:val="002E414C"/>
    <w:rsid w:val="002E47F6"/>
    <w:rsid w:val="002E4F63"/>
    <w:rsid w:val="002E59F7"/>
    <w:rsid w:val="002E5AA2"/>
    <w:rsid w:val="002E61E4"/>
    <w:rsid w:val="002E63B0"/>
    <w:rsid w:val="002E6411"/>
    <w:rsid w:val="002E66CF"/>
    <w:rsid w:val="002E6845"/>
    <w:rsid w:val="002E6F9C"/>
    <w:rsid w:val="002F0632"/>
    <w:rsid w:val="002F0999"/>
    <w:rsid w:val="002F0E64"/>
    <w:rsid w:val="002F15A8"/>
    <w:rsid w:val="002F19D1"/>
    <w:rsid w:val="002F2972"/>
    <w:rsid w:val="002F3F61"/>
    <w:rsid w:val="002F4656"/>
    <w:rsid w:val="002F4D37"/>
    <w:rsid w:val="002F4DDF"/>
    <w:rsid w:val="002F6257"/>
    <w:rsid w:val="002F6519"/>
    <w:rsid w:val="002F6978"/>
    <w:rsid w:val="002F69EB"/>
    <w:rsid w:val="002F6DA1"/>
    <w:rsid w:val="002F7A3B"/>
    <w:rsid w:val="00300C6D"/>
    <w:rsid w:val="003010F3"/>
    <w:rsid w:val="00301C54"/>
    <w:rsid w:val="00301DD6"/>
    <w:rsid w:val="00302615"/>
    <w:rsid w:val="0030284A"/>
    <w:rsid w:val="00303841"/>
    <w:rsid w:val="00303F10"/>
    <w:rsid w:val="00303F5B"/>
    <w:rsid w:val="0030418A"/>
    <w:rsid w:val="00304822"/>
    <w:rsid w:val="00305C39"/>
    <w:rsid w:val="00305D1B"/>
    <w:rsid w:val="00305FB0"/>
    <w:rsid w:val="0030661F"/>
    <w:rsid w:val="00306673"/>
    <w:rsid w:val="003066F8"/>
    <w:rsid w:val="003074B0"/>
    <w:rsid w:val="00307CB2"/>
    <w:rsid w:val="003103C6"/>
    <w:rsid w:val="00310868"/>
    <w:rsid w:val="0031096D"/>
    <w:rsid w:val="00310A58"/>
    <w:rsid w:val="00311648"/>
    <w:rsid w:val="00311675"/>
    <w:rsid w:val="0031190E"/>
    <w:rsid w:val="00311A28"/>
    <w:rsid w:val="00311B30"/>
    <w:rsid w:val="00311E9D"/>
    <w:rsid w:val="003133A4"/>
    <w:rsid w:val="00313B14"/>
    <w:rsid w:val="003142D4"/>
    <w:rsid w:val="003145ED"/>
    <w:rsid w:val="003146F4"/>
    <w:rsid w:val="00314DC3"/>
    <w:rsid w:val="003161B5"/>
    <w:rsid w:val="00316565"/>
    <w:rsid w:val="00316B06"/>
    <w:rsid w:val="003175B8"/>
    <w:rsid w:val="003179F8"/>
    <w:rsid w:val="00317C16"/>
    <w:rsid w:val="0032010A"/>
    <w:rsid w:val="00320AC3"/>
    <w:rsid w:val="00321F46"/>
    <w:rsid w:val="00322445"/>
    <w:rsid w:val="003232E0"/>
    <w:rsid w:val="003241FC"/>
    <w:rsid w:val="00324D63"/>
    <w:rsid w:val="0032540B"/>
    <w:rsid w:val="00325820"/>
    <w:rsid w:val="0032595A"/>
    <w:rsid w:val="00325B3F"/>
    <w:rsid w:val="003268D0"/>
    <w:rsid w:val="00327285"/>
    <w:rsid w:val="0032796C"/>
    <w:rsid w:val="00327F4C"/>
    <w:rsid w:val="00330239"/>
    <w:rsid w:val="00330352"/>
    <w:rsid w:val="00331422"/>
    <w:rsid w:val="003314AF"/>
    <w:rsid w:val="0033167C"/>
    <w:rsid w:val="003320DD"/>
    <w:rsid w:val="003322DA"/>
    <w:rsid w:val="00332340"/>
    <w:rsid w:val="00332B7E"/>
    <w:rsid w:val="0033307B"/>
    <w:rsid w:val="00333F65"/>
    <w:rsid w:val="00334ED6"/>
    <w:rsid w:val="0033577E"/>
    <w:rsid w:val="00335BF3"/>
    <w:rsid w:val="0033668B"/>
    <w:rsid w:val="00337853"/>
    <w:rsid w:val="00337AEC"/>
    <w:rsid w:val="00340B8A"/>
    <w:rsid w:val="00340D72"/>
    <w:rsid w:val="00341024"/>
    <w:rsid w:val="00341BB2"/>
    <w:rsid w:val="00341CD1"/>
    <w:rsid w:val="00342028"/>
    <w:rsid w:val="00342379"/>
    <w:rsid w:val="003433F4"/>
    <w:rsid w:val="00343764"/>
    <w:rsid w:val="003443CC"/>
    <w:rsid w:val="00344D8C"/>
    <w:rsid w:val="00346481"/>
    <w:rsid w:val="00346FE5"/>
    <w:rsid w:val="0034725E"/>
    <w:rsid w:val="00347343"/>
    <w:rsid w:val="00347963"/>
    <w:rsid w:val="00347C18"/>
    <w:rsid w:val="00350F89"/>
    <w:rsid w:val="003520D5"/>
    <w:rsid w:val="00352563"/>
    <w:rsid w:val="00352A8D"/>
    <w:rsid w:val="003546AE"/>
    <w:rsid w:val="00354977"/>
    <w:rsid w:val="00354C5D"/>
    <w:rsid w:val="00355086"/>
    <w:rsid w:val="003557CA"/>
    <w:rsid w:val="00355B7F"/>
    <w:rsid w:val="00356CF3"/>
    <w:rsid w:val="003571BB"/>
    <w:rsid w:val="00357860"/>
    <w:rsid w:val="00357C4D"/>
    <w:rsid w:val="00360660"/>
    <w:rsid w:val="0036084A"/>
    <w:rsid w:val="00360B59"/>
    <w:rsid w:val="00360E67"/>
    <w:rsid w:val="003613AE"/>
    <w:rsid w:val="003619BB"/>
    <w:rsid w:val="00362910"/>
    <w:rsid w:val="003632AC"/>
    <w:rsid w:val="00363791"/>
    <w:rsid w:val="0036491B"/>
    <w:rsid w:val="00364F5B"/>
    <w:rsid w:val="00365323"/>
    <w:rsid w:val="00365D48"/>
    <w:rsid w:val="0036616A"/>
    <w:rsid w:val="003666A1"/>
    <w:rsid w:val="003667DD"/>
    <w:rsid w:val="00366BEB"/>
    <w:rsid w:val="00366E9E"/>
    <w:rsid w:val="0036797A"/>
    <w:rsid w:val="00370280"/>
    <w:rsid w:val="00370EC5"/>
    <w:rsid w:val="00370EF7"/>
    <w:rsid w:val="003711BB"/>
    <w:rsid w:val="00371644"/>
    <w:rsid w:val="00371E93"/>
    <w:rsid w:val="00372041"/>
    <w:rsid w:val="00372CFD"/>
    <w:rsid w:val="003741FB"/>
    <w:rsid w:val="003743E7"/>
    <w:rsid w:val="00374B02"/>
    <w:rsid w:val="00374D45"/>
    <w:rsid w:val="00375065"/>
    <w:rsid w:val="00375A4D"/>
    <w:rsid w:val="0037642C"/>
    <w:rsid w:val="00377067"/>
    <w:rsid w:val="00377246"/>
    <w:rsid w:val="00380E87"/>
    <w:rsid w:val="003811A6"/>
    <w:rsid w:val="00382306"/>
    <w:rsid w:val="003827C5"/>
    <w:rsid w:val="00382C1A"/>
    <w:rsid w:val="00384139"/>
    <w:rsid w:val="00384A60"/>
    <w:rsid w:val="00386837"/>
    <w:rsid w:val="003868DD"/>
    <w:rsid w:val="00386BA5"/>
    <w:rsid w:val="003873A2"/>
    <w:rsid w:val="003875D1"/>
    <w:rsid w:val="00390FC8"/>
    <w:rsid w:val="00391031"/>
    <w:rsid w:val="003912C2"/>
    <w:rsid w:val="00391BCF"/>
    <w:rsid w:val="00391DAC"/>
    <w:rsid w:val="00392438"/>
    <w:rsid w:val="003925FF"/>
    <w:rsid w:val="00392898"/>
    <w:rsid w:val="00392D70"/>
    <w:rsid w:val="00394A8B"/>
    <w:rsid w:val="00394BA3"/>
    <w:rsid w:val="00394BB2"/>
    <w:rsid w:val="0039570D"/>
    <w:rsid w:val="0039585C"/>
    <w:rsid w:val="0039618B"/>
    <w:rsid w:val="00396CE9"/>
    <w:rsid w:val="00397DE8"/>
    <w:rsid w:val="00397FA8"/>
    <w:rsid w:val="003A0CEC"/>
    <w:rsid w:val="003A1279"/>
    <w:rsid w:val="003A1859"/>
    <w:rsid w:val="003A34F7"/>
    <w:rsid w:val="003A395C"/>
    <w:rsid w:val="003A42EA"/>
    <w:rsid w:val="003A49D6"/>
    <w:rsid w:val="003A4BD9"/>
    <w:rsid w:val="003A58DC"/>
    <w:rsid w:val="003A5BB3"/>
    <w:rsid w:val="003A5D52"/>
    <w:rsid w:val="003A70C8"/>
    <w:rsid w:val="003B0345"/>
    <w:rsid w:val="003B0825"/>
    <w:rsid w:val="003B1B29"/>
    <w:rsid w:val="003B31F7"/>
    <w:rsid w:val="003B3850"/>
    <w:rsid w:val="003B391D"/>
    <w:rsid w:val="003B3C3D"/>
    <w:rsid w:val="003B42D2"/>
    <w:rsid w:val="003B5B8C"/>
    <w:rsid w:val="003B63BB"/>
    <w:rsid w:val="003B64EE"/>
    <w:rsid w:val="003B6A2F"/>
    <w:rsid w:val="003B7C28"/>
    <w:rsid w:val="003C0925"/>
    <w:rsid w:val="003C0AB0"/>
    <w:rsid w:val="003C10E7"/>
    <w:rsid w:val="003C11AA"/>
    <w:rsid w:val="003C1EC6"/>
    <w:rsid w:val="003C240B"/>
    <w:rsid w:val="003C245C"/>
    <w:rsid w:val="003C2A9E"/>
    <w:rsid w:val="003C2BA8"/>
    <w:rsid w:val="003C341A"/>
    <w:rsid w:val="003C3C9D"/>
    <w:rsid w:val="003C3CDA"/>
    <w:rsid w:val="003C3D36"/>
    <w:rsid w:val="003C4265"/>
    <w:rsid w:val="003C44D1"/>
    <w:rsid w:val="003C501B"/>
    <w:rsid w:val="003C58B7"/>
    <w:rsid w:val="003C6B72"/>
    <w:rsid w:val="003C7A77"/>
    <w:rsid w:val="003D0041"/>
    <w:rsid w:val="003D1672"/>
    <w:rsid w:val="003D19AD"/>
    <w:rsid w:val="003D2703"/>
    <w:rsid w:val="003D2D27"/>
    <w:rsid w:val="003D2F46"/>
    <w:rsid w:val="003D3019"/>
    <w:rsid w:val="003D3278"/>
    <w:rsid w:val="003D34CB"/>
    <w:rsid w:val="003D53D7"/>
    <w:rsid w:val="003D6525"/>
    <w:rsid w:val="003D6982"/>
    <w:rsid w:val="003D755A"/>
    <w:rsid w:val="003D78D3"/>
    <w:rsid w:val="003D7F1D"/>
    <w:rsid w:val="003E016B"/>
    <w:rsid w:val="003E05AF"/>
    <w:rsid w:val="003E0AD5"/>
    <w:rsid w:val="003E1143"/>
    <w:rsid w:val="003E16C2"/>
    <w:rsid w:val="003E2AC8"/>
    <w:rsid w:val="003E2F24"/>
    <w:rsid w:val="003E412D"/>
    <w:rsid w:val="003E45AC"/>
    <w:rsid w:val="003E48AB"/>
    <w:rsid w:val="003E5339"/>
    <w:rsid w:val="003E5E8B"/>
    <w:rsid w:val="003E6E5B"/>
    <w:rsid w:val="003E7148"/>
    <w:rsid w:val="003E7460"/>
    <w:rsid w:val="003E751D"/>
    <w:rsid w:val="003E756A"/>
    <w:rsid w:val="003E7E84"/>
    <w:rsid w:val="003F00C4"/>
    <w:rsid w:val="003F05FF"/>
    <w:rsid w:val="003F13B4"/>
    <w:rsid w:val="003F1FF9"/>
    <w:rsid w:val="003F201F"/>
    <w:rsid w:val="003F2CA1"/>
    <w:rsid w:val="003F2DF4"/>
    <w:rsid w:val="003F3431"/>
    <w:rsid w:val="003F384C"/>
    <w:rsid w:val="003F4442"/>
    <w:rsid w:val="003F4E5B"/>
    <w:rsid w:val="003F657B"/>
    <w:rsid w:val="003F6ABA"/>
    <w:rsid w:val="003F6FBB"/>
    <w:rsid w:val="003F79BE"/>
    <w:rsid w:val="003F7C98"/>
    <w:rsid w:val="00400E27"/>
    <w:rsid w:val="0040138B"/>
    <w:rsid w:val="00401B29"/>
    <w:rsid w:val="00401C1E"/>
    <w:rsid w:val="004022AD"/>
    <w:rsid w:val="00402304"/>
    <w:rsid w:val="004027BC"/>
    <w:rsid w:val="00402A3D"/>
    <w:rsid w:val="00403154"/>
    <w:rsid w:val="00403390"/>
    <w:rsid w:val="0040389E"/>
    <w:rsid w:val="004038F7"/>
    <w:rsid w:val="00403D7F"/>
    <w:rsid w:val="004041AC"/>
    <w:rsid w:val="00404702"/>
    <w:rsid w:val="004050A8"/>
    <w:rsid w:val="00406925"/>
    <w:rsid w:val="00406BC5"/>
    <w:rsid w:val="00406DC7"/>
    <w:rsid w:val="00406E08"/>
    <w:rsid w:val="00407EE0"/>
    <w:rsid w:val="004100EE"/>
    <w:rsid w:val="00411459"/>
    <w:rsid w:val="004116CE"/>
    <w:rsid w:val="004117BD"/>
    <w:rsid w:val="00411B34"/>
    <w:rsid w:val="004120A5"/>
    <w:rsid w:val="0041246F"/>
    <w:rsid w:val="0041298E"/>
    <w:rsid w:val="00412A71"/>
    <w:rsid w:val="00413EB0"/>
    <w:rsid w:val="00414091"/>
    <w:rsid w:val="004142F2"/>
    <w:rsid w:val="00414523"/>
    <w:rsid w:val="004145FC"/>
    <w:rsid w:val="00414BD0"/>
    <w:rsid w:val="0041583D"/>
    <w:rsid w:val="0041590A"/>
    <w:rsid w:val="00415EEC"/>
    <w:rsid w:val="00417285"/>
    <w:rsid w:val="0042048F"/>
    <w:rsid w:val="004207DC"/>
    <w:rsid w:val="00420B30"/>
    <w:rsid w:val="00421022"/>
    <w:rsid w:val="0042104D"/>
    <w:rsid w:val="00421690"/>
    <w:rsid w:val="00421C48"/>
    <w:rsid w:val="00421C80"/>
    <w:rsid w:val="00422181"/>
    <w:rsid w:val="0042237B"/>
    <w:rsid w:val="00422491"/>
    <w:rsid w:val="004229C8"/>
    <w:rsid w:val="00423F26"/>
    <w:rsid w:val="00424211"/>
    <w:rsid w:val="004242BF"/>
    <w:rsid w:val="00424C3E"/>
    <w:rsid w:val="00425607"/>
    <w:rsid w:val="00425AC4"/>
    <w:rsid w:val="00426BE1"/>
    <w:rsid w:val="004275A6"/>
    <w:rsid w:val="00427F6E"/>
    <w:rsid w:val="00430257"/>
    <w:rsid w:val="00430783"/>
    <w:rsid w:val="00430BDD"/>
    <w:rsid w:val="0043199E"/>
    <w:rsid w:val="00432024"/>
    <w:rsid w:val="0043340A"/>
    <w:rsid w:val="00434999"/>
    <w:rsid w:val="00434E18"/>
    <w:rsid w:val="00435281"/>
    <w:rsid w:val="00435776"/>
    <w:rsid w:val="004358C5"/>
    <w:rsid w:val="004360EA"/>
    <w:rsid w:val="00436142"/>
    <w:rsid w:val="004361C9"/>
    <w:rsid w:val="0043729F"/>
    <w:rsid w:val="0044017F"/>
    <w:rsid w:val="00440448"/>
    <w:rsid w:val="004408D6"/>
    <w:rsid w:val="00440C6E"/>
    <w:rsid w:val="00440D9E"/>
    <w:rsid w:val="00441AFE"/>
    <w:rsid w:val="00441B96"/>
    <w:rsid w:val="004427D8"/>
    <w:rsid w:val="0044288A"/>
    <w:rsid w:val="004429B2"/>
    <w:rsid w:val="00443896"/>
    <w:rsid w:val="00443A37"/>
    <w:rsid w:val="00443F86"/>
    <w:rsid w:val="00444B9B"/>
    <w:rsid w:val="004456D2"/>
    <w:rsid w:val="00446104"/>
    <w:rsid w:val="00447701"/>
    <w:rsid w:val="00447AAC"/>
    <w:rsid w:val="00447B1A"/>
    <w:rsid w:val="00447FE0"/>
    <w:rsid w:val="00450125"/>
    <w:rsid w:val="0045057D"/>
    <w:rsid w:val="004506D9"/>
    <w:rsid w:val="00450ACD"/>
    <w:rsid w:val="004511BF"/>
    <w:rsid w:val="00452167"/>
    <w:rsid w:val="00452774"/>
    <w:rsid w:val="0045345A"/>
    <w:rsid w:val="0045393A"/>
    <w:rsid w:val="00454D23"/>
    <w:rsid w:val="00454DA0"/>
    <w:rsid w:val="004553F3"/>
    <w:rsid w:val="0045548F"/>
    <w:rsid w:val="0045606A"/>
    <w:rsid w:val="0045617F"/>
    <w:rsid w:val="00456292"/>
    <w:rsid w:val="0045671D"/>
    <w:rsid w:val="0045685A"/>
    <w:rsid w:val="00456EE4"/>
    <w:rsid w:val="004578D4"/>
    <w:rsid w:val="00457B89"/>
    <w:rsid w:val="00457BDF"/>
    <w:rsid w:val="00461F65"/>
    <w:rsid w:val="00462AAF"/>
    <w:rsid w:val="00462C91"/>
    <w:rsid w:val="00462E2D"/>
    <w:rsid w:val="00463382"/>
    <w:rsid w:val="00463ED3"/>
    <w:rsid w:val="004647C5"/>
    <w:rsid w:val="00464B76"/>
    <w:rsid w:val="004654EB"/>
    <w:rsid w:val="004657DD"/>
    <w:rsid w:val="00465F56"/>
    <w:rsid w:val="00466ACA"/>
    <w:rsid w:val="00466B9A"/>
    <w:rsid w:val="004676D5"/>
    <w:rsid w:val="00467DBD"/>
    <w:rsid w:val="00470043"/>
    <w:rsid w:val="00470412"/>
    <w:rsid w:val="004707CA"/>
    <w:rsid w:val="00471554"/>
    <w:rsid w:val="00471A42"/>
    <w:rsid w:val="00471D47"/>
    <w:rsid w:val="00471E00"/>
    <w:rsid w:val="00472365"/>
    <w:rsid w:val="00472F7D"/>
    <w:rsid w:val="0047304F"/>
    <w:rsid w:val="00473222"/>
    <w:rsid w:val="00473B25"/>
    <w:rsid w:val="00474564"/>
    <w:rsid w:val="00474DEE"/>
    <w:rsid w:val="00474E41"/>
    <w:rsid w:val="00474F11"/>
    <w:rsid w:val="004758D7"/>
    <w:rsid w:val="00475940"/>
    <w:rsid w:val="00475DFE"/>
    <w:rsid w:val="004772EF"/>
    <w:rsid w:val="00477A51"/>
    <w:rsid w:val="004800BB"/>
    <w:rsid w:val="00480116"/>
    <w:rsid w:val="0048088E"/>
    <w:rsid w:val="00480922"/>
    <w:rsid w:val="00480FD7"/>
    <w:rsid w:val="004812A7"/>
    <w:rsid w:val="004814E1"/>
    <w:rsid w:val="00481602"/>
    <w:rsid w:val="00481E05"/>
    <w:rsid w:val="0048227A"/>
    <w:rsid w:val="00482485"/>
    <w:rsid w:val="00482834"/>
    <w:rsid w:val="00482EB3"/>
    <w:rsid w:val="00483875"/>
    <w:rsid w:val="00484B71"/>
    <w:rsid w:val="00484BAE"/>
    <w:rsid w:val="0048555B"/>
    <w:rsid w:val="00485792"/>
    <w:rsid w:val="0048623D"/>
    <w:rsid w:val="004863C2"/>
    <w:rsid w:val="004865A2"/>
    <w:rsid w:val="00486609"/>
    <w:rsid w:val="004868AF"/>
    <w:rsid w:val="00486A2B"/>
    <w:rsid w:val="00487221"/>
    <w:rsid w:val="00487E2C"/>
    <w:rsid w:val="00491B75"/>
    <w:rsid w:val="00493C61"/>
    <w:rsid w:val="00494555"/>
    <w:rsid w:val="004961D4"/>
    <w:rsid w:val="00497034"/>
    <w:rsid w:val="004971B1"/>
    <w:rsid w:val="00497BBB"/>
    <w:rsid w:val="004A0027"/>
    <w:rsid w:val="004A02E4"/>
    <w:rsid w:val="004A0AAC"/>
    <w:rsid w:val="004A13F0"/>
    <w:rsid w:val="004A1A5D"/>
    <w:rsid w:val="004A1D05"/>
    <w:rsid w:val="004A26C5"/>
    <w:rsid w:val="004A284E"/>
    <w:rsid w:val="004A2C44"/>
    <w:rsid w:val="004A2FDE"/>
    <w:rsid w:val="004A38B9"/>
    <w:rsid w:val="004A3DCA"/>
    <w:rsid w:val="004A42B3"/>
    <w:rsid w:val="004A470A"/>
    <w:rsid w:val="004A6B33"/>
    <w:rsid w:val="004A6C3A"/>
    <w:rsid w:val="004A70F2"/>
    <w:rsid w:val="004B1E51"/>
    <w:rsid w:val="004B249F"/>
    <w:rsid w:val="004B35FA"/>
    <w:rsid w:val="004B48A2"/>
    <w:rsid w:val="004B4E77"/>
    <w:rsid w:val="004B5350"/>
    <w:rsid w:val="004B584E"/>
    <w:rsid w:val="004B59AC"/>
    <w:rsid w:val="004B5B32"/>
    <w:rsid w:val="004B5D23"/>
    <w:rsid w:val="004B6AB6"/>
    <w:rsid w:val="004B7B46"/>
    <w:rsid w:val="004C0182"/>
    <w:rsid w:val="004C026C"/>
    <w:rsid w:val="004C052B"/>
    <w:rsid w:val="004C0697"/>
    <w:rsid w:val="004C07DD"/>
    <w:rsid w:val="004C0C06"/>
    <w:rsid w:val="004C1900"/>
    <w:rsid w:val="004C1E93"/>
    <w:rsid w:val="004C2394"/>
    <w:rsid w:val="004C2494"/>
    <w:rsid w:val="004C2609"/>
    <w:rsid w:val="004C2BF1"/>
    <w:rsid w:val="004C3047"/>
    <w:rsid w:val="004C30EA"/>
    <w:rsid w:val="004C3AD1"/>
    <w:rsid w:val="004C4468"/>
    <w:rsid w:val="004C4556"/>
    <w:rsid w:val="004C526A"/>
    <w:rsid w:val="004C5646"/>
    <w:rsid w:val="004C5F22"/>
    <w:rsid w:val="004C5F45"/>
    <w:rsid w:val="004C6E52"/>
    <w:rsid w:val="004C6F93"/>
    <w:rsid w:val="004C7AFC"/>
    <w:rsid w:val="004C7FCE"/>
    <w:rsid w:val="004D025C"/>
    <w:rsid w:val="004D0265"/>
    <w:rsid w:val="004D055E"/>
    <w:rsid w:val="004D1646"/>
    <w:rsid w:val="004D2273"/>
    <w:rsid w:val="004D25FF"/>
    <w:rsid w:val="004D2FF0"/>
    <w:rsid w:val="004D32C2"/>
    <w:rsid w:val="004D3407"/>
    <w:rsid w:val="004D362F"/>
    <w:rsid w:val="004D3B59"/>
    <w:rsid w:val="004D5024"/>
    <w:rsid w:val="004D5580"/>
    <w:rsid w:val="004D5DC7"/>
    <w:rsid w:val="004D5F7B"/>
    <w:rsid w:val="004D64B8"/>
    <w:rsid w:val="004D658B"/>
    <w:rsid w:val="004D7658"/>
    <w:rsid w:val="004E0490"/>
    <w:rsid w:val="004E097E"/>
    <w:rsid w:val="004E0DEA"/>
    <w:rsid w:val="004E1BFD"/>
    <w:rsid w:val="004E1E23"/>
    <w:rsid w:val="004E230A"/>
    <w:rsid w:val="004E2D90"/>
    <w:rsid w:val="004E334E"/>
    <w:rsid w:val="004E37B2"/>
    <w:rsid w:val="004E3CC2"/>
    <w:rsid w:val="004E3CFE"/>
    <w:rsid w:val="004E433E"/>
    <w:rsid w:val="004E58AB"/>
    <w:rsid w:val="004E5C88"/>
    <w:rsid w:val="004E5D68"/>
    <w:rsid w:val="004E6373"/>
    <w:rsid w:val="004E63F5"/>
    <w:rsid w:val="004E66FF"/>
    <w:rsid w:val="004E6722"/>
    <w:rsid w:val="004E6991"/>
    <w:rsid w:val="004E743C"/>
    <w:rsid w:val="004F0925"/>
    <w:rsid w:val="004F14DC"/>
    <w:rsid w:val="004F19D8"/>
    <w:rsid w:val="004F1B12"/>
    <w:rsid w:val="004F21D3"/>
    <w:rsid w:val="004F31D0"/>
    <w:rsid w:val="004F3864"/>
    <w:rsid w:val="004F41BF"/>
    <w:rsid w:val="004F42AB"/>
    <w:rsid w:val="004F4CA1"/>
    <w:rsid w:val="004F4D68"/>
    <w:rsid w:val="004F51DA"/>
    <w:rsid w:val="004F5CA4"/>
    <w:rsid w:val="004F6680"/>
    <w:rsid w:val="004F6D9D"/>
    <w:rsid w:val="004F7397"/>
    <w:rsid w:val="004F7DE8"/>
    <w:rsid w:val="004F7FD6"/>
    <w:rsid w:val="00500458"/>
    <w:rsid w:val="00500E2D"/>
    <w:rsid w:val="0050136D"/>
    <w:rsid w:val="00501962"/>
    <w:rsid w:val="00502C6C"/>
    <w:rsid w:val="005035F9"/>
    <w:rsid w:val="005037A4"/>
    <w:rsid w:val="00503A5A"/>
    <w:rsid w:val="00503F8E"/>
    <w:rsid w:val="00504D14"/>
    <w:rsid w:val="005051A5"/>
    <w:rsid w:val="00506A73"/>
    <w:rsid w:val="00506CF3"/>
    <w:rsid w:val="00507008"/>
    <w:rsid w:val="0050706C"/>
    <w:rsid w:val="00507115"/>
    <w:rsid w:val="00507187"/>
    <w:rsid w:val="00507D67"/>
    <w:rsid w:val="0051054D"/>
    <w:rsid w:val="005109A2"/>
    <w:rsid w:val="00510CC7"/>
    <w:rsid w:val="005114CA"/>
    <w:rsid w:val="00511508"/>
    <w:rsid w:val="0051177B"/>
    <w:rsid w:val="0051224C"/>
    <w:rsid w:val="00512B3D"/>
    <w:rsid w:val="00513AA3"/>
    <w:rsid w:val="0051446A"/>
    <w:rsid w:val="00514524"/>
    <w:rsid w:val="0051504F"/>
    <w:rsid w:val="00515489"/>
    <w:rsid w:val="00515656"/>
    <w:rsid w:val="00515DB3"/>
    <w:rsid w:val="00517970"/>
    <w:rsid w:val="005200CF"/>
    <w:rsid w:val="00520B59"/>
    <w:rsid w:val="00520D38"/>
    <w:rsid w:val="00521ADC"/>
    <w:rsid w:val="00521BC1"/>
    <w:rsid w:val="005229CC"/>
    <w:rsid w:val="005231CC"/>
    <w:rsid w:val="00524A04"/>
    <w:rsid w:val="00524BCB"/>
    <w:rsid w:val="00524E47"/>
    <w:rsid w:val="00525D08"/>
    <w:rsid w:val="00525F25"/>
    <w:rsid w:val="005270DA"/>
    <w:rsid w:val="005275E6"/>
    <w:rsid w:val="005279D2"/>
    <w:rsid w:val="00527B3B"/>
    <w:rsid w:val="00527D7B"/>
    <w:rsid w:val="005306C2"/>
    <w:rsid w:val="00531E17"/>
    <w:rsid w:val="00531FB8"/>
    <w:rsid w:val="00532F6F"/>
    <w:rsid w:val="0053331D"/>
    <w:rsid w:val="0053353E"/>
    <w:rsid w:val="0053447B"/>
    <w:rsid w:val="005347BA"/>
    <w:rsid w:val="00534E02"/>
    <w:rsid w:val="0053520F"/>
    <w:rsid w:val="00535A18"/>
    <w:rsid w:val="00536446"/>
    <w:rsid w:val="0053783C"/>
    <w:rsid w:val="005426CE"/>
    <w:rsid w:val="00542856"/>
    <w:rsid w:val="00543083"/>
    <w:rsid w:val="005430DA"/>
    <w:rsid w:val="00543306"/>
    <w:rsid w:val="00543736"/>
    <w:rsid w:val="00543BF0"/>
    <w:rsid w:val="00543C98"/>
    <w:rsid w:val="0054416C"/>
    <w:rsid w:val="005446C4"/>
    <w:rsid w:val="00544B03"/>
    <w:rsid w:val="005450FB"/>
    <w:rsid w:val="005452B3"/>
    <w:rsid w:val="005457EE"/>
    <w:rsid w:val="00545B51"/>
    <w:rsid w:val="005464E5"/>
    <w:rsid w:val="00546510"/>
    <w:rsid w:val="005469CD"/>
    <w:rsid w:val="00546D63"/>
    <w:rsid w:val="00546F4B"/>
    <w:rsid w:val="00547DEE"/>
    <w:rsid w:val="00550593"/>
    <w:rsid w:val="00550AF7"/>
    <w:rsid w:val="00550CB8"/>
    <w:rsid w:val="00550E4A"/>
    <w:rsid w:val="00551204"/>
    <w:rsid w:val="0055138D"/>
    <w:rsid w:val="0055140B"/>
    <w:rsid w:val="00551B64"/>
    <w:rsid w:val="00551ED5"/>
    <w:rsid w:val="00551FB4"/>
    <w:rsid w:val="0055354C"/>
    <w:rsid w:val="005540FC"/>
    <w:rsid w:val="00554647"/>
    <w:rsid w:val="00554C44"/>
    <w:rsid w:val="00554DF1"/>
    <w:rsid w:val="00555586"/>
    <w:rsid w:val="00555A8B"/>
    <w:rsid w:val="00555BFB"/>
    <w:rsid w:val="005563D4"/>
    <w:rsid w:val="005567AC"/>
    <w:rsid w:val="0055729D"/>
    <w:rsid w:val="005573A8"/>
    <w:rsid w:val="00557803"/>
    <w:rsid w:val="00557921"/>
    <w:rsid w:val="00557CCF"/>
    <w:rsid w:val="00560315"/>
    <w:rsid w:val="005606E1"/>
    <w:rsid w:val="005617D3"/>
    <w:rsid w:val="00561DA6"/>
    <w:rsid w:val="00561DDA"/>
    <w:rsid w:val="0056202C"/>
    <w:rsid w:val="00562A64"/>
    <w:rsid w:val="0056405A"/>
    <w:rsid w:val="00564B7B"/>
    <w:rsid w:val="005652C0"/>
    <w:rsid w:val="005653E7"/>
    <w:rsid w:val="005655D0"/>
    <w:rsid w:val="005656CE"/>
    <w:rsid w:val="005660BA"/>
    <w:rsid w:val="005662B6"/>
    <w:rsid w:val="005666D7"/>
    <w:rsid w:val="005670CB"/>
    <w:rsid w:val="00567357"/>
    <w:rsid w:val="005675AB"/>
    <w:rsid w:val="005679CF"/>
    <w:rsid w:val="005705A8"/>
    <w:rsid w:val="00570A29"/>
    <w:rsid w:val="005711D6"/>
    <w:rsid w:val="00572874"/>
    <w:rsid w:val="005729F8"/>
    <w:rsid w:val="005733B8"/>
    <w:rsid w:val="00573571"/>
    <w:rsid w:val="00573B60"/>
    <w:rsid w:val="00575441"/>
    <w:rsid w:val="00576897"/>
    <w:rsid w:val="00576AEB"/>
    <w:rsid w:val="00577612"/>
    <w:rsid w:val="00577774"/>
    <w:rsid w:val="00577F6D"/>
    <w:rsid w:val="0058039F"/>
    <w:rsid w:val="00580801"/>
    <w:rsid w:val="00580F52"/>
    <w:rsid w:val="00581DF3"/>
    <w:rsid w:val="00581E61"/>
    <w:rsid w:val="005829DF"/>
    <w:rsid w:val="00582B3F"/>
    <w:rsid w:val="00582F28"/>
    <w:rsid w:val="00583834"/>
    <w:rsid w:val="00583BFD"/>
    <w:rsid w:val="00583EC8"/>
    <w:rsid w:val="00585639"/>
    <w:rsid w:val="00585A30"/>
    <w:rsid w:val="005864F2"/>
    <w:rsid w:val="005866C3"/>
    <w:rsid w:val="005866D4"/>
    <w:rsid w:val="00586991"/>
    <w:rsid w:val="00587220"/>
    <w:rsid w:val="005873C5"/>
    <w:rsid w:val="005878E3"/>
    <w:rsid w:val="00587D6C"/>
    <w:rsid w:val="0059012A"/>
    <w:rsid w:val="00590721"/>
    <w:rsid w:val="0059095C"/>
    <w:rsid w:val="00590B7F"/>
    <w:rsid w:val="00590C85"/>
    <w:rsid w:val="00590F0D"/>
    <w:rsid w:val="005917A5"/>
    <w:rsid w:val="005917EE"/>
    <w:rsid w:val="00591E30"/>
    <w:rsid w:val="0059217D"/>
    <w:rsid w:val="005922A0"/>
    <w:rsid w:val="00592741"/>
    <w:rsid w:val="00592AAB"/>
    <w:rsid w:val="00592CCB"/>
    <w:rsid w:val="005930E1"/>
    <w:rsid w:val="005933D5"/>
    <w:rsid w:val="0059488E"/>
    <w:rsid w:val="00594B4D"/>
    <w:rsid w:val="00594BE8"/>
    <w:rsid w:val="00594C91"/>
    <w:rsid w:val="00594E4E"/>
    <w:rsid w:val="005957CC"/>
    <w:rsid w:val="00595CC8"/>
    <w:rsid w:val="005970B7"/>
    <w:rsid w:val="005A0439"/>
    <w:rsid w:val="005A074B"/>
    <w:rsid w:val="005A167C"/>
    <w:rsid w:val="005A1CC6"/>
    <w:rsid w:val="005A208A"/>
    <w:rsid w:val="005A267B"/>
    <w:rsid w:val="005A2C15"/>
    <w:rsid w:val="005A2FD8"/>
    <w:rsid w:val="005A31E2"/>
    <w:rsid w:val="005A3C6A"/>
    <w:rsid w:val="005A3F40"/>
    <w:rsid w:val="005A4C2C"/>
    <w:rsid w:val="005A51B3"/>
    <w:rsid w:val="005A56FF"/>
    <w:rsid w:val="005A5AE6"/>
    <w:rsid w:val="005A6248"/>
    <w:rsid w:val="005A6EAD"/>
    <w:rsid w:val="005A6F88"/>
    <w:rsid w:val="005A74F4"/>
    <w:rsid w:val="005A7BA3"/>
    <w:rsid w:val="005A7C3D"/>
    <w:rsid w:val="005A7DAF"/>
    <w:rsid w:val="005B0965"/>
    <w:rsid w:val="005B0A5D"/>
    <w:rsid w:val="005B204B"/>
    <w:rsid w:val="005B29A2"/>
    <w:rsid w:val="005B2C37"/>
    <w:rsid w:val="005B2C3D"/>
    <w:rsid w:val="005B3262"/>
    <w:rsid w:val="005B3342"/>
    <w:rsid w:val="005B3E2A"/>
    <w:rsid w:val="005B47D4"/>
    <w:rsid w:val="005B6233"/>
    <w:rsid w:val="005B705A"/>
    <w:rsid w:val="005B7518"/>
    <w:rsid w:val="005B7646"/>
    <w:rsid w:val="005B7BC9"/>
    <w:rsid w:val="005C027F"/>
    <w:rsid w:val="005C02A3"/>
    <w:rsid w:val="005C045E"/>
    <w:rsid w:val="005C056D"/>
    <w:rsid w:val="005C0A6F"/>
    <w:rsid w:val="005C0C61"/>
    <w:rsid w:val="005C16E9"/>
    <w:rsid w:val="005C200A"/>
    <w:rsid w:val="005C277D"/>
    <w:rsid w:val="005C2D2C"/>
    <w:rsid w:val="005C3699"/>
    <w:rsid w:val="005C378E"/>
    <w:rsid w:val="005C3C93"/>
    <w:rsid w:val="005C51A1"/>
    <w:rsid w:val="005C53AA"/>
    <w:rsid w:val="005C5519"/>
    <w:rsid w:val="005C553F"/>
    <w:rsid w:val="005C60DC"/>
    <w:rsid w:val="005C6358"/>
    <w:rsid w:val="005C72B3"/>
    <w:rsid w:val="005C7FDC"/>
    <w:rsid w:val="005D0188"/>
    <w:rsid w:val="005D0A50"/>
    <w:rsid w:val="005D1699"/>
    <w:rsid w:val="005D1900"/>
    <w:rsid w:val="005D1F13"/>
    <w:rsid w:val="005D1F7B"/>
    <w:rsid w:val="005D21B7"/>
    <w:rsid w:val="005D2792"/>
    <w:rsid w:val="005D2933"/>
    <w:rsid w:val="005D2A06"/>
    <w:rsid w:val="005D32E5"/>
    <w:rsid w:val="005D3384"/>
    <w:rsid w:val="005D3408"/>
    <w:rsid w:val="005D3DFE"/>
    <w:rsid w:val="005D3E61"/>
    <w:rsid w:val="005D4000"/>
    <w:rsid w:val="005D47EC"/>
    <w:rsid w:val="005D54BF"/>
    <w:rsid w:val="005D56A8"/>
    <w:rsid w:val="005D5824"/>
    <w:rsid w:val="005D6067"/>
    <w:rsid w:val="005D6F01"/>
    <w:rsid w:val="005E1A09"/>
    <w:rsid w:val="005E1E89"/>
    <w:rsid w:val="005E264F"/>
    <w:rsid w:val="005E3360"/>
    <w:rsid w:val="005E3609"/>
    <w:rsid w:val="005E366D"/>
    <w:rsid w:val="005E37B6"/>
    <w:rsid w:val="005E3954"/>
    <w:rsid w:val="005E42C3"/>
    <w:rsid w:val="005E46D6"/>
    <w:rsid w:val="005E4C0B"/>
    <w:rsid w:val="005E4FAB"/>
    <w:rsid w:val="005E5636"/>
    <w:rsid w:val="005E6484"/>
    <w:rsid w:val="005E7D73"/>
    <w:rsid w:val="005F0307"/>
    <w:rsid w:val="005F043A"/>
    <w:rsid w:val="005F0883"/>
    <w:rsid w:val="005F0920"/>
    <w:rsid w:val="005F17A2"/>
    <w:rsid w:val="005F1E8C"/>
    <w:rsid w:val="005F1E9A"/>
    <w:rsid w:val="005F2075"/>
    <w:rsid w:val="005F2282"/>
    <w:rsid w:val="005F2802"/>
    <w:rsid w:val="005F3C01"/>
    <w:rsid w:val="005F404F"/>
    <w:rsid w:val="005F422F"/>
    <w:rsid w:val="005F4583"/>
    <w:rsid w:val="005F45F9"/>
    <w:rsid w:val="005F55FF"/>
    <w:rsid w:val="005F5959"/>
    <w:rsid w:val="005F5989"/>
    <w:rsid w:val="005F6823"/>
    <w:rsid w:val="005F698D"/>
    <w:rsid w:val="005F779F"/>
    <w:rsid w:val="005F7E51"/>
    <w:rsid w:val="006000F6"/>
    <w:rsid w:val="00600485"/>
    <w:rsid w:val="0060067B"/>
    <w:rsid w:val="00600737"/>
    <w:rsid w:val="006007B3"/>
    <w:rsid w:val="00601941"/>
    <w:rsid w:val="00602082"/>
    <w:rsid w:val="00602398"/>
    <w:rsid w:val="006025C8"/>
    <w:rsid w:val="00602AEB"/>
    <w:rsid w:val="00602AF5"/>
    <w:rsid w:val="00602CED"/>
    <w:rsid w:val="00602D05"/>
    <w:rsid w:val="00602F02"/>
    <w:rsid w:val="00604088"/>
    <w:rsid w:val="00605AAB"/>
    <w:rsid w:val="00606370"/>
    <w:rsid w:val="00606777"/>
    <w:rsid w:val="006069AB"/>
    <w:rsid w:val="00606AC5"/>
    <w:rsid w:val="00607810"/>
    <w:rsid w:val="00607A14"/>
    <w:rsid w:val="00610346"/>
    <w:rsid w:val="00610CA3"/>
    <w:rsid w:val="006110F0"/>
    <w:rsid w:val="0061145D"/>
    <w:rsid w:val="00611524"/>
    <w:rsid w:val="00611BEE"/>
    <w:rsid w:val="006124E8"/>
    <w:rsid w:val="00612C4C"/>
    <w:rsid w:val="006133D4"/>
    <w:rsid w:val="00613436"/>
    <w:rsid w:val="00613A38"/>
    <w:rsid w:val="00613EF4"/>
    <w:rsid w:val="00614FA7"/>
    <w:rsid w:val="00615905"/>
    <w:rsid w:val="006165F0"/>
    <w:rsid w:val="00616D70"/>
    <w:rsid w:val="00616EB9"/>
    <w:rsid w:val="006174A6"/>
    <w:rsid w:val="00617E3C"/>
    <w:rsid w:val="0062072B"/>
    <w:rsid w:val="00621F6F"/>
    <w:rsid w:val="006224F0"/>
    <w:rsid w:val="0062347D"/>
    <w:rsid w:val="00623D53"/>
    <w:rsid w:val="00624687"/>
    <w:rsid w:val="0062486D"/>
    <w:rsid w:val="0062497A"/>
    <w:rsid w:val="00624D88"/>
    <w:rsid w:val="0062564C"/>
    <w:rsid w:val="006268D6"/>
    <w:rsid w:val="0062707B"/>
    <w:rsid w:val="00627797"/>
    <w:rsid w:val="006277F2"/>
    <w:rsid w:val="00627FB1"/>
    <w:rsid w:val="006302BB"/>
    <w:rsid w:val="006302E5"/>
    <w:rsid w:val="00630D1A"/>
    <w:rsid w:val="00630E86"/>
    <w:rsid w:val="00631514"/>
    <w:rsid w:val="006322AA"/>
    <w:rsid w:val="0063267E"/>
    <w:rsid w:val="006326A6"/>
    <w:rsid w:val="0063295C"/>
    <w:rsid w:val="00633042"/>
    <w:rsid w:val="00633B7E"/>
    <w:rsid w:val="00633D00"/>
    <w:rsid w:val="0063409E"/>
    <w:rsid w:val="006349AD"/>
    <w:rsid w:val="0063513F"/>
    <w:rsid w:val="0063577F"/>
    <w:rsid w:val="00635AE3"/>
    <w:rsid w:val="0063617C"/>
    <w:rsid w:val="00636593"/>
    <w:rsid w:val="00637005"/>
    <w:rsid w:val="006403FF"/>
    <w:rsid w:val="00640F37"/>
    <w:rsid w:val="00640FCE"/>
    <w:rsid w:val="006413CC"/>
    <w:rsid w:val="0064151E"/>
    <w:rsid w:val="00641B9F"/>
    <w:rsid w:val="00641D96"/>
    <w:rsid w:val="00641FB4"/>
    <w:rsid w:val="00642083"/>
    <w:rsid w:val="00643BCD"/>
    <w:rsid w:val="00644D0D"/>
    <w:rsid w:val="00644FAC"/>
    <w:rsid w:val="006450E1"/>
    <w:rsid w:val="006451AF"/>
    <w:rsid w:val="006462F7"/>
    <w:rsid w:val="0064657E"/>
    <w:rsid w:val="006468B8"/>
    <w:rsid w:val="00646E42"/>
    <w:rsid w:val="00647029"/>
    <w:rsid w:val="006473F8"/>
    <w:rsid w:val="00650C7C"/>
    <w:rsid w:val="00650F14"/>
    <w:rsid w:val="00650F61"/>
    <w:rsid w:val="00651B11"/>
    <w:rsid w:val="0065287B"/>
    <w:rsid w:val="00652C57"/>
    <w:rsid w:val="0065321A"/>
    <w:rsid w:val="006534ED"/>
    <w:rsid w:val="00653609"/>
    <w:rsid w:val="00653670"/>
    <w:rsid w:val="00653877"/>
    <w:rsid w:val="006538AC"/>
    <w:rsid w:val="006544C7"/>
    <w:rsid w:val="00655557"/>
    <w:rsid w:val="00655D18"/>
    <w:rsid w:val="00656031"/>
    <w:rsid w:val="0065647A"/>
    <w:rsid w:val="00656B1D"/>
    <w:rsid w:val="00657365"/>
    <w:rsid w:val="00657708"/>
    <w:rsid w:val="00660B54"/>
    <w:rsid w:val="00661242"/>
    <w:rsid w:val="006615A1"/>
    <w:rsid w:val="0066202F"/>
    <w:rsid w:val="006627D8"/>
    <w:rsid w:val="00662BCB"/>
    <w:rsid w:val="00662FDF"/>
    <w:rsid w:val="0066361A"/>
    <w:rsid w:val="00664547"/>
    <w:rsid w:val="00664F9D"/>
    <w:rsid w:val="006650C6"/>
    <w:rsid w:val="0066546A"/>
    <w:rsid w:val="00666011"/>
    <w:rsid w:val="00666715"/>
    <w:rsid w:val="00666E69"/>
    <w:rsid w:val="006671CC"/>
    <w:rsid w:val="00667323"/>
    <w:rsid w:val="0066776A"/>
    <w:rsid w:val="00667CEC"/>
    <w:rsid w:val="0067062D"/>
    <w:rsid w:val="006708F6"/>
    <w:rsid w:val="0067172B"/>
    <w:rsid w:val="00671CF6"/>
    <w:rsid w:val="00672502"/>
    <w:rsid w:val="00672576"/>
    <w:rsid w:val="00673111"/>
    <w:rsid w:val="00673D4A"/>
    <w:rsid w:val="006740DA"/>
    <w:rsid w:val="00674F54"/>
    <w:rsid w:val="00675913"/>
    <w:rsid w:val="00675924"/>
    <w:rsid w:val="00676279"/>
    <w:rsid w:val="006763F1"/>
    <w:rsid w:val="00676905"/>
    <w:rsid w:val="00676F37"/>
    <w:rsid w:val="00677107"/>
    <w:rsid w:val="00677353"/>
    <w:rsid w:val="00677958"/>
    <w:rsid w:val="0068057D"/>
    <w:rsid w:val="00680883"/>
    <w:rsid w:val="006809F4"/>
    <w:rsid w:val="00680A22"/>
    <w:rsid w:val="00680FFF"/>
    <w:rsid w:val="0068102F"/>
    <w:rsid w:val="00681338"/>
    <w:rsid w:val="00682381"/>
    <w:rsid w:val="00682ADD"/>
    <w:rsid w:val="00683840"/>
    <w:rsid w:val="00683849"/>
    <w:rsid w:val="00683871"/>
    <w:rsid w:val="006838AF"/>
    <w:rsid w:val="00684358"/>
    <w:rsid w:val="006859C8"/>
    <w:rsid w:val="006867AF"/>
    <w:rsid w:val="00686B4F"/>
    <w:rsid w:val="00686BCD"/>
    <w:rsid w:val="00690999"/>
    <w:rsid w:val="00690D5C"/>
    <w:rsid w:val="00691277"/>
    <w:rsid w:val="0069133B"/>
    <w:rsid w:val="006915D7"/>
    <w:rsid w:val="006917C4"/>
    <w:rsid w:val="00691B74"/>
    <w:rsid w:val="00691DE8"/>
    <w:rsid w:val="006924F9"/>
    <w:rsid w:val="006933DA"/>
    <w:rsid w:val="006933F5"/>
    <w:rsid w:val="006935CD"/>
    <w:rsid w:val="00694165"/>
    <w:rsid w:val="0069526F"/>
    <w:rsid w:val="00695389"/>
    <w:rsid w:val="006953E4"/>
    <w:rsid w:val="00695619"/>
    <w:rsid w:val="006965BE"/>
    <w:rsid w:val="00696BD1"/>
    <w:rsid w:val="0069705A"/>
    <w:rsid w:val="006975E4"/>
    <w:rsid w:val="00697BF8"/>
    <w:rsid w:val="00697C9F"/>
    <w:rsid w:val="00697CA5"/>
    <w:rsid w:val="006A17B6"/>
    <w:rsid w:val="006A1FCB"/>
    <w:rsid w:val="006A22C0"/>
    <w:rsid w:val="006A2347"/>
    <w:rsid w:val="006A3086"/>
    <w:rsid w:val="006A3212"/>
    <w:rsid w:val="006A32D8"/>
    <w:rsid w:val="006A3745"/>
    <w:rsid w:val="006A4ADC"/>
    <w:rsid w:val="006A4B1A"/>
    <w:rsid w:val="006A4B36"/>
    <w:rsid w:val="006A53C9"/>
    <w:rsid w:val="006A5AE6"/>
    <w:rsid w:val="006A5B32"/>
    <w:rsid w:val="006A5D24"/>
    <w:rsid w:val="006A5E91"/>
    <w:rsid w:val="006A6A3A"/>
    <w:rsid w:val="006A72A6"/>
    <w:rsid w:val="006A7410"/>
    <w:rsid w:val="006B102B"/>
    <w:rsid w:val="006B1DFA"/>
    <w:rsid w:val="006B2720"/>
    <w:rsid w:val="006B2888"/>
    <w:rsid w:val="006B2E00"/>
    <w:rsid w:val="006B36AB"/>
    <w:rsid w:val="006B38A5"/>
    <w:rsid w:val="006B4302"/>
    <w:rsid w:val="006B46AF"/>
    <w:rsid w:val="006B4790"/>
    <w:rsid w:val="006B55C3"/>
    <w:rsid w:val="006B699C"/>
    <w:rsid w:val="006B6CEF"/>
    <w:rsid w:val="006B6E56"/>
    <w:rsid w:val="006B72EA"/>
    <w:rsid w:val="006B75D4"/>
    <w:rsid w:val="006B770E"/>
    <w:rsid w:val="006B7A2B"/>
    <w:rsid w:val="006B7AC3"/>
    <w:rsid w:val="006B7B14"/>
    <w:rsid w:val="006B7F54"/>
    <w:rsid w:val="006C05DE"/>
    <w:rsid w:val="006C14C8"/>
    <w:rsid w:val="006C2598"/>
    <w:rsid w:val="006C2673"/>
    <w:rsid w:val="006C2805"/>
    <w:rsid w:val="006C293C"/>
    <w:rsid w:val="006C2BA8"/>
    <w:rsid w:val="006C4215"/>
    <w:rsid w:val="006C4380"/>
    <w:rsid w:val="006C43A6"/>
    <w:rsid w:val="006C4B5D"/>
    <w:rsid w:val="006C5531"/>
    <w:rsid w:val="006C58A1"/>
    <w:rsid w:val="006C5B06"/>
    <w:rsid w:val="006C61CE"/>
    <w:rsid w:val="006C634E"/>
    <w:rsid w:val="006C63D8"/>
    <w:rsid w:val="006C6AC6"/>
    <w:rsid w:val="006C70A6"/>
    <w:rsid w:val="006C7586"/>
    <w:rsid w:val="006D0569"/>
    <w:rsid w:val="006D146D"/>
    <w:rsid w:val="006D164E"/>
    <w:rsid w:val="006D1DCC"/>
    <w:rsid w:val="006D1FD8"/>
    <w:rsid w:val="006D2AD8"/>
    <w:rsid w:val="006D2D5D"/>
    <w:rsid w:val="006D397F"/>
    <w:rsid w:val="006D4126"/>
    <w:rsid w:val="006D4E1D"/>
    <w:rsid w:val="006D5266"/>
    <w:rsid w:val="006D53CF"/>
    <w:rsid w:val="006D560F"/>
    <w:rsid w:val="006D5729"/>
    <w:rsid w:val="006D57B6"/>
    <w:rsid w:val="006D5B00"/>
    <w:rsid w:val="006D6B70"/>
    <w:rsid w:val="006D7074"/>
    <w:rsid w:val="006D752E"/>
    <w:rsid w:val="006D7E79"/>
    <w:rsid w:val="006E0150"/>
    <w:rsid w:val="006E0C9F"/>
    <w:rsid w:val="006E1A9A"/>
    <w:rsid w:val="006E1C5F"/>
    <w:rsid w:val="006E2194"/>
    <w:rsid w:val="006E243B"/>
    <w:rsid w:val="006E243E"/>
    <w:rsid w:val="006E25AA"/>
    <w:rsid w:val="006E2B94"/>
    <w:rsid w:val="006E3163"/>
    <w:rsid w:val="006E34A8"/>
    <w:rsid w:val="006E36D0"/>
    <w:rsid w:val="006E3BB3"/>
    <w:rsid w:val="006E3FF3"/>
    <w:rsid w:val="006E40CE"/>
    <w:rsid w:val="006E4334"/>
    <w:rsid w:val="006E5CB2"/>
    <w:rsid w:val="006E6893"/>
    <w:rsid w:val="006E6DA4"/>
    <w:rsid w:val="006E7114"/>
    <w:rsid w:val="006E7A37"/>
    <w:rsid w:val="006E7DF3"/>
    <w:rsid w:val="006F0210"/>
    <w:rsid w:val="006F04B9"/>
    <w:rsid w:val="006F0AAD"/>
    <w:rsid w:val="006F1001"/>
    <w:rsid w:val="006F1250"/>
    <w:rsid w:val="006F15AE"/>
    <w:rsid w:val="006F26AD"/>
    <w:rsid w:val="006F2E78"/>
    <w:rsid w:val="006F3217"/>
    <w:rsid w:val="006F327D"/>
    <w:rsid w:val="006F33E1"/>
    <w:rsid w:val="006F369C"/>
    <w:rsid w:val="006F36AF"/>
    <w:rsid w:val="006F3FCC"/>
    <w:rsid w:val="006F4DB1"/>
    <w:rsid w:val="006F5EB4"/>
    <w:rsid w:val="006F6649"/>
    <w:rsid w:val="006F6EDA"/>
    <w:rsid w:val="006F6F3B"/>
    <w:rsid w:val="006F724F"/>
    <w:rsid w:val="006F74E7"/>
    <w:rsid w:val="006F7BED"/>
    <w:rsid w:val="006F7D69"/>
    <w:rsid w:val="006F7D98"/>
    <w:rsid w:val="00700029"/>
    <w:rsid w:val="0070048A"/>
    <w:rsid w:val="00701916"/>
    <w:rsid w:val="00701F4D"/>
    <w:rsid w:val="00702392"/>
    <w:rsid w:val="007023C7"/>
    <w:rsid w:val="00702417"/>
    <w:rsid w:val="007027B9"/>
    <w:rsid w:val="00702CB4"/>
    <w:rsid w:val="0070372F"/>
    <w:rsid w:val="00703DB1"/>
    <w:rsid w:val="007046C1"/>
    <w:rsid w:val="0070493B"/>
    <w:rsid w:val="00704D1B"/>
    <w:rsid w:val="00705616"/>
    <w:rsid w:val="00705CC4"/>
    <w:rsid w:val="00705DB0"/>
    <w:rsid w:val="007062B6"/>
    <w:rsid w:val="00706742"/>
    <w:rsid w:val="0070716C"/>
    <w:rsid w:val="0070749F"/>
    <w:rsid w:val="007079C5"/>
    <w:rsid w:val="00710401"/>
    <w:rsid w:val="007118D3"/>
    <w:rsid w:val="007119C6"/>
    <w:rsid w:val="00711CD9"/>
    <w:rsid w:val="00713155"/>
    <w:rsid w:val="0071376E"/>
    <w:rsid w:val="00713974"/>
    <w:rsid w:val="00714AB2"/>
    <w:rsid w:val="00714EA8"/>
    <w:rsid w:val="00714F9B"/>
    <w:rsid w:val="007154C0"/>
    <w:rsid w:val="00715AE5"/>
    <w:rsid w:val="00715B98"/>
    <w:rsid w:val="007169E7"/>
    <w:rsid w:val="00717164"/>
    <w:rsid w:val="00717958"/>
    <w:rsid w:val="00720594"/>
    <w:rsid w:val="00721B06"/>
    <w:rsid w:val="00721CB5"/>
    <w:rsid w:val="00722D74"/>
    <w:rsid w:val="00723493"/>
    <w:rsid w:val="00723A83"/>
    <w:rsid w:val="00723F96"/>
    <w:rsid w:val="007247EB"/>
    <w:rsid w:val="007252B1"/>
    <w:rsid w:val="00725805"/>
    <w:rsid w:val="007267E8"/>
    <w:rsid w:val="007270E2"/>
    <w:rsid w:val="007270EE"/>
    <w:rsid w:val="00727261"/>
    <w:rsid w:val="00727C0C"/>
    <w:rsid w:val="0073024F"/>
    <w:rsid w:val="00730274"/>
    <w:rsid w:val="00730B68"/>
    <w:rsid w:val="00731132"/>
    <w:rsid w:val="0073154E"/>
    <w:rsid w:val="00731B98"/>
    <w:rsid w:val="00731F53"/>
    <w:rsid w:val="007320AE"/>
    <w:rsid w:val="007326BA"/>
    <w:rsid w:val="0073274A"/>
    <w:rsid w:val="0073288A"/>
    <w:rsid w:val="00732F26"/>
    <w:rsid w:val="0073312A"/>
    <w:rsid w:val="0073354C"/>
    <w:rsid w:val="00733650"/>
    <w:rsid w:val="0073367A"/>
    <w:rsid w:val="00734366"/>
    <w:rsid w:val="007343E8"/>
    <w:rsid w:val="00734AE3"/>
    <w:rsid w:val="00734B1E"/>
    <w:rsid w:val="00734F7F"/>
    <w:rsid w:val="007350DE"/>
    <w:rsid w:val="00735AAC"/>
    <w:rsid w:val="00735AAF"/>
    <w:rsid w:val="007361E3"/>
    <w:rsid w:val="00736585"/>
    <w:rsid w:val="00736AC2"/>
    <w:rsid w:val="007377A3"/>
    <w:rsid w:val="007404F2"/>
    <w:rsid w:val="00740547"/>
    <w:rsid w:val="00740776"/>
    <w:rsid w:val="00741BC3"/>
    <w:rsid w:val="00741DD1"/>
    <w:rsid w:val="007422C3"/>
    <w:rsid w:val="00743080"/>
    <w:rsid w:val="007433FB"/>
    <w:rsid w:val="00744F6C"/>
    <w:rsid w:val="00745155"/>
    <w:rsid w:val="007456DB"/>
    <w:rsid w:val="00745ABD"/>
    <w:rsid w:val="007460C7"/>
    <w:rsid w:val="00746231"/>
    <w:rsid w:val="0074657F"/>
    <w:rsid w:val="00746839"/>
    <w:rsid w:val="00746BFA"/>
    <w:rsid w:val="00746D4D"/>
    <w:rsid w:val="00747428"/>
    <w:rsid w:val="00747986"/>
    <w:rsid w:val="007500C7"/>
    <w:rsid w:val="0075026E"/>
    <w:rsid w:val="007504A5"/>
    <w:rsid w:val="00750544"/>
    <w:rsid w:val="00750967"/>
    <w:rsid w:val="00751054"/>
    <w:rsid w:val="00751B57"/>
    <w:rsid w:val="007525FA"/>
    <w:rsid w:val="00753699"/>
    <w:rsid w:val="007539D7"/>
    <w:rsid w:val="007543CA"/>
    <w:rsid w:val="007544AE"/>
    <w:rsid w:val="00754F0D"/>
    <w:rsid w:val="007551DB"/>
    <w:rsid w:val="007552E4"/>
    <w:rsid w:val="0075532B"/>
    <w:rsid w:val="0075598F"/>
    <w:rsid w:val="00755D94"/>
    <w:rsid w:val="00756ED5"/>
    <w:rsid w:val="0075757A"/>
    <w:rsid w:val="00757617"/>
    <w:rsid w:val="007579E4"/>
    <w:rsid w:val="00757DC5"/>
    <w:rsid w:val="00757FB9"/>
    <w:rsid w:val="007605D1"/>
    <w:rsid w:val="00760918"/>
    <w:rsid w:val="00761644"/>
    <w:rsid w:val="007617C4"/>
    <w:rsid w:val="00762F54"/>
    <w:rsid w:val="00763BE6"/>
    <w:rsid w:val="00764492"/>
    <w:rsid w:val="00764D6C"/>
    <w:rsid w:val="007652A0"/>
    <w:rsid w:val="00766040"/>
    <w:rsid w:val="00766832"/>
    <w:rsid w:val="00766F01"/>
    <w:rsid w:val="007674DD"/>
    <w:rsid w:val="007675D3"/>
    <w:rsid w:val="00767D3C"/>
    <w:rsid w:val="00770121"/>
    <w:rsid w:val="007702E3"/>
    <w:rsid w:val="007702F0"/>
    <w:rsid w:val="00773217"/>
    <w:rsid w:val="00773E9F"/>
    <w:rsid w:val="00773F94"/>
    <w:rsid w:val="007741D6"/>
    <w:rsid w:val="007745F9"/>
    <w:rsid w:val="00774E76"/>
    <w:rsid w:val="007763CC"/>
    <w:rsid w:val="0077724B"/>
    <w:rsid w:val="00777731"/>
    <w:rsid w:val="00777C7B"/>
    <w:rsid w:val="00777F76"/>
    <w:rsid w:val="0078075F"/>
    <w:rsid w:val="0078094A"/>
    <w:rsid w:val="00780A65"/>
    <w:rsid w:val="00780BB4"/>
    <w:rsid w:val="00781D6E"/>
    <w:rsid w:val="00782053"/>
    <w:rsid w:val="007821FE"/>
    <w:rsid w:val="007823D0"/>
    <w:rsid w:val="00782BCE"/>
    <w:rsid w:val="00783158"/>
    <w:rsid w:val="00783369"/>
    <w:rsid w:val="007834CF"/>
    <w:rsid w:val="007839BA"/>
    <w:rsid w:val="00783E8E"/>
    <w:rsid w:val="00783F89"/>
    <w:rsid w:val="00785FD4"/>
    <w:rsid w:val="00785FF2"/>
    <w:rsid w:val="007865EA"/>
    <w:rsid w:val="007870CF"/>
    <w:rsid w:val="007903F1"/>
    <w:rsid w:val="00790487"/>
    <w:rsid w:val="007906A5"/>
    <w:rsid w:val="00790BCC"/>
    <w:rsid w:val="00790D42"/>
    <w:rsid w:val="00790EEA"/>
    <w:rsid w:val="00790F02"/>
    <w:rsid w:val="00791138"/>
    <w:rsid w:val="00791A0D"/>
    <w:rsid w:val="007926E4"/>
    <w:rsid w:val="00792A7F"/>
    <w:rsid w:val="00793607"/>
    <w:rsid w:val="00794ACF"/>
    <w:rsid w:val="00794C00"/>
    <w:rsid w:val="007959CC"/>
    <w:rsid w:val="00796F23"/>
    <w:rsid w:val="00796FDF"/>
    <w:rsid w:val="0079736F"/>
    <w:rsid w:val="007979B1"/>
    <w:rsid w:val="007A0636"/>
    <w:rsid w:val="007A0736"/>
    <w:rsid w:val="007A197B"/>
    <w:rsid w:val="007A2D34"/>
    <w:rsid w:val="007A3B52"/>
    <w:rsid w:val="007A48A2"/>
    <w:rsid w:val="007A4A93"/>
    <w:rsid w:val="007A569C"/>
    <w:rsid w:val="007A5AF7"/>
    <w:rsid w:val="007A5B83"/>
    <w:rsid w:val="007A6B5A"/>
    <w:rsid w:val="007A6F70"/>
    <w:rsid w:val="007A7994"/>
    <w:rsid w:val="007A7E71"/>
    <w:rsid w:val="007B031A"/>
    <w:rsid w:val="007B08ED"/>
    <w:rsid w:val="007B12A0"/>
    <w:rsid w:val="007B1850"/>
    <w:rsid w:val="007B1AFA"/>
    <w:rsid w:val="007B1B22"/>
    <w:rsid w:val="007B27A7"/>
    <w:rsid w:val="007B2B4D"/>
    <w:rsid w:val="007B4AC7"/>
    <w:rsid w:val="007B5148"/>
    <w:rsid w:val="007B5593"/>
    <w:rsid w:val="007B5A04"/>
    <w:rsid w:val="007B636D"/>
    <w:rsid w:val="007B64E6"/>
    <w:rsid w:val="007B668A"/>
    <w:rsid w:val="007B6AAD"/>
    <w:rsid w:val="007B7C77"/>
    <w:rsid w:val="007B7DC3"/>
    <w:rsid w:val="007C03C4"/>
    <w:rsid w:val="007C0A84"/>
    <w:rsid w:val="007C12C2"/>
    <w:rsid w:val="007C1627"/>
    <w:rsid w:val="007C16CC"/>
    <w:rsid w:val="007C1917"/>
    <w:rsid w:val="007C1B25"/>
    <w:rsid w:val="007C1C9C"/>
    <w:rsid w:val="007C1D9E"/>
    <w:rsid w:val="007C1FE1"/>
    <w:rsid w:val="007C2775"/>
    <w:rsid w:val="007C3C93"/>
    <w:rsid w:val="007C3EAA"/>
    <w:rsid w:val="007C476E"/>
    <w:rsid w:val="007C5925"/>
    <w:rsid w:val="007C5B4A"/>
    <w:rsid w:val="007C5E61"/>
    <w:rsid w:val="007C69A7"/>
    <w:rsid w:val="007C6C5F"/>
    <w:rsid w:val="007C74D3"/>
    <w:rsid w:val="007C76AD"/>
    <w:rsid w:val="007C772C"/>
    <w:rsid w:val="007C7FCD"/>
    <w:rsid w:val="007D008C"/>
    <w:rsid w:val="007D031D"/>
    <w:rsid w:val="007D0B52"/>
    <w:rsid w:val="007D0F7B"/>
    <w:rsid w:val="007D2260"/>
    <w:rsid w:val="007D324A"/>
    <w:rsid w:val="007D3BA1"/>
    <w:rsid w:val="007D40BA"/>
    <w:rsid w:val="007D41DF"/>
    <w:rsid w:val="007D550C"/>
    <w:rsid w:val="007D55B4"/>
    <w:rsid w:val="007D56CD"/>
    <w:rsid w:val="007D5C3A"/>
    <w:rsid w:val="007D5EE9"/>
    <w:rsid w:val="007D628A"/>
    <w:rsid w:val="007D79C1"/>
    <w:rsid w:val="007D7CCA"/>
    <w:rsid w:val="007D7D2E"/>
    <w:rsid w:val="007E05B5"/>
    <w:rsid w:val="007E088B"/>
    <w:rsid w:val="007E098F"/>
    <w:rsid w:val="007E2B33"/>
    <w:rsid w:val="007E3249"/>
    <w:rsid w:val="007E4706"/>
    <w:rsid w:val="007E4977"/>
    <w:rsid w:val="007E5542"/>
    <w:rsid w:val="007E6215"/>
    <w:rsid w:val="007E656A"/>
    <w:rsid w:val="007E68CB"/>
    <w:rsid w:val="007E6AAC"/>
    <w:rsid w:val="007E6D17"/>
    <w:rsid w:val="007E6E01"/>
    <w:rsid w:val="007E6ECB"/>
    <w:rsid w:val="007E7723"/>
    <w:rsid w:val="007E7810"/>
    <w:rsid w:val="007E7C5E"/>
    <w:rsid w:val="007E7ECC"/>
    <w:rsid w:val="007E7F57"/>
    <w:rsid w:val="007F066F"/>
    <w:rsid w:val="007F097A"/>
    <w:rsid w:val="007F0B3A"/>
    <w:rsid w:val="007F0DB3"/>
    <w:rsid w:val="007F11E0"/>
    <w:rsid w:val="007F2256"/>
    <w:rsid w:val="007F27BA"/>
    <w:rsid w:val="007F2910"/>
    <w:rsid w:val="007F301E"/>
    <w:rsid w:val="007F430F"/>
    <w:rsid w:val="007F49A5"/>
    <w:rsid w:val="007F4A1B"/>
    <w:rsid w:val="007F54A7"/>
    <w:rsid w:val="007F667F"/>
    <w:rsid w:val="007F6E88"/>
    <w:rsid w:val="007F7004"/>
    <w:rsid w:val="007F7109"/>
    <w:rsid w:val="007F723E"/>
    <w:rsid w:val="007F7464"/>
    <w:rsid w:val="007F7810"/>
    <w:rsid w:val="007F7DA6"/>
    <w:rsid w:val="00800ADA"/>
    <w:rsid w:val="00800AF8"/>
    <w:rsid w:val="00800E7D"/>
    <w:rsid w:val="0080109B"/>
    <w:rsid w:val="008023BC"/>
    <w:rsid w:val="008031B4"/>
    <w:rsid w:val="008033E0"/>
    <w:rsid w:val="008037BA"/>
    <w:rsid w:val="0080385B"/>
    <w:rsid w:val="00803A20"/>
    <w:rsid w:val="00804404"/>
    <w:rsid w:val="00805035"/>
    <w:rsid w:val="0080603F"/>
    <w:rsid w:val="008061A6"/>
    <w:rsid w:val="008065AB"/>
    <w:rsid w:val="00806864"/>
    <w:rsid w:val="008068A5"/>
    <w:rsid w:val="00806A31"/>
    <w:rsid w:val="00806BD3"/>
    <w:rsid w:val="00807843"/>
    <w:rsid w:val="008079CB"/>
    <w:rsid w:val="00807D75"/>
    <w:rsid w:val="00807E66"/>
    <w:rsid w:val="008100FA"/>
    <w:rsid w:val="008108DA"/>
    <w:rsid w:val="0081091C"/>
    <w:rsid w:val="00811544"/>
    <w:rsid w:val="008118FD"/>
    <w:rsid w:val="008126DF"/>
    <w:rsid w:val="00812895"/>
    <w:rsid w:val="00813EB0"/>
    <w:rsid w:val="008147E8"/>
    <w:rsid w:val="00814812"/>
    <w:rsid w:val="008150ED"/>
    <w:rsid w:val="0081538C"/>
    <w:rsid w:val="00816111"/>
    <w:rsid w:val="0081715D"/>
    <w:rsid w:val="008176B6"/>
    <w:rsid w:val="00817DC8"/>
    <w:rsid w:val="008200A1"/>
    <w:rsid w:val="00822C30"/>
    <w:rsid w:val="00823C07"/>
    <w:rsid w:val="00823D25"/>
    <w:rsid w:val="0082469F"/>
    <w:rsid w:val="00824B31"/>
    <w:rsid w:val="0082547D"/>
    <w:rsid w:val="008257E3"/>
    <w:rsid w:val="00826F06"/>
    <w:rsid w:val="0082755E"/>
    <w:rsid w:val="0083024D"/>
    <w:rsid w:val="008303A4"/>
    <w:rsid w:val="0083056F"/>
    <w:rsid w:val="00830C06"/>
    <w:rsid w:val="00830D04"/>
    <w:rsid w:val="008322B1"/>
    <w:rsid w:val="00832347"/>
    <w:rsid w:val="00832A24"/>
    <w:rsid w:val="00832CA5"/>
    <w:rsid w:val="00832DEE"/>
    <w:rsid w:val="00832FA6"/>
    <w:rsid w:val="00833473"/>
    <w:rsid w:val="00833804"/>
    <w:rsid w:val="00833C5D"/>
    <w:rsid w:val="00834836"/>
    <w:rsid w:val="00834DFA"/>
    <w:rsid w:val="00835C27"/>
    <w:rsid w:val="00835E78"/>
    <w:rsid w:val="0083601C"/>
    <w:rsid w:val="00836D80"/>
    <w:rsid w:val="0083718D"/>
    <w:rsid w:val="0083792D"/>
    <w:rsid w:val="00837970"/>
    <w:rsid w:val="00841275"/>
    <w:rsid w:val="008424B2"/>
    <w:rsid w:val="008425C1"/>
    <w:rsid w:val="00842FB8"/>
    <w:rsid w:val="00843CBE"/>
    <w:rsid w:val="00843CC3"/>
    <w:rsid w:val="008440FD"/>
    <w:rsid w:val="008456AD"/>
    <w:rsid w:val="00845947"/>
    <w:rsid w:val="0084613B"/>
    <w:rsid w:val="0084790C"/>
    <w:rsid w:val="00847C4F"/>
    <w:rsid w:val="00850350"/>
    <w:rsid w:val="0085072F"/>
    <w:rsid w:val="00850944"/>
    <w:rsid w:val="00850EB6"/>
    <w:rsid w:val="00850FA5"/>
    <w:rsid w:val="0085103E"/>
    <w:rsid w:val="00851327"/>
    <w:rsid w:val="00851A18"/>
    <w:rsid w:val="008523D0"/>
    <w:rsid w:val="00852944"/>
    <w:rsid w:val="00852C40"/>
    <w:rsid w:val="008531BA"/>
    <w:rsid w:val="008532AB"/>
    <w:rsid w:val="008535BB"/>
    <w:rsid w:val="00853ABA"/>
    <w:rsid w:val="00853D5C"/>
    <w:rsid w:val="00853F63"/>
    <w:rsid w:val="00853FD5"/>
    <w:rsid w:val="008540DD"/>
    <w:rsid w:val="00854741"/>
    <w:rsid w:val="008577CE"/>
    <w:rsid w:val="008608DE"/>
    <w:rsid w:val="00861D75"/>
    <w:rsid w:val="008620E5"/>
    <w:rsid w:val="00863120"/>
    <w:rsid w:val="00863C79"/>
    <w:rsid w:val="0086565B"/>
    <w:rsid w:val="00866225"/>
    <w:rsid w:val="0086683E"/>
    <w:rsid w:val="00866C0E"/>
    <w:rsid w:val="008674E4"/>
    <w:rsid w:val="008675A5"/>
    <w:rsid w:val="00867BCB"/>
    <w:rsid w:val="008703E0"/>
    <w:rsid w:val="00872920"/>
    <w:rsid w:val="00872C29"/>
    <w:rsid w:val="008734EE"/>
    <w:rsid w:val="00873C0F"/>
    <w:rsid w:val="008744C5"/>
    <w:rsid w:val="00874C38"/>
    <w:rsid w:val="00874F2D"/>
    <w:rsid w:val="008762EE"/>
    <w:rsid w:val="0087631F"/>
    <w:rsid w:val="00876758"/>
    <w:rsid w:val="00877BDB"/>
    <w:rsid w:val="00877DC4"/>
    <w:rsid w:val="008800B6"/>
    <w:rsid w:val="008802ED"/>
    <w:rsid w:val="00880B4D"/>
    <w:rsid w:val="00880DC8"/>
    <w:rsid w:val="00882253"/>
    <w:rsid w:val="00882BB6"/>
    <w:rsid w:val="008840B7"/>
    <w:rsid w:val="0088425C"/>
    <w:rsid w:val="008846DF"/>
    <w:rsid w:val="00884979"/>
    <w:rsid w:val="00885070"/>
    <w:rsid w:val="008852A1"/>
    <w:rsid w:val="008855F9"/>
    <w:rsid w:val="00885FE1"/>
    <w:rsid w:val="008863DC"/>
    <w:rsid w:val="008863E5"/>
    <w:rsid w:val="008866EF"/>
    <w:rsid w:val="00890F0B"/>
    <w:rsid w:val="00891109"/>
    <w:rsid w:val="00891325"/>
    <w:rsid w:val="008915ED"/>
    <w:rsid w:val="0089193C"/>
    <w:rsid w:val="00891D5E"/>
    <w:rsid w:val="008920D4"/>
    <w:rsid w:val="00892C89"/>
    <w:rsid w:val="00893A7B"/>
    <w:rsid w:val="00894293"/>
    <w:rsid w:val="0089437D"/>
    <w:rsid w:val="0089467C"/>
    <w:rsid w:val="008956F5"/>
    <w:rsid w:val="008966F5"/>
    <w:rsid w:val="00896D74"/>
    <w:rsid w:val="0089708C"/>
    <w:rsid w:val="00897B6C"/>
    <w:rsid w:val="008A06D8"/>
    <w:rsid w:val="008A0B0D"/>
    <w:rsid w:val="008A1BA5"/>
    <w:rsid w:val="008A226C"/>
    <w:rsid w:val="008A23B1"/>
    <w:rsid w:val="008A2646"/>
    <w:rsid w:val="008A2A49"/>
    <w:rsid w:val="008A2EAD"/>
    <w:rsid w:val="008A3122"/>
    <w:rsid w:val="008A347E"/>
    <w:rsid w:val="008A46FE"/>
    <w:rsid w:val="008A538C"/>
    <w:rsid w:val="008A5CAA"/>
    <w:rsid w:val="008A63DD"/>
    <w:rsid w:val="008A6A64"/>
    <w:rsid w:val="008A6DE4"/>
    <w:rsid w:val="008A73AF"/>
    <w:rsid w:val="008A7722"/>
    <w:rsid w:val="008A7AC7"/>
    <w:rsid w:val="008A7CE5"/>
    <w:rsid w:val="008A7E36"/>
    <w:rsid w:val="008B0397"/>
    <w:rsid w:val="008B0414"/>
    <w:rsid w:val="008B0543"/>
    <w:rsid w:val="008B05CB"/>
    <w:rsid w:val="008B0854"/>
    <w:rsid w:val="008B11C6"/>
    <w:rsid w:val="008B1659"/>
    <w:rsid w:val="008B1A56"/>
    <w:rsid w:val="008B38CE"/>
    <w:rsid w:val="008B5282"/>
    <w:rsid w:val="008B5544"/>
    <w:rsid w:val="008B56C6"/>
    <w:rsid w:val="008B589F"/>
    <w:rsid w:val="008B6164"/>
    <w:rsid w:val="008B67CB"/>
    <w:rsid w:val="008B6EF6"/>
    <w:rsid w:val="008B7452"/>
    <w:rsid w:val="008C03C8"/>
    <w:rsid w:val="008C0672"/>
    <w:rsid w:val="008C1EB1"/>
    <w:rsid w:val="008C1FFF"/>
    <w:rsid w:val="008C21BE"/>
    <w:rsid w:val="008C25B8"/>
    <w:rsid w:val="008C2E85"/>
    <w:rsid w:val="008C31E0"/>
    <w:rsid w:val="008C33EA"/>
    <w:rsid w:val="008C3497"/>
    <w:rsid w:val="008C3584"/>
    <w:rsid w:val="008C387E"/>
    <w:rsid w:val="008C39C8"/>
    <w:rsid w:val="008C3CF0"/>
    <w:rsid w:val="008C3F95"/>
    <w:rsid w:val="008C4106"/>
    <w:rsid w:val="008C4B95"/>
    <w:rsid w:val="008C4BEB"/>
    <w:rsid w:val="008C53FA"/>
    <w:rsid w:val="008C5BE2"/>
    <w:rsid w:val="008C654E"/>
    <w:rsid w:val="008C6CEF"/>
    <w:rsid w:val="008C71A8"/>
    <w:rsid w:val="008C799E"/>
    <w:rsid w:val="008D0176"/>
    <w:rsid w:val="008D0215"/>
    <w:rsid w:val="008D0F5E"/>
    <w:rsid w:val="008D101E"/>
    <w:rsid w:val="008D236A"/>
    <w:rsid w:val="008D2438"/>
    <w:rsid w:val="008D24EA"/>
    <w:rsid w:val="008D2888"/>
    <w:rsid w:val="008D2AB9"/>
    <w:rsid w:val="008D2AC6"/>
    <w:rsid w:val="008D30D2"/>
    <w:rsid w:val="008D3453"/>
    <w:rsid w:val="008D34A7"/>
    <w:rsid w:val="008D367E"/>
    <w:rsid w:val="008D467B"/>
    <w:rsid w:val="008D51EA"/>
    <w:rsid w:val="008D54E0"/>
    <w:rsid w:val="008D56FD"/>
    <w:rsid w:val="008D58B6"/>
    <w:rsid w:val="008D6710"/>
    <w:rsid w:val="008D6D9A"/>
    <w:rsid w:val="008D6DFF"/>
    <w:rsid w:val="008D6ED4"/>
    <w:rsid w:val="008D73D4"/>
    <w:rsid w:val="008D744F"/>
    <w:rsid w:val="008D74A8"/>
    <w:rsid w:val="008D7803"/>
    <w:rsid w:val="008D79FB"/>
    <w:rsid w:val="008E0268"/>
    <w:rsid w:val="008E0446"/>
    <w:rsid w:val="008E06FA"/>
    <w:rsid w:val="008E086D"/>
    <w:rsid w:val="008E1375"/>
    <w:rsid w:val="008E1778"/>
    <w:rsid w:val="008E2C46"/>
    <w:rsid w:val="008E367C"/>
    <w:rsid w:val="008E3877"/>
    <w:rsid w:val="008E5B1C"/>
    <w:rsid w:val="008E5C13"/>
    <w:rsid w:val="008E6714"/>
    <w:rsid w:val="008E71D4"/>
    <w:rsid w:val="008F027E"/>
    <w:rsid w:val="008F02C6"/>
    <w:rsid w:val="008F0720"/>
    <w:rsid w:val="008F262F"/>
    <w:rsid w:val="008F27B4"/>
    <w:rsid w:val="008F3440"/>
    <w:rsid w:val="008F41F7"/>
    <w:rsid w:val="008F49F5"/>
    <w:rsid w:val="008F4C98"/>
    <w:rsid w:val="008F54C8"/>
    <w:rsid w:val="008F5670"/>
    <w:rsid w:val="008F5F77"/>
    <w:rsid w:val="008F673E"/>
    <w:rsid w:val="008F699D"/>
    <w:rsid w:val="008F6B3B"/>
    <w:rsid w:val="008F7184"/>
    <w:rsid w:val="008F7C82"/>
    <w:rsid w:val="00900221"/>
    <w:rsid w:val="00901061"/>
    <w:rsid w:val="00901820"/>
    <w:rsid w:val="0090197D"/>
    <w:rsid w:val="00901A03"/>
    <w:rsid w:val="00901E7A"/>
    <w:rsid w:val="0090249B"/>
    <w:rsid w:val="00903139"/>
    <w:rsid w:val="00903334"/>
    <w:rsid w:val="00903B6E"/>
    <w:rsid w:val="00903FAC"/>
    <w:rsid w:val="00904017"/>
    <w:rsid w:val="0090402C"/>
    <w:rsid w:val="009045DF"/>
    <w:rsid w:val="00904E13"/>
    <w:rsid w:val="0090525C"/>
    <w:rsid w:val="00905855"/>
    <w:rsid w:val="00905910"/>
    <w:rsid w:val="00905F08"/>
    <w:rsid w:val="00906053"/>
    <w:rsid w:val="00906149"/>
    <w:rsid w:val="0090620D"/>
    <w:rsid w:val="0090623A"/>
    <w:rsid w:val="009069E4"/>
    <w:rsid w:val="00907777"/>
    <w:rsid w:val="00907A38"/>
    <w:rsid w:val="009106FB"/>
    <w:rsid w:val="00910B5D"/>
    <w:rsid w:val="00911486"/>
    <w:rsid w:val="00913DE7"/>
    <w:rsid w:val="00914066"/>
    <w:rsid w:val="00914085"/>
    <w:rsid w:val="00914196"/>
    <w:rsid w:val="00914B1C"/>
    <w:rsid w:val="00915015"/>
    <w:rsid w:val="00915E5C"/>
    <w:rsid w:val="00916BDA"/>
    <w:rsid w:val="00916CE8"/>
    <w:rsid w:val="00917C25"/>
    <w:rsid w:val="00920748"/>
    <w:rsid w:val="00920874"/>
    <w:rsid w:val="00921703"/>
    <w:rsid w:val="00921DFE"/>
    <w:rsid w:val="00921E0F"/>
    <w:rsid w:val="009226AD"/>
    <w:rsid w:val="00922BE8"/>
    <w:rsid w:val="00922C6C"/>
    <w:rsid w:val="00922D21"/>
    <w:rsid w:val="00923516"/>
    <w:rsid w:val="00923CDB"/>
    <w:rsid w:val="00923ECC"/>
    <w:rsid w:val="009242F4"/>
    <w:rsid w:val="0092430A"/>
    <w:rsid w:val="009249B1"/>
    <w:rsid w:val="00924E76"/>
    <w:rsid w:val="00924F89"/>
    <w:rsid w:val="00926527"/>
    <w:rsid w:val="0092769E"/>
    <w:rsid w:val="0092782A"/>
    <w:rsid w:val="009302A7"/>
    <w:rsid w:val="009308F8"/>
    <w:rsid w:val="0093142D"/>
    <w:rsid w:val="00931A06"/>
    <w:rsid w:val="00931A60"/>
    <w:rsid w:val="009321AC"/>
    <w:rsid w:val="0093262E"/>
    <w:rsid w:val="00932921"/>
    <w:rsid w:val="00932E7F"/>
    <w:rsid w:val="00933793"/>
    <w:rsid w:val="00933A82"/>
    <w:rsid w:val="00934D4B"/>
    <w:rsid w:val="00936FAE"/>
    <w:rsid w:val="009406FC"/>
    <w:rsid w:val="00940769"/>
    <w:rsid w:val="00940E41"/>
    <w:rsid w:val="00941074"/>
    <w:rsid w:val="00941A90"/>
    <w:rsid w:val="00941D25"/>
    <w:rsid w:val="00942945"/>
    <w:rsid w:val="00942FB7"/>
    <w:rsid w:val="009438A4"/>
    <w:rsid w:val="00943D63"/>
    <w:rsid w:val="00944666"/>
    <w:rsid w:val="009446C1"/>
    <w:rsid w:val="00944D15"/>
    <w:rsid w:val="0094502A"/>
    <w:rsid w:val="00945604"/>
    <w:rsid w:val="00945CA3"/>
    <w:rsid w:val="0094636A"/>
    <w:rsid w:val="009477E4"/>
    <w:rsid w:val="009506AE"/>
    <w:rsid w:val="00950915"/>
    <w:rsid w:val="00950BD7"/>
    <w:rsid w:val="00951A77"/>
    <w:rsid w:val="00952AB8"/>
    <w:rsid w:val="00953AFD"/>
    <w:rsid w:val="00954215"/>
    <w:rsid w:val="0095444B"/>
    <w:rsid w:val="00954845"/>
    <w:rsid w:val="00954C98"/>
    <w:rsid w:val="00954CB0"/>
    <w:rsid w:val="0095564D"/>
    <w:rsid w:val="00955981"/>
    <w:rsid w:val="00956A1C"/>
    <w:rsid w:val="00956B66"/>
    <w:rsid w:val="0095741D"/>
    <w:rsid w:val="009601B8"/>
    <w:rsid w:val="00960759"/>
    <w:rsid w:val="009622A9"/>
    <w:rsid w:val="00962C11"/>
    <w:rsid w:val="0096366E"/>
    <w:rsid w:val="00963793"/>
    <w:rsid w:val="009653E4"/>
    <w:rsid w:val="00966983"/>
    <w:rsid w:val="009669E1"/>
    <w:rsid w:val="00966E00"/>
    <w:rsid w:val="00967283"/>
    <w:rsid w:val="009672EB"/>
    <w:rsid w:val="009673AD"/>
    <w:rsid w:val="009678AF"/>
    <w:rsid w:val="009701C0"/>
    <w:rsid w:val="009712E7"/>
    <w:rsid w:val="009713A0"/>
    <w:rsid w:val="0097160B"/>
    <w:rsid w:val="0097190F"/>
    <w:rsid w:val="00971D0C"/>
    <w:rsid w:val="00971D62"/>
    <w:rsid w:val="009724FB"/>
    <w:rsid w:val="00972B5F"/>
    <w:rsid w:val="00972DC5"/>
    <w:rsid w:val="00973562"/>
    <w:rsid w:val="0097359B"/>
    <w:rsid w:val="00973EC9"/>
    <w:rsid w:val="00973F7A"/>
    <w:rsid w:val="009746F7"/>
    <w:rsid w:val="00975555"/>
    <w:rsid w:val="009755DC"/>
    <w:rsid w:val="00975696"/>
    <w:rsid w:val="009756C8"/>
    <w:rsid w:val="00975EF1"/>
    <w:rsid w:val="009768F8"/>
    <w:rsid w:val="00976B24"/>
    <w:rsid w:val="009779C2"/>
    <w:rsid w:val="0098011B"/>
    <w:rsid w:val="0098015C"/>
    <w:rsid w:val="009803DA"/>
    <w:rsid w:val="009805AC"/>
    <w:rsid w:val="00980BA9"/>
    <w:rsid w:val="00980BB9"/>
    <w:rsid w:val="00981233"/>
    <w:rsid w:val="0098170F"/>
    <w:rsid w:val="0098216F"/>
    <w:rsid w:val="00982884"/>
    <w:rsid w:val="00982926"/>
    <w:rsid w:val="0098293A"/>
    <w:rsid w:val="00982F5D"/>
    <w:rsid w:val="009833A8"/>
    <w:rsid w:val="0098453F"/>
    <w:rsid w:val="00984A31"/>
    <w:rsid w:val="00984AC7"/>
    <w:rsid w:val="0098568F"/>
    <w:rsid w:val="009858B6"/>
    <w:rsid w:val="00985AB2"/>
    <w:rsid w:val="00986086"/>
    <w:rsid w:val="00986212"/>
    <w:rsid w:val="00986325"/>
    <w:rsid w:val="00986F27"/>
    <w:rsid w:val="00990618"/>
    <w:rsid w:val="009906A4"/>
    <w:rsid w:val="00990993"/>
    <w:rsid w:val="00990C18"/>
    <w:rsid w:val="009911C1"/>
    <w:rsid w:val="009916FB"/>
    <w:rsid w:val="00992129"/>
    <w:rsid w:val="00992A77"/>
    <w:rsid w:val="00992B34"/>
    <w:rsid w:val="00992D7D"/>
    <w:rsid w:val="00992EEE"/>
    <w:rsid w:val="0099307E"/>
    <w:rsid w:val="009945E6"/>
    <w:rsid w:val="00994788"/>
    <w:rsid w:val="00994B4F"/>
    <w:rsid w:val="00994E01"/>
    <w:rsid w:val="00994F3B"/>
    <w:rsid w:val="009966E8"/>
    <w:rsid w:val="0099711F"/>
    <w:rsid w:val="0099713C"/>
    <w:rsid w:val="009977A1"/>
    <w:rsid w:val="00997891"/>
    <w:rsid w:val="009A069C"/>
    <w:rsid w:val="009A1403"/>
    <w:rsid w:val="009A1603"/>
    <w:rsid w:val="009A18E3"/>
    <w:rsid w:val="009A1E6F"/>
    <w:rsid w:val="009A1E75"/>
    <w:rsid w:val="009A2111"/>
    <w:rsid w:val="009A2668"/>
    <w:rsid w:val="009A2930"/>
    <w:rsid w:val="009A2B6E"/>
    <w:rsid w:val="009A396F"/>
    <w:rsid w:val="009A4F3A"/>
    <w:rsid w:val="009A52FD"/>
    <w:rsid w:val="009A53F4"/>
    <w:rsid w:val="009A6260"/>
    <w:rsid w:val="009A6D09"/>
    <w:rsid w:val="009A7080"/>
    <w:rsid w:val="009A7C48"/>
    <w:rsid w:val="009B05D3"/>
    <w:rsid w:val="009B0844"/>
    <w:rsid w:val="009B0B07"/>
    <w:rsid w:val="009B164F"/>
    <w:rsid w:val="009B1A29"/>
    <w:rsid w:val="009B1AD8"/>
    <w:rsid w:val="009B2606"/>
    <w:rsid w:val="009B2B34"/>
    <w:rsid w:val="009B2D95"/>
    <w:rsid w:val="009B321F"/>
    <w:rsid w:val="009B3474"/>
    <w:rsid w:val="009B34D1"/>
    <w:rsid w:val="009B384E"/>
    <w:rsid w:val="009B3DBE"/>
    <w:rsid w:val="009B3F29"/>
    <w:rsid w:val="009B41F0"/>
    <w:rsid w:val="009B493C"/>
    <w:rsid w:val="009B5DA5"/>
    <w:rsid w:val="009B5EA3"/>
    <w:rsid w:val="009B622E"/>
    <w:rsid w:val="009B623B"/>
    <w:rsid w:val="009B6516"/>
    <w:rsid w:val="009B6586"/>
    <w:rsid w:val="009B67AE"/>
    <w:rsid w:val="009B7643"/>
    <w:rsid w:val="009B76CB"/>
    <w:rsid w:val="009B789D"/>
    <w:rsid w:val="009B7911"/>
    <w:rsid w:val="009B7F70"/>
    <w:rsid w:val="009C0CF6"/>
    <w:rsid w:val="009C12CE"/>
    <w:rsid w:val="009C1C55"/>
    <w:rsid w:val="009C2C14"/>
    <w:rsid w:val="009C30FC"/>
    <w:rsid w:val="009C3517"/>
    <w:rsid w:val="009C3CDA"/>
    <w:rsid w:val="009C3ED8"/>
    <w:rsid w:val="009C4447"/>
    <w:rsid w:val="009C44EE"/>
    <w:rsid w:val="009C4572"/>
    <w:rsid w:val="009C464D"/>
    <w:rsid w:val="009C499A"/>
    <w:rsid w:val="009C4FCE"/>
    <w:rsid w:val="009C4FF6"/>
    <w:rsid w:val="009C5D62"/>
    <w:rsid w:val="009C64E5"/>
    <w:rsid w:val="009C6AAD"/>
    <w:rsid w:val="009C791D"/>
    <w:rsid w:val="009C7ADC"/>
    <w:rsid w:val="009C7BE0"/>
    <w:rsid w:val="009C7F3E"/>
    <w:rsid w:val="009D01C1"/>
    <w:rsid w:val="009D06AC"/>
    <w:rsid w:val="009D0B2A"/>
    <w:rsid w:val="009D0E59"/>
    <w:rsid w:val="009D0F5A"/>
    <w:rsid w:val="009D11F0"/>
    <w:rsid w:val="009D20B0"/>
    <w:rsid w:val="009D21B7"/>
    <w:rsid w:val="009D2889"/>
    <w:rsid w:val="009D2C9F"/>
    <w:rsid w:val="009D2F65"/>
    <w:rsid w:val="009D4159"/>
    <w:rsid w:val="009D4517"/>
    <w:rsid w:val="009D4DEF"/>
    <w:rsid w:val="009D53BE"/>
    <w:rsid w:val="009D60F5"/>
    <w:rsid w:val="009D64C3"/>
    <w:rsid w:val="009D6B83"/>
    <w:rsid w:val="009D76F0"/>
    <w:rsid w:val="009D7D9E"/>
    <w:rsid w:val="009E09AB"/>
    <w:rsid w:val="009E10B5"/>
    <w:rsid w:val="009E1260"/>
    <w:rsid w:val="009E1635"/>
    <w:rsid w:val="009E1DA7"/>
    <w:rsid w:val="009E2999"/>
    <w:rsid w:val="009E2AA8"/>
    <w:rsid w:val="009E3A91"/>
    <w:rsid w:val="009E405C"/>
    <w:rsid w:val="009E414F"/>
    <w:rsid w:val="009E4718"/>
    <w:rsid w:val="009E5B61"/>
    <w:rsid w:val="009E5C18"/>
    <w:rsid w:val="009E6E29"/>
    <w:rsid w:val="009E6E67"/>
    <w:rsid w:val="009E7D77"/>
    <w:rsid w:val="009F09BF"/>
    <w:rsid w:val="009F159E"/>
    <w:rsid w:val="009F185A"/>
    <w:rsid w:val="009F1D05"/>
    <w:rsid w:val="009F2720"/>
    <w:rsid w:val="009F277D"/>
    <w:rsid w:val="009F290C"/>
    <w:rsid w:val="009F3083"/>
    <w:rsid w:val="009F3E2D"/>
    <w:rsid w:val="009F43F6"/>
    <w:rsid w:val="009F4466"/>
    <w:rsid w:val="009F4541"/>
    <w:rsid w:val="009F468A"/>
    <w:rsid w:val="009F48CB"/>
    <w:rsid w:val="009F51EC"/>
    <w:rsid w:val="009F53AB"/>
    <w:rsid w:val="009F6BEB"/>
    <w:rsid w:val="009F7404"/>
    <w:rsid w:val="009F7671"/>
    <w:rsid w:val="009F767C"/>
    <w:rsid w:val="00A00496"/>
    <w:rsid w:val="00A00789"/>
    <w:rsid w:val="00A00AF6"/>
    <w:rsid w:val="00A01E8A"/>
    <w:rsid w:val="00A020D5"/>
    <w:rsid w:val="00A02174"/>
    <w:rsid w:val="00A022BA"/>
    <w:rsid w:val="00A0255A"/>
    <w:rsid w:val="00A02650"/>
    <w:rsid w:val="00A0285F"/>
    <w:rsid w:val="00A029B2"/>
    <w:rsid w:val="00A03E99"/>
    <w:rsid w:val="00A04232"/>
    <w:rsid w:val="00A0633C"/>
    <w:rsid w:val="00A06378"/>
    <w:rsid w:val="00A06580"/>
    <w:rsid w:val="00A06EF0"/>
    <w:rsid w:val="00A06FE5"/>
    <w:rsid w:val="00A07BCD"/>
    <w:rsid w:val="00A10211"/>
    <w:rsid w:val="00A1106B"/>
    <w:rsid w:val="00A11741"/>
    <w:rsid w:val="00A11756"/>
    <w:rsid w:val="00A11853"/>
    <w:rsid w:val="00A11DBD"/>
    <w:rsid w:val="00A12417"/>
    <w:rsid w:val="00A12513"/>
    <w:rsid w:val="00A12A4A"/>
    <w:rsid w:val="00A12AE5"/>
    <w:rsid w:val="00A13CC5"/>
    <w:rsid w:val="00A13D6D"/>
    <w:rsid w:val="00A14419"/>
    <w:rsid w:val="00A14A5B"/>
    <w:rsid w:val="00A15FDC"/>
    <w:rsid w:val="00A17426"/>
    <w:rsid w:val="00A177DB"/>
    <w:rsid w:val="00A17866"/>
    <w:rsid w:val="00A209A2"/>
    <w:rsid w:val="00A20BF0"/>
    <w:rsid w:val="00A211F6"/>
    <w:rsid w:val="00A21591"/>
    <w:rsid w:val="00A218B6"/>
    <w:rsid w:val="00A21AFD"/>
    <w:rsid w:val="00A21CA1"/>
    <w:rsid w:val="00A2223E"/>
    <w:rsid w:val="00A22581"/>
    <w:rsid w:val="00A22964"/>
    <w:rsid w:val="00A22ABB"/>
    <w:rsid w:val="00A22CAC"/>
    <w:rsid w:val="00A236C0"/>
    <w:rsid w:val="00A2393C"/>
    <w:rsid w:val="00A2397D"/>
    <w:rsid w:val="00A23A87"/>
    <w:rsid w:val="00A23ADE"/>
    <w:rsid w:val="00A23B6A"/>
    <w:rsid w:val="00A23C1C"/>
    <w:rsid w:val="00A2416B"/>
    <w:rsid w:val="00A241D4"/>
    <w:rsid w:val="00A25237"/>
    <w:rsid w:val="00A25583"/>
    <w:rsid w:val="00A26643"/>
    <w:rsid w:val="00A26AD8"/>
    <w:rsid w:val="00A26B73"/>
    <w:rsid w:val="00A26C3E"/>
    <w:rsid w:val="00A27AB9"/>
    <w:rsid w:val="00A27B87"/>
    <w:rsid w:val="00A27F71"/>
    <w:rsid w:val="00A309F4"/>
    <w:rsid w:val="00A316C1"/>
    <w:rsid w:val="00A316F2"/>
    <w:rsid w:val="00A31BDE"/>
    <w:rsid w:val="00A31F0F"/>
    <w:rsid w:val="00A33064"/>
    <w:rsid w:val="00A3315E"/>
    <w:rsid w:val="00A33178"/>
    <w:rsid w:val="00A3414B"/>
    <w:rsid w:val="00A34C39"/>
    <w:rsid w:val="00A3530F"/>
    <w:rsid w:val="00A35819"/>
    <w:rsid w:val="00A36845"/>
    <w:rsid w:val="00A3688D"/>
    <w:rsid w:val="00A36E00"/>
    <w:rsid w:val="00A371B9"/>
    <w:rsid w:val="00A4004F"/>
    <w:rsid w:val="00A40A25"/>
    <w:rsid w:val="00A40EAF"/>
    <w:rsid w:val="00A41101"/>
    <w:rsid w:val="00A4173D"/>
    <w:rsid w:val="00A417C0"/>
    <w:rsid w:val="00A419E1"/>
    <w:rsid w:val="00A41F7B"/>
    <w:rsid w:val="00A426E3"/>
    <w:rsid w:val="00A42DDA"/>
    <w:rsid w:val="00A43B0D"/>
    <w:rsid w:val="00A442E4"/>
    <w:rsid w:val="00A44303"/>
    <w:rsid w:val="00A44E96"/>
    <w:rsid w:val="00A4594F"/>
    <w:rsid w:val="00A45F90"/>
    <w:rsid w:val="00A46338"/>
    <w:rsid w:val="00A46ACC"/>
    <w:rsid w:val="00A473B6"/>
    <w:rsid w:val="00A50426"/>
    <w:rsid w:val="00A510A6"/>
    <w:rsid w:val="00A52582"/>
    <w:rsid w:val="00A5277E"/>
    <w:rsid w:val="00A53EE7"/>
    <w:rsid w:val="00A5412F"/>
    <w:rsid w:val="00A558CB"/>
    <w:rsid w:val="00A55BD9"/>
    <w:rsid w:val="00A55D31"/>
    <w:rsid w:val="00A55E74"/>
    <w:rsid w:val="00A55E83"/>
    <w:rsid w:val="00A56895"/>
    <w:rsid w:val="00A578D6"/>
    <w:rsid w:val="00A6001E"/>
    <w:rsid w:val="00A60C50"/>
    <w:rsid w:val="00A6152C"/>
    <w:rsid w:val="00A622B8"/>
    <w:rsid w:val="00A62892"/>
    <w:rsid w:val="00A629C2"/>
    <w:rsid w:val="00A62ABC"/>
    <w:rsid w:val="00A63160"/>
    <w:rsid w:val="00A6358F"/>
    <w:rsid w:val="00A635D9"/>
    <w:rsid w:val="00A63779"/>
    <w:rsid w:val="00A63941"/>
    <w:rsid w:val="00A63EC7"/>
    <w:rsid w:val="00A653C8"/>
    <w:rsid w:val="00A65C65"/>
    <w:rsid w:val="00A66496"/>
    <w:rsid w:val="00A666E5"/>
    <w:rsid w:val="00A67020"/>
    <w:rsid w:val="00A676A6"/>
    <w:rsid w:val="00A678C7"/>
    <w:rsid w:val="00A700C6"/>
    <w:rsid w:val="00A7115B"/>
    <w:rsid w:val="00A71302"/>
    <w:rsid w:val="00A71672"/>
    <w:rsid w:val="00A736E2"/>
    <w:rsid w:val="00A737F3"/>
    <w:rsid w:val="00A7400E"/>
    <w:rsid w:val="00A76335"/>
    <w:rsid w:val="00A76D08"/>
    <w:rsid w:val="00A7737B"/>
    <w:rsid w:val="00A77999"/>
    <w:rsid w:val="00A800E0"/>
    <w:rsid w:val="00A80A25"/>
    <w:rsid w:val="00A80AAB"/>
    <w:rsid w:val="00A80B65"/>
    <w:rsid w:val="00A80C7C"/>
    <w:rsid w:val="00A80DB6"/>
    <w:rsid w:val="00A80E7F"/>
    <w:rsid w:val="00A811AE"/>
    <w:rsid w:val="00A81222"/>
    <w:rsid w:val="00A813A3"/>
    <w:rsid w:val="00A819E9"/>
    <w:rsid w:val="00A821B2"/>
    <w:rsid w:val="00A826CF"/>
    <w:rsid w:val="00A827F1"/>
    <w:rsid w:val="00A82888"/>
    <w:rsid w:val="00A82DA4"/>
    <w:rsid w:val="00A82DD4"/>
    <w:rsid w:val="00A82F3B"/>
    <w:rsid w:val="00A830C9"/>
    <w:rsid w:val="00A835C4"/>
    <w:rsid w:val="00A849CC"/>
    <w:rsid w:val="00A85067"/>
    <w:rsid w:val="00A855AF"/>
    <w:rsid w:val="00A85C6A"/>
    <w:rsid w:val="00A85FC7"/>
    <w:rsid w:val="00A866EA"/>
    <w:rsid w:val="00A8695E"/>
    <w:rsid w:val="00A870F5"/>
    <w:rsid w:val="00A87173"/>
    <w:rsid w:val="00A87F84"/>
    <w:rsid w:val="00A90197"/>
    <w:rsid w:val="00A90317"/>
    <w:rsid w:val="00A907B3"/>
    <w:rsid w:val="00A90E19"/>
    <w:rsid w:val="00A91519"/>
    <w:rsid w:val="00A91681"/>
    <w:rsid w:val="00A92BFA"/>
    <w:rsid w:val="00A92D9E"/>
    <w:rsid w:val="00A930CB"/>
    <w:rsid w:val="00A93161"/>
    <w:rsid w:val="00A94297"/>
    <w:rsid w:val="00A94891"/>
    <w:rsid w:val="00A957BB"/>
    <w:rsid w:val="00A95E75"/>
    <w:rsid w:val="00A9701B"/>
    <w:rsid w:val="00A97624"/>
    <w:rsid w:val="00AA18CA"/>
    <w:rsid w:val="00AA1D45"/>
    <w:rsid w:val="00AA454C"/>
    <w:rsid w:val="00AA45D9"/>
    <w:rsid w:val="00AA4A0D"/>
    <w:rsid w:val="00AA4B74"/>
    <w:rsid w:val="00AA5228"/>
    <w:rsid w:val="00AA64D2"/>
    <w:rsid w:val="00AA7244"/>
    <w:rsid w:val="00AA76A1"/>
    <w:rsid w:val="00AA7F9E"/>
    <w:rsid w:val="00AA7FA8"/>
    <w:rsid w:val="00AB04C1"/>
    <w:rsid w:val="00AB0CE6"/>
    <w:rsid w:val="00AB1474"/>
    <w:rsid w:val="00AB1785"/>
    <w:rsid w:val="00AB1E62"/>
    <w:rsid w:val="00AB25CA"/>
    <w:rsid w:val="00AB2618"/>
    <w:rsid w:val="00AB2D25"/>
    <w:rsid w:val="00AB33B8"/>
    <w:rsid w:val="00AB389A"/>
    <w:rsid w:val="00AB3F5D"/>
    <w:rsid w:val="00AB43D5"/>
    <w:rsid w:val="00AB5B5B"/>
    <w:rsid w:val="00AB62F0"/>
    <w:rsid w:val="00AB6472"/>
    <w:rsid w:val="00AB67AB"/>
    <w:rsid w:val="00AB7EDC"/>
    <w:rsid w:val="00AC016E"/>
    <w:rsid w:val="00AC03E5"/>
    <w:rsid w:val="00AC1274"/>
    <w:rsid w:val="00AC12D5"/>
    <w:rsid w:val="00AC14D2"/>
    <w:rsid w:val="00AC17A5"/>
    <w:rsid w:val="00AC3209"/>
    <w:rsid w:val="00AC3D70"/>
    <w:rsid w:val="00AC49F3"/>
    <w:rsid w:val="00AC4AE7"/>
    <w:rsid w:val="00AC537C"/>
    <w:rsid w:val="00AC5546"/>
    <w:rsid w:val="00AC678E"/>
    <w:rsid w:val="00AC79D1"/>
    <w:rsid w:val="00AC7EAB"/>
    <w:rsid w:val="00AD0D60"/>
    <w:rsid w:val="00AD15BA"/>
    <w:rsid w:val="00AD1E25"/>
    <w:rsid w:val="00AD29A0"/>
    <w:rsid w:val="00AD2A27"/>
    <w:rsid w:val="00AD2E1B"/>
    <w:rsid w:val="00AD2F67"/>
    <w:rsid w:val="00AD35D3"/>
    <w:rsid w:val="00AD3928"/>
    <w:rsid w:val="00AD3BE6"/>
    <w:rsid w:val="00AD3ED8"/>
    <w:rsid w:val="00AD42FE"/>
    <w:rsid w:val="00AD4A5A"/>
    <w:rsid w:val="00AD5926"/>
    <w:rsid w:val="00AD69D4"/>
    <w:rsid w:val="00AD714E"/>
    <w:rsid w:val="00AD71B2"/>
    <w:rsid w:val="00AD7DFA"/>
    <w:rsid w:val="00AD7E5B"/>
    <w:rsid w:val="00AD7F0C"/>
    <w:rsid w:val="00AE0732"/>
    <w:rsid w:val="00AE0C5C"/>
    <w:rsid w:val="00AE155B"/>
    <w:rsid w:val="00AE16A3"/>
    <w:rsid w:val="00AE1A2F"/>
    <w:rsid w:val="00AE1B35"/>
    <w:rsid w:val="00AE3C41"/>
    <w:rsid w:val="00AE4152"/>
    <w:rsid w:val="00AE41A4"/>
    <w:rsid w:val="00AE41AB"/>
    <w:rsid w:val="00AE42B4"/>
    <w:rsid w:val="00AE53DF"/>
    <w:rsid w:val="00AE57D8"/>
    <w:rsid w:val="00AE585B"/>
    <w:rsid w:val="00AE6337"/>
    <w:rsid w:val="00AE6375"/>
    <w:rsid w:val="00AE65F8"/>
    <w:rsid w:val="00AE687A"/>
    <w:rsid w:val="00AE7194"/>
    <w:rsid w:val="00AE740B"/>
    <w:rsid w:val="00AE78D6"/>
    <w:rsid w:val="00AE7944"/>
    <w:rsid w:val="00AE7AD5"/>
    <w:rsid w:val="00AF00E7"/>
    <w:rsid w:val="00AF08AD"/>
    <w:rsid w:val="00AF0A5F"/>
    <w:rsid w:val="00AF0D38"/>
    <w:rsid w:val="00AF0FB8"/>
    <w:rsid w:val="00AF104B"/>
    <w:rsid w:val="00AF133F"/>
    <w:rsid w:val="00AF203F"/>
    <w:rsid w:val="00AF2A13"/>
    <w:rsid w:val="00AF2AE6"/>
    <w:rsid w:val="00AF2C71"/>
    <w:rsid w:val="00AF2CE3"/>
    <w:rsid w:val="00AF2F9A"/>
    <w:rsid w:val="00AF3B84"/>
    <w:rsid w:val="00AF4963"/>
    <w:rsid w:val="00AF4BB3"/>
    <w:rsid w:val="00AF5220"/>
    <w:rsid w:val="00AF59F8"/>
    <w:rsid w:val="00AF5C8E"/>
    <w:rsid w:val="00AF670E"/>
    <w:rsid w:val="00AF7088"/>
    <w:rsid w:val="00AF7422"/>
    <w:rsid w:val="00AF7F02"/>
    <w:rsid w:val="00AF7F26"/>
    <w:rsid w:val="00B00A95"/>
    <w:rsid w:val="00B01201"/>
    <w:rsid w:val="00B01250"/>
    <w:rsid w:val="00B0143E"/>
    <w:rsid w:val="00B0177C"/>
    <w:rsid w:val="00B01BAD"/>
    <w:rsid w:val="00B038D5"/>
    <w:rsid w:val="00B03BAE"/>
    <w:rsid w:val="00B03E63"/>
    <w:rsid w:val="00B03ED2"/>
    <w:rsid w:val="00B044DC"/>
    <w:rsid w:val="00B04BBB"/>
    <w:rsid w:val="00B04EE9"/>
    <w:rsid w:val="00B05ABA"/>
    <w:rsid w:val="00B0695B"/>
    <w:rsid w:val="00B06C64"/>
    <w:rsid w:val="00B077BF"/>
    <w:rsid w:val="00B105E4"/>
    <w:rsid w:val="00B106AE"/>
    <w:rsid w:val="00B10F57"/>
    <w:rsid w:val="00B1208C"/>
    <w:rsid w:val="00B12AAD"/>
    <w:rsid w:val="00B12B1D"/>
    <w:rsid w:val="00B131D1"/>
    <w:rsid w:val="00B13240"/>
    <w:rsid w:val="00B1364E"/>
    <w:rsid w:val="00B13918"/>
    <w:rsid w:val="00B13E2A"/>
    <w:rsid w:val="00B14CFE"/>
    <w:rsid w:val="00B14D52"/>
    <w:rsid w:val="00B15104"/>
    <w:rsid w:val="00B1572F"/>
    <w:rsid w:val="00B15EB1"/>
    <w:rsid w:val="00B16778"/>
    <w:rsid w:val="00B17839"/>
    <w:rsid w:val="00B17C35"/>
    <w:rsid w:val="00B2012E"/>
    <w:rsid w:val="00B20875"/>
    <w:rsid w:val="00B209B5"/>
    <w:rsid w:val="00B20A83"/>
    <w:rsid w:val="00B20D0B"/>
    <w:rsid w:val="00B20FBF"/>
    <w:rsid w:val="00B218EE"/>
    <w:rsid w:val="00B21C86"/>
    <w:rsid w:val="00B22167"/>
    <w:rsid w:val="00B22A91"/>
    <w:rsid w:val="00B22B8D"/>
    <w:rsid w:val="00B22EA3"/>
    <w:rsid w:val="00B233E0"/>
    <w:rsid w:val="00B2340A"/>
    <w:rsid w:val="00B235CC"/>
    <w:rsid w:val="00B236A6"/>
    <w:rsid w:val="00B23D08"/>
    <w:rsid w:val="00B24D21"/>
    <w:rsid w:val="00B25E83"/>
    <w:rsid w:val="00B25ED4"/>
    <w:rsid w:val="00B261CE"/>
    <w:rsid w:val="00B26AD1"/>
    <w:rsid w:val="00B26CC6"/>
    <w:rsid w:val="00B272AA"/>
    <w:rsid w:val="00B273F0"/>
    <w:rsid w:val="00B27B82"/>
    <w:rsid w:val="00B30475"/>
    <w:rsid w:val="00B30680"/>
    <w:rsid w:val="00B30DE4"/>
    <w:rsid w:val="00B31530"/>
    <w:rsid w:val="00B3207B"/>
    <w:rsid w:val="00B3288E"/>
    <w:rsid w:val="00B32AC1"/>
    <w:rsid w:val="00B34180"/>
    <w:rsid w:val="00B3425F"/>
    <w:rsid w:val="00B3428A"/>
    <w:rsid w:val="00B3468A"/>
    <w:rsid w:val="00B349AF"/>
    <w:rsid w:val="00B34EE8"/>
    <w:rsid w:val="00B35619"/>
    <w:rsid w:val="00B359E3"/>
    <w:rsid w:val="00B35FC5"/>
    <w:rsid w:val="00B35FC8"/>
    <w:rsid w:val="00B367DE"/>
    <w:rsid w:val="00B369C1"/>
    <w:rsid w:val="00B36D10"/>
    <w:rsid w:val="00B37539"/>
    <w:rsid w:val="00B3771C"/>
    <w:rsid w:val="00B377C7"/>
    <w:rsid w:val="00B37E6E"/>
    <w:rsid w:val="00B418E6"/>
    <w:rsid w:val="00B421E5"/>
    <w:rsid w:val="00B44024"/>
    <w:rsid w:val="00B4434F"/>
    <w:rsid w:val="00B4489C"/>
    <w:rsid w:val="00B448B9"/>
    <w:rsid w:val="00B45963"/>
    <w:rsid w:val="00B46644"/>
    <w:rsid w:val="00B4674E"/>
    <w:rsid w:val="00B46965"/>
    <w:rsid w:val="00B46D2D"/>
    <w:rsid w:val="00B475B0"/>
    <w:rsid w:val="00B47B3B"/>
    <w:rsid w:val="00B47B81"/>
    <w:rsid w:val="00B51273"/>
    <w:rsid w:val="00B51EAC"/>
    <w:rsid w:val="00B526CB"/>
    <w:rsid w:val="00B52F8A"/>
    <w:rsid w:val="00B534BF"/>
    <w:rsid w:val="00B5373A"/>
    <w:rsid w:val="00B53CDA"/>
    <w:rsid w:val="00B5428D"/>
    <w:rsid w:val="00B542C5"/>
    <w:rsid w:val="00B54486"/>
    <w:rsid w:val="00B54758"/>
    <w:rsid w:val="00B54949"/>
    <w:rsid w:val="00B55362"/>
    <w:rsid w:val="00B5537E"/>
    <w:rsid w:val="00B55AD4"/>
    <w:rsid w:val="00B55C02"/>
    <w:rsid w:val="00B55C91"/>
    <w:rsid w:val="00B55F1B"/>
    <w:rsid w:val="00B5630D"/>
    <w:rsid w:val="00B564A2"/>
    <w:rsid w:val="00B57822"/>
    <w:rsid w:val="00B57C6D"/>
    <w:rsid w:val="00B57CC8"/>
    <w:rsid w:val="00B600E0"/>
    <w:rsid w:val="00B60695"/>
    <w:rsid w:val="00B6168A"/>
    <w:rsid w:val="00B61AFB"/>
    <w:rsid w:val="00B61B1C"/>
    <w:rsid w:val="00B626AF"/>
    <w:rsid w:val="00B62FD8"/>
    <w:rsid w:val="00B6348C"/>
    <w:rsid w:val="00B643DC"/>
    <w:rsid w:val="00B64830"/>
    <w:rsid w:val="00B652DD"/>
    <w:rsid w:val="00B65309"/>
    <w:rsid w:val="00B65A14"/>
    <w:rsid w:val="00B65FF2"/>
    <w:rsid w:val="00B674F3"/>
    <w:rsid w:val="00B679F3"/>
    <w:rsid w:val="00B67BE1"/>
    <w:rsid w:val="00B67C1F"/>
    <w:rsid w:val="00B67ECB"/>
    <w:rsid w:val="00B70019"/>
    <w:rsid w:val="00B70956"/>
    <w:rsid w:val="00B71455"/>
    <w:rsid w:val="00B716CB"/>
    <w:rsid w:val="00B71938"/>
    <w:rsid w:val="00B72460"/>
    <w:rsid w:val="00B72A5C"/>
    <w:rsid w:val="00B72D33"/>
    <w:rsid w:val="00B72F8E"/>
    <w:rsid w:val="00B73785"/>
    <w:rsid w:val="00B73B42"/>
    <w:rsid w:val="00B7548B"/>
    <w:rsid w:val="00B75610"/>
    <w:rsid w:val="00B761CC"/>
    <w:rsid w:val="00B7683B"/>
    <w:rsid w:val="00B768F7"/>
    <w:rsid w:val="00B81120"/>
    <w:rsid w:val="00B81144"/>
    <w:rsid w:val="00B8143C"/>
    <w:rsid w:val="00B81686"/>
    <w:rsid w:val="00B817D2"/>
    <w:rsid w:val="00B82955"/>
    <w:rsid w:val="00B829BE"/>
    <w:rsid w:val="00B82B8B"/>
    <w:rsid w:val="00B837D4"/>
    <w:rsid w:val="00B83D7C"/>
    <w:rsid w:val="00B83FB5"/>
    <w:rsid w:val="00B845BB"/>
    <w:rsid w:val="00B8487A"/>
    <w:rsid w:val="00B85593"/>
    <w:rsid w:val="00B8601B"/>
    <w:rsid w:val="00B86068"/>
    <w:rsid w:val="00B871E1"/>
    <w:rsid w:val="00B87610"/>
    <w:rsid w:val="00B87657"/>
    <w:rsid w:val="00B87811"/>
    <w:rsid w:val="00B90DD1"/>
    <w:rsid w:val="00B90E53"/>
    <w:rsid w:val="00B9175E"/>
    <w:rsid w:val="00B92067"/>
    <w:rsid w:val="00B92FA6"/>
    <w:rsid w:val="00B9336A"/>
    <w:rsid w:val="00B93ACD"/>
    <w:rsid w:val="00B93DE7"/>
    <w:rsid w:val="00B94199"/>
    <w:rsid w:val="00B94FAD"/>
    <w:rsid w:val="00B95459"/>
    <w:rsid w:val="00B956AD"/>
    <w:rsid w:val="00B95979"/>
    <w:rsid w:val="00B95ADD"/>
    <w:rsid w:val="00B95BEA"/>
    <w:rsid w:val="00B96624"/>
    <w:rsid w:val="00B96890"/>
    <w:rsid w:val="00B96B6C"/>
    <w:rsid w:val="00B97CA0"/>
    <w:rsid w:val="00BA0524"/>
    <w:rsid w:val="00BA075E"/>
    <w:rsid w:val="00BA17C1"/>
    <w:rsid w:val="00BA22D6"/>
    <w:rsid w:val="00BA25B6"/>
    <w:rsid w:val="00BA2947"/>
    <w:rsid w:val="00BA3157"/>
    <w:rsid w:val="00BA3577"/>
    <w:rsid w:val="00BA39FA"/>
    <w:rsid w:val="00BA5110"/>
    <w:rsid w:val="00BA5BD6"/>
    <w:rsid w:val="00BA5EC7"/>
    <w:rsid w:val="00BA657D"/>
    <w:rsid w:val="00BA699A"/>
    <w:rsid w:val="00BA69F0"/>
    <w:rsid w:val="00BA7D9C"/>
    <w:rsid w:val="00BB0B76"/>
    <w:rsid w:val="00BB0C1B"/>
    <w:rsid w:val="00BB0F68"/>
    <w:rsid w:val="00BB284D"/>
    <w:rsid w:val="00BB2F21"/>
    <w:rsid w:val="00BB3082"/>
    <w:rsid w:val="00BB30AA"/>
    <w:rsid w:val="00BB332E"/>
    <w:rsid w:val="00BB3EE5"/>
    <w:rsid w:val="00BB5296"/>
    <w:rsid w:val="00BB5456"/>
    <w:rsid w:val="00BB54C8"/>
    <w:rsid w:val="00BB5E2D"/>
    <w:rsid w:val="00BB61EE"/>
    <w:rsid w:val="00BB72A4"/>
    <w:rsid w:val="00BB76E6"/>
    <w:rsid w:val="00BB7702"/>
    <w:rsid w:val="00BC0E84"/>
    <w:rsid w:val="00BC0EF5"/>
    <w:rsid w:val="00BC25AF"/>
    <w:rsid w:val="00BC2E9F"/>
    <w:rsid w:val="00BC3384"/>
    <w:rsid w:val="00BC34E2"/>
    <w:rsid w:val="00BC358C"/>
    <w:rsid w:val="00BC3926"/>
    <w:rsid w:val="00BC5243"/>
    <w:rsid w:val="00BC5982"/>
    <w:rsid w:val="00BC5A7A"/>
    <w:rsid w:val="00BC5E09"/>
    <w:rsid w:val="00BC5FA7"/>
    <w:rsid w:val="00BC6AA9"/>
    <w:rsid w:val="00BC6D36"/>
    <w:rsid w:val="00BD082E"/>
    <w:rsid w:val="00BD09D0"/>
    <w:rsid w:val="00BD0B45"/>
    <w:rsid w:val="00BD176F"/>
    <w:rsid w:val="00BD1E69"/>
    <w:rsid w:val="00BD21E2"/>
    <w:rsid w:val="00BD23BB"/>
    <w:rsid w:val="00BD283E"/>
    <w:rsid w:val="00BD2DA9"/>
    <w:rsid w:val="00BD3747"/>
    <w:rsid w:val="00BD3A26"/>
    <w:rsid w:val="00BD4D7B"/>
    <w:rsid w:val="00BD5445"/>
    <w:rsid w:val="00BD5B4F"/>
    <w:rsid w:val="00BD5DC3"/>
    <w:rsid w:val="00BD63D3"/>
    <w:rsid w:val="00BD708A"/>
    <w:rsid w:val="00BD7122"/>
    <w:rsid w:val="00BD7787"/>
    <w:rsid w:val="00BD7E81"/>
    <w:rsid w:val="00BE0723"/>
    <w:rsid w:val="00BE12B0"/>
    <w:rsid w:val="00BE13BE"/>
    <w:rsid w:val="00BE1774"/>
    <w:rsid w:val="00BE1790"/>
    <w:rsid w:val="00BE1C4A"/>
    <w:rsid w:val="00BE2E49"/>
    <w:rsid w:val="00BE3121"/>
    <w:rsid w:val="00BE35C7"/>
    <w:rsid w:val="00BE3CDF"/>
    <w:rsid w:val="00BE4905"/>
    <w:rsid w:val="00BE522C"/>
    <w:rsid w:val="00BE52A6"/>
    <w:rsid w:val="00BE530F"/>
    <w:rsid w:val="00BE56F0"/>
    <w:rsid w:val="00BE5C5E"/>
    <w:rsid w:val="00BE5CD7"/>
    <w:rsid w:val="00BE5DEA"/>
    <w:rsid w:val="00BE5E4F"/>
    <w:rsid w:val="00BE60F2"/>
    <w:rsid w:val="00BE6182"/>
    <w:rsid w:val="00BE68C3"/>
    <w:rsid w:val="00BE6B98"/>
    <w:rsid w:val="00BE7728"/>
    <w:rsid w:val="00BE79AF"/>
    <w:rsid w:val="00BE7CC3"/>
    <w:rsid w:val="00BF06E5"/>
    <w:rsid w:val="00BF1992"/>
    <w:rsid w:val="00BF1B48"/>
    <w:rsid w:val="00BF2889"/>
    <w:rsid w:val="00BF34F5"/>
    <w:rsid w:val="00BF34F6"/>
    <w:rsid w:val="00BF37B8"/>
    <w:rsid w:val="00BF37E7"/>
    <w:rsid w:val="00BF3A50"/>
    <w:rsid w:val="00BF3EFB"/>
    <w:rsid w:val="00BF40C4"/>
    <w:rsid w:val="00BF49F4"/>
    <w:rsid w:val="00BF540C"/>
    <w:rsid w:val="00BF5C2C"/>
    <w:rsid w:val="00BF646B"/>
    <w:rsid w:val="00BF64B3"/>
    <w:rsid w:val="00BF6BA6"/>
    <w:rsid w:val="00BF6C51"/>
    <w:rsid w:val="00BF738F"/>
    <w:rsid w:val="00BF77A7"/>
    <w:rsid w:val="00C00F8B"/>
    <w:rsid w:val="00C01D90"/>
    <w:rsid w:val="00C02243"/>
    <w:rsid w:val="00C0253E"/>
    <w:rsid w:val="00C02657"/>
    <w:rsid w:val="00C02690"/>
    <w:rsid w:val="00C02703"/>
    <w:rsid w:val="00C02A3E"/>
    <w:rsid w:val="00C02BA8"/>
    <w:rsid w:val="00C02D47"/>
    <w:rsid w:val="00C02E73"/>
    <w:rsid w:val="00C02EC0"/>
    <w:rsid w:val="00C0327F"/>
    <w:rsid w:val="00C032ED"/>
    <w:rsid w:val="00C03557"/>
    <w:rsid w:val="00C035B9"/>
    <w:rsid w:val="00C03ABB"/>
    <w:rsid w:val="00C03D67"/>
    <w:rsid w:val="00C03EA7"/>
    <w:rsid w:val="00C03F89"/>
    <w:rsid w:val="00C043BF"/>
    <w:rsid w:val="00C05080"/>
    <w:rsid w:val="00C0553A"/>
    <w:rsid w:val="00C0589B"/>
    <w:rsid w:val="00C0593B"/>
    <w:rsid w:val="00C05BA2"/>
    <w:rsid w:val="00C05BCC"/>
    <w:rsid w:val="00C0613E"/>
    <w:rsid w:val="00C065CE"/>
    <w:rsid w:val="00C066C5"/>
    <w:rsid w:val="00C07AB9"/>
    <w:rsid w:val="00C1003C"/>
    <w:rsid w:val="00C10233"/>
    <w:rsid w:val="00C1095E"/>
    <w:rsid w:val="00C10CFC"/>
    <w:rsid w:val="00C111CA"/>
    <w:rsid w:val="00C11403"/>
    <w:rsid w:val="00C114CB"/>
    <w:rsid w:val="00C1181E"/>
    <w:rsid w:val="00C11884"/>
    <w:rsid w:val="00C11F9B"/>
    <w:rsid w:val="00C11FCF"/>
    <w:rsid w:val="00C12328"/>
    <w:rsid w:val="00C13628"/>
    <w:rsid w:val="00C13E58"/>
    <w:rsid w:val="00C146D6"/>
    <w:rsid w:val="00C16068"/>
    <w:rsid w:val="00C16961"/>
    <w:rsid w:val="00C16995"/>
    <w:rsid w:val="00C171D8"/>
    <w:rsid w:val="00C2004E"/>
    <w:rsid w:val="00C20360"/>
    <w:rsid w:val="00C2058C"/>
    <w:rsid w:val="00C207DB"/>
    <w:rsid w:val="00C208C8"/>
    <w:rsid w:val="00C21FFF"/>
    <w:rsid w:val="00C220C0"/>
    <w:rsid w:val="00C2289B"/>
    <w:rsid w:val="00C22A74"/>
    <w:rsid w:val="00C22BB2"/>
    <w:rsid w:val="00C22D48"/>
    <w:rsid w:val="00C23455"/>
    <w:rsid w:val="00C239C1"/>
    <w:rsid w:val="00C23CFC"/>
    <w:rsid w:val="00C24EC0"/>
    <w:rsid w:val="00C250FE"/>
    <w:rsid w:val="00C254DC"/>
    <w:rsid w:val="00C258D7"/>
    <w:rsid w:val="00C25B7A"/>
    <w:rsid w:val="00C2614B"/>
    <w:rsid w:val="00C26998"/>
    <w:rsid w:val="00C273EA"/>
    <w:rsid w:val="00C3031C"/>
    <w:rsid w:val="00C3164A"/>
    <w:rsid w:val="00C31B90"/>
    <w:rsid w:val="00C31E16"/>
    <w:rsid w:val="00C31F02"/>
    <w:rsid w:val="00C32031"/>
    <w:rsid w:val="00C3226A"/>
    <w:rsid w:val="00C3253B"/>
    <w:rsid w:val="00C325EC"/>
    <w:rsid w:val="00C32E7D"/>
    <w:rsid w:val="00C331C8"/>
    <w:rsid w:val="00C33838"/>
    <w:rsid w:val="00C33D9D"/>
    <w:rsid w:val="00C3439C"/>
    <w:rsid w:val="00C3467E"/>
    <w:rsid w:val="00C34F2B"/>
    <w:rsid w:val="00C352AD"/>
    <w:rsid w:val="00C357BB"/>
    <w:rsid w:val="00C373AE"/>
    <w:rsid w:val="00C378EA"/>
    <w:rsid w:val="00C378FC"/>
    <w:rsid w:val="00C37CF2"/>
    <w:rsid w:val="00C40029"/>
    <w:rsid w:val="00C40253"/>
    <w:rsid w:val="00C40731"/>
    <w:rsid w:val="00C40AE4"/>
    <w:rsid w:val="00C40D7F"/>
    <w:rsid w:val="00C428ED"/>
    <w:rsid w:val="00C42EAC"/>
    <w:rsid w:val="00C4304E"/>
    <w:rsid w:val="00C43DC2"/>
    <w:rsid w:val="00C43FA8"/>
    <w:rsid w:val="00C443B5"/>
    <w:rsid w:val="00C44440"/>
    <w:rsid w:val="00C4534A"/>
    <w:rsid w:val="00C4598C"/>
    <w:rsid w:val="00C464BC"/>
    <w:rsid w:val="00C4654B"/>
    <w:rsid w:val="00C468B2"/>
    <w:rsid w:val="00C4795B"/>
    <w:rsid w:val="00C5078A"/>
    <w:rsid w:val="00C511AF"/>
    <w:rsid w:val="00C5197F"/>
    <w:rsid w:val="00C521CA"/>
    <w:rsid w:val="00C5235C"/>
    <w:rsid w:val="00C5260C"/>
    <w:rsid w:val="00C52E5E"/>
    <w:rsid w:val="00C53E9E"/>
    <w:rsid w:val="00C5431A"/>
    <w:rsid w:val="00C54ED4"/>
    <w:rsid w:val="00C557B0"/>
    <w:rsid w:val="00C558DA"/>
    <w:rsid w:val="00C5682B"/>
    <w:rsid w:val="00C56987"/>
    <w:rsid w:val="00C569D1"/>
    <w:rsid w:val="00C56B23"/>
    <w:rsid w:val="00C56D17"/>
    <w:rsid w:val="00C5707A"/>
    <w:rsid w:val="00C57B3D"/>
    <w:rsid w:val="00C60767"/>
    <w:rsid w:val="00C60FF6"/>
    <w:rsid w:val="00C6142A"/>
    <w:rsid w:val="00C61E37"/>
    <w:rsid w:val="00C6251D"/>
    <w:rsid w:val="00C6265E"/>
    <w:rsid w:val="00C62BAA"/>
    <w:rsid w:val="00C62E0E"/>
    <w:rsid w:val="00C63214"/>
    <w:rsid w:val="00C645AE"/>
    <w:rsid w:val="00C64EC4"/>
    <w:rsid w:val="00C655CE"/>
    <w:rsid w:val="00C66BDD"/>
    <w:rsid w:val="00C67522"/>
    <w:rsid w:val="00C678FA"/>
    <w:rsid w:val="00C708D7"/>
    <w:rsid w:val="00C709B7"/>
    <w:rsid w:val="00C70C13"/>
    <w:rsid w:val="00C70EBE"/>
    <w:rsid w:val="00C72490"/>
    <w:rsid w:val="00C729ED"/>
    <w:rsid w:val="00C735C8"/>
    <w:rsid w:val="00C73AD6"/>
    <w:rsid w:val="00C73E9E"/>
    <w:rsid w:val="00C74374"/>
    <w:rsid w:val="00C747D5"/>
    <w:rsid w:val="00C74907"/>
    <w:rsid w:val="00C74CF3"/>
    <w:rsid w:val="00C74DAF"/>
    <w:rsid w:val="00C74DF4"/>
    <w:rsid w:val="00C75142"/>
    <w:rsid w:val="00C751B6"/>
    <w:rsid w:val="00C759DE"/>
    <w:rsid w:val="00C76271"/>
    <w:rsid w:val="00C772D5"/>
    <w:rsid w:val="00C7775F"/>
    <w:rsid w:val="00C77781"/>
    <w:rsid w:val="00C805AA"/>
    <w:rsid w:val="00C812E6"/>
    <w:rsid w:val="00C81529"/>
    <w:rsid w:val="00C817A9"/>
    <w:rsid w:val="00C81ACA"/>
    <w:rsid w:val="00C81D14"/>
    <w:rsid w:val="00C81D71"/>
    <w:rsid w:val="00C82248"/>
    <w:rsid w:val="00C824BE"/>
    <w:rsid w:val="00C83573"/>
    <w:rsid w:val="00C83749"/>
    <w:rsid w:val="00C83864"/>
    <w:rsid w:val="00C8392D"/>
    <w:rsid w:val="00C84B72"/>
    <w:rsid w:val="00C856F5"/>
    <w:rsid w:val="00C86098"/>
    <w:rsid w:val="00C86CC3"/>
    <w:rsid w:val="00C87053"/>
    <w:rsid w:val="00C8765B"/>
    <w:rsid w:val="00C87703"/>
    <w:rsid w:val="00C87BF4"/>
    <w:rsid w:val="00C915A2"/>
    <w:rsid w:val="00C91A6F"/>
    <w:rsid w:val="00C9201F"/>
    <w:rsid w:val="00C922AD"/>
    <w:rsid w:val="00C92C9A"/>
    <w:rsid w:val="00C92DDC"/>
    <w:rsid w:val="00C94009"/>
    <w:rsid w:val="00C94A3A"/>
    <w:rsid w:val="00C955AB"/>
    <w:rsid w:val="00C963CE"/>
    <w:rsid w:val="00C967D3"/>
    <w:rsid w:val="00C97152"/>
    <w:rsid w:val="00C97306"/>
    <w:rsid w:val="00C97D04"/>
    <w:rsid w:val="00CA0830"/>
    <w:rsid w:val="00CA0A14"/>
    <w:rsid w:val="00CA0F6B"/>
    <w:rsid w:val="00CA1072"/>
    <w:rsid w:val="00CA1BE5"/>
    <w:rsid w:val="00CA201B"/>
    <w:rsid w:val="00CA214F"/>
    <w:rsid w:val="00CA2384"/>
    <w:rsid w:val="00CA2DC2"/>
    <w:rsid w:val="00CA2F1F"/>
    <w:rsid w:val="00CA2F3A"/>
    <w:rsid w:val="00CA424D"/>
    <w:rsid w:val="00CA4258"/>
    <w:rsid w:val="00CA4355"/>
    <w:rsid w:val="00CA4A16"/>
    <w:rsid w:val="00CA5700"/>
    <w:rsid w:val="00CA5ECD"/>
    <w:rsid w:val="00CA62C2"/>
    <w:rsid w:val="00CA6E1D"/>
    <w:rsid w:val="00CA7B85"/>
    <w:rsid w:val="00CA7C3E"/>
    <w:rsid w:val="00CB05B9"/>
    <w:rsid w:val="00CB154E"/>
    <w:rsid w:val="00CB1E7A"/>
    <w:rsid w:val="00CB21A1"/>
    <w:rsid w:val="00CB2459"/>
    <w:rsid w:val="00CB40DF"/>
    <w:rsid w:val="00CB47E9"/>
    <w:rsid w:val="00CB4CB7"/>
    <w:rsid w:val="00CB4E8A"/>
    <w:rsid w:val="00CB5207"/>
    <w:rsid w:val="00CB5472"/>
    <w:rsid w:val="00CB5C89"/>
    <w:rsid w:val="00CB63CB"/>
    <w:rsid w:val="00CB6780"/>
    <w:rsid w:val="00CB7B4F"/>
    <w:rsid w:val="00CB7E8B"/>
    <w:rsid w:val="00CC037F"/>
    <w:rsid w:val="00CC1AE9"/>
    <w:rsid w:val="00CC20AB"/>
    <w:rsid w:val="00CC2A39"/>
    <w:rsid w:val="00CC2C87"/>
    <w:rsid w:val="00CC3209"/>
    <w:rsid w:val="00CC3666"/>
    <w:rsid w:val="00CC384A"/>
    <w:rsid w:val="00CC3D96"/>
    <w:rsid w:val="00CC4772"/>
    <w:rsid w:val="00CC4DA2"/>
    <w:rsid w:val="00CC4E4D"/>
    <w:rsid w:val="00CC4F2D"/>
    <w:rsid w:val="00CC5AA0"/>
    <w:rsid w:val="00CC62B6"/>
    <w:rsid w:val="00CC678B"/>
    <w:rsid w:val="00CC7906"/>
    <w:rsid w:val="00CC7AFA"/>
    <w:rsid w:val="00CC7BE2"/>
    <w:rsid w:val="00CC7C77"/>
    <w:rsid w:val="00CC7DA3"/>
    <w:rsid w:val="00CC7DC2"/>
    <w:rsid w:val="00CD0648"/>
    <w:rsid w:val="00CD0B75"/>
    <w:rsid w:val="00CD12A9"/>
    <w:rsid w:val="00CD14FA"/>
    <w:rsid w:val="00CD174F"/>
    <w:rsid w:val="00CD1926"/>
    <w:rsid w:val="00CD2C75"/>
    <w:rsid w:val="00CD392B"/>
    <w:rsid w:val="00CD398C"/>
    <w:rsid w:val="00CD3C14"/>
    <w:rsid w:val="00CD3CFF"/>
    <w:rsid w:val="00CD3D62"/>
    <w:rsid w:val="00CD3E71"/>
    <w:rsid w:val="00CD441E"/>
    <w:rsid w:val="00CD5296"/>
    <w:rsid w:val="00CD57E4"/>
    <w:rsid w:val="00CD5AEA"/>
    <w:rsid w:val="00CD6650"/>
    <w:rsid w:val="00CD7E7E"/>
    <w:rsid w:val="00CE00FF"/>
    <w:rsid w:val="00CE021C"/>
    <w:rsid w:val="00CE15B0"/>
    <w:rsid w:val="00CE1DE3"/>
    <w:rsid w:val="00CE2330"/>
    <w:rsid w:val="00CE2A5A"/>
    <w:rsid w:val="00CE2CA6"/>
    <w:rsid w:val="00CE36FE"/>
    <w:rsid w:val="00CE3B2C"/>
    <w:rsid w:val="00CE3FEA"/>
    <w:rsid w:val="00CE4019"/>
    <w:rsid w:val="00CE4165"/>
    <w:rsid w:val="00CE4364"/>
    <w:rsid w:val="00CE5425"/>
    <w:rsid w:val="00CE542F"/>
    <w:rsid w:val="00CE5482"/>
    <w:rsid w:val="00CE660F"/>
    <w:rsid w:val="00CE6D9B"/>
    <w:rsid w:val="00CE70D8"/>
    <w:rsid w:val="00CE7CD7"/>
    <w:rsid w:val="00CF1038"/>
    <w:rsid w:val="00CF127C"/>
    <w:rsid w:val="00CF1ED5"/>
    <w:rsid w:val="00CF2C69"/>
    <w:rsid w:val="00CF2EAD"/>
    <w:rsid w:val="00CF4382"/>
    <w:rsid w:val="00CF441C"/>
    <w:rsid w:val="00CF496D"/>
    <w:rsid w:val="00CF49A7"/>
    <w:rsid w:val="00CF4D5E"/>
    <w:rsid w:val="00CF501C"/>
    <w:rsid w:val="00CF5B80"/>
    <w:rsid w:val="00CF6320"/>
    <w:rsid w:val="00CF7301"/>
    <w:rsid w:val="00CF759D"/>
    <w:rsid w:val="00CF78FD"/>
    <w:rsid w:val="00D0094B"/>
    <w:rsid w:val="00D017B4"/>
    <w:rsid w:val="00D01FCA"/>
    <w:rsid w:val="00D02465"/>
    <w:rsid w:val="00D0274F"/>
    <w:rsid w:val="00D0286F"/>
    <w:rsid w:val="00D02B34"/>
    <w:rsid w:val="00D02E9A"/>
    <w:rsid w:val="00D03084"/>
    <w:rsid w:val="00D03824"/>
    <w:rsid w:val="00D03FF7"/>
    <w:rsid w:val="00D0462B"/>
    <w:rsid w:val="00D046B5"/>
    <w:rsid w:val="00D04AC0"/>
    <w:rsid w:val="00D04CB5"/>
    <w:rsid w:val="00D054D1"/>
    <w:rsid w:val="00D057B0"/>
    <w:rsid w:val="00D065D6"/>
    <w:rsid w:val="00D06B3D"/>
    <w:rsid w:val="00D070D9"/>
    <w:rsid w:val="00D101B5"/>
    <w:rsid w:val="00D102E6"/>
    <w:rsid w:val="00D1035D"/>
    <w:rsid w:val="00D1297B"/>
    <w:rsid w:val="00D12B77"/>
    <w:rsid w:val="00D12CFF"/>
    <w:rsid w:val="00D12ECF"/>
    <w:rsid w:val="00D13225"/>
    <w:rsid w:val="00D1361B"/>
    <w:rsid w:val="00D138EE"/>
    <w:rsid w:val="00D13B49"/>
    <w:rsid w:val="00D14619"/>
    <w:rsid w:val="00D147C2"/>
    <w:rsid w:val="00D149B0"/>
    <w:rsid w:val="00D14B48"/>
    <w:rsid w:val="00D14C80"/>
    <w:rsid w:val="00D14F00"/>
    <w:rsid w:val="00D15CA0"/>
    <w:rsid w:val="00D16232"/>
    <w:rsid w:val="00D16A76"/>
    <w:rsid w:val="00D1713C"/>
    <w:rsid w:val="00D1739D"/>
    <w:rsid w:val="00D17CD4"/>
    <w:rsid w:val="00D20D43"/>
    <w:rsid w:val="00D20F64"/>
    <w:rsid w:val="00D220CF"/>
    <w:rsid w:val="00D22FAC"/>
    <w:rsid w:val="00D23052"/>
    <w:rsid w:val="00D23472"/>
    <w:rsid w:val="00D24FFB"/>
    <w:rsid w:val="00D26177"/>
    <w:rsid w:val="00D26459"/>
    <w:rsid w:val="00D2647A"/>
    <w:rsid w:val="00D26714"/>
    <w:rsid w:val="00D2683B"/>
    <w:rsid w:val="00D26BD9"/>
    <w:rsid w:val="00D26CA8"/>
    <w:rsid w:val="00D2741E"/>
    <w:rsid w:val="00D27DD0"/>
    <w:rsid w:val="00D3051A"/>
    <w:rsid w:val="00D30757"/>
    <w:rsid w:val="00D316A2"/>
    <w:rsid w:val="00D31F91"/>
    <w:rsid w:val="00D323D4"/>
    <w:rsid w:val="00D325BE"/>
    <w:rsid w:val="00D326F3"/>
    <w:rsid w:val="00D3368B"/>
    <w:rsid w:val="00D33E82"/>
    <w:rsid w:val="00D342C2"/>
    <w:rsid w:val="00D34F42"/>
    <w:rsid w:val="00D35308"/>
    <w:rsid w:val="00D354D2"/>
    <w:rsid w:val="00D373AF"/>
    <w:rsid w:val="00D37402"/>
    <w:rsid w:val="00D37BD4"/>
    <w:rsid w:val="00D37EB6"/>
    <w:rsid w:val="00D40108"/>
    <w:rsid w:val="00D40EEE"/>
    <w:rsid w:val="00D410B3"/>
    <w:rsid w:val="00D41680"/>
    <w:rsid w:val="00D4289A"/>
    <w:rsid w:val="00D4292A"/>
    <w:rsid w:val="00D42C07"/>
    <w:rsid w:val="00D4368E"/>
    <w:rsid w:val="00D437E8"/>
    <w:rsid w:val="00D446B2"/>
    <w:rsid w:val="00D44884"/>
    <w:rsid w:val="00D44E7B"/>
    <w:rsid w:val="00D45206"/>
    <w:rsid w:val="00D453E6"/>
    <w:rsid w:val="00D45583"/>
    <w:rsid w:val="00D45B80"/>
    <w:rsid w:val="00D46639"/>
    <w:rsid w:val="00D46F48"/>
    <w:rsid w:val="00D50276"/>
    <w:rsid w:val="00D50526"/>
    <w:rsid w:val="00D50A1B"/>
    <w:rsid w:val="00D50F5F"/>
    <w:rsid w:val="00D5260E"/>
    <w:rsid w:val="00D52F83"/>
    <w:rsid w:val="00D54391"/>
    <w:rsid w:val="00D5469E"/>
    <w:rsid w:val="00D547CF"/>
    <w:rsid w:val="00D54980"/>
    <w:rsid w:val="00D54F4C"/>
    <w:rsid w:val="00D55653"/>
    <w:rsid w:val="00D55F89"/>
    <w:rsid w:val="00D5617F"/>
    <w:rsid w:val="00D568C4"/>
    <w:rsid w:val="00D571EB"/>
    <w:rsid w:val="00D573FA"/>
    <w:rsid w:val="00D5740F"/>
    <w:rsid w:val="00D57E36"/>
    <w:rsid w:val="00D603E5"/>
    <w:rsid w:val="00D60DC2"/>
    <w:rsid w:val="00D61DD5"/>
    <w:rsid w:val="00D62153"/>
    <w:rsid w:val="00D6228F"/>
    <w:rsid w:val="00D626D8"/>
    <w:rsid w:val="00D6272B"/>
    <w:rsid w:val="00D6291A"/>
    <w:rsid w:val="00D62B87"/>
    <w:rsid w:val="00D63336"/>
    <w:rsid w:val="00D6343A"/>
    <w:rsid w:val="00D6403A"/>
    <w:rsid w:val="00D65331"/>
    <w:rsid w:val="00D66646"/>
    <w:rsid w:val="00D66EDC"/>
    <w:rsid w:val="00D679C9"/>
    <w:rsid w:val="00D7049C"/>
    <w:rsid w:val="00D7112D"/>
    <w:rsid w:val="00D71183"/>
    <w:rsid w:val="00D713F4"/>
    <w:rsid w:val="00D7174D"/>
    <w:rsid w:val="00D72700"/>
    <w:rsid w:val="00D73395"/>
    <w:rsid w:val="00D7339A"/>
    <w:rsid w:val="00D73B9B"/>
    <w:rsid w:val="00D7453A"/>
    <w:rsid w:val="00D74F00"/>
    <w:rsid w:val="00D75A6C"/>
    <w:rsid w:val="00D75EEB"/>
    <w:rsid w:val="00D760A2"/>
    <w:rsid w:val="00D7688D"/>
    <w:rsid w:val="00D777C0"/>
    <w:rsid w:val="00D7798C"/>
    <w:rsid w:val="00D80588"/>
    <w:rsid w:val="00D80981"/>
    <w:rsid w:val="00D81509"/>
    <w:rsid w:val="00D81919"/>
    <w:rsid w:val="00D81EA5"/>
    <w:rsid w:val="00D8254D"/>
    <w:rsid w:val="00D82A82"/>
    <w:rsid w:val="00D82AB2"/>
    <w:rsid w:val="00D82C11"/>
    <w:rsid w:val="00D82C7E"/>
    <w:rsid w:val="00D82E3D"/>
    <w:rsid w:val="00D831EC"/>
    <w:rsid w:val="00D83435"/>
    <w:rsid w:val="00D8371D"/>
    <w:rsid w:val="00D85331"/>
    <w:rsid w:val="00D868B6"/>
    <w:rsid w:val="00D86E23"/>
    <w:rsid w:val="00D87344"/>
    <w:rsid w:val="00D87D69"/>
    <w:rsid w:val="00D87E4E"/>
    <w:rsid w:val="00D87F2C"/>
    <w:rsid w:val="00D9124E"/>
    <w:rsid w:val="00D9153F"/>
    <w:rsid w:val="00D91620"/>
    <w:rsid w:val="00D916CE"/>
    <w:rsid w:val="00D917BF"/>
    <w:rsid w:val="00D91A7A"/>
    <w:rsid w:val="00D929CA"/>
    <w:rsid w:val="00D92D99"/>
    <w:rsid w:val="00D93772"/>
    <w:rsid w:val="00D937B3"/>
    <w:rsid w:val="00D93B59"/>
    <w:rsid w:val="00D9402C"/>
    <w:rsid w:val="00D9416D"/>
    <w:rsid w:val="00D946BD"/>
    <w:rsid w:val="00D94908"/>
    <w:rsid w:val="00D94A4A"/>
    <w:rsid w:val="00D94A79"/>
    <w:rsid w:val="00D94D6F"/>
    <w:rsid w:val="00D95913"/>
    <w:rsid w:val="00D9683D"/>
    <w:rsid w:val="00D97060"/>
    <w:rsid w:val="00D9736A"/>
    <w:rsid w:val="00D974B5"/>
    <w:rsid w:val="00D97A72"/>
    <w:rsid w:val="00D97E41"/>
    <w:rsid w:val="00DA01D8"/>
    <w:rsid w:val="00DA04C8"/>
    <w:rsid w:val="00DA04CD"/>
    <w:rsid w:val="00DA1DF4"/>
    <w:rsid w:val="00DA1E2E"/>
    <w:rsid w:val="00DA1EAA"/>
    <w:rsid w:val="00DA36C1"/>
    <w:rsid w:val="00DA42B3"/>
    <w:rsid w:val="00DA4400"/>
    <w:rsid w:val="00DA4476"/>
    <w:rsid w:val="00DA480B"/>
    <w:rsid w:val="00DA4981"/>
    <w:rsid w:val="00DA4CCF"/>
    <w:rsid w:val="00DA4D83"/>
    <w:rsid w:val="00DA5235"/>
    <w:rsid w:val="00DA5442"/>
    <w:rsid w:val="00DA56F8"/>
    <w:rsid w:val="00DA5B18"/>
    <w:rsid w:val="00DA6C61"/>
    <w:rsid w:val="00DA73FE"/>
    <w:rsid w:val="00DA7526"/>
    <w:rsid w:val="00DA75F3"/>
    <w:rsid w:val="00DA7662"/>
    <w:rsid w:val="00DB0673"/>
    <w:rsid w:val="00DB1E3C"/>
    <w:rsid w:val="00DB2A63"/>
    <w:rsid w:val="00DB34AF"/>
    <w:rsid w:val="00DB365E"/>
    <w:rsid w:val="00DB45A2"/>
    <w:rsid w:val="00DB4762"/>
    <w:rsid w:val="00DB4AC7"/>
    <w:rsid w:val="00DB4AF5"/>
    <w:rsid w:val="00DB5466"/>
    <w:rsid w:val="00DB5E61"/>
    <w:rsid w:val="00DB6E76"/>
    <w:rsid w:val="00DB70A9"/>
    <w:rsid w:val="00DB75F3"/>
    <w:rsid w:val="00DB766D"/>
    <w:rsid w:val="00DB767F"/>
    <w:rsid w:val="00DB7C51"/>
    <w:rsid w:val="00DC007E"/>
    <w:rsid w:val="00DC053A"/>
    <w:rsid w:val="00DC0AB8"/>
    <w:rsid w:val="00DC0BD3"/>
    <w:rsid w:val="00DC1554"/>
    <w:rsid w:val="00DC1608"/>
    <w:rsid w:val="00DC1E22"/>
    <w:rsid w:val="00DC274A"/>
    <w:rsid w:val="00DC2BF6"/>
    <w:rsid w:val="00DC2C24"/>
    <w:rsid w:val="00DC3101"/>
    <w:rsid w:val="00DC33A7"/>
    <w:rsid w:val="00DC3788"/>
    <w:rsid w:val="00DC5190"/>
    <w:rsid w:val="00DC52A0"/>
    <w:rsid w:val="00DC5835"/>
    <w:rsid w:val="00DC65FB"/>
    <w:rsid w:val="00DC6C37"/>
    <w:rsid w:val="00DC6FE2"/>
    <w:rsid w:val="00DC76FD"/>
    <w:rsid w:val="00DC7DD5"/>
    <w:rsid w:val="00DD01BB"/>
    <w:rsid w:val="00DD038D"/>
    <w:rsid w:val="00DD0B2C"/>
    <w:rsid w:val="00DD0B6B"/>
    <w:rsid w:val="00DD1D9E"/>
    <w:rsid w:val="00DD1F51"/>
    <w:rsid w:val="00DD22A8"/>
    <w:rsid w:val="00DD22C1"/>
    <w:rsid w:val="00DD26AD"/>
    <w:rsid w:val="00DD2912"/>
    <w:rsid w:val="00DD29DD"/>
    <w:rsid w:val="00DD34AF"/>
    <w:rsid w:val="00DD3503"/>
    <w:rsid w:val="00DD361F"/>
    <w:rsid w:val="00DD3F95"/>
    <w:rsid w:val="00DD49AC"/>
    <w:rsid w:val="00DD50EC"/>
    <w:rsid w:val="00DD517C"/>
    <w:rsid w:val="00DD5868"/>
    <w:rsid w:val="00DD5D67"/>
    <w:rsid w:val="00DD6492"/>
    <w:rsid w:val="00DD67AB"/>
    <w:rsid w:val="00DD67F3"/>
    <w:rsid w:val="00DD7198"/>
    <w:rsid w:val="00DD7679"/>
    <w:rsid w:val="00DD7790"/>
    <w:rsid w:val="00DD7F73"/>
    <w:rsid w:val="00DD7FF2"/>
    <w:rsid w:val="00DE0239"/>
    <w:rsid w:val="00DE0530"/>
    <w:rsid w:val="00DE08BB"/>
    <w:rsid w:val="00DE0A4A"/>
    <w:rsid w:val="00DE1095"/>
    <w:rsid w:val="00DE1ADA"/>
    <w:rsid w:val="00DE1E30"/>
    <w:rsid w:val="00DE39E1"/>
    <w:rsid w:val="00DE45D3"/>
    <w:rsid w:val="00DE59E8"/>
    <w:rsid w:val="00DE5A44"/>
    <w:rsid w:val="00DE6A6B"/>
    <w:rsid w:val="00DF04DD"/>
    <w:rsid w:val="00DF0D45"/>
    <w:rsid w:val="00DF117E"/>
    <w:rsid w:val="00DF13FB"/>
    <w:rsid w:val="00DF195D"/>
    <w:rsid w:val="00DF219F"/>
    <w:rsid w:val="00DF2882"/>
    <w:rsid w:val="00DF2E59"/>
    <w:rsid w:val="00DF3004"/>
    <w:rsid w:val="00DF31A4"/>
    <w:rsid w:val="00DF4084"/>
    <w:rsid w:val="00DF4653"/>
    <w:rsid w:val="00DF47A3"/>
    <w:rsid w:val="00DF47BB"/>
    <w:rsid w:val="00DF4821"/>
    <w:rsid w:val="00DF4BCF"/>
    <w:rsid w:val="00DF542C"/>
    <w:rsid w:val="00DF5781"/>
    <w:rsid w:val="00DF58AF"/>
    <w:rsid w:val="00DF6D6C"/>
    <w:rsid w:val="00DF6DF2"/>
    <w:rsid w:val="00DF7832"/>
    <w:rsid w:val="00DF7A4F"/>
    <w:rsid w:val="00DF7DC2"/>
    <w:rsid w:val="00E0005A"/>
    <w:rsid w:val="00E00460"/>
    <w:rsid w:val="00E00BA3"/>
    <w:rsid w:val="00E01F1B"/>
    <w:rsid w:val="00E02509"/>
    <w:rsid w:val="00E02567"/>
    <w:rsid w:val="00E04155"/>
    <w:rsid w:val="00E057DA"/>
    <w:rsid w:val="00E059B8"/>
    <w:rsid w:val="00E05C1A"/>
    <w:rsid w:val="00E0707B"/>
    <w:rsid w:val="00E07C2A"/>
    <w:rsid w:val="00E116DD"/>
    <w:rsid w:val="00E11B52"/>
    <w:rsid w:val="00E12134"/>
    <w:rsid w:val="00E12210"/>
    <w:rsid w:val="00E1291A"/>
    <w:rsid w:val="00E148D1"/>
    <w:rsid w:val="00E14B1B"/>
    <w:rsid w:val="00E14BF1"/>
    <w:rsid w:val="00E14E1B"/>
    <w:rsid w:val="00E15AFA"/>
    <w:rsid w:val="00E16733"/>
    <w:rsid w:val="00E16C09"/>
    <w:rsid w:val="00E16D1D"/>
    <w:rsid w:val="00E16DA6"/>
    <w:rsid w:val="00E16E64"/>
    <w:rsid w:val="00E17E5E"/>
    <w:rsid w:val="00E17F24"/>
    <w:rsid w:val="00E2049D"/>
    <w:rsid w:val="00E207EB"/>
    <w:rsid w:val="00E20D64"/>
    <w:rsid w:val="00E2238C"/>
    <w:rsid w:val="00E22482"/>
    <w:rsid w:val="00E23178"/>
    <w:rsid w:val="00E238FD"/>
    <w:rsid w:val="00E2425F"/>
    <w:rsid w:val="00E242F3"/>
    <w:rsid w:val="00E2497E"/>
    <w:rsid w:val="00E24D30"/>
    <w:rsid w:val="00E24F34"/>
    <w:rsid w:val="00E250E5"/>
    <w:rsid w:val="00E2520F"/>
    <w:rsid w:val="00E258B9"/>
    <w:rsid w:val="00E25910"/>
    <w:rsid w:val="00E25C02"/>
    <w:rsid w:val="00E25DE6"/>
    <w:rsid w:val="00E27A22"/>
    <w:rsid w:val="00E27A3C"/>
    <w:rsid w:val="00E27D39"/>
    <w:rsid w:val="00E309A9"/>
    <w:rsid w:val="00E30C05"/>
    <w:rsid w:val="00E30DF0"/>
    <w:rsid w:val="00E3135A"/>
    <w:rsid w:val="00E31388"/>
    <w:rsid w:val="00E318AE"/>
    <w:rsid w:val="00E32643"/>
    <w:rsid w:val="00E33312"/>
    <w:rsid w:val="00E33CCA"/>
    <w:rsid w:val="00E34787"/>
    <w:rsid w:val="00E35AF3"/>
    <w:rsid w:val="00E36112"/>
    <w:rsid w:val="00E3738B"/>
    <w:rsid w:val="00E3747F"/>
    <w:rsid w:val="00E37C79"/>
    <w:rsid w:val="00E4042C"/>
    <w:rsid w:val="00E40C6D"/>
    <w:rsid w:val="00E4119E"/>
    <w:rsid w:val="00E41871"/>
    <w:rsid w:val="00E42392"/>
    <w:rsid w:val="00E42551"/>
    <w:rsid w:val="00E429FE"/>
    <w:rsid w:val="00E434B3"/>
    <w:rsid w:val="00E43502"/>
    <w:rsid w:val="00E43772"/>
    <w:rsid w:val="00E44837"/>
    <w:rsid w:val="00E460C6"/>
    <w:rsid w:val="00E471BA"/>
    <w:rsid w:val="00E47A24"/>
    <w:rsid w:val="00E47C30"/>
    <w:rsid w:val="00E47F1B"/>
    <w:rsid w:val="00E500D7"/>
    <w:rsid w:val="00E508F5"/>
    <w:rsid w:val="00E50955"/>
    <w:rsid w:val="00E50A97"/>
    <w:rsid w:val="00E50EEB"/>
    <w:rsid w:val="00E50F9C"/>
    <w:rsid w:val="00E512F7"/>
    <w:rsid w:val="00E51C35"/>
    <w:rsid w:val="00E54372"/>
    <w:rsid w:val="00E55AD8"/>
    <w:rsid w:val="00E55DC8"/>
    <w:rsid w:val="00E56E36"/>
    <w:rsid w:val="00E574FE"/>
    <w:rsid w:val="00E57B93"/>
    <w:rsid w:val="00E57DC0"/>
    <w:rsid w:val="00E60116"/>
    <w:rsid w:val="00E60678"/>
    <w:rsid w:val="00E606F8"/>
    <w:rsid w:val="00E60779"/>
    <w:rsid w:val="00E60A20"/>
    <w:rsid w:val="00E612A8"/>
    <w:rsid w:val="00E61E5B"/>
    <w:rsid w:val="00E6279E"/>
    <w:rsid w:val="00E6291C"/>
    <w:rsid w:val="00E63940"/>
    <w:rsid w:val="00E63E60"/>
    <w:rsid w:val="00E640B9"/>
    <w:rsid w:val="00E64491"/>
    <w:rsid w:val="00E65BF4"/>
    <w:rsid w:val="00E664CA"/>
    <w:rsid w:val="00E666AA"/>
    <w:rsid w:val="00E66980"/>
    <w:rsid w:val="00E66A51"/>
    <w:rsid w:val="00E67855"/>
    <w:rsid w:val="00E679A5"/>
    <w:rsid w:val="00E67C7E"/>
    <w:rsid w:val="00E70507"/>
    <w:rsid w:val="00E7050F"/>
    <w:rsid w:val="00E70780"/>
    <w:rsid w:val="00E70A81"/>
    <w:rsid w:val="00E70C0E"/>
    <w:rsid w:val="00E70D0F"/>
    <w:rsid w:val="00E7185D"/>
    <w:rsid w:val="00E71AA8"/>
    <w:rsid w:val="00E71D90"/>
    <w:rsid w:val="00E72185"/>
    <w:rsid w:val="00E724B8"/>
    <w:rsid w:val="00E72B63"/>
    <w:rsid w:val="00E72E2E"/>
    <w:rsid w:val="00E73112"/>
    <w:rsid w:val="00E73480"/>
    <w:rsid w:val="00E7388B"/>
    <w:rsid w:val="00E73D4E"/>
    <w:rsid w:val="00E74105"/>
    <w:rsid w:val="00E7436F"/>
    <w:rsid w:val="00E7489B"/>
    <w:rsid w:val="00E74A35"/>
    <w:rsid w:val="00E75B0C"/>
    <w:rsid w:val="00E7661E"/>
    <w:rsid w:val="00E76E4C"/>
    <w:rsid w:val="00E77369"/>
    <w:rsid w:val="00E77DF6"/>
    <w:rsid w:val="00E8057C"/>
    <w:rsid w:val="00E805DC"/>
    <w:rsid w:val="00E805E6"/>
    <w:rsid w:val="00E805FE"/>
    <w:rsid w:val="00E80DC5"/>
    <w:rsid w:val="00E8156F"/>
    <w:rsid w:val="00E81F05"/>
    <w:rsid w:val="00E82CC2"/>
    <w:rsid w:val="00E831AA"/>
    <w:rsid w:val="00E835BD"/>
    <w:rsid w:val="00E84685"/>
    <w:rsid w:val="00E848B1"/>
    <w:rsid w:val="00E849B2"/>
    <w:rsid w:val="00E8523A"/>
    <w:rsid w:val="00E8556B"/>
    <w:rsid w:val="00E85882"/>
    <w:rsid w:val="00E85970"/>
    <w:rsid w:val="00E85D4F"/>
    <w:rsid w:val="00E86EFB"/>
    <w:rsid w:val="00E904F2"/>
    <w:rsid w:val="00E90FD7"/>
    <w:rsid w:val="00E91411"/>
    <w:rsid w:val="00E9142A"/>
    <w:rsid w:val="00E92393"/>
    <w:rsid w:val="00E9279C"/>
    <w:rsid w:val="00E929FB"/>
    <w:rsid w:val="00E9365A"/>
    <w:rsid w:val="00E936B4"/>
    <w:rsid w:val="00E938D7"/>
    <w:rsid w:val="00E93BB6"/>
    <w:rsid w:val="00E93C90"/>
    <w:rsid w:val="00E94B3D"/>
    <w:rsid w:val="00E94FBE"/>
    <w:rsid w:val="00E955DF"/>
    <w:rsid w:val="00E9720A"/>
    <w:rsid w:val="00E97CDB"/>
    <w:rsid w:val="00EA0380"/>
    <w:rsid w:val="00EA0618"/>
    <w:rsid w:val="00EA15C5"/>
    <w:rsid w:val="00EA1C0E"/>
    <w:rsid w:val="00EA25B8"/>
    <w:rsid w:val="00EA598E"/>
    <w:rsid w:val="00EA6331"/>
    <w:rsid w:val="00EA680D"/>
    <w:rsid w:val="00EA6D2E"/>
    <w:rsid w:val="00EA78FD"/>
    <w:rsid w:val="00EA7AED"/>
    <w:rsid w:val="00EA7F74"/>
    <w:rsid w:val="00EB0285"/>
    <w:rsid w:val="00EB0C99"/>
    <w:rsid w:val="00EB0F88"/>
    <w:rsid w:val="00EB1CA5"/>
    <w:rsid w:val="00EB2E45"/>
    <w:rsid w:val="00EB2EB9"/>
    <w:rsid w:val="00EB39D2"/>
    <w:rsid w:val="00EB427C"/>
    <w:rsid w:val="00EB50F5"/>
    <w:rsid w:val="00EB5243"/>
    <w:rsid w:val="00EB5946"/>
    <w:rsid w:val="00EB5E46"/>
    <w:rsid w:val="00EB6647"/>
    <w:rsid w:val="00EB669E"/>
    <w:rsid w:val="00EB7132"/>
    <w:rsid w:val="00EB7186"/>
    <w:rsid w:val="00EB752E"/>
    <w:rsid w:val="00EC0238"/>
    <w:rsid w:val="00EC0967"/>
    <w:rsid w:val="00EC1216"/>
    <w:rsid w:val="00EC17DA"/>
    <w:rsid w:val="00EC1AC9"/>
    <w:rsid w:val="00EC1CD9"/>
    <w:rsid w:val="00EC1D51"/>
    <w:rsid w:val="00EC240B"/>
    <w:rsid w:val="00EC2B73"/>
    <w:rsid w:val="00EC35D9"/>
    <w:rsid w:val="00EC35EF"/>
    <w:rsid w:val="00EC4500"/>
    <w:rsid w:val="00EC45B3"/>
    <w:rsid w:val="00EC47E9"/>
    <w:rsid w:val="00EC4CE8"/>
    <w:rsid w:val="00EC50CB"/>
    <w:rsid w:val="00EC5D3E"/>
    <w:rsid w:val="00EC6586"/>
    <w:rsid w:val="00EC68F6"/>
    <w:rsid w:val="00EC6E08"/>
    <w:rsid w:val="00EC7167"/>
    <w:rsid w:val="00EC753A"/>
    <w:rsid w:val="00ED0242"/>
    <w:rsid w:val="00ED0276"/>
    <w:rsid w:val="00ED0888"/>
    <w:rsid w:val="00ED100D"/>
    <w:rsid w:val="00ED1AA4"/>
    <w:rsid w:val="00ED1CA1"/>
    <w:rsid w:val="00ED3223"/>
    <w:rsid w:val="00ED3437"/>
    <w:rsid w:val="00ED3F24"/>
    <w:rsid w:val="00ED506A"/>
    <w:rsid w:val="00ED53B2"/>
    <w:rsid w:val="00ED658C"/>
    <w:rsid w:val="00ED680C"/>
    <w:rsid w:val="00ED688F"/>
    <w:rsid w:val="00ED6CF2"/>
    <w:rsid w:val="00ED7229"/>
    <w:rsid w:val="00EE02AE"/>
    <w:rsid w:val="00EE083E"/>
    <w:rsid w:val="00EE0E68"/>
    <w:rsid w:val="00EE15D6"/>
    <w:rsid w:val="00EE296C"/>
    <w:rsid w:val="00EE2A10"/>
    <w:rsid w:val="00EE2B77"/>
    <w:rsid w:val="00EE2BEC"/>
    <w:rsid w:val="00EE2C61"/>
    <w:rsid w:val="00EE2F9F"/>
    <w:rsid w:val="00EE4892"/>
    <w:rsid w:val="00EE61F7"/>
    <w:rsid w:val="00EE6404"/>
    <w:rsid w:val="00EE65FA"/>
    <w:rsid w:val="00EE6C2E"/>
    <w:rsid w:val="00EE7327"/>
    <w:rsid w:val="00EE7430"/>
    <w:rsid w:val="00EE7B5D"/>
    <w:rsid w:val="00EE7C77"/>
    <w:rsid w:val="00EE7EFF"/>
    <w:rsid w:val="00EF1883"/>
    <w:rsid w:val="00EF2147"/>
    <w:rsid w:val="00EF295D"/>
    <w:rsid w:val="00EF2A05"/>
    <w:rsid w:val="00EF2E44"/>
    <w:rsid w:val="00EF304C"/>
    <w:rsid w:val="00EF3315"/>
    <w:rsid w:val="00EF3550"/>
    <w:rsid w:val="00EF3995"/>
    <w:rsid w:val="00EF3F8E"/>
    <w:rsid w:val="00EF3FEE"/>
    <w:rsid w:val="00EF4164"/>
    <w:rsid w:val="00EF4DC5"/>
    <w:rsid w:val="00EF4F2C"/>
    <w:rsid w:val="00EF507E"/>
    <w:rsid w:val="00EF576E"/>
    <w:rsid w:val="00EF590C"/>
    <w:rsid w:val="00EF5AB6"/>
    <w:rsid w:val="00EF5C39"/>
    <w:rsid w:val="00EF7A2D"/>
    <w:rsid w:val="00EF7F05"/>
    <w:rsid w:val="00F002D2"/>
    <w:rsid w:val="00F00749"/>
    <w:rsid w:val="00F00DED"/>
    <w:rsid w:val="00F015C6"/>
    <w:rsid w:val="00F01CF6"/>
    <w:rsid w:val="00F01CFB"/>
    <w:rsid w:val="00F01D78"/>
    <w:rsid w:val="00F026DD"/>
    <w:rsid w:val="00F033E0"/>
    <w:rsid w:val="00F04727"/>
    <w:rsid w:val="00F05F87"/>
    <w:rsid w:val="00F065EC"/>
    <w:rsid w:val="00F066CA"/>
    <w:rsid w:val="00F06C2A"/>
    <w:rsid w:val="00F1022B"/>
    <w:rsid w:val="00F10308"/>
    <w:rsid w:val="00F1035A"/>
    <w:rsid w:val="00F10B0D"/>
    <w:rsid w:val="00F11BDF"/>
    <w:rsid w:val="00F1269C"/>
    <w:rsid w:val="00F12AAB"/>
    <w:rsid w:val="00F134C0"/>
    <w:rsid w:val="00F136DE"/>
    <w:rsid w:val="00F1404A"/>
    <w:rsid w:val="00F14399"/>
    <w:rsid w:val="00F1476C"/>
    <w:rsid w:val="00F14882"/>
    <w:rsid w:val="00F14A2E"/>
    <w:rsid w:val="00F15129"/>
    <w:rsid w:val="00F1555C"/>
    <w:rsid w:val="00F156BC"/>
    <w:rsid w:val="00F1638B"/>
    <w:rsid w:val="00F1731F"/>
    <w:rsid w:val="00F175F8"/>
    <w:rsid w:val="00F1789B"/>
    <w:rsid w:val="00F17DA5"/>
    <w:rsid w:val="00F2012C"/>
    <w:rsid w:val="00F20CBD"/>
    <w:rsid w:val="00F2124B"/>
    <w:rsid w:val="00F21474"/>
    <w:rsid w:val="00F21DE0"/>
    <w:rsid w:val="00F223A8"/>
    <w:rsid w:val="00F22727"/>
    <w:rsid w:val="00F22742"/>
    <w:rsid w:val="00F22FDE"/>
    <w:rsid w:val="00F2328D"/>
    <w:rsid w:val="00F232A9"/>
    <w:rsid w:val="00F235F1"/>
    <w:rsid w:val="00F23BD3"/>
    <w:rsid w:val="00F24453"/>
    <w:rsid w:val="00F24A44"/>
    <w:rsid w:val="00F25349"/>
    <w:rsid w:val="00F259A0"/>
    <w:rsid w:val="00F25C43"/>
    <w:rsid w:val="00F25DD6"/>
    <w:rsid w:val="00F25FAA"/>
    <w:rsid w:val="00F26154"/>
    <w:rsid w:val="00F26434"/>
    <w:rsid w:val="00F267E2"/>
    <w:rsid w:val="00F26D62"/>
    <w:rsid w:val="00F273BA"/>
    <w:rsid w:val="00F30385"/>
    <w:rsid w:val="00F30F1F"/>
    <w:rsid w:val="00F3156C"/>
    <w:rsid w:val="00F31759"/>
    <w:rsid w:val="00F31A81"/>
    <w:rsid w:val="00F31BD3"/>
    <w:rsid w:val="00F3201F"/>
    <w:rsid w:val="00F3250B"/>
    <w:rsid w:val="00F332DD"/>
    <w:rsid w:val="00F332E3"/>
    <w:rsid w:val="00F3351B"/>
    <w:rsid w:val="00F33CDE"/>
    <w:rsid w:val="00F33EAB"/>
    <w:rsid w:val="00F34117"/>
    <w:rsid w:val="00F344C5"/>
    <w:rsid w:val="00F34AA2"/>
    <w:rsid w:val="00F34B04"/>
    <w:rsid w:val="00F34BC0"/>
    <w:rsid w:val="00F35015"/>
    <w:rsid w:val="00F35944"/>
    <w:rsid w:val="00F368C0"/>
    <w:rsid w:val="00F36E20"/>
    <w:rsid w:val="00F36ECF"/>
    <w:rsid w:val="00F3715C"/>
    <w:rsid w:val="00F371CD"/>
    <w:rsid w:val="00F408E7"/>
    <w:rsid w:val="00F4097D"/>
    <w:rsid w:val="00F410CD"/>
    <w:rsid w:val="00F41A03"/>
    <w:rsid w:val="00F41DF4"/>
    <w:rsid w:val="00F41E5B"/>
    <w:rsid w:val="00F4250F"/>
    <w:rsid w:val="00F42BA1"/>
    <w:rsid w:val="00F42FCD"/>
    <w:rsid w:val="00F430AB"/>
    <w:rsid w:val="00F433B5"/>
    <w:rsid w:val="00F447DC"/>
    <w:rsid w:val="00F44956"/>
    <w:rsid w:val="00F44BFF"/>
    <w:rsid w:val="00F45EEB"/>
    <w:rsid w:val="00F45F58"/>
    <w:rsid w:val="00F46742"/>
    <w:rsid w:val="00F4703B"/>
    <w:rsid w:val="00F47D08"/>
    <w:rsid w:val="00F501DC"/>
    <w:rsid w:val="00F50205"/>
    <w:rsid w:val="00F50F5A"/>
    <w:rsid w:val="00F51C1E"/>
    <w:rsid w:val="00F51CBD"/>
    <w:rsid w:val="00F522D6"/>
    <w:rsid w:val="00F52A39"/>
    <w:rsid w:val="00F52FD7"/>
    <w:rsid w:val="00F53868"/>
    <w:rsid w:val="00F53977"/>
    <w:rsid w:val="00F53BA1"/>
    <w:rsid w:val="00F54579"/>
    <w:rsid w:val="00F5464C"/>
    <w:rsid w:val="00F54A4A"/>
    <w:rsid w:val="00F55AB8"/>
    <w:rsid w:val="00F562B8"/>
    <w:rsid w:val="00F56376"/>
    <w:rsid w:val="00F57299"/>
    <w:rsid w:val="00F574EC"/>
    <w:rsid w:val="00F57B75"/>
    <w:rsid w:val="00F62683"/>
    <w:rsid w:val="00F6287F"/>
    <w:rsid w:val="00F62902"/>
    <w:rsid w:val="00F638B1"/>
    <w:rsid w:val="00F63DD6"/>
    <w:rsid w:val="00F6492B"/>
    <w:rsid w:val="00F653AC"/>
    <w:rsid w:val="00F6589B"/>
    <w:rsid w:val="00F65A30"/>
    <w:rsid w:val="00F65B64"/>
    <w:rsid w:val="00F65D02"/>
    <w:rsid w:val="00F6611A"/>
    <w:rsid w:val="00F66E0D"/>
    <w:rsid w:val="00F66FD9"/>
    <w:rsid w:val="00F673A6"/>
    <w:rsid w:val="00F674D7"/>
    <w:rsid w:val="00F67E94"/>
    <w:rsid w:val="00F7045E"/>
    <w:rsid w:val="00F70A91"/>
    <w:rsid w:val="00F70DD5"/>
    <w:rsid w:val="00F70F50"/>
    <w:rsid w:val="00F70FA3"/>
    <w:rsid w:val="00F70FE7"/>
    <w:rsid w:val="00F716E8"/>
    <w:rsid w:val="00F71CA0"/>
    <w:rsid w:val="00F721A1"/>
    <w:rsid w:val="00F724E5"/>
    <w:rsid w:val="00F73217"/>
    <w:rsid w:val="00F73A5A"/>
    <w:rsid w:val="00F745A8"/>
    <w:rsid w:val="00F74BA7"/>
    <w:rsid w:val="00F751B2"/>
    <w:rsid w:val="00F75FF6"/>
    <w:rsid w:val="00F76766"/>
    <w:rsid w:val="00F76C60"/>
    <w:rsid w:val="00F76E36"/>
    <w:rsid w:val="00F77826"/>
    <w:rsid w:val="00F779F1"/>
    <w:rsid w:val="00F77C4B"/>
    <w:rsid w:val="00F802A5"/>
    <w:rsid w:val="00F813C0"/>
    <w:rsid w:val="00F81AAF"/>
    <w:rsid w:val="00F83854"/>
    <w:rsid w:val="00F838A1"/>
    <w:rsid w:val="00F841C8"/>
    <w:rsid w:val="00F844A3"/>
    <w:rsid w:val="00F844AF"/>
    <w:rsid w:val="00F8466E"/>
    <w:rsid w:val="00F8492C"/>
    <w:rsid w:val="00F85774"/>
    <w:rsid w:val="00F85C15"/>
    <w:rsid w:val="00F86F8A"/>
    <w:rsid w:val="00F8737B"/>
    <w:rsid w:val="00F87484"/>
    <w:rsid w:val="00F90FDE"/>
    <w:rsid w:val="00F92275"/>
    <w:rsid w:val="00F92CED"/>
    <w:rsid w:val="00F92E30"/>
    <w:rsid w:val="00F939A3"/>
    <w:rsid w:val="00F93EEA"/>
    <w:rsid w:val="00F9472C"/>
    <w:rsid w:val="00F94E41"/>
    <w:rsid w:val="00F96AA7"/>
    <w:rsid w:val="00F96EB2"/>
    <w:rsid w:val="00FA04A2"/>
    <w:rsid w:val="00FA07C2"/>
    <w:rsid w:val="00FA1115"/>
    <w:rsid w:val="00FA1B56"/>
    <w:rsid w:val="00FA254C"/>
    <w:rsid w:val="00FA2564"/>
    <w:rsid w:val="00FA27B8"/>
    <w:rsid w:val="00FA2C01"/>
    <w:rsid w:val="00FA3B6F"/>
    <w:rsid w:val="00FA4577"/>
    <w:rsid w:val="00FA47DF"/>
    <w:rsid w:val="00FA5333"/>
    <w:rsid w:val="00FA554B"/>
    <w:rsid w:val="00FA5BDC"/>
    <w:rsid w:val="00FA6707"/>
    <w:rsid w:val="00FA6C17"/>
    <w:rsid w:val="00FA7258"/>
    <w:rsid w:val="00FA7CF0"/>
    <w:rsid w:val="00FB0285"/>
    <w:rsid w:val="00FB057A"/>
    <w:rsid w:val="00FB0966"/>
    <w:rsid w:val="00FB0CD3"/>
    <w:rsid w:val="00FB12AE"/>
    <w:rsid w:val="00FB13DC"/>
    <w:rsid w:val="00FB1A9E"/>
    <w:rsid w:val="00FB1BD6"/>
    <w:rsid w:val="00FB296E"/>
    <w:rsid w:val="00FB29E6"/>
    <w:rsid w:val="00FB2EF8"/>
    <w:rsid w:val="00FB30C6"/>
    <w:rsid w:val="00FB3690"/>
    <w:rsid w:val="00FB37E4"/>
    <w:rsid w:val="00FB3E64"/>
    <w:rsid w:val="00FB4329"/>
    <w:rsid w:val="00FB44F8"/>
    <w:rsid w:val="00FB544C"/>
    <w:rsid w:val="00FB54A7"/>
    <w:rsid w:val="00FB61DC"/>
    <w:rsid w:val="00FB700F"/>
    <w:rsid w:val="00FB715C"/>
    <w:rsid w:val="00FB7DBE"/>
    <w:rsid w:val="00FC10E5"/>
    <w:rsid w:val="00FC132D"/>
    <w:rsid w:val="00FC1B5B"/>
    <w:rsid w:val="00FC2EC8"/>
    <w:rsid w:val="00FC362B"/>
    <w:rsid w:val="00FC5815"/>
    <w:rsid w:val="00FC605E"/>
    <w:rsid w:val="00FC6970"/>
    <w:rsid w:val="00FC6C2D"/>
    <w:rsid w:val="00FC7263"/>
    <w:rsid w:val="00FC78B4"/>
    <w:rsid w:val="00FD020A"/>
    <w:rsid w:val="00FD04E9"/>
    <w:rsid w:val="00FD05F8"/>
    <w:rsid w:val="00FD19EC"/>
    <w:rsid w:val="00FD2EA2"/>
    <w:rsid w:val="00FD3C2B"/>
    <w:rsid w:val="00FD45BE"/>
    <w:rsid w:val="00FD49BE"/>
    <w:rsid w:val="00FD59BE"/>
    <w:rsid w:val="00FD5F4B"/>
    <w:rsid w:val="00FD602E"/>
    <w:rsid w:val="00FD68F8"/>
    <w:rsid w:val="00FD6B6B"/>
    <w:rsid w:val="00FD7371"/>
    <w:rsid w:val="00FE0055"/>
    <w:rsid w:val="00FE0D13"/>
    <w:rsid w:val="00FE1190"/>
    <w:rsid w:val="00FE17D7"/>
    <w:rsid w:val="00FE19C8"/>
    <w:rsid w:val="00FE1D8E"/>
    <w:rsid w:val="00FE2907"/>
    <w:rsid w:val="00FE2C89"/>
    <w:rsid w:val="00FE3684"/>
    <w:rsid w:val="00FE3B51"/>
    <w:rsid w:val="00FE3B7F"/>
    <w:rsid w:val="00FE3BE7"/>
    <w:rsid w:val="00FE4BC4"/>
    <w:rsid w:val="00FE5081"/>
    <w:rsid w:val="00FE5D51"/>
    <w:rsid w:val="00FE5F58"/>
    <w:rsid w:val="00FE64CE"/>
    <w:rsid w:val="00FE6E16"/>
    <w:rsid w:val="00FE71E0"/>
    <w:rsid w:val="00FF011E"/>
    <w:rsid w:val="00FF0764"/>
    <w:rsid w:val="00FF0D94"/>
    <w:rsid w:val="00FF15EF"/>
    <w:rsid w:val="00FF3962"/>
    <w:rsid w:val="00FF57F4"/>
    <w:rsid w:val="00FF5A9A"/>
    <w:rsid w:val="00FF6004"/>
    <w:rsid w:val="00FF6271"/>
    <w:rsid w:val="00FF65D7"/>
    <w:rsid w:val="00FF683E"/>
    <w:rsid w:val="00FF6946"/>
    <w:rsid w:val="00FF6D21"/>
    <w:rsid w:val="00FF7048"/>
    <w:rsid w:val="00FF731F"/>
    <w:rsid w:val="00FF74D8"/>
    <w:rsid w:val="00FF78AC"/>
    <w:rsid w:val="00FF792B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F671FA"/>
  <w15:chartTrackingRefBased/>
  <w15:docId w15:val="{3827A92D-E307-48C3-8FD0-8F9364B99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1F9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25F"/>
    <w:pPr>
      <w:keepNext/>
      <w:spacing w:before="240" w:after="60" w:line="36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2425F"/>
    <w:pPr>
      <w:keepNext/>
      <w:spacing w:before="240" w:after="60" w:line="36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E2425F"/>
    <w:pPr>
      <w:keepNext/>
      <w:tabs>
        <w:tab w:val="left" w:pos="709"/>
        <w:tab w:val="num" w:pos="3600"/>
      </w:tabs>
      <w:spacing w:after="0" w:line="360" w:lineRule="auto"/>
      <w:ind w:left="709"/>
      <w:outlineLvl w:val="2"/>
    </w:pPr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paragraph" w:styleId="Nagwek4">
    <w:name w:val="heading 4"/>
    <w:basedOn w:val="Normalny"/>
    <w:next w:val="Normalny"/>
    <w:link w:val="Nagwek4Znak"/>
    <w:qFormat/>
    <w:rsid w:val="00E2425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A22581"/>
    <w:pPr>
      <w:spacing w:before="240" w:after="60" w:line="240" w:lineRule="auto"/>
      <w:outlineLvl w:val="4"/>
    </w:pPr>
    <w:rPr>
      <w:rFonts w:ascii="Arial" w:eastAsia="Times New Roman" w:hAnsi="Arial"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E2425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rsid w:val="00E2425F"/>
    <w:p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Nagwek8">
    <w:name w:val="heading 8"/>
    <w:basedOn w:val="Normalny"/>
    <w:next w:val="Normalny"/>
    <w:link w:val="Nagwek8Znak"/>
    <w:qFormat/>
    <w:rsid w:val="00E2425F"/>
    <w:p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E2425F"/>
    <w:pPr>
      <w:spacing w:before="240" w:after="60" w:line="360" w:lineRule="auto"/>
      <w:outlineLvl w:val="8"/>
    </w:pPr>
    <w:rPr>
      <w:rFonts w:ascii="Arial" w:eastAsia="Times New Roman" w:hAnsi="Arial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E52"/>
  </w:style>
  <w:style w:type="paragraph" w:styleId="Stopka">
    <w:name w:val="footer"/>
    <w:basedOn w:val="Normalny"/>
    <w:link w:val="StopkaZnak"/>
    <w:uiPriority w:val="99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E52"/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99"/>
    <w:qFormat/>
    <w:rsid w:val="00F90FDE"/>
    <w:pPr>
      <w:ind w:left="720"/>
      <w:contextualSpacing/>
    </w:pPr>
  </w:style>
  <w:style w:type="character" w:styleId="Odwoaniedokomentarza">
    <w:name w:val="annotation reference"/>
    <w:unhideWhenUsed/>
    <w:qFormat/>
    <w:rsid w:val="00C0508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C05080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C050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05080"/>
    <w:rPr>
      <w:b/>
      <w:bCs/>
    </w:rPr>
  </w:style>
  <w:style w:type="character" w:customStyle="1" w:styleId="TematkomentarzaZnak">
    <w:name w:val="Temat komentarza Znak"/>
    <w:link w:val="Tematkomentarza"/>
    <w:rsid w:val="00C050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C05080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C05080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FF74D8"/>
    <w:rPr>
      <w:color w:val="0563C1"/>
      <w:u w:val="single"/>
    </w:rPr>
  </w:style>
  <w:style w:type="character" w:customStyle="1" w:styleId="akapitdomyslny">
    <w:name w:val="akapitdomyslny"/>
    <w:rsid w:val="00A62892"/>
    <w:rPr>
      <w:rFonts w:cs="Times New Roman"/>
      <w:sz w:val="20"/>
      <w:szCs w:val="20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99"/>
    <w:qFormat/>
    <w:rsid w:val="00A62892"/>
  </w:style>
  <w:style w:type="numbering" w:customStyle="1" w:styleId="Styl5">
    <w:name w:val="Styl5"/>
    <w:uiPriority w:val="99"/>
    <w:rsid w:val="00A62892"/>
    <w:pPr>
      <w:numPr>
        <w:numId w:val="10"/>
      </w:numPr>
    </w:pPr>
  </w:style>
  <w:style w:type="numbering" w:customStyle="1" w:styleId="WW8Num3312">
    <w:name w:val="WW8Num3312"/>
    <w:rsid w:val="00D9683D"/>
    <w:pPr>
      <w:numPr>
        <w:numId w:val="13"/>
      </w:numPr>
    </w:pPr>
  </w:style>
  <w:style w:type="paragraph" w:customStyle="1" w:styleId="Style6">
    <w:name w:val="Style6"/>
    <w:basedOn w:val="Normalny"/>
    <w:rsid w:val="00F85C1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61">
    <w:name w:val="Font Style61"/>
    <w:uiPriority w:val="99"/>
    <w:rsid w:val="00F85C1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sid w:val="00F85C1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sid w:val="00F85C15"/>
    <w:rPr>
      <w:rFonts w:ascii="Times New Roman" w:hAnsi="Times New Roman" w:cs="Times New Roman"/>
      <w:color w:val="000000"/>
      <w:sz w:val="22"/>
      <w:szCs w:val="22"/>
    </w:rPr>
  </w:style>
  <w:style w:type="numbering" w:customStyle="1" w:styleId="1111111">
    <w:name w:val="1 / 1.1 / 1.1.11"/>
    <w:basedOn w:val="Bezlisty"/>
    <w:next w:val="111111"/>
    <w:rsid w:val="00F85C15"/>
    <w:pPr>
      <w:numPr>
        <w:numId w:val="14"/>
      </w:numPr>
    </w:pPr>
  </w:style>
  <w:style w:type="numbering" w:styleId="111111">
    <w:name w:val="Outline List 2"/>
    <w:basedOn w:val="Bezlisty"/>
    <w:unhideWhenUsed/>
    <w:rsid w:val="00F85C15"/>
    <w:pPr>
      <w:numPr>
        <w:numId w:val="22"/>
      </w:numPr>
    </w:pPr>
  </w:style>
  <w:style w:type="character" w:customStyle="1" w:styleId="Nagwek5Znak">
    <w:name w:val="Nagłówek 5 Znak"/>
    <w:link w:val="Nagwek5"/>
    <w:rsid w:val="00A22581"/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Normalny"/>
    <w:unhideWhenUsed/>
    <w:rsid w:val="00A22581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22581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A225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01E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nhideWhenUsed/>
    <w:rsid w:val="00FF0D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6"/>
      <w:szCs w:val="16"/>
      <w:lang w:val="x-none" w:eastAsia="pl-PL"/>
    </w:rPr>
  </w:style>
  <w:style w:type="character" w:customStyle="1" w:styleId="HTML-wstpniesformatowanyZnak">
    <w:name w:val="HTML - wstępnie sformatowany Znak"/>
    <w:link w:val="HTML-wstpniesformatowany"/>
    <w:rsid w:val="00FF0D94"/>
    <w:rPr>
      <w:rFonts w:ascii="Courier New" w:eastAsia="Times New Roman" w:hAnsi="Courier New" w:cs="Courier New"/>
      <w:color w:val="000000"/>
      <w:sz w:val="16"/>
      <w:szCs w:val="16"/>
      <w:lang w:eastAsia="pl-PL"/>
    </w:rPr>
  </w:style>
  <w:style w:type="character" w:customStyle="1" w:styleId="NagwekZnak1">
    <w:name w:val="Nagłówek Znak1"/>
    <w:uiPriority w:val="99"/>
    <w:semiHidden/>
    <w:locked/>
    <w:rsid w:val="00FF0D9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6133D4"/>
    <w:pPr>
      <w:numPr>
        <w:numId w:val="19"/>
      </w:numPr>
    </w:pPr>
  </w:style>
  <w:style w:type="numbering" w:customStyle="1" w:styleId="Styl2">
    <w:name w:val="Styl2"/>
    <w:uiPriority w:val="99"/>
    <w:rsid w:val="00A870F5"/>
    <w:pPr>
      <w:numPr>
        <w:numId w:val="20"/>
      </w:numPr>
    </w:pPr>
  </w:style>
  <w:style w:type="character" w:styleId="UyteHipercze">
    <w:name w:val="FollowedHyperlink"/>
    <w:uiPriority w:val="99"/>
    <w:semiHidden/>
    <w:unhideWhenUsed/>
    <w:rsid w:val="00384A60"/>
    <w:rPr>
      <w:color w:val="954F72"/>
      <w:u w:val="single"/>
    </w:rPr>
  </w:style>
  <w:style w:type="numbering" w:customStyle="1" w:styleId="WW8Num33121">
    <w:name w:val="WW8Num33121"/>
    <w:rsid w:val="00A849CC"/>
  </w:style>
  <w:style w:type="paragraph" w:styleId="Poprawka">
    <w:name w:val="Revision"/>
    <w:hidden/>
    <w:uiPriority w:val="99"/>
    <w:semiHidden/>
    <w:rsid w:val="008C0672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971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A12A4A"/>
    <w:pPr>
      <w:spacing w:after="200" w:line="276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A12A4A"/>
    <w:rPr>
      <w:lang w:eastAsia="en-US"/>
    </w:rPr>
  </w:style>
  <w:style w:type="character" w:styleId="Odwoanieprzypisudolnego">
    <w:name w:val="footnote reference"/>
    <w:uiPriority w:val="99"/>
    <w:rsid w:val="00A12A4A"/>
    <w:rPr>
      <w:vertAlign w:val="superscript"/>
    </w:rPr>
  </w:style>
  <w:style w:type="character" w:customStyle="1" w:styleId="Nagwek1Znak">
    <w:name w:val="Nagłówek 1 Znak"/>
    <w:link w:val="Nagwek1"/>
    <w:uiPriority w:val="9"/>
    <w:rsid w:val="00E2425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E2425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E2425F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character" w:customStyle="1" w:styleId="Nagwek4Znak">
    <w:name w:val="Nagłówek 4 Znak"/>
    <w:link w:val="Nagwek4"/>
    <w:rsid w:val="00E2425F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link w:val="Nagwek6"/>
    <w:rsid w:val="00E2425F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E2425F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E2425F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E2425F"/>
    <w:rPr>
      <w:rFonts w:ascii="Arial" w:eastAsia="Times New Roman" w:hAnsi="Arial" w:cs="Arial"/>
      <w:sz w:val="22"/>
      <w:szCs w:val="22"/>
      <w:lang w:eastAsia="ar-SA"/>
    </w:rPr>
  </w:style>
  <w:style w:type="character" w:customStyle="1" w:styleId="WW8Num1z0">
    <w:name w:val="WW8Num1z0"/>
    <w:rsid w:val="00E2425F"/>
    <w:rPr>
      <w:rFonts w:cs="Times New Roman"/>
    </w:rPr>
  </w:style>
  <w:style w:type="character" w:customStyle="1" w:styleId="WW8Num1z1">
    <w:name w:val="WW8Num1z1"/>
    <w:rsid w:val="00E2425F"/>
    <w:rPr>
      <w:rFonts w:ascii="Times New Roman" w:eastAsia="Times New Roman" w:hAnsi="Times New Roman" w:cs="Times New Roman"/>
    </w:rPr>
  </w:style>
  <w:style w:type="character" w:customStyle="1" w:styleId="WW8Num1z3">
    <w:name w:val="WW8Num1z3"/>
    <w:rsid w:val="00E2425F"/>
    <w:rPr>
      <w:i w:val="0"/>
    </w:rPr>
  </w:style>
  <w:style w:type="character" w:customStyle="1" w:styleId="WW8Num2z0">
    <w:name w:val="WW8Num2z0"/>
    <w:rsid w:val="00E2425F"/>
    <w:rPr>
      <w:rFonts w:ascii="Wingdings" w:hAnsi="Wingdings"/>
    </w:rPr>
  </w:style>
  <w:style w:type="character" w:customStyle="1" w:styleId="WW8Num3z0">
    <w:name w:val="WW8Num3z0"/>
    <w:rsid w:val="00E2425F"/>
    <w:rPr>
      <w:rFonts w:cs="Times New Roman"/>
      <w:b/>
      <w:bCs/>
    </w:rPr>
  </w:style>
  <w:style w:type="character" w:customStyle="1" w:styleId="WW8Num4z0">
    <w:name w:val="WW8Num4z0"/>
    <w:rsid w:val="00E2425F"/>
    <w:rPr>
      <w:rFonts w:cs="Times New Roman"/>
    </w:rPr>
  </w:style>
  <w:style w:type="character" w:customStyle="1" w:styleId="WW8Num5z0">
    <w:name w:val="WW8Num5z0"/>
    <w:rsid w:val="00E2425F"/>
    <w:rPr>
      <w:rFonts w:cs="Times New Roman"/>
    </w:rPr>
  </w:style>
  <w:style w:type="character" w:customStyle="1" w:styleId="WW8Num7z0">
    <w:name w:val="WW8Num7z0"/>
    <w:rsid w:val="00E2425F"/>
    <w:rPr>
      <w:rFonts w:cs="Times New Roman"/>
    </w:rPr>
  </w:style>
  <w:style w:type="character" w:customStyle="1" w:styleId="WW8Num8z0">
    <w:name w:val="WW8Num8z0"/>
    <w:rsid w:val="00E2425F"/>
    <w:rPr>
      <w:rFonts w:cs="Times New Roman"/>
    </w:rPr>
  </w:style>
  <w:style w:type="character" w:customStyle="1" w:styleId="WW8Num9z1">
    <w:name w:val="WW8Num9z1"/>
    <w:rsid w:val="00E2425F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E2425F"/>
    <w:rPr>
      <w:rFonts w:cs="Times New Roman"/>
    </w:rPr>
  </w:style>
  <w:style w:type="character" w:customStyle="1" w:styleId="WW8Num10z1">
    <w:name w:val="WW8Num10z1"/>
    <w:rsid w:val="00E2425F"/>
    <w:rPr>
      <w:rFonts w:ascii="Times New Roman" w:eastAsia="Times New Roman" w:hAnsi="Times New Roman" w:cs="Times New Roman"/>
    </w:rPr>
  </w:style>
  <w:style w:type="character" w:customStyle="1" w:styleId="WW8Num10z3">
    <w:name w:val="WW8Num10z3"/>
    <w:rsid w:val="00E2425F"/>
    <w:rPr>
      <w:rFonts w:cs="Times New Roman"/>
      <w:b w:val="0"/>
      <w:bCs w:val="0"/>
      <w:i w:val="0"/>
      <w:iCs w:val="0"/>
    </w:rPr>
  </w:style>
  <w:style w:type="character" w:customStyle="1" w:styleId="WW8Num11z0">
    <w:name w:val="WW8Num11z0"/>
    <w:rsid w:val="00E2425F"/>
    <w:rPr>
      <w:rFonts w:cs="Times New Roman"/>
      <w:i w:val="0"/>
      <w:iCs w:val="0"/>
    </w:rPr>
  </w:style>
  <w:style w:type="character" w:customStyle="1" w:styleId="WW8Num13z0">
    <w:name w:val="WW8Num13z0"/>
    <w:rsid w:val="00E2425F"/>
    <w:rPr>
      <w:rFonts w:ascii="Symbol" w:hAnsi="Symbol"/>
    </w:rPr>
  </w:style>
  <w:style w:type="character" w:customStyle="1" w:styleId="WW8Num14z0">
    <w:name w:val="WW8Num14z0"/>
    <w:rsid w:val="00E2425F"/>
    <w:rPr>
      <w:rFonts w:cs="Times New Roman"/>
      <w:color w:val="auto"/>
    </w:rPr>
  </w:style>
  <w:style w:type="character" w:customStyle="1" w:styleId="WW8Num15z0">
    <w:name w:val="WW8Num15z0"/>
    <w:rsid w:val="00E2425F"/>
    <w:rPr>
      <w:rFonts w:cs="Times New Roman"/>
    </w:rPr>
  </w:style>
  <w:style w:type="character" w:customStyle="1" w:styleId="WW8Num16z0">
    <w:name w:val="WW8Num16z0"/>
    <w:rsid w:val="00E2425F"/>
    <w:rPr>
      <w:rFonts w:cs="Times New Roman"/>
    </w:rPr>
  </w:style>
  <w:style w:type="character" w:customStyle="1" w:styleId="WW8Num17z0">
    <w:name w:val="WW8Num17z0"/>
    <w:rsid w:val="00E2425F"/>
    <w:rPr>
      <w:rFonts w:cs="Times New Roman"/>
    </w:rPr>
  </w:style>
  <w:style w:type="character" w:customStyle="1" w:styleId="WW8Num17z1">
    <w:name w:val="WW8Num17z1"/>
    <w:rsid w:val="00E2425F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E2425F"/>
    <w:rPr>
      <w:rFonts w:cs="Times New Roman"/>
    </w:rPr>
  </w:style>
  <w:style w:type="character" w:customStyle="1" w:styleId="WW8Num21z0">
    <w:name w:val="WW8Num21z0"/>
    <w:rsid w:val="00E2425F"/>
    <w:rPr>
      <w:rFonts w:cs="Times New Roman"/>
    </w:rPr>
  </w:style>
  <w:style w:type="character" w:customStyle="1" w:styleId="WW8Num22z0">
    <w:name w:val="WW8Num22z0"/>
    <w:rsid w:val="00E2425F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E2425F"/>
    <w:rPr>
      <w:rFonts w:cs="Times New Roman"/>
      <w:b w:val="0"/>
    </w:rPr>
  </w:style>
  <w:style w:type="character" w:customStyle="1" w:styleId="WW8Num23z0">
    <w:name w:val="WW8Num23z0"/>
    <w:rsid w:val="00E2425F"/>
    <w:rPr>
      <w:rFonts w:cs="Times New Roman"/>
    </w:rPr>
  </w:style>
  <w:style w:type="character" w:customStyle="1" w:styleId="WW8Num24z0">
    <w:name w:val="WW8Num24z0"/>
    <w:rsid w:val="00E2425F"/>
    <w:rPr>
      <w:rFonts w:ascii="Symbol" w:hAnsi="Symbol"/>
    </w:rPr>
  </w:style>
  <w:style w:type="character" w:customStyle="1" w:styleId="WW8Num26z0">
    <w:name w:val="WW8Num26z0"/>
    <w:rsid w:val="00E2425F"/>
    <w:rPr>
      <w:rFonts w:cs="Times New Roman"/>
    </w:rPr>
  </w:style>
  <w:style w:type="character" w:customStyle="1" w:styleId="WW8Num27z0">
    <w:name w:val="WW8Num27z0"/>
    <w:rsid w:val="00E2425F"/>
    <w:rPr>
      <w:rFonts w:ascii="Symbol" w:hAnsi="Symbol"/>
    </w:rPr>
  </w:style>
  <w:style w:type="character" w:customStyle="1" w:styleId="WW8Num27z2">
    <w:name w:val="WW8Num27z2"/>
    <w:rsid w:val="00E2425F"/>
    <w:rPr>
      <w:rFonts w:ascii="Wingdings" w:hAnsi="Wingdings"/>
    </w:rPr>
  </w:style>
  <w:style w:type="character" w:customStyle="1" w:styleId="WW8Num27z4">
    <w:name w:val="WW8Num27z4"/>
    <w:rsid w:val="00E2425F"/>
    <w:rPr>
      <w:rFonts w:cs="Times New Roman"/>
      <w:b w:val="0"/>
      <w:i w:val="0"/>
    </w:rPr>
  </w:style>
  <w:style w:type="character" w:customStyle="1" w:styleId="WW8Num28z0">
    <w:name w:val="WW8Num28z0"/>
    <w:rsid w:val="00E2425F"/>
    <w:rPr>
      <w:rFonts w:cs="Times New Roman"/>
    </w:rPr>
  </w:style>
  <w:style w:type="character" w:customStyle="1" w:styleId="WW8Num28z1">
    <w:name w:val="WW8Num28z1"/>
    <w:rsid w:val="00E2425F"/>
    <w:rPr>
      <w:rFonts w:ascii="Symbol" w:hAnsi="Symbol" w:cs="Times New Roman"/>
    </w:rPr>
  </w:style>
  <w:style w:type="character" w:customStyle="1" w:styleId="WW8Num28z2">
    <w:name w:val="WW8Num28z2"/>
    <w:rsid w:val="00E2425F"/>
    <w:rPr>
      <w:rFonts w:cs="Times New Roman"/>
      <w:b w:val="0"/>
    </w:rPr>
  </w:style>
  <w:style w:type="character" w:customStyle="1" w:styleId="WW8Num29z0">
    <w:name w:val="WW8Num29z0"/>
    <w:rsid w:val="00E2425F"/>
    <w:rPr>
      <w:rFonts w:cs="Times New Roman"/>
      <w:strike w:val="0"/>
      <w:dstrike w:val="0"/>
    </w:rPr>
  </w:style>
  <w:style w:type="character" w:customStyle="1" w:styleId="WW8Num30z0">
    <w:name w:val="WW8Num30z0"/>
    <w:rsid w:val="00E2425F"/>
    <w:rPr>
      <w:rFonts w:cs="Times New Roman"/>
    </w:rPr>
  </w:style>
  <w:style w:type="character" w:customStyle="1" w:styleId="WW8Num31z0">
    <w:name w:val="WW8Num31z0"/>
    <w:rsid w:val="00E2425F"/>
    <w:rPr>
      <w:rFonts w:cs="Times New Roman"/>
    </w:rPr>
  </w:style>
  <w:style w:type="character" w:customStyle="1" w:styleId="WW8Num33z0">
    <w:name w:val="WW8Num33z0"/>
    <w:rsid w:val="00E2425F"/>
    <w:rPr>
      <w:rFonts w:cs="Times New Roman"/>
      <w:u w:val="none"/>
    </w:rPr>
  </w:style>
  <w:style w:type="character" w:customStyle="1" w:styleId="WW8Num35z0">
    <w:name w:val="WW8Num35z0"/>
    <w:rsid w:val="00E2425F"/>
    <w:rPr>
      <w:rFonts w:cs="Times New Roman"/>
    </w:rPr>
  </w:style>
  <w:style w:type="character" w:customStyle="1" w:styleId="WW8Num37z1">
    <w:name w:val="WW8Num37z1"/>
    <w:rsid w:val="00E2425F"/>
    <w:rPr>
      <w:b w:val="0"/>
    </w:rPr>
  </w:style>
  <w:style w:type="character" w:customStyle="1" w:styleId="WW8Num37z2">
    <w:name w:val="WW8Num37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8z0">
    <w:name w:val="WW8Num38z0"/>
    <w:rsid w:val="00E2425F"/>
    <w:rPr>
      <w:rFonts w:cs="Times New Roman"/>
    </w:rPr>
  </w:style>
  <w:style w:type="character" w:customStyle="1" w:styleId="WW8Num40z0">
    <w:name w:val="WW8Num40z0"/>
    <w:rsid w:val="00E2425F"/>
    <w:rPr>
      <w:rFonts w:cs="Times New Roman"/>
    </w:rPr>
  </w:style>
  <w:style w:type="character" w:customStyle="1" w:styleId="WW8Num41z0">
    <w:name w:val="WW8Num41z0"/>
    <w:rsid w:val="00E2425F"/>
    <w:rPr>
      <w:rFonts w:cs="Times New Roman"/>
    </w:rPr>
  </w:style>
  <w:style w:type="character" w:customStyle="1" w:styleId="WW8Num41z1">
    <w:name w:val="WW8Num41z1"/>
    <w:rsid w:val="00E2425F"/>
    <w:rPr>
      <w:b w:val="0"/>
    </w:rPr>
  </w:style>
  <w:style w:type="character" w:customStyle="1" w:styleId="WW8Num42z0">
    <w:name w:val="WW8Num42z0"/>
    <w:rsid w:val="00E2425F"/>
    <w:rPr>
      <w:rFonts w:cs="Times New Roman"/>
    </w:rPr>
  </w:style>
  <w:style w:type="character" w:customStyle="1" w:styleId="WW8Num43z0">
    <w:name w:val="WW8Num43z0"/>
    <w:rsid w:val="00E2425F"/>
    <w:rPr>
      <w:rFonts w:cs="Times New Roman"/>
    </w:rPr>
  </w:style>
  <w:style w:type="character" w:customStyle="1" w:styleId="WW8Num44z0">
    <w:name w:val="WW8Num44z0"/>
    <w:rsid w:val="00E2425F"/>
    <w:rPr>
      <w:rFonts w:cs="Times New Roman"/>
    </w:rPr>
  </w:style>
  <w:style w:type="character" w:customStyle="1" w:styleId="WW8Num45z0">
    <w:name w:val="WW8Num45z0"/>
    <w:rsid w:val="00E2425F"/>
    <w:rPr>
      <w:rFonts w:cs="Times New Roman"/>
    </w:rPr>
  </w:style>
  <w:style w:type="character" w:customStyle="1" w:styleId="WW8Num45z1">
    <w:name w:val="WW8Num45z1"/>
    <w:rsid w:val="00E2425F"/>
    <w:rPr>
      <w:rFonts w:cs="Times New Roman"/>
      <w:b w:val="0"/>
      <w:bCs w:val="0"/>
    </w:rPr>
  </w:style>
  <w:style w:type="character" w:customStyle="1" w:styleId="WW8Num45z3">
    <w:name w:val="WW8Num45z3"/>
    <w:rsid w:val="00E2425F"/>
    <w:rPr>
      <w:b w:val="0"/>
      <w:bCs w:val="0"/>
      <w:i w:val="0"/>
      <w:iCs w:val="0"/>
    </w:rPr>
  </w:style>
  <w:style w:type="character" w:customStyle="1" w:styleId="WW8Num46z0">
    <w:name w:val="WW8Num46z0"/>
    <w:rsid w:val="00E2425F"/>
    <w:rPr>
      <w:rFonts w:cs="Times New Roman"/>
    </w:rPr>
  </w:style>
  <w:style w:type="character" w:customStyle="1" w:styleId="WW8Num47z0">
    <w:name w:val="WW8Num47z0"/>
    <w:rsid w:val="00E2425F"/>
    <w:rPr>
      <w:rFonts w:cs="Times New Roman"/>
    </w:rPr>
  </w:style>
  <w:style w:type="character" w:customStyle="1" w:styleId="Absatz-Standardschriftart">
    <w:name w:val="Absatz-Standardschriftart"/>
    <w:rsid w:val="00E2425F"/>
  </w:style>
  <w:style w:type="character" w:customStyle="1" w:styleId="WW-Absatz-Standardschriftart">
    <w:name w:val="WW-Absatz-Standardschriftart"/>
    <w:rsid w:val="00E2425F"/>
  </w:style>
  <w:style w:type="character" w:customStyle="1" w:styleId="WW-Absatz-Standardschriftart1">
    <w:name w:val="WW-Absatz-Standardschriftart1"/>
    <w:rsid w:val="00E2425F"/>
  </w:style>
  <w:style w:type="character" w:customStyle="1" w:styleId="WW8Num1z2">
    <w:name w:val="WW8Num1z2"/>
    <w:rsid w:val="00E2425F"/>
    <w:rPr>
      <w:rFonts w:cs="Times New Roman"/>
    </w:rPr>
  </w:style>
  <w:style w:type="character" w:customStyle="1" w:styleId="WW8Num9z0">
    <w:name w:val="WW8Num9z0"/>
    <w:rsid w:val="00E2425F"/>
    <w:rPr>
      <w:rFonts w:cs="Times New Roman"/>
    </w:rPr>
  </w:style>
  <w:style w:type="character" w:customStyle="1" w:styleId="WW8Num11z1">
    <w:name w:val="WW8Num11z1"/>
    <w:rsid w:val="00E2425F"/>
    <w:rPr>
      <w:rFonts w:cs="Times New Roman"/>
    </w:rPr>
  </w:style>
  <w:style w:type="character" w:customStyle="1" w:styleId="WW8Num11z2">
    <w:name w:val="WW8Num11z2"/>
    <w:rsid w:val="00E2425F"/>
    <w:rPr>
      <w:rFonts w:cs="Times New Roman"/>
    </w:rPr>
  </w:style>
  <w:style w:type="character" w:customStyle="1" w:styleId="WW8Num11z3">
    <w:name w:val="WW8Num11z3"/>
    <w:rsid w:val="00E2425F"/>
    <w:rPr>
      <w:rFonts w:cs="Times New Roman"/>
      <w:b w:val="0"/>
      <w:bCs w:val="0"/>
      <w:i w:val="0"/>
      <w:iCs w:val="0"/>
    </w:rPr>
  </w:style>
  <w:style w:type="character" w:customStyle="1" w:styleId="WW8Num12z0">
    <w:name w:val="WW8Num12z0"/>
    <w:rsid w:val="00E2425F"/>
    <w:rPr>
      <w:rFonts w:cs="Times New Roman"/>
    </w:rPr>
  </w:style>
  <w:style w:type="character" w:customStyle="1" w:styleId="WW8Num18z0">
    <w:name w:val="WW8Num18z0"/>
    <w:rsid w:val="00E2425F"/>
    <w:rPr>
      <w:rFonts w:cs="Times New Roman"/>
    </w:rPr>
  </w:style>
  <w:style w:type="character" w:customStyle="1" w:styleId="WW8Num18z1">
    <w:name w:val="WW8Num18z1"/>
    <w:rsid w:val="00E2425F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E2425F"/>
    <w:rPr>
      <w:rFonts w:cs="Times New Roman"/>
    </w:rPr>
  </w:style>
  <w:style w:type="character" w:customStyle="1" w:styleId="WW8Num23z1">
    <w:name w:val="WW8Num23z1"/>
    <w:rsid w:val="00E2425F"/>
    <w:rPr>
      <w:rFonts w:cs="Times New Roman"/>
      <w:b w:val="0"/>
    </w:rPr>
  </w:style>
  <w:style w:type="character" w:customStyle="1" w:styleId="WW8Num25z0">
    <w:name w:val="WW8Num25z0"/>
    <w:rsid w:val="00E2425F"/>
    <w:rPr>
      <w:rFonts w:ascii="Times New Roman" w:eastAsia="Times New Roman" w:hAnsi="Times New Roman" w:cs="Times New Roman"/>
    </w:rPr>
  </w:style>
  <w:style w:type="character" w:customStyle="1" w:styleId="WW8Num28z4">
    <w:name w:val="WW8Num28z4"/>
    <w:rsid w:val="00E2425F"/>
    <w:rPr>
      <w:rFonts w:cs="Times New Roman"/>
      <w:b w:val="0"/>
      <w:i w:val="0"/>
    </w:rPr>
  </w:style>
  <w:style w:type="character" w:customStyle="1" w:styleId="WW8Num29z1">
    <w:name w:val="WW8Num29z1"/>
    <w:rsid w:val="00E2425F"/>
    <w:rPr>
      <w:rFonts w:cs="Times New Roman"/>
    </w:rPr>
  </w:style>
  <w:style w:type="character" w:customStyle="1" w:styleId="WW8Num29z2">
    <w:name w:val="WW8Num29z2"/>
    <w:rsid w:val="00E2425F"/>
    <w:rPr>
      <w:rFonts w:cs="Times New Roman"/>
    </w:rPr>
  </w:style>
  <w:style w:type="character" w:customStyle="1" w:styleId="WW8Num32z0">
    <w:name w:val="WW8Num32z0"/>
    <w:rsid w:val="00E2425F"/>
    <w:rPr>
      <w:rFonts w:cs="Times New Roman"/>
      <w:strike w:val="0"/>
      <w:dstrike w:val="0"/>
    </w:rPr>
  </w:style>
  <w:style w:type="character" w:customStyle="1" w:styleId="WW8Num34z0">
    <w:name w:val="WW8Num34z0"/>
    <w:rsid w:val="00E2425F"/>
    <w:rPr>
      <w:rFonts w:cs="Times New Roman"/>
    </w:rPr>
  </w:style>
  <w:style w:type="character" w:customStyle="1" w:styleId="WW8Num36z0">
    <w:name w:val="WW8Num36z0"/>
    <w:rsid w:val="00E2425F"/>
    <w:rPr>
      <w:rFonts w:cs="Times New Roman"/>
    </w:rPr>
  </w:style>
  <w:style w:type="character" w:customStyle="1" w:styleId="WW8Num38z1">
    <w:name w:val="WW8Num38z1"/>
    <w:rsid w:val="00E2425F"/>
    <w:rPr>
      <w:b w:val="0"/>
    </w:rPr>
  </w:style>
  <w:style w:type="character" w:customStyle="1" w:styleId="WW8Num38z2">
    <w:name w:val="WW8Num38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9z0">
    <w:name w:val="WW8Num39z0"/>
    <w:rsid w:val="00E2425F"/>
    <w:rPr>
      <w:rFonts w:cs="Times New Roman"/>
    </w:rPr>
  </w:style>
  <w:style w:type="character" w:customStyle="1" w:styleId="WW8Num42z1">
    <w:name w:val="WW8Num42z1"/>
    <w:rsid w:val="00E2425F"/>
    <w:rPr>
      <w:b w:val="0"/>
    </w:rPr>
  </w:style>
  <w:style w:type="character" w:customStyle="1" w:styleId="WW8Num46z1">
    <w:name w:val="WW8Num46z1"/>
    <w:rsid w:val="00E2425F"/>
    <w:rPr>
      <w:rFonts w:cs="Times New Roman"/>
      <w:b w:val="0"/>
      <w:bCs w:val="0"/>
    </w:rPr>
  </w:style>
  <w:style w:type="character" w:customStyle="1" w:styleId="WW8Num46z3">
    <w:name w:val="WW8Num46z3"/>
    <w:rsid w:val="00E2425F"/>
    <w:rPr>
      <w:b w:val="0"/>
      <w:bCs w:val="0"/>
      <w:i w:val="0"/>
      <w:iCs w:val="0"/>
    </w:rPr>
  </w:style>
  <w:style w:type="character" w:customStyle="1" w:styleId="WW8Num48z0">
    <w:name w:val="WW8Num48z0"/>
    <w:rsid w:val="00E2425F"/>
    <w:rPr>
      <w:rFonts w:cs="Times New Roman"/>
    </w:rPr>
  </w:style>
  <w:style w:type="character" w:customStyle="1" w:styleId="WW8Num49z0">
    <w:name w:val="WW8Num49z0"/>
    <w:rsid w:val="00E2425F"/>
    <w:rPr>
      <w:rFonts w:cs="Times New Roman"/>
    </w:rPr>
  </w:style>
  <w:style w:type="character" w:customStyle="1" w:styleId="WW8Num49z1">
    <w:name w:val="WW8Num49z1"/>
    <w:rsid w:val="00E2425F"/>
    <w:rPr>
      <w:rFonts w:ascii="OpenSymbol" w:hAnsi="OpenSymbol" w:cs="OpenSymbol"/>
    </w:rPr>
  </w:style>
  <w:style w:type="character" w:customStyle="1" w:styleId="WW8Num50z0">
    <w:name w:val="WW8Num50z0"/>
    <w:rsid w:val="00E2425F"/>
    <w:rPr>
      <w:b/>
      <w:color w:val="auto"/>
    </w:rPr>
  </w:style>
  <w:style w:type="character" w:customStyle="1" w:styleId="WW8Num50z1">
    <w:name w:val="WW8Num50z1"/>
    <w:rsid w:val="00E2425F"/>
    <w:rPr>
      <w:b w:val="0"/>
      <w:bCs w:val="0"/>
      <w:color w:val="auto"/>
    </w:rPr>
  </w:style>
  <w:style w:type="character" w:customStyle="1" w:styleId="WW8Num51z0">
    <w:name w:val="WW8Num51z0"/>
    <w:rsid w:val="00E2425F"/>
    <w:rPr>
      <w:rFonts w:cs="Times New Roman"/>
    </w:rPr>
  </w:style>
  <w:style w:type="character" w:customStyle="1" w:styleId="WW8Num51z1">
    <w:name w:val="WW8Num51z1"/>
    <w:rsid w:val="00E2425F"/>
    <w:rPr>
      <w:rFonts w:cs="Times New Roman"/>
    </w:rPr>
  </w:style>
  <w:style w:type="character" w:customStyle="1" w:styleId="WW-Absatz-Standardschriftart11">
    <w:name w:val="WW-Absatz-Standardschriftart11"/>
    <w:rsid w:val="00E2425F"/>
  </w:style>
  <w:style w:type="character" w:customStyle="1" w:styleId="WW8Num3z1">
    <w:name w:val="WW8Num3z1"/>
    <w:rsid w:val="00E2425F"/>
    <w:rPr>
      <w:rFonts w:cs="Times New Roman"/>
    </w:rPr>
  </w:style>
  <w:style w:type="character" w:customStyle="1" w:styleId="WW8Num6z0">
    <w:name w:val="WW8Num6z0"/>
    <w:rsid w:val="00E2425F"/>
    <w:rPr>
      <w:rFonts w:cs="Times New Roman"/>
    </w:rPr>
  </w:style>
  <w:style w:type="character" w:customStyle="1" w:styleId="WW8Num12z1">
    <w:name w:val="WW8Num12z1"/>
    <w:rsid w:val="00E2425F"/>
    <w:rPr>
      <w:rFonts w:ascii="Times New Roman" w:eastAsia="Times New Roman" w:hAnsi="Times New Roman"/>
    </w:rPr>
  </w:style>
  <w:style w:type="character" w:customStyle="1" w:styleId="WW8Num13z1">
    <w:name w:val="WW8Num13z1"/>
    <w:rsid w:val="00E2425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E2425F"/>
    <w:rPr>
      <w:rFonts w:cs="Times New Roman"/>
      <w:b w:val="0"/>
      <w:bCs w:val="0"/>
      <w:color w:val="auto"/>
    </w:rPr>
  </w:style>
  <w:style w:type="character" w:customStyle="1" w:styleId="WW8Num14z2">
    <w:name w:val="WW8Num14z2"/>
    <w:rsid w:val="00E2425F"/>
    <w:rPr>
      <w:rFonts w:cs="Times New Roman"/>
    </w:rPr>
  </w:style>
  <w:style w:type="character" w:customStyle="1" w:styleId="WW8Num14z3">
    <w:name w:val="WW8Num14z3"/>
    <w:rsid w:val="00E2425F"/>
    <w:rPr>
      <w:rFonts w:cs="Times New Roman"/>
      <w:b w:val="0"/>
      <w:bCs w:val="0"/>
      <w:i w:val="0"/>
      <w:iCs w:val="0"/>
    </w:rPr>
  </w:style>
  <w:style w:type="character" w:customStyle="1" w:styleId="WW8Num21z1">
    <w:name w:val="WW8Num21z1"/>
    <w:rsid w:val="00E2425F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E2425F"/>
    <w:rPr>
      <w:rFonts w:cs="Times New Roman"/>
    </w:rPr>
  </w:style>
  <w:style w:type="character" w:customStyle="1" w:styleId="WW8Num25z2">
    <w:name w:val="WW8Num25z2"/>
    <w:rsid w:val="00E2425F"/>
    <w:rPr>
      <w:rFonts w:ascii="Times New Roman" w:eastAsia="Times New Roman" w:hAnsi="Times New Roman"/>
    </w:rPr>
  </w:style>
  <w:style w:type="character" w:customStyle="1" w:styleId="WW8Num26z1">
    <w:name w:val="WW8Num26z1"/>
    <w:rsid w:val="00E2425F"/>
    <w:rPr>
      <w:rFonts w:cs="Times New Roman"/>
      <w:b w:val="0"/>
    </w:rPr>
  </w:style>
  <w:style w:type="character" w:customStyle="1" w:styleId="WW8Num27z1">
    <w:name w:val="WW8Num27z1"/>
    <w:rsid w:val="00E2425F"/>
    <w:rPr>
      <w:rFonts w:ascii="Courier New" w:hAnsi="Courier New"/>
    </w:rPr>
  </w:style>
  <w:style w:type="character" w:customStyle="1" w:styleId="WW8Num31z2">
    <w:name w:val="WW8Num31z2"/>
    <w:rsid w:val="00E2425F"/>
    <w:rPr>
      <w:rFonts w:cs="Times New Roman"/>
      <w:b w:val="0"/>
    </w:rPr>
  </w:style>
  <w:style w:type="character" w:customStyle="1" w:styleId="WW8Num31z4">
    <w:name w:val="WW8Num31z4"/>
    <w:rsid w:val="00E2425F"/>
    <w:rPr>
      <w:rFonts w:cs="Times New Roman"/>
      <w:b w:val="0"/>
      <w:i w:val="0"/>
    </w:rPr>
  </w:style>
  <w:style w:type="character" w:customStyle="1" w:styleId="WW8Num32z1">
    <w:name w:val="WW8Num32z1"/>
    <w:rsid w:val="00E2425F"/>
    <w:rPr>
      <w:rFonts w:ascii="Symbol" w:hAnsi="Symbol"/>
    </w:rPr>
  </w:style>
  <w:style w:type="character" w:customStyle="1" w:styleId="WW8Num32z2">
    <w:name w:val="WW8Num32z2"/>
    <w:rsid w:val="00E2425F"/>
    <w:rPr>
      <w:rFonts w:cs="Times New Roman"/>
    </w:rPr>
  </w:style>
  <w:style w:type="character" w:customStyle="1" w:styleId="WW8Num42z2">
    <w:name w:val="WW8Num42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50z3">
    <w:name w:val="WW8Num50z3"/>
    <w:rsid w:val="00E2425F"/>
    <w:rPr>
      <w:b w:val="0"/>
      <w:bCs w:val="0"/>
      <w:i w:val="0"/>
      <w:iCs w:val="0"/>
    </w:rPr>
  </w:style>
  <w:style w:type="character" w:customStyle="1" w:styleId="Domylnaczcionkaakapitu1">
    <w:name w:val="Domyślna czcionka akapitu1"/>
    <w:rsid w:val="00E2425F"/>
  </w:style>
  <w:style w:type="character" w:customStyle="1" w:styleId="grame">
    <w:name w:val="grame"/>
    <w:rsid w:val="00E2425F"/>
    <w:rPr>
      <w:rFonts w:cs="Times New Roman"/>
    </w:rPr>
  </w:style>
  <w:style w:type="character" w:customStyle="1" w:styleId="oznaczenie">
    <w:name w:val="oznaczenie"/>
    <w:rsid w:val="00E2425F"/>
    <w:rPr>
      <w:rFonts w:cs="Times New Roman"/>
    </w:rPr>
  </w:style>
  <w:style w:type="character" w:customStyle="1" w:styleId="Znakiprzypiswkocowych">
    <w:name w:val="Znaki przypisów końcowych"/>
    <w:rsid w:val="00E2425F"/>
    <w:rPr>
      <w:rFonts w:cs="Times New Roman"/>
      <w:vertAlign w:val="superscript"/>
    </w:rPr>
  </w:style>
  <w:style w:type="character" w:styleId="Pogrubienie">
    <w:name w:val="Strong"/>
    <w:uiPriority w:val="22"/>
    <w:qFormat/>
    <w:rsid w:val="00E2425F"/>
    <w:rPr>
      <w:rFonts w:cs="Times New Roman"/>
      <w:b/>
      <w:bCs/>
    </w:rPr>
  </w:style>
  <w:style w:type="character" w:customStyle="1" w:styleId="ZnakZnak2">
    <w:name w:val="Znak Znak2"/>
    <w:rsid w:val="00E2425F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sid w:val="00E2425F"/>
    <w:rPr>
      <w:rFonts w:cs="Times New Roman"/>
      <w:sz w:val="16"/>
      <w:szCs w:val="16"/>
    </w:rPr>
  </w:style>
  <w:style w:type="character" w:customStyle="1" w:styleId="ZnakZnak1">
    <w:name w:val="Znak Znak1"/>
    <w:rsid w:val="00E2425F"/>
    <w:rPr>
      <w:rFonts w:ascii="Arial" w:hAnsi="Arial" w:cs="Arial"/>
    </w:rPr>
  </w:style>
  <w:style w:type="character" w:customStyle="1" w:styleId="ZnakZnak">
    <w:name w:val="Znak Znak"/>
    <w:rsid w:val="00E2425F"/>
    <w:rPr>
      <w:rFonts w:ascii="Arial" w:hAnsi="Arial" w:cs="Arial"/>
      <w:b/>
      <w:bCs/>
    </w:rPr>
  </w:style>
  <w:style w:type="character" w:styleId="HTML-cytat">
    <w:name w:val="HTML Cite"/>
    <w:rsid w:val="00E2425F"/>
    <w:rPr>
      <w:rFonts w:cs="Times New Roman"/>
      <w:i/>
      <w:iCs/>
    </w:rPr>
  </w:style>
  <w:style w:type="character" w:customStyle="1" w:styleId="Znakinumeracji">
    <w:name w:val="Znaki numeracji"/>
    <w:rsid w:val="00E2425F"/>
    <w:rPr>
      <w:b/>
      <w:bCs/>
      <w:sz w:val="28"/>
      <w:szCs w:val="28"/>
    </w:rPr>
  </w:style>
  <w:style w:type="character" w:customStyle="1" w:styleId="Symbolewypunktowania">
    <w:name w:val="Symbole wypunktowania"/>
    <w:rsid w:val="00E242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E2425F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E2425F"/>
    <w:pPr>
      <w:widowControl w:val="0"/>
      <w:suppressLineNumbers/>
      <w:suppressAutoHyphen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ust">
    <w:name w:val="ust"/>
    <w:rsid w:val="00E2425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E2425F"/>
    <w:pPr>
      <w:spacing w:after="120" w:line="360" w:lineRule="auto"/>
      <w:ind w:left="283"/>
    </w:pPr>
    <w:rPr>
      <w:rFonts w:ascii="Arial" w:eastAsia="Times New Roman" w:hAnsi="Arial"/>
      <w:sz w:val="24"/>
      <w:szCs w:val="24"/>
      <w:lang w:val="x-none" w:eastAsia="ar-SA"/>
    </w:rPr>
  </w:style>
  <w:style w:type="character" w:customStyle="1" w:styleId="TekstpodstawowywcityZnak">
    <w:name w:val="Tekst podstawowy wcięty Znak"/>
    <w:link w:val="Tekstpodstawowywcity"/>
    <w:rsid w:val="00E2425F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BodyText22">
    <w:name w:val="Body Text 22"/>
    <w:basedOn w:val="Normalny"/>
    <w:rsid w:val="00E2425F"/>
    <w:pPr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ar-SA"/>
    </w:rPr>
  </w:style>
  <w:style w:type="paragraph" w:styleId="Tytu">
    <w:name w:val="Title"/>
    <w:basedOn w:val="Normalny"/>
    <w:next w:val="Podtytu"/>
    <w:link w:val="TytuZnak"/>
    <w:qFormat/>
    <w:rsid w:val="00E2425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ar-SA"/>
    </w:rPr>
  </w:style>
  <w:style w:type="character" w:customStyle="1" w:styleId="TytuZnak">
    <w:name w:val="Tytuł Znak"/>
    <w:link w:val="Tytu"/>
    <w:rsid w:val="00E2425F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PodtytuZnak">
    <w:name w:val="Podtytuł Znak"/>
    <w:link w:val="Podtytu"/>
    <w:rsid w:val="00E2425F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2425F"/>
    <w:pPr>
      <w:spacing w:after="120" w:line="36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E2425F"/>
    <w:pPr>
      <w:widowControl w:val="0"/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paragraph" w:customStyle="1" w:styleId="Nagwekwykazurde1">
    <w:name w:val="Nagłówek wykazu źródeł1"/>
    <w:basedOn w:val="Normalny"/>
    <w:next w:val="Normalny"/>
    <w:rsid w:val="00E2425F"/>
    <w:pPr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2425F"/>
    <w:pPr>
      <w:spacing w:after="0" w:line="360" w:lineRule="auto"/>
    </w:pPr>
    <w:rPr>
      <w:rFonts w:ascii="Arial" w:eastAsia="Times New Roman" w:hAnsi="Arial"/>
      <w:sz w:val="20"/>
      <w:szCs w:val="20"/>
      <w:lang w:val="x-none" w:eastAsia="ar-SA"/>
    </w:rPr>
  </w:style>
  <w:style w:type="character" w:customStyle="1" w:styleId="TekstprzypisukocowegoZnak">
    <w:name w:val="Tekst przypisu końcowego Znak"/>
    <w:link w:val="Tekstprzypisukocowego"/>
    <w:rsid w:val="00E2425F"/>
    <w:rPr>
      <w:rFonts w:ascii="Arial" w:eastAsia="Times New Roman" w:hAnsi="Arial" w:cs="Arial"/>
      <w:lang w:eastAsia="ar-SA"/>
    </w:rPr>
  </w:style>
  <w:style w:type="paragraph" w:customStyle="1" w:styleId="Tekstpodstawowywcity31">
    <w:name w:val="Tekst podstawowy wcięty 31"/>
    <w:basedOn w:val="Normalny"/>
    <w:rsid w:val="00E2425F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E2425F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apunktowana">
    <w:name w:val="listapunktowana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nawias">
    <w:name w:val="listanawias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rsid w:val="00E2425F"/>
    <w:pPr>
      <w:numPr>
        <w:numId w:val="21"/>
      </w:num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E2425F"/>
    <w:pPr>
      <w:spacing w:after="200" w:line="276" w:lineRule="auto"/>
      <w:ind w:left="720"/>
    </w:pPr>
    <w:rPr>
      <w:rFonts w:eastAsia="Times New Roman" w:cs="Calibri"/>
      <w:lang w:eastAsia="ar-SA"/>
    </w:rPr>
  </w:style>
  <w:style w:type="paragraph" w:customStyle="1" w:styleId="Texte-mail">
    <w:name w:val="Text e-mail"/>
    <w:basedOn w:val="Normalny"/>
    <w:rsid w:val="00E2425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E2425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E2425F"/>
    <w:pPr>
      <w:spacing w:after="0" w:line="36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oprawka1">
    <w:name w:val="Poprawka1"/>
    <w:rsid w:val="00E2425F"/>
    <w:pPr>
      <w:suppressAutoHyphens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Zawartotabeli">
    <w:name w:val="Zawartość tabeli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2425F"/>
    <w:rPr>
      <w:b/>
      <w:bCs/>
    </w:rPr>
  </w:style>
  <w:style w:type="table" w:styleId="Tabela-Siatka">
    <w:name w:val="Table Grid"/>
    <w:basedOn w:val="Standardowy"/>
    <w:uiPriority w:val="59"/>
    <w:rsid w:val="00E2425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8"/>
    <w:basedOn w:val="Normalny"/>
    <w:rsid w:val="00E2425F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Styl11">
    <w:name w:val="Styl11"/>
    <w:rsid w:val="00E2425F"/>
    <w:pPr>
      <w:numPr>
        <w:numId w:val="23"/>
      </w:numPr>
    </w:pPr>
  </w:style>
  <w:style w:type="paragraph" w:styleId="Bezodstpw">
    <w:name w:val="No Spacing"/>
    <w:uiPriority w:val="1"/>
    <w:qFormat/>
    <w:rsid w:val="00E2425F"/>
    <w:rPr>
      <w:sz w:val="22"/>
      <w:szCs w:val="22"/>
      <w:lang w:eastAsia="en-US"/>
    </w:rPr>
  </w:style>
  <w:style w:type="paragraph" w:customStyle="1" w:styleId="NormalBold">
    <w:name w:val="NormalBold"/>
    <w:basedOn w:val="Normalny"/>
    <w:link w:val="NormalBoldChar"/>
    <w:rsid w:val="00E2425F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val="x-none" w:eastAsia="en-GB"/>
    </w:rPr>
  </w:style>
  <w:style w:type="character" w:customStyle="1" w:styleId="NormalBoldChar">
    <w:name w:val="NormalBold Char"/>
    <w:link w:val="NormalBold"/>
    <w:locked/>
    <w:rsid w:val="00E2425F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E2425F"/>
    <w:rPr>
      <w:b/>
      <w:i/>
      <w:spacing w:val="0"/>
    </w:rPr>
  </w:style>
  <w:style w:type="paragraph" w:customStyle="1" w:styleId="Text1">
    <w:name w:val="Text 1"/>
    <w:basedOn w:val="Normalny"/>
    <w:rsid w:val="00E2425F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E2425F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E2425F"/>
    <w:pPr>
      <w:numPr>
        <w:numId w:val="2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E2425F"/>
    <w:pPr>
      <w:numPr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E2425F"/>
    <w:pPr>
      <w:numPr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E2425F"/>
    <w:pPr>
      <w:numPr>
        <w:ilvl w:val="1"/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E2425F"/>
    <w:pPr>
      <w:numPr>
        <w:ilvl w:val="2"/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E2425F"/>
    <w:pPr>
      <w:numPr>
        <w:ilvl w:val="3"/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E2425F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akapitdomyslny1">
    <w:name w:val="akapitdomyslny1"/>
    <w:rsid w:val="00E2425F"/>
  </w:style>
  <w:style w:type="paragraph" w:styleId="Tekstpodstawowywcity2">
    <w:name w:val="Body Text Indent 2"/>
    <w:basedOn w:val="Normalny"/>
    <w:link w:val="Tekstpodstawowywcity2Znak"/>
    <w:uiPriority w:val="99"/>
    <w:rsid w:val="001807D3"/>
    <w:pPr>
      <w:widowControl w:val="0"/>
      <w:suppressAutoHyphens/>
      <w:spacing w:after="120" w:line="480" w:lineRule="auto"/>
      <w:ind w:left="283"/>
      <w:jc w:val="center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wcity2Znak">
    <w:name w:val="Tekst podstawowy wcięty 2 Znak"/>
    <w:link w:val="Tekstpodstawowywcity2"/>
    <w:uiPriority w:val="99"/>
    <w:rsid w:val="001807D3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A3414B"/>
    <w:rPr>
      <w:color w:val="605E5C"/>
      <w:shd w:val="clear" w:color="auto" w:fill="E1DFDD"/>
    </w:rPr>
  </w:style>
  <w:style w:type="numbering" w:customStyle="1" w:styleId="Styl3">
    <w:name w:val="Styl3"/>
    <w:uiPriority w:val="99"/>
    <w:rsid w:val="0066361A"/>
    <w:pPr>
      <w:numPr>
        <w:numId w:val="27"/>
      </w:numPr>
    </w:pPr>
  </w:style>
  <w:style w:type="numbering" w:customStyle="1" w:styleId="Styl4">
    <w:name w:val="Styl4"/>
    <w:uiPriority w:val="99"/>
    <w:rsid w:val="002624E2"/>
    <w:pPr>
      <w:numPr>
        <w:numId w:val="28"/>
      </w:numPr>
    </w:pPr>
  </w:style>
  <w:style w:type="numbering" w:customStyle="1" w:styleId="Styl6">
    <w:name w:val="Styl6"/>
    <w:uiPriority w:val="99"/>
    <w:rsid w:val="003322DA"/>
    <w:pPr>
      <w:numPr>
        <w:numId w:val="29"/>
      </w:numPr>
    </w:pPr>
  </w:style>
  <w:style w:type="numbering" w:customStyle="1" w:styleId="Styl7">
    <w:name w:val="Styl7"/>
    <w:uiPriority w:val="99"/>
    <w:rsid w:val="00FC6C2D"/>
    <w:pPr>
      <w:numPr>
        <w:numId w:val="30"/>
      </w:numPr>
    </w:pPr>
  </w:style>
  <w:style w:type="numbering" w:customStyle="1" w:styleId="Styl8">
    <w:name w:val="Styl8"/>
    <w:uiPriority w:val="99"/>
    <w:rsid w:val="003D2703"/>
    <w:pPr>
      <w:numPr>
        <w:numId w:val="31"/>
      </w:numPr>
    </w:pPr>
  </w:style>
  <w:style w:type="numbering" w:customStyle="1" w:styleId="Styl9">
    <w:name w:val="Styl9"/>
    <w:uiPriority w:val="99"/>
    <w:rsid w:val="009D01C1"/>
    <w:pPr>
      <w:numPr>
        <w:numId w:val="32"/>
      </w:numPr>
    </w:pPr>
  </w:style>
  <w:style w:type="numbering" w:customStyle="1" w:styleId="Styl10">
    <w:name w:val="Styl10"/>
    <w:uiPriority w:val="99"/>
    <w:rsid w:val="00F4250F"/>
    <w:pPr>
      <w:numPr>
        <w:numId w:val="33"/>
      </w:numPr>
    </w:pPr>
  </w:style>
  <w:style w:type="numbering" w:customStyle="1" w:styleId="Styl12">
    <w:name w:val="Styl12"/>
    <w:uiPriority w:val="99"/>
    <w:rsid w:val="007504A5"/>
    <w:pPr>
      <w:numPr>
        <w:numId w:val="34"/>
      </w:numPr>
    </w:pPr>
  </w:style>
  <w:style w:type="character" w:styleId="Numerstrony">
    <w:name w:val="page number"/>
    <w:uiPriority w:val="99"/>
    <w:rsid w:val="00D97E41"/>
    <w:rPr>
      <w:rFonts w:cs="Times New Roman"/>
    </w:rPr>
  </w:style>
  <w:style w:type="paragraph" w:customStyle="1" w:styleId="Teksttabela">
    <w:name w:val="Tekst_tabela"/>
    <w:basedOn w:val="Bezodstpw"/>
    <w:rsid w:val="007B5593"/>
    <w:pPr>
      <w:spacing w:before="40" w:after="40"/>
    </w:pPr>
    <w:rPr>
      <w:rFonts w:ascii="Arial" w:hAnsi="Arial" w:cs="Tahoma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7B5593"/>
    <w:pPr>
      <w:suppressAutoHyphens/>
      <w:spacing w:after="200" w:line="276" w:lineRule="auto"/>
      <w:ind w:left="720"/>
    </w:pPr>
    <w:rPr>
      <w:rFonts w:eastAsia="Times New Roman" w:cs="Calibri"/>
      <w:lang w:eastAsia="ar-SA"/>
    </w:rPr>
  </w:style>
  <w:style w:type="paragraph" w:customStyle="1" w:styleId="price">
    <w:name w:val="price"/>
    <w:basedOn w:val="Normalny"/>
    <w:rsid w:val="007B55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mount">
    <w:name w:val="amount"/>
    <w:rsid w:val="007B559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B55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B55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character" w:styleId="Odwoanieprzypisukocowego">
    <w:name w:val="endnote reference"/>
    <w:unhideWhenUsed/>
    <w:rsid w:val="007B5593"/>
    <w:rPr>
      <w:vertAlign w:val="superscript"/>
    </w:rPr>
  </w:style>
  <w:style w:type="numbering" w:customStyle="1" w:styleId="11111112">
    <w:name w:val="1 / 1.1 / 1.1.112"/>
    <w:basedOn w:val="Bezlisty"/>
    <w:next w:val="111111"/>
    <w:rsid w:val="009805AC"/>
  </w:style>
  <w:style w:type="numbering" w:customStyle="1" w:styleId="Bezlisty1">
    <w:name w:val="Bez listy1"/>
    <w:next w:val="Bezlisty"/>
    <w:uiPriority w:val="99"/>
    <w:semiHidden/>
    <w:unhideWhenUsed/>
    <w:rsid w:val="00AE687A"/>
  </w:style>
  <w:style w:type="paragraph" w:customStyle="1" w:styleId="xmsonormal">
    <w:name w:val="x_msonormal"/>
    <w:basedOn w:val="Normalny"/>
    <w:rsid w:val="00AE687A"/>
    <w:pPr>
      <w:spacing w:after="0" w:line="240" w:lineRule="auto"/>
    </w:pPr>
    <w:rPr>
      <w:rFonts w:cs="Calibri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E687A"/>
    <w:pPr>
      <w:spacing w:after="0"/>
      <w:ind w:firstLine="360"/>
    </w:pPr>
    <w:rPr>
      <w:sz w:val="24"/>
      <w:szCs w:val="24"/>
      <w:lang w:val="en-US" w:eastAsia="en-US"/>
    </w:rPr>
  </w:style>
  <w:style w:type="character" w:customStyle="1" w:styleId="TekstpodstawowyzwciciemZnak">
    <w:name w:val="Tekst podstawowy z wcięciem Znak"/>
    <w:link w:val="Tekstpodstawowyzwciciem"/>
    <w:uiPriority w:val="99"/>
    <w:rsid w:val="00AE687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Styl51">
    <w:name w:val="Styl51"/>
    <w:uiPriority w:val="99"/>
    <w:rsid w:val="00A8695E"/>
  </w:style>
  <w:style w:type="numbering" w:customStyle="1" w:styleId="WW8Num33122">
    <w:name w:val="WW8Num33122"/>
    <w:rsid w:val="00A8695E"/>
  </w:style>
  <w:style w:type="numbering" w:customStyle="1" w:styleId="11111111">
    <w:name w:val="1 / 1.1 / 1.1.111"/>
    <w:basedOn w:val="Bezlisty"/>
    <w:next w:val="111111"/>
    <w:rsid w:val="00A8695E"/>
    <w:pPr>
      <w:numPr>
        <w:numId w:val="5"/>
      </w:numPr>
    </w:pPr>
  </w:style>
  <w:style w:type="numbering" w:customStyle="1" w:styleId="1111112">
    <w:name w:val="1 / 1.1 / 1.1.12"/>
    <w:basedOn w:val="Bezlisty"/>
    <w:next w:val="111111"/>
    <w:unhideWhenUsed/>
    <w:rsid w:val="00A8695E"/>
    <w:pPr>
      <w:numPr>
        <w:numId w:val="8"/>
      </w:numPr>
    </w:pPr>
  </w:style>
  <w:style w:type="numbering" w:customStyle="1" w:styleId="Styl13">
    <w:name w:val="Styl13"/>
    <w:rsid w:val="00A8695E"/>
    <w:pPr>
      <w:numPr>
        <w:numId w:val="6"/>
      </w:numPr>
    </w:pPr>
  </w:style>
  <w:style w:type="numbering" w:customStyle="1" w:styleId="Styl21">
    <w:name w:val="Styl21"/>
    <w:uiPriority w:val="99"/>
    <w:rsid w:val="00A8695E"/>
    <w:pPr>
      <w:numPr>
        <w:numId w:val="7"/>
      </w:numPr>
    </w:pPr>
  </w:style>
  <w:style w:type="numbering" w:customStyle="1" w:styleId="WW8Num331211">
    <w:name w:val="WW8Num331211"/>
    <w:rsid w:val="00A8695E"/>
  </w:style>
  <w:style w:type="numbering" w:customStyle="1" w:styleId="Bezlisty2">
    <w:name w:val="Bez listy2"/>
    <w:next w:val="Bezlisty"/>
    <w:uiPriority w:val="99"/>
    <w:semiHidden/>
    <w:unhideWhenUsed/>
    <w:rsid w:val="008A46FE"/>
  </w:style>
  <w:style w:type="character" w:customStyle="1" w:styleId="ZnakZnak20">
    <w:name w:val="Znak Znak2"/>
    <w:rsid w:val="008A46FE"/>
  </w:style>
  <w:style w:type="character" w:customStyle="1" w:styleId="ZnakZnak10">
    <w:name w:val="Znak Znak1"/>
    <w:semiHidden/>
    <w:rsid w:val="008A46FE"/>
  </w:style>
  <w:style w:type="character" w:customStyle="1" w:styleId="ZnakZnak0">
    <w:name w:val="Znak Znak"/>
    <w:semiHidden/>
    <w:rsid w:val="008A46FE"/>
    <w:rPr>
      <w:rFonts w:ascii="Tahoma" w:hAnsi="Tahoma" w:cs="Tahoma"/>
      <w:sz w:val="16"/>
      <w:szCs w:val="16"/>
    </w:rPr>
  </w:style>
  <w:style w:type="numbering" w:customStyle="1" w:styleId="Styl111">
    <w:name w:val="Styl111"/>
    <w:rsid w:val="008A46FE"/>
    <w:pPr>
      <w:numPr>
        <w:numId w:val="1"/>
      </w:numPr>
    </w:pPr>
  </w:style>
  <w:style w:type="numbering" w:customStyle="1" w:styleId="11111113">
    <w:name w:val="1 / 1.1 / 1.1.113"/>
    <w:basedOn w:val="Bezlisty"/>
    <w:next w:val="111111"/>
    <w:rsid w:val="008A46FE"/>
    <w:pPr>
      <w:numPr>
        <w:numId w:val="4"/>
      </w:numPr>
    </w:pPr>
  </w:style>
  <w:style w:type="numbering" w:customStyle="1" w:styleId="1111113">
    <w:name w:val="1 / 1.1 / 1.1.13"/>
    <w:basedOn w:val="Bezlisty"/>
    <w:next w:val="111111"/>
    <w:rsid w:val="008A46FE"/>
    <w:pPr>
      <w:numPr>
        <w:numId w:val="3"/>
      </w:numPr>
    </w:pPr>
  </w:style>
  <w:style w:type="character" w:customStyle="1" w:styleId="h2">
    <w:name w:val="h2"/>
    <w:rsid w:val="008A46FE"/>
  </w:style>
  <w:style w:type="paragraph" w:styleId="Tekstpodstawowy3">
    <w:name w:val="Body Text 3"/>
    <w:basedOn w:val="Normalny"/>
    <w:link w:val="Tekstpodstawowy3Znak"/>
    <w:rsid w:val="008A46FE"/>
    <w:pPr>
      <w:spacing w:after="120" w:line="276" w:lineRule="auto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8A46FE"/>
    <w:rPr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8A4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8A46FE"/>
    <w:pPr>
      <w:spacing w:after="200" w:line="276" w:lineRule="auto"/>
      <w:ind w:left="720"/>
      <w:contextualSpacing/>
    </w:pPr>
    <w:rPr>
      <w:rFonts w:eastAsia="Times New Roman"/>
    </w:rPr>
  </w:style>
  <w:style w:type="paragraph" w:customStyle="1" w:styleId="Tretekstu">
    <w:name w:val="Treść tekstu"/>
    <w:basedOn w:val="Normalny"/>
    <w:rsid w:val="008A46FE"/>
    <w:pPr>
      <w:suppressAutoHyphens/>
      <w:spacing w:after="120" w:line="276" w:lineRule="auto"/>
      <w:jc w:val="both"/>
    </w:pPr>
    <w:rPr>
      <w:rFonts w:ascii="Times New Roman" w:eastAsia="Times New Roman" w:hAnsi="Times New Roman"/>
      <w:color w:val="00000A"/>
      <w:sz w:val="20"/>
      <w:szCs w:val="20"/>
      <w:lang w:eastAsia="pl-PL"/>
    </w:rPr>
  </w:style>
  <w:style w:type="paragraph" w:customStyle="1" w:styleId="arimr">
    <w:name w:val="arimr"/>
    <w:basedOn w:val="Normalny"/>
    <w:rsid w:val="008A46FE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character" w:customStyle="1" w:styleId="apple-converted-space">
    <w:name w:val="apple-converted-space"/>
    <w:rsid w:val="008A46FE"/>
  </w:style>
  <w:style w:type="character" w:customStyle="1" w:styleId="Znakiprzypiswdolnych">
    <w:name w:val="Znaki przypisów dolnych"/>
    <w:rsid w:val="008A46FE"/>
    <w:rPr>
      <w:vertAlign w:val="superscript"/>
    </w:rPr>
  </w:style>
  <w:style w:type="numbering" w:customStyle="1" w:styleId="111111111">
    <w:name w:val="1 / 1.1 / 1.1.1111"/>
    <w:basedOn w:val="Bezlisty"/>
    <w:next w:val="111111"/>
    <w:rsid w:val="008A46FE"/>
    <w:pPr>
      <w:numPr>
        <w:numId w:val="66"/>
      </w:numPr>
    </w:pPr>
  </w:style>
  <w:style w:type="character" w:customStyle="1" w:styleId="h1">
    <w:name w:val="h1"/>
    <w:rsid w:val="00702CB4"/>
  </w:style>
  <w:style w:type="paragraph" w:styleId="Lista2">
    <w:name w:val="List 2"/>
    <w:basedOn w:val="Normalny"/>
    <w:uiPriority w:val="99"/>
    <w:semiHidden/>
    <w:unhideWhenUsed/>
    <w:rsid w:val="00310A58"/>
    <w:pPr>
      <w:ind w:left="566" w:hanging="283"/>
      <w:contextualSpacing/>
    </w:pPr>
  </w:style>
  <w:style w:type="table" w:customStyle="1" w:styleId="Tabela-Siatka2">
    <w:name w:val="Tabela - Siatka2"/>
    <w:basedOn w:val="Standardowy"/>
    <w:next w:val="Tabela-Siatka"/>
    <w:uiPriority w:val="39"/>
    <w:rsid w:val="00C759D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9C12CE"/>
    <w:rPr>
      <w:color w:val="605E5C"/>
      <w:shd w:val="clear" w:color="auto" w:fill="E1DFDD"/>
    </w:rPr>
  </w:style>
  <w:style w:type="numbering" w:customStyle="1" w:styleId="1111116">
    <w:name w:val="1 / 1.1 / 1.1.16"/>
    <w:basedOn w:val="Bezlisty"/>
    <w:next w:val="111111"/>
    <w:rsid w:val="00A316C1"/>
    <w:pPr>
      <w:numPr>
        <w:numId w:val="15"/>
      </w:numPr>
    </w:pPr>
  </w:style>
  <w:style w:type="numbering" w:customStyle="1" w:styleId="11111133">
    <w:name w:val="1 / 1.1 / 1.1.133"/>
    <w:basedOn w:val="Bezlisty"/>
    <w:next w:val="111111"/>
    <w:rsid w:val="00650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1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9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34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27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53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68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105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588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427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871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790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96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6394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327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643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709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983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68876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87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0984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4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3393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66015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9429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70980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68298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6502059">
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70632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892140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55584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559959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9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70477496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682278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595351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3234137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079278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2346383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0671325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8151989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861409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5816962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3002325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9577505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5226655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3832606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2747819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789526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258686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2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cm-uj.krakow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45-instrukcj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cm-u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cm-uj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zp.cm-uj.krakow.pl" TargetMode="External"/><Relationship Id="rId1" Type="http://schemas.openxmlformats.org/officeDocument/2006/relationships/hyperlink" Target="mailto:dzp@cm-uj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255BE-F778-462F-AA1E-87A72FEAC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6406</Words>
  <Characters>38438</Characters>
  <Application>Microsoft Office Word</Application>
  <DocSecurity>0</DocSecurity>
  <Lines>320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44755</CharactersWithSpaces>
  <SharedDoc>false</SharedDoc>
  <HLinks>
    <vt:vector size="114" baseType="variant">
      <vt:variant>
        <vt:i4>7667800</vt:i4>
      </vt:variant>
      <vt:variant>
        <vt:i4>48</vt:i4>
      </vt:variant>
      <vt:variant>
        <vt:i4>0</vt:i4>
      </vt:variant>
      <vt:variant>
        <vt:i4>5</vt:i4>
      </vt:variant>
      <vt:variant>
        <vt:lpwstr>mailto:dzp@cm-uj.krakow.pl</vt:lpwstr>
      </vt:variant>
      <vt:variant>
        <vt:lpwstr/>
      </vt:variant>
      <vt:variant>
        <vt:i4>8257580</vt:i4>
      </vt:variant>
      <vt:variant>
        <vt:i4>45</vt:i4>
      </vt:variant>
      <vt:variant>
        <vt:i4>0</vt:i4>
      </vt:variant>
      <vt:variant>
        <vt:i4>5</vt:i4>
      </vt:variant>
      <vt:variant>
        <vt:lpwstr>https://ezamowienia.gov.pl/</vt:lpwstr>
      </vt:variant>
      <vt:variant>
        <vt:lpwstr/>
      </vt:variant>
      <vt:variant>
        <vt:i4>6815846</vt:i4>
      </vt:variant>
      <vt:variant>
        <vt:i4>42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7667800</vt:i4>
      </vt:variant>
      <vt:variant>
        <vt:i4>39</vt:i4>
      </vt:variant>
      <vt:variant>
        <vt:i4>0</vt:i4>
      </vt:variant>
      <vt:variant>
        <vt:i4>5</vt:i4>
      </vt:variant>
      <vt:variant>
        <vt:lpwstr>mailto:dzp@cm-uj.krakow.pl</vt:lpwstr>
      </vt:variant>
      <vt:variant>
        <vt:lpwstr/>
      </vt:variant>
      <vt:variant>
        <vt:i4>7078001</vt:i4>
      </vt:variant>
      <vt:variant>
        <vt:i4>36</vt:i4>
      </vt:variant>
      <vt:variant>
        <vt:i4>0</vt:i4>
      </vt:variant>
      <vt:variant>
        <vt:i4>5</vt:i4>
      </vt:variant>
      <vt:variant>
        <vt:lpwstr>https://ezamowienia.gov.pl/pl/komponent-edukacyjny/</vt:lpwstr>
      </vt:variant>
      <vt:variant>
        <vt:lpwstr/>
      </vt:variant>
      <vt:variant>
        <vt:i4>7667800</vt:i4>
      </vt:variant>
      <vt:variant>
        <vt:i4>33</vt:i4>
      </vt:variant>
      <vt:variant>
        <vt:i4>0</vt:i4>
      </vt:variant>
      <vt:variant>
        <vt:i4>5</vt:i4>
      </vt:variant>
      <vt:variant>
        <vt:lpwstr>mailto:dzp@cm-uj.krakow.pl</vt:lpwstr>
      </vt:variant>
      <vt:variant>
        <vt:lpwstr/>
      </vt:variant>
      <vt:variant>
        <vt:i4>8257580</vt:i4>
      </vt:variant>
      <vt:variant>
        <vt:i4>30</vt:i4>
      </vt:variant>
      <vt:variant>
        <vt:i4>0</vt:i4>
      </vt:variant>
      <vt:variant>
        <vt:i4>5</vt:i4>
      </vt:variant>
      <vt:variant>
        <vt:lpwstr>https://ezamowienia.gov.pl/</vt:lpwstr>
      </vt:variant>
      <vt:variant>
        <vt:lpwstr/>
      </vt:variant>
      <vt:variant>
        <vt:i4>5505045</vt:i4>
      </vt:variant>
      <vt:variant>
        <vt:i4>27</vt:i4>
      </vt:variant>
      <vt:variant>
        <vt:i4>0</vt:i4>
      </vt:variant>
      <vt:variant>
        <vt:i4>5</vt:i4>
      </vt:variant>
      <vt:variant>
        <vt:lpwstr>https://ezamowienia.gov.pl/pl/aktywowacja-konta-podmiotu/</vt:lpwstr>
      </vt:variant>
      <vt:variant>
        <vt:lpwstr/>
      </vt:variant>
      <vt:variant>
        <vt:i4>7667800</vt:i4>
      </vt:variant>
      <vt:variant>
        <vt:i4>24</vt:i4>
      </vt:variant>
      <vt:variant>
        <vt:i4>0</vt:i4>
      </vt:variant>
      <vt:variant>
        <vt:i4>5</vt:i4>
      </vt:variant>
      <vt:variant>
        <vt:lpwstr>mailto:dzp@cm-uj.krakow.pl</vt:lpwstr>
      </vt:variant>
      <vt:variant>
        <vt:lpwstr/>
      </vt:variant>
      <vt:variant>
        <vt:i4>6815846</vt:i4>
      </vt:variant>
      <vt:variant>
        <vt:i4>21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7667800</vt:i4>
      </vt:variant>
      <vt:variant>
        <vt:i4>18</vt:i4>
      </vt:variant>
      <vt:variant>
        <vt:i4>0</vt:i4>
      </vt:variant>
      <vt:variant>
        <vt:i4>5</vt:i4>
      </vt:variant>
      <vt:variant>
        <vt:lpwstr>mailto:dzp@cm-uj.krakow.pl</vt:lpwstr>
      </vt:variant>
      <vt:variant>
        <vt:lpwstr/>
      </vt:variant>
      <vt:variant>
        <vt:i4>6815846</vt:i4>
      </vt:variant>
      <vt:variant>
        <vt:i4>15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7667800</vt:i4>
      </vt:variant>
      <vt:variant>
        <vt:i4>12</vt:i4>
      </vt:variant>
      <vt:variant>
        <vt:i4>0</vt:i4>
      </vt:variant>
      <vt:variant>
        <vt:i4>5</vt:i4>
      </vt:variant>
      <vt:variant>
        <vt:lpwstr>mailto:dzp@cm-uj.krakow.pl</vt:lpwstr>
      </vt:variant>
      <vt:variant>
        <vt:lpwstr/>
      </vt:variant>
      <vt:variant>
        <vt:i4>6815846</vt:i4>
      </vt:variant>
      <vt:variant>
        <vt:i4>9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6815846</vt:i4>
      </vt:variant>
      <vt:variant>
        <vt:i4>6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6815846</vt:i4>
      </vt:variant>
      <vt:variant>
        <vt:i4>3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7667800</vt:i4>
      </vt:variant>
      <vt:variant>
        <vt:i4>0</vt:i4>
      </vt:variant>
      <vt:variant>
        <vt:i4>0</vt:i4>
      </vt:variant>
      <vt:variant>
        <vt:i4>5</vt:i4>
      </vt:variant>
      <vt:variant>
        <vt:lpwstr>mailto:dzp@cm-uj.krakow.pl</vt:lpwstr>
      </vt:variant>
      <vt:variant>
        <vt:lpwstr/>
      </vt:variant>
      <vt:variant>
        <vt:i4>3932204</vt:i4>
      </vt:variant>
      <vt:variant>
        <vt:i4>3</vt:i4>
      </vt:variant>
      <vt:variant>
        <vt:i4>0</vt:i4>
      </vt:variant>
      <vt:variant>
        <vt:i4>5</vt:i4>
      </vt:variant>
      <vt:variant>
        <vt:lpwstr>http://www.dzp.cm-uj.krakow.pl/</vt:lpwstr>
      </vt:variant>
      <vt:variant>
        <vt:lpwstr/>
      </vt:variant>
      <vt:variant>
        <vt:i4>7667800</vt:i4>
      </vt:variant>
      <vt:variant>
        <vt:i4>0</vt:i4>
      </vt:variant>
      <vt:variant>
        <vt:i4>0</vt:i4>
      </vt:variant>
      <vt:variant>
        <vt:i4>5</vt:i4>
      </vt:variant>
      <vt:variant>
        <vt:lpwstr>mailto:dzp@cm-uj.krakow.pl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Sapa</dc:creator>
  <cp:keywords/>
  <cp:lastModifiedBy>Zapała Anna</cp:lastModifiedBy>
  <cp:revision>2</cp:revision>
  <cp:lastPrinted>2023-05-18T10:13:00Z</cp:lastPrinted>
  <dcterms:created xsi:type="dcterms:W3CDTF">2024-03-18T10:17:00Z</dcterms:created>
  <dcterms:modified xsi:type="dcterms:W3CDTF">2024-03-18T10:17:00Z</dcterms:modified>
</cp:coreProperties>
</file>