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F" w:rsidRPr="009B1F99" w:rsidRDefault="006B5703" w:rsidP="002D676A">
      <w:pPr>
        <w:tabs>
          <w:tab w:val="left" w:pos="6820"/>
        </w:tabs>
        <w:spacing w:before="240" w:after="60"/>
        <w:jc w:val="right"/>
        <w:outlineLvl w:val="8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>Zał</w:t>
      </w:r>
      <w:r w:rsidR="001D1024">
        <w:rPr>
          <w:rFonts w:ascii="Times New Roman" w:hAnsi="Times New Roman"/>
          <w:i/>
          <w:sz w:val="22"/>
          <w:szCs w:val="22"/>
        </w:rPr>
        <w:t xml:space="preserve">ącznik nr </w:t>
      </w:r>
      <w:r w:rsidR="005574D2">
        <w:rPr>
          <w:rFonts w:ascii="Times New Roman" w:hAnsi="Times New Roman"/>
          <w:i/>
          <w:sz w:val="22"/>
          <w:szCs w:val="22"/>
        </w:rPr>
        <w:t>3</w:t>
      </w:r>
      <w:r w:rsidR="00243178" w:rsidRPr="009B1F99">
        <w:rPr>
          <w:rFonts w:ascii="Times New Roman" w:hAnsi="Times New Roman"/>
          <w:i/>
          <w:sz w:val="22"/>
          <w:szCs w:val="22"/>
        </w:rPr>
        <w:t xml:space="preserve"> </w:t>
      </w:r>
      <w:r w:rsidR="00D33128" w:rsidRPr="009B1F99">
        <w:rPr>
          <w:rFonts w:ascii="Times New Roman" w:hAnsi="Times New Roman"/>
          <w:i/>
          <w:sz w:val="22"/>
          <w:szCs w:val="22"/>
        </w:rPr>
        <w:t>do S</w:t>
      </w:r>
      <w:r w:rsidRPr="009B1F99">
        <w:rPr>
          <w:rFonts w:ascii="Times New Roman" w:hAnsi="Times New Roman"/>
          <w:i/>
          <w:sz w:val="22"/>
          <w:szCs w:val="22"/>
        </w:rPr>
        <w:t>WZ</w:t>
      </w:r>
    </w:p>
    <w:p w:rsidR="004C0720" w:rsidRPr="001D1024" w:rsidRDefault="004C0720" w:rsidP="004C0720">
      <w:pPr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9B1F99">
        <w:rPr>
          <w:rFonts w:ascii="Times New Roman" w:hAnsi="Times New Roman"/>
          <w:b/>
          <w:sz w:val="22"/>
          <w:szCs w:val="22"/>
        </w:rPr>
        <w:t>y:</w:t>
      </w:r>
      <w:r w:rsidRPr="009B1F99">
        <w:rPr>
          <w:rFonts w:ascii="Times New Roman" w:hAnsi="Times New Roman"/>
          <w:b/>
          <w:sz w:val="22"/>
          <w:szCs w:val="22"/>
        </w:rPr>
        <w:br/>
      </w: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4C0720" w:rsidRPr="001D1024" w:rsidRDefault="004C0720" w:rsidP="004C0720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4C0720" w:rsidRPr="001D1024" w:rsidRDefault="004C0720" w:rsidP="004C0720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4C0720" w:rsidRPr="009B1F99" w:rsidRDefault="004C0720" w:rsidP="004C0720">
      <w:pPr>
        <w:shd w:val="clear" w:color="auto" w:fill="BFBFBF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highlight w:val="lightGray"/>
        </w:rPr>
        <w:t>FORMULARZ OFERT</w:t>
      </w:r>
      <w:r>
        <w:rPr>
          <w:rFonts w:ascii="Times New Roman" w:hAnsi="Times New Roman"/>
          <w:b/>
          <w:sz w:val="22"/>
          <w:szCs w:val="22"/>
        </w:rPr>
        <w:t>OWY</w:t>
      </w:r>
    </w:p>
    <w:p w:rsidR="004C0720" w:rsidRPr="009B1F99" w:rsidRDefault="004C0720" w:rsidP="004C0720">
      <w:pPr>
        <w:jc w:val="both"/>
        <w:rPr>
          <w:rFonts w:ascii="Times New Roman" w:hAnsi="Times New Roman"/>
          <w:b/>
          <w:sz w:val="22"/>
          <w:szCs w:val="22"/>
        </w:rPr>
      </w:pPr>
    </w:p>
    <w:p w:rsidR="004C0720" w:rsidRPr="009B1F99" w:rsidRDefault="004C0720" w:rsidP="004C0720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  <w:u w:val="single"/>
        </w:rPr>
        <w:t>DANE DOTYCZĄCE WYKONAWCY</w:t>
      </w:r>
      <w:r w:rsidRPr="009B1F99">
        <w:rPr>
          <w:rFonts w:ascii="Times New Roman" w:hAnsi="Times New Roman"/>
          <w:sz w:val="22"/>
          <w:szCs w:val="22"/>
          <w:u w:val="single"/>
        </w:rPr>
        <w:c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Telefon kontaktowy: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4C0720" w:rsidRPr="009B1F99" w:rsidTr="004D3B0C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4C0720" w:rsidRPr="009B1F99" w:rsidRDefault="004C0720" w:rsidP="004D3B0C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  <w:p w:rsidR="004C0720" w:rsidRPr="009B1F99" w:rsidRDefault="004C0720" w:rsidP="004D3B0C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4C0720" w:rsidRPr="009B1F99" w:rsidRDefault="004C0720" w:rsidP="004C0720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>
        <w:rPr>
          <w:rFonts w:ascii="Times New Roman" w:hAnsi="Times New Roman"/>
          <w:sz w:val="22"/>
          <w:szCs w:val="22"/>
        </w:rPr>
        <w:t>Komendę Miejską</w:t>
      </w:r>
      <w:r w:rsidRPr="001D1024">
        <w:rPr>
          <w:rFonts w:ascii="Times New Roman" w:hAnsi="Times New Roman"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sz w:val="22"/>
          <w:szCs w:val="22"/>
        </w:rPr>
        <w:t xml:space="preserve">Siedlcach, </w:t>
      </w:r>
      <w:r w:rsidRPr="001D1024">
        <w:rPr>
          <w:rFonts w:ascii="Times New Roman" w:hAnsi="Times New Roman"/>
          <w:sz w:val="22"/>
          <w:szCs w:val="22"/>
        </w:rPr>
        <w:t xml:space="preserve"> </w:t>
      </w:r>
    </w:p>
    <w:p w:rsidR="004C0720" w:rsidRPr="009B1F99" w:rsidRDefault="004C0720" w:rsidP="004C0720">
      <w:pPr>
        <w:rPr>
          <w:rFonts w:ascii="Times New Roman" w:hAnsi="Times New Roman"/>
          <w:bCs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 udzielenie zamówienia publicznego</w:t>
      </w:r>
      <w:r>
        <w:rPr>
          <w:rFonts w:ascii="Times New Roman" w:hAnsi="Times New Roman"/>
          <w:sz w:val="22"/>
          <w:szCs w:val="22"/>
        </w:rPr>
        <w:t>,</w:t>
      </w:r>
      <w:r w:rsidRPr="009B1F99">
        <w:rPr>
          <w:rFonts w:ascii="Times New Roman" w:hAnsi="Times New Roman"/>
          <w:sz w:val="22"/>
          <w:szCs w:val="22"/>
        </w:rPr>
        <w:t xml:space="preserve"> pn:</w:t>
      </w:r>
    </w:p>
    <w:p w:rsidR="004C0720" w:rsidRDefault="004C0720" w:rsidP="004C0720">
      <w:pPr>
        <w:jc w:val="center"/>
      </w:pPr>
    </w:p>
    <w:p w:rsidR="004C0720" w:rsidRPr="001D1024" w:rsidRDefault="004C0720" w:rsidP="004C0720">
      <w:pPr>
        <w:spacing w:after="240" w:line="2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„</w:t>
      </w:r>
      <w:r w:rsidRPr="00B3011D">
        <w:rPr>
          <w:rFonts w:ascii="Times New Roman" w:hAnsi="Times New Roman"/>
          <w:b/>
          <w:sz w:val="22"/>
          <w:szCs w:val="22"/>
        </w:rPr>
        <w:t xml:space="preserve">Wykonanie dobiegu do wspinalni oraz placu </w:t>
      </w:r>
      <w:r w:rsidR="003A4D69">
        <w:rPr>
          <w:rFonts w:ascii="Times New Roman" w:hAnsi="Times New Roman"/>
          <w:b/>
          <w:sz w:val="22"/>
          <w:szCs w:val="22"/>
        </w:rPr>
        <w:t>treningowe</w:t>
      </w:r>
      <w:r w:rsidRPr="00B3011D">
        <w:rPr>
          <w:rFonts w:ascii="Times New Roman" w:hAnsi="Times New Roman"/>
          <w:b/>
          <w:sz w:val="22"/>
          <w:szCs w:val="22"/>
        </w:rPr>
        <w:t>go</w:t>
      </w:r>
      <w:r>
        <w:rPr>
          <w:rFonts w:ascii="Times New Roman" w:hAnsi="Times New Roman"/>
          <w:b/>
          <w:sz w:val="22"/>
          <w:szCs w:val="22"/>
        </w:rPr>
        <w:t>”</w:t>
      </w:r>
    </w:p>
    <w:p w:rsidR="004C0720" w:rsidRPr="00812D27" w:rsidRDefault="004C0720" w:rsidP="004C0720">
      <w:pPr>
        <w:spacing w:before="12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4C0720" w:rsidRPr="009B1F99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Składamy ofertę </w:t>
      </w:r>
      <w:r w:rsidRPr="009B1F99">
        <w:rPr>
          <w:rFonts w:ascii="Times New Roman" w:hAnsi="Times New Roman"/>
          <w:b/>
          <w:sz w:val="22"/>
          <w:szCs w:val="22"/>
        </w:rPr>
        <w:t xml:space="preserve">za </w:t>
      </w:r>
      <w:r>
        <w:rPr>
          <w:rFonts w:ascii="Times New Roman" w:hAnsi="Times New Roman"/>
          <w:b/>
          <w:sz w:val="22"/>
          <w:szCs w:val="22"/>
        </w:rPr>
        <w:t>wynagrodzenie ryczałtowe</w:t>
      </w:r>
      <w:r w:rsidRPr="009B1F99">
        <w:rPr>
          <w:rFonts w:ascii="Times New Roman" w:hAnsi="Times New Roman"/>
          <w:b/>
          <w:sz w:val="22"/>
          <w:szCs w:val="22"/>
        </w:rPr>
        <w:t>:</w:t>
      </w:r>
    </w:p>
    <w:p w:rsidR="004C0720" w:rsidRPr="009B1F99" w:rsidRDefault="004C0720" w:rsidP="004C0720">
      <w:pPr>
        <w:pStyle w:val="Default"/>
        <w:rPr>
          <w:sz w:val="22"/>
          <w:szCs w:val="22"/>
        </w:rPr>
      </w:pPr>
    </w:p>
    <w:p w:rsidR="004C0720" w:rsidRDefault="004C0720" w:rsidP="004C072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>brutto ................................................................ zł,</w:t>
      </w:r>
      <w:r>
        <w:rPr>
          <w:rFonts w:ascii="Times New Roman" w:hAnsi="Times New Roman"/>
          <w:sz w:val="22"/>
          <w:szCs w:val="22"/>
        </w:rPr>
        <w:t xml:space="preserve"> wraz z podatkiem VAT </w:t>
      </w:r>
    </w:p>
    <w:p w:rsidR="004C0720" w:rsidRDefault="004C0720" w:rsidP="004C072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(słownie: ……………………………………)</w:t>
      </w:r>
    </w:p>
    <w:p w:rsidR="004C0720" w:rsidRDefault="004C0720" w:rsidP="004C0720">
      <w:pPr>
        <w:spacing w:line="360" w:lineRule="auto"/>
        <w:ind w:left="360"/>
        <w:jc w:val="both"/>
        <w:rPr>
          <w:rFonts w:ascii="Times New Roman" w:hAnsi="Times New Roman"/>
          <w:sz w:val="22"/>
          <w:szCs w:val="22"/>
        </w:rPr>
      </w:pPr>
    </w:p>
    <w:p w:rsidR="004C0720" w:rsidRPr="00D257EA" w:rsidRDefault="004C0720" w:rsidP="004C072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Udzielamy gwarancji oraz rękojmi na przedmiot zamówienia ………… miesięcy </w:t>
      </w:r>
    </w:p>
    <w:p w:rsidR="004C0720" w:rsidRPr="00D257EA" w:rsidRDefault="004C0720" w:rsidP="004C0720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u w:val="single"/>
        </w:rPr>
      </w:pPr>
      <w:r w:rsidRPr="00D257EA">
        <w:rPr>
          <w:rFonts w:ascii="Times New Roman" w:hAnsi="Times New Roman"/>
          <w:b/>
          <w:bCs/>
          <w:u w:val="single"/>
        </w:rPr>
        <w:t>(minimalny okres 36 miesięcy)</w:t>
      </w:r>
    </w:p>
    <w:p w:rsidR="004C0720" w:rsidRPr="00B0487E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b/>
          <w:color w:val="FF0000"/>
          <w:sz w:val="22"/>
        </w:rPr>
      </w:pPr>
      <w:r w:rsidRPr="00C607C8">
        <w:rPr>
          <w:rFonts w:ascii="Times New Roman" w:hAnsi="Times New Roman"/>
          <w:sz w:val="22"/>
        </w:rPr>
        <w:t>Zobowiązuj</w:t>
      </w:r>
      <w:r>
        <w:rPr>
          <w:rFonts w:ascii="Times New Roman" w:hAnsi="Times New Roman"/>
          <w:sz w:val="22"/>
        </w:rPr>
        <w:t>ę/</w:t>
      </w:r>
      <w:proofErr w:type="spellStart"/>
      <w:r>
        <w:rPr>
          <w:rFonts w:ascii="Times New Roman" w:hAnsi="Times New Roman"/>
          <w:sz w:val="22"/>
        </w:rPr>
        <w:t>emy</w:t>
      </w:r>
      <w:proofErr w:type="spellEnd"/>
      <w:r>
        <w:rPr>
          <w:rFonts w:ascii="Times New Roman" w:hAnsi="Times New Roman"/>
          <w:sz w:val="22"/>
        </w:rPr>
        <w:t>*</w:t>
      </w:r>
      <w:r w:rsidRPr="00C607C8">
        <w:rPr>
          <w:rFonts w:ascii="Times New Roman" w:hAnsi="Times New Roman"/>
          <w:sz w:val="22"/>
        </w:rPr>
        <w:t xml:space="preserve"> się </w:t>
      </w:r>
      <w:r w:rsidRPr="00B0487E">
        <w:rPr>
          <w:rFonts w:ascii="Times New Roman" w:hAnsi="Times New Roman"/>
          <w:sz w:val="22"/>
        </w:rPr>
        <w:t xml:space="preserve">do </w:t>
      </w:r>
      <w:r>
        <w:rPr>
          <w:rFonts w:ascii="Times New Roman" w:hAnsi="Times New Roman"/>
          <w:sz w:val="22"/>
        </w:rPr>
        <w:t xml:space="preserve">realizowania przedmiotu zamówienia w terminie </w:t>
      </w:r>
      <w:r w:rsidRPr="00B936DE">
        <w:rPr>
          <w:rFonts w:ascii="Times New Roman" w:hAnsi="Times New Roman"/>
          <w:b/>
          <w:sz w:val="22"/>
        </w:rPr>
        <w:t xml:space="preserve">od </w:t>
      </w:r>
      <w:r>
        <w:rPr>
          <w:rFonts w:ascii="Times New Roman" w:hAnsi="Times New Roman"/>
          <w:b/>
          <w:sz w:val="22"/>
        </w:rPr>
        <w:t>dnia podpisania umowy do dnia 12.06</w:t>
      </w:r>
      <w:r w:rsidRPr="00B936DE">
        <w:rPr>
          <w:rFonts w:ascii="Times New Roman" w:hAnsi="Times New Roman"/>
          <w:b/>
          <w:sz w:val="22"/>
        </w:rPr>
        <w:t>.202</w:t>
      </w:r>
      <w:r>
        <w:rPr>
          <w:rFonts w:ascii="Times New Roman" w:hAnsi="Times New Roman"/>
          <w:b/>
          <w:sz w:val="22"/>
        </w:rPr>
        <w:t>1</w:t>
      </w:r>
      <w:r w:rsidRPr="00B936DE">
        <w:rPr>
          <w:rFonts w:ascii="Times New Roman" w:hAnsi="Times New Roman"/>
          <w:b/>
          <w:sz w:val="22"/>
        </w:rPr>
        <w:t xml:space="preserve"> r.</w:t>
      </w:r>
    </w:p>
    <w:p w:rsidR="004C0720" w:rsidRPr="00610C47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color w:val="FF0000"/>
          <w:sz w:val="22"/>
          <w:szCs w:val="22"/>
        </w:rPr>
      </w:pPr>
      <w:r w:rsidRPr="009B1F99">
        <w:rPr>
          <w:rFonts w:ascii="Times New Roman" w:hAnsi="Times New Roman"/>
          <w:spacing w:val="4"/>
          <w:sz w:val="22"/>
          <w:szCs w:val="22"/>
        </w:rPr>
        <w:t>Oświadczam/y, że zapoznałem/</w:t>
      </w:r>
      <w:proofErr w:type="spellStart"/>
      <w:r w:rsidRPr="009B1F99">
        <w:rPr>
          <w:rFonts w:ascii="Times New Roman" w:hAnsi="Times New Roman"/>
          <w:spacing w:val="4"/>
          <w:sz w:val="22"/>
          <w:szCs w:val="22"/>
        </w:rPr>
        <w:t>liśmy</w:t>
      </w:r>
      <w:proofErr w:type="spellEnd"/>
      <w:r w:rsidRPr="009B1F99">
        <w:rPr>
          <w:rFonts w:ascii="Times New Roman" w:hAnsi="Times New Roman"/>
          <w:spacing w:val="4"/>
          <w:sz w:val="22"/>
          <w:szCs w:val="22"/>
        </w:rPr>
        <w:t xml:space="preserve"> się z wymaganiami Zamawiającego, dotyczącymi przedmiotu zamówienia, zamieszczonymi w dokumentacji postępowania, akceptujemy projektowane postanowienia umowy i zobowiązujemy się do podpisania umowy w miejscu i terminie wskazanym przez Zamawiającego.</w:t>
      </w:r>
      <w:r w:rsidRPr="009B1F99">
        <w:rPr>
          <w:rFonts w:ascii="Times New Roman" w:hAnsi="Times New Roman"/>
          <w:color w:val="FF0000"/>
          <w:spacing w:val="4"/>
          <w:sz w:val="22"/>
          <w:szCs w:val="22"/>
        </w:rPr>
        <w:t xml:space="preserve"> </w:t>
      </w:r>
    </w:p>
    <w:p w:rsidR="004C0720" w:rsidRPr="009B1F99" w:rsidRDefault="004C0720" w:rsidP="004C0720">
      <w:pPr>
        <w:numPr>
          <w:ilvl w:val="0"/>
          <w:numId w:val="12"/>
        </w:numPr>
        <w:spacing w:before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Oświadczam/y, że informacje i dokumenty zawarte w Ofercie na stronach od nr ........................</w:t>
      </w:r>
      <w:r w:rsidRPr="009B1F99">
        <w:rPr>
          <w:rFonts w:ascii="Times New Roman" w:hAnsi="Times New Roman"/>
          <w:sz w:val="22"/>
          <w:szCs w:val="22"/>
        </w:rPr>
        <w:br/>
        <w:t>do nr ......................... stanowią tajemnicę przedsiębiorstwa w rozumieniu przepisów o zwalczaniu nieuczciwej konkurencji i zastrzegamy, że nie mogą być one udostępniane. Informacje i dokumenty zawarte na pozostałych stronach Oferty są jawne) *.</w:t>
      </w:r>
    </w:p>
    <w:p w:rsidR="004C0720" w:rsidRDefault="004C0720" w:rsidP="004C072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lastRenderedPageBreak/>
        <w:t>Oświadczam/y, że w razie wybrania naszej oferty jako najkorzystniejszej zobowiązuję/</w:t>
      </w:r>
      <w:proofErr w:type="spellStart"/>
      <w:r w:rsidRPr="009B1F99">
        <w:rPr>
          <w:rFonts w:ascii="Times New Roman" w:hAnsi="Times New Roman"/>
          <w:sz w:val="22"/>
          <w:szCs w:val="22"/>
        </w:rPr>
        <w:t>emy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się </w:t>
      </w:r>
      <w:r w:rsidRPr="009B1F99">
        <w:rPr>
          <w:rFonts w:ascii="Times New Roman" w:hAnsi="Times New Roman"/>
          <w:sz w:val="22"/>
          <w:szCs w:val="22"/>
        </w:rPr>
        <w:br/>
        <w:t>do podpisania Umowy na warunkach określonych w Projektowanych postanowieniach umowy</w:t>
      </w:r>
      <w:r>
        <w:rPr>
          <w:rFonts w:ascii="Times New Roman" w:hAnsi="Times New Roman"/>
          <w:sz w:val="22"/>
          <w:szCs w:val="22"/>
        </w:rPr>
        <w:t>, stanowiących Wzór umowy</w:t>
      </w:r>
      <w:r w:rsidRPr="009B1F99">
        <w:rPr>
          <w:rFonts w:ascii="Times New Roman" w:hAnsi="Times New Roman"/>
          <w:sz w:val="22"/>
          <w:szCs w:val="22"/>
        </w:rPr>
        <w:t>.</w:t>
      </w:r>
    </w:p>
    <w:p w:rsidR="004C0720" w:rsidRPr="009B1F99" w:rsidRDefault="004C0720" w:rsidP="004C072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Oświadczam, że jestem/jesteśmy </w:t>
      </w:r>
      <w:r w:rsidRPr="009B1F99">
        <w:rPr>
          <w:rFonts w:ascii="Times New Roman" w:hAnsi="Times New Roman"/>
          <w:b/>
          <w:sz w:val="22"/>
          <w:szCs w:val="22"/>
        </w:rPr>
        <w:t>mikro*/małym*/średnim*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B1F99">
        <w:rPr>
          <w:rFonts w:ascii="Times New Roman" w:hAnsi="Times New Roman"/>
          <w:sz w:val="22"/>
          <w:szCs w:val="22"/>
        </w:rPr>
        <w:t>przedsiębiorstwem</w:t>
      </w:r>
      <w:r>
        <w:rPr>
          <w:rFonts w:ascii="Times New Roman" w:hAnsi="Times New Roman"/>
          <w:sz w:val="22"/>
          <w:szCs w:val="22"/>
        </w:rPr>
        <w:t xml:space="preserve"> </w:t>
      </w:r>
      <w:r w:rsidRPr="009B1F99">
        <w:rPr>
          <w:rFonts w:ascii="Times New Roman" w:hAnsi="Times New Roman"/>
          <w:sz w:val="22"/>
          <w:szCs w:val="22"/>
        </w:rPr>
        <w:t>w rozumieniu ustawy z dnia 6 marca 2018 r. Prawo przedsiębiorców (</w:t>
      </w:r>
      <w:proofErr w:type="spellStart"/>
      <w:r w:rsidRPr="009B1F99">
        <w:rPr>
          <w:rFonts w:ascii="Times New Roman" w:hAnsi="Times New Roman"/>
          <w:sz w:val="22"/>
          <w:szCs w:val="22"/>
        </w:rPr>
        <w:t>t.j</w:t>
      </w:r>
      <w:proofErr w:type="spellEnd"/>
      <w:r w:rsidRPr="009B1F99">
        <w:rPr>
          <w:rFonts w:ascii="Times New Roman" w:hAnsi="Times New Roman"/>
          <w:sz w:val="22"/>
          <w:szCs w:val="22"/>
        </w:rPr>
        <w:t>. Dz. U. z 2019 r.</w:t>
      </w:r>
      <w:r>
        <w:rPr>
          <w:rFonts w:ascii="Times New Roman" w:hAnsi="Times New Roman"/>
          <w:sz w:val="22"/>
          <w:szCs w:val="22"/>
        </w:rPr>
        <w:t xml:space="preserve"> </w:t>
      </w:r>
      <w:r w:rsidRPr="009B1F99">
        <w:rPr>
          <w:rFonts w:ascii="Times New Roman" w:hAnsi="Times New Roman"/>
          <w:sz w:val="22"/>
          <w:szCs w:val="22"/>
        </w:rPr>
        <w:t xml:space="preserve">poz. 1292 ze zm.). </w:t>
      </w:r>
    </w:p>
    <w:p w:rsidR="004C0720" w:rsidRPr="009B1F99" w:rsidRDefault="004C0720" w:rsidP="004C0720">
      <w:pPr>
        <w:numPr>
          <w:ilvl w:val="0"/>
          <w:numId w:val="12"/>
        </w:numPr>
        <w:tabs>
          <w:tab w:val="left" w:pos="-567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color w:val="000000"/>
          <w:sz w:val="22"/>
          <w:szCs w:val="22"/>
        </w:rPr>
        <w:t>Oświadczam, że wypełniłem obowiązki informacyjne przewidziane w art. 13 lub art. 14 RODO</w:t>
      </w:r>
      <w:r w:rsidRPr="009B1F99"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 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wobec osób fizycznych, </w:t>
      </w:r>
      <w:r w:rsidRPr="009B1F99">
        <w:rPr>
          <w:rFonts w:ascii="Times New Roman" w:hAnsi="Times New Roman"/>
          <w:sz w:val="22"/>
          <w:szCs w:val="22"/>
        </w:rPr>
        <w:t>od których dane osobowe bezpośrednio lub pośrednio pozyskałem</w:t>
      </w:r>
      <w:r w:rsidRPr="009B1F99">
        <w:rPr>
          <w:rFonts w:ascii="Times New Roman" w:hAnsi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F99">
        <w:rPr>
          <w:rFonts w:ascii="Times New Roman" w:hAnsi="Times New Roman"/>
          <w:sz w:val="22"/>
          <w:szCs w:val="22"/>
        </w:rPr>
        <w:t>.</w:t>
      </w:r>
    </w:p>
    <w:p w:rsidR="004C0720" w:rsidRPr="009B1F99" w:rsidRDefault="004C0720" w:rsidP="004C0720">
      <w:pPr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Zarejestrowane nazwy i adresy Wykonawców występujących wspólnie: ………………………… ………………………………………………………………………………………………………</w:t>
      </w:r>
    </w:p>
    <w:p w:rsidR="004C0720" w:rsidRPr="009B1F99" w:rsidRDefault="004C0720" w:rsidP="004C0720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Oświadczam/y</w:t>
      </w:r>
      <w:r w:rsidRPr="009B1F99">
        <w:rPr>
          <w:rFonts w:ascii="Times New Roman" w:hAnsi="Times New Roman"/>
          <w:sz w:val="22"/>
          <w:szCs w:val="22"/>
        </w:rPr>
        <w:t xml:space="preserve">, że: </w:t>
      </w:r>
    </w:p>
    <w:p w:rsidR="004C0720" w:rsidRPr="009B1F99" w:rsidRDefault="004C0720" w:rsidP="004C0720">
      <w:pPr>
        <w:keepNext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w naszym imieniu</w:t>
      </w:r>
      <w:r w:rsidRPr="009B1F99">
        <w:rPr>
          <w:rFonts w:ascii="Times New Roman" w:hAnsi="Times New Roman"/>
          <w:sz w:val="22"/>
          <w:szCs w:val="22"/>
        </w:rPr>
        <w:t xml:space="preserve"> Podwykonaw</w:t>
      </w:r>
      <w:r>
        <w:rPr>
          <w:rFonts w:ascii="Times New Roman" w:hAnsi="Times New Roman"/>
          <w:sz w:val="22"/>
          <w:szCs w:val="22"/>
        </w:rPr>
        <w:t>cy</w:t>
      </w:r>
      <w:r w:rsidRPr="009B1F99">
        <w:rPr>
          <w:rFonts w:ascii="Times New Roman" w:hAnsi="Times New Roman"/>
          <w:sz w:val="22"/>
          <w:szCs w:val="22"/>
        </w:rPr>
        <w:t xml:space="preserve"> wykona</w:t>
      </w:r>
      <w:r>
        <w:rPr>
          <w:rFonts w:ascii="Times New Roman" w:hAnsi="Times New Roman"/>
          <w:sz w:val="22"/>
          <w:szCs w:val="22"/>
        </w:rPr>
        <w:t>ją</w:t>
      </w:r>
      <w:r w:rsidRPr="009B1F99">
        <w:rPr>
          <w:rFonts w:ascii="Times New Roman" w:hAnsi="Times New Roman"/>
          <w:sz w:val="22"/>
          <w:szCs w:val="22"/>
        </w:rPr>
        <w:t xml:space="preserve"> następując</w:t>
      </w:r>
      <w:r>
        <w:rPr>
          <w:rFonts w:ascii="Times New Roman" w:hAnsi="Times New Roman"/>
          <w:sz w:val="22"/>
          <w:szCs w:val="22"/>
        </w:rPr>
        <w:t>e</w:t>
      </w:r>
      <w:r w:rsidRPr="009B1F99">
        <w:rPr>
          <w:rFonts w:ascii="Times New Roman" w:hAnsi="Times New Roman"/>
          <w:sz w:val="22"/>
          <w:szCs w:val="22"/>
        </w:rPr>
        <w:t xml:space="preserve"> części zamówienia:</w:t>
      </w:r>
    </w:p>
    <w:p w:rsidR="004C0720" w:rsidRPr="009B1F99" w:rsidRDefault="004C0720" w:rsidP="004C0720">
      <w:pPr>
        <w:keepNext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4C0720" w:rsidRPr="009B1F99" w:rsidRDefault="004C0720" w:rsidP="004C0720">
      <w:pPr>
        <w:keepNext/>
        <w:spacing w:before="120"/>
        <w:ind w:left="360"/>
        <w:jc w:val="both"/>
        <w:rPr>
          <w:rFonts w:ascii="Times New Roman" w:hAnsi="Times New Roman"/>
          <w:i/>
          <w:iCs/>
          <w:sz w:val="22"/>
          <w:szCs w:val="22"/>
          <w:vertAlign w:val="superscript"/>
        </w:rPr>
      </w:pPr>
      <w:r w:rsidRPr="009B1F99">
        <w:rPr>
          <w:rFonts w:ascii="Times New Roman" w:hAnsi="Times New Roman"/>
          <w:i/>
          <w:iCs/>
          <w:sz w:val="22"/>
          <w:szCs w:val="22"/>
          <w:vertAlign w:val="superscript"/>
        </w:rPr>
        <w:t>Nazwa części zamówienia (zakres prac powierzony podwykonawcy) oraz dane firmy podwykonawców, o ile są one już znane</w:t>
      </w:r>
    </w:p>
    <w:p w:rsidR="004C0720" w:rsidRPr="009B1F99" w:rsidRDefault="004C0720" w:rsidP="004C0720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nie zamierzamy powierzyć Podwykonawcom wykonania części zamówienia *</w:t>
      </w:r>
    </w:p>
    <w:p w:rsidR="004C0720" w:rsidRPr="009B1F99" w:rsidRDefault="004C0720" w:rsidP="004C0720">
      <w:pPr>
        <w:keepNext/>
        <w:spacing w:before="120"/>
        <w:ind w:left="360"/>
        <w:jc w:val="both"/>
        <w:rPr>
          <w:rFonts w:ascii="Times New Roman" w:hAnsi="Times New Roman"/>
          <w:sz w:val="22"/>
          <w:szCs w:val="22"/>
        </w:rPr>
      </w:pPr>
    </w:p>
    <w:p w:rsidR="004C0720" w:rsidRPr="009B1F99" w:rsidRDefault="004C0720" w:rsidP="004C0720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Wskazuję adres internetowy ogólnodostępnych i bezpłatnych baz danych, pod którymi dostępne są oświadczenia lub dokumenty: </w:t>
      </w:r>
      <w:r w:rsidRPr="009B1F99">
        <w:rPr>
          <w:rFonts w:ascii="Times New Roman" w:hAnsi="Times New Roman"/>
          <w:b/>
          <w:sz w:val="22"/>
          <w:szCs w:val="22"/>
        </w:rPr>
        <w:t xml:space="preserve">KRS/CEIGD  </w:t>
      </w:r>
      <w:proofErr w:type="spellStart"/>
      <w:r w:rsidRPr="009B1F99">
        <w:rPr>
          <w:rFonts w:ascii="Times New Roman" w:hAnsi="Times New Roman"/>
          <w:b/>
          <w:sz w:val="22"/>
          <w:szCs w:val="22"/>
        </w:rPr>
        <w:t>www</w:t>
      </w:r>
      <w:proofErr w:type="spellEnd"/>
      <w:r w:rsidRPr="009B1F9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F46528">
        <w:rPr>
          <w:rFonts w:ascii="Times New Roman" w:hAnsi="Times New Roman"/>
          <w:sz w:val="22"/>
          <w:szCs w:val="22"/>
        </w:rPr>
        <w:t>.…………………….………………………….......................................................................................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C0720" w:rsidRPr="00F46528" w:rsidRDefault="004C0720" w:rsidP="004C0720">
      <w:pPr>
        <w:spacing w:line="276" w:lineRule="auto"/>
        <w:ind w:left="4395"/>
        <w:rPr>
          <w:rFonts w:ascii="Times New Roman" w:hAnsi="Times New Roman"/>
          <w:i/>
          <w:sz w:val="18"/>
          <w:szCs w:val="18"/>
        </w:rPr>
      </w:pPr>
      <w:r w:rsidRPr="00F46528">
        <w:rPr>
          <w:rFonts w:ascii="Times New Roman" w:hAnsi="Times New Roman"/>
          <w:i/>
          <w:sz w:val="18"/>
          <w:szCs w:val="18"/>
        </w:rPr>
        <w:t>(dokładne dane referencyjne dokumentacji)</w:t>
      </w:r>
    </w:p>
    <w:p w:rsidR="004C0720" w:rsidRPr="00F46528" w:rsidRDefault="004C0720" w:rsidP="004C0720">
      <w:pPr>
        <w:tabs>
          <w:tab w:val="left" w:pos="2742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4C0720" w:rsidRPr="009B1F99" w:rsidRDefault="004C0720" w:rsidP="004C0720">
      <w:pPr>
        <w:jc w:val="both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 xml:space="preserve"> </w:t>
      </w:r>
    </w:p>
    <w:p w:rsidR="004C0720" w:rsidRPr="009B1F99" w:rsidRDefault="004C0720" w:rsidP="004C0720">
      <w:pPr>
        <w:ind w:left="425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</w:t>
      </w:r>
      <w:r w:rsidRPr="009B1F99">
        <w:rPr>
          <w:rFonts w:ascii="Times New Roman" w:hAnsi="Times New Roman"/>
          <w:i/>
          <w:sz w:val="22"/>
          <w:szCs w:val="22"/>
        </w:rPr>
        <w:t xml:space="preserve">...................................................................................... </w:t>
      </w:r>
      <w:r w:rsidRPr="009B1F99">
        <w:rPr>
          <w:rFonts w:ascii="Times New Roman" w:hAnsi="Times New Roman"/>
          <w:i/>
          <w:sz w:val="22"/>
          <w:szCs w:val="22"/>
        </w:rPr>
        <w:br/>
      </w:r>
      <w:r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osoby lub osób uprawnionych </w:t>
      </w:r>
      <w:r w:rsidRPr="00D257EA">
        <w:rPr>
          <w:rFonts w:ascii="Times New Roman" w:hAnsi="Times New Roman"/>
          <w:i/>
          <w:sz w:val="22"/>
          <w:szCs w:val="22"/>
        </w:rPr>
        <w:t xml:space="preserve">do reprezentowania firmy </w:t>
      </w:r>
    </w:p>
    <w:p w:rsidR="004C0720" w:rsidRPr="009B1F99" w:rsidRDefault="004C0720" w:rsidP="004C072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C0720" w:rsidRPr="00655644" w:rsidRDefault="004C0720" w:rsidP="004C0720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</w:p>
    <w:p w:rsidR="004C0720" w:rsidRDefault="004C0720" w:rsidP="004C0720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Informacja dla Wykonawcy: </w:t>
      </w:r>
    </w:p>
    <w:p w:rsidR="004C0720" w:rsidRPr="00655644" w:rsidRDefault="004C0720" w:rsidP="004C0720">
      <w:pPr>
        <w:jc w:val="both"/>
        <w:rPr>
          <w:rFonts w:ascii="Times New Roman" w:hAnsi="Times New Roman"/>
          <w:b/>
          <w:color w:val="C00000"/>
          <w:sz w:val="16"/>
          <w:szCs w:val="16"/>
        </w:rPr>
      </w:pPr>
      <w:r w:rsidRPr="00655644">
        <w:rPr>
          <w:rFonts w:ascii="Times New Roman" w:hAnsi="Times New Roman"/>
          <w:b/>
          <w:color w:val="C00000"/>
          <w:sz w:val="16"/>
          <w:szCs w:val="16"/>
        </w:rPr>
        <w:t>Formularz ofert</w:t>
      </w:r>
      <w:r>
        <w:rPr>
          <w:rFonts w:ascii="Times New Roman" w:hAnsi="Times New Roman"/>
          <w:b/>
          <w:color w:val="C00000"/>
          <w:sz w:val="16"/>
          <w:szCs w:val="16"/>
        </w:rPr>
        <w:t>a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musi być opatrzony przez osobę lub osoby uprawnione do reprezentowania firmy kwalifikowanym podpisem elektronicznym,  p</w:t>
      </w:r>
      <w:r>
        <w:rPr>
          <w:rFonts w:ascii="Times New Roman" w:hAnsi="Times New Roman"/>
          <w:b/>
          <w:color w:val="C00000"/>
          <w:sz w:val="16"/>
          <w:szCs w:val="16"/>
        </w:rPr>
        <w:t>odpisem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zaufany</w:t>
      </w:r>
      <w:r>
        <w:rPr>
          <w:rFonts w:ascii="Times New Roman" w:hAnsi="Times New Roman"/>
          <w:b/>
          <w:color w:val="C00000"/>
          <w:sz w:val="16"/>
          <w:szCs w:val="16"/>
        </w:rPr>
        <w:t>m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 lub  podpisem  osobistym  i</w:t>
      </w:r>
      <w:r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>przekazany Zamawiającemu wraz z dokumentem (-</w:t>
      </w:r>
      <w:proofErr w:type="spellStart"/>
      <w:r w:rsidRPr="00655644">
        <w:rPr>
          <w:rFonts w:ascii="Times New Roman" w:hAnsi="Times New Roman"/>
          <w:b/>
          <w:color w:val="C00000"/>
          <w:sz w:val="16"/>
          <w:szCs w:val="16"/>
        </w:rPr>
        <w:t>ami</w:t>
      </w:r>
      <w:proofErr w:type="spellEnd"/>
      <w:r w:rsidRPr="00655644">
        <w:rPr>
          <w:rFonts w:ascii="Times New Roman" w:hAnsi="Times New Roman"/>
          <w:b/>
          <w:color w:val="C00000"/>
          <w:sz w:val="16"/>
          <w:szCs w:val="16"/>
        </w:rPr>
        <w:t>) potwierdzającymi prawo do reprezentacji Wykonawcy przez osobę podpisującą ofertę.</w:t>
      </w:r>
    </w:p>
    <w:p w:rsidR="004C0720" w:rsidRPr="009B1F99" w:rsidRDefault="004C0720" w:rsidP="004C0720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4C0720" w:rsidRPr="008B5737" w:rsidRDefault="004C0720" w:rsidP="004C0720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8B5737">
        <w:rPr>
          <w:rFonts w:ascii="Times New Roman" w:hAnsi="Times New Roman"/>
          <w:b/>
          <w:sz w:val="18"/>
          <w:szCs w:val="18"/>
          <w:u w:val="single"/>
        </w:rPr>
        <w:t>*</w:t>
      </w:r>
      <w:r w:rsidRPr="008B5737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8B5737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4C0720" w:rsidRPr="009B1F99" w:rsidRDefault="004C0720" w:rsidP="004C0720">
      <w:pPr>
        <w:pStyle w:val="Tekstprzypisudolnego"/>
        <w:spacing w:before="60"/>
        <w:ind w:hanging="12"/>
        <w:jc w:val="both"/>
        <w:rPr>
          <w:rStyle w:val="DeltaViewInsertion"/>
          <w:b w:val="0"/>
          <w:sz w:val="22"/>
          <w:szCs w:val="22"/>
        </w:rPr>
      </w:pPr>
    </w:p>
    <w:p w:rsidR="004C0720" w:rsidRPr="00F46528" w:rsidRDefault="004C0720" w:rsidP="004C0720">
      <w:pPr>
        <w:pStyle w:val="Tekstprzypisudolnego"/>
        <w:spacing w:before="60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F46528">
        <w:rPr>
          <w:rStyle w:val="Odwoanieprzypisudolnego"/>
          <w:sz w:val="18"/>
          <w:szCs w:val="18"/>
        </w:rPr>
        <w:footnoteRef/>
      </w:r>
      <w:proofErr w:type="spellStart"/>
      <w:r w:rsidRPr="00F46528">
        <w:rPr>
          <w:rStyle w:val="DeltaViewInsertion"/>
          <w:sz w:val="18"/>
          <w:szCs w:val="18"/>
        </w:rPr>
        <w:t>Mikroprzedsiębiorstwo</w:t>
      </w:r>
      <w:proofErr w:type="spellEnd"/>
      <w:r w:rsidRPr="00F46528">
        <w:rPr>
          <w:rStyle w:val="DeltaViewInsertion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4C0720" w:rsidRPr="00F46528" w:rsidRDefault="004C0720" w:rsidP="004C0720">
      <w:pPr>
        <w:pStyle w:val="Tekstprzypisudolnego"/>
        <w:spacing w:before="60"/>
        <w:ind w:hanging="12"/>
        <w:jc w:val="both"/>
        <w:rPr>
          <w:rStyle w:val="DeltaViewInsertion"/>
          <w:b w:val="0"/>
          <w:sz w:val="18"/>
          <w:szCs w:val="18"/>
        </w:rPr>
      </w:pPr>
      <w:r w:rsidRPr="00F46528"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4C0720" w:rsidRPr="00F46528" w:rsidRDefault="004C0720" w:rsidP="004C0720">
      <w:pPr>
        <w:spacing w:before="60"/>
        <w:jc w:val="both"/>
        <w:rPr>
          <w:rFonts w:ascii="Times New Roman" w:hAnsi="Times New Roman"/>
          <w:i/>
          <w:sz w:val="18"/>
          <w:szCs w:val="18"/>
        </w:rPr>
      </w:pPr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Średnie przedsiębiorstwo: przedsiębiorstwa, które nie są </w:t>
      </w:r>
      <w:proofErr w:type="spellStart"/>
      <w:r w:rsidRPr="00F46528">
        <w:rPr>
          <w:rStyle w:val="DeltaViewInsertion"/>
          <w:rFonts w:ascii="Times New Roman" w:hAnsi="Times New Roman"/>
          <w:sz w:val="18"/>
          <w:szCs w:val="18"/>
        </w:rPr>
        <w:t>mikroprzedsiębiorstwami</w:t>
      </w:r>
      <w:proofErr w:type="spellEnd"/>
      <w:r w:rsidRPr="00F46528">
        <w:rPr>
          <w:rStyle w:val="DeltaViewInsertion"/>
          <w:rFonts w:ascii="Times New Roman" w:hAnsi="Times New Roman"/>
          <w:sz w:val="18"/>
          <w:szCs w:val="18"/>
        </w:rPr>
        <w:t xml:space="preserve"> ani małymi przedsiębiorstwami</w:t>
      </w:r>
      <w:r w:rsidRPr="00F46528">
        <w:rPr>
          <w:rFonts w:ascii="Times New Roman" w:hAnsi="Times New Roman"/>
          <w:b/>
          <w:sz w:val="18"/>
          <w:szCs w:val="18"/>
        </w:rPr>
        <w:t xml:space="preserve"> </w:t>
      </w:r>
      <w:r w:rsidRPr="00F46528">
        <w:rPr>
          <w:rFonts w:ascii="Times New Roman" w:hAnsi="Times New Roman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4C0720" w:rsidRDefault="004C0720" w:rsidP="004C0720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4C0720" w:rsidRDefault="004C0720" w:rsidP="004C0720"/>
    <w:p w:rsidR="001D1024" w:rsidRDefault="001D1024" w:rsidP="0008349B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1D1024" w:rsidRDefault="001D1024" w:rsidP="0008349B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1D1024" w:rsidRDefault="001D1024" w:rsidP="0008349B">
      <w:pPr>
        <w:pStyle w:val="NormalnyWeb"/>
        <w:spacing w:before="0" w:after="0"/>
        <w:jc w:val="right"/>
        <w:rPr>
          <w:bCs/>
          <w:i/>
          <w:spacing w:val="4"/>
          <w:sz w:val="22"/>
          <w:szCs w:val="22"/>
        </w:rPr>
      </w:pPr>
    </w:p>
    <w:p w:rsidR="0091586D" w:rsidRPr="009B1F99" w:rsidRDefault="00C659B0" w:rsidP="0008349B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5574D2">
        <w:rPr>
          <w:bCs/>
          <w:i/>
          <w:spacing w:val="4"/>
          <w:sz w:val="22"/>
          <w:szCs w:val="22"/>
        </w:rPr>
        <w:t>4</w:t>
      </w:r>
      <w:r w:rsidR="00302FF0" w:rsidRPr="009B1F99">
        <w:rPr>
          <w:bCs/>
          <w:i/>
          <w:spacing w:val="4"/>
          <w:sz w:val="22"/>
          <w:szCs w:val="22"/>
        </w:rPr>
        <w:t xml:space="preserve"> do S</w:t>
      </w:r>
      <w:r w:rsidR="0091586D" w:rsidRPr="009B1F99">
        <w:rPr>
          <w:bCs/>
          <w:i/>
          <w:spacing w:val="4"/>
          <w:sz w:val="22"/>
          <w:szCs w:val="22"/>
        </w:rPr>
        <w:t>WZ</w:t>
      </w:r>
    </w:p>
    <w:p w:rsidR="0091586D" w:rsidRPr="00C659B0" w:rsidRDefault="0091586D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5E4181" w:rsidRPr="009B1F99" w:rsidRDefault="005E4181" w:rsidP="0091586D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586D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91586D" w:rsidRPr="009B1F99" w:rsidRDefault="0091586D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91586D" w:rsidRPr="009B1F99" w:rsidRDefault="0091586D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91586D" w:rsidRPr="009B1F99" w:rsidRDefault="0091586D" w:rsidP="009226F3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OŚWIADCZENIE </w:t>
      </w:r>
      <w:r w:rsidR="00302FF0" w:rsidRPr="009B1F99">
        <w:rPr>
          <w:rFonts w:ascii="Times New Roman" w:hAnsi="Times New Roman"/>
          <w:b/>
          <w:sz w:val="22"/>
          <w:szCs w:val="22"/>
        </w:rPr>
        <w:t>WYKONAWCY</w:t>
      </w:r>
    </w:p>
    <w:p w:rsidR="007F28F2" w:rsidRPr="009226F3" w:rsidRDefault="008C5E5A" w:rsidP="009226F3">
      <w:pPr>
        <w:pStyle w:val="Stopka"/>
        <w:shd w:val="clear" w:color="auto" w:fill="A6A6A6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9B1F99">
        <w:rPr>
          <w:rFonts w:ascii="Times New Roman" w:hAnsi="Times New Roman"/>
          <w:b/>
          <w:sz w:val="22"/>
          <w:szCs w:val="22"/>
        </w:rPr>
        <w:t xml:space="preserve">składane na podstawie art. 125 ust. 1 ustawy </w:t>
      </w:r>
      <w:proofErr w:type="spellStart"/>
      <w:r w:rsidRPr="009B1F99">
        <w:rPr>
          <w:rFonts w:ascii="Times New Roman" w:hAnsi="Times New Roman"/>
          <w:b/>
          <w:sz w:val="22"/>
          <w:szCs w:val="22"/>
        </w:rPr>
        <w:t>Pzp</w:t>
      </w:r>
      <w:proofErr w:type="spellEnd"/>
    </w:p>
    <w:p w:rsidR="007F28F2" w:rsidRPr="007F28F2" w:rsidRDefault="007F28F2" w:rsidP="004114CA">
      <w:pPr>
        <w:spacing w:after="24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F28F2">
        <w:rPr>
          <w:rFonts w:ascii="Times New Roman" w:hAnsi="Times New Roman"/>
          <w:b/>
          <w:bCs/>
          <w:sz w:val="22"/>
          <w:szCs w:val="22"/>
        </w:rPr>
        <w:t>DOTYCZĄCE PRZESŁANEK WYKLUCZENIA Z POSTĘPOWANIA:</w:t>
      </w:r>
    </w:p>
    <w:p w:rsidR="005574D2" w:rsidRPr="009B1F99" w:rsidRDefault="005574D2" w:rsidP="005574D2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>
        <w:rPr>
          <w:rFonts w:ascii="Times New Roman" w:hAnsi="Times New Roman"/>
          <w:sz w:val="22"/>
          <w:szCs w:val="22"/>
        </w:rPr>
        <w:t>Komendę Miejską</w:t>
      </w:r>
      <w:r w:rsidRPr="001D1024">
        <w:rPr>
          <w:rFonts w:ascii="Times New Roman" w:hAnsi="Times New Roman"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sz w:val="22"/>
          <w:szCs w:val="22"/>
        </w:rPr>
        <w:t xml:space="preserve">Siedlcach, </w:t>
      </w:r>
      <w:r w:rsidRPr="001D1024">
        <w:rPr>
          <w:rFonts w:ascii="Times New Roman" w:hAnsi="Times New Roman"/>
          <w:sz w:val="22"/>
          <w:szCs w:val="22"/>
        </w:rPr>
        <w:t xml:space="preserve"> </w:t>
      </w:r>
    </w:p>
    <w:p w:rsidR="005574D2" w:rsidRPr="009B1F99" w:rsidRDefault="005574D2" w:rsidP="005574D2">
      <w:pPr>
        <w:rPr>
          <w:rFonts w:ascii="Times New Roman" w:hAnsi="Times New Roman"/>
          <w:bCs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 udzielenie zamówienia publicznego</w:t>
      </w:r>
      <w:r>
        <w:rPr>
          <w:rFonts w:ascii="Times New Roman" w:hAnsi="Times New Roman"/>
          <w:sz w:val="22"/>
          <w:szCs w:val="22"/>
        </w:rPr>
        <w:t>,</w:t>
      </w:r>
      <w:r w:rsidRPr="009B1F99">
        <w:rPr>
          <w:rFonts w:ascii="Times New Roman" w:hAnsi="Times New Roman"/>
          <w:sz w:val="22"/>
          <w:szCs w:val="22"/>
        </w:rPr>
        <w:t xml:space="preserve"> pn:</w:t>
      </w:r>
    </w:p>
    <w:p w:rsidR="005574D2" w:rsidRDefault="005574D2" w:rsidP="005574D2">
      <w:pPr>
        <w:jc w:val="center"/>
      </w:pPr>
    </w:p>
    <w:p w:rsidR="00C659B0" w:rsidRPr="001D1024" w:rsidRDefault="005574D2" w:rsidP="005574D2">
      <w:pPr>
        <w:spacing w:after="240" w:line="2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„</w:t>
      </w:r>
      <w:r w:rsidRPr="00B3011D">
        <w:rPr>
          <w:rFonts w:ascii="Times New Roman" w:hAnsi="Times New Roman"/>
          <w:b/>
          <w:sz w:val="22"/>
          <w:szCs w:val="22"/>
        </w:rPr>
        <w:t xml:space="preserve">Wykonanie dobiegu do wspinalni oraz placu </w:t>
      </w:r>
      <w:r w:rsidR="003A4D69">
        <w:rPr>
          <w:rFonts w:ascii="Times New Roman" w:hAnsi="Times New Roman"/>
          <w:b/>
          <w:sz w:val="22"/>
          <w:szCs w:val="22"/>
        </w:rPr>
        <w:t>treningowe</w:t>
      </w:r>
      <w:r w:rsidR="003A4D69" w:rsidRPr="00B3011D">
        <w:rPr>
          <w:rFonts w:ascii="Times New Roman" w:hAnsi="Times New Roman"/>
          <w:b/>
          <w:sz w:val="22"/>
          <w:szCs w:val="22"/>
        </w:rPr>
        <w:t>go</w:t>
      </w:r>
      <w:r>
        <w:rPr>
          <w:rFonts w:ascii="Times New Roman" w:hAnsi="Times New Roman"/>
          <w:b/>
          <w:sz w:val="22"/>
          <w:szCs w:val="22"/>
        </w:rPr>
        <w:t>”</w:t>
      </w:r>
    </w:p>
    <w:p w:rsidR="0091586D" w:rsidRPr="009F6D39" w:rsidRDefault="004114CA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</w:t>
      </w:r>
      <w:r w:rsidR="0091586D" w:rsidRPr="009B1F99">
        <w:rPr>
          <w:rFonts w:ascii="Times New Roman" w:hAnsi="Times New Roman"/>
          <w:sz w:val="22"/>
          <w:szCs w:val="22"/>
        </w:rPr>
        <w:t>świadczam, że</w:t>
      </w:r>
      <w:r w:rsidR="007F28F2">
        <w:rPr>
          <w:rFonts w:ascii="Times New Roman" w:hAnsi="Times New Roman"/>
          <w:sz w:val="22"/>
          <w:szCs w:val="22"/>
        </w:rPr>
        <w:t xml:space="preserve"> </w:t>
      </w:r>
      <w:r w:rsidR="0091586D" w:rsidRPr="00D263A8">
        <w:rPr>
          <w:rFonts w:ascii="Times New Roman" w:hAnsi="Times New Roman"/>
          <w:b/>
          <w:sz w:val="22"/>
          <w:szCs w:val="22"/>
          <w:u w:val="single"/>
        </w:rPr>
        <w:t>nie podlegam wykluczeniu</w:t>
      </w:r>
      <w:r w:rsidR="0091586D" w:rsidRPr="009B1F99">
        <w:rPr>
          <w:rFonts w:ascii="Times New Roman" w:hAnsi="Times New Roman"/>
          <w:sz w:val="22"/>
          <w:szCs w:val="22"/>
        </w:rPr>
        <w:t xml:space="preserve"> z postępowania o udzielen</w:t>
      </w:r>
      <w:r w:rsidR="00D263A8">
        <w:rPr>
          <w:rFonts w:ascii="Times New Roman" w:hAnsi="Times New Roman"/>
          <w:sz w:val="22"/>
          <w:szCs w:val="22"/>
        </w:rPr>
        <w:t>ie zamówienia na podstawie art. </w:t>
      </w:r>
      <w:r w:rsidR="00302FF0" w:rsidRPr="009B1F99">
        <w:rPr>
          <w:rFonts w:ascii="Times New Roman" w:hAnsi="Times New Roman"/>
          <w:sz w:val="22"/>
          <w:szCs w:val="22"/>
        </w:rPr>
        <w:t>108</w:t>
      </w:r>
      <w:r w:rsidR="0091586D" w:rsidRPr="009B1F99">
        <w:rPr>
          <w:rFonts w:ascii="Times New Roman" w:hAnsi="Times New Roman"/>
          <w:sz w:val="22"/>
          <w:szCs w:val="22"/>
        </w:rPr>
        <w:t xml:space="preserve"> ust. 1 </w:t>
      </w:r>
      <w:r w:rsidR="006C306D" w:rsidRPr="009F6D39">
        <w:rPr>
          <w:rFonts w:ascii="Times New Roman" w:hAnsi="Times New Roman"/>
          <w:sz w:val="22"/>
          <w:szCs w:val="22"/>
        </w:rPr>
        <w:t>oraz art. 109 ust. 1 pkt 4</w:t>
      </w:r>
      <w:r w:rsidR="009F6D39" w:rsidRPr="009F6D39">
        <w:rPr>
          <w:rFonts w:ascii="Times New Roman" w:hAnsi="Times New Roman"/>
          <w:sz w:val="22"/>
          <w:szCs w:val="22"/>
        </w:rPr>
        <w:t>, 5, 7</w:t>
      </w:r>
      <w:r w:rsidR="00C659B0">
        <w:rPr>
          <w:rFonts w:ascii="Times New Roman" w:hAnsi="Times New Roman"/>
          <w:sz w:val="22"/>
          <w:szCs w:val="22"/>
        </w:rPr>
        <w:t xml:space="preserve"> </w:t>
      </w:r>
      <w:r w:rsidR="0091586D" w:rsidRPr="009F6D39">
        <w:rPr>
          <w:rFonts w:ascii="Times New Roman" w:hAnsi="Times New Roman"/>
          <w:sz w:val="22"/>
          <w:szCs w:val="22"/>
        </w:rPr>
        <w:t>ustawy P</w:t>
      </w:r>
      <w:r w:rsidR="00C659B0">
        <w:rPr>
          <w:rFonts w:ascii="Times New Roman" w:hAnsi="Times New Roman"/>
          <w:sz w:val="22"/>
          <w:szCs w:val="22"/>
        </w:rPr>
        <w:t>ZP</w:t>
      </w:r>
      <w:r w:rsidRPr="009F6D39">
        <w:rPr>
          <w:rFonts w:ascii="Times New Roman" w:hAnsi="Times New Roman"/>
          <w:sz w:val="22"/>
          <w:szCs w:val="22"/>
        </w:rPr>
        <w:t>.</w:t>
      </w:r>
    </w:p>
    <w:p w:rsidR="0091586D" w:rsidRPr="009B1F99" w:rsidRDefault="004114CA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F6D39">
        <w:rPr>
          <w:rFonts w:ascii="Times New Roman" w:hAnsi="Times New Roman"/>
          <w:sz w:val="22"/>
          <w:szCs w:val="22"/>
        </w:rPr>
        <w:t>O</w:t>
      </w:r>
      <w:r w:rsidR="008C5E5A" w:rsidRPr="009F6D39">
        <w:rPr>
          <w:rFonts w:ascii="Times New Roman" w:hAnsi="Times New Roman"/>
          <w:sz w:val="22"/>
          <w:szCs w:val="22"/>
        </w:rPr>
        <w:t xml:space="preserve">świadczam, że </w:t>
      </w:r>
      <w:r w:rsidR="008C5E5A" w:rsidRPr="009F6D39">
        <w:rPr>
          <w:rFonts w:ascii="Times New Roman" w:hAnsi="Times New Roman"/>
          <w:sz w:val="22"/>
          <w:szCs w:val="22"/>
          <w:u w:val="single"/>
        </w:rPr>
        <w:t>zachodzą w stosunku do mnie podstawy wykluczenia</w:t>
      </w:r>
      <w:r w:rsidR="008C5E5A" w:rsidRPr="009F6D39">
        <w:rPr>
          <w:rFonts w:ascii="Times New Roman" w:hAnsi="Times New Roman"/>
          <w:sz w:val="22"/>
          <w:szCs w:val="22"/>
        </w:rPr>
        <w:t xml:space="preserve"> na podstawie art. ……. </w:t>
      </w:r>
      <w:r w:rsidRPr="009F6D39">
        <w:rPr>
          <w:rFonts w:ascii="Times New Roman" w:hAnsi="Times New Roman"/>
          <w:sz w:val="22"/>
          <w:szCs w:val="22"/>
        </w:rPr>
        <w:t>u</w:t>
      </w:r>
      <w:r w:rsidR="008C5E5A" w:rsidRPr="009F6D39">
        <w:rPr>
          <w:rFonts w:ascii="Times New Roman" w:hAnsi="Times New Roman"/>
          <w:sz w:val="22"/>
          <w:szCs w:val="22"/>
        </w:rPr>
        <w:t xml:space="preserve">stawy </w:t>
      </w:r>
      <w:proofErr w:type="spellStart"/>
      <w:r w:rsidR="008C5E5A" w:rsidRPr="009F6D39">
        <w:rPr>
          <w:rFonts w:ascii="Times New Roman" w:hAnsi="Times New Roman"/>
          <w:sz w:val="22"/>
          <w:szCs w:val="22"/>
        </w:rPr>
        <w:t>Pzp</w:t>
      </w:r>
      <w:proofErr w:type="spellEnd"/>
      <w:r w:rsidR="008C5E5A" w:rsidRPr="009F6D39">
        <w:rPr>
          <w:rFonts w:ascii="Times New Roman" w:hAnsi="Times New Roman"/>
          <w:sz w:val="22"/>
          <w:szCs w:val="22"/>
        </w:rPr>
        <w:t xml:space="preserve"> </w:t>
      </w:r>
      <w:r w:rsidR="008C5E5A" w:rsidRPr="009F6D39">
        <w:rPr>
          <w:rFonts w:ascii="Times New Roman" w:hAnsi="Times New Roman"/>
          <w:i/>
          <w:sz w:val="22"/>
          <w:szCs w:val="22"/>
        </w:rPr>
        <w:t>(należy podać mającą zastosowanie podstawę wykluczenia wymienioną w art. 108 ust. 1 pkt 1, 2, 5 lub 6</w:t>
      </w:r>
      <w:r w:rsidR="006C306D" w:rsidRPr="009F6D39">
        <w:rPr>
          <w:rFonts w:ascii="Times New Roman" w:hAnsi="Times New Roman"/>
          <w:i/>
          <w:sz w:val="22"/>
          <w:szCs w:val="22"/>
        </w:rPr>
        <w:t xml:space="preserve"> oraz art. 109 ust. 1 pkt 4</w:t>
      </w:r>
      <w:r w:rsidR="00C659B0">
        <w:rPr>
          <w:rFonts w:ascii="Times New Roman" w:hAnsi="Times New Roman"/>
          <w:i/>
          <w:sz w:val="22"/>
          <w:szCs w:val="22"/>
        </w:rPr>
        <w:t xml:space="preserve">, 5, 7 </w:t>
      </w:r>
      <w:r w:rsidR="008C5E5A" w:rsidRPr="009F6D39">
        <w:rPr>
          <w:rFonts w:ascii="Times New Roman" w:hAnsi="Times New Roman"/>
          <w:i/>
          <w:sz w:val="22"/>
          <w:szCs w:val="22"/>
        </w:rPr>
        <w:t xml:space="preserve">ustawy </w:t>
      </w:r>
      <w:proofErr w:type="spellStart"/>
      <w:r w:rsidR="008C5E5A" w:rsidRPr="009F6D39">
        <w:rPr>
          <w:rFonts w:ascii="Times New Roman" w:hAnsi="Times New Roman"/>
          <w:i/>
          <w:sz w:val="22"/>
          <w:szCs w:val="22"/>
        </w:rPr>
        <w:t>Pzp</w:t>
      </w:r>
      <w:proofErr w:type="spellEnd"/>
      <w:r w:rsidR="008C5E5A" w:rsidRPr="009F6D39">
        <w:rPr>
          <w:rFonts w:ascii="Times New Roman" w:hAnsi="Times New Roman"/>
          <w:i/>
          <w:sz w:val="22"/>
          <w:szCs w:val="22"/>
        </w:rPr>
        <w:t>)</w:t>
      </w:r>
      <w:r w:rsidR="007F28F2" w:rsidRPr="009F6D39">
        <w:rPr>
          <w:rFonts w:ascii="Times New Roman" w:hAnsi="Times New Roman"/>
          <w:i/>
          <w:sz w:val="22"/>
          <w:szCs w:val="22"/>
        </w:rPr>
        <w:t>*</w:t>
      </w:r>
      <w:r w:rsidRPr="009F6D39">
        <w:rPr>
          <w:rFonts w:ascii="Times New Roman" w:hAnsi="Times New Roman"/>
          <w:i/>
          <w:sz w:val="22"/>
          <w:szCs w:val="22"/>
        </w:rPr>
        <w:t>.</w:t>
      </w:r>
    </w:p>
    <w:p w:rsidR="0091586D" w:rsidRPr="009B1F99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Jednocześni</w:t>
      </w:r>
      <w:r w:rsidR="004114CA" w:rsidRPr="009B1F99">
        <w:rPr>
          <w:rFonts w:ascii="Times New Roman" w:hAnsi="Times New Roman"/>
          <w:sz w:val="22"/>
          <w:szCs w:val="22"/>
        </w:rPr>
        <w:t>e oświadczam, że w związku z ww.</w:t>
      </w:r>
      <w:r w:rsidRPr="009B1F99">
        <w:rPr>
          <w:rFonts w:ascii="Times New Roman" w:hAnsi="Times New Roman"/>
          <w:sz w:val="22"/>
          <w:szCs w:val="22"/>
        </w:rPr>
        <w:t xml:space="preserve"> okolicznością na podstawie art. </w:t>
      </w:r>
      <w:r w:rsidR="004114CA" w:rsidRPr="009B1F99">
        <w:rPr>
          <w:rFonts w:ascii="Times New Roman" w:hAnsi="Times New Roman"/>
          <w:sz w:val="22"/>
          <w:szCs w:val="22"/>
        </w:rPr>
        <w:t>110 ust. 2</w:t>
      </w:r>
      <w:r w:rsidRPr="009B1F99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B1F99">
        <w:rPr>
          <w:rFonts w:ascii="Times New Roman" w:hAnsi="Times New Roman"/>
          <w:sz w:val="22"/>
          <w:szCs w:val="22"/>
        </w:rPr>
        <w:t>Pzp</w:t>
      </w:r>
      <w:proofErr w:type="spellEnd"/>
      <w:r w:rsidRPr="009B1F99"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:rsidR="0091586D" w:rsidRPr="009B1F99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91586D" w:rsidRPr="009B1F99" w:rsidRDefault="0091586D" w:rsidP="004114C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:rsidR="007F28F2" w:rsidRDefault="007F28F2" w:rsidP="004114C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7F28F2" w:rsidRDefault="007F28F2" w:rsidP="004114CA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7F28F2">
        <w:rPr>
          <w:rFonts w:ascii="Times New Roman" w:hAnsi="Times New Roman"/>
          <w:b/>
          <w:bCs/>
          <w:sz w:val="22"/>
          <w:szCs w:val="22"/>
        </w:rPr>
        <w:t>DOTYCZĄCE SPEŁNIANIA WARUNKÓW UDZIAŁU W POSTĘPOWANIU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7F28F2" w:rsidRDefault="007F28F2" w:rsidP="007F28F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7F28F2">
        <w:rPr>
          <w:rFonts w:ascii="Times New Roman" w:hAnsi="Times New Roman"/>
          <w:sz w:val="22"/>
          <w:szCs w:val="22"/>
        </w:rPr>
        <w:t xml:space="preserve">Oświadczam, że spełniam warunki udziału w postępowaniu określone przez </w:t>
      </w:r>
      <w:r w:rsidR="006B7D06">
        <w:rPr>
          <w:rFonts w:ascii="Times New Roman" w:hAnsi="Times New Roman"/>
          <w:sz w:val="22"/>
          <w:szCs w:val="22"/>
        </w:rPr>
        <w:t>Z</w:t>
      </w:r>
      <w:r w:rsidRPr="007F28F2">
        <w:rPr>
          <w:rFonts w:ascii="Times New Roman" w:hAnsi="Times New Roman"/>
          <w:sz w:val="22"/>
          <w:szCs w:val="22"/>
        </w:rPr>
        <w:t xml:space="preserve">amawiającego </w:t>
      </w:r>
      <w:r>
        <w:rPr>
          <w:rFonts w:ascii="Times New Roman" w:hAnsi="Times New Roman"/>
          <w:sz w:val="22"/>
          <w:szCs w:val="22"/>
        </w:rPr>
        <w:br/>
      </w:r>
      <w:r w:rsidRPr="007F28F2">
        <w:rPr>
          <w:rFonts w:ascii="Times New Roman" w:hAnsi="Times New Roman"/>
          <w:sz w:val="22"/>
          <w:szCs w:val="22"/>
        </w:rPr>
        <w:t>w Specyfikacji Warunków Zamówienia</w:t>
      </w:r>
      <w:r>
        <w:rPr>
          <w:rFonts w:ascii="Times New Roman" w:hAnsi="Times New Roman"/>
          <w:sz w:val="22"/>
          <w:szCs w:val="22"/>
        </w:rPr>
        <w:t>.</w:t>
      </w:r>
    </w:p>
    <w:p w:rsidR="007F28F2" w:rsidRPr="009B1F99" w:rsidRDefault="007F28F2" w:rsidP="004114C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1586D" w:rsidRPr="009B1F99" w:rsidRDefault="0091586D" w:rsidP="007F28F2">
      <w:pPr>
        <w:spacing w:line="276" w:lineRule="auto"/>
        <w:ind w:left="3545"/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                       ..………........................................................</w:t>
      </w:r>
    </w:p>
    <w:p w:rsidR="0091586D" w:rsidRPr="009B1F99" w:rsidRDefault="0091586D" w:rsidP="00D257EA">
      <w:pPr>
        <w:spacing w:line="276" w:lineRule="auto"/>
        <w:ind w:left="4963"/>
        <w:rPr>
          <w:rFonts w:ascii="Times New Roman" w:hAnsi="Times New Roman"/>
          <w:i/>
          <w:sz w:val="22"/>
          <w:szCs w:val="22"/>
        </w:rPr>
      </w:pPr>
      <w:r w:rsidRPr="009B1F99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</w:t>
      </w:r>
      <w:r w:rsidR="00D257EA"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="00D257EA"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D257EA">
        <w:rPr>
          <w:rFonts w:ascii="Times New Roman" w:hAnsi="Times New Roman"/>
          <w:i/>
          <w:sz w:val="22"/>
          <w:szCs w:val="22"/>
        </w:rPr>
        <w:t xml:space="preserve"> osoby lub osób uprawnionych </w:t>
      </w:r>
      <w:r w:rsidR="00D257EA" w:rsidRPr="00D257EA">
        <w:rPr>
          <w:rFonts w:ascii="Times New Roman" w:hAnsi="Times New Roman"/>
          <w:i/>
          <w:sz w:val="22"/>
          <w:szCs w:val="22"/>
        </w:rPr>
        <w:t>do reprezentowania firmy</w:t>
      </w:r>
    </w:p>
    <w:p w:rsidR="00D257EA" w:rsidRDefault="00D257EA" w:rsidP="006B7D06">
      <w:pPr>
        <w:spacing w:line="276" w:lineRule="auto"/>
        <w:rPr>
          <w:rFonts w:ascii="Times New Roman" w:hAnsi="Times New Roman"/>
          <w:color w:val="C00000"/>
          <w:sz w:val="16"/>
          <w:szCs w:val="16"/>
        </w:rPr>
      </w:pPr>
    </w:p>
    <w:p w:rsidR="006B7D06" w:rsidRPr="006B7D06" w:rsidRDefault="006B7D06" w:rsidP="006B7D06">
      <w:pPr>
        <w:spacing w:line="276" w:lineRule="auto"/>
        <w:rPr>
          <w:rFonts w:ascii="Times New Roman" w:hAnsi="Times New Roman"/>
          <w:color w:val="C00000"/>
          <w:sz w:val="16"/>
          <w:szCs w:val="16"/>
        </w:rPr>
      </w:pPr>
      <w:r w:rsidRPr="006B7D06">
        <w:rPr>
          <w:rFonts w:ascii="Times New Roman" w:hAnsi="Times New Roman"/>
          <w:color w:val="C00000"/>
          <w:sz w:val="16"/>
          <w:szCs w:val="16"/>
        </w:rPr>
        <w:t>UWAGA! Dokument należy wypełnić i podpisać kwalifikowanym podpisem elektronicznym lub p</w:t>
      </w:r>
      <w:r w:rsidR="00C659B0">
        <w:rPr>
          <w:rFonts w:ascii="Times New Roman" w:hAnsi="Times New Roman"/>
          <w:color w:val="C00000"/>
          <w:sz w:val="16"/>
          <w:szCs w:val="16"/>
        </w:rPr>
        <w:t>rofilem</w:t>
      </w:r>
      <w:r w:rsidRPr="006B7D06">
        <w:rPr>
          <w:rFonts w:ascii="Times New Roman" w:hAnsi="Times New Roman"/>
          <w:color w:val="C00000"/>
          <w:sz w:val="16"/>
          <w:szCs w:val="16"/>
        </w:rPr>
        <w:t xml:space="preserve"> zaufanym lub podpisem osobisty</w:t>
      </w:r>
      <w:r>
        <w:rPr>
          <w:rFonts w:ascii="Times New Roman" w:hAnsi="Times New Roman"/>
          <w:color w:val="C00000"/>
          <w:sz w:val="16"/>
          <w:szCs w:val="16"/>
        </w:rPr>
        <w:t>m.</w:t>
      </w:r>
    </w:p>
    <w:p w:rsidR="0091586D" w:rsidRPr="0008349B" w:rsidRDefault="0091586D" w:rsidP="0091586D">
      <w:pPr>
        <w:jc w:val="both"/>
        <w:rPr>
          <w:rFonts w:ascii="Times New Roman" w:hAnsi="Times New Roman"/>
          <w:b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sz w:val="18"/>
          <w:szCs w:val="18"/>
          <w:u w:val="single"/>
        </w:rPr>
        <w:t>*</w:t>
      </w:r>
      <w:r w:rsidRPr="0008349B">
        <w:rPr>
          <w:rFonts w:ascii="Times New Roman" w:hAnsi="Times New Roman"/>
          <w:b/>
          <w:i/>
          <w:sz w:val="18"/>
          <w:szCs w:val="18"/>
          <w:u w:val="single"/>
          <w:vertAlign w:val="superscript"/>
        </w:rPr>
        <w:t xml:space="preserve"> </w:t>
      </w:r>
      <w:r w:rsidRPr="0008349B">
        <w:rPr>
          <w:rFonts w:ascii="Times New Roman" w:hAnsi="Times New Roman"/>
          <w:b/>
          <w:i/>
          <w:sz w:val="18"/>
          <w:szCs w:val="18"/>
          <w:u w:val="single"/>
        </w:rPr>
        <w:t>niepotrzebne skreślić</w:t>
      </w:r>
    </w:p>
    <w:p w:rsidR="0091586D" w:rsidRPr="0008349B" w:rsidRDefault="006B7D06" w:rsidP="00C659B0">
      <w:pPr>
        <w:pStyle w:val="Akapitzlist"/>
        <w:jc w:val="right"/>
        <w:rPr>
          <w:rFonts w:ascii="Times New Roman" w:hAnsi="Times New Roman"/>
          <w:b/>
          <w:bCs/>
          <w:i/>
          <w:sz w:val="18"/>
          <w:szCs w:val="18"/>
          <w:u w:val="single"/>
        </w:rPr>
      </w:pPr>
      <w:r>
        <w:rPr>
          <w:rFonts w:ascii="Times New Roman" w:hAnsi="Times New Roman"/>
        </w:rPr>
        <w:br w:type="page"/>
      </w:r>
    </w:p>
    <w:p w:rsidR="00C659B0" w:rsidRPr="00790CE6" w:rsidRDefault="00C659B0" w:rsidP="00C659B0">
      <w:pPr>
        <w:pStyle w:val="NormalnyWeb"/>
        <w:spacing w:before="0" w:beforeAutospacing="0" w:after="0"/>
        <w:jc w:val="right"/>
        <w:rPr>
          <w:i/>
          <w:spacing w:val="4"/>
          <w:sz w:val="22"/>
          <w:szCs w:val="22"/>
        </w:rPr>
      </w:pPr>
      <w:r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5574D2">
        <w:rPr>
          <w:bCs/>
          <w:i/>
          <w:spacing w:val="4"/>
          <w:sz w:val="22"/>
          <w:szCs w:val="22"/>
        </w:rPr>
        <w:t>5</w:t>
      </w:r>
      <w:r w:rsidRPr="00790CE6">
        <w:rPr>
          <w:bCs/>
          <w:i/>
          <w:spacing w:val="4"/>
          <w:sz w:val="22"/>
          <w:szCs w:val="22"/>
        </w:rPr>
        <w:t xml:space="preserve"> do SWZ</w:t>
      </w:r>
    </w:p>
    <w:p w:rsidR="00C659B0" w:rsidRPr="00C659B0" w:rsidRDefault="00C659B0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C659B0" w:rsidRPr="00790CE6" w:rsidRDefault="00C659B0" w:rsidP="00C659B0">
      <w:pPr>
        <w:ind w:left="5954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790CE6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790CE6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C659B0" w:rsidRPr="00790CE6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790CE6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0CE6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C659B0" w:rsidRPr="00790CE6" w:rsidRDefault="00C659B0" w:rsidP="00C659B0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Oświadczenie o przynależności lub braku przynależności</w:t>
      </w:r>
    </w:p>
    <w:p w:rsidR="00C659B0" w:rsidRPr="00790CE6" w:rsidRDefault="00C659B0" w:rsidP="00C659B0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do tej samej grupy kapitałowej, w rozumieniu ustawy z dnia 16 lutego 2007r. o ochronie konkurencji i konsumentów  (</w:t>
      </w:r>
      <w:proofErr w:type="spellStart"/>
      <w:r w:rsidRPr="00790CE6">
        <w:rPr>
          <w:rFonts w:ascii="Times New Roman" w:hAnsi="Times New Roman"/>
          <w:b/>
          <w:bCs/>
          <w:sz w:val="22"/>
          <w:szCs w:val="22"/>
        </w:rPr>
        <w:t>t.j</w:t>
      </w:r>
      <w:proofErr w:type="spellEnd"/>
      <w:r w:rsidRPr="00790CE6">
        <w:rPr>
          <w:rFonts w:ascii="Times New Roman" w:hAnsi="Times New Roman"/>
          <w:b/>
          <w:bCs/>
          <w:sz w:val="22"/>
          <w:szCs w:val="22"/>
        </w:rPr>
        <w:t>. Dz. U. z 2020 r. poz. 1076 ze zm.)</w:t>
      </w:r>
    </w:p>
    <w:p w:rsidR="00C659B0" w:rsidRPr="00790CE6" w:rsidRDefault="00C659B0" w:rsidP="00C659B0">
      <w:pPr>
        <w:pStyle w:val="Stopka"/>
        <w:shd w:val="clear" w:color="auto" w:fill="A6A6A6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</w:rPr>
      </w:pPr>
      <w:r w:rsidRPr="00790CE6">
        <w:rPr>
          <w:rFonts w:ascii="Times New Roman" w:hAnsi="Times New Roman"/>
          <w:b/>
          <w:bCs/>
          <w:sz w:val="22"/>
          <w:szCs w:val="22"/>
        </w:rPr>
        <w:t>z innymi Wykonawcami biorącymi udział w  postępowaniu</w:t>
      </w:r>
    </w:p>
    <w:p w:rsidR="005574D2" w:rsidRPr="009B1F99" w:rsidRDefault="005574D2" w:rsidP="005574D2">
      <w:pPr>
        <w:jc w:val="both"/>
        <w:rPr>
          <w:rFonts w:ascii="Times New Roman" w:hAnsi="Times New Roman"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 xml:space="preserve">przystępując do prowadzonego przez </w:t>
      </w:r>
      <w:r>
        <w:rPr>
          <w:rFonts w:ascii="Times New Roman" w:hAnsi="Times New Roman"/>
          <w:sz w:val="22"/>
          <w:szCs w:val="22"/>
        </w:rPr>
        <w:t>Komendę Miejską</w:t>
      </w:r>
      <w:r w:rsidRPr="001D1024">
        <w:rPr>
          <w:rFonts w:ascii="Times New Roman" w:hAnsi="Times New Roman"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sz w:val="22"/>
          <w:szCs w:val="22"/>
        </w:rPr>
        <w:t xml:space="preserve">Siedlcach, </w:t>
      </w:r>
      <w:r w:rsidRPr="001D1024">
        <w:rPr>
          <w:rFonts w:ascii="Times New Roman" w:hAnsi="Times New Roman"/>
          <w:sz w:val="22"/>
          <w:szCs w:val="22"/>
        </w:rPr>
        <w:t xml:space="preserve"> </w:t>
      </w:r>
    </w:p>
    <w:p w:rsidR="005574D2" w:rsidRPr="009B1F99" w:rsidRDefault="005574D2" w:rsidP="005574D2">
      <w:pPr>
        <w:rPr>
          <w:rFonts w:ascii="Times New Roman" w:hAnsi="Times New Roman"/>
          <w:bCs/>
          <w:sz w:val="22"/>
          <w:szCs w:val="22"/>
        </w:rPr>
      </w:pPr>
      <w:r w:rsidRPr="009B1F99">
        <w:rPr>
          <w:rFonts w:ascii="Times New Roman" w:hAnsi="Times New Roman"/>
          <w:sz w:val="22"/>
          <w:szCs w:val="22"/>
        </w:rPr>
        <w:t>o udzielenie zamówienia publicznego</w:t>
      </w:r>
      <w:r>
        <w:rPr>
          <w:rFonts w:ascii="Times New Roman" w:hAnsi="Times New Roman"/>
          <w:sz w:val="22"/>
          <w:szCs w:val="22"/>
        </w:rPr>
        <w:t>,</w:t>
      </w:r>
      <w:r w:rsidRPr="009B1F99">
        <w:rPr>
          <w:rFonts w:ascii="Times New Roman" w:hAnsi="Times New Roman"/>
          <w:sz w:val="22"/>
          <w:szCs w:val="22"/>
        </w:rPr>
        <w:t xml:space="preserve"> pn:</w:t>
      </w:r>
    </w:p>
    <w:p w:rsidR="005574D2" w:rsidRDefault="005574D2" w:rsidP="005574D2">
      <w:pPr>
        <w:jc w:val="center"/>
      </w:pPr>
    </w:p>
    <w:p w:rsidR="00C659B0" w:rsidRPr="00812D27" w:rsidRDefault="005574D2" w:rsidP="005574D2">
      <w:pPr>
        <w:spacing w:before="12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„</w:t>
      </w:r>
      <w:r w:rsidRPr="00B3011D">
        <w:rPr>
          <w:rFonts w:ascii="Times New Roman" w:hAnsi="Times New Roman"/>
          <w:b/>
          <w:sz w:val="22"/>
          <w:szCs w:val="22"/>
        </w:rPr>
        <w:t xml:space="preserve">Wykonanie dobiegu do wspinalni oraz placu </w:t>
      </w:r>
      <w:r w:rsidR="003A4D69">
        <w:rPr>
          <w:rFonts w:ascii="Times New Roman" w:hAnsi="Times New Roman"/>
          <w:b/>
          <w:sz w:val="22"/>
          <w:szCs w:val="22"/>
        </w:rPr>
        <w:t>treningowe</w:t>
      </w:r>
      <w:r w:rsidR="003A4D69" w:rsidRPr="00B3011D">
        <w:rPr>
          <w:rFonts w:ascii="Times New Roman" w:hAnsi="Times New Roman"/>
          <w:b/>
          <w:sz w:val="22"/>
          <w:szCs w:val="22"/>
        </w:rPr>
        <w:t>go</w:t>
      </w:r>
      <w:r>
        <w:rPr>
          <w:rFonts w:ascii="Times New Roman" w:hAnsi="Times New Roman"/>
          <w:b/>
          <w:sz w:val="22"/>
          <w:szCs w:val="22"/>
        </w:rPr>
        <w:t>”</w:t>
      </w:r>
    </w:p>
    <w:p w:rsidR="00C659B0" w:rsidRPr="00790CE6" w:rsidRDefault="00C659B0" w:rsidP="00C659B0">
      <w:pPr>
        <w:suppressAutoHyphens/>
        <w:jc w:val="center"/>
        <w:rPr>
          <w:rFonts w:ascii="Times New Roman" w:hAnsi="Times New Roman"/>
          <w:b/>
          <w:sz w:val="22"/>
          <w:szCs w:val="22"/>
        </w:rPr>
      </w:pPr>
    </w:p>
    <w:p w:rsidR="00C659B0" w:rsidRPr="00790CE6" w:rsidRDefault="00C659B0" w:rsidP="00C659B0">
      <w:pPr>
        <w:spacing w:after="240" w:line="240" w:lineRule="exact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nie przynależę do grupy kapitałowej w rozumieniu ustawy z dnia 16 lutego 2007 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Pr="00790CE6">
        <w:rPr>
          <w:rFonts w:ascii="Times New Roman" w:hAnsi="Times New Roman"/>
          <w:bCs/>
          <w:sz w:val="22"/>
          <w:szCs w:val="22"/>
        </w:rPr>
        <w:t>. Dz. U. z 2020 r. poz. 1076 ze zm.</w:t>
      </w:r>
      <w:r w:rsidRPr="00790CE6">
        <w:rPr>
          <w:rFonts w:ascii="Times New Roman" w:hAnsi="Times New Roman"/>
          <w:sz w:val="22"/>
          <w:szCs w:val="22"/>
        </w:rPr>
        <w:t>)</w:t>
      </w:r>
      <w:r w:rsidRPr="00790CE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790CE6">
        <w:rPr>
          <w:rFonts w:ascii="Times New Roman" w:hAnsi="Times New Roman"/>
          <w:b/>
          <w:bCs/>
          <w:sz w:val="22"/>
          <w:szCs w:val="22"/>
        </w:rPr>
        <w:br/>
      </w:r>
      <w:r w:rsidRPr="00790CE6">
        <w:rPr>
          <w:rFonts w:ascii="Times New Roman" w:hAnsi="Times New Roman"/>
          <w:bCs/>
          <w:sz w:val="22"/>
          <w:szCs w:val="22"/>
        </w:rPr>
        <w:t>z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*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 xml:space="preserve">Oświadczam, że przynależę do grupy kapitałowej w rozumieniu ustawy z dnia 16 lutego 2007r. </w:t>
      </w:r>
      <w:r w:rsidRPr="00790CE6">
        <w:rPr>
          <w:rFonts w:ascii="Times New Roman" w:hAnsi="Times New Roman"/>
          <w:sz w:val="22"/>
          <w:szCs w:val="22"/>
        </w:rPr>
        <w:br/>
        <w:t>o ochronie konkurencji i konsumentów (</w:t>
      </w:r>
      <w:proofErr w:type="spellStart"/>
      <w:r w:rsidRPr="00790CE6">
        <w:rPr>
          <w:rFonts w:ascii="Times New Roman" w:hAnsi="Times New Roman"/>
          <w:bCs/>
          <w:sz w:val="22"/>
          <w:szCs w:val="22"/>
        </w:rPr>
        <w:t>t.j</w:t>
      </w:r>
      <w:proofErr w:type="spellEnd"/>
      <w:r w:rsidRPr="00790CE6">
        <w:rPr>
          <w:rFonts w:ascii="Times New Roman" w:hAnsi="Times New Roman"/>
          <w:bCs/>
          <w:sz w:val="22"/>
          <w:szCs w:val="22"/>
        </w:rPr>
        <w:t>. Dz. U. z 2020 r. poz. 1076 ze zm.</w:t>
      </w:r>
      <w:r w:rsidRPr="00790CE6">
        <w:rPr>
          <w:rFonts w:ascii="Times New Roman" w:hAnsi="Times New Roman"/>
          <w:sz w:val="22"/>
          <w:szCs w:val="22"/>
        </w:rPr>
        <w:t xml:space="preserve">) </w:t>
      </w:r>
      <w:r w:rsidRPr="00790CE6">
        <w:rPr>
          <w:rFonts w:ascii="Times New Roman" w:hAnsi="Times New Roman"/>
          <w:sz w:val="22"/>
          <w:szCs w:val="22"/>
        </w:rPr>
        <w:br/>
      </w:r>
      <w:r w:rsidRPr="00790CE6">
        <w:rPr>
          <w:rFonts w:ascii="Times New Roman" w:hAnsi="Times New Roman"/>
          <w:bCs/>
          <w:sz w:val="22"/>
          <w:szCs w:val="22"/>
        </w:rPr>
        <w:t>z następującymi Wykonawcami, którzy złożyli oferty w postępowaniu</w:t>
      </w:r>
      <w:r w:rsidRPr="00790CE6">
        <w:rPr>
          <w:rFonts w:ascii="Times New Roman" w:hAnsi="Times New Roman"/>
          <w:sz w:val="22"/>
          <w:szCs w:val="22"/>
        </w:rPr>
        <w:t>:*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nazwa i adres W</w:t>
      </w:r>
      <w:r w:rsidRPr="00790CE6">
        <w:rPr>
          <w:rFonts w:ascii="Times New Roman" w:hAnsi="Times New Roman"/>
          <w:i/>
          <w:sz w:val="22"/>
          <w:szCs w:val="22"/>
        </w:rPr>
        <w:t>ykonawcy</w:t>
      </w: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C659B0" w:rsidRPr="00790CE6" w:rsidRDefault="00C659B0" w:rsidP="00C659B0">
      <w:pPr>
        <w:pStyle w:val="Stopka"/>
        <w:tabs>
          <w:tab w:val="clear" w:pos="4536"/>
          <w:tab w:val="clear" w:pos="9072"/>
        </w:tabs>
        <w:jc w:val="both"/>
        <w:rPr>
          <w:rFonts w:ascii="Times New Roman" w:hAnsi="Times New Roman"/>
          <w:sz w:val="22"/>
          <w:szCs w:val="22"/>
        </w:rPr>
      </w:pPr>
    </w:p>
    <w:p w:rsidR="00C659B0" w:rsidRPr="00790CE6" w:rsidRDefault="00C659B0" w:rsidP="00C659B0">
      <w:pPr>
        <w:ind w:left="4963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..………........................................................</w:t>
      </w:r>
    </w:p>
    <w:p w:rsidR="00C659B0" w:rsidRPr="00790CE6" w:rsidRDefault="00D257EA" w:rsidP="00D257EA">
      <w:pPr>
        <w:ind w:left="5175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osoby lub osób uprawnionych </w:t>
      </w:r>
      <w:r w:rsidRPr="00D257EA">
        <w:rPr>
          <w:rFonts w:ascii="Times New Roman" w:hAnsi="Times New Roman"/>
          <w:i/>
          <w:sz w:val="22"/>
          <w:szCs w:val="22"/>
        </w:rPr>
        <w:t>do reprezentowania firmy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Pr="00D3112A" w:rsidRDefault="00C659B0" w:rsidP="00C659B0">
      <w:pPr>
        <w:jc w:val="both"/>
        <w:rPr>
          <w:rFonts w:ascii="Times New Roman" w:hAnsi="Times New Roman"/>
          <w:b/>
          <w:i/>
          <w:color w:val="C00000"/>
          <w:sz w:val="16"/>
          <w:szCs w:val="16"/>
          <w:u w:val="single"/>
        </w:rPr>
      </w:pPr>
      <w:r w:rsidRPr="00D3112A">
        <w:rPr>
          <w:rFonts w:ascii="Times New Roman" w:hAnsi="Times New Roman"/>
          <w:color w:val="C00000"/>
          <w:sz w:val="16"/>
          <w:szCs w:val="16"/>
        </w:rPr>
        <w:t>Uwaga –</w:t>
      </w:r>
      <w:r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D3112A">
        <w:rPr>
          <w:rFonts w:ascii="Times New Roman" w:hAnsi="Times New Roman"/>
          <w:color w:val="C00000"/>
          <w:sz w:val="16"/>
          <w:szCs w:val="16"/>
        </w:rPr>
        <w:t>Nie należy składać wraz z ofertą (należy złożyć na wezwanie Zamawiającego). Dokument należy wypełnić i podpisać kwalifikowanym podpisem elektronicznym lub p</w:t>
      </w:r>
      <w:r>
        <w:rPr>
          <w:rFonts w:ascii="Times New Roman" w:hAnsi="Times New Roman"/>
          <w:color w:val="C00000"/>
          <w:sz w:val="16"/>
          <w:szCs w:val="16"/>
        </w:rPr>
        <w:t>rofilem</w:t>
      </w:r>
      <w:r w:rsidRPr="00D3112A">
        <w:rPr>
          <w:rFonts w:ascii="Times New Roman" w:hAnsi="Times New Roman"/>
          <w:color w:val="C00000"/>
          <w:sz w:val="16"/>
          <w:szCs w:val="16"/>
        </w:rPr>
        <w:t xml:space="preserve"> zaufanym lub podpisem osobisty</w:t>
      </w:r>
      <w:r>
        <w:rPr>
          <w:rFonts w:ascii="Times New Roman" w:hAnsi="Times New Roman"/>
          <w:color w:val="C00000"/>
          <w:sz w:val="16"/>
          <w:szCs w:val="16"/>
        </w:rPr>
        <w:t>m.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Default="00C659B0" w:rsidP="00C659B0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:rsidR="00C659B0" w:rsidRPr="00F16587" w:rsidRDefault="00C659B0" w:rsidP="00C659B0">
      <w:pPr>
        <w:pStyle w:val="NormalnyWeb"/>
        <w:spacing w:before="0" w:after="0"/>
        <w:ind w:left="5672" w:firstLine="709"/>
        <w:jc w:val="both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lastRenderedPageBreak/>
        <w:t xml:space="preserve">Załącznik nr </w:t>
      </w:r>
      <w:r w:rsidR="005574D2">
        <w:rPr>
          <w:bCs/>
          <w:i/>
          <w:spacing w:val="4"/>
          <w:sz w:val="22"/>
          <w:szCs w:val="22"/>
        </w:rPr>
        <w:t>6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C659B0" w:rsidRPr="00C659B0" w:rsidRDefault="00C659B0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C659B0" w:rsidRPr="00F93F13" w:rsidRDefault="00C659B0" w:rsidP="00C659B0">
      <w:pPr>
        <w:spacing w:line="276" w:lineRule="auto"/>
        <w:ind w:left="5954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F16587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F16587" w:rsidTr="00E77D66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C659B0" w:rsidRPr="00F16587" w:rsidRDefault="00C659B0" w:rsidP="00E77D66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C659B0" w:rsidRPr="00F16587" w:rsidRDefault="00C659B0" w:rsidP="00E77D66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6587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C659B0" w:rsidRPr="00B01BD5" w:rsidRDefault="00C659B0" w:rsidP="00C659B0">
      <w:pPr>
        <w:shd w:val="clear" w:color="auto" w:fill="A6A6A6"/>
        <w:jc w:val="center"/>
        <w:rPr>
          <w:rFonts w:ascii="Times New Roman" w:hAnsi="Times New Roman"/>
          <w:b/>
          <w:sz w:val="22"/>
          <w:szCs w:val="22"/>
        </w:rPr>
      </w:pPr>
      <w:r w:rsidRPr="00B01BD5">
        <w:rPr>
          <w:rFonts w:ascii="Times New Roman" w:hAnsi="Times New Roman"/>
          <w:b/>
          <w:sz w:val="22"/>
          <w:szCs w:val="22"/>
        </w:rPr>
        <w:t xml:space="preserve">WYKAZ USŁUG </w:t>
      </w:r>
    </w:p>
    <w:p w:rsidR="00C659B0" w:rsidRDefault="00C659B0" w:rsidP="00C659B0">
      <w:pPr>
        <w:shd w:val="clear" w:color="auto" w:fill="A6A6A6"/>
        <w:jc w:val="center"/>
        <w:rPr>
          <w:rFonts w:ascii="Times New Roman" w:hAnsi="Times New Roman"/>
          <w:b/>
          <w:sz w:val="22"/>
          <w:szCs w:val="22"/>
          <w:shd w:val="clear" w:color="auto" w:fill="A6A6A6"/>
        </w:rPr>
      </w:pPr>
      <w:r w:rsidRPr="00B01BD5">
        <w:rPr>
          <w:rFonts w:ascii="Times New Roman" w:hAnsi="Times New Roman"/>
          <w:b/>
          <w:sz w:val="22"/>
          <w:szCs w:val="22"/>
        </w:rPr>
        <w:t xml:space="preserve">zgodnie z </w:t>
      </w:r>
      <w:r>
        <w:rPr>
          <w:rFonts w:ascii="Times New Roman" w:hAnsi="Times New Roman"/>
          <w:b/>
          <w:sz w:val="22"/>
          <w:szCs w:val="22"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z w:val="22"/>
          <w:szCs w:val="22"/>
          <w:shd w:val="clear" w:color="auto" w:fill="A6A6A6"/>
        </w:rPr>
        <w:t>WZ</w:t>
      </w:r>
    </w:p>
    <w:p w:rsidR="00C659B0" w:rsidRPr="00430429" w:rsidRDefault="00C659B0" w:rsidP="00C659B0">
      <w:pPr>
        <w:jc w:val="center"/>
        <w:rPr>
          <w:rFonts w:ascii="Times New Roman" w:hAnsi="Times New Roman"/>
          <w:sz w:val="22"/>
          <w:szCs w:val="22"/>
        </w:rPr>
      </w:pPr>
    </w:p>
    <w:p w:rsidR="00C659B0" w:rsidRPr="00430429" w:rsidRDefault="00C659B0" w:rsidP="00C659B0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2497"/>
        <w:gridCol w:w="2026"/>
        <w:gridCol w:w="2026"/>
        <w:gridCol w:w="2181"/>
      </w:tblGrid>
      <w:tr w:rsidR="00C659B0" w:rsidRPr="00430429" w:rsidTr="00E77D66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Przedmiot zamówienia</w:t>
            </w:r>
          </w:p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(opis usług)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Podmiot na rzecz którego usługi zostały wykonane</w:t>
            </w:r>
          </w:p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(nazwa i adres)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Wartość zamówienia</w:t>
            </w:r>
          </w:p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brutto</w:t>
            </w: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 xml:space="preserve"> [zł]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Daty wykonania zamówienia</w:t>
            </w:r>
          </w:p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0429">
              <w:rPr>
                <w:rFonts w:ascii="Times New Roman" w:hAnsi="Times New Roman"/>
                <w:b/>
                <w:sz w:val="22"/>
                <w:szCs w:val="22"/>
              </w:rPr>
              <w:t>od …..do ….</w:t>
            </w:r>
          </w:p>
        </w:tc>
      </w:tr>
      <w:tr w:rsidR="00C659B0" w:rsidRPr="00430429" w:rsidTr="00E77D66">
        <w:trPr>
          <w:trHeight w:val="1553"/>
        </w:trPr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  <w:r w:rsidRPr="00430429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59B0" w:rsidRPr="00430429" w:rsidTr="00E77D66">
        <w:trPr>
          <w:trHeight w:val="1406"/>
        </w:trPr>
        <w:tc>
          <w:tcPr>
            <w:tcW w:w="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  <w:r w:rsidRPr="00430429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659B0" w:rsidRPr="00430429" w:rsidRDefault="00C659B0" w:rsidP="00E77D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659B0" w:rsidRPr="00430429" w:rsidRDefault="00C659B0" w:rsidP="00E77D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659B0" w:rsidRPr="00430429" w:rsidRDefault="00C659B0" w:rsidP="00C659B0">
      <w:pPr>
        <w:jc w:val="both"/>
        <w:rPr>
          <w:rFonts w:ascii="Times New Roman" w:hAnsi="Times New Roman"/>
          <w:b/>
          <w:sz w:val="22"/>
          <w:szCs w:val="22"/>
        </w:rPr>
      </w:pPr>
    </w:p>
    <w:p w:rsidR="00C659B0" w:rsidRPr="00430429" w:rsidRDefault="00C659B0" w:rsidP="00C659B0">
      <w:pPr>
        <w:jc w:val="both"/>
        <w:rPr>
          <w:rFonts w:ascii="Times New Roman" w:hAnsi="Times New Roman"/>
          <w:sz w:val="22"/>
          <w:szCs w:val="22"/>
        </w:rPr>
      </w:pPr>
      <w:r w:rsidRPr="00430429">
        <w:rPr>
          <w:rFonts w:ascii="Times New Roman" w:hAnsi="Times New Roman"/>
          <w:b/>
          <w:sz w:val="22"/>
          <w:szCs w:val="22"/>
        </w:rPr>
        <w:t xml:space="preserve">W załączeniu: </w:t>
      </w:r>
    </w:p>
    <w:p w:rsidR="00C659B0" w:rsidRDefault="00C659B0" w:rsidP="00C659B0">
      <w:pPr>
        <w:rPr>
          <w:rFonts w:ascii="Times New Roman" w:hAnsi="Times New Roman"/>
          <w:sz w:val="22"/>
          <w:szCs w:val="22"/>
        </w:rPr>
      </w:pPr>
      <w:r w:rsidRPr="006F0A56">
        <w:rPr>
          <w:rFonts w:ascii="Times New Roman" w:hAnsi="Times New Roman"/>
          <w:sz w:val="22"/>
          <w:szCs w:val="22"/>
        </w:rPr>
        <w:t>dowody czy usługi zostały wykonane lub są wykonywane należycie.</w:t>
      </w:r>
    </w:p>
    <w:p w:rsidR="00C659B0" w:rsidRPr="00430429" w:rsidRDefault="00C659B0" w:rsidP="00C659B0">
      <w:pPr>
        <w:rPr>
          <w:rFonts w:ascii="Times New Roman" w:hAnsi="Times New Roman"/>
          <w:sz w:val="22"/>
          <w:szCs w:val="22"/>
        </w:rPr>
      </w:pPr>
    </w:p>
    <w:p w:rsidR="00C659B0" w:rsidRPr="00790CE6" w:rsidRDefault="00C659B0" w:rsidP="00C659B0">
      <w:pPr>
        <w:ind w:left="4963"/>
        <w:jc w:val="both"/>
        <w:rPr>
          <w:rFonts w:ascii="Times New Roman" w:hAnsi="Times New Roman"/>
          <w:sz w:val="22"/>
          <w:szCs w:val="22"/>
        </w:rPr>
      </w:pPr>
      <w:r w:rsidRPr="00790CE6">
        <w:rPr>
          <w:rFonts w:ascii="Times New Roman" w:hAnsi="Times New Roman"/>
          <w:sz w:val="22"/>
          <w:szCs w:val="22"/>
        </w:rPr>
        <w:t>..………........................................................</w:t>
      </w:r>
    </w:p>
    <w:p w:rsidR="00C659B0" w:rsidRPr="00790CE6" w:rsidRDefault="00D257EA" w:rsidP="00D257EA">
      <w:pPr>
        <w:ind w:left="5175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 osoby lub osób uprawnionych </w:t>
      </w:r>
      <w:r w:rsidRPr="00D257EA">
        <w:rPr>
          <w:rFonts w:ascii="Times New Roman" w:hAnsi="Times New Roman"/>
          <w:i/>
          <w:sz w:val="22"/>
          <w:szCs w:val="22"/>
        </w:rPr>
        <w:t>do reprezentowania firmy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Pr="00D3112A" w:rsidRDefault="00C659B0" w:rsidP="00C659B0">
      <w:pPr>
        <w:jc w:val="both"/>
        <w:rPr>
          <w:rFonts w:ascii="Times New Roman" w:hAnsi="Times New Roman"/>
          <w:b/>
          <w:i/>
          <w:color w:val="C00000"/>
          <w:sz w:val="16"/>
          <w:szCs w:val="16"/>
          <w:u w:val="single"/>
        </w:rPr>
      </w:pPr>
      <w:r w:rsidRPr="00D3112A">
        <w:rPr>
          <w:rFonts w:ascii="Times New Roman" w:hAnsi="Times New Roman"/>
          <w:color w:val="C00000"/>
          <w:sz w:val="16"/>
          <w:szCs w:val="16"/>
        </w:rPr>
        <w:t>Uwaga –</w:t>
      </w:r>
      <w:r>
        <w:rPr>
          <w:rFonts w:ascii="Times New Roman" w:hAnsi="Times New Roman"/>
          <w:color w:val="C00000"/>
          <w:sz w:val="16"/>
          <w:szCs w:val="16"/>
        </w:rPr>
        <w:t xml:space="preserve"> </w:t>
      </w:r>
      <w:r w:rsidRPr="00D3112A">
        <w:rPr>
          <w:rFonts w:ascii="Times New Roman" w:hAnsi="Times New Roman"/>
          <w:color w:val="C00000"/>
          <w:sz w:val="16"/>
          <w:szCs w:val="16"/>
        </w:rPr>
        <w:t>Nie należy składać wraz z ofertą (należy złożyć na wezwanie Zamawiającego). Dokument należy wypełnić i podpisać kwalifikowanym podpisem elektronicznym lub podpisem zaufanym lub podpisem osobisty</w:t>
      </w:r>
      <w:r>
        <w:rPr>
          <w:rFonts w:ascii="Times New Roman" w:hAnsi="Times New Roman"/>
          <w:color w:val="C00000"/>
          <w:sz w:val="16"/>
          <w:szCs w:val="16"/>
        </w:rPr>
        <w:t>m.</w:t>
      </w:r>
    </w:p>
    <w:p w:rsidR="00C659B0" w:rsidRPr="00790CE6" w:rsidRDefault="00C659B0" w:rsidP="00C659B0">
      <w:pPr>
        <w:rPr>
          <w:rFonts w:ascii="Times New Roman" w:hAnsi="Times New Roman"/>
          <w:i/>
          <w:sz w:val="22"/>
          <w:szCs w:val="22"/>
        </w:rPr>
      </w:pPr>
    </w:p>
    <w:p w:rsidR="00C659B0" w:rsidRDefault="00C659B0" w:rsidP="00C659B0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p w:rsidR="00C659B0" w:rsidRDefault="00C659B0" w:rsidP="009142B2">
      <w:pPr>
        <w:jc w:val="right"/>
        <w:rPr>
          <w:rFonts w:ascii="Times New Roman" w:hAnsi="Times New Roman"/>
          <w:bCs/>
          <w:i/>
          <w:spacing w:val="4"/>
          <w:sz w:val="22"/>
          <w:szCs w:val="22"/>
        </w:rPr>
      </w:pPr>
    </w:p>
    <w:p w:rsidR="00AB6577" w:rsidRPr="009B1F99" w:rsidRDefault="00AB6577" w:rsidP="009142B2">
      <w:pPr>
        <w:jc w:val="right"/>
        <w:rPr>
          <w:rFonts w:ascii="Times New Roman" w:hAnsi="Times New Roman"/>
          <w:b/>
          <w:i/>
          <w:sz w:val="22"/>
          <w:szCs w:val="22"/>
          <w:u w:val="single"/>
        </w:rPr>
      </w:pP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t xml:space="preserve">Załącznik nr </w:t>
      </w:r>
      <w:r w:rsidR="005574D2">
        <w:rPr>
          <w:rFonts w:ascii="Times New Roman" w:hAnsi="Times New Roman"/>
          <w:bCs/>
          <w:i/>
          <w:spacing w:val="4"/>
          <w:sz w:val="22"/>
          <w:szCs w:val="22"/>
        </w:rPr>
        <w:t>7</w:t>
      </w:r>
      <w:r w:rsidRPr="009B1F99">
        <w:rPr>
          <w:rFonts w:ascii="Times New Roman" w:hAnsi="Times New Roman"/>
          <w:bCs/>
          <w:i/>
          <w:spacing w:val="4"/>
          <w:sz w:val="22"/>
          <w:szCs w:val="22"/>
        </w:rPr>
        <w:t xml:space="preserve"> do SWZ</w:t>
      </w:r>
    </w:p>
    <w:p w:rsidR="00C659B0" w:rsidRPr="00C659B0" w:rsidRDefault="00C659B0" w:rsidP="00C659B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C659B0">
        <w:rPr>
          <w:rFonts w:ascii="Times New Roman" w:hAnsi="Times New Roman"/>
          <w:b/>
          <w:sz w:val="22"/>
          <w:szCs w:val="22"/>
          <w:u w:val="single"/>
        </w:rPr>
        <w:t>Zamawiający: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Komenda </w:t>
      </w:r>
      <w:r>
        <w:rPr>
          <w:rFonts w:ascii="Times New Roman" w:hAnsi="Times New Roman"/>
          <w:b/>
          <w:sz w:val="22"/>
          <w:szCs w:val="22"/>
        </w:rPr>
        <w:t>Miejska</w:t>
      </w:r>
      <w:r w:rsidRPr="001D1024">
        <w:rPr>
          <w:rFonts w:ascii="Times New Roman" w:hAnsi="Times New Roman"/>
          <w:b/>
          <w:sz w:val="22"/>
          <w:szCs w:val="22"/>
        </w:rPr>
        <w:t xml:space="preserve"> Państwowej Straży Pożarnej w </w:t>
      </w:r>
      <w:r>
        <w:rPr>
          <w:rFonts w:ascii="Times New Roman" w:hAnsi="Times New Roman"/>
          <w:b/>
          <w:sz w:val="22"/>
          <w:szCs w:val="22"/>
        </w:rPr>
        <w:t>Siedlcach</w:t>
      </w:r>
    </w:p>
    <w:p w:rsidR="005574D2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ul. </w:t>
      </w:r>
      <w:r>
        <w:rPr>
          <w:rFonts w:ascii="Times New Roman" w:hAnsi="Times New Roman"/>
          <w:b/>
          <w:sz w:val="22"/>
          <w:szCs w:val="22"/>
        </w:rPr>
        <w:t>Czerwonego Krzyża 45</w:t>
      </w:r>
    </w:p>
    <w:p w:rsidR="00C659B0" w:rsidRPr="001D1024" w:rsidRDefault="005574D2" w:rsidP="005574D2">
      <w:pPr>
        <w:jc w:val="center"/>
        <w:rPr>
          <w:rFonts w:ascii="Times New Roman" w:hAnsi="Times New Roman"/>
          <w:b/>
          <w:sz w:val="22"/>
          <w:szCs w:val="22"/>
        </w:rPr>
      </w:pPr>
      <w:r w:rsidRPr="001D102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08-110 Siedlce</w:t>
      </w:r>
    </w:p>
    <w:p w:rsidR="000064A9" w:rsidRPr="009B1F99" w:rsidRDefault="000064A9" w:rsidP="00AB6577">
      <w:pPr>
        <w:ind w:left="595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9"/>
        <w:gridCol w:w="5075"/>
      </w:tblGrid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Pełna nazwa Wykonawcy/</w:t>
            </w: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KRS/</w:t>
            </w:r>
            <w:proofErr w:type="spellStart"/>
            <w:r w:rsidRPr="009B1F99">
              <w:rPr>
                <w:rFonts w:ascii="Times New Roman" w:hAnsi="Times New Roman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sz w:val="22"/>
                <w:szCs w:val="22"/>
              </w:rPr>
              <w:t>Adres Siedziby Wykonawcy</w:t>
            </w: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6577" w:rsidRPr="009B1F99" w:rsidTr="00F35215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Cs/>
                <w:sz w:val="22"/>
                <w:szCs w:val="22"/>
              </w:rPr>
              <w:t>Osoba upoważniona do reprezentowania Wykonawcy</w:t>
            </w:r>
          </w:p>
          <w:p w:rsidR="00AB6577" w:rsidRPr="009B1F99" w:rsidRDefault="00AB6577" w:rsidP="00F35215">
            <w:pPr>
              <w:spacing w:before="60" w:after="60"/>
              <w:ind w:right="7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AB6577" w:rsidRPr="009B1F99" w:rsidRDefault="00AB6577" w:rsidP="00F35215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1F99">
              <w:rPr>
                <w:rFonts w:ascii="Times New Roman" w:hAnsi="Times New Roman"/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p w:rsidR="00AB6577" w:rsidRPr="00AD1048" w:rsidRDefault="00AB6577" w:rsidP="00AB6577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b/>
          <w:sz w:val="16"/>
          <w:szCs w:val="16"/>
        </w:rPr>
      </w:pPr>
    </w:p>
    <w:p w:rsidR="00AB6577" w:rsidRPr="00655900" w:rsidRDefault="00FF6608" w:rsidP="00AB6577">
      <w:pPr>
        <w:pStyle w:val="Stopka"/>
        <w:shd w:val="clear" w:color="auto" w:fill="A6A6A6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F6608">
        <w:rPr>
          <w:rFonts w:ascii="Times New Roman" w:hAnsi="Times New Roman"/>
          <w:b/>
          <w:sz w:val="22"/>
          <w:szCs w:val="22"/>
        </w:rPr>
        <w:t>ZOBOWIĄZANIE PODMIOTU/ÓW ODDAJĄCYCH DO DYSPOZYCJI WYKONAWCY NIEZBĘDNE ZASOBY</w:t>
      </w:r>
    </w:p>
    <w:p w:rsidR="000708A7" w:rsidRPr="00AD1048" w:rsidRDefault="000708A7" w:rsidP="000708A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nazwa i adres podmiotu oddającego do dyspozycji Wykonawcy niezbędne zasoby</w:t>
      </w:r>
    </w:p>
    <w:p w:rsid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 (tj. innego podmiotu) nr KRS/ </w:t>
      </w:r>
      <w:proofErr w:type="spellStart"/>
      <w:r w:rsidRPr="00AD1048">
        <w:rPr>
          <w:rFonts w:ascii="Times New Roman" w:hAnsi="Times New Roman"/>
          <w:b/>
          <w:bCs/>
          <w:sz w:val="22"/>
          <w:szCs w:val="22"/>
        </w:rPr>
        <w:t>CEiDG</w:t>
      </w:r>
      <w:proofErr w:type="spellEnd"/>
      <w:r w:rsidRPr="00AD1048">
        <w:rPr>
          <w:rFonts w:ascii="Times New Roman" w:hAnsi="Times New Roman"/>
          <w:b/>
          <w:bCs/>
          <w:sz w:val="22"/>
          <w:szCs w:val="22"/>
        </w:rPr>
        <w:t xml:space="preserve"> NIP/PESEL</w:t>
      </w:r>
    </w:p>
    <w:p w:rsidR="00AD1048" w:rsidRPr="00AD1048" w:rsidRDefault="00AD1048" w:rsidP="00AD10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 xml:space="preserve">zobowiązuję się </w:t>
      </w:r>
      <w:r w:rsidRPr="00AD1048">
        <w:rPr>
          <w:rFonts w:ascii="Times New Roman" w:hAnsi="Times New Roman"/>
          <w:sz w:val="22"/>
          <w:szCs w:val="22"/>
        </w:rPr>
        <w:t>do oddania do dyspozycji na rzecz: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D1048" w:rsidRPr="00AD1048" w:rsidRDefault="00AD1048" w:rsidP="00AD1048">
      <w:pPr>
        <w:autoSpaceDE w:val="0"/>
        <w:autoSpaceDN w:val="0"/>
        <w:adjustRightInd w:val="0"/>
        <w:ind w:left="2127" w:firstLine="709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nazwa i adres Wykonawcy składającego Ofertę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niezbędnych zasobów: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 zdolności techniczne lub zawodowe</w:t>
      </w:r>
    </w:p>
    <w:p w:rsidR="00CC36E1" w:rsidRPr="00CC24F1" w:rsidRDefault="00AD1048" w:rsidP="00CC36E1">
      <w:pPr>
        <w:spacing w:before="120"/>
        <w:jc w:val="both"/>
        <w:rPr>
          <w:rFonts w:ascii="Times New Roman" w:hAnsi="Times New Roman"/>
          <w:b/>
          <w:i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przy wykonaniu zamówienia, pn</w:t>
      </w:r>
      <w:r>
        <w:rPr>
          <w:rFonts w:ascii="Times New Roman" w:hAnsi="Times New Roman"/>
          <w:sz w:val="22"/>
          <w:szCs w:val="22"/>
        </w:rPr>
        <w:t>.</w:t>
      </w:r>
      <w:r w:rsidRPr="00AD1048">
        <w:rPr>
          <w:rFonts w:ascii="Times New Roman" w:hAnsi="Times New Roman"/>
          <w:sz w:val="22"/>
          <w:szCs w:val="22"/>
        </w:rPr>
        <w:t xml:space="preserve">: </w:t>
      </w:r>
      <w:r w:rsidR="00CC36E1" w:rsidRPr="00812D27">
        <w:rPr>
          <w:rFonts w:ascii="Times New Roman" w:hAnsi="Times New Roman"/>
          <w:b/>
          <w:bCs/>
          <w:sz w:val="22"/>
          <w:szCs w:val="22"/>
        </w:rPr>
        <w:t>„</w:t>
      </w:r>
      <w:r w:rsidR="005574D2" w:rsidRPr="00B3011D">
        <w:rPr>
          <w:rFonts w:ascii="Times New Roman" w:hAnsi="Times New Roman"/>
          <w:b/>
          <w:sz w:val="22"/>
          <w:szCs w:val="22"/>
        </w:rPr>
        <w:t xml:space="preserve">Wykonanie dobiegu do wspinalni oraz placu </w:t>
      </w:r>
      <w:r w:rsidR="003A4D69">
        <w:rPr>
          <w:rFonts w:ascii="Times New Roman" w:hAnsi="Times New Roman"/>
          <w:b/>
          <w:sz w:val="22"/>
          <w:szCs w:val="22"/>
        </w:rPr>
        <w:t>treningowe</w:t>
      </w:r>
      <w:r w:rsidR="003A4D69" w:rsidRPr="00B3011D">
        <w:rPr>
          <w:rFonts w:ascii="Times New Roman" w:hAnsi="Times New Roman"/>
          <w:b/>
          <w:sz w:val="22"/>
          <w:szCs w:val="22"/>
        </w:rPr>
        <w:t>go</w:t>
      </w:r>
      <w:r w:rsidR="00CC36E1" w:rsidRPr="00812D27">
        <w:rPr>
          <w:rFonts w:ascii="Times New Roman" w:hAnsi="Times New Roman"/>
          <w:b/>
          <w:sz w:val="22"/>
          <w:szCs w:val="22"/>
        </w:rPr>
        <w:t>”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AD1048">
        <w:rPr>
          <w:rFonts w:ascii="Times New Roman" w:hAnsi="Times New Roman"/>
          <w:b/>
          <w:bCs/>
          <w:sz w:val="22"/>
          <w:szCs w:val="22"/>
        </w:rPr>
        <w:t>Oświadczam, że: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a)</w:t>
      </w:r>
      <w:r w:rsidRPr="00AD1048">
        <w:rPr>
          <w:rFonts w:ascii="Times New Roman" w:hAnsi="Times New Roman"/>
          <w:sz w:val="22"/>
          <w:szCs w:val="22"/>
        </w:rPr>
        <w:tab/>
        <w:t>udostępniam Wykonawcy ww. zasoby, w następującym zakresie: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b)</w:t>
      </w:r>
      <w:r w:rsidRPr="00AD1048">
        <w:rPr>
          <w:rFonts w:ascii="Times New Roman" w:hAnsi="Times New Roman"/>
          <w:sz w:val="22"/>
          <w:szCs w:val="22"/>
        </w:rPr>
        <w:tab/>
        <w:t>sposób wykorzystania udostępnionych przeze mnie zasobów będzie następujący, przy wykonywaniu zamówienia publicznego: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C36E1" w:rsidRDefault="00CC36E1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0E7414">
      <w:pPr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lastRenderedPageBreak/>
        <w:t>zakres mojego udziału przy wykonywaniu zamówienia publicznego będzie następujący: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0E7414">
      <w:pPr>
        <w:numPr>
          <w:ilvl w:val="0"/>
          <w:numId w:val="46"/>
        </w:numPr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okres mojego udziału przy wykonywaniu zamówienia publicznego będzie następujący:</w:t>
      </w:r>
    </w:p>
    <w:p w:rsidR="00AD1048" w:rsidRPr="00AD1048" w:rsidRDefault="00AD1048" w:rsidP="00AD1048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>e)</w:t>
      </w:r>
      <w:r w:rsidRPr="00AD1048">
        <w:rPr>
          <w:rFonts w:ascii="Times New Roman" w:hAnsi="Times New Roman"/>
          <w:sz w:val="22"/>
          <w:szCs w:val="22"/>
        </w:rPr>
        <w:tab/>
        <w:t xml:space="preserve">w odniesieniu do warunków udziału w postępowaniu dotyczących </w:t>
      </w:r>
      <w:r w:rsidRPr="00AD1048">
        <w:rPr>
          <w:rFonts w:ascii="Times New Roman" w:hAnsi="Times New Roman"/>
          <w:sz w:val="22"/>
          <w:szCs w:val="22"/>
        </w:rPr>
        <w:t xml:space="preserve"> wykształcenia, </w:t>
      </w:r>
      <w:r w:rsidRPr="00AD1048">
        <w:rPr>
          <w:rFonts w:ascii="Times New Roman" w:hAnsi="Times New Roman"/>
          <w:sz w:val="22"/>
          <w:szCs w:val="22"/>
        </w:rPr>
        <w:t xml:space="preserve"> kwalifikacji zawodowych, </w:t>
      </w:r>
      <w:r w:rsidRPr="00AD1048">
        <w:rPr>
          <w:rFonts w:ascii="Times New Roman" w:hAnsi="Times New Roman"/>
          <w:sz w:val="22"/>
          <w:szCs w:val="22"/>
        </w:rPr>
        <w:t> doświadczenia, zrealizuje roboty budowlane, których wskazane zdolności dotyczą.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D1048">
        <w:rPr>
          <w:rFonts w:ascii="Times New Roman" w:hAnsi="Times New Roman"/>
          <w:sz w:val="22"/>
          <w:szCs w:val="22"/>
        </w:rPr>
        <w:t xml:space="preserve">  właściwe zaznaczyć 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</w:r>
      <w:r w:rsidRPr="00AD1048">
        <w:rPr>
          <w:rFonts w:ascii="Times New Roman" w:hAnsi="Times New Roman"/>
          <w:sz w:val="22"/>
          <w:szCs w:val="22"/>
        </w:rPr>
        <w:tab/>
        <w:t xml:space="preserve">       .................................................................</w:t>
      </w:r>
    </w:p>
    <w:p w:rsidR="00AD1048" w:rsidRPr="0008349B" w:rsidRDefault="00AD1048" w:rsidP="00D257EA">
      <w:pPr>
        <w:autoSpaceDE w:val="0"/>
        <w:autoSpaceDN w:val="0"/>
        <w:adjustRightInd w:val="0"/>
        <w:ind w:left="5672"/>
        <w:jc w:val="both"/>
        <w:rPr>
          <w:rFonts w:ascii="Times New Roman" w:hAnsi="Times New Roman"/>
          <w:sz w:val="18"/>
          <w:szCs w:val="18"/>
        </w:rPr>
      </w:pPr>
      <w:r w:rsidRPr="00AD1048">
        <w:rPr>
          <w:rFonts w:ascii="Times New Roman" w:hAnsi="Times New Roman"/>
          <w:sz w:val="22"/>
          <w:szCs w:val="22"/>
        </w:rPr>
        <w:t xml:space="preserve">    </w:t>
      </w:r>
      <w:r w:rsidR="00D257EA">
        <w:rPr>
          <w:rFonts w:ascii="Times New Roman" w:hAnsi="Times New Roman"/>
          <w:i/>
          <w:sz w:val="22"/>
          <w:szCs w:val="22"/>
        </w:rPr>
        <w:t>kwalifikowany podpis elektroniczny, podpis zaufany lub podpis osobisty</w:t>
      </w:r>
      <w:r w:rsidR="00D257EA" w:rsidRPr="00655644">
        <w:rPr>
          <w:rFonts w:ascii="Times New Roman" w:hAnsi="Times New Roman"/>
          <w:b/>
          <w:color w:val="C00000"/>
          <w:sz w:val="16"/>
          <w:szCs w:val="16"/>
        </w:rPr>
        <w:t xml:space="preserve"> </w:t>
      </w:r>
      <w:r w:rsidR="00D257EA">
        <w:rPr>
          <w:rFonts w:ascii="Times New Roman" w:hAnsi="Times New Roman"/>
          <w:i/>
          <w:sz w:val="22"/>
          <w:szCs w:val="22"/>
        </w:rPr>
        <w:t xml:space="preserve"> </w:t>
      </w:r>
      <w:r w:rsidRPr="00D257EA">
        <w:rPr>
          <w:rFonts w:ascii="Times New Roman" w:hAnsi="Times New Roman"/>
          <w:i/>
          <w:sz w:val="22"/>
          <w:szCs w:val="22"/>
        </w:rPr>
        <w:t>osoby uprawnionej</w:t>
      </w:r>
      <w:r w:rsidR="0008349B" w:rsidRPr="00D257EA">
        <w:rPr>
          <w:rFonts w:ascii="Times New Roman" w:hAnsi="Times New Roman"/>
          <w:i/>
          <w:sz w:val="22"/>
          <w:szCs w:val="22"/>
        </w:rPr>
        <w:t xml:space="preserve"> </w:t>
      </w:r>
      <w:r w:rsidRPr="00D257EA">
        <w:rPr>
          <w:rFonts w:ascii="Times New Roman" w:hAnsi="Times New Roman"/>
          <w:i/>
          <w:sz w:val="22"/>
          <w:szCs w:val="22"/>
        </w:rPr>
        <w:t xml:space="preserve">do </w:t>
      </w:r>
      <w:r w:rsidR="0008349B" w:rsidRPr="00D257EA">
        <w:rPr>
          <w:rFonts w:ascii="Times New Roman" w:hAnsi="Times New Roman"/>
          <w:i/>
          <w:sz w:val="22"/>
          <w:szCs w:val="22"/>
        </w:rPr>
        <w:t xml:space="preserve">                  </w:t>
      </w:r>
      <w:r w:rsidR="00CC36E1" w:rsidRPr="00D257EA">
        <w:rPr>
          <w:rFonts w:ascii="Times New Roman" w:hAnsi="Times New Roman"/>
          <w:i/>
          <w:sz w:val="22"/>
          <w:szCs w:val="22"/>
        </w:rPr>
        <w:t>   </w:t>
      </w:r>
      <w:r w:rsidRPr="00D257EA">
        <w:rPr>
          <w:rFonts w:ascii="Times New Roman" w:hAnsi="Times New Roman"/>
          <w:i/>
          <w:sz w:val="22"/>
          <w:szCs w:val="22"/>
        </w:rPr>
        <w:t>reprezentacji podmiotu oddającego</w:t>
      </w:r>
      <w:r w:rsidR="00D257EA">
        <w:rPr>
          <w:rFonts w:ascii="Times New Roman" w:hAnsi="Times New Roman"/>
          <w:i/>
          <w:sz w:val="22"/>
          <w:szCs w:val="22"/>
        </w:rPr>
        <w:t xml:space="preserve"> do </w:t>
      </w:r>
      <w:r w:rsidR="0008349B" w:rsidRPr="00D257EA">
        <w:rPr>
          <w:rFonts w:ascii="Times New Roman" w:hAnsi="Times New Roman"/>
          <w:i/>
          <w:sz w:val="22"/>
          <w:szCs w:val="22"/>
        </w:rPr>
        <w:t> </w:t>
      </w:r>
      <w:r w:rsidRPr="00D257EA">
        <w:rPr>
          <w:rFonts w:ascii="Times New Roman" w:hAnsi="Times New Roman"/>
          <w:i/>
          <w:sz w:val="22"/>
          <w:szCs w:val="22"/>
        </w:rPr>
        <w:t>dyspozycji Wykonawcy niezbędne zasoby</w:t>
      </w: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AD1048" w:rsidRPr="009B1F99" w:rsidRDefault="00AD1048" w:rsidP="00AD104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36342" w:rsidRPr="009B1F99" w:rsidRDefault="00536342" w:rsidP="003D446D">
      <w:pPr>
        <w:rPr>
          <w:rFonts w:ascii="Times New Roman" w:hAnsi="Times New Roman"/>
          <w:sz w:val="22"/>
          <w:szCs w:val="22"/>
        </w:rPr>
      </w:pPr>
    </w:p>
    <w:p w:rsidR="003D446D" w:rsidRDefault="003D446D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D257EA">
      <w:pPr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CC36E1" w:rsidRDefault="00CC36E1" w:rsidP="003D446D">
      <w:pPr>
        <w:ind w:left="4956" w:firstLine="708"/>
        <w:jc w:val="both"/>
        <w:rPr>
          <w:sz w:val="22"/>
          <w:szCs w:val="22"/>
        </w:rPr>
      </w:pPr>
    </w:p>
    <w:p w:rsidR="0008349B" w:rsidRDefault="002C0F31" w:rsidP="0008349B">
      <w:pPr>
        <w:pStyle w:val="NormalnyWeb"/>
        <w:spacing w:before="0" w:beforeAutospacing="0" w:after="0"/>
        <w:jc w:val="both"/>
        <w:rPr>
          <w:bCs/>
          <w:i/>
          <w:color w:val="C00000"/>
          <w:spacing w:val="4"/>
          <w:sz w:val="16"/>
          <w:szCs w:val="16"/>
        </w:rPr>
      </w:pPr>
      <w:r w:rsidRPr="002C0F31">
        <w:rPr>
          <w:bCs/>
          <w:i/>
          <w:color w:val="C00000"/>
          <w:spacing w:val="4"/>
          <w:sz w:val="16"/>
          <w:szCs w:val="16"/>
        </w:rPr>
        <w:t>Uwaga –</w:t>
      </w:r>
      <w:r>
        <w:rPr>
          <w:bCs/>
          <w:i/>
          <w:color w:val="C00000"/>
          <w:spacing w:val="4"/>
          <w:sz w:val="16"/>
          <w:szCs w:val="16"/>
        </w:rPr>
        <w:t xml:space="preserve"> </w:t>
      </w:r>
      <w:r w:rsidRPr="002C0F31">
        <w:rPr>
          <w:bCs/>
          <w:i/>
          <w:color w:val="C00000"/>
          <w:spacing w:val="4"/>
          <w:sz w:val="16"/>
          <w:szCs w:val="16"/>
        </w:rPr>
        <w:t>Dokument należy wypełnić i podpisać kwalifikowanym podpisem elektronicznym lub podpisem zaufanym lub podpisem osobistym.</w:t>
      </w:r>
    </w:p>
    <w:p w:rsidR="005F60DE" w:rsidRPr="0008349B" w:rsidRDefault="0008349B" w:rsidP="00220F9C">
      <w:pPr>
        <w:rPr>
          <w:rFonts w:ascii="Times New Roman" w:hAnsi="Times New Roman"/>
          <w:b/>
          <w:bCs/>
          <w:i/>
          <w:sz w:val="18"/>
          <w:szCs w:val="18"/>
          <w:u w:val="single"/>
        </w:rPr>
      </w:pPr>
      <w:r w:rsidRPr="0008349B">
        <w:rPr>
          <w:rFonts w:ascii="Times New Roman" w:hAnsi="Times New Roman"/>
          <w:b/>
          <w:bCs/>
          <w:i/>
          <w:sz w:val="18"/>
          <w:szCs w:val="18"/>
          <w:u w:val="single"/>
        </w:rPr>
        <w:t>* niepotrzebne skreślić</w:t>
      </w:r>
    </w:p>
    <w:sectPr w:rsidR="005F60DE" w:rsidRPr="0008349B" w:rsidSect="00307AED">
      <w:headerReference w:type="default" r:id="rId8"/>
      <w:footerReference w:type="default" r:id="rId9"/>
      <w:pgSz w:w="11906" w:h="16838" w:code="9"/>
      <w:pgMar w:top="1135" w:right="1274" w:bottom="426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47" w:rsidRDefault="003B5847" w:rsidP="006D317D">
      <w:r>
        <w:separator/>
      </w:r>
    </w:p>
  </w:endnote>
  <w:endnote w:type="continuationSeparator" w:id="0">
    <w:p w:rsidR="003B5847" w:rsidRDefault="003B5847" w:rsidP="006D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E9" w:rsidRPr="003474D5" w:rsidRDefault="00895CE9" w:rsidP="003474D5">
    <w:pPr>
      <w:pStyle w:val="Stopka"/>
      <w:jc w:val="both"/>
      <w:rPr>
        <w:rFonts w:ascii="Times New Roman" w:hAnsi="Times New Roman"/>
        <w:sz w:val="18"/>
      </w:rPr>
    </w:pPr>
  </w:p>
  <w:p w:rsidR="00307AED" w:rsidRDefault="00307AED" w:rsidP="00307AED">
    <w:pPr>
      <w:pStyle w:val="Stopka"/>
    </w:pPr>
    <w:r>
      <w:rPr>
        <w:noProof/>
      </w:rPr>
      <w:drawing>
        <wp:inline distT="0" distB="0" distL="0" distR="0">
          <wp:extent cx="1797050" cy="69151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2214245</wp:posOffset>
          </wp:positionH>
          <wp:positionV relativeFrom="paragraph">
            <wp:posOffset>1270</wp:posOffset>
          </wp:positionV>
          <wp:extent cx="1125220" cy="747395"/>
          <wp:effectExtent l="19050" t="0" r="0" b="0"/>
          <wp:wrapTight wrapText="bothSides">
            <wp:wrapPolygon edited="0">
              <wp:start x="-366" y="0"/>
              <wp:lineTo x="-366" y="20921"/>
              <wp:lineTo x="21576" y="20921"/>
              <wp:lineTo x="21576" y="0"/>
              <wp:lineTo x="-366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2" r="-8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7473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5CE9" w:rsidRPr="00307AED" w:rsidRDefault="007E7E8D" w:rsidP="00307AED">
    <w:pPr>
      <w:pStyle w:val="Stopka"/>
      <w:jc w:val="right"/>
      <w:rPr>
        <w:rFonts w:ascii="Times New Roman" w:hAnsi="Times New Roman"/>
        <w:sz w:val="20"/>
        <w:szCs w:val="20"/>
      </w:rPr>
    </w:pPr>
    <w:r w:rsidRPr="006A609C">
      <w:rPr>
        <w:rFonts w:ascii="Times New Roman" w:hAnsi="Times New Roman"/>
        <w:sz w:val="20"/>
        <w:szCs w:val="20"/>
      </w:rPr>
      <w:fldChar w:fldCharType="begin"/>
    </w:r>
    <w:r w:rsidR="00895CE9" w:rsidRPr="006A609C">
      <w:rPr>
        <w:rFonts w:ascii="Times New Roman" w:hAnsi="Times New Roman"/>
        <w:sz w:val="20"/>
        <w:szCs w:val="20"/>
      </w:rPr>
      <w:instrText>PAGE   \* MERGEFORMAT</w:instrText>
    </w:r>
    <w:r w:rsidRPr="006A609C">
      <w:rPr>
        <w:rFonts w:ascii="Times New Roman" w:hAnsi="Times New Roman"/>
        <w:sz w:val="20"/>
        <w:szCs w:val="20"/>
      </w:rPr>
      <w:fldChar w:fldCharType="separate"/>
    </w:r>
    <w:r w:rsidR="003A4D69">
      <w:rPr>
        <w:rFonts w:ascii="Times New Roman" w:hAnsi="Times New Roman"/>
        <w:noProof/>
        <w:sz w:val="20"/>
        <w:szCs w:val="20"/>
      </w:rPr>
      <w:t>4</w:t>
    </w:r>
    <w:r w:rsidRPr="006A609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47" w:rsidRDefault="003B5847" w:rsidP="006D317D">
      <w:r>
        <w:separator/>
      </w:r>
    </w:p>
  </w:footnote>
  <w:footnote w:type="continuationSeparator" w:id="0">
    <w:p w:rsidR="003B5847" w:rsidRDefault="003B5847" w:rsidP="006D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E9" w:rsidRDefault="00895CE9"/>
  <w:p w:rsidR="00895CE9" w:rsidRPr="00705192" w:rsidRDefault="00895CE9" w:rsidP="001D1024">
    <w:pPr>
      <w:pStyle w:val="WW-header"/>
      <w:pBdr>
        <w:bottom w:val="single" w:sz="4" w:space="1" w:color="auto"/>
      </w:pBdr>
      <w:tabs>
        <w:tab w:val="clear" w:pos="4703"/>
        <w:tab w:val="clear" w:pos="9406"/>
        <w:tab w:val="center" w:pos="4536"/>
        <w:tab w:val="right" w:pos="9072"/>
      </w:tabs>
      <w:jc w:val="right"/>
      <w:rPr>
        <w:sz w:val="28"/>
      </w:rPr>
    </w:pPr>
    <w:r>
      <w:rPr>
        <w:sz w:val="20"/>
      </w:rPr>
      <w:tab/>
      <w:t xml:space="preserve">Znak sprawy: </w:t>
    </w:r>
    <w:r w:rsidR="005574D2">
      <w:rPr>
        <w:sz w:val="20"/>
        <w:szCs w:val="20"/>
      </w:rPr>
      <w:t>M</w:t>
    </w:r>
    <w:r w:rsidR="00C659B0" w:rsidRPr="007E7ED5">
      <w:rPr>
        <w:sz w:val="20"/>
        <w:szCs w:val="20"/>
      </w:rPr>
      <w:t>T.2370.</w:t>
    </w:r>
    <w:r w:rsidR="006943A4">
      <w:rPr>
        <w:sz w:val="20"/>
        <w:szCs w:val="20"/>
      </w:rPr>
      <w:t>10</w:t>
    </w:r>
    <w:r w:rsidR="00C659B0" w:rsidRPr="007E7ED5">
      <w:rPr>
        <w:sz w:val="20"/>
        <w:szCs w:val="20"/>
      </w:rPr>
      <w:t>.2021</w:t>
    </w:r>
  </w:p>
  <w:p w:rsidR="00895CE9" w:rsidRPr="00B61334" w:rsidRDefault="00895CE9" w:rsidP="00B61334">
    <w:pPr>
      <w:pStyle w:val="WW-header"/>
      <w:tabs>
        <w:tab w:val="clear" w:pos="4703"/>
        <w:tab w:val="clear" w:pos="9406"/>
        <w:tab w:val="center" w:pos="4536"/>
        <w:tab w:val="right" w:pos="9072"/>
      </w:tabs>
      <w:jc w:val="both"/>
      <w:rPr>
        <w:sz w:val="16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80A25276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5BAE73E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OpenSymbol" w:hAnsi="OpenSymbol" w:cs="OpenSymbol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OpenSymbol" w:hAnsi="Open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OpenSymbol" w:hAnsi="Open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OpenSymbol" w:hAnsi="Open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364E9AE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2E"/>
    <w:multiLevelType w:val="singleLevel"/>
    <w:tmpl w:val="B53086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auto"/>
      </w:rPr>
    </w:lvl>
  </w:abstractNum>
  <w:abstractNum w:abstractNumId="8">
    <w:nsid w:val="00000031"/>
    <w:multiLevelType w:val="singleLevel"/>
    <w:tmpl w:val="00000031"/>
    <w:name w:val="WW8Num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2"/>
        <w:szCs w:val="22"/>
      </w:rPr>
    </w:lvl>
  </w:abstractNum>
  <w:abstractNum w:abstractNumId="9">
    <w:nsid w:val="00000032"/>
    <w:multiLevelType w:val="multilevel"/>
    <w:tmpl w:val="00000032"/>
    <w:name w:val="WW8Num5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Arial" w:hAnsi="Arial" w:cs="Arial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000003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1">
    <w:nsid w:val="0000003F"/>
    <w:multiLevelType w:val="multilevel"/>
    <w:tmpl w:val="BE3EF912"/>
    <w:name w:val="WW8Num67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)"/>
      <w:lvlJc w:val="left"/>
      <w:pPr>
        <w:tabs>
          <w:tab w:val="num" w:pos="2532"/>
        </w:tabs>
        <w:ind w:left="2532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>
    <w:nsid w:val="0000004F"/>
    <w:multiLevelType w:val="singleLevel"/>
    <w:tmpl w:val="B53086F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</w:abstractNum>
  <w:abstractNum w:abstractNumId="13">
    <w:nsid w:val="00000054"/>
    <w:multiLevelType w:val="singleLevel"/>
    <w:tmpl w:val="D3223FB8"/>
    <w:name w:val="WW8Num86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  <w:rPr>
        <w:b w:val="0"/>
      </w:rPr>
    </w:lvl>
  </w:abstractNum>
  <w:abstractNum w:abstractNumId="14">
    <w:nsid w:val="0000005C"/>
    <w:multiLevelType w:val="singleLevel"/>
    <w:tmpl w:val="0000005C"/>
    <w:name w:val="WW8Num91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397"/>
      </w:pPr>
      <w:rPr>
        <w:b w:val="0"/>
      </w:rPr>
    </w:lvl>
  </w:abstractNum>
  <w:abstractNum w:abstractNumId="15">
    <w:nsid w:val="0000005F"/>
    <w:multiLevelType w:val="singleLevel"/>
    <w:tmpl w:val="0000005F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6">
    <w:nsid w:val="00000064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</w:rPr>
    </w:lvl>
  </w:abstractNum>
  <w:abstractNum w:abstractNumId="17">
    <w:nsid w:val="0000006D"/>
    <w:multiLevelType w:val="multilevel"/>
    <w:tmpl w:val="4A0C1F96"/>
    <w:name w:val="WW8Num108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Arial" w:hAnsi="Arial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0000073"/>
    <w:multiLevelType w:val="singleLevel"/>
    <w:tmpl w:val="00000073"/>
    <w:name w:val="WW8Num120"/>
    <w:lvl w:ilvl="0">
      <w:start w:val="1"/>
      <w:numFmt w:val="lowerLetter"/>
      <w:lvlText w:val="%1)"/>
      <w:lvlJc w:val="left"/>
      <w:pPr>
        <w:tabs>
          <w:tab w:val="num" w:pos="1758"/>
        </w:tabs>
        <w:ind w:left="1758" w:hanging="397"/>
      </w:pPr>
    </w:lvl>
  </w:abstractNum>
  <w:abstractNum w:abstractNumId="19">
    <w:nsid w:val="00000084"/>
    <w:multiLevelType w:val="multilevel"/>
    <w:tmpl w:val="733E8D0E"/>
    <w:name w:val="WW8Num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8C"/>
    <w:multiLevelType w:val="multilevel"/>
    <w:tmpl w:val="53820F88"/>
    <w:name w:val="WW8Num127"/>
    <w:lvl w:ilvl="0">
      <w:start w:val="1"/>
      <w:numFmt w:val="decimal"/>
      <w:lvlText w:val="2.%1."/>
      <w:lvlJc w:val="left"/>
      <w:pPr>
        <w:tabs>
          <w:tab w:val="num" w:pos="1644"/>
        </w:tabs>
        <w:ind w:left="1644" w:hanging="51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758"/>
        </w:tabs>
        <w:ind w:left="1758" w:hanging="39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90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22">
    <w:nsid w:val="004E4D69"/>
    <w:multiLevelType w:val="hybridMultilevel"/>
    <w:tmpl w:val="F67441E6"/>
    <w:name w:val="WW8Num1594"/>
    <w:lvl w:ilvl="0" w:tplc="346460A4">
      <w:start w:val="2"/>
      <w:numFmt w:val="decimal"/>
      <w:lvlText w:val="%1)"/>
      <w:lvlJc w:val="left"/>
      <w:pPr>
        <w:tabs>
          <w:tab w:val="num" w:pos="1674"/>
        </w:tabs>
        <w:ind w:left="1674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9348C6"/>
    <w:multiLevelType w:val="hybridMultilevel"/>
    <w:tmpl w:val="F296EB58"/>
    <w:name w:val="WW8Num492"/>
    <w:lvl w:ilvl="0" w:tplc="A7D8B07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00A8540A"/>
    <w:multiLevelType w:val="hybridMultilevel"/>
    <w:tmpl w:val="57CC81F8"/>
    <w:name w:val="WW8Num163"/>
    <w:lvl w:ilvl="0" w:tplc="FFFFFFFF">
      <w:start w:val="1"/>
      <w:numFmt w:val="decimal"/>
      <w:lvlText w:val="%1)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172108D"/>
    <w:multiLevelType w:val="hybridMultilevel"/>
    <w:tmpl w:val="36E09F04"/>
    <w:name w:val="WW8Num42"/>
    <w:lvl w:ilvl="0" w:tplc="DB9A26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5D028E8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70D2114"/>
    <w:multiLevelType w:val="hybridMultilevel"/>
    <w:tmpl w:val="47D04B3C"/>
    <w:lvl w:ilvl="0" w:tplc="04150017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9912A10"/>
    <w:multiLevelType w:val="multilevel"/>
    <w:tmpl w:val="D9CAADA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09E430F6"/>
    <w:multiLevelType w:val="hybridMultilevel"/>
    <w:tmpl w:val="3BCC5B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0B8F2763"/>
    <w:multiLevelType w:val="hybridMultilevel"/>
    <w:tmpl w:val="92F6808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0C44309A"/>
    <w:multiLevelType w:val="hybridMultilevel"/>
    <w:tmpl w:val="70584B92"/>
    <w:name w:val="WW8Num313"/>
    <w:lvl w:ilvl="0" w:tplc="E640CCB2">
      <w:start w:val="1"/>
      <w:numFmt w:val="lowerLetter"/>
      <w:lvlText w:val="%1."/>
      <w:lvlJc w:val="left"/>
      <w:pPr>
        <w:tabs>
          <w:tab w:val="num" w:pos="3412"/>
        </w:tabs>
        <w:ind w:left="3412" w:hanging="43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D534D24"/>
    <w:multiLevelType w:val="hybridMultilevel"/>
    <w:tmpl w:val="6096BB10"/>
    <w:name w:val="WW8Num3822"/>
    <w:lvl w:ilvl="0" w:tplc="66E0371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FF121B"/>
    <w:multiLevelType w:val="hybridMultilevel"/>
    <w:tmpl w:val="6DA023BE"/>
    <w:name w:val="WW8Num113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E382F35"/>
    <w:multiLevelType w:val="multilevel"/>
    <w:tmpl w:val="455AFA76"/>
    <w:name w:val="WW8Num1082"/>
    <w:lvl w:ilvl="0">
      <w:start w:val="1"/>
      <w:numFmt w:val="decimal"/>
      <w:lvlText w:val="3.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E7A2102"/>
    <w:multiLevelType w:val="hybridMultilevel"/>
    <w:tmpl w:val="A2145076"/>
    <w:name w:val="WW8Num1592"/>
    <w:lvl w:ilvl="0" w:tplc="CF488F54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488F54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F7E7F88"/>
    <w:multiLevelType w:val="hybridMultilevel"/>
    <w:tmpl w:val="A0EC0E6E"/>
    <w:name w:val="WW8Num622"/>
    <w:lvl w:ilvl="0" w:tplc="247CF8B6">
      <w:start w:val="2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DD33ED"/>
    <w:multiLevelType w:val="hybridMultilevel"/>
    <w:tmpl w:val="756082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7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032747D"/>
    <w:multiLevelType w:val="multilevel"/>
    <w:tmpl w:val="712042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color w:val="auto"/>
        <w:sz w:val="22"/>
        <w:szCs w:val="22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5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2710" w:hanging="648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>
    <w:nsid w:val="10AE2053"/>
    <w:multiLevelType w:val="hybridMultilevel"/>
    <w:tmpl w:val="701A2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87281E"/>
    <w:multiLevelType w:val="hybridMultilevel"/>
    <w:tmpl w:val="A860F6D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1872C6C"/>
    <w:multiLevelType w:val="hybridMultilevel"/>
    <w:tmpl w:val="E01ACE44"/>
    <w:name w:val="WW8Num3823"/>
    <w:lvl w:ilvl="0" w:tplc="DBB44B38">
      <w:start w:val="1"/>
      <w:numFmt w:val="lowerLetter"/>
      <w:lvlText w:val="%1."/>
      <w:lvlJc w:val="left"/>
      <w:pPr>
        <w:tabs>
          <w:tab w:val="num" w:pos="657"/>
        </w:tabs>
        <w:ind w:left="6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11FC2A28"/>
    <w:multiLevelType w:val="hybridMultilevel"/>
    <w:tmpl w:val="E46EF02A"/>
    <w:lvl w:ilvl="0" w:tplc="CDF0FD0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062D130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</w:rPr>
    </w:lvl>
    <w:lvl w:ilvl="2" w:tplc="144E6AC2">
      <w:start w:val="1"/>
      <w:numFmt w:val="decimal"/>
      <w:lvlText w:val="%3)"/>
      <w:lvlJc w:val="left"/>
      <w:pPr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148B5493"/>
    <w:multiLevelType w:val="hybridMultilevel"/>
    <w:tmpl w:val="1F9E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4F36D45"/>
    <w:multiLevelType w:val="hybridMultilevel"/>
    <w:tmpl w:val="C93EF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175E26CC"/>
    <w:multiLevelType w:val="hybridMultilevel"/>
    <w:tmpl w:val="AA529518"/>
    <w:name w:val="WW8Num6623"/>
    <w:lvl w:ilvl="0" w:tplc="7C9036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2EC252B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18AC27D0"/>
    <w:multiLevelType w:val="multilevel"/>
    <w:tmpl w:val="8402C0D8"/>
    <w:name w:val="WW8Num15922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>
    <w:nsid w:val="1B8147D8"/>
    <w:multiLevelType w:val="multilevel"/>
    <w:tmpl w:val="CD2C905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48">
    <w:nsid w:val="1D127E08"/>
    <w:multiLevelType w:val="multilevel"/>
    <w:tmpl w:val="2CC289DA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9"/>
        </w:tabs>
        <w:ind w:left="729" w:hanging="49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28"/>
        </w:tabs>
        <w:ind w:left="828" w:hanging="360"/>
      </w:pPr>
      <w:rPr>
        <w:rFonts w:hint="default"/>
        <w:b w:val="0"/>
        <w:i w:val="0"/>
        <w:strike w:val="0"/>
        <w:dstrike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422"/>
        </w:tabs>
        <w:ind w:left="14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"/>
        </w:tabs>
        <w:ind w:left="28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8"/>
        </w:tabs>
        <w:ind w:left="30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2"/>
        </w:tabs>
        <w:ind w:left="3672" w:hanging="1800"/>
      </w:pPr>
      <w:rPr>
        <w:rFonts w:cs="Times New Roman" w:hint="default"/>
      </w:rPr>
    </w:lvl>
  </w:abstractNum>
  <w:abstractNum w:abstractNumId="49">
    <w:nsid w:val="2008790A"/>
    <w:multiLevelType w:val="hybridMultilevel"/>
    <w:tmpl w:val="E5AA51DE"/>
    <w:lvl w:ilvl="0" w:tplc="0500285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15E52B1"/>
    <w:multiLevelType w:val="hybridMultilevel"/>
    <w:tmpl w:val="36026B4A"/>
    <w:lvl w:ilvl="0" w:tplc="A5D42B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9577A8"/>
    <w:multiLevelType w:val="hybridMultilevel"/>
    <w:tmpl w:val="DF42AC88"/>
    <w:lvl w:ilvl="0" w:tplc="5D46C78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30D54F4"/>
    <w:multiLevelType w:val="hybridMultilevel"/>
    <w:tmpl w:val="A05EAB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257F36F5"/>
    <w:multiLevelType w:val="hybridMultilevel"/>
    <w:tmpl w:val="CE9E3D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25D22989"/>
    <w:multiLevelType w:val="hybridMultilevel"/>
    <w:tmpl w:val="8D9066E0"/>
    <w:lvl w:ilvl="0" w:tplc="29B423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934E92"/>
    <w:multiLevelType w:val="hybridMultilevel"/>
    <w:tmpl w:val="ECB0E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63506D"/>
    <w:multiLevelType w:val="hybridMultilevel"/>
    <w:tmpl w:val="47144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E46C62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3C0F65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EAD602E"/>
    <w:multiLevelType w:val="hybridMultilevel"/>
    <w:tmpl w:val="04940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9A707C"/>
    <w:multiLevelType w:val="hybridMultilevel"/>
    <w:tmpl w:val="7C880F8E"/>
    <w:lvl w:ilvl="0" w:tplc="3B92D5C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4609E3"/>
    <w:multiLevelType w:val="hybridMultilevel"/>
    <w:tmpl w:val="16B8CDC2"/>
    <w:name w:val="WW8Num159222"/>
    <w:lvl w:ilvl="0" w:tplc="3E50FB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E76319"/>
    <w:multiLevelType w:val="hybridMultilevel"/>
    <w:tmpl w:val="15F6DFC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>
    <w:nsid w:val="3686031B"/>
    <w:multiLevelType w:val="hybridMultilevel"/>
    <w:tmpl w:val="8D068974"/>
    <w:name w:val="WW8Num1122"/>
    <w:lvl w:ilvl="0" w:tplc="639246FC">
      <w:start w:val="1"/>
      <w:numFmt w:val="lowerLetter"/>
      <w:lvlText w:val="%1)"/>
      <w:lvlJc w:val="left"/>
      <w:pPr>
        <w:tabs>
          <w:tab w:val="num" w:pos="1776"/>
        </w:tabs>
        <w:ind w:left="284" w:firstLine="1132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FF2083"/>
    <w:multiLevelType w:val="hybridMultilevel"/>
    <w:tmpl w:val="3E9AFDAA"/>
    <w:lvl w:ilvl="0" w:tplc="1916E51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B10ABA6">
      <w:start w:val="1"/>
      <w:numFmt w:val="lowerLetter"/>
      <w:lvlText w:val="%2)"/>
      <w:lvlJc w:val="left"/>
      <w:pPr>
        <w:ind w:left="1524" w:hanging="804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37223F35"/>
    <w:multiLevelType w:val="hybridMultilevel"/>
    <w:tmpl w:val="2B5CE3E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7C012D3"/>
    <w:multiLevelType w:val="hybridMultilevel"/>
    <w:tmpl w:val="907EB62E"/>
    <w:lvl w:ilvl="0" w:tplc="8F52A40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9790736"/>
    <w:multiLevelType w:val="hybridMultilevel"/>
    <w:tmpl w:val="C0A06B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A5B6713"/>
    <w:multiLevelType w:val="multilevel"/>
    <w:tmpl w:val="494C5C12"/>
    <w:name w:val="WW8Num159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3A981D6D"/>
    <w:multiLevelType w:val="hybridMultilevel"/>
    <w:tmpl w:val="E63AF84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0">
    <w:nsid w:val="3AF918D9"/>
    <w:multiLevelType w:val="hybridMultilevel"/>
    <w:tmpl w:val="20720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B502287"/>
    <w:multiLevelType w:val="singleLevel"/>
    <w:tmpl w:val="7ADCEC5E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</w:abstractNum>
  <w:abstractNum w:abstractNumId="72">
    <w:nsid w:val="3E5E67BC"/>
    <w:multiLevelType w:val="hybridMultilevel"/>
    <w:tmpl w:val="43BCF69C"/>
    <w:name w:val="WW8Num382"/>
    <w:lvl w:ilvl="0" w:tplc="7E2E21E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3FA4356F"/>
    <w:multiLevelType w:val="hybridMultilevel"/>
    <w:tmpl w:val="D9D8B990"/>
    <w:name w:val="WW8Num38222"/>
    <w:lvl w:ilvl="0" w:tplc="572A4FFE">
      <w:start w:val="1"/>
      <w:numFmt w:val="lowerLetter"/>
      <w:lvlText w:val="%1)"/>
      <w:lvlJc w:val="left"/>
      <w:pPr>
        <w:tabs>
          <w:tab w:val="num" w:pos="1429"/>
        </w:tabs>
        <w:ind w:left="1429" w:hanging="363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5001B">
      <w:start w:val="1"/>
      <w:numFmt w:val="lowerLetter"/>
      <w:lvlText w:val="%3."/>
      <w:lvlJc w:val="right"/>
      <w:pPr>
        <w:tabs>
          <w:tab w:val="num" w:pos="2534"/>
        </w:tabs>
        <w:ind w:left="2534" w:hanging="180"/>
      </w:pPr>
      <w:rPr>
        <w:rFonts w:ascii="Arial" w:hAnsi="Arial" w:cs="Arial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74">
    <w:nsid w:val="401077E0"/>
    <w:multiLevelType w:val="hybridMultilevel"/>
    <w:tmpl w:val="3F503428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0C2020B"/>
    <w:multiLevelType w:val="hybridMultilevel"/>
    <w:tmpl w:val="FB023F48"/>
    <w:lvl w:ilvl="0" w:tplc="D15ADF0C">
      <w:start w:val="1"/>
      <w:numFmt w:val="decimal"/>
      <w:pStyle w:val="WW-Lista2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color w:val="000000"/>
      </w:rPr>
    </w:lvl>
    <w:lvl w:ilvl="1" w:tplc="DBDAC0C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  <w:b w:val="0"/>
      </w:rPr>
    </w:lvl>
    <w:lvl w:ilvl="2" w:tplc="8C2604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2730308"/>
    <w:multiLevelType w:val="hybridMultilevel"/>
    <w:tmpl w:val="F1920D5A"/>
    <w:lvl w:ilvl="0" w:tplc="0FC2E6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562743C"/>
    <w:multiLevelType w:val="hybridMultilevel"/>
    <w:tmpl w:val="FA72892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49574F46"/>
    <w:multiLevelType w:val="multilevel"/>
    <w:tmpl w:val="E47AD1B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9">
    <w:nsid w:val="4B372F32"/>
    <w:multiLevelType w:val="hybridMultilevel"/>
    <w:tmpl w:val="BA141526"/>
    <w:lvl w:ilvl="0" w:tplc="9A926768">
      <w:start w:val="5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C995280"/>
    <w:multiLevelType w:val="hybridMultilevel"/>
    <w:tmpl w:val="9C1A250C"/>
    <w:lvl w:ilvl="0" w:tplc="82C08186">
      <w:start w:val="2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CA754EC"/>
    <w:multiLevelType w:val="hybridMultilevel"/>
    <w:tmpl w:val="5B1CA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DC42CBE"/>
    <w:multiLevelType w:val="hybridMultilevel"/>
    <w:tmpl w:val="CD84CCE2"/>
    <w:lvl w:ilvl="0" w:tplc="AF76E864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DD11E8D"/>
    <w:multiLevelType w:val="hybridMultilevel"/>
    <w:tmpl w:val="77F0C78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E056B76"/>
    <w:multiLevelType w:val="multilevel"/>
    <w:tmpl w:val="06B8203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5">
    <w:nsid w:val="4E4E5E20"/>
    <w:multiLevelType w:val="hybridMultilevel"/>
    <w:tmpl w:val="796A435C"/>
    <w:name w:val="WW8Num62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4EF25C05"/>
    <w:multiLevelType w:val="hybridMultilevel"/>
    <w:tmpl w:val="02A60888"/>
    <w:name w:val="WW8Num662322"/>
    <w:lvl w:ilvl="0" w:tplc="7C903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EFA0CAF"/>
    <w:multiLevelType w:val="hybridMultilevel"/>
    <w:tmpl w:val="B53443FA"/>
    <w:lvl w:ilvl="0" w:tplc="498279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F2574C0"/>
    <w:multiLevelType w:val="multilevel"/>
    <w:tmpl w:val="F168D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9">
    <w:nsid w:val="50D24FAE"/>
    <w:multiLevelType w:val="singleLevel"/>
    <w:tmpl w:val="FF30750A"/>
    <w:name w:val="WW8Num19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FF"/>
        <w:sz w:val="28"/>
        <w:szCs w:val="28"/>
      </w:rPr>
    </w:lvl>
  </w:abstractNum>
  <w:abstractNum w:abstractNumId="90">
    <w:nsid w:val="518366B2"/>
    <w:multiLevelType w:val="hybridMultilevel"/>
    <w:tmpl w:val="170694D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737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529021C0"/>
    <w:multiLevelType w:val="hybridMultilevel"/>
    <w:tmpl w:val="2FB8EE98"/>
    <w:name w:val="WW8Num1593"/>
    <w:lvl w:ilvl="0" w:tplc="0B68F43E">
      <w:start w:val="1"/>
      <w:numFmt w:val="decimal"/>
      <w:lvlText w:val="%1)"/>
      <w:lvlJc w:val="left"/>
      <w:pPr>
        <w:ind w:left="51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A70F1B"/>
    <w:multiLevelType w:val="hybridMultilevel"/>
    <w:tmpl w:val="0BA4D5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4">
    <w:nsid w:val="5AE122F7"/>
    <w:multiLevelType w:val="hybridMultilevel"/>
    <w:tmpl w:val="6B6A5D38"/>
    <w:lvl w:ilvl="0" w:tplc="B53086FC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B4A5EAD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5D31E7"/>
    <w:multiLevelType w:val="hybridMultilevel"/>
    <w:tmpl w:val="30848A80"/>
    <w:name w:val="WW8Num112"/>
    <w:lvl w:ilvl="0" w:tplc="C378608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7">
    <w:nsid w:val="5F830237"/>
    <w:multiLevelType w:val="hybridMultilevel"/>
    <w:tmpl w:val="CE3450D6"/>
    <w:lvl w:ilvl="0" w:tplc="972E3DE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5F964CC6"/>
    <w:multiLevelType w:val="hybridMultilevel"/>
    <w:tmpl w:val="2D8C98D4"/>
    <w:lvl w:ilvl="0" w:tplc="B53086F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1B7C12"/>
    <w:multiLevelType w:val="hybridMultilevel"/>
    <w:tmpl w:val="07CEDF00"/>
    <w:name w:val="WW8Num159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94152B"/>
    <w:multiLevelType w:val="hybridMultilevel"/>
    <w:tmpl w:val="6D805CE4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1">
    <w:nsid w:val="6AEB1752"/>
    <w:multiLevelType w:val="hybridMultilevel"/>
    <w:tmpl w:val="36327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B375AF3"/>
    <w:multiLevelType w:val="hybridMultilevel"/>
    <w:tmpl w:val="D7D0FF20"/>
    <w:lvl w:ilvl="0" w:tplc="E99215BA">
      <w:start w:val="3"/>
      <w:numFmt w:val="ordinal"/>
      <w:lvlText w:val="%1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BF01B9B"/>
    <w:multiLevelType w:val="hybridMultilevel"/>
    <w:tmpl w:val="957AE1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1980"/>
        </w:tabs>
        <w:ind w:left="190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4140"/>
        </w:tabs>
        <w:ind w:left="414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104">
    <w:nsid w:val="6C39073C"/>
    <w:multiLevelType w:val="hybridMultilevel"/>
    <w:tmpl w:val="7688C120"/>
    <w:name w:val="WW8Num1022"/>
    <w:lvl w:ilvl="0" w:tplc="13ECC5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C972927"/>
    <w:multiLevelType w:val="hybridMultilevel"/>
    <w:tmpl w:val="121AC5A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6F46282C"/>
    <w:multiLevelType w:val="hybridMultilevel"/>
    <w:tmpl w:val="AC9C7A1A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7">
    <w:nsid w:val="6FB8290D"/>
    <w:multiLevelType w:val="multilevel"/>
    <w:tmpl w:val="5BD2EA58"/>
    <w:name w:val="WW8Num5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5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4">
      <w:start w:val="1"/>
      <w:numFmt w:val="decimal"/>
      <w:lvlText w:val="5.%5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8">
    <w:nsid w:val="71563DBD"/>
    <w:multiLevelType w:val="hybridMultilevel"/>
    <w:tmpl w:val="7750D396"/>
    <w:name w:val="WW8Num623"/>
    <w:lvl w:ilvl="0" w:tplc="F236A78A">
      <w:start w:val="3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2B61396"/>
    <w:multiLevelType w:val="hybridMultilevel"/>
    <w:tmpl w:val="4B209828"/>
    <w:lvl w:ilvl="0" w:tplc="B53086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0">
    <w:nsid w:val="72F87624"/>
    <w:multiLevelType w:val="hybridMultilevel"/>
    <w:tmpl w:val="7528EF2C"/>
    <w:lvl w:ilvl="0" w:tplc="EAFC5B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048CF4">
      <w:start w:val="1"/>
      <w:numFmt w:val="decimal"/>
      <w:lvlText w:val="%3."/>
      <w:lvlJc w:val="right"/>
      <w:pPr>
        <w:ind w:left="606" w:hanging="180"/>
      </w:pPr>
      <w:rPr>
        <w:rFonts w:ascii="Times New Roman" w:eastAsia="Times New Roman" w:hAnsi="Times New Roman" w:cs="Times New Roman" w:hint="default"/>
        <w:b w:val="0"/>
        <w:strike w:val="0"/>
        <w:color w:val="auto"/>
        <w:sz w:val="22"/>
        <w:szCs w:val="22"/>
      </w:rPr>
    </w:lvl>
    <w:lvl w:ilvl="3" w:tplc="B53086FC">
      <w:start w:val="1"/>
      <w:numFmt w:val="decimal"/>
      <w:lvlText w:val="%4)"/>
      <w:lvlJc w:val="left"/>
      <w:pPr>
        <w:ind w:left="518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3CF17AD"/>
    <w:multiLevelType w:val="hybridMultilevel"/>
    <w:tmpl w:val="6F7C5062"/>
    <w:lvl w:ilvl="0" w:tplc="04150017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>
    <w:nsid w:val="744A1428"/>
    <w:multiLevelType w:val="hybridMultilevel"/>
    <w:tmpl w:val="E684E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6F601DF"/>
    <w:multiLevelType w:val="hybridMultilevel"/>
    <w:tmpl w:val="37CAB2F8"/>
    <w:lvl w:ilvl="0" w:tplc="B53086FC">
      <w:start w:val="1"/>
      <w:numFmt w:val="decimal"/>
      <w:lvlText w:val="%1)"/>
      <w:lvlJc w:val="left"/>
      <w:pPr>
        <w:ind w:left="-208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1">
      <w:start w:val="1"/>
      <w:numFmt w:val="decimal"/>
      <w:lvlText w:val="%3)"/>
      <w:lvlJc w:val="lef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4">
    <w:nsid w:val="782C753A"/>
    <w:multiLevelType w:val="multilevel"/>
    <w:tmpl w:val="59E89624"/>
    <w:name w:val="WW8Num10822"/>
    <w:lvl w:ilvl="0">
      <w:start w:val="1"/>
      <w:numFmt w:val="decimal"/>
      <w:lvlText w:val="%1)"/>
      <w:lvlJc w:val="left"/>
      <w:pPr>
        <w:tabs>
          <w:tab w:val="num" w:pos="1644"/>
        </w:tabs>
        <w:ind w:left="1644" w:hanging="51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>
      <w:start w:val="1"/>
      <w:numFmt w:val="decimal"/>
      <w:lvlText w:val="3.%2."/>
      <w:lvlJc w:val="left"/>
      <w:pPr>
        <w:tabs>
          <w:tab w:val="num" w:pos="1644"/>
        </w:tabs>
        <w:ind w:left="1644" w:hanging="510"/>
      </w:pPr>
      <w:rPr>
        <w:rFonts w:hint="default"/>
        <w:b w:val="0"/>
      </w:rPr>
    </w:lvl>
    <w:lvl w:ilvl="2">
      <w:start w:val="1"/>
      <w:numFmt w:val="decimal"/>
      <w:lvlText w:val="4.%3."/>
      <w:lvlJc w:val="left"/>
      <w:pPr>
        <w:tabs>
          <w:tab w:val="num" w:pos="1644"/>
        </w:tabs>
        <w:ind w:left="1644" w:hanging="51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  <w:position w:val="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>
    <w:nsid w:val="7BA5369C"/>
    <w:multiLevelType w:val="hybridMultilevel"/>
    <w:tmpl w:val="4D36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44E6A472">
      <w:start w:val="1"/>
      <w:numFmt w:val="decimal"/>
      <w:lvlText w:val="%2)"/>
      <w:lvlJc w:val="left"/>
      <w:pPr>
        <w:ind w:left="1530" w:hanging="45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156716"/>
    <w:multiLevelType w:val="hybridMultilevel"/>
    <w:tmpl w:val="B412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F553351"/>
    <w:multiLevelType w:val="hybridMultilevel"/>
    <w:tmpl w:val="134A81CE"/>
    <w:lvl w:ilvl="0" w:tplc="04150017">
      <w:start w:val="1"/>
      <w:numFmt w:val="lowerLetter"/>
      <w:lvlText w:val="%1)"/>
      <w:lvlJc w:val="left"/>
      <w:pPr>
        <w:tabs>
          <w:tab w:val="num" w:pos="343"/>
        </w:tabs>
        <w:ind w:left="343" w:hanging="28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FAD5252"/>
    <w:multiLevelType w:val="hybridMultilevel"/>
    <w:tmpl w:val="97041C74"/>
    <w:lvl w:ilvl="0" w:tplc="00A660AE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5"/>
  </w:num>
  <w:num w:numId="2">
    <w:abstractNumId w:val="12"/>
  </w:num>
  <w:num w:numId="3">
    <w:abstractNumId w:val="13"/>
  </w:num>
  <w:num w:numId="4">
    <w:abstractNumId w:val="16"/>
  </w:num>
  <w:num w:numId="5">
    <w:abstractNumId w:val="21"/>
  </w:num>
  <w:num w:numId="6">
    <w:abstractNumId w:val="7"/>
  </w:num>
  <w:num w:numId="7">
    <w:abstractNumId w:val="10"/>
  </w:num>
  <w:num w:numId="8">
    <w:abstractNumId w:val="11"/>
  </w:num>
  <w:num w:numId="9">
    <w:abstractNumId w:val="97"/>
  </w:num>
  <w:num w:numId="10">
    <w:abstractNumId w:val="110"/>
  </w:num>
  <w:num w:numId="11">
    <w:abstractNumId w:val="38"/>
  </w:num>
  <w:num w:numId="12">
    <w:abstractNumId w:val="64"/>
  </w:num>
  <w:num w:numId="13">
    <w:abstractNumId w:val="113"/>
  </w:num>
  <w:num w:numId="14">
    <w:abstractNumId w:val="94"/>
  </w:num>
  <w:num w:numId="15">
    <w:abstractNumId w:val="115"/>
  </w:num>
  <w:num w:numId="16">
    <w:abstractNumId w:val="42"/>
  </w:num>
  <w:num w:numId="17">
    <w:abstractNumId w:val="117"/>
  </w:num>
  <w:num w:numId="18">
    <w:abstractNumId w:val="27"/>
  </w:num>
  <w:num w:numId="19">
    <w:abstractNumId w:val="109"/>
  </w:num>
  <w:num w:numId="20">
    <w:abstractNumId w:val="38"/>
  </w:num>
  <w:num w:numId="21">
    <w:abstractNumId w:val="111"/>
  </w:num>
  <w:num w:numId="22">
    <w:abstractNumId w:val="29"/>
  </w:num>
  <w:num w:numId="23">
    <w:abstractNumId w:val="74"/>
  </w:num>
  <w:num w:numId="24">
    <w:abstractNumId w:val="87"/>
  </w:num>
  <w:num w:numId="25">
    <w:abstractNumId w:val="62"/>
  </w:num>
  <w:num w:numId="26">
    <w:abstractNumId w:val="82"/>
  </w:num>
  <w:num w:numId="27">
    <w:abstractNumId w:val="49"/>
  </w:num>
  <w:num w:numId="28">
    <w:abstractNumId w:val="51"/>
  </w:num>
  <w:num w:numId="29">
    <w:abstractNumId w:val="66"/>
  </w:num>
  <w:num w:numId="30">
    <w:abstractNumId w:val="118"/>
  </w:num>
  <w:num w:numId="31">
    <w:abstractNumId w:val="84"/>
  </w:num>
  <w:num w:numId="32">
    <w:abstractNumId w:val="55"/>
  </w:num>
  <w:num w:numId="33">
    <w:abstractNumId w:val="112"/>
  </w:num>
  <w:num w:numId="34">
    <w:abstractNumId w:val="69"/>
  </w:num>
  <w:num w:numId="35">
    <w:abstractNumId w:val="60"/>
  </w:num>
  <w:num w:numId="36">
    <w:abstractNumId w:val="30"/>
  </w:num>
  <w:num w:numId="37">
    <w:abstractNumId w:val="56"/>
  </w:num>
  <w:num w:numId="38">
    <w:abstractNumId w:val="43"/>
  </w:num>
  <w:num w:numId="39">
    <w:abstractNumId w:val="50"/>
  </w:num>
  <w:num w:numId="40">
    <w:abstractNumId w:val="98"/>
  </w:num>
  <w:num w:numId="41">
    <w:abstractNumId w:val="44"/>
  </w:num>
  <w:num w:numId="42">
    <w:abstractNumId w:val="57"/>
  </w:num>
  <w:num w:numId="43">
    <w:abstractNumId w:val="70"/>
  </w:num>
  <w:num w:numId="44">
    <w:abstractNumId w:val="37"/>
  </w:num>
  <w:num w:numId="45">
    <w:abstractNumId w:val="90"/>
  </w:num>
  <w:num w:numId="46">
    <w:abstractNumId w:val="92"/>
  </w:num>
  <w:num w:numId="47">
    <w:abstractNumId w:val="58"/>
  </w:num>
  <w:num w:numId="48">
    <w:abstractNumId w:val="95"/>
  </w:num>
  <w:num w:numId="49">
    <w:abstractNumId w:val="101"/>
  </w:num>
  <w:num w:numId="50">
    <w:abstractNumId w:val="93"/>
  </w:num>
  <w:num w:numId="51">
    <w:abstractNumId w:val="26"/>
  </w:num>
  <w:num w:numId="52">
    <w:abstractNumId w:val="106"/>
  </w:num>
  <w:num w:numId="53">
    <w:abstractNumId w:val="80"/>
  </w:num>
  <w:num w:numId="54">
    <w:abstractNumId w:val="28"/>
  </w:num>
  <w:num w:numId="55">
    <w:abstractNumId w:val="102"/>
  </w:num>
  <w:num w:numId="56">
    <w:abstractNumId w:val="47"/>
  </w:num>
  <w:num w:numId="57">
    <w:abstractNumId w:val="79"/>
  </w:num>
  <w:num w:numId="58">
    <w:abstractNumId w:val="78"/>
  </w:num>
  <w:num w:numId="59">
    <w:abstractNumId w:val="100"/>
  </w:num>
  <w:num w:numId="60">
    <w:abstractNumId w:val="81"/>
  </w:num>
  <w:num w:numId="61">
    <w:abstractNumId w:val="116"/>
  </w:num>
  <w:num w:numId="62">
    <w:abstractNumId w:val="39"/>
  </w:num>
  <w:num w:numId="63">
    <w:abstractNumId w:val="40"/>
  </w:num>
  <w:num w:numId="64">
    <w:abstractNumId w:val="83"/>
  </w:num>
  <w:num w:numId="65">
    <w:abstractNumId w:val="52"/>
  </w:num>
  <w:num w:numId="66">
    <w:abstractNumId w:val="65"/>
  </w:num>
  <w:num w:numId="67">
    <w:abstractNumId w:val="67"/>
  </w:num>
  <w:num w:numId="68">
    <w:abstractNumId w:val="77"/>
  </w:num>
  <w:num w:numId="69">
    <w:abstractNumId w:val="103"/>
  </w:num>
  <w:num w:numId="70">
    <w:abstractNumId w:val="105"/>
  </w:num>
  <w:num w:numId="71">
    <w:abstractNumId w:val="71"/>
  </w:num>
  <w:num w:numId="72">
    <w:abstractNumId w:val="54"/>
  </w:num>
  <w:num w:numId="73">
    <w:abstractNumId w:val="53"/>
  </w:num>
  <w:num w:numId="74">
    <w:abstractNumId w:val="59"/>
  </w:num>
  <w:num w:numId="75">
    <w:abstractNumId w:val="76"/>
  </w:num>
  <w:num w:numId="76">
    <w:abstractNumId w:val="48"/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2"/>
  </w:num>
  <w:num w:numId="79">
    <w:abstractNumId w:val="8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425"/>
  <w:drawingGridHorizontalSpacing w:val="113"/>
  <w:drawingGridVerticalSpacing w:val="181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F7D23"/>
    <w:rsid w:val="000003CC"/>
    <w:rsid w:val="00000CA9"/>
    <w:rsid w:val="000011D7"/>
    <w:rsid w:val="00001326"/>
    <w:rsid w:val="00001627"/>
    <w:rsid w:val="0000232E"/>
    <w:rsid w:val="00002E2D"/>
    <w:rsid w:val="00004A2C"/>
    <w:rsid w:val="00005831"/>
    <w:rsid w:val="000064A9"/>
    <w:rsid w:val="000069F2"/>
    <w:rsid w:val="0001084B"/>
    <w:rsid w:val="0001256A"/>
    <w:rsid w:val="00012F22"/>
    <w:rsid w:val="00013CEF"/>
    <w:rsid w:val="00014160"/>
    <w:rsid w:val="0001430D"/>
    <w:rsid w:val="00014C2B"/>
    <w:rsid w:val="0001562D"/>
    <w:rsid w:val="00015654"/>
    <w:rsid w:val="00015A46"/>
    <w:rsid w:val="000166E4"/>
    <w:rsid w:val="000178E6"/>
    <w:rsid w:val="00020874"/>
    <w:rsid w:val="000209EC"/>
    <w:rsid w:val="00020E53"/>
    <w:rsid w:val="00020F17"/>
    <w:rsid w:val="00021E1E"/>
    <w:rsid w:val="00022295"/>
    <w:rsid w:val="00022AC1"/>
    <w:rsid w:val="00023A40"/>
    <w:rsid w:val="0002497E"/>
    <w:rsid w:val="00025197"/>
    <w:rsid w:val="00025FFD"/>
    <w:rsid w:val="00026810"/>
    <w:rsid w:val="000268B6"/>
    <w:rsid w:val="000274BC"/>
    <w:rsid w:val="00027EE4"/>
    <w:rsid w:val="00030440"/>
    <w:rsid w:val="00030917"/>
    <w:rsid w:val="00031160"/>
    <w:rsid w:val="000315B1"/>
    <w:rsid w:val="00031BC7"/>
    <w:rsid w:val="00031E08"/>
    <w:rsid w:val="000322D4"/>
    <w:rsid w:val="00032497"/>
    <w:rsid w:val="00033CBE"/>
    <w:rsid w:val="00040024"/>
    <w:rsid w:val="000419BB"/>
    <w:rsid w:val="00042360"/>
    <w:rsid w:val="0004323D"/>
    <w:rsid w:val="00043B2D"/>
    <w:rsid w:val="0004435A"/>
    <w:rsid w:val="000453D2"/>
    <w:rsid w:val="00045B95"/>
    <w:rsid w:val="000471EE"/>
    <w:rsid w:val="00047277"/>
    <w:rsid w:val="000477E4"/>
    <w:rsid w:val="00050470"/>
    <w:rsid w:val="000507C5"/>
    <w:rsid w:val="00050940"/>
    <w:rsid w:val="00050E66"/>
    <w:rsid w:val="00051A60"/>
    <w:rsid w:val="000523F0"/>
    <w:rsid w:val="0005426E"/>
    <w:rsid w:val="00054E47"/>
    <w:rsid w:val="000556B2"/>
    <w:rsid w:val="000558D8"/>
    <w:rsid w:val="00056501"/>
    <w:rsid w:val="000567D0"/>
    <w:rsid w:val="000573FD"/>
    <w:rsid w:val="00060C6C"/>
    <w:rsid w:val="00060E8C"/>
    <w:rsid w:val="000613A7"/>
    <w:rsid w:val="00061F70"/>
    <w:rsid w:val="0006226A"/>
    <w:rsid w:val="00063252"/>
    <w:rsid w:val="00063386"/>
    <w:rsid w:val="0006350B"/>
    <w:rsid w:val="0006398F"/>
    <w:rsid w:val="0006542C"/>
    <w:rsid w:val="00065D06"/>
    <w:rsid w:val="00065FB4"/>
    <w:rsid w:val="000708A7"/>
    <w:rsid w:val="000718D3"/>
    <w:rsid w:val="000721CE"/>
    <w:rsid w:val="0007224D"/>
    <w:rsid w:val="000738D6"/>
    <w:rsid w:val="00073BF7"/>
    <w:rsid w:val="000740C6"/>
    <w:rsid w:val="00074175"/>
    <w:rsid w:val="0007471C"/>
    <w:rsid w:val="00075041"/>
    <w:rsid w:val="00075DD3"/>
    <w:rsid w:val="000761E5"/>
    <w:rsid w:val="0007635E"/>
    <w:rsid w:val="00076A3B"/>
    <w:rsid w:val="0007757C"/>
    <w:rsid w:val="00077B8F"/>
    <w:rsid w:val="00077C7C"/>
    <w:rsid w:val="00077FF1"/>
    <w:rsid w:val="00080251"/>
    <w:rsid w:val="00080E84"/>
    <w:rsid w:val="00080FE5"/>
    <w:rsid w:val="0008148B"/>
    <w:rsid w:val="00081FE7"/>
    <w:rsid w:val="00082ADD"/>
    <w:rsid w:val="00082D91"/>
    <w:rsid w:val="000832E6"/>
    <w:rsid w:val="0008349B"/>
    <w:rsid w:val="0008454B"/>
    <w:rsid w:val="00084C62"/>
    <w:rsid w:val="0008536C"/>
    <w:rsid w:val="00085659"/>
    <w:rsid w:val="00086633"/>
    <w:rsid w:val="0008667A"/>
    <w:rsid w:val="000901A3"/>
    <w:rsid w:val="00090239"/>
    <w:rsid w:val="00091457"/>
    <w:rsid w:val="00093F7D"/>
    <w:rsid w:val="00095F01"/>
    <w:rsid w:val="0009615E"/>
    <w:rsid w:val="00096E93"/>
    <w:rsid w:val="00097AB6"/>
    <w:rsid w:val="000A04B7"/>
    <w:rsid w:val="000A29C1"/>
    <w:rsid w:val="000A32DD"/>
    <w:rsid w:val="000A3C9C"/>
    <w:rsid w:val="000A4478"/>
    <w:rsid w:val="000A53C8"/>
    <w:rsid w:val="000A5575"/>
    <w:rsid w:val="000A5774"/>
    <w:rsid w:val="000A627C"/>
    <w:rsid w:val="000A6E89"/>
    <w:rsid w:val="000B06D8"/>
    <w:rsid w:val="000B22E3"/>
    <w:rsid w:val="000B2DAA"/>
    <w:rsid w:val="000B3609"/>
    <w:rsid w:val="000B55FE"/>
    <w:rsid w:val="000B6708"/>
    <w:rsid w:val="000B7900"/>
    <w:rsid w:val="000B7FD0"/>
    <w:rsid w:val="000C185D"/>
    <w:rsid w:val="000C1C37"/>
    <w:rsid w:val="000C1FAC"/>
    <w:rsid w:val="000C2091"/>
    <w:rsid w:val="000C2200"/>
    <w:rsid w:val="000C2C6F"/>
    <w:rsid w:val="000C2F1B"/>
    <w:rsid w:val="000C342A"/>
    <w:rsid w:val="000C3E2A"/>
    <w:rsid w:val="000C7F66"/>
    <w:rsid w:val="000D01FB"/>
    <w:rsid w:val="000D25AB"/>
    <w:rsid w:val="000D296F"/>
    <w:rsid w:val="000D3852"/>
    <w:rsid w:val="000D4921"/>
    <w:rsid w:val="000D56E9"/>
    <w:rsid w:val="000D64F2"/>
    <w:rsid w:val="000D6990"/>
    <w:rsid w:val="000D724E"/>
    <w:rsid w:val="000D7AE1"/>
    <w:rsid w:val="000D7D47"/>
    <w:rsid w:val="000D7E64"/>
    <w:rsid w:val="000E02EF"/>
    <w:rsid w:val="000E217B"/>
    <w:rsid w:val="000E23AD"/>
    <w:rsid w:val="000E2884"/>
    <w:rsid w:val="000E40A5"/>
    <w:rsid w:val="000E4A88"/>
    <w:rsid w:val="000E6C8A"/>
    <w:rsid w:val="000E7414"/>
    <w:rsid w:val="000E7C1C"/>
    <w:rsid w:val="000F088E"/>
    <w:rsid w:val="000F1887"/>
    <w:rsid w:val="000F197E"/>
    <w:rsid w:val="000F20E4"/>
    <w:rsid w:val="000F3293"/>
    <w:rsid w:val="000F62F1"/>
    <w:rsid w:val="000F692E"/>
    <w:rsid w:val="000F7782"/>
    <w:rsid w:val="000F7CEA"/>
    <w:rsid w:val="00100750"/>
    <w:rsid w:val="0010075F"/>
    <w:rsid w:val="00101987"/>
    <w:rsid w:val="001024EC"/>
    <w:rsid w:val="00102710"/>
    <w:rsid w:val="00102AB2"/>
    <w:rsid w:val="00103230"/>
    <w:rsid w:val="001032AE"/>
    <w:rsid w:val="001039D4"/>
    <w:rsid w:val="00103F5B"/>
    <w:rsid w:val="001048F2"/>
    <w:rsid w:val="00104E3B"/>
    <w:rsid w:val="00105C22"/>
    <w:rsid w:val="00106A6D"/>
    <w:rsid w:val="001070E3"/>
    <w:rsid w:val="001101BC"/>
    <w:rsid w:val="00110923"/>
    <w:rsid w:val="00111FE2"/>
    <w:rsid w:val="00112874"/>
    <w:rsid w:val="001131A0"/>
    <w:rsid w:val="00113260"/>
    <w:rsid w:val="00114316"/>
    <w:rsid w:val="001144FA"/>
    <w:rsid w:val="0011481B"/>
    <w:rsid w:val="00114FF3"/>
    <w:rsid w:val="001169B8"/>
    <w:rsid w:val="00116A71"/>
    <w:rsid w:val="00116D75"/>
    <w:rsid w:val="00120986"/>
    <w:rsid w:val="00120FC7"/>
    <w:rsid w:val="00120FD9"/>
    <w:rsid w:val="0012111B"/>
    <w:rsid w:val="00121368"/>
    <w:rsid w:val="0012272E"/>
    <w:rsid w:val="001232DA"/>
    <w:rsid w:val="00123B8C"/>
    <w:rsid w:val="00124470"/>
    <w:rsid w:val="00124F5C"/>
    <w:rsid w:val="00125085"/>
    <w:rsid w:val="00127654"/>
    <w:rsid w:val="001278E8"/>
    <w:rsid w:val="00127FB9"/>
    <w:rsid w:val="0013110A"/>
    <w:rsid w:val="00131440"/>
    <w:rsid w:val="00132224"/>
    <w:rsid w:val="0013284E"/>
    <w:rsid w:val="00133391"/>
    <w:rsid w:val="001336E2"/>
    <w:rsid w:val="001343BD"/>
    <w:rsid w:val="0013541E"/>
    <w:rsid w:val="0013648C"/>
    <w:rsid w:val="00136B53"/>
    <w:rsid w:val="00137E49"/>
    <w:rsid w:val="0014059D"/>
    <w:rsid w:val="0014124C"/>
    <w:rsid w:val="00141419"/>
    <w:rsid w:val="001425FD"/>
    <w:rsid w:val="00142637"/>
    <w:rsid w:val="001433E8"/>
    <w:rsid w:val="00143501"/>
    <w:rsid w:val="00143E8C"/>
    <w:rsid w:val="00143F68"/>
    <w:rsid w:val="00144F0C"/>
    <w:rsid w:val="00145E85"/>
    <w:rsid w:val="0014686F"/>
    <w:rsid w:val="00150412"/>
    <w:rsid w:val="0015059C"/>
    <w:rsid w:val="0015136C"/>
    <w:rsid w:val="0015247D"/>
    <w:rsid w:val="00152B49"/>
    <w:rsid w:val="00152F40"/>
    <w:rsid w:val="0015440F"/>
    <w:rsid w:val="001567E1"/>
    <w:rsid w:val="00156FAD"/>
    <w:rsid w:val="00157E63"/>
    <w:rsid w:val="00160149"/>
    <w:rsid w:val="00161884"/>
    <w:rsid w:val="00161904"/>
    <w:rsid w:val="0016291F"/>
    <w:rsid w:val="00163112"/>
    <w:rsid w:val="001641C3"/>
    <w:rsid w:val="00164FC3"/>
    <w:rsid w:val="0016554C"/>
    <w:rsid w:val="00166752"/>
    <w:rsid w:val="00167A3F"/>
    <w:rsid w:val="00170B2A"/>
    <w:rsid w:val="00170E71"/>
    <w:rsid w:val="001712B3"/>
    <w:rsid w:val="00172A2B"/>
    <w:rsid w:val="00172F7A"/>
    <w:rsid w:val="00173254"/>
    <w:rsid w:val="001736A4"/>
    <w:rsid w:val="00173E36"/>
    <w:rsid w:val="00174F5D"/>
    <w:rsid w:val="0017593A"/>
    <w:rsid w:val="00175A90"/>
    <w:rsid w:val="00176123"/>
    <w:rsid w:val="001762E6"/>
    <w:rsid w:val="00176989"/>
    <w:rsid w:val="00176CCF"/>
    <w:rsid w:val="00180925"/>
    <w:rsid w:val="0018124B"/>
    <w:rsid w:val="00182974"/>
    <w:rsid w:val="00182DD4"/>
    <w:rsid w:val="001852D9"/>
    <w:rsid w:val="0018571E"/>
    <w:rsid w:val="00185E6D"/>
    <w:rsid w:val="001862DB"/>
    <w:rsid w:val="0018676E"/>
    <w:rsid w:val="00186F47"/>
    <w:rsid w:val="001871DC"/>
    <w:rsid w:val="001900AC"/>
    <w:rsid w:val="0019171E"/>
    <w:rsid w:val="00191889"/>
    <w:rsid w:val="0019250A"/>
    <w:rsid w:val="00192721"/>
    <w:rsid w:val="00192C9D"/>
    <w:rsid w:val="0019358F"/>
    <w:rsid w:val="00193C2F"/>
    <w:rsid w:val="00194A6B"/>
    <w:rsid w:val="00195204"/>
    <w:rsid w:val="001954E2"/>
    <w:rsid w:val="0019588D"/>
    <w:rsid w:val="00195F58"/>
    <w:rsid w:val="00196489"/>
    <w:rsid w:val="00196C17"/>
    <w:rsid w:val="00196DA6"/>
    <w:rsid w:val="00197383"/>
    <w:rsid w:val="001A268A"/>
    <w:rsid w:val="001A2EC8"/>
    <w:rsid w:val="001A30DE"/>
    <w:rsid w:val="001A31C4"/>
    <w:rsid w:val="001A4969"/>
    <w:rsid w:val="001A708C"/>
    <w:rsid w:val="001A7199"/>
    <w:rsid w:val="001A76FA"/>
    <w:rsid w:val="001B01C2"/>
    <w:rsid w:val="001B0495"/>
    <w:rsid w:val="001B25C9"/>
    <w:rsid w:val="001B303F"/>
    <w:rsid w:val="001B3339"/>
    <w:rsid w:val="001B36DD"/>
    <w:rsid w:val="001B49D6"/>
    <w:rsid w:val="001B5269"/>
    <w:rsid w:val="001B7217"/>
    <w:rsid w:val="001C0126"/>
    <w:rsid w:val="001C27AE"/>
    <w:rsid w:val="001C2AA6"/>
    <w:rsid w:val="001C31C0"/>
    <w:rsid w:val="001C4E3C"/>
    <w:rsid w:val="001C4EF5"/>
    <w:rsid w:val="001C5194"/>
    <w:rsid w:val="001C68F6"/>
    <w:rsid w:val="001C6DBF"/>
    <w:rsid w:val="001C70F5"/>
    <w:rsid w:val="001C7347"/>
    <w:rsid w:val="001D1024"/>
    <w:rsid w:val="001D1515"/>
    <w:rsid w:val="001D1B66"/>
    <w:rsid w:val="001D2B39"/>
    <w:rsid w:val="001D2DE8"/>
    <w:rsid w:val="001D39A7"/>
    <w:rsid w:val="001D4402"/>
    <w:rsid w:val="001D4A64"/>
    <w:rsid w:val="001D4FB5"/>
    <w:rsid w:val="001D63F0"/>
    <w:rsid w:val="001E01FC"/>
    <w:rsid w:val="001E05DA"/>
    <w:rsid w:val="001E08B8"/>
    <w:rsid w:val="001E1EFD"/>
    <w:rsid w:val="001E1F5F"/>
    <w:rsid w:val="001E204E"/>
    <w:rsid w:val="001E22FF"/>
    <w:rsid w:val="001E2BF0"/>
    <w:rsid w:val="001E694D"/>
    <w:rsid w:val="001F1F17"/>
    <w:rsid w:val="001F3267"/>
    <w:rsid w:val="001F38C0"/>
    <w:rsid w:val="001F6168"/>
    <w:rsid w:val="001F70D7"/>
    <w:rsid w:val="001F7922"/>
    <w:rsid w:val="00201118"/>
    <w:rsid w:val="00201250"/>
    <w:rsid w:val="002018AF"/>
    <w:rsid w:val="00201DF8"/>
    <w:rsid w:val="00202003"/>
    <w:rsid w:val="002031AA"/>
    <w:rsid w:val="00203AE8"/>
    <w:rsid w:val="00204537"/>
    <w:rsid w:val="00204968"/>
    <w:rsid w:val="00205C50"/>
    <w:rsid w:val="00210161"/>
    <w:rsid w:val="00210676"/>
    <w:rsid w:val="002106C7"/>
    <w:rsid w:val="00211DCE"/>
    <w:rsid w:val="0021236E"/>
    <w:rsid w:val="0021265E"/>
    <w:rsid w:val="00212F5A"/>
    <w:rsid w:val="00213124"/>
    <w:rsid w:val="002135E9"/>
    <w:rsid w:val="00213A24"/>
    <w:rsid w:val="0021521A"/>
    <w:rsid w:val="00215E51"/>
    <w:rsid w:val="00216748"/>
    <w:rsid w:val="0021701D"/>
    <w:rsid w:val="00217BA1"/>
    <w:rsid w:val="002204CC"/>
    <w:rsid w:val="00220F9C"/>
    <w:rsid w:val="00221C7A"/>
    <w:rsid w:val="00221D5E"/>
    <w:rsid w:val="00222534"/>
    <w:rsid w:val="002238BA"/>
    <w:rsid w:val="00224CFA"/>
    <w:rsid w:val="002252E5"/>
    <w:rsid w:val="00225DF3"/>
    <w:rsid w:val="0022697A"/>
    <w:rsid w:val="00226CA9"/>
    <w:rsid w:val="002270ED"/>
    <w:rsid w:val="00230B07"/>
    <w:rsid w:val="002315E1"/>
    <w:rsid w:val="0023171D"/>
    <w:rsid w:val="00232574"/>
    <w:rsid w:val="002329E5"/>
    <w:rsid w:val="0023542C"/>
    <w:rsid w:val="002361B9"/>
    <w:rsid w:val="002363A6"/>
    <w:rsid w:val="00236A6E"/>
    <w:rsid w:val="002371AC"/>
    <w:rsid w:val="00237F77"/>
    <w:rsid w:val="00242BE4"/>
    <w:rsid w:val="00243178"/>
    <w:rsid w:val="0024431E"/>
    <w:rsid w:val="00244480"/>
    <w:rsid w:val="00246441"/>
    <w:rsid w:val="00246512"/>
    <w:rsid w:val="002476E8"/>
    <w:rsid w:val="0025002D"/>
    <w:rsid w:val="00251CA9"/>
    <w:rsid w:val="00251EE9"/>
    <w:rsid w:val="002535DE"/>
    <w:rsid w:val="0025380A"/>
    <w:rsid w:val="002543B7"/>
    <w:rsid w:val="00254413"/>
    <w:rsid w:val="00255DF7"/>
    <w:rsid w:val="00256EAC"/>
    <w:rsid w:val="00256FE5"/>
    <w:rsid w:val="00260344"/>
    <w:rsid w:val="00260790"/>
    <w:rsid w:val="00260976"/>
    <w:rsid w:val="00260B00"/>
    <w:rsid w:val="0026176D"/>
    <w:rsid w:val="00261946"/>
    <w:rsid w:val="00261F72"/>
    <w:rsid w:val="002634DE"/>
    <w:rsid w:val="00263642"/>
    <w:rsid w:val="00267319"/>
    <w:rsid w:val="00270106"/>
    <w:rsid w:val="00270539"/>
    <w:rsid w:val="0027085A"/>
    <w:rsid w:val="0027448D"/>
    <w:rsid w:val="0027483E"/>
    <w:rsid w:val="00274A6F"/>
    <w:rsid w:val="0027506B"/>
    <w:rsid w:val="00275108"/>
    <w:rsid w:val="0027566C"/>
    <w:rsid w:val="002758FE"/>
    <w:rsid w:val="00276420"/>
    <w:rsid w:val="00276A92"/>
    <w:rsid w:val="00280729"/>
    <w:rsid w:val="00281058"/>
    <w:rsid w:val="00281522"/>
    <w:rsid w:val="002816AD"/>
    <w:rsid w:val="00281A8A"/>
    <w:rsid w:val="00282301"/>
    <w:rsid w:val="00283747"/>
    <w:rsid w:val="002839C9"/>
    <w:rsid w:val="00284650"/>
    <w:rsid w:val="0028511C"/>
    <w:rsid w:val="00287C9F"/>
    <w:rsid w:val="00291215"/>
    <w:rsid w:val="00291935"/>
    <w:rsid w:val="002922E1"/>
    <w:rsid w:val="002936A9"/>
    <w:rsid w:val="00293AD7"/>
    <w:rsid w:val="0029439E"/>
    <w:rsid w:val="00294405"/>
    <w:rsid w:val="00295C30"/>
    <w:rsid w:val="0029629A"/>
    <w:rsid w:val="002969D6"/>
    <w:rsid w:val="002976A8"/>
    <w:rsid w:val="00297722"/>
    <w:rsid w:val="00297F23"/>
    <w:rsid w:val="002A02F5"/>
    <w:rsid w:val="002A0C57"/>
    <w:rsid w:val="002A1581"/>
    <w:rsid w:val="002A184D"/>
    <w:rsid w:val="002A1E6A"/>
    <w:rsid w:val="002A212F"/>
    <w:rsid w:val="002A26BD"/>
    <w:rsid w:val="002A290F"/>
    <w:rsid w:val="002A33A7"/>
    <w:rsid w:val="002A35F8"/>
    <w:rsid w:val="002A41E2"/>
    <w:rsid w:val="002A489D"/>
    <w:rsid w:val="002A5998"/>
    <w:rsid w:val="002A64FF"/>
    <w:rsid w:val="002A76B5"/>
    <w:rsid w:val="002A7A07"/>
    <w:rsid w:val="002B0297"/>
    <w:rsid w:val="002B03D2"/>
    <w:rsid w:val="002B0907"/>
    <w:rsid w:val="002B0A47"/>
    <w:rsid w:val="002B1948"/>
    <w:rsid w:val="002B3034"/>
    <w:rsid w:val="002B38A5"/>
    <w:rsid w:val="002B3E0C"/>
    <w:rsid w:val="002B7466"/>
    <w:rsid w:val="002C0C7B"/>
    <w:rsid w:val="002C0F31"/>
    <w:rsid w:val="002C3801"/>
    <w:rsid w:val="002C451E"/>
    <w:rsid w:val="002C48F5"/>
    <w:rsid w:val="002C508B"/>
    <w:rsid w:val="002C6D2A"/>
    <w:rsid w:val="002C76E4"/>
    <w:rsid w:val="002C7923"/>
    <w:rsid w:val="002C79EF"/>
    <w:rsid w:val="002D178D"/>
    <w:rsid w:val="002D1D50"/>
    <w:rsid w:val="002D24DC"/>
    <w:rsid w:val="002D2582"/>
    <w:rsid w:val="002D34E0"/>
    <w:rsid w:val="002D373B"/>
    <w:rsid w:val="002D37F0"/>
    <w:rsid w:val="002D5DF3"/>
    <w:rsid w:val="002D676A"/>
    <w:rsid w:val="002D7392"/>
    <w:rsid w:val="002D7D67"/>
    <w:rsid w:val="002E0048"/>
    <w:rsid w:val="002E06B0"/>
    <w:rsid w:val="002E0803"/>
    <w:rsid w:val="002E1022"/>
    <w:rsid w:val="002E22F6"/>
    <w:rsid w:val="002E296D"/>
    <w:rsid w:val="002E303A"/>
    <w:rsid w:val="002E32F9"/>
    <w:rsid w:val="002E403B"/>
    <w:rsid w:val="002E4132"/>
    <w:rsid w:val="002E4EBA"/>
    <w:rsid w:val="002E56F7"/>
    <w:rsid w:val="002E5F6F"/>
    <w:rsid w:val="002E72CF"/>
    <w:rsid w:val="002F162D"/>
    <w:rsid w:val="002F1823"/>
    <w:rsid w:val="002F1A52"/>
    <w:rsid w:val="002F29D9"/>
    <w:rsid w:val="002F2EF8"/>
    <w:rsid w:val="002F3957"/>
    <w:rsid w:val="002F3AAF"/>
    <w:rsid w:val="002F4CF3"/>
    <w:rsid w:val="002F54BD"/>
    <w:rsid w:val="002F5B11"/>
    <w:rsid w:val="002F6299"/>
    <w:rsid w:val="002F72CA"/>
    <w:rsid w:val="002F73DF"/>
    <w:rsid w:val="002F75C7"/>
    <w:rsid w:val="002F7DBC"/>
    <w:rsid w:val="00300C4E"/>
    <w:rsid w:val="00302AAE"/>
    <w:rsid w:val="00302FF0"/>
    <w:rsid w:val="0030504A"/>
    <w:rsid w:val="0030576D"/>
    <w:rsid w:val="00307AED"/>
    <w:rsid w:val="00311520"/>
    <w:rsid w:val="00311F94"/>
    <w:rsid w:val="00312599"/>
    <w:rsid w:val="00312F7A"/>
    <w:rsid w:val="003137DF"/>
    <w:rsid w:val="00314254"/>
    <w:rsid w:val="003147EB"/>
    <w:rsid w:val="00314D97"/>
    <w:rsid w:val="00315AC9"/>
    <w:rsid w:val="00315AF8"/>
    <w:rsid w:val="00315EE0"/>
    <w:rsid w:val="003168B9"/>
    <w:rsid w:val="00317BB8"/>
    <w:rsid w:val="00320412"/>
    <w:rsid w:val="00320A85"/>
    <w:rsid w:val="00321FBB"/>
    <w:rsid w:val="00324444"/>
    <w:rsid w:val="0032512B"/>
    <w:rsid w:val="00325704"/>
    <w:rsid w:val="00325BD6"/>
    <w:rsid w:val="003265A5"/>
    <w:rsid w:val="003269A7"/>
    <w:rsid w:val="00326F61"/>
    <w:rsid w:val="0032772F"/>
    <w:rsid w:val="0033120B"/>
    <w:rsid w:val="00332457"/>
    <w:rsid w:val="0033397C"/>
    <w:rsid w:val="00334270"/>
    <w:rsid w:val="00334A2F"/>
    <w:rsid w:val="003353BC"/>
    <w:rsid w:val="00335A2E"/>
    <w:rsid w:val="00335CF7"/>
    <w:rsid w:val="00336B30"/>
    <w:rsid w:val="00337046"/>
    <w:rsid w:val="0034066D"/>
    <w:rsid w:val="003413C7"/>
    <w:rsid w:val="0034350D"/>
    <w:rsid w:val="00344FDF"/>
    <w:rsid w:val="00345441"/>
    <w:rsid w:val="003460A0"/>
    <w:rsid w:val="003460AF"/>
    <w:rsid w:val="003468C8"/>
    <w:rsid w:val="00346B6A"/>
    <w:rsid w:val="00347353"/>
    <w:rsid w:val="003474D5"/>
    <w:rsid w:val="00350681"/>
    <w:rsid w:val="00350C96"/>
    <w:rsid w:val="00351513"/>
    <w:rsid w:val="00352036"/>
    <w:rsid w:val="00354EF5"/>
    <w:rsid w:val="00356A56"/>
    <w:rsid w:val="00360517"/>
    <w:rsid w:val="0036101E"/>
    <w:rsid w:val="00361420"/>
    <w:rsid w:val="00362C01"/>
    <w:rsid w:val="00364F9F"/>
    <w:rsid w:val="003708CC"/>
    <w:rsid w:val="003708D3"/>
    <w:rsid w:val="00371010"/>
    <w:rsid w:val="00371D1D"/>
    <w:rsid w:val="00372AAA"/>
    <w:rsid w:val="00372C96"/>
    <w:rsid w:val="0037300B"/>
    <w:rsid w:val="00373730"/>
    <w:rsid w:val="00373D09"/>
    <w:rsid w:val="0037400B"/>
    <w:rsid w:val="00375028"/>
    <w:rsid w:val="0037529D"/>
    <w:rsid w:val="003756F8"/>
    <w:rsid w:val="00376263"/>
    <w:rsid w:val="00376A0F"/>
    <w:rsid w:val="00376C52"/>
    <w:rsid w:val="00377922"/>
    <w:rsid w:val="003804B1"/>
    <w:rsid w:val="00381279"/>
    <w:rsid w:val="003857E6"/>
    <w:rsid w:val="00385F2D"/>
    <w:rsid w:val="003863FB"/>
    <w:rsid w:val="003869A7"/>
    <w:rsid w:val="003873C3"/>
    <w:rsid w:val="00387B0D"/>
    <w:rsid w:val="00387C7B"/>
    <w:rsid w:val="003911B8"/>
    <w:rsid w:val="00393246"/>
    <w:rsid w:val="003957AA"/>
    <w:rsid w:val="00397D4C"/>
    <w:rsid w:val="003A0D87"/>
    <w:rsid w:val="003A1807"/>
    <w:rsid w:val="003A46B2"/>
    <w:rsid w:val="003A4D69"/>
    <w:rsid w:val="003A4F2D"/>
    <w:rsid w:val="003A6DD7"/>
    <w:rsid w:val="003A7618"/>
    <w:rsid w:val="003B049D"/>
    <w:rsid w:val="003B0FD5"/>
    <w:rsid w:val="003B2518"/>
    <w:rsid w:val="003B2AD2"/>
    <w:rsid w:val="003B2B8D"/>
    <w:rsid w:val="003B38C0"/>
    <w:rsid w:val="003B5764"/>
    <w:rsid w:val="003B5847"/>
    <w:rsid w:val="003B7582"/>
    <w:rsid w:val="003B7BA2"/>
    <w:rsid w:val="003C0B7A"/>
    <w:rsid w:val="003C0EBF"/>
    <w:rsid w:val="003C1556"/>
    <w:rsid w:val="003C205C"/>
    <w:rsid w:val="003C4A1F"/>
    <w:rsid w:val="003C4A50"/>
    <w:rsid w:val="003C7F93"/>
    <w:rsid w:val="003D00F8"/>
    <w:rsid w:val="003D0378"/>
    <w:rsid w:val="003D2869"/>
    <w:rsid w:val="003D4080"/>
    <w:rsid w:val="003D4367"/>
    <w:rsid w:val="003D446D"/>
    <w:rsid w:val="003D4824"/>
    <w:rsid w:val="003D54C7"/>
    <w:rsid w:val="003D55AE"/>
    <w:rsid w:val="003D7EE5"/>
    <w:rsid w:val="003E1368"/>
    <w:rsid w:val="003E28F2"/>
    <w:rsid w:val="003E3152"/>
    <w:rsid w:val="003E3C7F"/>
    <w:rsid w:val="003E42A0"/>
    <w:rsid w:val="003E4924"/>
    <w:rsid w:val="003E5459"/>
    <w:rsid w:val="003E5CA9"/>
    <w:rsid w:val="003E671E"/>
    <w:rsid w:val="003E6934"/>
    <w:rsid w:val="003E7651"/>
    <w:rsid w:val="003F1BD4"/>
    <w:rsid w:val="003F1E43"/>
    <w:rsid w:val="003F2041"/>
    <w:rsid w:val="003F47BC"/>
    <w:rsid w:val="003F47F6"/>
    <w:rsid w:val="003F4BE3"/>
    <w:rsid w:val="003F56B4"/>
    <w:rsid w:val="00400E20"/>
    <w:rsid w:val="004014E8"/>
    <w:rsid w:val="004024F4"/>
    <w:rsid w:val="0040350C"/>
    <w:rsid w:val="00407978"/>
    <w:rsid w:val="00410881"/>
    <w:rsid w:val="004114CA"/>
    <w:rsid w:val="004145BC"/>
    <w:rsid w:val="00414C71"/>
    <w:rsid w:val="00415C26"/>
    <w:rsid w:val="00420120"/>
    <w:rsid w:val="00420964"/>
    <w:rsid w:val="00421AF3"/>
    <w:rsid w:val="00421C5D"/>
    <w:rsid w:val="004247AC"/>
    <w:rsid w:val="00424EB5"/>
    <w:rsid w:val="00425323"/>
    <w:rsid w:val="00425ECE"/>
    <w:rsid w:val="00426098"/>
    <w:rsid w:val="0042642D"/>
    <w:rsid w:val="004264A7"/>
    <w:rsid w:val="004276F4"/>
    <w:rsid w:val="00427B1F"/>
    <w:rsid w:val="004303FE"/>
    <w:rsid w:val="00431947"/>
    <w:rsid w:val="00431BEA"/>
    <w:rsid w:val="00432086"/>
    <w:rsid w:val="00435B5D"/>
    <w:rsid w:val="004370C9"/>
    <w:rsid w:val="004378AC"/>
    <w:rsid w:val="004401EC"/>
    <w:rsid w:val="0044043E"/>
    <w:rsid w:val="004409A7"/>
    <w:rsid w:val="004423AF"/>
    <w:rsid w:val="004424B4"/>
    <w:rsid w:val="00442B9D"/>
    <w:rsid w:val="00445548"/>
    <w:rsid w:val="00451D51"/>
    <w:rsid w:val="00451EAD"/>
    <w:rsid w:val="0045204A"/>
    <w:rsid w:val="00454A01"/>
    <w:rsid w:val="004556AC"/>
    <w:rsid w:val="004558A5"/>
    <w:rsid w:val="004558F7"/>
    <w:rsid w:val="00455E55"/>
    <w:rsid w:val="00455F67"/>
    <w:rsid w:val="0045619A"/>
    <w:rsid w:val="004573FA"/>
    <w:rsid w:val="00457444"/>
    <w:rsid w:val="0045748F"/>
    <w:rsid w:val="00460045"/>
    <w:rsid w:val="004604BE"/>
    <w:rsid w:val="004604DD"/>
    <w:rsid w:val="0046070D"/>
    <w:rsid w:val="00460E49"/>
    <w:rsid w:val="0046179B"/>
    <w:rsid w:val="00464164"/>
    <w:rsid w:val="00465720"/>
    <w:rsid w:val="0046582D"/>
    <w:rsid w:val="00465A51"/>
    <w:rsid w:val="00465C0F"/>
    <w:rsid w:val="00465EFA"/>
    <w:rsid w:val="004660F0"/>
    <w:rsid w:val="004663FB"/>
    <w:rsid w:val="00470016"/>
    <w:rsid w:val="0047079D"/>
    <w:rsid w:val="004707BC"/>
    <w:rsid w:val="00471DD4"/>
    <w:rsid w:val="00472354"/>
    <w:rsid w:val="0047252E"/>
    <w:rsid w:val="004727DF"/>
    <w:rsid w:val="00472D38"/>
    <w:rsid w:val="004730AD"/>
    <w:rsid w:val="004730D4"/>
    <w:rsid w:val="00473392"/>
    <w:rsid w:val="004753EB"/>
    <w:rsid w:val="00476C48"/>
    <w:rsid w:val="00476C68"/>
    <w:rsid w:val="00477CCD"/>
    <w:rsid w:val="00477EAD"/>
    <w:rsid w:val="004807BF"/>
    <w:rsid w:val="0048096C"/>
    <w:rsid w:val="004809B3"/>
    <w:rsid w:val="004814EF"/>
    <w:rsid w:val="00482574"/>
    <w:rsid w:val="004834AB"/>
    <w:rsid w:val="00484D3B"/>
    <w:rsid w:val="00485325"/>
    <w:rsid w:val="00485955"/>
    <w:rsid w:val="004914EA"/>
    <w:rsid w:val="00491603"/>
    <w:rsid w:val="0049197A"/>
    <w:rsid w:val="00491B87"/>
    <w:rsid w:val="00491CEB"/>
    <w:rsid w:val="0049321F"/>
    <w:rsid w:val="00493861"/>
    <w:rsid w:val="00493FF3"/>
    <w:rsid w:val="00494408"/>
    <w:rsid w:val="004954F3"/>
    <w:rsid w:val="00497BA5"/>
    <w:rsid w:val="00497D84"/>
    <w:rsid w:val="004A02B7"/>
    <w:rsid w:val="004A16E6"/>
    <w:rsid w:val="004A1905"/>
    <w:rsid w:val="004A22AE"/>
    <w:rsid w:val="004A2FBC"/>
    <w:rsid w:val="004A353C"/>
    <w:rsid w:val="004A374E"/>
    <w:rsid w:val="004A48CA"/>
    <w:rsid w:val="004A5387"/>
    <w:rsid w:val="004A5A22"/>
    <w:rsid w:val="004A61C1"/>
    <w:rsid w:val="004A6274"/>
    <w:rsid w:val="004A6AB1"/>
    <w:rsid w:val="004A72B0"/>
    <w:rsid w:val="004B282A"/>
    <w:rsid w:val="004B30AF"/>
    <w:rsid w:val="004B386A"/>
    <w:rsid w:val="004B3B96"/>
    <w:rsid w:val="004B3F5F"/>
    <w:rsid w:val="004B57FA"/>
    <w:rsid w:val="004B5B80"/>
    <w:rsid w:val="004B5B84"/>
    <w:rsid w:val="004B69E8"/>
    <w:rsid w:val="004B70EA"/>
    <w:rsid w:val="004B715B"/>
    <w:rsid w:val="004B77E0"/>
    <w:rsid w:val="004B7F15"/>
    <w:rsid w:val="004C0720"/>
    <w:rsid w:val="004C28A6"/>
    <w:rsid w:val="004C66F0"/>
    <w:rsid w:val="004C6FAE"/>
    <w:rsid w:val="004C74D1"/>
    <w:rsid w:val="004D0980"/>
    <w:rsid w:val="004D0A51"/>
    <w:rsid w:val="004D198F"/>
    <w:rsid w:val="004D27D6"/>
    <w:rsid w:val="004D40B5"/>
    <w:rsid w:val="004D44A7"/>
    <w:rsid w:val="004D4AE1"/>
    <w:rsid w:val="004D53E5"/>
    <w:rsid w:val="004D5E09"/>
    <w:rsid w:val="004D6312"/>
    <w:rsid w:val="004D796D"/>
    <w:rsid w:val="004D7EA3"/>
    <w:rsid w:val="004E05F6"/>
    <w:rsid w:val="004E1990"/>
    <w:rsid w:val="004E1A7A"/>
    <w:rsid w:val="004E27DF"/>
    <w:rsid w:val="004E2E6F"/>
    <w:rsid w:val="004E3072"/>
    <w:rsid w:val="004E53CC"/>
    <w:rsid w:val="004E54A7"/>
    <w:rsid w:val="004E5551"/>
    <w:rsid w:val="004E5DB7"/>
    <w:rsid w:val="004E5E9C"/>
    <w:rsid w:val="004E61A2"/>
    <w:rsid w:val="004E61AC"/>
    <w:rsid w:val="004E7082"/>
    <w:rsid w:val="004E7538"/>
    <w:rsid w:val="004E79BB"/>
    <w:rsid w:val="004E7F36"/>
    <w:rsid w:val="004F05B3"/>
    <w:rsid w:val="004F0804"/>
    <w:rsid w:val="004F0FA0"/>
    <w:rsid w:val="004F1258"/>
    <w:rsid w:val="004F15BF"/>
    <w:rsid w:val="004F2222"/>
    <w:rsid w:val="004F2CD9"/>
    <w:rsid w:val="004F2F81"/>
    <w:rsid w:val="004F37CD"/>
    <w:rsid w:val="004F38D7"/>
    <w:rsid w:val="004F45AF"/>
    <w:rsid w:val="004F4915"/>
    <w:rsid w:val="004F5642"/>
    <w:rsid w:val="004F7E1E"/>
    <w:rsid w:val="005002F0"/>
    <w:rsid w:val="00500525"/>
    <w:rsid w:val="00501B9C"/>
    <w:rsid w:val="00501EA5"/>
    <w:rsid w:val="005022AF"/>
    <w:rsid w:val="005031FE"/>
    <w:rsid w:val="00503845"/>
    <w:rsid w:val="00503BAA"/>
    <w:rsid w:val="00504B90"/>
    <w:rsid w:val="00505202"/>
    <w:rsid w:val="00505666"/>
    <w:rsid w:val="00505F93"/>
    <w:rsid w:val="00506C80"/>
    <w:rsid w:val="00507731"/>
    <w:rsid w:val="00511525"/>
    <w:rsid w:val="00511640"/>
    <w:rsid w:val="005116BC"/>
    <w:rsid w:val="00512E5E"/>
    <w:rsid w:val="005132AB"/>
    <w:rsid w:val="00513564"/>
    <w:rsid w:val="005140E4"/>
    <w:rsid w:val="00515D98"/>
    <w:rsid w:val="005163AD"/>
    <w:rsid w:val="00517390"/>
    <w:rsid w:val="00520F72"/>
    <w:rsid w:val="005212A9"/>
    <w:rsid w:val="0052151F"/>
    <w:rsid w:val="00521F7A"/>
    <w:rsid w:val="00522A27"/>
    <w:rsid w:val="00522A80"/>
    <w:rsid w:val="00523AC4"/>
    <w:rsid w:val="00523FA8"/>
    <w:rsid w:val="0052432B"/>
    <w:rsid w:val="005254FB"/>
    <w:rsid w:val="00525A7F"/>
    <w:rsid w:val="005265E2"/>
    <w:rsid w:val="00527537"/>
    <w:rsid w:val="005300E8"/>
    <w:rsid w:val="0053100E"/>
    <w:rsid w:val="00531388"/>
    <w:rsid w:val="00531D05"/>
    <w:rsid w:val="005326A2"/>
    <w:rsid w:val="00532728"/>
    <w:rsid w:val="00533E93"/>
    <w:rsid w:val="00534335"/>
    <w:rsid w:val="00534B57"/>
    <w:rsid w:val="0053612F"/>
    <w:rsid w:val="00536342"/>
    <w:rsid w:val="00536B32"/>
    <w:rsid w:val="00537B8D"/>
    <w:rsid w:val="00540850"/>
    <w:rsid w:val="00540930"/>
    <w:rsid w:val="00540DDB"/>
    <w:rsid w:val="005411C0"/>
    <w:rsid w:val="0054132D"/>
    <w:rsid w:val="0054149E"/>
    <w:rsid w:val="00542DF6"/>
    <w:rsid w:val="00542F8C"/>
    <w:rsid w:val="00543B8B"/>
    <w:rsid w:val="005452A6"/>
    <w:rsid w:val="005452B9"/>
    <w:rsid w:val="005454BA"/>
    <w:rsid w:val="00546554"/>
    <w:rsid w:val="00547893"/>
    <w:rsid w:val="005479F1"/>
    <w:rsid w:val="00550791"/>
    <w:rsid w:val="00551FFA"/>
    <w:rsid w:val="00552952"/>
    <w:rsid w:val="0055656D"/>
    <w:rsid w:val="00556765"/>
    <w:rsid w:val="0055676A"/>
    <w:rsid w:val="00557288"/>
    <w:rsid w:val="005574D2"/>
    <w:rsid w:val="005578FF"/>
    <w:rsid w:val="00557D19"/>
    <w:rsid w:val="005617AC"/>
    <w:rsid w:val="00562B2F"/>
    <w:rsid w:val="00562E99"/>
    <w:rsid w:val="00564010"/>
    <w:rsid w:val="0056516E"/>
    <w:rsid w:val="00566333"/>
    <w:rsid w:val="0056691B"/>
    <w:rsid w:val="0056735F"/>
    <w:rsid w:val="00567DF3"/>
    <w:rsid w:val="00571CBD"/>
    <w:rsid w:val="005721B3"/>
    <w:rsid w:val="005729D4"/>
    <w:rsid w:val="005733D3"/>
    <w:rsid w:val="0057467A"/>
    <w:rsid w:val="00575A74"/>
    <w:rsid w:val="00577675"/>
    <w:rsid w:val="00577A49"/>
    <w:rsid w:val="00577B74"/>
    <w:rsid w:val="00582ED6"/>
    <w:rsid w:val="00583047"/>
    <w:rsid w:val="0058400C"/>
    <w:rsid w:val="00584464"/>
    <w:rsid w:val="00584F04"/>
    <w:rsid w:val="0058516C"/>
    <w:rsid w:val="00586D42"/>
    <w:rsid w:val="005872CC"/>
    <w:rsid w:val="00590210"/>
    <w:rsid w:val="00590935"/>
    <w:rsid w:val="00591209"/>
    <w:rsid w:val="00591FF2"/>
    <w:rsid w:val="00592B08"/>
    <w:rsid w:val="00592D6F"/>
    <w:rsid w:val="00593654"/>
    <w:rsid w:val="00593764"/>
    <w:rsid w:val="00594F9D"/>
    <w:rsid w:val="005951FC"/>
    <w:rsid w:val="0059648A"/>
    <w:rsid w:val="00596A4C"/>
    <w:rsid w:val="005976AC"/>
    <w:rsid w:val="00597A74"/>
    <w:rsid w:val="00597B44"/>
    <w:rsid w:val="005A0402"/>
    <w:rsid w:val="005A162F"/>
    <w:rsid w:val="005A267F"/>
    <w:rsid w:val="005A28AA"/>
    <w:rsid w:val="005A28E5"/>
    <w:rsid w:val="005A47DB"/>
    <w:rsid w:val="005A7E92"/>
    <w:rsid w:val="005B0424"/>
    <w:rsid w:val="005B0657"/>
    <w:rsid w:val="005B0826"/>
    <w:rsid w:val="005B1C75"/>
    <w:rsid w:val="005B1E3E"/>
    <w:rsid w:val="005B266B"/>
    <w:rsid w:val="005B333F"/>
    <w:rsid w:val="005B4155"/>
    <w:rsid w:val="005B5742"/>
    <w:rsid w:val="005B57E7"/>
    <w:rsid w:val="005B5AF5"/>
    <w:rsid w:val="005B7FAF"/>
    <w:rsid w:val="005C32FC"/>
    <w:rsid w:val="005C34BE"/>
    <w:rsid w:val="005C36F6"/>
    <w:rsid w:val="005C406D"/>
    <w:rsid w:val="005C442F"/>
    <w:rsid w:val="005C455B"/>
    <w:rsid w:val="005C55B9"/>
    <w:rsid w:val="005C5712"/>
    <w:rsid w:val="005C652C"/>
    <w:rsid w:val="005C6EF9"/>
    <w:rsid w:val="005D0CE5"/>
    <w:rsid w:val="005D0E2E"/>
    <w:rsid w:val="005D0EBC"/>
    <w:rsid w:val="005D2E1E"/>
    <w:rsid w:val="005D2F53"/>
    <w:rsid w:val="005D391E"/>
    <w:rsid w:val="005D3C4C"/>
    <w:rsid w:val="005D5ACB"/>
    <w:rsid w:val="005D5F38"/>
    <w:rsid w:val="005D60A2"/>
    <w:rsid w:val="005D61F2"/>
    <w:rsid w:val="005D6D23"/>
    <w:rsid w:val="005D6DF3"/>
    <w:rsid w:val="005D71D8"/>
    <w:rsid w:val="005D760D"/>
    <w:rsid w:val="005D7BCB"/>
    <w:rsid w:val="005E0221"/>
    <w:rsid w:val="005E02A6"/>
    <w:rsid w:val="005E0FD4"/>
    <w:rsid w:val="005E1B7D"/>
    <w:rsid w:val="005E1E25"/>
    <w:rsid w:val="005E2C26"/>
    <w:rsid w:val="005E3A02"/>
    <w:rsid w:val="005E4181"/>
    <w:rsid w:val="005E426B"/>
    <w:rsid w:val="005E44BF"/>
    <w:rsid w:val="005E4699"/>
    <w:rsid w:val="005E5931"/>
    <w:rsid w:val="005F0240"/>
    <w:rsid w:val="005F0CEF"/>
    <w:rsid w:val="005F34B4"/>
    <w:rsid w:val="005F60DE"/>
    <w:rsid w:val="005F639E"/>
    <w:rsid w:val="0060003A"/>
    <w:rsid w:val="0060032E"/>
    <w:rsid w:val="00600A99"/>
    <w:rsid w:val="006029EA"/>
    <w:rsid w:val="00602CA4"/>
    <w:rsid w:val="00603AA0"/>
    <w:rsid w:val="00603DFF"/>
    <w:rsid w:val="00604997"/>
    <w:rsid w:val="00604CD7"/>
    <w:rsid w:val="006050B7"/>
    <w:rsid w:val="00605F1D"/>
    <w:rsid w:val="0060615B"/>
    <w:rsid w:val="00606531"/>
    <w:rsid w:val="006077F9"/>
    <w:rsid w:val="00607A05"/>
    <w:rsid w:val="006102D7"/>
    <w:rsid w:val="00610C47"/>
    <w:rsid w:val="00611BAA"/>
    <w:rsid w:val="00613AE4"/>
    <w:rsid w:val="00614B6B"/>
    <w:rsid w:val="006150CD"/>
    <w:rsid w:val="00615468"/>
    <w:rsid w:val="00615BB8"/>
    <w:rsid w:val="006173DE"/>
    <w:rsid w:val="006178CE"/>
    <w:rsid w:val="006179F3"/>
    <w:rsid w:val="00617C9C"/>
    <w:rsid w:val="00620AA0"/>
    <w:rsid w:val="00621356"/>
    <w:rsid w:val="006215F9"/>
    <w:rsid w:val="00623DC4"/>
    <w:rsid w:val="00623E7C"/>
    <w:rsid w:val="006246EE"/>
    <w:rsid w:val="00624F36"/>
    <w:rsid w:val="00625F1A"/>
    <w:rsid w:val="006266F3"/>
    <w:rsid w:val="00630CFD"/>
    <w:rsid w:val="00630EAC"/>
    <w:rsid w:val="00632035"/>
    <w:rsid w:val="006326BB"/>
    <w:rsid w:val="00632ABC"/>
    <w:rsid w:val="00633B51"/>
    <w:rsid w:val="00633CFE"/>
    <w:rsid w:val="00640140"/>
    <w:rsid w:val="00641292"/>
    <w:rsid w:val="00642343"/>
    <w:rsid w:val="006428E3"/>
    <w:rsid w:val="00643F57"/>
    <w:rsid w:val="00645121"/>
    <w:rsid w:val="00645890"/>
    <w:rsid w:val="00646432"/>
    <w:rsid w:val="00646551"/>
    <w:rsid w:val="006511EA"/>
    <w:rsid w:val="006514A1"/>
    <w:rsid w:val="00651538"/>
    <w:rsid w:val="00652654"/>
    <w:rsid w:val="00653266"/>
    <w:rsid w:val="00654CAD"/>
    <w:rsid w:val="00654D1A"/>
    <w:rsid w:val="00655644"/>
    <w:rsid w:val="00655900"/>
    <w:rsid w:val="00655B1E"/>
    <w:rsid w:val="00655C7D"/>
    <w:rsid w:val="00656CC6"/>
    <w:rsid w:val="00656E7B"/>
    <w:rsid w:val="00657117"/>
    <w:rsid w:val="00657CBB"/>
    <w:rsid w:val="00660C23"/>
    <w:rsid w:val="006623FE"/>
    <w:rsid w:val="00663284"/>
    <w:rsid w:val="006636EC"/>
    <w:rsid w:val="00665537"/>
    <w:rsid w:val="006658CF"/>
    <w:rsid w:val="00665CCA"/>
    <w:rsid w:val="006661CE"/>
    <w:rsid w:val="006710F9"/>
    <w:rsid w:val="006719E2"/>
    <w:rsid w:val="00671DAC"/>
    <w:rsid w:val="00671F6D"/>
    <w:rsid w:val="00672D39"/>
    <w:rsid w:val="00672F13"/>
    <w:rsid w:val="00673040"/>
    <w:rsid w:val="006733AA"/>
    <w:rsid w:val="00673C5D"/>
    <w:rsid w:val="00677C8C"/>
    <w:rsid w:val="00680D48"/>
    <w:rsid w:val="00680F4F"/>
    <w:rsid w:val="0068123E"/>
    <w:rsid w:val="00681A80"/>
    <w:rsid w:val="006827B2"/>
    <w:rsid w:val="006827C2"/>
    <w:rsid w:val="00682972"/>
    <w:rsid w:val="00683B80"/>
    <w:rsid w:val="0068430F"/>
    <w:rsid w:val="006858DA"/>
    <w:rsid w:val="00686011"/>
    <w:rsid w:val="00686CEC"/>
    <w:rsid w:val="00691C2A"/>
    <w:rsid w:val="00691D93"/>
    <w:rsid w:val="00693A2C"/>
    <w:rsid w:val="00693D6C"/>
    <w:rsid w:val="00694328"/>
    <w:rsid w:val="006943A4"/>
    <w:rsid w:val="00696F7F"/>
    <w:rsid w:val="0069725A"/>
    <w:rsid w:val="00697581"/>
    <w:rsid w:val="006A09B9"/>
    <w:rsid w:val="006A140A"/>
    <w:rsid w:val="006A19F1"/>
    <w:rsid w:val="006A1B60"/>
    <w:rsid w:val="006A223F"/>
    <w:rsid w:val="006A249C"/>
    <w:rsid w:val="006A3669"/>
    <w:rsid w:val="006A37D2"/>
    <w:rsid w:val="006A3D41"/>
    <w:rsid w:val="006A45AC"/>
    <w:rsid w:val="006A4AD1"/>
    <w:rsid w:val="006A5184"/>
    <w:rsid w:val="006A56D4"/>
    <w:rsid w:val="006A5B2D"/>
    <w:rsid w:val="006A609C"/>
    <w:rsid w:val="006A6948"/>
    <w:rsid w:val="006A7585"/>
    <w:rsid w:val="006B00DE"/>
    <w:rsid w:val="006B05B4"/>
    <w:rsid w:val="006B0F7F"/>
    <w:rsid w:val="006B183B"/>
    <w:rsid w:val="006B29E7"/>
    <w:rsid w:val="006B45B1"/>
    <w:rsid w:val="006B4C3B"/>
    <w:rsid w:val="006B5703"/>
    <w:rsid w:val="006B6141"/>
    <w:rsid w:val="006B720B"/>
    <w:rsid w:val="006B7632"/>
    <w:rsid w:val="006B7D06"/>
    <w:rsid w:val="006B7E00"/>
    <w:rsid w:val="006C0B86"/>
    <w:rsid w:val="006C0EAA"/>
    <w:rsid w:val="006C306D"/>
    <w:rsid w:val="006C443A"/>
    <w:rsid w:val="006C44C7"/>
    <w:rsid w:val="006C4CE9"/>
    <w:rsid w:val="006C545E"/>
    <w:rsid w:val="006C6916"/>
    <w:rsid w:val="006C6DD3"/>
    <w:rsid w:val="006C6E44"/>
    <w:rsid w:val="006C774B"/>
    <w:rsid w:val="006D07E1"/>
    <w:rsid w:val="006D1486"/>
    <w:rsid w:val="006D237A"/>
    <w:rsid w:val="006D317D"/>
    <w:rsid w:val="006D3641"/>
    <w:rsid w:val="006D5653"/>
    <w:rsid w:val="006D60AE"/>
    <w:rsid w:val="006D616E"/>
    <w:rsid w:val="006D6DEE"/>
    <w:rsid w:val="006D79E9"/>
    <w:rsid w:val="006D7ED8"/>
    <w:rsid w:val="006E03C7"/>
    <w:rsid w:val="006E0E7F"/>
    <w:rsid w:val="006E1802"/>
    <w:rsid w:val="006E3FED"/>
    <w:rsid w:val="006E489F"/>
    <w:rsid w:val="006E4CDE"/>
    <w:rsid w:val="006E5061"/>
    <w:rsid w:val="006E5ADB"/>
    <w:rsid w:val="006E5AE2"/>
    <w:rsid w:val="006E6939"/>
    <w:rsid w:val="006E7E50"/>
    <w:rsid w:val="006F10F8"/>
    <w:rsid w:val="006F15C1"/>
    <w:rsid w:val="006F20B2"/>
    <w:rsid w:val="006F4DBE"/>
    <w:rsid w:val="006F5947"/>
    <w:rsid w:val="006F59F9"/>
    <w:rsid w:val="006F5DF0"/>
    <w:rsid w:val="006F78D1"/>
    <w:rsid w:val="006F7EA6"/>
    <w:rsid w:val="00700138"/>
    <w:rsid w:val="00700F5E"/>
    <w:rsid w:val="007047BA"/>
    <w:rsid w:val="007049E7"/>
    <w:rsid w:val="00705D0F"/>
    <w:rsid w:val="007060CA"/>
    <w:rsid w:val="00706F15"/>
    <w:rsid w:val="00707565"/>
    <w:rsid w:val="00707DCC"/>
    <w:rsid w:val="007101B9"/>
    <w:rsid w:val="00710490"/>
    <w:rsid w:val="007106CA"/>
    <w:rsid w:val="007125AE"/>
    <w:rsid w:val="0071272D"/>
    <w:rsid w:val="00712FBA"/>
    <w:rsid w:val="00713F17"/>
    <w:rsid w:val="00714172"/>
    <w:rsid w:val="00714449"/>
    <w:rsid w:val="00714DA8"/>
    <w:rsid w:val="007156C5"/>
    <w:rsid w:val="00716C77"/>
    <w:rsid w:val="0071761D"/>
    <w:rsid w:val="00717648"/>
    <w:rsid w:val="007214EC"/>
    <w:rsid w:val="0072164F"/>
    <w:rsid w:val="00721ADB"/>
    <w:rsid w:val="00722C24"/>
    <w:rsid w:val="00723455"/>
    <w:rsid w:val="00723FBB"/>
    <w:rsid w:val="00724ABF"/>
    <w:rsid w:val="0072664B"/>
    <w:rsid w:val="0072677A"/>
    <w:rsid w:val="0072679C"/>
    <w:rsid w:val="00726F70"/>
    <w:rsid w:val="007275A9"/>
    <w:rsid w:val="00732407"/>
    <w:rsid w:val="0073306A"/>
    <w:rsid w:val="00733A78"/>
    <w:rsid w:val="007340D8"/>
    <w:rsid w:val="007351DA"/>
    <w:rsid w:val="007354A6"/>
    <w:rsid w:val="00735BF1"/>
    <w:rsid w:val="007360C8"/>
    <w:rsid w:val="0073621D"/>
    <w:rsid w:val="0073795C"/>
    <w:rsid w:val="007406D6"/>
    <w:rsid w:val="00741761"/>
    <w:rsid w:val="00742D38"/>
    <w:rsid w:val="007436E9"/>
    <w:rsid w:val="00743F5B"/>
    <w:rsid w:val="0074402C"/>
    <w:rsid w:val="007440B1"/>
    <w:rsid w:val="00744549"/>
    <w:rsid w:val="00745702"/>
    <w:rsid w:val="00745F34"/>
    <w:rsid w:val="00745FD6"/>
    <w:rsid w:val="00747172"/>
    <w:rsid w:val="00747C8A"/>
    <w:rsid w:val="00747D93"/>
    <w:rsid w:val="00747E0A"/>
    <w:rsid w:val="00747FBC"/>
    <w:rsid w:val="00750296"/>
    <w:rsid w:val="00751352"/>
    <w:rsid w:val="00751B0E"/>
    <w:rsid w:val="0075463F"/>
    <w:rsid w:val="00755F45"/>
    <w:rsid w:val="00756411"/>
    <w:rsid w:val="007566EE"/>
    <w:rsid w:val="00757270"/>
    <w:rsid w:val="00757ABB"/>
    <w:rsid w:val="007612D0"/>
    <w:rsid w:val="007617D4"/>
    <w:rsid w:val="00762C25"/>
    <w:rsid w:val="00763423"/>
    <w:rsid w:val="00765A1F"/>
    <w:rsid w:val="00765FF2"/>
    <w:rsid w:val="007667FF"/>
    <w:rsid w:val="007718C3"/>
    <w:rsid w:val="00771987"/>
    <w:rsid w:val="007721E0"/>
    <w:rsid w:val="007747AD"/>
    <w:rsid w:val="00775B6F"/>
    <w:rsid w:val="007763F5"/>
    <w:rsid w:val="00776762"/>
    <w:rsid w:val="00776905"/>
    <w:rsid w:val="00776CEC"/>
    <w:rsid w:val="00777263"/>
    <w:rsid w:val="00777920"/>
    <w:rsid w:val="00780FD8"/>
    <w:rsid w:val="00781E7D"/>
    <w:rsid w:val="007827A7"/>
    <w:rsid w:val="00783581"/>
    <w:rsid w:val="00786E0F"/>
    <w:rsid w:val="00787692"/>
    <w:rsid w:val="0078781B"/>
    <w:rsid w:val="00787E97"/>
    <w:rsid w:val="0079039A"/>
    <w:rsid w:val="00790A65"/>
    <w:rsid w:val="00790CE6"/>
    <w:rsid w:val="00790F06"/>
    <w:rsid w:val="00791284"/>
    <w:rsid w:val="0079175B"/>
    <w:rsid w:val="00792313"/>
    <w:rsid w:val="00792E72"/>
    <w:rsid w:val="007930EC"/>
    <w:rsid w:val="007937CC"/>
    <w:rsid w:val="00794179"/>
    <w:rsid w:val="00794386"/>
    <w:rsid w:val="0079521B"/>
    <w:rsid w:val="0079541E"/>
    <w:rsid w:val="0079733D"/>
    <w:rsid w:val="007A031D"/>
    <w:rsid w:val="007A0617"/>
    <w:rsid w:val="007A11ED"/>
    <w:rsid w:val="007A159C"/>
    <w:rsid w:val="007A1EB6"/>
    <w:rsid w:val="007A2253"/>
    <w:rsid w:val="007A2B72"/>
    <w:rsid w:val="007A2D53"/>
    <w:rsid w:val="007A3290"/>
    <w:rsid w:val="007A4141"/>
    <w:rsid w:val="007A45DC"/>
    <w:rsid w:val="007A461A"/>
    <w:rsid w:val="007A4818"/>
    <w:rsid w:val="007A5432"/>
    <w:rsid w:val="007A5807"/>
    <w:rsid w:val="007A58C9"/>
    <w:rsid w:val="007A5A3B"/>
    <w:rsid w:val="007A5C55"/>
    <w:rsid w:val="007B05F7"/>
    <w:rsid w:val="007B0D28"/>
    <w:rsid w:val="007B1764"/>
    <w:rsid w:val="007B1E5B"/>
    <w:rsid w:val="007B21E5"/>
    <w:rsid w:val="007B3302"/>
    <w:rsid w:val="007B3CE8"/>
    <w:rsid w:val="007B4F96"/>
    <w:rsid w:val="007B6743"/>
    <w:rsid w:val="007B7B2D"/>
    <w:rsid w:val="007C1775"/>
    <w:rsid w:val="007C2CA9"/>
    <w:rsid w:val="007C3993"/>
    <w:rsid w:val="007C42B9"/>
    <w:rsid w:val="007C6649"/>
    <w:rsid w:val="007C667E"/>
    <w:rsid w:val="007C71BA"/>
    <w:rsid w:val="007C75BC"/>
    <w:rsid w:val="007D06D8"/>
    <w:rsid w:val="007D1D6A"/>
    <w:rsid w:val="007D3224"/>
    <w:rsid w:val="007D7B78"/>
    <w:rsid w:val="007E0EF2"/>
    <w:rsid w:val="007E12BD"/>
    <w:rsid w:val="007E18E2"/>
    <w:rsid w:val="007E2B8D"/>
    <w:rsid w:val="007E44DE"/>
    <w:rsid w:val="007E4906"/>
    <w:rsid w:val="007E4E4C"/>
    <w:rsid w:val="007E5348"/>
    <w:rsid w:val="007E55F7"/>
    <w:rsid w:val="007E6C0C"/>
    <w:rsid w:val="007E7E8D"/>
    <w:rsid w:val="007F28F2"/>
    <w:rsid w:val="007F29EF"/>
    <w:rsid w:val="007F2F43"/>
    <w:rsid w:val="007F3D59"/>
    <w:rsid w:val="007F57FD"/>
    <w:rsid w:val="007F76A3"/>
    <w:rsid w:val="0080050F"/>
    <w:rsid w:val="008009D6"/>
    <w:rsid w:val="00801F20"/>
    <w:rsid w:val="00802562"/>
    <w:rsid w:val="00802AF6"/>
    <w:rsid w:val="00802E34"/>
    <w:rsid w:val="008032C0"/>
    <w:rsid w:val="0080398E"/>
    <w:rsid w:val="00804321"/>
    <w:rsid w:val="0080466F"/>
    <w:rsid w:val="008070D6"/>
    <w:rsid w:val="00807DB0"/>
    <w:rsid w:val="008105AD"/>
    <w:rsid w:val="00810C64"/>
    <w:rsid w:val="00811130"/>
    <w:rsid w:val="00811C93"/>
    <w:rsid w:val="00811F80"/>
    <w:rsid w:val="00812BD7"/>
    <w:rsid w:val="00812D27"/>
    <w:rsid w:val="00813482"/>
    <w:rsid w:val="00813FC0"/>
    <w:rsid w:val="00814921"/>
    <w:rsid w:val="00814A0E"/>
    <w:rsid w:val="00814AEE"/>
    <w:rsid w:val="00814B46"/>
    <w:rsid w:val="00816070"/>
    <w:rsid w:val="008160F8"/>
    <w:rsid w:val="0081736E"/>
    <w:rsid w:val="008178E9"/>
    <w:rsid w:val="00817A31"/>
    <w:rsid w:val="00817CE5"/>
    <w:rsid w:val="008206BF"/>
    <w:rsid w:val="008209EC"/>
    <w:rsid w:val="00820AE9"/>
    <w:rsid w:val="00820DDC"/>
    <w:rsid w:val="0082195B"/>
    <w:rsid w:val="00821F2E"/>
    <w:rsid w:val="0082205D"/>
    <w:rsid w:val="00823D0E"/>
    <w:rsid w:val="008242C9"/>
    <w:rsid w:val="008242DF"/>
    <w:rsid w:val="008254AA"/>
    <w:rsid w:val="008265E8"/>
    <w:rsid w:val="00831392"/>
    <w:rsid w:val="008328C3"/>
    <w:rsid w:val="00833DB7"/>
    <w:rsid w:val="00835A82"/>
    <w:rsid w:val="00835DD5"/>
    <w:rsid w:val="008360A0"/>
    <w:rsid w:val="0083734D"/>
    <w:rsid w:val="00837AA7"/>
    <w:rsid w:val="00837C61"/>
    <w:rsid w:val="008414DE"/>
    <w:rsid w:val="00842DD4"/>
    <w:rsid w:val="008436F6"/>
    <w:rsid w:val="008437B9"/>
    <w:rsid w:val="00843B35"/>
    <w:rsid w:val="008448E6"/>
    <w:rsid w:val="008464B5"/>
    <w:rsid w:val="00847AE9"/>
    <w:rsid w:val="0085159D"/>
    <w:rsid w:val="00855BC9"/>
    <w:rsid w:val="00856FF0"/>
    <w:rsid w:val="00857F8A"/>
    <w:rsid w:val="00860928"/>
    <w:rsid w:val="00861A29"/>
    <w:rsid w:val="00861F9C"/>
    <w:rsid w:val="00862102"/>
    <w:rsid w:val="00864014"/>
    <w:rsid w:val="00864551"/>
    <w:rsid w:val="00864E23"/>
    <w:rsid w:val="00865DB2"/>
    <w:rsid w:val="0086686F"/>
    <w:rsid w:val="008669BC"/>
    <w:rsid w:val="008702F0"/>
    <w:rsid w:val="0087193E"/>
    <w:rsid w:val="00874BCA"/>
    <w:rsid w:val="00874DCE"/>
    <w:rsid w:val="0087556F"/>
    <w:rsid w:val="008760DB"/>
    <w:rsid w:val="00876175"/>
    <w:rsid w:val="008763BF"/>
    <w:rsid w:val="008763E7"/>
    <w:rsid w:val="00877260"/>
    <w:rsid w:val="0087731C"/>
    <w:rsid w:val="00877E2B"/>
    <w:rsid w:val="00880335"/>
    <w:rsid w:val="008818FC"/>
    <w:rsid w:val="008819CA"/>
    <w:rsid w:val="00883726"/>
    <w:rsid w:val="0088501C"/>
    <w:rsid w:val="00886C8C"/>
    <w:rsid w:val="008902BA"/>
    <w:rsid w:val="0089070E"/>
    <w:rsid w:val="00891636"/>
    <w:rsid w:val="008916E5"/>
    <w:rsid w:val="00892773"/>
    <w:rsid w:val="00895B9C"/>
    <w:rsid w:val="00895CE9"/>
    <w:rsid w:val="00896FEE"/>
    <w:rsid w:val="00897CDF"/>
    <w:rsid w:val="008A13CC"/>
    <w:rsid w:val="008A1CF1"/>
    <w:rsid w:val="008A1DF8"/>
    <w:rsid w:val="008A44AF"/>
    <w:rsid w:val="008A46DE"/>
    <w:rsid w:val="008A5E22"/>
    <w:rsid w:val="008A76C9"/>
    <w:rsid w:val="008B07AA"/>
    <w:rsid w:val="008B1292"/>
    <w:rsid w:val="008B1846"/>
    <w:rsid w:val="008B1C96"/>
    <w:rsid w:val="008B2DDE"/>
    <w:rsid w:val="008B35E0"/>
    <w:rsid w:val="008B37CD"/>
    <w:rsid w:val="008B3C64"/>
    <w:rsid w:val="008B4873"/>
    <w:rsid w:val="008B5737"/>
    <w:rsid w:val="008B582D"/>
    <w:rsid w:val="008B6081"/>
    <w:rsid w:val="008B6100"/>
    <w:rsid w:val="008B7324"/>
    <w:rsid w:val="008C1111"/>
    <w:rsid w:val="008C1552"/>
    <w:rsid w:val="008C1CDD"/>
    <w:rsid w:val="008C1E5C"/>
    <w:rsid w:val="008C2205"/>
    <w:rsid w:val="008C2696"/>
    <w:rsid w:val="008C379D"/>
    <w:rsid w:val="008C3967"/>
    <w:rsid w:val="008C424A"/>
    <w:rsid w:val="008C425B"/>
    <w:rsid w:val="008C4E72"/>
    <w:rsid w:val="008C5E5A"/>
    <w:rsid w:val="008C749F"/>
    <w:rsid w:val="008D00F5"/>
    <w:rsid w:val="008D0525"/>
    <w:rsid w:val="008D20D4"/>
    <w:rsid w:val="008D2384"/>
    <w:rsid w:val="008D31A5"/>
    <w:rsid w:val="008D38AF"/>
    <w:rsid w:val="008D4694"/>
    <w:rsid w:val="008D51C9"/>
    <w:rsid w:val="008D51F0"/>
    <w:rsid w:val="008D5AC9"/>
    <w:rsid w:val="008D63F5"/>
    <w:rsid w:val="008D69C6"/>
    <w:rsid w:val="008D7808"/>
    <w:rsid w:val="008E0161"/>
    <w:rsid w:val="008E02CC"/>
    <w:rsid w:val="008E0756"/>
    <w:rsid w:val="008E0FE4"/>
    <w:rsid w:val="008E1144"/>
    <w:rsid w:val="008E272F"/>
    <w:rsid w:val="008E2BFA"/>
    <w:rsid w:val="008E2D4D"/>
    <w:rsid w:val="008E3149"/>
    <w:rsid w:val="008E38B7"/>
    <w:rsid w:val="008E4ABA"/>
    <w:rsid w:val="008E4B1A"/>
    <w:rsid w:val="008E5405"/>
    <w:rsid w:val="008E5EBA"/>
    <w:rsid w:val="008E6EE8"/>
    <w:rsid w:val="008E7FF8"/>
    <w:rsid w:val="008F072C"/>
    <w:rsid w:val="008F1EB6"/>
    <w:rsid w:val="008F2580"/>
    <w:rsid w:val="008F272F"/>
    <w:rsid w:val="008F2D8B"/>
    <w:rsid w:val="008F3361"/>
    <w:rsid w:val="008F3A28"/>
    <w:rsid w:val="008F4CFD"/>
    <w:rsid w:val="008F52B5"/>
    <w:rsid w:val="008F5D25"/>
    <w:rsid w:val="008F7C51"/>
    <w:rsid w:val="009025A5"/>
    <w:rsid w:val="009028C1"/>
    <w:rsid w:val="00903560"/>
    <w:rsid w:val="00903E7F"/>
    <w:rsid w:val="00904445"/>
    <w:rsid w:val="00904E97"/>
    <w:rsid w:val="009053EF"/>
    <w:rsid w:val="00906309"/>
    <w:rsid w:val="00906CDA"/>
    <w:rsid w:val="00906D4D"/>
    <w:rsid w:val="00906ECB"/>
    <w:rsid w:val="00907836"/>
    <w:rsid w:val="00907B07"/>
    <w:rsid w:val="00907D54"/>
    <w:rsid w:val="00907ED8"/>
    <w:rsid w:val="009110E9"/>
    <w:rsid w:val="00911233"/>
    <w:rsid w:val="009130FC"/>
    <w:rsid w:val="009131A4"/>
    <w:rsid w:val="009142B2"/>
    <w:rsid w:val="00914924"/>
    <w:rsid w:val="009149C3"/>
    <w:rsid w:val="0091586D"/>
    <w:rsid w:val="00915906"/>
    <w:rsid w:val="0091675F"/>
    <w:rsid w:val="009169D5"/>
    <w:rsid w:val="00916F25"/>
    <w:rsid w:val="0091722E"/>
    <w:rsid w:val="00917441"/>
    <w:rsid w:val="0091755A"/>
    <w:rsid w:val="00921826"/>
    <w:rsid w:val="0092257A"/>
    <w:rsid w:val="009226F3"/>
    <w:rsid w:val="009248FD"/>
    <w:rsid w:val="00924B13"/>
    <w:rsid w:val="00924BA0"/>
    <w:rsid w:val="00924FBA"/>
    <w:rsid w:val="0092530F"/>
    <w:rsid w:val="009277B7"/>
    <w:rsid w:val="009277CE"/>
    <w:rsid w:val="00927F01"/>
    <w:rsid w:val="00930DD9"/>
    <w:rsid w:val="00930E17"/>
    <w:rsid w:val="00931126"/>
    <w:rsid w:val="009311B6"/>
    <w:rsid w:val="0093156F"/>
    <w:rsid w:val="00932957"/>
    <w:rsid w:val="009330FE"/>
    <w:rsid w:val="009343EC"/>
    <w:rsid w:val="00934552"/>
    <w:rsid w:val="0093503B"/>
    <w:rsid w:val="009353A3"/>
    <w:rsid w:val="0093621F"/>
    <w:rsid w:val="00936B66"/>
    <w:rsid w:val="00937C7D"/>
    <w:rsid w:val="00937FD5"/>
    <w:rsid w:val="009432C8"/>
    <w:rsid w:val="00943C77"/>
    <w:rsid w:val="00944617"/>
    <w:rsid w:val="00944A20"/>
    <w:rsid w:val="0094636E"/>
    <w:rsid w:val="009469CB"/>
    <w:rsid w:val="00946E20"/>
    <w:rsid w:val="00947BDC"/>
    <w:rsid w:val="00950BED"/>
    <w:rsid w:val="009515C4"/>
    <w:rsid w:val="00951C0D"/>
    <w:rsid w:val="00951CFE"/>
    <w:rsid w:val="00953939"/>
    <w:rsid w:val="00953A0F"/>
    <w:rsid w:val="00954593"/>
    <w:rsid w:val="0095493F"/>
    <w:rsid w:val="0095584B"/>
    <w:rsid w:val="009558BD"/>
    <w:rsid w:val="00956ED3"/>
    <w:rsid w:val="0095769E"/>
    <w:rsid w:val="00962322"/>
    <w:rsid w:val="009625B1"/>
    <w:rsid w:val="009625F6"/>
    <w:rsid w:val="00962CFA"/>
    <w:rsid w:val="009645E9"/>
    <w:rsid w:val="00965056"/>
    <w:rsid w:val="00965187"/>
    <w:rsid w:val="009651DF"/>
    <w:rsid w:val="009664E8"/>
    <w:rsid w:val="00967181"/>
    <w:rsid w:val="009721AB"/>
    <w:rsid w:val="00973276"/>
    <w:rsid w:val="00973A5E"/>
    <w:rsid w:val="00973AF2"/>
    <w:rsid w:val="00977073"/>
    <w:rsid w:val="00977DB0"/>
    <w:rsid w:val="00980514"/>
    <w:rsid w:val="00981988"/>
    <w:rsid w:val="00981E10"/>
    <w:rsid w:val="00982022"/>
    <w:rsid w:val="009838DC"/>
    <w:rsid w:val="00983922"/>
    <w:rsid w:val="009842E9"/>
    <w:rsid w:val="0098431E"/>
    <w:rsid w:val="00984DD0"/>
    <w:rsid w:val="00984EC4"/>
    <w:rsid w:val="00985193"/>
    <w:rsid w:val="0098608B"/>
    <w:rsid w:val="00986168"/>
    <w:rsid w:val="00986D93"/>
    <w:rsid w:val="0098736D"/>
    <w:rsid w:val="00987D68"/>
    <w:rsid w:val="00990F20"/>
    <w:rsid w:val="009917AD"/>
    <w:rsid w:val="00993E99"/>
    <w:rsid w:val="00993FE1"/>
    <w:rsid w:val="009941D3"/>
    <w:rsid w:val="0099517E"/>
    <w:rsid w:val="009976CE"/>
    <w:rsid w:val="00997895"/>
    <w:rsid w:val="009A03B2"/>
    <w:rsid w:val="009A1C03"/>
    <w:rsid w:val="009A208C"/>
    <w:rsid w:val="009A2C46"/>
    <w:rsid w:val="009A3534"/>
    <w:rsid w:val="009A4E58"/>
    <w:rsid w:val="009A54BA"/>
    <w:rsid w:val="009A5E8B"/>
    <w:rsid w:val="009A6365"/>
    <w:rsid w:val="009A76E2"/>
    <w:rsid w:val="009A7DD5"/>
    <w:rsid w:val="009B02DD"/>
    <w:rsid w:val="009B0346"/>
    <w:rsid w:val="009B0DAD"/>
    <w:rsid w:val="009B1301"/>
    <w:rsid w:val="009B1C7F"/>
    <w:rsid w:val="009B1F99"/>
    <w:rsid w:val="009B2F4B"/>
    <w:rsid w:val="009B3069"/>
    <w:rsid w:val="009B322B"/>
    <w:rsid w:val="009B32B2"/>
    <w:rsid w:val="009B3E18"/>
    <w:rsid w:val="009B710F"/>
    <w:rsid w:val="009B7A8C"/>
    <w:rsid w:val="009B7DDC"/>
    <w:rsid w:val="009C0206"/>
    <w:rsid w:val="009C0A52"/>
    <w:rsid w:val="009C1001"/>
    <w:rsid w:val="009C155B"/>
    <w:rsid w:val="009C1F3B"/>
    <w:rsid w:val="009C21BD"/>
    <w:rsid w:val="009C302D"/>
    <w:rsid w:val="009C3CBA"/>
    <w:rsid w:val="009C4D4E"/>
    <w:rsid w:val="009C4ED4"/>
    <w:rsid w:val="009C64A7"/>
    <w:rsid w:val="009C6958"/>
    <w:rsid w:val="009C6AAA"/>
    <w:rsid w:val="009C733D"/>
    <w:rsid w:val="009C7B5A"/>
    <w:rsid w:val="009D037F"/>
    <w:rsid w:val="009D1101"/>
    <w:rsid w:val="009D1BCA"/>
    <w:rsid w:val="009D2241"/>
    <w:rsid w:val="009D3C17"/>
    <w:rsid w:val="009D45D5"/>
    <w:rsid w:val="009D5049"/>
    <w:rsid w:val="009D5FDB"/>
    <w:rsid w:val="009D6E98"/>
    <w:rsid w:val="009D74DF"/>
    <w:rsid w:val="009D76F9"/>
    <w:rsid w:val="009D7E14"/>
    <w:rsid w:val="009D7EE6"/>
    <w:rsid w:val="009E10F3"/>
    <w:rsid w:val="009E1CD1"/>
    <w:rsid w:val="009E273D"/>
    <w:rsid w:val="009E28FD"/>
    <w:rsid w:val="009E427F"/>
    <w:rsid w:val="009E4448"/>
    <w:rsid w:val="009E458A"/>
    <w:rsid w:val="009E4745"/>
    <w:rsid w:val="009E7801"/>
    <w:rsid w:val="009F19CF"/>
    <w:rsid w:val="009F2949"/>
    <w:rsid w:val="009F316D"/>
    <w:rsid w:val="009F5B3C"/>
    <w:rsid w:val="009F624E"/>
    <w:rsid w:val="009F6657"/>
    <w:rsid w:val="009F6718"/>
    <w:rsid w:val="009F6D39"/>
    <w:rsid w:val="009F7868"/>
    <w:rsid w:val="00A01221"/>
    <w:rsid w:val="00A04398"/>
    <w:rsid w:val="00A054FE"/>
    <w:rsid w:val="00A07781"/>
    <w:rsid w:val="00A120B7"/>
    <w:rsid w:val="00A151ED"/>
    <w:rsid w:val="00A15F5E"/>
    <w:rsid w:val="00A1721C"/>
    <w:rsid w:val="00A1751D"/>
    <w:rsid w:val="00A203BF"/>
    <w:rsid w:val="00A20C1B"/>
    <w:rsid w:val="00A20E67"/>
    <w:rsid w:val="00A214E4"/>
    <w:rsid w:val="00A22B41"/>
    <w:rsid w:val="00A2308C"/>
    <w:rsid w:val="00A23462"/>
    <w:rsid w:val="00A2362C"/>
    <w:rsid w:val="00A24ACE"/>
    <w:rsid w:val="00A26B5D"/>
    <w:rsid w:val="00A27F60"/>
    <w:rsid w:val="00A30A11"/>
    <w:rsid w:val="00A310FD"/>
    <w:rsid w:val="00A31135"/>
    <w:rsid w:val="00A31A4E"/>
    <w:rsid w:val="00A32233"/>
    <w:rsid w:val="00A34B72"/>
    <w:rsid w:val="00A359CA"/>
    <w:rsid w:val="00A417F2"/>
    <w:rsid w:val="00A42BAF"/>
    <w:rsid w:val="00A42C0B"/>
    <w:rsid w:val="00A43D63"/>
    <w:rsid w:val="00A43DAA"/>
    <w:rsid w:val="00A4417B"/>
    <w:rsid w:val="00A446E4"/>
    <w:rsid w:val="00A4471C"/>
    <w:rsid w:val="00A45DE5"/>
    <w:rsid w:val="00A463C1"/>
    <w:rsid w:val="00A46F03"/>
    <w:rsid w:val="00A47A11"/>
    <w:rsid w:val="00A50081"/>
    <w:rsid w:val="00A50CA9"/>
    <w:rsid w:val="00A50E72"/>
    <w:rsid w:val="00A516B7"/>
    <w:rsid w:val="00A518E5"/>
    <w:rsid w:val="00A51B31"/>
    <w:rsid w:val="00A5286A"/>
    <w:rsid w:val="00A52CC7"/>
    <w:rsid w:val="00A55AF2"/>
    <w:rsid w:val="00A55CA2"/>
    <w:rsid w:val="00A56022"/>
    <w:rsid w:val="00A577C4"/>
    <w:rsid w:val="00A57DAD"/>
    <w:rsid w:val="00A60032"/>
    <w:rsid w:val="00A60084"/>
    <w:rsid w:val="00A60CCB"/>
    <w:rsid w:val="00A61C65"/>
    <w:rsid w:val="00A62B05"/>
    <w:rsid w:val="00A63A68"/>
    <w:rsid w:val="00A63F15"/>
    <w:rsid w:val="00A63FC4"/>
    <w:rsid w:val="00A6492D"/>
    <w:rsid w:val="00A649B3"/>
    <w:rsid w:val="00A6506F"/>
    <w:rsid w:val="00A651E4"/>
    <w:rsid w:val="00A65407"/>
    <w:rsid w:val="00A65650"/>
    <w:rsid w:val="00A65A77"/>
    <w:rsid w:val="00A6649E"/>
    <w:rsid w:val="00A66679"/>
    <w:rsid w:val="00A66ED9"/>
    <w:rsid w:val="00A67141"/>
    <w:rsid w:val="00A70D93"/>
    <w:rsid w:val="00A7276D"/>
    <w:rsid w:val="00A732E6"/>
    <w:rsid w:val="00A7378E"/>
    <w:rsid w:val="00A73871"/>
    <w:rsid w:val="00A73BC7"/>
    <w:rsid w:val="00A748C1"/>
    <w:rsid w:val="00A74B7F"/>
    <w:rsid w:val="00A77AB9"/>
    <w:rsid w:val="00A77CBE"/>
    <w:rsid w:val="00A80C69"/>
    <w:rsid w:val="00A80FBD"/>
    <w:rsid w:val="00A82B24"/>
    <w:rsid w:val="00A82CB2"/>
    <w:rsid w:val="00A8329E"/>
    <w:rsid w:val="00A8422E"/>
    <w:rsid w:val="00A8590B"/>
    <w:rsid w:val="00A85EBA"/>
    <w:rsid w:val="00A874F1"/>
    <w:rsid w:val="00A87C56"/>
    <w:rsid w:val="00A9282F"/>
    <w:rsid w:val="00A92904"/>
    <w:rsid w:val="00A929F8"/>
    <w:rsid w:val="00A94124"/>
    <w:rsid w:val="00A95409"/>
    <w:rsid w:val="00A959E6"/>
    <w:rsid w:val="00A95B16"/>
    <w:rsid w:val="00A975DA"/>
    <w:rsid w:val="00A97739"/>
    <w:rsid w:val="00A9793C"/>
    <w:rsid w:val="00AA0335"/>
    <w:rsid w:val="00AA1568"/>
    <w:rsid w:val="00AA161A"/>
    <w:rsid w:val="00AA2DD2"/>
    <w:rsid w:val="00AA4A6C"/>
    <w:rsid w:val="00AA5153"/>
    <w:rsid w:val="00AA5955"/>
    <w:rsid w:val="00AA6377"/>
    <w:rsid w:val="00AA65B8"/>
    <w:rsid w:val="00AA681F"/>
    <w:rsid w:val="00AA7137"/>
    <w:rsid w:val="00AA7A49"/>
    <w:rsid w:val="00AA7B82"/>
    <w:rsid w:val="00AB056D"/>
    <w:rsid w:val="00AB0F84"/>
    <w:rsid w:val="00AB15B5"/>
    <w:rsid w:val="00AB181D"/>
    <w:rsid w:val="00AB1CF0"/>
    <w:rsid w:val="00AB1EED"/>
    <w:rsid w:val="00AB37D5"/>
    <w:rsid w:val="00AB3DF1"/>
    <w:rsid w:val="00AB6233"/>
    <w:rsid w:val="00AB630D"/>
    <w:rsid w:val="00AB6529"/>
    <w:rsid w:val="00AB6577"/>
    <w:rsid w:val="00AB6A91"/>
    <w:rsid w:val="00AB6D2B"/>
    <w:rsid w:val="00AB6F78"/>
    <w:rsid w:val="00AB775C"/>
    <w:rsid w:val="00AC0E9F"/>
    <w:rsid w:val="00AC1A08"/>
    <w:rsid w:val="00AC1C24"/>
    <w:rsid w:val="00AC29D7"/>
    <w:rsid w:val="00AC409D"/>
    <w:rsid w:val="00AC44C7"/>
    <w:rsid w:val="00AC484B"/>
    <w:rsid w:val="00AC51CA"/>
    <w:rsid w:val="00AC6865"/>
    <w:rsid w:val="00AC6E8D"/>
    <w:rsid w:val="00AC767F"/>
    <w:rsid w:val="00AC7998"/>
    <w:rsid w:val="00AD1048"/>
    <w:rsid w:val="00AD182E"/>
    <w:rsid w:val="00AD2238"/>
    <w:rsid w:val="00AD3048"/>
    <w:rsid w:val="00AD336C"/>
    <w:rsid w:val="00AD3767"/>
    <w:rsid w:val="00AD4C12"/>
    <w:rsid w:val="00AD4DC1"/>
    <w:rsid w:val="00AD604C"/>
    <w:rsid w:val="00AD6B7A"/>
    <w:rsid w:val="00AD6E0F"/>
    <w:rsid w:val="00AD7450"/>
    <w:rsid w:val="00AD7628"/>
    <w:rsid w:val="00AD7AEA"/>
    <w:rsid w:val="00AE0795"/>
    <w:rsid w:val="00AE0A53"/>
    <w:rsid w:val="00AE3023"/>
    <w:rsid w:val="00AE3025"/>
    <w:rsid w:val="00AE3154"/>
    <w:rsid w:val="00AE515D"/>
    <w:rsid w:val="00AE58E9"/>
    <w:rsid w:val="00AE610C"/>
    <w:rsid w:val="00AE638D"/>
    <w:rsid w:val="00AE73CD"/>
    <w:rsid w:val="00AE7A90"/>
    <w:rsid w:val="00AF1729"/>
    <w:rsid w:val="00AF2F49"/>
    <w:rsid w:val="00AF30A8"/>
    <w:rsid w:val="00AF33D7"/>
    <w:rsid w:val="00AF3674"/>
    <w:rsid w:val="00AF3A4D"/>
    <w:rsid w:val="00AF462B"/>
    <w:rsid w:val="00AF4BE0"/>
    <w:rsid w:val="00AF4CC5"/>
    <w:rsid w:val="00AF5D84"/>
    <w:rsid w:val="00AF6851"/>
    <w:rsid w:val="00AF78F0"/>
    <w:rsid w:val="00B00A04"/>
    <w:rsid w:val="00B00A73"/>
    <w:rsid w:val="00B02892"/>
    <w:rsid w:val="00B03A04"/>
    <w:rsid w:val="00B04D64"/>
    <w:rsid w:val="00B04E34"/>
    <w:rsid w:val="00B062B5"/>
    <w:rsid w:val="00B0767B"/>
    <w:rsid w:val="00B07B01"/>
    <w:rsid w:val="00B1034C"/>
    <w:rsid w:val="00B121C8"/>
    <w:rsid w:val="00B1306A"/>
    <w:rsid w:val="00B1320B"/>
    <w:rsid w:val="00B14AD7"/>
    <w:rsid w:val="00B1604C"/>
    <w:rsid w:val="00B164BD"/>
    <w:rsid w:val="00B170B2"/>
    <w:rsid w:val="00B17973"/>
    <w:rsid w:val="00B17DE2"/>
    <w:rsid w:val="00B21169"/>
    <w:rsid w:val="00B219AB"/>
    <w:rsid w:val="00B21D3D"/>
    <w:rsid w:val="00B226F3"/>
    <w:rsid w:val="00B23E97"/>
    <w:rsid w:val="00B2491E"/>
    <w:rsid w:val="00B249BA"/>
    <w:rsid w:val="00B2529C"/>
    <w:rsid w:val="00B25C8A"/>
    <w:rsid w:val="00B26EBD"/>
    <w:rsid w:val="00B27795"/>
    <w:rsid w:val="00B30809"/>
    <w:rsid w:val="00B31032"/>
    <w:rsid w:val="00B31395"/>
    <w:rsid w:val="00B33747"/>
    <w:rsid w:val="00B337B0"/>
    <w:rsid w:val="00B33ED9"/>
    <w:rsid w:val="00B34E62"/>
    <w:rsid w:val="00B36170"/>
    <w:rsid w:val="00B36A62"/>
    <w:rsid w:val="00B37CA0"/>
    <w:rsid w:val="00B40159"/>
    <w:rsid w:val="00B4088B"/>
    <w:rsid w:val="00B40B5D"/>
    <w:rsid w:val="00B41412"/>
    <w:rsid w:val="00B417D3"/>
    <w:rsid w:val="00B41868"/>
    <w:rsid w:val="00B41F2E"/>
    <w:rsid w:val="00B424F6"/>
    <w:rsid w:val="00B42F85"/>
    <w:rsid w:val="00B43090"/>
    <w:rsid w:val="00B449C0"/>
    <w:rsid w:val="00B44F1A"/>
    <w:rsid w:val="00B503A3"/>
    <w:rsid w:val="00B505A8"/>
    <w:rsid w:val="00B50BA4"/>
    <w:rsid w:val="00B50DE3"/>
    <w:rsid w:val="00B51B2A"/>
    <w:rsid w:val="00B52E52"/>
    <w:rsid w:val="00B53843"/>
    <w:rsid w:val="00B54244"/>
    <w:rsid w:val="00B550C3"/>
    <w:rsid w:val="00B556D2"/>
    <w:rsid w:val="00B567FE"/>
    <w:rsid w:val="00B56A53"/>
    <w:rsid w:val="00B56A83"/>
    <w:rsid w:val="00B56B49"/>
    <w:rsid w:val="00B56D94"/>
    <w:rsid w:val="00B570AA"/>
    <w:rsid w:val="00B57A96"/>
    <w:rsid w:val="00B57EBB"/>
    <w:rsid w:val="00B60054"/>
    <w:rsid w:val="00B605D2"/>
    <w:rsid w:val="00B61334"/>
    <w:rsid w:val="00B626FC"/>
    <w:rsid w:val="00B62A04"/>
    <w:rsid w:val="00B62F8A"/>
    <w:rsid w:val="00B633E2"/>
    <w:rsid w:val="00B63EA0"/>
    <w:rsid w:val="00B66A4E"/>
    <w:rsid w:val="00B66B29"/>
    <w:rsid w:val="00B6736A"/>
    <w:rsid w:val="00B67E5A"/>
    <w:rsid w:val="00B70142"/>
    <w:rsid w:val="00B7175F"/>
    <w:rsid w:val="00B71A2A"/>
    <w:rsid w:val="00B71D0D"/>
    <w:rsid w:val="00B725E4"/>
    <w:rsid w:val="00B736FB"/>
    <w:rsid w:val="00B75E66"/>
    <w:rsid w:val="00B7609B"/>
    <w:rsid w:val="00B76B94"/>
    <w:rsid w:val="00B77271"/>
    <w:rsid w:val="00B80E77"/>
    <w:rsid w:val="00B81DD0"/>
    <w:rsid w:val="00B83C08"/>
    <w:rsid w:val="00B84ED8"/>
    <w:rsid w:val="00B865B8"/>
    <w:rsid w:val="00B86CB8"/>
    <w:rsid w:val="00B87079"/>
    <w:rsid w:val="00B87427"/>
    <w:rsid w:val="00B9086A"/>
    <w:rsid w:val="00B90B18"/>
    <w:rsid w:val="00B9206C"/>
    <w:rsid w:val="00B92444"/>
    <w:rsid w:val="00B92796"/>
    <w:rsid w:val="00B92DC4"/>
    <w:rsid w:val="00B92E66"/>
    <w:rsid w:val="00B9358C"/>
    <w:rsid w:val="00B93B62"/>
    <w:rsid w:val="00B946B9"/>
    <w:rsid w:val="00B94746"/>
    <w:rsid w:val="00B95A99"/>
    <w:rsid w:val="00B9605D"/>
    <w:rsid w:val="00B966B5"/>
    <w:rsid w:val="00B96C9C"/>
    <w:rsid w:val="00BA0E8B"/>
    <w:rsid w:val="00BA0F1F"/>
    <w:rsid w:val="00BA2149"/>
    <w:rsid w:val="00BA350D"/>
    <w:rsid w:val="00BA3C8D"/>
    <w:rsid w:val="00BA4911"/>
    <w:rsid w:val="00BA556C"/>
    <w:rsid w:val="00BA704F"/>
    <w:rsid w:val="00BA73E7"/>
    <w:rsid w:val="00BA7BC5"/>
    <w:rsid w:val="00BA7CF3"/>
    <w:rsid w:val="00BB093C"/>
    <w:rsid w:val="00BB0C8C"/>
    <w:rsid w:val="00BB1D4A"/>
    <w:rsid w:val="00BB26D7"/>
    <w:rsid w:val="00BB31A1"/>
    <w:rsid w:val="00BB36B0"/>
    <w:rsid w:val="00BB4C7F"/>
    <w:rsid w:val="00BB5C3E"/>
    <w:rsid w:val="00BB6275"/>
    <w:rsid w:val="00BC079E"/>
    <w:rsid w:val="00BC15F9"/>
    <w:rsid w:val="00BC26D1"/>
    <w:rsid w:val="00BC3B77"/>
    <w:rsid w:val="00BC3EDB"/>
    <w:rsid w:val="00BC4552"/>
    <w:rsid w:val="00BC5294"/>
    <w:rsid w:val="00BC6208"/>
    <w:rsid w:val="00BC686D"/>
    <w:rsid w:val="00BC7021"/>
    <w:rsid w:val="00BD0D97"/>
    <w:rsid w:val="00BD1A85"/>
    <w:rsid w:val="00BD1E03"/>
    <w:rsid w:val="00BD2377"/>
    <w:rsid w:val="00BD24F9"/>
    <w:rsid w:val="00BD2E72"/>
    <w:rsid w:val="00BD302D"/>
    <w:rsid w:val="00BD362B"/>
    <w:rsid w:val="00BD4384"/>
    <w:rsid w:val="00BD4B4B"/>
    <w:rsid w:val="00BD5B82"/>
    <w:rsid w:val="00BD709D"/>
    <w:rsid w:val="00BD7A34"/>
    <w:rsid w:val="00BE0935"/>
    <w:rsid w:val="00BE1393"/>
    <w:rsid w:val="00BE2129"/>
    <w:rsid w:val="00BE2724"/>
    <w:rsid w:val="00BE354F"/>
    <w:rsid w:val="00BE3899"/>
    <w:rsid w:val="00BE3B6E"/>
    <w:rsid w:val="00BE3C95"/>
    <w:rsid w:val="00BE4FDE"/>
    <w:rsid w:val="00BE50FC"/>
    <w:rsid w:val="00BE51E2"/>
    <w:rsid w:val="00BE5440"/>
    <w:rsid w:val="00BE5C2E"/>
    <w:rsid w:val="00BE6D2F"/>
    <w:rsid w:val="00BE6E32"/>
    <w:rsid w:val="00BE7666"/>
    <w:rsid w:val="00BF0974"/>
    <w:rsid w:val="00BF0CA8"/>
    <w:rsid w:val="00BF2548"/>
    <w:rsid w:val="00BF3013"/>
    <w:rsid w:val="00BF62A5"/>
    <w:rsid w:val="00BF6D25"/>
    <w:rsid w:val="00BF716E"/>
    <w:rsid w:val="00BF71CD"/>
    <w:rsid w:val="00BF7E2B"/>
    <w:rsid w:val="00C020A1"/>
    <w:rsid w:val="00C022AC"/>
    <w:rsid w:val="00C0319D"/>
    <w:rsid w:val="00C0410A"/>
    <w:rsid w:val="00C056AA"/>
    <w:rsid w:val="00C05779"/>
    <w:rsid w:val="00C0657C"/>
    <w:rsid w:val="00C076FC"/>
    <w:rsid w:val="00C077F7"/>
    <w:rsid w:val="00C1352A"/>
    <w:rsid w:val="00C13A62"/>
    <w:rsid w:val="00C13ACD"/>
    <w:rsid w:val="00C14F56"/>
    <w:rsid w:val="00C16163"/>
    <w:rsid w:val="00C16E10"/>
    <w:rsid w:val="00C16FD2"/>
    <w:rsid w:val="00C17709"/>
    <w:rsid w:val="00C17AD3"/>
    <w:rsid w:val="00C2189A"/>
    <w:rsid w:val="00C21C20"/>
    <w:rsid w:val="00C2216C"/>
    <w:rsid w:val="00C22543"/>
    <w:rsid w:val="00C227D3"/>
    <w:rsid w:val="00C2289A"/>
    <w:rsid w:val="00C24938"/>
    <w:rsid w:val="00C2557D"/>
    <w:rsid w:val="00C265DD"/>
    <w:rsid w:val="00C26B3F"/>
    <w:rsid w:val="00C27129"/>
    <w:rsid w:val="00C274C4"/>
    <w:rsid w:val="00C27CFF"/>
    <w:rsid w:val="00C303EB"/>
    <w:rsid w:val="00C33732"/>
    <w:rsid w:val="00C33C70"/>
    <w:rsid w:val="00C364F0"/>
    <w:rsid w:val="00C40279"/>
    <w:rsid w:val="00C41FE4"/>
    <w:rsid w:val="00C42568"/>
    <w:rsid w:val="00C4353F"/>
    <w:rsid w:val="00C43914"/>
    <w:rsid w:val="00C459E9"/>
    <w:rsid w:val="00C4630C"/>
    <w:rsid w:val="00C46855"/>
    <w:rsid w:val="00C47843"/>
    <w:rsid w:val="00C47925"/>
    <w:rsid w:val="00C47E87"/>
    <w:rsid w:val="00C506BB"/>
    <w:rsid w:val="00C509DC"/>
    <w:rsid w:val="00C50F44"/>
    <w:rsid w:val="00C51EEA"/>
    <w:rsid w:val="00C52439"/>
    <w:rsid w:val="00C5244C"/>
    <w:rsid w:val="00C53286"/>
    <w:rsid w:val="00C53C4F"/>
    <w:rsid w:val="00C5400C"/>
    <w:rsid w:val="00C54F0C"/>
    <w:rsid w:val="00C55B58"/>
    <w:rsid w:val="00C55D27"/>
    <w:rsid w:val="00C56283"/>
    <w:rsid w:val="00C562BC"/>
    <w:rsid w:val="00C5722F"/>
    <w:rsid w:val="00C57F24"/>
    <w:rsid w:val="00C603C9"/>
    <w:rsid w:val="00C605E5"/>
    <w:rsid w:val="00C61E5C"/>
    <w:rsid w:val="00C63F8E"/>
    <w:rsid w:val="00C64B09"/>
    <w:rsid w:val="00C6527C"/>
    <w:rsid w:val="00C659B0"/>
    <w:rsid w:val="00C65CA4"/>
    <w:rsid w:val="00C66249"/>
    <w:rsid w:val="00C67077"/>
    <w:rsid w:val="00C679D5"/>
    <w:rsid w:val="00C67FF1"/>
    <w:rsid w:val="00C71BF6"/>
    <w:rsid w:val="00C72208"/>
    <w:rsid w:val="00C72F60"/>
    <w:rsid w:val="00C7356F"/>
    <w:rsid w:val="00C74AF0"/>
    <w:rsid w:val="00C7571E"/>
    <w:rsid w:val="00C75B9A"/>
    <w:rsid w:val="00C772F9"/>
    <w:rsid w:val="00C77FBE"/>
    <w:rsid w:val="00C812AD"/>
    <w:rsid w:val="00C81F0C"/>
    <w:rsid w:val="00C8257D"/>
    <w:rsid w:val="00C84925"/>
    <w:rsid w:val="00C84B66"/>
    <w:rsid w:val="00C84F67"/>
    <w:rsid w:val="00C8541A"/>
    <w:rsid w:val="00C86E85"/>
    <w:rsid w:val="00C91701"/>
    <w:rsid w:val="00C92988"/>
    <w:rsid w:val="00C92F8D"/>
    <w:rsid w:val="00C94120"/>
    <w:rsid w:val="00C946FD"/>
    <w:rsid w:val="00C94B1A"/>
    <w:rsid w:val="00C951AB"/>
    <w:rsid w:val="00C958F9"/>
    <w:rsid w:val="00C959FC"/>
    <w:rsid w:val="00C95EA5"/>
    <w:rsid w:val="00C9613C"/>
    <w:rsid w:val="00C96847"/>
    <w:rsid w:val="00C96929"/>
    <w:rsid w:val="00C97602"/>
    <w:rsid w:val="00C97F3A"/>
    <w:rsid w:val="00C97FCC"/>
    <w:rsid w:val="00CA03CB"/>
    <w:rsid w:val="00CA079A"/>
    <w:rsid w:val="00CA0A30"/>
    <w:rsid w:val="00CA2058"/>
    <w:rsid w:val="00CA2568"/>
    <w:rsid w:val="00CA26C7"/>
    <w:rsid w:val="00CA2E87"/>
    <w:rsid w:val="00CA4BCE"/>
    <w:rsid w:val="00CA5888"/>
    <w:rsid w:val="00CA7CDC"/>
    <w:rsid w:val="00CA7D3C"/>
    <w:rsid w:val="00CB08C9"/>
    <w:rsid w:val="00CB3067"/>
    <w:rsid w:val="00CB4987"/>
    <w:rsid w:val="00CB50BD"/>
    <w:rsid w:val="00CB5501"/>
    <w:rsid w:val="00CB7D82"/>
    <w:rsid w:val="00CC05F1"/>
    <w:rsid w:val="00CC097E"/>
    <w:rsid w:val="00CC0A4E"/>
    <w:rsid w:val="00CC0DB0"/>
    <w:rsid w:val="00CC10BF"/>
    <w:rsid w:val="00CC2288"/>
    <w:rsid w:val="00CC24F1"/>
    <w:rsid w:val="00CC36E1"/>
    <w:rsid w:val="00CC3A3C"/>
    <w:rsid w:val="00CC3B5D"/>
    <w:rsid w:val="00CC4C13"/>
    <w:rsid w:val="00CC4CDA"/>
    <w:rsid w:val="00CC5094"/>
    <w:rsid w:val="00CC6208"/>
    <w:rsid w:val="00CC6754"/>
    <w:rsid w:val="00CC7057"/>
    <w:rsid w:val="00CC74FD"/>
    <w:rsid w:val="00CD0BB2"/>
    <w:rsid w:val="00CD0E20"/>
    <w:rsid w:val="00CD1B53"/>
    <w:rsid w:val="00CD2FD0"/>
    <w:rsid w:val="00CD411D"/>
    <w:rsid w:val="00CD4215"/>
    <w:rsid w:val="00CD4C00"/>
    <w:rsid w:val="00CD5D9C"/>
    <w:rsid w:val="00CE06C5"/>
    <w:rsid w:val="00CE0CB4"/>
    <w:rsid w:val="00CE206C"/>
    <w:rsid w:val="00CE29DD"/>
    <w:rsid w:val="00CE2C90"/>
    <w:rsid w:val="00CE3194"/>
    <w:rsid w:val="00CE4BE4"/>
    <w:rsid w:val="00CE4F30"/>
    <w:rsid w:val="00CE6263"/>
    <w:rsid w:val="00CF3E47"/>
    <w:rsid w:val="00CF3F55"/>
    <w:rsid w:val="00CF3FAD"/>
    <w:rsid w:val="00CF525B"/>
    <w:rsid w:val="00CF5E06"/>
    <w:rsid w:val="00CF7D23"/>
    <w:rsid w:val="00D00030"/>
    <w:rsid w:val="00D02497"/>
    <w:rsid w:val="00D03404"/>
    <w:rsid w:val="00D0358E"/>
    <w:rsid w:val="00D042A8"/>
    <w:rsid w:val="00D04534"/>
    <w:rsid w:val="00D0479A"/>
    <w:rsid w:val="00D05067"/>
    <w:rsid w:val="00D05DD9"/>
    <w:rsid w:val="00D05EE6"/>
    <w:rsid w:val="00D061D1"/>
    <w:rsid w:val="00D06B81"/>
    <w:rsid w:val="00D06E53"/>
    <w:rsid w:val="00D07210"/>
    <w:rsid w:val="00D118EB"/>
    <w:rsid w:val="00D11B69"/>
    <w:rsid w:val="00D11D2E"/>
    <w:rsid w:val="00D11DA1"/>
    <w:rsid w:val="00D1221B"/>
    <w:rsid w:val="00D12376"/>
    <w:rsid w:val="00D124FA"/>
    <w:rsid w:val="00D12BB9"/>
    <w:rsid w:val="00D133A9"/>
    <w:rsid w:val="00D13618"/>
    <w:rsid w:val="00D13869"/>
    <w:rsid w:val="00D13ABC"/>
    <w:rsid w:val="00D1512F"/>
    <w:rsid w:val="00D155B3"/>
    <w:rsid w:val="00D15AF7"/>
    <w:rsid w:val="00D15D63"/>
    <w:rsid w:val="00D167A5"/>
    <w:rsid w:val="00D16BCD"/>
    <w:rsid w:val="00D172FC"/>
    <w:rsid w:val="00D20A70"/>
    <w:rsid w:val="00D2154E"/>
    <w:rsid w:val="00D23836"/>
    <w:rsid w:val="00D257EA"/>
    <w:rsid w:val="00D26208"/>
    <w:rsid w:val="00D263A8"/>
    <w:rsid w:val="00D266C6"/>
    <w:rsid w:val="00D27149"/>
    <w:rsid w:val="00D3112A"/>
    <w:rsid w:val="00D3279B"/>
    <w:rsid w:val="00D32B24"/>
    <w:rsid w:val="00D32B58"/>
    <w:rsid w:val="00D32DB7"/>
    <w:rsid w:val="00D33128"/>
    <w:rsid w:val="00D33562"/>
    <w:rsid w:val="00D33666"/>
    <w:rsid w:val="00D33733"/>
    <w:rsid w:val="00D339EB"/>
    <w:rsid w:val="00D33FC0"/>
    <w:rsid w:val="00D34347"/>
    <w:rsid w:val="00D349D1"/>
    <w:rsid w:val="00D34C5A"/>
    <w:rsid w:val="00D35C2E"/>
    <w:rsid w:val="00D36026"/>
    <w:rsid w:val="00D41297"/>
    <w:rsid w:val="00D4148E"/>
    <w:rsid w:val="00D417E0"/>
    <w:rsid w:val="00D4187C"/>
    <w:rsid w:val="00D418B5"/>
    <w:rsid w:val="00D430AF"/>
    <w:rsid w:val="00D432D7"/>
    <w:rsid w:val="00D436F3"/>
    <w:rsid w:val="00D43E39"/>
    <w:rsid w:val="00D44168"/>
    <w:rsid w:val="00D44A7E"/>
    <w:rsid w:val="00D4702C"/>
    <w:rsid w:val="00D470F8"/>
    <w:rsid w:val="00D50F8C"/>
    <w:rsid w:val="00D50FAB"/>
    <w:rsid w:val="00D512A2"/>
    <w:rsid w:val="00D54BAD"/>
    <w:rsid w:val="00D54D35"/>
    <w:rsid w:val="00D55447"/>
    <w:rsid w:val="00D56B97"/>
    <w:rsid w:val="00D57163"/>
    <w:rsid w:val="00D57809"/>
    <w:rsid w:val="00D57C56"/>
    <w:rsid w:val="00D57C7F"/>
    <w:rsid w:val="00D609D5"/>
    <w:rsid w:val="00D61025"/>
    <w:rsid w:val="00D6348B"/>
    <w:rsid w:val="00D63514"/>
    <w:rsid w:val="00D661FE"/>
    <w:rsid w:val="00D664BE"/>
    <w:rsid w:val="00D679AD"/>
    <w:rsid w:val="00D70A90"/>
    <w:rsid w:val="00D70ABE"/>
    <w:rsid w:val="00D71FCF"/>
    <w:rsid w:val="00D7386E"/>
    <w:rsid w:val="00D7447A"/>
    <w:rsid w:val="00D772B9"/>
    <w:rsid w:val="00D772EE"/>
    <w:rsid w:val="00D77AEB"/>
    <w:rsid w:val="00D81052"/>
    <w:rsid w:val="00D81774"/>
    <w:rsid w:val="00D81CAB"/>
    <w:rsid w:val="00D83820"/>
    <w:rsid w:val="00D83976"/>
    <w:rsid w:val="00D849C5"/>
    <w:rsid w:val="00D850CE"/>
    <w:rsid w:val="00D8555C"/>
    <w:rsid w:val="00D85AF6"/>
    <w:rsid w:val="00D874E7"/>
    <w:rsid w:val="00D87EAF"/>
    <w:rsid w:val="00D902CE"/>
    <w:rsid w:val="00D90823"/>
    <w:rsid w:val="00D91C21"/>
    <w:rsid w:val="00D9207D"/>
    <w:rsid w:val="00D942FF"/>
    <w:rsid w:val="00D95526"/>
    <w:rsid w:val="00D95C71"/>
    <w:rsid w:val="00DA019C"/>
    <w:rsid w:val="00DA0E38"/>
    <w:rsid w:val="00DA0EF1"/>
    <w:rsid w:val="00DA26A1"/>
    <w:rsid w:val="00DA297E"/>
    <w:rsid w:val="00DA3749"/>
    <w:rsid w:val="00DA3B4E"/>
    <w:rsid w:val="00DA3CC2"/>
    <w:rsid w:val="00DA5258"/>
    <w:rsid w:val="00DA56BB"/>
    <w:rsid w:val="00DA56EF"/>
    <w:rsid w:val="00DA7BAC"/>
    <w:rsid w:val="00DB034E"/>
    <w:rsid w:val="00DB11B5"/>
    <w:rsid w:val="00DB1EB8"/>
    <w:rsid w:val="00DB1FBC"/>
    <w:rsid w:val="00DB2E4D"/>
    <w:rsid w:val="00DB406D"/>
    <w:rsid w:val="00DB4811"/>
    <w:rsid w:val="00DB4EE7"/>
    <w:rsid w:val="00DB726D"/>
    <w:rsid w:val="00DB73E2"/>
    <w:rsid w:val="00DC2444"/>
    <w:rsid w:val="00DC2E42"/>
    <w:rsid w:val="00DC35C4"/>
    <w:rsid w:val="00DC379C"/>
    <w:rsid w:val="00DC46B8"/>
    <w:rsid w:val="00DC4DBB"/>
    <w:rsid w:val="00DC53AF"/>
    <w:rsid w:val="00DC571F"/>
    <w:rsid w:val="00DC6F02"/>
    <w:rsid w:val="00DC7478"/>
    <w:rsid w:val="00DD04BE"/>
    <w:rsid w:val="00DD0B0D"/>
    <w:rsid w:val="00DD0E90"/>
    <w:rsid w:val="00DD18BD"/>
    <w:rsid w:val="00DD331D"/>
    <w:rsid w:val="00DD4A0C"/>
    <w:rsid w:val="00DD56A5"/>
    <w:rsid w:val="00DD6141"/>
    <w:rsid w:val="00DD6A68"/>
    <w:rsid w:val="00DD722D"/>
    <w:rsid w:val="00DD7924"/>
    <w:rsid w:val="00DE327F"/>
    <w:rsid w:val="00DE60CB"/>
    <w:rsid w:val="00DE653E"/>
    <w:rsid w:val="00DE6A35"/>
    <w:rsid w:val="00DF0A4D"/>
    <w:rsid w:val="00DF177D"/>
    <w:rsid w:val="00DF3075"/>
    <w:rsid w:val="00DF6A80"/>
    <w:rsid w:val="00DF6EC6"/>
    <w:rsid w:val="00DF7418"/>
    <w:rsid w:val="00E00153"/>
    <w:rsid w:val="00E01122"/>
    <w:rsid w:val="00E026F9"/>
    <w:rsid w:val="00E0275A"/>
    <w:rsid w:val="00E02C6C"/>
    <w:rsid w:val="00E0308B"/>
    <w:rsid w:val="00E03184"/>
    <w:rsid w:val="00E034B7"/>
    <w:rsid w:val="00E06472"/>
    <w:rsid w:val="00E0687E"/>
    <w:rsid w:val="00E1050C"/>
    <w:rsid w:val="00E106B1"/>
    <w:rsid w:val="00E1077E"/>
    <w:rsid w:val="00E10E08"/>
    <w:rsid w:val="00E114E4"/>
    <w:rsid w:val="00E12F2C"/>
    <w:rsid w:val="00E14091"/>
    <w:rsid w:val="00E16438"/>
    <w:rsid w:val="00E175E4"/>
    <w:rsid w:val="00E20F34"/>
    <w:rsid w:val="00E22401"/>
    <w:rsid w:val="00E224F9"/>
    <w:rsid w:val="00E228E5"/>
    <w:rsid w:val="00E22A58"/>
    <w:rsid w:val="00E22D03"/>
    <w:rsid w:val="00E2699C"/>
    <w:rsid w:val="00E305CE"/>
    <w:rsid w:val="00E31828"/>
    <w:rsid w:val="00E3191F"/>
    <w:rsid w:val="00E31A79"/>
    <w:rsid w:val="00E31E8D"/>
    <w:rsid w:val="00E320AE"/>
    <w:rsid w:val="00E32160"/>
    <w:rsid w:val="00E33D71"/>
    <w:rsid w:val="00E34BF6"/>
    <w:rsid w:val="00E36657"/>
    <w:rsid w:val="00E367B4"/>
    <w:rsid w:val="00E40055"/>
    <w:rsid w:val="00E400CC"/>
    <w:rsid w:val="00E4045B"/>
    <w:rsid w:val="00E40949"/>
    <w:rsid w:val="00E40970"/>
    <w:rsid w:val="00E4116C"/>
    <w:rsid w:val="00E42D45"/>
    <w:rsid w:val="00E44DF2"/>
    <w:rsid w:val="00E472CF"/>
    <w:rsid w:val="00E47447"/>
    <w:rsid w:val="00E478AD"/>
    <w:rsid w:val="00E50529"/>
    <w:rsid w:val="00E50F3F"/>
    <w:rsid w:val="00E521CC"/>
    <w:rsid w:val="00E541D2"/>
    <w:rsid w:val="00E54510"/>
    <w:rsid w:val="00E54939"/>
    <w:rsid w:val="00E5516D"/>
    <w:rsid w:val="00E617A9"/>
    <w:rsid w:val="00E61C65"/>
    <w:rsid w:val="00E62950"/>
    <w:rsid w:val="00E62E0C"/>
    <w:rsid w:val="00E62FEA"/>
    <w:rsid w:val="00E64378"/>
    <w:rsid w:val="00E676C7"/>
    <w:rsid w:val="00E703A1"/>
    <w:rsid w:val="00E70426"/>
    <w:rsid w:val="00E71FEF"/>
    <w:rsid w:val="00E72B1C"/>
    <w:rsid w:val="00E72B32"/>
    <w:rsid w:val="00E74CC8"/>
    <w:rsid w:val="00E75FBF"/>
    <w:rsid w:val="00E77722"/>
    <w:rsid w:val="00E8033F"/>
    <w:rsid w:val="00E80956"/>
    <w:rsid w:val="00E80C24"/>
    <w:rsid w:val="00E8179B"/>
    <w:rsid w:val="00E829FC"/>
    <w:rsid w:val="00E83048"/>
    <w:rsid w:val="00E83490"/>
    <w:rsid w:val="00E84B09"/>
    <w:rsid w:val="00E854C6"/>
    <w:rsid w:val="00E85EA2"/>
    <w:rsid w:val="00E86792"/>
    <w:rsid w:val="00E86799"/>
    <w:rsid w:val="00E86888"/>
    <w:rsid w:val="00E86DB2"/>
    <w:rsid w:val="00E879F3"/>
    <w:rsid w:val="00E87AFD"/>
    <w:rsid w:val="00E905FB"/>
    <w:rsid w:val="00E908CD"/>
    <w:rsid w:val="00E90CB6"/>
    <w:rsid w:val="00E92B6D"/>
    <w:rsid w:val="00E92FD0"/>
    <w:rsid w:val="00E93D88"/>
    <w:rsid w:val="00E94557"/>
    <w:rsid w:val="00E972DF"/>
    <w:rsid w:val="00EA0FFF"/>
    <w:rsid w:val="00EA183B"/>
    <w:rsid w:val="00EA2C47"/>
    <w:rsid w:val="00EA3603"/>
    <w:rsid w:val="00EA3C1E"/>
    <w:rsid w:val="00EA3CAB"/>
    <w:rsid w:val="00EA53EA"/>
    <w:rsid w:val="00EA54B3"/>
    <w:rsid w:val="00EA623C"/>
    <w:rsid w:val="00EA6926"/>
    <w:rsid w:val="00EA73BD"/>
    <w:rsid w:val="00EA79A1"/>
    <w:rsid w:val="00EA7F4F"/>
    <w:rsid w:val="00EB0056"/>
    <w:rsid w:val="00EB088E"/>
    <w:rsid w:val="00EB1EEB"/>
    <w:rsid w:val="00EB4B3B"/>
    <w:rsid w:val="00EB4DFB"/>
    <w:rsid w:val="00EB5BEA"/>
    <w:rsid w:val="00EB5CBD"/>
    <w:rsid w:val="00EB78B6"/>
    <w:rsid w:val="00EB7994"/>
    <w:rsid w:val="00EC08F0"/>
    <w:rsid w:val="00EC09E4"/>
    <w:rsid w:val="00EC0A51"/>
    <w:rsid w:val="00EC1897"/>
    <w:rsid w:val="00EC1986"/>
    <w:rsid w:val="00EC3FA0"/>
    <w:rsid w:val="00EC4F49"/>
    <w:rsid w:val="00EC5923"/>
    <w:rsid w:val="00EC6254"/>
    <w:rsid w:val="00EC62F4"/>
    <w:rsid w:val="00ED0C57"/>
    <w:rsid w:val="00ED267A"/>
    <w:rsid w:val="00ED4E06"/>
    <w:rsid w:val="00ED71BF"/>
    <w:rsid w:val="00ED738B"/>
    <w:rsid w:val="00ED78DB"/>
    <w:rsid w:val="00EE0078"/>
    <w:rsid w:val="00EE08C8"/>
    <w:rsid w:val="00EE0D95"/>
    <w:rsid w:val="00EE1E80"/>
    <w:rsid w:val="00EE1F81"/>
    <w:rsid w:val="00EE29CF"/>
    <w:rsid w:val="00EE2A7F"/>
    <w:rsid w:val="00EE32AC"/>
    <w:rsid w:val="00EE35B2"/>
    <w:rsid w:val="00EE429A"/>
    <w:rsid w:val="00EE45FF"/>
    <w:rsid w:val="00EE6FB3"/>
    <w:rsid w:val="00EE707D"/>
    <w:rsid w:val="00EE7193"/>
    <w:rsid w:val="00EE7C9B"/>
    <w:rsid w:val="00EF2A8E"/>
    <w:rsid w:val="00EF3B1E"/>
    <w:rsid w:val="00EF3B21"/>
    <w:rsid w:val="00EF4A0F"/>
    <w:rsid w:val="00EF5330"/>
    <w:rsid w:val="00EF5D1D"/>
    <w:rsid w:val="00EF7C7E"/>
    <w:rsid w:val="00EF7F9E"/>
    <w:rsid w:val="00F00214"/>
    <w:rsid w:val="00F006C7"/>
    <w:rsid w:val="00F006D7"/>
    <w:rsid w:val="00F00BA8"/>
    <w:rsid w:val="00F01D5A"/>
    <w:rsid w:val="00F02B37"/>
    <w:rsid w:val="00F0384B"/>
    <w:rsid w:val="00F04295"/>
    <w:rsid w:val="00F0478F"/>
    <w:rsid w:val="00F05240"/>
    <w:rsid w:val="00F06036"/>
    <w:rsid w:val="00F077E6"/>
    <w:rsid w:val="00F0788D"/>
    <w:rsid w:val="00F11330"/>
    <w:rsid w:val="00F113B3"/>
    <w:rsid w:val="00F11600"/>
    <w:rsid w:val="00F11B0B"/>
    <w:rsid w:val="00F12591"/>
    <w:rsid w:val="00F159ED"/>
    <w:rsid w:val="00F16587"/>
    <w:rsid w:val="00F16AF1"/>
    <w:rsid w:val="00F2018A"/>
    <w:rsid w:val="00F21F3D"/>
    <w:rsid w:val="00F224F8"/>
    <w:rsid w:val="00F2283E"/>
    <w:rsid w:val="00F23476"/>
    <w:rsid w:val="00F24587"/>
    <w:rsid w:val="00F25623"/>
    <w:rsid w:val="00F25E9E"/>
    <w:rsid w:val="00F265AE"/>
    <w:rsid w:val="00F26CDC"/>
    <w:rsid w:val="00F30DDB"/>
    <w:rsid w:val="00F31492"/>
    <w:rsid w:val="00F32006"/>
    <w:rsid w:val="00F32ED8"/>
    <w:rsid w:val="00F32EF4"/>
    <w:rsid w:val="00F34AA2"/>
    <w:rsid w:val="00F35215"/>
    <w:rsid w:val="00F359B8"/>
    <w:rsid w:val="00F35D63"/>
    <w:rsid w:val="00F36341"/>
    <w:rsid w:val="00F3708E"/>
    <w:rsid w:val="00F3796F"/>
    <w:rsid w:val="00F4121A"/>
    <w:rsid w:val="00F41B84"/>
    <w:rsid w:val="00F42144"/>
    <w:rsid w:val="00F42174"/>
    <w:rsid w:val="00F42484"/>
    <w:rsid w:val="00F43BA3"/>
    <w:rsid w:val="00F43FAB"/>
    <w:rsid w:val="00F4487A"/>
    <w:rsid w:val="00F44994"/>
    <w:rsid w:val="00F44C26"/>
    <w:rsid w:val="00F45086"/>
    <w:rsid w:val="00F4571A"/>
    <w:rsid w:val="00F459E6"/>
    <w:rsid w:val="00F46528"/>
    <w:rsid w:val="00F46A1A"/>
    <w:rsid w:val="00F46BC3"/>
    <w:rsid w:val="00F4777A"/>
    <w:rsid w:val="00F524D6"/>
    <w:rsid w:val="00F52602"/>
    <w:rsid w:val="00F52D35"/>
    <w:rsid w:val="00F52FC8"/>
    <w:rsid w:val="00F531E9"/>
    <w:rsid w:val="00F5356E"/>
    <w:rsid w:val="00F5385C"/>
    <w:rsid w:val="00F55287"/>
    <w:rsid w:val="00F55FE7"/>
    <w:rsid w:val="00F562AC"/>
    <w:rsid w:val="00F56B05"/>
    <w:rsid w:val="00F578D8"/>
    <w:rsid w:val="00F60867"/>
    <w:rsid w:val="00F61187"/>
    <w:rsid w:val="00F6157C"/>
    <w:rsid w:val="00F62CD6"/>
    <w:rsid w:val="00F6329C"/>
    <w:rsid w:val="00F64BEF"/>
    <w:rsid w:val="00F6687D"/>
    <w:rsid w:val="00F70D99"/>
    <w:rsid w:val="00F710DC"/>
    <w:rsid w:val="00F72987"/>
    <w:rsid w:val="00F74490"/>
    <w:rsid w:val="00F752A7"/>
    <w:rsid w:val="00F75729"/>
    <w:rsid w:val="00F76CB7"/>
    <w:rsid w:val="00F77B6D"/>
    <w:rsid w:val="00F80CC2"/>
    <w:rsid w:val="00F80FF2"/>
    <w:rsid w:val="00F81EFD"/>
    <w:rsid w:val="00F82130"/>
    <w:rsid w:val="00F85229"/>
    <w:rsid w:val="00F856AE"/>
    <w:rsid w:val="00F85AF1"/>
    <w:rsid w:val="00F876D1"/>
    <w:rsid w:val="00F9040A"/>
    <w:rsid w:val="00F90501"/>
    <w:rsid w:val="00F90717"/>
    <w:rsid w:val="00F9090B"/>
    <w:rsid w:val="00F90E92"/>
    <w:rsid w:val="00F911B5"/>
    <w:rsid w:val="00F912E3"/>
    <w:rsid w:val="00F91E59"/>
    <w:rsid w:val="00F92B38"/>
    <w:rsid w:val="00F93F13"/>
    <w:rsid w:val="00F94580"/>
    <w:rsid w:val="00F950BA"/>
    <w:rsid w:val="00F96E51"/>
    <w:rsid w:val="00FA0784"/>
    <w:rsid w:val="00FA1620"/>
    <w:rsid w:val="00FA293F"/>
    <w:rsid w:val="00FA2DA1"/>
    <w:rsid w:val="00FA3AD1"/>
    <w:rsid w:val="00FA41D7"/>
    <w:rsid w:val="00FA504D"/>
    <w:rsid w:val="00FA602D"/>
    <w:rsid w:val="00FA6294"/>
    <w:rsid w:val="00FA6BB8"/>
    <w:rsid w:val="00FA7570"/>
    <w:rsid w:val="00FA7642"/>
    <w:rsid w:val="00FB023B"/>
    <w:rsid w:val="00FB0BF2"/>
    <w:rsid w:val="00FB130D"/>
    <w:rsid w:val="00FB2E8A"/>
    <w:rsid w:val="00FB411D"/>
    <w:rsid w:val="00FB46CF"/>
    <w:rsid w:val="00FB5076"/>
    <w:rsid w:val="00FB5808"/>
    <w:rsid w:val="00FB6247"/>
    <w:rsid w:val="00FB6EAA"/>
    <w:rsid w:val="00FC0C24"/>
    <w:rsid w:val="00FC1A74"/>
    <w:rsid w:val="00FC1BFC"/>
    <w:rsid w:val="00FC2A28"/>
    <w:rsid w:val="00FC3119"/>
    <w:rsid w:val="00FC3853"/>
    <w:rsid w:val="00FC3B67"/>
    <w:rsid w:val="00FC59A1"/>
    <w:rsid w:val="00FC73FB"/>
    <w:rsid w:val="00FC7BBF"/>
    <w:rsid w:val="00FD00E6"/>
    <w:rsid w:val="00FD0C49"/>
    <w:rsid w:val="00FD0C83"/>
    <w:rsid w:val="00FD16B7"/>
    <w:rsid w:val="00FD190E"/>
    <w:rsid w:val="00FD1C40"/>
    <w:rsid w:val="00FD1F3C"/>
    <w:rsid w:val="00FD355D"/>
    <w:rsid w:val="00FD3560"/>
    <w:rsid w:val="00FD5F12"/>
    <w:rsid w:val="00FD6711"/>
    <w:rsid w:val="00FD6BD8"/>
    <w:rsid w:val="00FD6D87"/>
    <w:rsid w:val="00FD7C25"/>
    <w:rsid w:val="00FE1082"/>
    <w:rsid w:val="00FE1957"/>
    <w:rsid w:val="00FE24FF"/>
    <w:rsid w:val="00FE3463"/>
    <w:rsid w:val="00FE3A5D"/>
    <w:rsid w:val="00FE4494"/>
    <w:rsid w:val="00FE4A7F"/>
    <w:rsid w:val="00FE5E79"/>
    <w:rsid w:val="00FE6552"/>
    <w:rsid w:val="00FE78A4"/>
    <w:rsid w:val="00FE7C14"/>
    <w:rsid w:val="00FF05F1"/>
    <w:rsid w:val="00FF06C1"/>
    <w:rsid w:val="00FF0982"/>
    <w:rsid w:val="00FF0AC2"/>
    <w:rsid w:val="00FF1981"/>
    <w:rsid w:val="00FF1A21"/>
    <w:rsid w:val="00FF2B61"/>
    <w:rsid w:val="00FF423F"/>
    <w:rsid w:val="00FF433F"/>
    <w:rsid w:val="00FF47CA"/>
    <w:rsid w:val="00FF4BE2"/>
    <w:rsid w:val="00FF54B8"/>
    <w:rsid w:val="00FF5D4D"/>
    <w:rsid w:val="00FF5E3B"/>
    <w:rsid w:val="00FF62A9"/>
    <w:rsid w:val="00FF6608"/>
    <w:rsid w:val="00FF6C01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048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7D23"/>
    <w:pPr>
      <w:keepNext/>
      <w:jc w:val="center"/>
      <w:outlineLvl w:val="0"/>
    </w:pPr>
    <w:rPr>
      <w:sz w:val="28"/>
      <w:szCs w:val="20"/>
      <w:u w:val="single"/>
    </w:rPr>
  </w:style>
  <w:style w:type="paragraph" w:styleId="Nagwek2">
    <w:name w:val="heading 2"/>
    <w:basedOn w:val="Normalny"/>
    <w:next w:val="Normalny"/>
    <w:uiPriority w:val="1"/>
    <w:qFormat/>
    <w:rsid w:val="00CF7D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F7D23"/>
    <w:pPr>
      <w:keepNext/>
      <w:tabs>
        <w:tab w:val="left" w:pos="1620"/>
        <w:tab w:val="left" w:pos="2160"/>
      </w:tabs>
      <w:outlineLvl w:val="2"/>
    </w:pPr>
    <w:rPr>
      <w:b/>
      <w:color w:val="0000FF"/>
      <w:sz w:val="28"/>
      <w:szCs w:val="20"/>
    </w:rPr>
  </w:style>
  <w:style w:type="paragraph" w:styleId="Nagwek4">
    <w:name w:val="heading 4"/>
    <w:basedOn w:val="Normalny"/>
    <w:next w:val="Normalny"/>
    <w:qFormat/>
    <w:rsid w:val="00CF7D23"/>
    <w:pPr>
      <w:keepNext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qFormat/>
    <w:rsid w:val="00CF7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F7D2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F7D23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CF7D2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CF7D23"/>
    <w:pPr>
      <w:keepNext/>
      <w:jc w:val="center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CF7D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link w:val="Nagwek"/>
    <w:rsid w:val="00CF7D23"/>
    <w:rPr>
      <w:rFonts w:ascii="Arial" w:hAnsi="Arial"/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F7D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7D23"/>
  </w:style>
  <w:style w:type="paragraph" w:styleId="Tekstpodstawowywcity">
    <w:name w:val="Body Text Indent"/>
    <w:basedOn w:val="Normalny"/>
    <w:link w:val="TekstpodstawowywcityZnak"/>
    <w:rsid w:val="00CF7D23"/>
    <w:pPr>
      <w:spacing w:after="120"/>
      <w:ind w:left="283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CF7D2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CF7D23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CF7D23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F7D2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Podtytu"/>
    <w:qFormat/>
    <w:rsid w:val="00CF7D23"/>
    <w:pPr>
      <w:suppressAutoHyphens/>
      <w:jc w:val="center"/>
    </w:pPr>
    <w:rPr>
      <w:rFonts w:ascii="Comic Sans MS" w:hAnsi="Comic Sans MS"/>
      <w:b/>
      <w:sz w:val="28"/>
      <w:szCs w:val="20"/>
      <w:u w:val="single"/>
      <w:lang w:eastAsia="ar-SA"/>
    </w:rPr>
  </w:style>
  <w:style w:type="paragraph" w:styleId="Podtytu">
    <w:name w:val="Subtitle"/>
    <w:basedOn w:val="Normalny"/>
    <w:qFormat/>
    <w:rsid w:val="00CF7D23"/>
    <w:pPr>
      <w:spacing w:after="60"/>
      <w:jc w:val="center"/>
      <w:outlineLvl w:val="1"/>
    </w:pPr>
    <w:rPr>
      <w:rFonts w:cs="Arial"/>
    </w:rPr>
  </w:style>
  <w:style w:type="paragraph" w:styleId="Tekstpodstawowywcity2">
    <w:name w:val="Body Text Indent 2"/>
    <w:basedOn w:val="Normalny"/>
    <w:rsid w:val="00CF7D23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CF7D23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GB"/>
    </w:rPr>
  </w:style>
  <w:style w:type="paragraph" w:customStyle="1" w:styleId="awciety">
    <w:name w:val="a) wciety"/>
    <w:basedOn w:val="Normalny"/>
    <w:rsid w:val="00CF7D23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odstawowy">
    <w:name w:val="Body Text"/>
    <w:basedOn w:val="Normalny"/>
    <w:rsid w:val="00CF7D23"/>
    <w:pPr>
      <w:spacing w:after="120"/>
    </w:pPr>
  </w:style>
  <w:style w:type="paragraph" w:styleId="Tekstpodstawowywcity3">
    <w:name w:val="Body Text Indent 3"/>
    <w:basedOn w:val="Normalny"/>
    <w:link w:val="Tekstpodstawowywcity3Znak"/>
    <w:rsid w:val="00CF7D23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CF7D23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F7D23"/>
    <w:rPr>
      <w:lang w:val="pl-PL" w:eastAsia="pl-PL" w:bidi="ar-SA"/>
    </w:rPr>
  </w:style>
  <w:style w:type="character" w:styleId="Hipercze">
    <w:name w:val="Hyperlink"/>
    <w:rsid w:val="00CF7D23"/>
    <w:rPr>
      <w:color w:val="0000FF"/>
      <w:u w:val="single"/>
    </w:rPr>
  </w:style>
  <w:style w:type="paragraph" w:styleId="NormalnyWeb">
    <w:name w:val="Normal (Web)"/>
    <w:basedOn w:val="Normalny"/>
    <w:uiPriority w:val="99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CF7D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ullsizepicture">
    <w:name w:val="fullsize_picture"/>
    <w:basedOn w:val="Normalny"/>
    <w:rsid w:val="00CF7D23"/>
    <w:pPr>
      <w:spacing w:before="200" w:after="400"/>
    </w:pPr>
    <w:rPr>
      <w:rFonts w:ascii="Tahoma" w:hAnsi="Tahoma" w:cs="Tahoma"/>
      <w:sz w:val="22"/>
      <w:szCs w:val="22"/>
    </w:rPr>
  </w:style>
  <w:style w:type="paragraph" w:customStyle="1" w:styleId="stuffdescription">
    <w:name w:val="stuff_description"/>
    <w:basedOn w:val="Normalny"/>
    <w:rsid w:val="00CF7D23"/>
    <w:pPr>
      <w:spacing w:line="312" w:lineRule="auto"/>
    </w:pPr>
    <w:rPr>
      <w:rFonts w:ascii="Tahoma" w:hAnsi="Tahoma" w:cs="Tahoma"/>
      <w:sz w:val="22"/>
      <w:szCs w:val="22"/>
    </w:rPr>
  </w:style>
  <w:style w:type="paragraph" w:customStyle="1" w:styleId="ust">
    <w:name w:val="ust"/>
    <w:link w:val="ustZnak"/>
    <w:rsid w:val="00CF7D2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rsid w:val="00CF7D23"/>
    <w:pPr>
      <w:jc w:val="center"/>
      <w:outlineLvl w:val="0"/>
    </w:pPr>
    <w:rPr>
      <w:rFonts w:cs="Arial"/>
      <w:b/>
      <w:sz w:val="16"/>
      <w:szCs w:val="16"/>
    </w:rPr>
  </w:style>
  <w:style w:type="paragraph" w:customStyle="1" w:styleId="ZnakZnak1">
    <w:name w:val="Znak Znak1"/>
    <w:basedOn w:val="Normalny"/>
    <w:rsid w:val="00CF7D23"/>
    <w:rPr>
      <w:rFonts w:cs="Arial"/>
    </w:rPr>
  </w:style>
  <w:style w:type="paragraph" w:styleId="Akapitzlist">
    <w:name w:val="List Paragraph"/>
    <w:aliases w:val="normalny tekst"/>
    <w:basedOn w:val="Normalny"/>
    <w:link w:val="AkapitzlistZnak"/>
    <w:qFormat/>
    <w:rsid w:val="00CF7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F7D23"/>
    <w:pPr>
      <w:tabs>
        <w:tab w:val="num" w:pos="1247"/>
        <w:tab w:val="num" w:pos="1800"/>
      </w:tabs>
      <w:ind w:left="1800" w:hanging="1800"/>
    </w:pPr>
    <w:rPr>
      <w:rFonts w:ascii="Times New Roman" w:hAnsi="Times New Roman"/>
      <w:szCs w:val="20"/>
    </w:rPr>
  </w:style>
  <w:style w:type="paragraph" w:customStyle="1" w:styleId="DefaultText1">
    <w:name w:val="Default Text:1"/>
    <w:basedOn w:val="Normalny"/>
    <w:rsid w:val="00CF7D23"/>
    <w:pPr>
      <w:widowControl w:val="0"/>
      <w:suppressAutoHyphens/>
      <w:autoSpaceDE w:val="0"/>
    </w:pPr>
    <w:rPr>
      <w:rFonts w:ascii="Times New Roman" w:eastAsia="Lucida Sans Unicode" w:hAnsi="Times New Roman"/>
      <w:szCs w:val="20"/>
      <w:lang w:val="en-US"/>
    </w:rPr>
  </w:style>
  <w:style w:type="paragraph" w:customStyle="1" w:styleId="Tekstpodstawowywcity31">
    <w:name w:val="Tekst podstawowy wcięty 31"/>
    <w:basedOn w:val="Normalny"/>
    <w:rsid w:val="00CF7D23"/>
    <w:pPr>
      <w:widowControl w:val="0"/>
      <w:suppressAutoHyphens/>
      <w:ind w:left="142" w:hanging="142"/>
    </w:pPr>
    <w:rPr>
      <w:rFonts w:ascii="Times New Roman" w:eastAsia="Lucida Sans Unicode" w:hAnsi="Times New Roman"/>
      <w:sz w:val="22"/>
      <w:szCs w:val="20"/>
    </w:rPr>
  </w:style>
  <w:style w:type="paragraph" w:customStyle="1" w:styleId="1">
    <w:name w:val="1."/>
    <w:basedOn w:val="Normalny"/>
    <w:rsid w:val="00CF7D23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CF7D23"/>
    <w:pPr>
      <w:tabs>
        <w:tab w:val="left" w:pos="18900"/>
        <w:tab w:val="left" w:pos="21451"/>
        <w:tab w:val="left" w:pos="21735"/>
        <w:tab w:val="left" w:pos="23578"/>
        <w:tab w:val="left" w:pos="24145"/>
        <w:tab w:val="left" w:pos="25137"/>
        <w:tab w:val="left" w:pos="25420"/>
      </w:tabs>
      <w:suppressAutoHyphens/>
      <w:ind w:left="6804" w:hanging="6804"/>
    </w:pPr>
    <w:rPr>
      <w:rFonts w:ascii="Verdana" w:hAnsi="Verdana"/>
      <w:sz w:val="22"/>
      <w:szCs w:val="20"/>
      <w:lang w:eastAsia="ar-SA"/>
    </w:rPr>
  </w:style>
  <w:style w:type="paragraph" w:customStyle="1" w:styleId="110">
    <w:name w:val="1.10"/>
    <w:basedOn w:val="Normalny"/>
    <w:next w:val="Normalny"/>
    <w:rsid w:val="00CF7D23"/>
    <w:pPr>
      <w:tabs>
        <w:tab w:val="left" w:pos="8961"/>
        <w:tab w:val="left" w:pos="9074"/>
        <w:tab w:val="left" w:pos="9131"/>
        <w:tab w:val="left" w:pos="9187"/>
        <w:tab w:val="left" w:pos="9244"/>
        <w:tab w:val="left" w:pos="9300"/>
        <w:tab w:val="left" w:pos="9357"/>
        <w:tab w:val="left" w:pos="9413"/>
        <w:tab w:val="left" w:pos="9470"/>
        <w:tab w:val="left" w:pos="9526"/>
        <w:tab w:val="left" w:pos="9583"/>
        <w:tab w:val="left" w:pos="9639"/>
        <w:tab w:val="left" w:pos="9696"/>
        <w:tab w:val="left" w:pos="9752"/>
        <w:tab w:val="left" w:pos="9809"/>
        <w:tab w:val="left" w:pos="9865"/>
        <w:tab w:val="left" w:pos="9922"/>
        <w:tab w:val="left" w:pos="9978"/>
        <w:tab w:val="left" w:pos="10035"/>
        <w:tab w:val="left" w:pos="10091"/>
        <w:tab w:val="left" w:pos="10148"/>
        <w:tab w:val="left" w:pos="10204"/>
        <w:tab w:val="left" w:pos="10261"/>
        <w:tab w:val="left" w:pos="10317"/>
        <w:tab w:val="left" w:pos="10374"/>
        <w:tab w:val="left" w:pos="10430"/>
        <w:tab w:val="left" w:pos="10487"/>
        <w:tab w:val="left" w:pos="10543"/>
        <w:tab w:val="left" w:pos="10600"/>
        <w:tab w:val="left" w:pos="10656"/>
        <w:tab w:val="left" w:pos="10713"/>
        <w:tab w:val="left" w:pos="10769"/>
        <w:tab w:val="left" w:pos="10826"/>
        <w:tab w:val="left" w:pos="10882"/>
        <w:tab w:val="left" w:pos="10939"/>
        <w:tab w:val="left" w:pos="10995"/>
        <w:tab w:val="left" w:pos="11052"/>
        <w:tab w:val="left" w:pos="11108"/>
        <w:tab w:val="left" w:pos="11165"/>
        <w:tab w:val="left" w:pos="11221"/>
        <w:tab w:val="left" w:pos="11278"/>
        <w:tab w:val="left" w:pos="11334"/>
        <w:tab w:val="left" w:pos="11391"/>
        <w:tab w:val="left" w:pos="11447"/>
        <w:tab w:val="left" w:pos="11504"/>
        <w:tab w:val="left" w:pos="11617"/>
        <w:tab w:val="left" w:pos="11730"/>
      </w:tabs>
      <w:suppressAutoHyphens/>
      <w:spacing w:line="258" w:lineRule="atLeast"/>
      <w:ind w:left="510" w:hanging="510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0punkt">
    <w:name w:val="10. punkt"/>
    <w:basedOn w:val="Normalny"/>
    <w:next w:val="Normalny"/>
    <w:rsid w:val="00CF7D23"/>
    <w:pPr>
      <w:suppressAutoHyphens/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CF7D2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7D23"/>
    <w:rPr>
      <w:b/>
      <w:bCs/>
    </w:rPr>
  </w:style>
  <w:style w:type="paragraph" w:customStyle="1" w:styleId="WW-NormalnyWeb">
    <w:name w:val="WW-Normalny (Web)"/>
    <w:basedOn w:val="Normalny"/>
    <w:rsid w:val="00CF7D23"/>
    <w:pPr>
      <w:suppressAutoHyphens/>
      <w:spacing w:before="100" w:after="100"/>
    </w:pPr>
    <w:rPr>
      <w:rFonts w:ascii="Times New Roman" w:hAnsi="Times New Roman"/>
      <w:szCs w:val="20"/>
      <w:lang w:eastAsia="ar-SA"/>
    </w:rPr>
  </w:style>
  <w:style w:type="paragraph" w:customStyle="1" w:styleId="glowny">
    <w:name w:val="glowny"/>
    <w:basedOn w:val="Stopka"/>
    <w:next w:val="Stopka"/>
    <w:rsid w:val="00CF7D23"/>
    <w:pPr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CF7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CF7D23"/>
    <w:pPr>
      <w:widowControl w:val="0"/>
      <w:suppressLineNumbers/>
      <w:suppressAutoHyphens/>
    </w:pPr>
    <w:rPr>
      <w:rFonts w:ascii="Times New Roman" w:eastAsia="Lucida Sans Unicode" w:hAnsi="Times New Roman"/>
      <w:kern w:val="1"/>
    </w:rPr>
  </w:style>
  <w:style w:type="paragraph" w:customStyle="1" w:styleId="Spider-1">
    <w:name w:val="Spider-1"/>
    <w:basedOn w:val="Listanumerowana"/>
    <w:rsid w:val="00CF7D23"/>
    <w:pPr>
      <w:tabs>
        <w:tab w:val="clear" w:pos="720"/>
        <w:tab w:val="num" w:pos="340"/>
        <w:tab w:val="num" w:pos="4680"/>
      </w:tabs>
      <w:autoSpaceDE w:val="0"/>
      <w:autoSpaceDN w:val="0"/>
      <w:snapToGrid w:val="0"/>
      <w:ind w:left="340" w:hanging="340"/>
      <w:jc w:val="both"/>
    </w:pPr>
    <w:rPr>
      <w:rFonts w:ascii="Arial" w:hAnsi="Arial" w:cs="Arial"/>
      <w:szCs w:val="22"/>
    </w:rPr>
  </w:style>
  <w:style w:type="paragraph" w:styleId="Listanumerowana">
    <w:name w:val="List Number"/>
    <w:basedOn w:val="Normalny"/>
    <w:rsid w:val="00CF7D23"/>
    <w:pPr>
      <w:tabs>
        <w:tab w:val="num" w:pos="720"/>
      </w:tabs>
      <w:ind w:left="720" w:hanging="363"/>
    </w:pPr>
    <w:rPr>
      <w:rFonts w:ascii="Times New Roman" w:hAnsi="Times New Roman"/>
      <w:szCs w:val="20"/>
    </w:rPr>
  </w:style>
  <w:style w:type="paragraph" w:customStyle="1" w:styleId="Tekstpodstawowy22">
    <w:name w:val="Tekst podstawowy 22"/>
    <w:basedOn w:val="Normalny"/>
    <w:rsid w:val="00CF7D23"/>
    <w:pPr>
      <w:suppressAutoHyphens/>
      <w:jc w:val="both"/>
    </w:pPr>
    <w:rPr>
      <w:rFonts w:ascii="Times New Roman" w:hAnsi="Times New Roman"/>
      <w:sz w:val="22"/>
      <w:szCs w:val="20"/>
      <w:lang w:eastAsia="ar-SA"/>
    </w:rPr>
  </w:style>
  <w:style w:type="paragraph" w:customStyle="1" w:styleId="Indeks">
    <w:name w:val="Indeks"/>
    <w:basedOn w:val="Normalny"/>
    <w:rsid w:val="00CF7D23"/>
    <w:pPr>
      <w:suppressLineNumbers/>
      <w:suppressAutoHyphens/>
    </w:pPr>
    <w:rPr>
      <w:rFonts w:ascii="Times New Roman" w:hAnsi="Times New Roman" w:cs="Tahoma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F7D23"/>
    <w:pPr>
      <w:ind w:firstLine="567"/>
      <w:jc w:val="both"/>
    </w:pPr>
    <w:rPr>
      <w:rFonts w:ascii="Times New Roman" w:hAnsi="Times New Roman"/>
      <w:i/>
      <w:szCs w:val="20"/>
    </w:rPr>
  </w:style>
  <w:style w:type="paragraph" w:customStyle="1" w:styleId="Zwykytekst1">
    <w:name w:val="Zwykły tekst1"/>
    <w:basedOn w:val="Normalny"/>
    <w:rsid w:val="00CF7D23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</w:rPr>
  </w:style>
  <w:style w:type="paragraph" w:customStyle="1" w:styleId="Legenda1">
    <w:name w:val="Legenda1"/>
    <w:basedOn w:val="Normalny"/>
    <w:next w:val="Normalny"/>
    <w:rsid w:val="00CF7D23"/>
    <w:pPr>
      <w:suppressAutoHyphens/>
      <w:jc w:val="center"/>
    </w:pPr>
    <w:rPr>
      <w:rFonts w:ascii="Times New Roman" w:hAnsi="Times New Roman"/>
      <w:b/>
      <w:bCs/>
      <w:lang w:eastAsia="ar-SA"/>
    </w:rPr>
  </w:style>
  <w:style w:type="paragraph" w:customStyle="1" w:styleId="tekst">
    <w:name w:val="tekst"/>
    <w:basedOn w:val="Normalny"/>
    <w:rsid w:val="00CF7D23"/>
    <w:pPr>
      <w:suppressLineNumbers/>
      <w:suppressAutoHyphens/>
      <w:spacing w:before="60" w:after="60"/>
      <w:jc w:val="both"/>
    </w:pPr>
    <w:rPr>
      <w:rFonts w:ascii="Times New Roman" w:hAnsi="Times New Roman"/>
      <w:lang w:eastAsia="ar-SA"/>
    </w:rPr>
  </w:style>
  <w:style w:type="paragraph" w:customStyle="1" w:styleId="pkt">
    <w:name w:val="pkt"/>
    <w:basedOn w:val="Normalny"/>
    <w:rsid w:val="00CF7D23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paragraph" w:customStyle="1" w:styleId="Tekstpodstawowy23">
    <w:name w:val="Tekst podstawowy 23"/>
    <w:basedOn w:val="Normalny"/>
    <w:rsid w:val="00CF7D23"/>
    <w:pPr>
      <w:widowControl w:val="0"/>
      <w:suppressAutoHyphens/>
      <w:overflowPunct w:val="0"/>
      <w:autoSpaceDE w:val="0"/>
      <w:ind w:left="993" w:hanging="426"/>
      <w:textAlignment w:val="baseline"/>
    </w:pPr>
    <w:rPr>
      <w:rFonts w:eastAsia="Arial" w:cs="Arial"/>
      <w:sz w:val="22"/>
      <w:szCs w:val="22"/>
    </w:rPr>
  </w:style>
  <w:style w:type="paragraph" w:customStyle="1" w:styleId="WW-Lista2">
    <w:name w:val="WW-Lista 2"/>
    <w:basedOn w:val="Normalny"/>
    <w:rsid w:val="00CF7D23"/>
    <w:pPr>
      <w:numPr>
        <w:numId w:val="1"/>
      </w:numPr>
      <w:suppressAutoHyphens/>
      <w:spacing w:after="120"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32">
    <w:name w:val="Tekst podstawowy 32"/>
    <w:basedOn w:val="Normalny"/>
    <w:rsid w:val="00CF7D23"/>
    <w:pPr>
      <w:suppressAutoHyphens/>
      <w:spacing w:after="120"/>
    </w:pPr>
    <w:rPr>
      <w:rFonts w:cs="Arial"/>
      <w:sz w:val="16"/>
      <w:szCs w:val="16"/>
      <w:lang w:eastAsia="zh-CN"/>
    </w:rPr>
  </w:style>
  <w:style w:type="paragraph" w:customStyle="1" w:styleId="Tekstpodstawowy24">
    <w:name w:val="Tekst podstawowy 24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customStyle="1" w:styleId="pub">
    <w:name w:val="pub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ivpoint">
    <w:name w:val="div.point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ivparagraph">
    <w:name w:val="div.paragraph"/>
    <w:rsid w:val="00CF7D23"/>
    <w:pPr>
      <w:widowControl w:val="0"/>
      <w:autoSpaceDE w:val="0"/>
      <w:autoSpaceDN w:val="0"/>
      <w:adjustRightInd w:val="0"/>
      <w:spacing w:line="40" w:lineRule="atLeast"/>
    </w:pPr>
    <w:rPr>
      <w:rFonts w:ascii="Arial" w:hAnsi="Arial" w:cs="Arial"/>
      <w:color w:val="000000"/>
      <w:sz w:val="18"/>
      <w:szCs w:val="18"/>
    </w:rPr>
  </w:style>
  <w:style w:type="character" w:styleId="Pogrubienie">
    <w:name w:val="Strong"/>
    <w:qFormat/>
    <w:rsid w:val="00CF7D23"/>
    <w:rPr>
      <w:b/>
      <w:bCs/>
    </w:rPr>
  </w:style>
  <w:style w:type="paragraph" w:customStyle="1" w:styleId="Domylnie">
    <w:name w:val="Domyślnie"/>
    <w:rsid w:val="00CF7D23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/>
      <w:sz w:val="24"/>
      <w:szCs w:val="24"/>
      <w:lang w:eastAsia="ar-SA"/>
    </w:rPr>
  </w:style>
  <w:style w:type="paragraph" w:customStyle="1" w:styleId="Tretekstu">
    <w:name w:val="Treść tekstu"/>
    <w:basedOn w:val="Domylnie"/>
    <w:link w:val="BodyTextChar"/>
    <w:rsid w:val="00CF7D23"/>
    <w:pPr>
      <w:spacing w:after="120"/>
    </w:pPr>
  </w:style>
  <w:style w:type="paragraph" w:customStyle="1" w:styleId="Zwykytekst2">
    <w:name w:val="Zwykły tekst2"/>
    <w:basedOn w:val="Domylnie"/>
    <w:rsid w:val="00CF7D23"/>
    <w:pPr>
      <w:tabs>
        <w:tab w:val="left" w:pos="19247"/>
        <w:tab w:val="left" w:pos="19800"/>
      </w:tabs>
      <w:ind w:left="1800" w:hanging="1800"/>
    </w:pPr>
    <w:rPr>
      <w:rFonts w:ascii="Times New Roman" w:hAnsi="Times New Roman"/>
      <w:szCs w:val="20"/>
    </w:rPr>
  </w:style>
  <w:style w:type="paragraph" w:customStyle="1" w:styleId="WW-header">
    <w:name w:val="WW-header"/>
    <w:basedOn w:val="Normalny"/>
    <w:next w:val="Tekstpodstawowy"/>
    <w:rsid w:val="00CF7D23"/>
    <w:pPr>
      <w:widowControl w:val="0"/>
      <w:tabs>
        <w:tab w:val="center" w:pos="4703"/>
        <w:tab w:val="right" w:pos="9406"/>
      </w:tabs>
      <w:suppressAutoHyphens/>
    </w:pPr>
    <w:rPr>
      <w:rFonts w:ascii="Times New Roman" w:hAnsi="Times New Roman"/>
    </w:rPr>
  </w:style>
  <w:style w:type="paragraph" w:customStyle="1" w:styleId="Akapitzlist1">
    <w:name w:val="Akapit z listą1"/>
    <w:basedOn w:val="Normalny"/>
    <w:rsid w:val="00CF7D2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Tekstpodstawowy230">
    <w:name w:val="Tekst podstawowy 23"/>
    <w:basedOn w:val="Normalny"/>
    <w:rsid w:val="00CF7D23"/>
    <w:pPr>
      <w:suppressAutoHyphens/>
      <w:spacing w:after="120" w:line="480" w:lineRule="auto"/>
    </w:pPr>
    <w:rPr>
      <w:rFonts w:cs="Arial"/>
      <w:lang w:eastAsia="zh-CN"/>
    </w:rPr>
  </w:style>
  <w:style w:type="paragraph" w:styleId="Tekstprzypisukocowego">
    <w:name w:val="endnote text"/>
    <w:basedOn w:val="Normalny"/>
    <w:semiHidden/>
    <w:rsid w:val="00CF7D23"/>
    <w:rPr>
      <w:sz w:val="20"/>
      <w:szCs w:val="20"/>
    </w:rPr>
  </w:style>
  <w:style w:type="character" w:styleId="Uwydatnienie">
    <w:name w:val="Emphasis"/>
    <w:uiPriority w:val="20"/>
    <w:qFormat/>
    <w:rsid w:val="00CF7D23"/>
    <w:rPr>
      <w:i/>
      <w:iCs/>
    </w:rPr>
  </w:style>
  <w:style w:type="character" w:customStyle="1" w:styleId="gray">
    <w:name w:val="gray"/>
    <w:basedOn w:val="Domylnaczcionkaakapitu"/>
    <w:rsid w:val="00CF7D23"/>
  </w:style>
  <w:style w:type="paragraph" w:customStyle="1" w:styleId="Tekstblokowy1">
    <w:name w:val="Tekst blokowy1"/>
    <w:basedOn w:val="Normalny"/>
    <w:rsid w:val="00CF7D23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WW8Num7z1">
    <w:name w:val="WW8Num7z1"/>
    <w:rsid w:val="00CF7D23"/>
    <w:rPr>
      <w:rFonts w:ascii="OpenSymbol" w:hAnsi="OpenSymbol" w:cs="OpenSymbol"/>
    </w:rPr>
  </w:style>
  <w:style w:type="paragraph" w:customStyle="1" w:styleId="p">
    <w:name w:val="p"/>
    <w:rsid w:val="00CF7D23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w4ustart">
    <w:name w:val="w4ustart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itera">
    <w:name w:val="litera"/>
    <w:basedOn w:val="Normalny"/>
    <w:rsid w:val="00CF7D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nakZnak4">
    <w:name w:val="Znak Znak4"/>
    <w:rsid w:val="006E5ADB"/>
    <w:rPr>
      <w:sz w:val="24"/>
      <w:lang w:val="en-GB" w:eastAsia="pl-PL" w:bidi="ar-SA"/>
    </w:rPr>
  </w:style>
  <w:style w:type="paragraph" w:customStyle="1" w:styleId="WW-Tekstpodstawowywcity31">
    <w:name w:val="WW-Tekst podstawowy wcięty 31"/>
    <w:basedOn w:val="Normalny"/>
    <w:rsid w:val="00454A01"/>
    <w:pPr>
      <w:suppressAutoHyphens/>
      <w:ind w:left="-11"/>
    </w:pPr>
    <w:rPr>
      <w:rFonts w:ascii="Times New Roman" w:hAnsi="Times New Roman"/>
      <w:kern w:val="1"/>
      <w:szCs w:val="20"/>
      <w:lang w:eastAsia="ar-SA"/>
    </w:rPr>
  </w:style>
  <w:style w:type="paragraph" w:customStyle="1" w:styleId="Normal1">
    <w:name w:val="Normal1"/>
    <w:rsid w:val="008032C0"/>
    <w:pPr>
      <w:widowControl w:val="0"/>
      <w:suppressAutoHyphens/>
    </w:pPr>
    <w:rPr>
      <w:rFonts w:ascii="Arial" w:eastAsia="Arial Unicode MS" w:hAnsi="Arial"/>
      <w:color w:val="00000A"/>
      <w:sz w:val="24"/>
      <w:szCs w:val="24"/>
      <w:lang w:eastAsia="ar-SA"/>
    </w:rPr>
  </w:style>
  <w:style w:type="character" w:customStyle="1" w:styleId="BodyTextChar">
    <w:name w:val="Body Text Char"/>
    <w:link w:val="Tretekstu"/>
    <w:semiHidden/>
    <w:locked/>
    <w:rsid w:val="00201118"/>
    <w:rPr>
      <w:rFonts w:ascii="Arial" w:hAnsi="Arial"/>
      <w:sz w:val="24"/>
      <w:szCs w:val="24"/>
      <w:lang w:val="pl-PL" w:eastAsia="ar-SA" w:bidi="ar-SA"/>
    </w:rPr>
  </w:style>
  <w:style w:type="paragraph" w:customStyle="1" w:styleId="Normal11">
    <w:name w:val="Normal11"/>
    <w:rsid w:val="00201118"/>
    <w:pPr>
      <w:widowControl w:val="0"/>
      <w:suppressAutoHyphens/>
    </w:pPr>
    <w:rPr>
      <w:rFonts w:ascii="Arial" w:hAnsi="Arial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locked/>
    <w:rsid w:val="00A34B72"/>
    <w:rPr>
      <w:sz w:val="24"/>
      <w:szCs w:val="24"/>
      <w:lang w:eastAsia="zh-CN" w:bidi="ar-SA"/>
    </w:rPr>
  </w:style>
  <w:style w:type="paragraph" w:customStyle="1" w:styleId="western">
    <w:name w:val="western"/>
    <w:basedOn w:val="Normalny"/>
    <w:rsid w:val="00A34B72"/>
    <w:pPr>
      <w:spacing w:before="100" w:after="119"/>
    </w:pPr>
    <w:rPr>
      <w:rFonts w:eastAsia="Calibri" w:cs="Arial"/>
      <w:color w:val="000000"/>
      <w:lang w:eastAsia="zh-CN"/>
    </w:rPr>
  </w:style>
  <w:style w:type="character" w:customStyle="1" w:styleId="textbold">
    <w:name w:val="text bold"/>
    <w:basedOn w:val="Domylnaczcionkaakapitu"/>
    <w:rsid w:val="00FF62A9"/>
  </w:style>
  <w:style w:type="paragraph" w:customStyle="1" w:styleId="10">
    <w:name w:val="1"/>
    <w:basedOn w:val="Normalny"/>
    <w:rsid w:val="005E1B7D"/>
    <w:rPr>
      <w:rFonts w:cs="Arial"/>
    </w:rPr>
  </w:style>
  <w:style w:type="character" w:styleId="Odwoanieprzypisudolnego">
    <w:name w:val="footnote reference"/>
    <w:rsid w:val="005452A6"/>
    <w:rPr>
      <w:vertAlign w:val="superscript"/>
    </w:rPr>
  </w:style>
  <w:style w:type="character" w:customStyle="1" w:styleId="Nagwek1Znak">
    <w:name w:val="Nagłówek 1 Znak"/>
    <w:link w:val="Nagwek1"/>
    <w:rsid w:val="007721E0"/>
    <w:rPr>
      <w:rFonts w:ascii="Arial" w:hAnsi="Arial"/>
      <w:sz w:val="28"/>
      <w:u w:val="single"/>
    </w:rPr>
  </w:style>
  <w:style w:type="character" w:customStyle="1" w:styleId="Nagwek9Znak">
    <w:name w:val="Nagłówek 9 Znak"/>
    <w:link w:val="Nagwek9"/>
    <w:rsid w:val="00A55AF2"/>
    <w:rPr>
      <w:rFonts w:ascii="Arial" w:hAnsi="Arial"/>
      <w:b/>
      <w:bCs/>
      <w:color w:val="0000FF"/>
      <w:sz w:val="24"/>
    </w:rPr>
  </w:style>
  <w:style w:type="character" w:customStyle="1" w:styleId="Tekstpodstawowywcity3Znak">
    <w:name w:val="Tekst podstawowy wcięty 3 Znak"/>
    <w:link w:val="Tekstpodstawowywcity3"/>
    <w:rsid w:val="006514A1"/>
    <w:rPr>
      <w:rFonts w:ascii="Arial" w:hAnsi="Arial"/>
      <w:sz w:val="16"/>
      <w:szCs w:val="16"/>
    </w:rPr>
  </w:style>
  <w:style w:type="paragraph" w:customStyle="1" w:styleId="spistrescipoziom1">
    <w:name w:val="spis_tresci_poziom_1"/>
    <w:basedOn w:val="Normalny"/>
    <w:qFormat/>
    <w:rsid w:val="007B1764"/>
    <w:pPr>
      <w:spacing w:after="120"/>
      <w:jc w:val="both"/>
    </w:pPr>
    <w:rPr>
      <w:rFonts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7B1764"/>
    <w:pPr>
      <w:numPr>
        <w:ilvl w:val="1"/>
        <w:numId w:val="11"/>
      </w:numPr>
      <w:spacing w:after="120"/>
      <w:jc w:val="both"/>
    </w:pPr>
    <w:rPr>
      <w:b/>
      <w:sz w:val="20"/>
      <w:szCs w:val="20"/>
    </w:rPr>
  </w:style>
  <w:style w:type="character" w:customStyle="1" w:styleId="spistrescipoziom2Znak">
    <w:name w:val="spis_tresci_poziom_2 Znak"/>
    <w:link w:val="spistrescipoziom2"/>
    <w:rsid w:val="00B1306A"/>
    <w:rPr>
      <w:rFonts w:ascii="Arial" w:hAnsi="Arial"/>
      <w:b/>
    </w:rPr>
  </w:style>
  <w:style w:type="character" w:customStyle="1" w:styleId="Nagwek7Znak">
    <w:name w:val="Nagłówek 7 Znak"/>
    <w:link w:val="Nagwek7"/>
    <w:rsid w:val="00F96E51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F96E51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96E51"/>
    <w:rPr>
      <w:rFonts w:ascii="Arial" w:hAnsi="Arial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F96E51"/>
    <w:rPr>
      <w:sz w:val="24"/>
    </w:rPr>
  </w:style>
  <w:style w:type="character" w:customStyle="1" w:styleId="StopkaZnak">
    <w:name w:val="Stopka Znak"/>
    <w:link w:val="Stopka"/>
    <w:rsid w:val="00673040"/>
    <w:rPr>
      <w:rFonts w:ascii="Arial" w:hAnsi="Arial"/>
      <w:sz w:val="24"/>
      <w:szCs w:val="24"/>
    </w:rPr>
  </w:style>
  <w:style w:type="character" w:styleId="Odwoaniedokomentarza">
    <w:name w:val="annotation reference"/>
    <w:rsid w:val="00FA6BB8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locked/>
    <w:rsid w:val="00FA6BB8"/>
  </w:style>
  <w:style w:type="character" w:customStyle="1" w:styleId="AkapitzlistZnak">
    <w:name w:val="Akapit z listą Znak"/>
    <w:aliases w:val="normalny tekst Znak"/>
    <w:link w:val="Akapitzlist"/>
    <w:rsid w:val="0025002D"/>
    <w:rPr>
      <w:rFonts w:ascii="Calibri" w:eastAsia="Calibri" w:hAnsi="Calibri"/>
      <w:sz w:val="22"/>
      <w:szCs w:val="22"/>
      <w:lang w:eastAsia="en-US"/>
    </w:rPr>
  </w:style>
  <w:style w:type="character" w:customStyle="1" w:styleId="text-justify">
    <w:name w:val="text-justify"/>
    <w:rsid w:val="00F32ED8"/>
  </w:style>
  <w:style w:type="paragraph" w:customStyle="1" w:styleId="Tekstpodstawowy25">
    <w:name w:val="Tekst podstawowy 25"/>
    <w:basedOn w:val="Normalny"/>
    <w:rsid w:val="00A463C1"/>
    <w:pPr>
      <w:suppressAutoHyphens/>
      <w:spacing w:after="120" w:line="480" w:lineRule="auto"/>
    </w:pPr>
    <w:rPr>
      <w:lang w:eastAsia="ar-SA"/>
    </w:rPr>
  </w:style>
  <w:style w:type="paragraph" w:customStyle="1" w:styleId="Mapadokumentu1">
    <w:name w:val="Mapa dokumentu1"/>
    <w:aliases w:val="Document Map"/>
    <w:basedOn w:val="Normalny"/>
    <w:link w:val="PlandokumentuZnak"/>
    <w:rsid w:val="000D25A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PlandokumentuZnak">
    <w:name w:val="Plan dokumentu Znak"/>
    <w:link w:val="Mapadokumentu1"/>
    <w:rsid w:val="000D25AB"/>
    <w:rPr>
      <w:rFonts w:ascii="Tahoma" w:hAnsi="Tahoma" w:cs="Tahoma"/>
      <w:shd w:val="clear" w:color="auto" w:fill="000080"/>
    </w:rPr>
  </w:style>
  <w:style w:type="character" w:styleId="Numerwiersza">
    <w:name w:val="line number"/>
    <w:basedOn w:val="Domylnaczcionkaakapitu"/>
    <w:rsid w:val="005D6DF3"/>
  </w:style>
  <w:style w:type="character" w:styleId="HTML-cytat">
    <w:name w:val="HTML Cite"/>
    <w:uiPriority w:val="99"/>
    <w:unhideWhenUsed/>
    <w:rsid w:val="00244480"/>
    <w:rPr>
      <w:i/>
      <w:iCs/>
    </w:rPr>
  </w:style>
  <w:style w:type="character" w:customStyle="1" w:styleId="ustZnak">
    <w:name w:val="ust Znak"/>
    <w:link w:val="ust"/>
    <w:locked/>
    <w:rsid w:val="006C0B86"/>
    <w:rPr>
      <w:sz w:val="24"/>
      <w:szCs w:val="24"/>
      <w:lang w:bidi="ar-SA"/>
    </w:rPr>
  </w:style>
  <w:style w:type="character" w:customStyle="1" w:styleId="textnode2">
    <w:name w:val="textnode2"/>
    <w:rsid w:val="00276A92"/>
  </w:style>
  <w:style w:type="character" w:customStyle="1" w:styleId="DeltaViewInsertion">
    <w:name w:val="DeltaView Insertion"/>
    <w:uiPriority w:val="99"/>
    <w:rsid w:val="00D57C56"/>
    <w:rPr>
      <w:b/>
      <w:bCs w:val="0"/>
      <w:i/>
      <w:iCs w:val="0"/>
      <w:spacing w:val="0"/>
    </w:rPr>
  </w:style>
  <w:style w:type="paragraph" w:customStyle="1" w:styleId="Nagwek11">
    <w:name w:val="Nagłówek 11"/>
    <w:basedOn w:val="Normalny"/>
    <w:uiPriority w:val="1"/>
    <w:qFormat/>
    <w:rsid w:val="00FF433F"/>
    <w:pPr>
      <w:widowControl w:val="0"/>
      <w:autoSpaceDE w:val="0"/>
      <w:autoSpaceDN w:val="0"/>
      <w:ind w:left="136"/>
      <w:outlineLvl w:val="1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11">
    <w:name w:val="Spis treści 11"/>
    <w:basedOn w:val="Normalny"/>
    <w:uiPriority w:val="1"/>
    <w:qFormat/>
    <w:rsid w:val="00EB7994"/>
    <w:pPr>
      <w:widowControl w:val="0"/>
      <w:autoSpaceDE w:val="0"/>
      <w:autoSpaceDN w:val="0"/>
      <w:spacing w:before="119"/>
      <w:ind w:left="441" w:right="978" w:hanging="442"/>
    </w:pPr>
    <w:rPr>
      <w:rFonts w:ascii="Trebuchet MS" w:eastAsia="Trebuchet MS" w:hAnsi="Trebuchet MS" w:cs="Trebuchet MS"/>
      <w:b/>
      <w:bCs/>
      <w:lang w:eastAsia="en-US"/>
    </w:rPr>
  </w:style>
  <w:style w:type="paragraph" w:customStyle="1" w:styleId="Spistreci21">
    <w:name w:val="Spis treści 21"/>
    <w:basedOn w:val="Normalny"/>
    <w:uiPriority w:val="1"/>
    <w:qFormat/>
    <w:rsid w:val="00EB7994"/>
    <w:pPr>
      <w:widowControl w:val="0"/>
      <w:autoSpaceDE w:val="0"/>
      <w:autoSpaceDN w:val="0"/>
      <w:spacing w:before="120"/>
      <w:ind w:left="136"/>
    </w:pPr>
    <w:rPr>
      <w:rFonts w:ascii="Trebuchet MS" w:eastAsia="Trebuchet MS" w:hAnsi="Trebuchet MS" w:cs="Trebuchet MS"/>
      <w:b/>
      <w:bCs/>
      <w:lang w:eastAsia="en-US"/>
    </w:rPr>
  </w:style>
  <w:style w:type="character" w:customStyle="1" w:styleId="alb">
    <w:name w:val="a_lb"/>
    <w:basedOn w:val="Domylnaczcionkaakapitu"/>
    <w:rsid w:val="00C74AF0"/>
  </w:style>
  <w:style w:type="character" w:customStyle="1" w:styleId="Tekstpodstawowy3Znak">
    <w:name w:val="Tekst podstawowy 3 Znak"/>
    <w:link w:val="Tekstpodstawowy3"/>
    <w:rsid w:val="00936B66"/>
    <w:rPr>
      <w:rFonts w:ascii="Arial" w:hAnsi="Arial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A63F15"/>
    <w:rPr>
      <w:color w:val="605E5C"/>
      <w:shd w:val="clear" w:color="auto" w:fill="E1DFDD"/>
    </w:rPr>
  </w:style>
  <w:style w:type="character" w:customStyle="1" w:styleId="Tekstpodstawowywcity3Znak1">
    <w:name w:val="Tekst podstawowy wcięty 3 Znak1"/>
    <w:rsid w:val="00B556D2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065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83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1713">
                      <w:marLeft w:val="0"/>
                      <w:marRight w:val="0"/>
                      <w:marTop w:val="0"/>
                      <w:marBottom w:val="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2092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26588-D447-46E5-B4FA-534E27AA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1659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Wejherowo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gosiamaj</dc:creator>
  <cp:lastModifiedBy>Lenovo</cp:lastModifiedBy>
  <cp:revision>7</cp:revision>
  <cp:lastPrinted>2021-03-02T10:26:00Z</cp:lastPrinted>
  <dcterms:created xsi:type="dcterms:W3CDTF">2021-03-02T12:35:00Z</dcterms:created>
  <dcterms:modified xsi:type="dcterms:W3CDTF">2021-04-01T11:05:00Z</dcterms:modified>
</cp:coreProperties>
</file>