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BDD4" w14:textId="77777777" w:rsidR="00154F13" w:rsidRDefault="00154F13" w:rsidP="00472760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10FCD5C8" w14:textId="01D016DD" w:rsidR="00C63100" w:rsidRPr="00154F13" w:rsidRDefault="00C63100" w:rsidP="00154F1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1</w:t>
      </w:r>
      <w:r w:rsidR="00A20C38">
        <w:rPr>
          <w:rFonts w:asciiTheme="majorHAnsi" w:hAnsiTheme="majorHAnsi"/>
          <w:b/>
          <w:iCs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do SWZ – Formularz ofertowy zamówienia</w:t>
      </w:r>
      <w:r w:rsidRPr="000F3E9B">
        <w:rPr>
          <w:rFonts w:asciiTheme="majorHAnsi" w:hAnsiTheme="majorHAnsi"/>
          <w:sz w:val="22"/>
          <w:szCs w:val="22"/>
        </w:rPr>
        <w:t xml:space="preserve"> </w:t>
      </w:r>
    </w:p>
    <w:p w14:paraId="4EA2173F" w14:textId="045FD05F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</w:t>
      </w:r>
      <w:r w:rsidRPr="000F3E9B">
        <w:rPr>
          <w:rFonts w:asciiTheme="majorHAnsi" w:hAnsiTheme="majorHAnsi"/>
          <w:sz w:val="22"/>
          <w:szCs w:val="22"/>
        </w:rPr>
        <w:t>202</w:t>
      </w:r>
      <w:r w:rsidR="00A20C38">
        <w:rPr>
          <w:rFonts w:asciiTheme="majorHAnsi" w:hAnsiTheme="majorHAnsi"/>
          <w:sz w:val="22"/>
          <w:szCs w:val="22"/>
        </w:rPr>
        <w:t>4</w:t>
      </w:r>
      <w:r w:rsidRPr="000F3E9B">
        <w:rPr>
          <w:rFonts w:asciiTheme="majorHAnsi" w:hAnsiTheme="majorHAnsi"/>
          <w:sz w:val="22"/>
          <w:szCs w:val="22"/>
        </w:rPr>
        <w:t xml:space="preserve"> r.</w:t>
      </w:r>
    </w:p>
    <w:p w14:paraId="3B62B191" w14:textId="77777777" w:rsidR="00C63100" w:rsidRPr="000F3E9B" w:rsidRDefault="00C63100" w:rsidP="0088774C">
      <w:pPr>
        <w:suppressAutoHyphens/>
        <w:contextualSpacing/>
        <w:jc w:val="righ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C63100" w:rsidRPr="000F3E9B" w14:paraId="69FB4845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5442CDCF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Dane Wykonawcy:</w:t>
            </w:r>
          </w:p>
        </w:tc>
        <w:tc>
          <w:tcPr>
            <w:tcW w:w="4021" w:type="dxa"/>
            <w:vAlign w:val="center"/>
          </w:tcPr>
          <w:p w14:paraId="21DE58A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100" w:rsidRPr="000F3E9B" w14:paraId="678CEFD0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8105DD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56ED456B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35D5E39D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24D8E584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2FE9C27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F1ACFC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6989C118" w14:textId="0C447690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 xml:space="preserve">Nr telefonu </w:t>
            </w:r>
          </w:p>
        </w:tc>
        <w:tc>
          <w:tcPr>
            <w:tcW w:w="4021" w:type="dxa"/>
            <w:vAlign w:val="center"/>
          </w:tcPr>
          <w:p w14:paraId="64C1A55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6D51DBD2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1986355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4CB8EC6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5A7285B4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86AEE2A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393FAA3C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A7F3DEB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6803649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Nr KRS</w:t>
            </w:r>
          </w:p>
        </w:tc>
        <w:tc>
          <w:tcPr>
            <w:tcW w:w="4021" w:type="dxa"/>
            <w:vAlign w:val="center"/>
          </w:tcPr>
          <w:p w14:paraId="2FAF7DF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7349E01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77697D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Województwo</w:t>
            </w:r>
          </w:p>
        </w:tc>
        <w:tc>
          <w:tcPr>
            <w:tcW w:w="4021" w:type="dxa"/>
            <w:vAlign w:val="center"/>
          </w:tcPr>
          <w:p w14:paraId="4616C9D6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4BD329B8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426F24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  </w:t>
            </w:r>
          </w:p>
        </w:tc>
        <w:tc>
          <w:tcPr>
            <w:tcW w:w="4021" w:type="dxa"/>
            <w:vAlign w:val="center"/>
          </w:tcPr>
          <w:p w14:paraId="1528731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C63100" w:rsidRPr="000F3E9B" w14:paraId="05A673D6" w14:textId="77777777" w:rsidTr="00053EB4">
        <w:trPr>
          <w:trHeight w:val="340"/>
        </w:trPr>
        <w:tc>
          <w:tcPr>
            <w:tcW w:w="2802" w:type="dxa"/>
            <w:vAlign w:val="center"/>
          </w:tcPr>
          <w:p w14:paraId="7EF449D0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4021" w:type="dxa"/>
            <w:vAlign w:val="center"/>
          </w:tcPr>
          <w:p w14:paraId="7CC0A5D2" w14:textId="77777777" w:rsidR="00C63100" w:rsidRPr="000F3E9B" w:rsidRDefault="00C63100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DB686AC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  <w:r w:rsidRPr="000F3E9B">
        <w:rPr>
          <w:rFonts w:asciiTheme="majorHAnsi" w:hAnsiTheme="majorHAnsi"/>
          <w:bCs/>
          <w:sz w:val="22"/>
          <w:szCs w:val="22"/>
        </w:rPr>
        <w:br w:type="textWrapping" w:clear="all"/>
      </w:r>
    </w:p>
    <w:p w14:paraId="3E595B96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51B60F0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Cs/>
          <w:sz w:val="22"/>
          <w:szCs w:val="22"/>
        </w:rPr>
      </w:pPr>
    </w:p>
    <w:p w14:paraId="066289B1" w14:textId="77777777" w:rsidR="00C63100" w:rsidRPr="000F3E9B" w:rsidRDefault="00C63100" w:rsidP="0088774C">
      <w:pPr>
        <w:suppressAutoHyphens/>
        <w:contextualSpacing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sz w:val="22"/>
          <w:szCs w:val="22"/>
          <w:lang w:val="en-US"/>
        </w:rPr>
        <w:tab/>
      </w:r>
    </w:p>
    <w:p w14:paraId="0D490F1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0F3E9B">
        <w:rPr>
          <w:rFonts w:asciiTheme="majorHAnsi" w:hAnsiTheme="majorHAnsi"/>
          <w:b/>
          <w:bCs/>
          <w:sz w:val="22"/>
          <w:szCs w:val="22"/>
          <w:lang w:val="en-US"/>
        </w:rPr>
        <w:t>O F E R T A</w:t>
      </w:r>
    </w:p>
    <w:p w14:paraId="46D58DC6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/>
          <w:sz w:val="22"/>
          <w:szCs w:val="22"/>
        </w:rPr>
      </w:pPr>
      <w:r w:rsidRPr="000F3E9B">
        <w:rPr>
          <w:rFonts w:asciiTheme="majorHAnsi" w:hAnsiTheme="majorHAnsi"/>
          <w:sz w:val="22"/>
          <w:szCs w:val="22"/>
        </w:rPr>
        <w:t>dla</w:t>
      </w:r>
    </w:p>
    <w:p w14:paraId="3B31B19A" w14:textId="35602B77" w:rsidR="00C63100" w:rsidRPr="000F3E9B" w:rsidRDefault="00A20C38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Przedsiębiorstwa Unieszkodliwiania Odpadów Eko- Wisła Sp. z o.o.</w:t>
      </w:r>
    </w:p>
    <w:p w14:paraId="3736880D" w14:textId="77777777" w:rsidR="00C63100" w:rsidRPr="000F3E9B" w:rsidRDefault="00C63100" w:rsidP="0088774C">
      <w:pPr>
        <w:suppressAutoHyphens/>
        <w:spacing w:line="276" w:lineRule="auto"/>
        <w:contextualSpacing/>
        <w:jc w:val="center"/>
        <w:rPr>
          <w:rFonts w:asciiTheme="majorHAnsi" w:hAnsiTheme="majorHAnsi" w:cs="Calibri"/>
          <w:sz w:val="22"/>
          <w:szCs w:val="22"/>
        </w:rPr>
      </w:pPr>
    </w:p>
    <w:p w14:paraId="330B7FC4" w14:textId="37FCB076" w:rsidR="00E93A1D" w:rsidRPr="000F3E9B" w:rsidRDefault="00E93A1D" w:rsidP="0088774C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Nawiązując do ogłoszenia o zamówieniu w postępowaniu prowadzonym w trybie</w:t>
      </w:r>
      <w:r w:rsidR="009E36C7" w:rsidRPr="000F3E9B">
        <w:rPr>
          <w:rFonts w:asciiTheme="majorHAnsi" w:hAnsiTheme="majorHAnsi" w:cs="Calibri"/>
          <w:sz w:val="22"/>
          <w:szCs w:val="22"/>
        </w:rPr>
        <w:t xml:space="preserve"> 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podstawowym </w:t>
      </w:r>
      <w:r w:rsidR="00A20C38">
        <w:rPr>
          <w:rFonts w:asciiTheme="majorHAnsi" w:hAnsiTheme="majorHAnsi" w:cs="Arial"/>
          <w:sz w:val="22"/>
          <w:szCs w:val="22"/>
        </w:rPr>
        <w:t xml:space="preserve">                    </w:t>
      </w:r>
      <w:r w:rsidR="009E36C7" w:rsidRPr="000F3E9B">
        <w:rPr>
          <w:rFonts w:asciiTheme="majorHAnsi" w:hAnsiTheme="majorHAnsi" w:cs="Arial"/>
          <w:sz w:val="22"/>
          <w:szCs w:val="22"/>
        </w:rPr>
        <w:t>o jakim stanowi art. 275 pkt 1</w:t>
      </w:r>
      <w:r w:rsidR="00C93122">
        <w:rPr>
          <w:rFonts w:asciiTheme="majorHAnsi" w:hAnsiTheme="majorHAnsi" w:cs="Arial"/>
          <w:sz w:val="22"/>
          <w:szCs w:val="22"/>
        </w:rPr>
        <w:t xml:space="preserve"> ustawy</w:t>
      </w:r>
      <w:r w:rsidR="009E36C7" w:rsidRPr="000F3E9B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F62FC" w:rsidRPr="000F3E9B">
        <w:rPr>
          <w:rFonts w:asciiTheme="majorHAnsi" w:hAnsiTheme="majorHAnsi" w:cs="Arial"/>
          <w:sz w:val="22"/>
          <w:szCs w:val="22"/>
        </w:rPr>
        <w:t>Pzp</w:t>
      </w:r>
      <w:proofErr w:type="spellEnd"/>
      <w:r w:rsidR="009E36C7" w:rsidRPr="000F3E9B">
        <w:rPr>
          <w:rFonts w:asciiTheme="majorHAnsi" w:hAnsiTheme="majorHAnsi" w:cs="Arial"/>
          <w:sz w:val="22"/>
          <w:szCs w:val="22"/>
        </w:rPr>
        <w:t>.</w:t>
      </w:r>
      <w:r w:rsidR="005E1EE2" w:rsidRPr="000F3E9B">
        <w:rPr>
          <w:rFonts w:asciiTheme="majorHAnsi" w:hAnsiTheme="majorHAnsi" w:cs="Arial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na:</w:t>
      </w:r>
    </w:p>
    <w:p w14:paraId="0D409F38" w14:textId="77777777" w:rsidR="00E93A1D" w:rsidRPr="000F3E9B" w:rsidRDefault="00E93A1D" w:rsidP="0088774C">
      <w:pPr>
        <w:suppressAutoHyphens/>
        <w:spacing w:before="120"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 xml:space="preserve">KOMPLEKSOWE UBEZPIECZENIE MIENIA I ODPOWIEDZIALNOŚCI CYWILNEJ  </w:t>
      </w:r>
    </w:p>
    <w:p w14:paraId="509EE4A0" w14:textId="1ADD328A" w:rsidR="00E93A1D" w:rsidRPr="00A20C38" w:rsidRDefault="00A20C38" w:rsidP="00A20C38">
      <w:pPr>
        <w:widowControl w:val="0"/>
        <w:suppressAutoHyphens/>
        <w:adjustRightInd w:val="0"/>
        <w:spacing w:line="276" w:lineRule="auto"/>
        <w:ind w:left="284"/>
        <w:contextualSpacing/>
        <w:jc w:val="center"/>
        <w:textAlignment w:val="baseline"/>
        <w:rPr>
          <w:rFonts w:asciiTheme="majorHAnsi" w:hAnsiTheme="majorHAnsi" w:cs="Calibri"/>
          <w:b/>
          <w:color w:val="002060"/>
          <w:sz w:val="22"/>
          <w:szCs w:val="22"/>
        </w:rPr>
      </w:pPr>
      <w:r w:rsidRPr="00A20C38">
        <w:rPr>
          <w:rFonts w:asciiTheme="majorHAnsi" w:hAnsiTheme="majorHAnsi" w:cs="Calibri"/>
          <w:b/>
          <w:color w:val="002060"/>
          <w:sz w:val="22"/>
          <w:szCs w:val="22"/>
        </w:rPr>
        <w:t>PRZEDSIĘBIORSTWA UNIESZKODLIWIANIA ODPADÓW „EKO-WISŁA” SP. Z O.O.</w:t>
      </w:r>
    </w:p>
    <w:p w14:paraId="7AB5AF15" w14:textId="43D1635B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my niżej podpisani, działając w imieniu i na rzecz: </w:t>
      </w:r>
      <w:r w:rsidR="00C63100"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7FBB62EC" w14:textId="77777777" w:rsidR="00C63100" w:rsidRPr="000F3E9B" w:rsidRDefault="00C63100" w:rsidP="0088774C">
      <w:pPr>
        <w:suppressAutoHyphens/>
        <w:spacing w:line="276" w:lineRule="auto"/>
        <w:contextualSpacing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</w:t>
      </w:r>
    </w:p>
    <w:p w14:paraId="270AAB1F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(nazwa i dokładny adres Wykonawcy, a w przypadku podmiotów występujących wspólnie -  podać nazwy i adresy wszystkich wspólników spółki lub członków konsorcjum)</w:t>
      </w:r>
    </w:p>
    <w:p w14:paraId="5F538CB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sz w:val="22"/>
          <w:szCs w:val="22"/>
        </w:rPr>
      </w:pPr>
    </w:p>
    <w:p w14:paraId="234A3B1F" w14:textId="3A3F0486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składamy ofertę na </w:t>
      </w:r>
      <w:r w:rsidRPr="000F3E9B">
        <w:rPr>
          <w:rFonts w:asciiTheme="majorHAnsi" w:hAnsiTheme="majorHAnsi" w:cs="Calibri"/>
          <w:b/>
          <w:sz w:val="22"/>
          <w:szCs w:val="22"/>
        </w:rPr>
        <w:t>wykonanie przedmiotu zamówienia</w:t>
      </w:r>
      <w:r w:rsidRPr="000F3E9B">
        <w:rPr>
          <w:rFonts w:asciiTheme="majorHAnsi" w:hAnsiTheme="majorHAnsi" w:cs="Calibri"/>
          <w:sz w:val="22"/>
          <w:szCs w:val="22"/>
        </w:rPr>
        <w:t xml:space="preserve">, w zakresie określonym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Specyfikacji  Warunków Zamówienia (SWZ);</w:t>
      </w:r>
    </w:p>
    <w:p w14:paraId="71CAEAA7" w14:textId="6A0C0DA4" w:rsidR="00E93A1D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cena brutto*) łącznie z opcj</w:t>
      </w:r>
      <w:r w:rsidR="005E1EE2" w:rsidRPr="000F3E9B">
        <w:rPr>
          <w:rFonts w:asciiTheme="majorHAnsi" w:hAnsiTheme="majorHAnsi" w:cs="Calibri"/>
          <w:bCs/>
          <w:sz w:val="22"/>
          <w:szCs w:val="22"/>
        </w:rPr>
        <w:t xml:space="preserve">ą </w:t>
      </w:r>
      <w:r w:rsidR="00A20C38">
        <w:rPr>
          <w:rFonts w:asciiTheme="majorHAnsi" w:hAnsiTheme="majorHAnsi" w:cs="Calibri"/>
          <w:bCs/>
          <w:sz w:val="22"/>
          <w:szCs w:val="22"/>
        </w:rPr>
        <w:t xml:space="preserve">za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okres </w:t>
      </w:r>
      <w:r w:rsidR="00107936">
        <w:rPr>
          <w:rFonts w:asciiTheme="majorHAnsi" w:hAnsiTheme="majorHAnsi" w:cs="Calibri"/>
          <w:bCs/>
          <w:sz w:val="22"/>
          <w:szCs w:val="22"/>
        </w:rPr>
        <w:t>24</w:t>
      </w:r>
      <w:r w:rsidR="00A20C38">
        <w:rPr>
          <w:rFonts w:asciiTheme="majorHAnsi" w:hAnsiTheme="majorHAnsi" w:cs="Calibri"/>
          <w:bCs/>
          <w:sz w:val="22"/>
          <w:szCs w:val="22"/>
        </w:rPr>
        <w:t xml:space="preserve"> miesięcy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0F3E9B">
        <w:rPr>
          <w:rFonts w:asciiTheme="majorHAnsi" w:hAnsiTheme="majorHAnsi" w:cs="Calibri"/>
          <w:sz w:val="22"/>
          <w:szCs w:val="22"/>
        </w:rPr>
        <w:t>wyliczona zgodnie ze sposobem określonym w Szczegółowym Formularzu Cenowym, wynosi:</w:t>
      </w:r>
    </w:p>
    <w:p w14:paraId="1098F312" w14:textId="77777777" w:rsidR="00E93A1D" w:rsidRPr="000F3E9B" w:rsidRDefault="00E93A1D" w:rsidP="0088774C">
      <w:pPr>
        <w:pStyle w:val="Akapitzlist"/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9"/>
        <w:gridCol w:w="7791"/>
      </w:tblGrid>
      <w:tr w:rsidR="00E93A1D" w:rsidRPr="000F3E9B" w14:paraId="78DFC8C7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002060"/>
            <w:vAlign w:val="center"/>
          </w:tcPr>
          <w:p w14:paraId="56B1AA51" w14:textId="1125CD83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 i opcjonalnego łącznie za cały okres zamówienia tj.</w:t>
            </w:r>
            <w:r w:rsidR="00C63100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 </w:t>
            </w:r>
            <w:r w:rsidR="00F746BC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24</w:t>
            </w: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miesięcy:</w:t>
            </w:r>
          </w:p>
        </w:tc>
      </w:tr>
      <w:tr w:rsidR="00E93A1D" w:rsidRPr="000F3E9B" w14:paraId="77E3C18C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3C2674F3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1" w:type="dxa"/>
            <w:vAlign w:val="center"/>
          </w:tcPr>
          <w:p w14:paraId="2A6175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695700D1" w14:textId="77777777" w:rsidTr="00C63100">
        <w:trPr>
          <w:trHeight w:val="464"/>
        </w:trPr>
        <w:tc>
          <w:tcPr>
            <w:tcW w:w="1139" w:type="dxa"/>
            <w:vAlign w:val="center"/>
          </w:tcPr>
          <w:p w14:paraId="778512F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1" w:type="dxa"/>
            <w:vAlign w:val="center"/>
          </w:tcPr>
          <w:p w14:paraId="4735785A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49C72FE3" w14:textId="1BD773C4" w:rsidR="00E93A1D" w:rsidRPr="000F3E9B" w:rsidRDefault="00C63100" w:rsidP="0088774C">
      <w:pPr>
        <w:widowControl w:val="0"/>
        <w:tabs>
          <w:tab w:val="left" w:pos="0"/>
          <w:tab w:val="left" w:pos="426"/>
        </w:tabs>
        <w:suppressAutoHyphens/>
        <w:adjustRightInd w:val="0"/>
        <w:spacing w:line="276" w:lineRule="auto"/>
        <w:jc w:val="both"/>
        <w:textAlignment w:val="baseline"/>
        <w:rPr>
          <w:rFonts w:asciiTheme="majorHAnsi" w:hAnsiTheme="majorHAnsi" w:cs="Calibri"/>
          <w:iCs/>
          <w:sz w:val="22"/>
          <w:szCs w:val="22"/>
        </w:rPr>
      </w:pPr>
      <w:r w:rsidRPr="000F3E9B">
        <w:rPr>
          <w:rFonts w:asciiTheme="majorHAnsi" w:hAnsiTheme="majorHAnsi" w:cs="Calibri"/>
          <w:iCs/>
          <w:sz w:val="22"/>
          <w:szCs w:val="22"/>
        </w:rPr>
        <w:tab/>
      </w:r>
      <w:r w:rsidR="00E93A1D" w:rsidRPr="000F3E9B">
        <w:rPr>
          <w:rFonts w:asciiTheme="majorHAnsi" w:hAnsiTheme="majorHAnsi" w:cs="Calibri"/>
          <w:iCs/>
          <w:sz w:val="22"/>
          <w:szCs w:val="22"/>
        </w:rPr>
        <w:t>w  tym: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796"/>
      </w:tblGrid>
      <w:tr w:rsidR="00E93A1D" w:rsidRPr="000F3E9B" w14:paraId="7AE25DBF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7984E8C2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podstawowego</w:t>
            </w:r>
          </w:p>
        </w:tc>
      </w:tr>
      <w:tr w:rsidR="00E93A1D" w:rsidRPr="000F3E9B" w14:paraId="0016A930" w14:textId="77777777" w:rsidTr="00A20C38">
        <w:trPr>
          <w:trHeight w:val="464"/>
        </w:trPr>
        <w:tc>
          <w:tcPr>
            <w:tcW w:w="1134" w:type="dxa"/>
            <w:vAlign w:val="center"/>
          </w:tcPr>
          <w:p w14:paraId="5933719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kwota: </w:t>
            </w:r>
          </w:p>
        </w:tc>
        <w:tc>
          <w:tcPr>
            <w:tcW w:w="7796" w:type="dxa"/>
            <w:vAlign w:val="center"/>
          </w:tcPr>
          <w:p w14:paraId="25992B16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16F4EE99" w14:textId="77777777" w:rsidTr="00A20C38">
        <w:trPr>
          <w:trHeight w:val="464"/>
        </w:trPr>
        <w:tc>
          <w:tcPr>
            <w:tcW w:w="1134" w:type="dxa"/>
            <w:vAlign w:val="center"/>
          </w:tcPr>
          <w:p w14:paraId="006540C7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4772B775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E8F193E" w14:textId="77777777" w:rsidTr="00C63100">
        <w:trPr>
          <w:trHeight w:val="464"/>
        </w:trPr>
        <w:tc>
          <w:tcPr>
            <w:tcW w:w="8930" w:type="dxa"/>
            <w:gridSpan w:val="2"/>
            <w:shd w:val="clear" w:color="auto" w:fill="C6D9F1"/>
            <w:vAlign w:val="center"/>
          </w:tcPr>
          <w:p w14:paraId="4D7221FF" w14:textId="5D58DFCD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b/>
                <w:iCs/>
              </w:rPr>
            </w:pPr>
            <w:r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>Cena zamówienia wynikającego z opcji</w:t>
            </w:r>
            <w:r w:rsidR="005E1EE2" w:rsidRPr="000F3E9B">
              <w:rPr>
                <w:rFonts w:asciiTheme="majorHAnsi" w:hAnsiTheme="majorHAnsi" w:cs="Calibri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E93A1D" w:rsidRPr="000F3E9B" w14:paraId="5ADAFED1" w14:textId="77777777" w:rsidTr="00A20C38">
        <w:trPr>
          <w:trHeight w:val="464"/>
        </w:trPr>
        <w:tc>
          <w:tcPr>
            <w:tcW w:w="1134" w:type="dxa"/>
            <w:vAlign w:val="center"/>
          </w:tcPr>
          <w:p w14:paraId="42C81EB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>kwota:</w:t>
            </w:r>
          </w:p>
        </w:tc>
        <w:tc>
          <w:tcPr>
            <w:tcW w:w="7796" w:type="dxa"/>
            <w:vAlign w:val="center"/>
          </w:tcPr>
          <w:p w14:paraId="124E2480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  <w:tr w:rsidR="00E93A1D" w:rsidRPr="000F3E9B" w14:paraId="26DA5169" w14:textId="77777777" w:rsidTr="00A20C38">
        <w:trPr>
          <w:trHeight w:val="697"/>
        </w:trPr>
        <w:tc>
          <w:tcPr>
            <w:tcW w:w="1134" w:type="dxa"/>
            <w:vAlign w:val="center"/>
          </w:tcPr>
          <w:p w14:paraId="1E6E7A3C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  <w:r w:rsidRPr="000F3E9B">
              <w:rPr>
                <w:rFonts w:asciiTheme="majorHAnsi" w:hAnsiTheme="majorHAnsi" w:cs="Calibri"/>
                <w:iCs/>
                <w:sz w:val="22"/>
                <w:szCs w:val="22"/>
              </w:rPr>
              <w:t xml:space="preserve">słownie: </w:t>
            </w:r>
          </w:p>
        </w:tc>
        <w:tc>
          <w:tcPr>
            <w:tcW w:w="7796" w:type="dxa"/>
            <w:vAlign w:val="center"/>
          </w:tcPr>
          <w:p w14:paraId="0F540F44" w14:textId="77777777" w:rsidR="00E93A1D" w:rsidRPr="000F3E9B" w:rsidRDefault="00E93A1D" w:rsidP="0088774C">
            <w:pPr>
              <w:widowControl w:val="0"/>
              <w:tabs>
                <w:tab w:val="left" w:pos="0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iCs/>
              </w:rPr>
            </w:pPr>
          </w:p>
        </w:tc>
      </w:tr>
    </w:tbl>
    <w:p w14:paraId="2071FB58" w14:textId="77777777" w:rsidR="00E93A1D" w:rsidRPr="000F3E9B" w:rsidRDefault="00E93A1D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FC41C6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182BFE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00835D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0652C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BA31FD8" w14:textId="0E1B64FA" w:rsidR="006B1A8B" w:rsidRPr="000F3E9B" w:rsidRDefault="00C63100" w:rsidP="0088774C">
      <w:pPr>
        <w:tabs>
          <w:tab w:val="left" w:pos="5520"/>
        </w:tabs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</w:r>
    </w:p>
    <w:p w14:paraId="4C0990B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027263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EAFDA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10F6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5BF5EBA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9A1E06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229EF2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DC7DBF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74E932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C704C1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B249B34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54AD20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326902C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019C862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CD260CD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DD876E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4559C6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35D4519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C30C6B1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564362D2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232E90E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2623A4F7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07C5A58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DA2A7CC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640C4866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464264AB" w14:textId="77777777" w:rsidR="006B1A8B" w:rsidRPr="000F3E9B" w:rsidRDefault="006B1A8B" w:rsidP="0088774C">
      <w:pPr>
        <w:suppressAutoHyphens/>
        <w:spacing w:line="276" w:lineRule="auto"/>
        <w:ind w:left="360"/>
        <w:rPr>
          <w:rFonts w:asciiTheme="majorHAnsi" w:hAnsiTheme="majorHAnsi" w:cs="Calibri"/>
          <w:sz w:val="22"/>
          <w:szCs w:val="22"/>
        </w:rPr>
      </w:pPr>
    </w:p>
    <w:p w14:paraId="7C1CD85F" w14:textId="77777777" w:rsidR="006B1A8B" w:rsidRPr="000F3E9B" w:rsidRDefault="006B1A8B" w:rsidP="00AA58C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  <w:sectPr w:rsidR="006B1A8B" w:rsidRPr="000F3E9B" w:rsidSect="00597B16">
          <w:headerReference w:type="default" r:id="rId8"/>
          <w:footerReference w:type="default" r:id="rId9"/>
          <w:pgSz w:w="11906" w:h="16838"/>
          <w:pgMar w:top="1247" w:right="1134" w:bottom="1247" w:left="1418" w:header="284" w:footer="709" w:gutter="0"/>
          <w:cols w:space="708"/>
          <w:docGrid w:linePitch="360"/>
        </w:sectPr>
      </w:pPr>
    </w:p>
    <w:p w14:paraId="79A5B60F" w14:textId="77777777" w:rsidR="006B1A8B" w:rsidRPr="000F3E9B" w:rsidRDefault="006B1A8B" w:rsidP="00AA58C3">
      <w:pPr>
        <w:suppressAutoHyphens/>
        <w:spacing w:line="276" w:lineRule="auto"/>
        <w:rPr>
          <w:rFonts w:asciiTheme="majorHAnsi" w:hAnsiTheme="majorHAnsi" w:cs="Calibri"/>
          <w:sz w:val="22"/>
          <w:szCs w:val="22"/>
        </w:rPr>
      </w:pPr>
    </w:p>
    <w:p w14:paraId="0F822B9A" w14:textId="77777777" w:rsidR="00C63100" w:rsidRPr="000F3E9B" w:rsidRDefault="00E93A1D" w:rsidP="0088774C">
      <w:pPr>
        <w:numPr>
          <w:ilvl w:val="0"/>
          <w:numId w:val="64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Szczegółowy formularz cenowy za poszczególne ryzyka*): </w:t>
      </w:r>
    </w:p>
    <w:p w14:paraId="57D9DD89" w14:textId="1757D44D" w:rsidR="00E93A1D" w:rsidRDefault="00E93A1D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Kryterium </w:t>
      </w:r>
      <w:r w:rsidRPr="00F746BC">
        <w:rPr>
          <w:rFonts w:asciiTheme="majorHAnsi" w:hAnsiTheme="majorHAnsi" w:cs="Calibri"/>
          <w:sz w:val="22"/>
          <w:szCs w:val="22"/>
        </w:rPr>
        <w:t xml:space="preserve">cena oferty – </w:t>
      </w:r>
      <w:r w:rsidR="003905A7" w:rsidRPr="00F746BC">
        <w:rPr>
          <w:rFonts w:asciiTheme="majorHAnsi" w:hAnsiTheme="majorHAnsi" w:cs="Calibri"/>
          <w:sz w:val="22"/>
          <w:szCs w:val="22"/>
        </w:rPr>
        <w:t>8</w:t>
      </w:r>
      <w:r w:rsidRPr="00F746BC">
        <w:rPr>
          <w:rFonts w:asciiTheme="majorHAnsi" w:hAnsiTheme="majorHAnsi" w:cs="Calibri"/>
          <w:sz w:val="22"/>
          <w:szCs w:val="22"/>
        </w:rPr>
        <w:t>0%</w:t>
      </w:r>
    </w:p>
    <w:tbl>
      <w:tblPr>
        <w:tblW w:w="438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2800"/>
        <w:gridCol w:w="2141"/>
        <w:gridCol w:w="1703"/>
        <w:gridCol w:w="1700"/>
        <w:gridCol w:w="933"/>
        <w:gridCol w:w="933"/>
        <w:gridCol w:w="1698"/>
      </w:tblGrid>
      <w:tr w:rsidR="00107936" w:rsidRPr="000F3E9B" w14:paraId="7BE5CF54" w14:textId="77777777" w:rsidTr="00306A01">
        <w:trPr>
          <w:trHeight w:val="480"/>
          <w:jc w:val="center"/>
        </w:trPr>
        <w:tc>
          <w:tcPr>
            <w:tcW w:w="266" w:type="pct"/>
            <w:vMerge w:val="restart"/>
            <w:shd w:val="clear" w:color="auto" w:fill="002060"/>
            <w:vAlign w:val="center"/>
          </w:tcPr>
          <w:p w14:paraId="505D44C8" w14:textId="77777777" w:rsidR="00107936" w:rsidRPr="000F3E9B" w:rsidRDefault="00107936" w:rsidP="00C22F6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1113" w:type="pct"/>
            <w:vMerge w:val="restart"/>
            <w:shd w:val="clear" w:color="auto" w:fill="002060"/>
            <w:vAlign w:val="center"/>
          </w:tcPr>
          <w:p w14:paraId="25248167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Przedmiot</w:t>
            </w:r>
          </w:p>
          <w:p w14:paraId="0485109B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Ubezpieczenia</w:t>
            </w:r>
          </w:p>
        </w:tc>
        <w:tc>
          <w:tcPr>
            <w:tcW w:w="851" w:type="pct"/>
            <w:vMerge w:val="restart"/>
            <w:shd w:val="clear" w:color="auto" w:fill="002060"/>
            <w:vAlign w:val="center"/>
          </w:tcPr>
          <w:p w14:paraId="7FDAC905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Suma </w:t>
            </w: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ubezp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. / </w:t>
            </w:r>
          </w:p>
          <w:p w14:paraId="075EC64C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spellStart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gwaran</w:t>
            </w:r>
            <w:proofErr w:type="spellEnd"/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. w zł</w:t>
            </w:r>
          </w:p>
          <w:p w14:paraId="59EA004A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(podstawowe)</w:t>
            </w:r>
          </w:p>
        </w:tc>
        <w:tc>
          <w:tcPr>
            <w:tcW w:w="677" w:type="pct"/>
            <w:vMerge w:val="restart"/>
            <w:shd w:val="clear" w:color="auto" w:fill="002060"/>
            <w:vAlign w:val="center"/>
          </w:tcPr>
          <w:p w14:paraId="0119F6F2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Składka </w:t>
            </w:r>
          </w:p>
          <w:p w14:paraId="5C235025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12 miesięcy</w:t>
            </w:r>
          </w:p>
          <w:p w14:paraId="51C6780E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zamówienie podstawowe </w:t>
            </w:r>
          </w:p>
          <w:p w14:paraId="45F88382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676" w:type="pct"/>
            <w:vMerge w:val="restart"/>
            <w:shd w:val="clear" w:color="auto" w:fill="002060"/>
            <w:vAlign w:val="center"/>
          </w:tcPr>
          <w:p w14:paraId="69D9E492" w14:textId="00AA9CD9" w:rsidR="00107936" w:rsidRPr="000F3E9B" w:rsidRDefault="00107936" w:rsidP="00306A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6722A6C7" w14:textId="1F87600D" w:rsidR="00107936" w:rsidRPr="000F3E9B" w:rsidRDefault="00107936" w:rsidP="00306A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</w:t>
            </w:r>
          </w:p>
          <w:p w14:paraId="37651628" w14:textId="2C4FF2EC" w:rsidR="00107936" w:rsidRPr="000F3E9B" w:rsidRDefault="00107936" w:rsidP="00306A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za zamówienie podstawowe</w:t>
            </w:r>
          </w:p>
          <w:p w14:paraId="3C0FCBA8" w14:textId="77777777" w:rsidR="00107936" w:rsidRPr="000F3E9B" w:rsidRDefault="00107936" w:rsidP="00306A0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  <w:tc>
          <w:tcPr>
            <w:tcW w:w="742" w:type="pct"/>
            <w:gridSpan w:val="2"/>
            <w:shd w:val="clear" w:color="auto" w:fill="002060"/>
            <w:vAlign w:val="center"/>
          </w:tcPr>
          <w:p w14:paraId="4504BEAD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Opcja</w:t>
            </w:r>
          </w:p>
        </w:tc>
        <w:tc>
          <w:tcPr>
            <w:tcW w:w="675" w:type="pct"/>
            <w:vMerge w:val="restart"/>
            <w:shd w:val="clear" w:color="auto" w:fill="002060"/>
            <w:vAlign w:val="center"/>
          </w:tcPr>
          <w:p w14:paraId="6213DA19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Składka</w:t>
            </w:r>
          </w:p>
          <w:p w14:paraId="2EA2D676" w14:textId="31B19F1C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za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24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miesięcy zamówienia podstawowego z Opcją</w:t>
            </w:r>
          </w:p>
          <w:p w14:paraId="380A3D7E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(zł)</w:t>
            </w:r>
          </w:p>
        </w:tc>
      </w:tr>
      <w:tr w:rsidR="00107936" w:rsidRPr="000F3E9B" w14:paraId="3F876768" w14:textId="77777777" w:rsidTr="00107936">
        <w:trPr>
          <w:trHeight w:val="405"/>
          <w:jc w:val="center"/>
        </w:trPr>
        <w:tc>
          <w:tcPr>
            <w:tcW w:w="266" w:type="pct"/>
            <w:vMerge/>
            <w:shd w:val="clear" w:color="auto" w:fill="002060"/>
            <w:vAlign w:val="center"/>
          </w:tcPr>
          <w:p w14:paraId="3A4FD170" w14:textId="77777777" w:rsidR="00107936" w:rsidRPr="000F3E9B" w:rsidRDefault="00107936" w:rsidP="00C22F61">
            <w:pPr>
              <w:suppressAutoHyphens/>
              <w:spacing w:line="276" w:lineRule="auto"/>
              <w:jc w:val="both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113" w:type="pct"/>
            <w:vMerge/>
            <w:shd w:val="clear" w:color="auto" w:fill="002060"/>
            <w:vAlign w:val="center"/>
          </w:tcPr>
          <w:p w14:paraId="23227C59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pct"/>
            <w:vMerge/>
            <w:shd w:val="clear" w:color="auto" w:fill="002060"/>
            <w:vAlign w:val="center"/>
          </w:tcPr>
          <w:p w14:paraId="7D0920D2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shd w:val="clear" w:color="auto" w:fill="002060"/>
            <w:vAlign w:val="center"/>
          </w:tcPr>
          <w:p w14:paraId="623D04DC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  <w:shd w:val="clear" w:color="auto" w:fill="002060"/>
          </w:tcPr>
          <w:p w14:paraId="59F04D67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002060"/>
            <w:vAlign w:val="center"/>
          </w:tcPr>
          <w:p w14:paraId="72D64E51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71" w:type="pct"/>
            <w:shd w:val="clear" w:color="auto" w:fill="002060"/>
            <w:vAlign w:val="center"/>
          </w:tcPr>
          <w:p w14:paraId="22877AD4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zł</w:t>
            </w:r>
          </w:p>
        </w:tc>
        <w:tc>
          <w:tcPr>
            <w:tcW w:w="675" w:type="pct"/>
            <w:vMerge/>
            <w:shd w:val="clear" w:color="auto" w:fill="002060"/>
            <w:vAlign w:val="center"/>
          </w:tcPr>
          <w:p w14:paraId="427FE52A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07936" w:rsidRPr="000F3E9B" w14:paraId="4DBC6771" w14:textId="77777777" w:rsidTr="00107936">
        <w:trPr>
          <w:trHeight w:val="87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4896D0E1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</w:t>
            </w:r>
          </w:p>
        </w:tc>
        <w:tc>
          <w:tcPr>
            <w:tcW w:w="1113" w:type="pct"/>
            <w:shd w:val="clear" w:color="auto" w:fill="C6D9F1"/>
            <w:vAlign w:val="center"/>
          </w:tcPr>
          <w:p w14:paraId="5CD8283F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</w:t>
            </w:r>
          </w:p>
        </w:tc>
        <w:tc>
          <w:tcPr>
            <w:tcW w:w="851" w:type="pct"/>
            <w:shd w:val="clear" w:color="auto" w:fill="C6D9F1"/>
            <w:vAlign w:val="center"/>
          </w:tcPr>
          <w:p w14:paraId="6B8CD0ED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III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1437FE59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IV</w:t>
            </w:r>
          </w:p>
        </w:tc>
        <w:tc>
          <w:tcPr>
            <w:tcW w:w="676" w:type="pct"/>
            <w:shd w:val="clear" w:color="auto" w:fill="C6D9F1"/>
          </w:tcPr>
          <w:p w14:paraId="432565B0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</w:t>
            </w:r>
          </w:p>
        </w:tc>
        <w:tc>
          <w:tcPr>
            <w:tcW w:w="371" w:type="pct"/>
            <w:shd w:val="clear" w:color="auto" w:fill="C6D9F1"/>
            <w:vAlign w:val="center"/>
          </w:tcPr>
          <w:p w14:paraId="0CBAE41D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</w:t>
            </w:r>
          </w:p>
        </w:tc>
        <w:tc>
          <w:tcPr>
            <w:tcW w:w="371" w:type="pct"/>
            <w:shd w:val="clear" w:color="auto" w:fill="C6D9F1"/>
            <w:vAlign w:val="center"/>
          </w:tcPr>
          <w:p w14:paraId="78CDD179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</w:t>
            </w:r>
          </w:p>
        </w:tc>
        <w:tc>
          <w:tcPr>
            <w:tcW w:w="675" w:type="pct"/>
            <w:shd w:val="clear" w:color="auto" w:fill="C6D9F1"/>
            <w:vAlign w:val="center"/>
          </w:tcPr>
          <w:p w14:paraId="0AE9FDDB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VIII</w:t>
            </w:r>
          </w:p>
        </w:tc>
      </w:tr>
      <w:tr w:rsidR="00107936" w:rsidRPr="000F3E9B" w14:paraId="730A1D3B" w14:textId="77777777" w:rsidTr="00107936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4FD92C52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A</w:t>
            </w:r>
          </w:p>
        </w:tc>
        <w:tc>
          <w:tcPr>
            <w:tcW w:w="1113" w:type="pct"/>
            <w:vMerge w:val="restart"/>
            <w:vAlign w:val="center"/>
          </w:tcPr>
          <w:p w14:paraId="59863090" w14:textId="77777777" w:rsidR="00107936" w:rsidRPr="000F3E9B" w:rsidRDefault="00107936" w:rsidP="00C22F6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0C01D7F0" w14:textId="58E07EA9" w:rsidR="00107936" w:rsidRPr="003D2355" w:rsidRDefault="003D2355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D2355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38 613 107,45 zł </w:t>
            </w:r>
            <w:r w:rsidR="00107936" w:rsidRPr="003D2355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3DC5BA93" w14:textId="77777777" w:rsidR="00107936" w:rsidRPr="003D2355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65936F91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vAlign w:val="center"/>
          </w:tcPr>
          <w:p w14:paraId="642C0988" w14:textId="7B7EC1A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71" w:type="pct"/>
            <w:vMerge w:val="restart"/>
            <w:vAlign w:val="center"/>
          </w:tcPr>
          <w:p w14:paraId="087689EA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469591E0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07936" w:rsidRPr="000F3E9B" w14:paraId="78A0004E" w14:textId="77777777" w:rsidTr="00107936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66105EFC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1D18E1CF" w14:textId="77777777" w:rsidR="00107936" w:rsidRPr="000F3E9B" w:rsidRDefault="00107936" w:rsidP="00C22F6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5E9B8A21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100EFC37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29EE96DC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14:paraId="411E3756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14:paraId="3F3DA7AC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3B564BA0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07936" w:rsidRPr="000F3E9B" w14:paraId="7AC25EA2" w14:textId="77777777" w:rsidTr="00107936">
        <w:trPr>
          <w:trHeight w:val="367"/>
          <w:jc w:val="center"/>
        </w:trPr>
        <w:tc>
          <w:tcPr>
            <w:tcW w:w="266" w:type="pct"/>
            <w:vMerge w:val="restart"/>
            <w:shd w:val="clear" w:color="auto" w:fill="C6D9F1"/>
            <w:vAlign w:val="center"/>
          </w:tcPr>
          <w:p w14:paraId="2D389F9B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B</w:t>
            </w:r>
          </w:p>
        </w:tc>
        <w:tc>
          <w:tcPr>
            <w:tcW w:w="1113" w:type="pct"/>
            <w:vMerge w:val="restart"/>
            <w:vAlign w:val="center"/>
          </w:tcPr>
          <w:p w14:paraId="704FCD1B" w14:textId="77777777" w:rsidR="00107936" w:rsidRPr="000F3E9B" w:rsidRDefault="00107936" w:rsidP="00C22F6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0"/>
                <w:szCs w:val="20"/>
                <w:lang w:eastAsia="en-US"/>
              </w:rPr>
              <w:t>ryzyk</w:t>
            </w:r>
            <w:proofErr w:type="spellEnd"/>
          </w:p>
        </w:tc>
        <w:tc>
          <w:tcPr>
            <w:tcW w:w="851" w:type="pct"/>
            <w:vMerge w:val="restart"/>
            <w:shd w:val="clear" w:color="auto" w:fill="FFFFFF"/>
            <w:vAlign w:val="center"/>
          </w:tcPr>
          <w:p w14:paraId="407C6FCE" w14:textId="57FAD57C" w:rsidR="00107936" w:rsidRPr="000F3E9B" w:rsidRDefault="00025CBE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color w:val="FF0000"/>
                <w:sz w:val="20"/>
                <w:szCs w:val="20"/>
              </w:rPr>
            </w:pPr>
            <w:r w:rsidRPr="00025CBE">
              <w:rPr>
                <w:rFonts w:asciiTheme="majorHAnsi" w:hAnsiTheme="majorHAnsi" w:cs="Calibri"/>
                <w:bCs/>
                <w:sz w:val="20"/>
                <w:szCs w:val="20"/>
              </w:rPr>
              <w:t xml:space="preserve">101 356,79 zł </w:t>
            </w:r>
            <w:r w:rsidR="00107936" w:rsidRPr="000F3E9B">
              <w:rPr>
                <w:rFonts w:asciiTheme="majorHAnsi" w:hAnsiTheme="majorHAnsi" w:cs="Calibri"/>
                <w:bCs/>
                <w:sz w:val="20"/>
                <w:szCs w:val="20"/>
              </w:rPr>
              <w:t>+ limity w systemie na I ryzyko</w:t>
            </w:r>
          </w:p>
        </w:tc>
        <w:tc>
          <w:tcPr>
            <w:tcW w:w="677" w:type="pct"/>
            <w:vMerge w:val="restart"/>
            <w:vAlign w:val="center"/>
          </w:tcPr>
          <w:p w14:paraId="00DA1A5D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14:paraId="4A32242C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vAlign w:val="center"/>
          </w:tcPr>
          <w:p w14:paraId="00A28348" w14:textId="1CACDB1C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sz w:val="20"/>
                <w:szCs w:val="20"/>
              </w:rPr>
              <w:t>10</w:t>
            </w: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%</w:t>
            </w:r>
          </w:p>
        </w:tc>
        <w:tc>
          <w:tcPr>
            <w:tcW w:w="371" w:type="pct"/>
            <w:vMerge w:val="restart"/>
            <w:vAlign w:val="center"/>
          </w:tcPr>
          <w:p w14:paraId="7593112F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 w:val="restart"/>
            <w:vAlign w:val="center"/>
          </w:tcPr>
          <w:p w14:paraId="2607227A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07936" w:rsidRPr="000F3E9B" w14:paraId="7E0D591F" w14:textId="77777777" w:rsidTr="00107936">
        <w:trPr>
          <w:trHeight w:val="367"/>
          <w:jc w:val="center"/>
        </w:trPr>
        <w:tc>
          <w:tcPr>
            <w:tcW w:w="266" w:type="pct"/>
            <w:vMerge/>
            <w:shd w:val="clear" w:color="auto" w:fill="C6D9F1"/>
            <w:vAlign w:val="center"/>
          </w:tcPr>
          <w:p w14:paraId="0DB57586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13" w:type="pct"/>
            <w:vMerge/>
            <w:vAlign w:val="center"/>
          </w:tcPr>
          <w:p w14:paraId="056A5526" w14:textId="77777777" w:rsidR="00107936" w:rsidRPr="000F3E9B" w:rsidRDefault="00107936" w:rsidP="00C22F6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vMerge/>
            <w:shd w:val="clear" w:color="auto" w:fill="FFFFFF"/>
            <w:vAlign w:val="center"/>
          </w:tcPr>
          <w:p w14:paraId="5B514082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Cs/>
                <w:sz w:val="20"/>
                <w:szCs w:val="20"/>
              </w:rPr>
            </w:pPr>
          </w:p>
        </w:tc>
        <w:tc>
          <w:tcPr>
            <w:tcW w:w="677" w:type="pct"/>
            <w:vMerge/>
            <w:vAlign w:val="center"/>
          </w:tcPr>
          <w:p w14:paraId="5724B3C9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14:paraId="361209D3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14:paraId="6D0FBB64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371" w:type="pct"/>
            <w:vMerge/>
            <w:vAlign w:val="center"/>
          </w:tcPr>
          <w:p w14:paraId="0F94E012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14:paraId="5D64C603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07936" w:rsidRPr="000F3E9B" w14:paraId="022624CA" w14:textId="77777777" w:rsidTr="00107936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6120FA03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C</w:t>
            </w:r>
          </w:p>
        </w:tc>
        <w:tc>
          <w:tcPr>
            <w:tcW w:w="1113" w:type="pct"/>
            <w:vAlign w:val="center"/>
          </w:tcPr>
          <w:p w14:paraId="492439C1" w14:textId="01A4BE6D" w:rsidR="00107936" w:rsidRPr="000F3E9B" w:rsidRDefault="00107936" w:rsidP="00C22F6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 xml:space="preserve">Ubezpieczenie </w:t>
            </w:r>
            <w:r>
              <w:rPr>
                <w:rFonts w:asciiTheme="majorHAnsi" w:hAnsiTheme="majorHAnsi" w:cs="Calibri"/>
                <w:sz w:val="20"/>
                <w:szCs w:val="20"/>
              </w:rPr>
              <w:t>maszyn budowlanych</w:t>
            </w:r>
          </w:p>
        </w:tc>
        <w:tc>
          <w:tcPr>
            <w:tcW w:w="851" w:type="pct"/>
            <w:vAlign w:val="center"/>
          </w:tcPr>
          <w:p w14:paraId="0DC873D6" w14:textId="042855C7" w:rsidR="00107936" w:rsidRPr="000F3E9B" w:rsidRDefault="00025CBE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</w:rPr>
              <w:t>Zgodnie z SWZ</w:t>
            </w:r>
          </w:p>
        </w:tc>
        <w:tc>
          <w:tcPr>
            <w:tcW w:w="677" w:type="pct"/>
            <w:vAlign w:val="center"/>
          </w:tcPr>
          <w:p w14:paraId="5E10A099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</w:tcPr>
          <w:p w14:paraId="3EEDEED7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4BCB302C" w14:textId="4D3DB116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107936">
              <w:rPr>
                <w:rFonts w:asciiTheme="majorHAnsi" w:hAnsiTheme="majorHAnsi" w:cs="Calibri"/>
                <w:b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371" w:type="pct"/>
            <w:vAlign w:val="center"/>
          </w:tcPr>
          <w:p w14:paraId="48F07F1A" w14:textId="7B461CC8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14:paraId="4D48EFD9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07936" w:rsidRPr="000F3E9B" w14:paraId="3D2BFD17" w14:textId="77777777" w:rsidTr="00107936">
        <w:trPr>
          <w:trHeight w:val="676"/>
          <w:jc w:val="center"/>
        </w:trPr>
        <w:tc>
          <w:tcPr>
            <w:tcW w:w="266" w:type="pct"/>
            <w:shd w:val="clear" w:color="auto" w:fill="C6D9F1"/>
            <w:vAlign w:val="center"/>
          </w:tcPr>
          <w:p w14:paraId="17B30A73" w14:textId="682B02B9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</w:t>
            </w:r>
          </w:p>
        </w:tc>
        <w:tc>
          <w:tcPr>
            <w:tcW w:w="1113" w:type="pct"/>
            <w:vAlign w:val="center"/>
          </w:tcPr>
          <w:p w14:paraId="4AA48C28" w14:textId="089D02DC" w:rsidR="00107936" w:rsidRPr="000F3E9B" w:rsidRDefault="00107936" w:rsidP="00C22F61">
            <w:pPr>
              <w:suppressAutoHyphens/>
              <w:spacing w:line="276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sz w:val="20"/>
                <w:szCs w:val="20"/>
              </w:rPr>
              <w:t>Ubezpieczenie odpowiedzialności cywilnej</w:t>
            </w:r>
          </w:p>
        </w:tc>
        <w:tc>
          <w:tcPr>
            <w:tcW w:w="851" w:type="pct"/>
            <w:vAlign w:val="center"/>
          </w:tcPr>
          <w:p w14:paraId="25A1C515" w14:textId="69E2A0B4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Zgodnie z ofertą </w:t>
            </w:r>
          </w:p>
        </w:tc>
        <w:tc>
          <w:tcPr>
            <w:tcW w:w="677" w:type="pct"/>
            <w:vAlign w:val="center"/>
          </w:tcPr>
          <w:p w14:paraId="4A127558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</w:tcPr>
          <w:p w14:paraId="412C8C15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6506D6AC" w14:textId="70BA19DF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Nie dotyczy</w:t>
            </w:r>
          </w:p>
        </w:tc>
        <w:tc>
          <w:tcPr>
            <w:tcW w:w="675" w:type="pct"/>
            <w:vAlign w:val="center"/>
          </w:tcPr>
          <w:p w14:paraId="5266648B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  <w:tr w:rsidR="00107936" w:rsidRPr="000F3E9B" w14:paraId="57A5E93C" w14:textId="77777777" w:rsidTr="00107936">
        <w:trPr>
          <w:trHeight w:val="416"/>
          <w:jc w:val="center"/>
        </w:trPr>
        <w:tc>
          <w:tcPr>
            <w:tcW w:w="2230" w:type="pct"/>
            <w:gridSpan w:val="3"/>
            <w:shd w:val="clear" w:color="auto" w:fill="C6D9F1"/>
            <w:vAlign w:val="center"/>
          </w:tcPr>
          <w:p w14:paraId="0C5DFB67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  <w:r w:rsidRPr="000F3E9B">
              <w:rPr>
                <w:rFonts w:asciiTheme="majorHAnsi" w:hAnsiTheme="majorHAnsi" w:cs="Calibri"/>
                <w:b/>
                <w:sz w:val="20"/>
                <w:szCs w:val="20"/>
              </w:rPr>
              <w:t>RAZEM</w:t>
            </w:r>
          </w:p>
        </w:tc>
        <w:tc>
          <w:tcPr>
            <w:tcW w:w="677" w:type="pct"/>
            <w:shd w:val="clear" w:color="auto" w:fill="C6D9F1"/>
            <w:vAlign w:val="center"/>
          </w:tcPr>
          <w:p w14:paraId="0C8263BC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shd w:val="clear" w:color="auto" w:fill="C6D9F1"/>
          </w:tcPr>
          <w:p w14:paraId="0138C815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tcBorders>
              <w:right w:val="single" w:sz="4" w:space="0" w:color="auto"/>
              <w:tl2br w:val="single" w:sz="4" w:space="0" w:color="000000"/>
              <w:tr2bl w:val="single" w:sz="4" w:space="0" w:color="000000"/>
            </w:tcBorders>
            <w:shd w:val="clear" w:color="auto" w:fill="C6D9F1"/>
            <w:vAlign w:val="center"/>
          </w:tcPr>
          <w:p w14:paraId="7A6078F6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14:paraId="620D7C87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C6D9F1"/>
            <w:vAlign w:val="center"/>
          </w:tcPr>
          <w:p w14:paraId="3A6F3736" w14:textId="77777777" w:rsidR="00107936" w:rsidRPr="000F3E9B" w:rsidRDefault="00107936" w:rsidP="00C22F61">
            <w:pPr>
              <w:suppressAutoHyphens/>
              <w:spacing w:line="276" w:lineRule="auto"/>
              <w:jc w:val="center"/>
              <w:rPr>
                <w:rFonts w:asciiTheme="majorHAnsi" w:hAnsiTheme="majorHAnsi" w:cs="Calibri"/>
                <w:b/>
                <w:color w:val="FF0000"/>
                <w:sz w:val="20"/>
                <w:szCs w:val="20"/>
              </w:rPr>
            </w:pPr>
          </w:p>
        </w:tc>
      </w:tr>
    </w:tbl>
    <w:p w14:paraId="0D746790" w14:textId="77777777" w:rsidR="00107936" w:rsidRDefault="00107936" w:rsidP="0088774C">
      <w:pPr>
        <w:suppressAutoHyphens/>
        <w:spacing w:line="276" w:lineRule="auto"/>
        <w:ind w:left="426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756F29AC" w14:textId="77777777" w:rsidR="00107936" w:rsidRPr="000F3E9B" w:rsidRDefault="00107936" w:rsidP="00107936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b/>
          <w:i/>
          <w:iCs/>
          <w:sz w:val="22"/>
          <w:szCs w:val="22"/>
        </w:rPr>
        <w:t>Instrukcja:</w:t>
      </w:r>
    </w:p>
    <w:p w14:paraId="449EAC83" w14:textId="77777777" w:rsidR="00107936" w:rsidRPr="000F3E9B" w:rsidRDefault="00107936" w:rsidP="00107936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IV: prosimy o podanie składki  za 12 miesięcy za zamówienie podstawowe</w:t>
      </w:r>
    </w:p>
    <w:p w14:paraId="164CEF57" w14:textId="5D233812" w:rsidR="00107936" w:rsidRPr="000F3E9B" w:rsidRDefault="00107936" w:rsidP="00107936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color w:val="FF0000"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V: prosimy o podanie składki  za </w:t>
      </w:r>
      <w:r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 za zamówienie podstawowe</w:t>
      </w:r>
      <w:r w:rsidRPr="000F3E9B">
        <w:rPr>
          <w:rFonts w:asciiTheme="majorHAnsi" w:hAnsiTheme="majorHAnsi" w:cs="Calibri"/>
        </w:rPr>
        <w:t xml:space="preserve">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oznaczającej iloczyn kolumny IV x</w:t>
      </w:r>
      <w:r>
        <w:rPr>
          <w:rFonts w:asciiTheme="majorHAnsi" w:hAnsiTheme="majorHAnsi" w:cs="Calibri"/>
          <w:i/>
          <w:iCs/>
          <w:sz w:val="22"/>
          <w:szCs w:val="22"/>
        </w:rPr>
        <w:t>2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>;</w:t>
      </w:r>
    </w:p>
    <w:p w14:paraId="2086969A" w14:textId="2F082477" w:rsidR="00107936" w:rsidRPr="000F3E9B" w:rsidRDefault="00107936" w:rsidP="00107936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Kolumna VII: prosimy o podanie składki za Opcj</w:t>
      </w:r>
      <w:r>
        <w:rPr>
          <w:rFonts w:asciiTheme="majorHAnsi" w:hAnsiTheme="majorHAnsi" w:cs="Calibri"/>
          <w:i/>
          <w:iCs/>
          <w:sz w:val="22"/>
          <w:szCs w:val="22"/>
        </w:rPr>
        <w:t xml:space="preserve">ę 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– iloczyn składki za </w:t>
      </w:r>
      <w:r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(kol. V) oraz przewidzianej wielkości Opcji (kol. VI)</w:t>
      </w:r>
    </w:p>
    <w:p w14:paraId="664C5C0C" w14:textId="552BEE2D" w:rsidR="00107936" w:rsidRPr="000F3E9B" w:rsidRDefault="00107936" w:rsidP="00107936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Kolumna VIII: prosimy o podanie sumy łącznej składki za </w:t>
      </w:r>
      <w:r>
        <w:rPr>
          <w:rFonts w:asciiTheme="majorHAnsi" w:hAnsiTheme="majorHAnsi" w:cs="Calibri"/>
          <w:i/>
          <w:iCs/>
          <w:sz w:val="22"/>
          <w:szCs w:val="22"/>
        </w:rPr>
        <w:t>24</w:t>
      </w:r>
      <w:r w:rsidRPr="000F3E9B">
        <w:rPr>
          <w:rFonts w:asciiTheme="majorHAnsi" w:hAnsiTheme="majorHAnsi" w:cs="Calibri"/>
          <w:i/>
          <w:iCs/>
          <w:sz w:val="22"/>
          <w:szCs w:val="22"/>
        </w:rPr>
        <w:t xml:space="preserve"> miesięcy z uwzględnieniem opcji (suma kol. V oraz VII)</w:t>
      </w:r>
    </w:p>
    <w:p w14:paraId="03389A94" w14:textId="67C115D3" w:rsidR="00011A47" w:rsidRPr="00011A47" w:rsidRDefault="00011A47" w:rsidP="00011A47">
      <w:pPr>
        <w:suppressAutoHyphens/>
        <w:spacing w:line="276" w:lineRule="auto"/>
        <w:rPr>
          <w:rFonts w:asciiTheme="majorHAnsi" w:hAnsiTheme="majorHAnsi" w:cs="Calibri"/>
          <w:i/>
          <w:iCs/>
          <w:sz w:val="22"/>
          <w:szCs w:val="22"/>
        </w:rPr>
        <w:sectPr w:rsidR="00011A47" w:rsidRPr="00011A47" w:rsidSect="00011A47">
          <w:pgSz w:w="16838" w:h="11906" w:orient="landscape"/>
          <w:pgMar w:top="1418" w:right="1247" w:bottom="1134" w:left="1247" w:header="284" w:footer="709" w:gutter="0"/>
          <w:cols w:space="708"/>
          <w:docGrid w:linePitch="360"/>
        </w:sectPr>
      </w:pPr>
    </w:p>
    <w:p w14:paraId="2EA2A510" w14:textId="77777777" w:rsidR="00A55A80" w:rsidRPr="000F3E9B" w:rsidRDefault="00A55A80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</w:p>
    <w:p w14:paraId="6B14C605" w14:textId="1F07C603" w:rsidR="0097090A" w:rsidRPr="000F3E9B" w:rsidRDefault="0097090A" w:rsidP="0088774C">
      <w:pPr>
        <w:numPr>
          <w:ilvl w:val="0"/>
          <w:numId w:val="64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Wykaz stawek dla poszczególnych rodzajów ubezpieczeń – stawka roczna za ubezpieczenie mienia w systemie sum stałych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  <w:gridCol w:w="4394"/>
      </w:tblGrid>
      <w:tr w:rsidR="0097090A" w:rsidRPr="000F3E9B" w14:paraId="54FAEE1E" w14:textId="77777777" w:rsidTr="00641304">
        <w:tc>
          <w:tcPr>
            <w:tcW w:w="4252" w:type="dxa"/>
            <w:shd w:val="clear" w:color="auto" w:fill="002060"/>
            <w:vAlign w:val="center"/>
          </w:tcPr>
          <w:p w14:paraId="40B07F1D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>Rodzaje ubezpieczeń</w:t>
            </w:r>
          </w:p>
        </w:tc>
        <w:tc>
          <w:tcPr>
            <w:tcW w:w="4394" w:type="dxa"/>
            <w:shd w:val="clear" w:color="auto" w:fill="002060"/>
            <w:vAlign w:val="center"/>
          </w:tcPr>
          <w:p w14:paraId="4E094723" w14:textId="1B5FE83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  <w:b/>
              </w:rPr>
            </w:pPr>
            <w:r w:rsidRPr="000F3E9B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Stawka </w:t>
            </w:r>
          </w:p>
        </w:tc>
      </w:tr>
      <w:tr w:rsidR="0097090A" w:rsidRPr="000F3E9B" w14:paraId="07ECC9F8" w14:textId="77777777" w:rsidTr="00641304">
        <w:tc>
          <w:tcPr>
            <w:tcW w:w="4252" w:type="dxa"/>
          </w:tcPr>
          <w:p w14:paraId="398DDE0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mienia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128B5FF4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97090A" w:rsidRPr="000F3E9B" w14:paraId="7C6A76E3" w14:textId="77777777" w:rsidTr="00641304">
        <w:tc>
          <w:tcPr>
            <w:tcW w:w="4252" w:type="dxa"/>
          </w:tcPr>
          <w:p w14:paraId="220CD6A8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</w:rPr>
            </w:pPr>
            <w:r w:rsidRPr="000F3E9B">
              <w:rPr>
                <w:rFonts w:asciiTheme="majorHAnsi" w:hAnsiTheme="majorHAnsi" w:cs="Calibri"/>
                <w:sz w:val="22"/>
                <w:szCs w:val="22"/>
              </w:rPr>
              <w:t xml:space="preserve">Ubezpieczenie sprzętu elektronicznego od wszystkich </w:t>
            </w:r>
            <w:proofErr w:type="spellStart"/>
            <w:r w:rsidRPr="000F3E9B">
              <w:rPr>
                <w:rFonts w:asciiTheme="majorHAnsi" w:hAnsiTheme="majorHAnsi" w:cs="Calibri"/>
                <w:sz w:val="22"/>
                <w:szCs w:val="22"/>
              </w:rPr>
              <w:t>ryzyk</w:t>
            </w:r>
            <w:proofErr w:type="spellEnd"/>
          </w:p>
        </w:tc>
        <w:tc>
          <w:tcPr>
            <w:tcW w:w="4394" w:type="dxa"/>
            <w:vAlign w:val="center"/>
          </w:tcPr>
          <w:p w14:paraId="6193C146" w14:textId="77777777" w:rsidR="0097090A" w:rsidRPr="000F3E9B" w:rsidRDefault="0097090A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  <w:tr w:rsidR="00BA4965" w:rsidRPr="000F3E9B" w14:paraId="440D0E8B" w14:textId="77777777" w:rsidTr="00641304">
        <w:tc>
          <w:tcPr>
            <w:tcW w:w="4252" w:type="dxa"/>
          </w:tcPr>
          <w:p w14:paraId="2980B8E0" w14:textId="45D85FB7" w:rsidR="00BA4965" w:rsidRPr="000F3E9B" w:rsidRDefault="00BA4965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Ubezpieczenie maszyn budowlanych</w:t>
            </w:r>
          </w:p>
        </w:tc>
        <w:tc>
          <w:tcPr>
            <w:tcW w:w="4394" w:type="dxa"/>
            <w:vAlign w:val="center"/>
          </w:tcPr>
          <w:p w14:paraId="4A413EA5" w14:textId="77777777" w:rsidR="00BA4965" w:rsidRPr="000F3E9B" w:rsidRDefault="00BA4965" w:rsidP="0088774C">
            <w:pPr>
              <w:widowControl w:val="0"/>
              <w:tabs>
                <w:tab w:val="left" w:pos="5812"/>
              </w:tabs>
              <w:suppressAutoHyphens/>
              <w:adjustRightInd w:val="0"/>
              <w:spacing w:line="276" w:lineRule="auto"/>
              <w:jc w:val="center"/>
              <w:textAlignment w:val="baseline"/>
              <w:rPr>
                <w:rFonts w:asciiTheme="majorHAnsi" w:hAnsiTheme="majorHAnsi" w:cs="Calibri"/>
              </w:rPr>
            </w:pPr>
          </w:p>
        </w:tc>
      </w:tr>
    </w:tbl>
    <w:p w14:paraId="6132DE62" w14:textId="60D9E5AD" w:rsidR="0097090A" w:rsidRPr="000F3E9B" w:rsidRDefault="0097090A" w:rsidP="0088774C">
      <w:pPr>
        <w:suppressAutoHyphens/>
        <w:spacing w:line="276" w:lineRule="auto"/>
        <w:jc w:val="both"/>
        <w:rPr>
          <w:rFonts w:asciiTheme="majorHAnsi" w:hAnsiTheme="majorHAnsi" w:cs="Calibri"/>
          <w:i/>
          <w:iCs/>
          <w:sz w:val="22"/>
          <w:szCs w:val="22"/>
        </w:rPr>
      </w:pPr>
      <w:r w:rsidRPr="000F3E9B">
        <w:rPr>
          <w:rFonts w:asciiTheme="majorHAnsi" w:hAnsiTheme="majorHAnsi" w:cs="Calibri"/>
          <w:i/>
          <w:iCs/>
          <w:sz w:val="22"/>
          <w:szCs w:val="22"/>
        </w:rPr>
        <w:t>Uwaga! Dla każdego rodzaju mienia możliwość zastosowania kilku stawek w zależności od uregulowań OWU Wykonawcy lub taryfikacji składek przez Wykonawcę – powyższy wzór może być modyfikowany.</w:t>
      </w:r>
    </w:p>
    <w:p w14:paraId="55F4C0B0" w14:textId="77777777" w:rsidR="0097090A" w:rsidRPr="000F3E9B" w:rsidRDefault="0097090A" w:rsidP="0088774C">
      <w:p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</w:p>
    <w:p w14:paraId="31620054" w14:textId="681BCABB" w:rsidR="006B1A8B" w:rsidRPr="000F3E9B" w:rsidRDefault="00B916B0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ceny jednostkowe podane w Szczegółowym formularzu cenowym  uwzględniają wszystkie elementy cenotwórcze, w szczególności wszystkie koszty i wymagania Zamawiającego odnoszące się do przedmiotu zamówienia opisanego w SWZ i konieczne dla</w:t>
      </w:r>
      <w:r w:rsidR="00C63100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prawidłowej jego realizacji.</w:t>
      </w:r>
    </w:p>
    <w:p w14:paraId="17B3596E" w14:textId="5BE7BE07" w:rsidR="00E93A1D" w:rsidRPr="00F746BC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F746BC">
        <w:rPr>
          <w:rFonts w:asciiTheme="majorHAnsi" w:hAnsiTheme="majorHAnsi" w:cs="Calibri"/>
          <w:b/>
          <w:sz w:val="22"/>
          <w:szCs w:val="22"/>
        </w:rPr>
        <w:t xml:space="preserve">Przyjmujemy fakultatywne warunki ubezpieczenia - </w:t>
      </w:r>
      <w:r w:rsidR="003905A7" w:rsidRPr="00F746BC">
        <w:rPr>
          <w:rFonts w:asciiTheme="majorHAnsi" w:hAnsiTheme="majorHAnsi" w:cs="Calibri"/>
          <w:b/>
          <w:sz w:val="22"/>
          <w:szCs w:val="22"/>
        </w:rPr>
        <w:t>20</w:t>
      </w:r>
      <w:r w:rsidRPr="00F746BC">
        <w:rPr>
          <w:rFonts w:asciiTheme="majorHAnsi" w:hAnsiTheme="majorHAnsi" w:cs="Calibri"/>
          <w:b/>
          <w:sz w:val="22"/>
          <w:szCs w:val="22"/>
        </w:rPr>
        <w:t xml:space="preserve">% z </w:t>
      </w:r>
      <w:proofErr w:type="spellStart"/>
      <w:r w:rsidRPr="00F746BC">
        <w:rPr>
          <w:rFonts w:asciiTheme="majorHAnsi" w:hAnsiTheme="majorHAnsi" w:cs="Calibri"/>
          <w:b/>
          <w:sz w:val="22"/>
          <w:szCs w:val="22"/>
        </w:rPr>
        <w:t>podkryteriami</w:t>
      </w:r>
      <w:proofErr w:type="spellEnd"/>
      <w:r w:rsidRPr="00F746BC">
        <w:rPr>
          <w:rFonts w:asciiTheme="majorHAnsi" w:hAnsiTheme="majorHAnsi" w:cs="Calibri"/>
          <w:b/>
          <w:sz w:val="22"/>
          <w:szCs w:val="22"/>
        </w:rPr>
        <w:t>:</w:t>
      </w:r>
    </w:p>
    <w:tbl>
      <w:tblPr>
        <w:tblW w:w="9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804"/>
        <w:gridCol w:w="851"/>
        <w:gridCol w:w="988"/>
      </w:tblGrid>
      <w:tr w:rsidR="007C7FC6" w14:paraId="2061AFE2" w14:textId="77777777" w:rsidTr="007B0AB2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04BB8F" w14:textId="77777777" w:rsidR="007C7FC6" w:rsidRPr="00103F05" w:rsidRDefault="007C7FC6" w:rsidP="00103F05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bookmarkStart w:id="1" w:name="_Hlk79958634"/>
            <w:r w:rsidRPr="00103F05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A.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C9C39C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MIENIA OD WSZYSTSKICH RYZYK – waga (znaczenie): 8%</w:t>
            </w:r>
          </w:p>
        </w:tc>
      </w:tr>
      <w:tr w:rsidR="007C7FC6" w14:paraId="3DC88827" w14:textId="77777777" w:rsidTr="0073141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EA53F1A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472A5A9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D49F65F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597D7A45" w14:textId="77777777" w:rsidR="007C7FC6" w:rsidRDefault="007C7FC6" w:rsidP="007B0AB2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70CE8" w14:paraId="7DC5D13C" w14:textId="77777777" w:rsidTr="00370CE8">
        <w:trPr>
          <w:cantSplit/>
          <w:trHeight w:hRule="exact" w:val="85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11C06E6" w14:textId="36FFCA34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C233DE1" w14:textId="77777777" w:rsidR="00370CE8" w:rsidRPr="00057DC0" w:rsidRDefault="00370CE8" w:rsidP="00370CE8">
            <w:pPr>
              <w:suppressAutoHyphens/>
              <w:spacing w:line="276" w:lineRule="auto"/>
              <w:jc w:val="both"/>
              <w:rPr>
                <w:rFonts w:ascii="Cambria" w:hAnsi="Cambria" w:cstheme="minorHAnsi"/>
                <w:sz w:val="22"/>
                <w:szCs w:val="22"/>
                <w:lang w:eastAsia="en-US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Zamieszki i niepokoje społeczne, rozruchy, strajki, lokauty, protesty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zwiększenie limitu odpowiedzialności do </w:t>
            </w:r>
            <w:r w:rsidRPr="00057DC0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1 000 000,00  zł</w:t>
            </w:r>
          </w:p>
          <w:p w14:paraId="3B419161" w14:textId="2F09A35A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Ataki terrorystyczne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– wprowadzenie  limitu odpowiedzialności do 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 xml:space="preserve"> 1 000 000,00</w:t>
            </w:r>
            <w:r w:rsidRPr="00057DC0">
              <w:rPr>
                <w:rFonts w:ascii="Cambria" w:hAnsi="Cambria" w:cstheme="minorHAnsi"/>
                <w:sz w:val="22"/>
                <w:szCs w:val="22"/>
                <w:lang w:eastAsia="en-US"/>
              </w:rPr>
              <w:t xml:space="preserve"> </w:t>
            </w:r>
            <w:r w:rsidRPr="00057DC0">
              <w:rPr>
                <w:rFonts w:ascii="Cambria" w:hAnsi="Cambria" w:cstheme="minorHAnsi"/>
                <w:b/>
                <w:sz w:val="22"/>
                <w:szCs w:val="22"/>
                <w:lang w:eastAsia="en-US"/>
              </w:rPr>
              <w:t>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72F853" w14:textId="1FCC7988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69F0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70CE8" w14:paraId="553F9A5E" w14:textId="77777777" w:rsidTr="00370CE8">
        <w:trPr>
          <w:cantSplit/>
          <w:trHeight w:hRule="exact"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8F8DBB7" w14:textId="4045769B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E11CB20" w14:textId="14B461A3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Dewastacja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 do 100 000,00 zł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br/>
              <w:t>Graffiti – zwiększenie limitu odpowiedzialności do 25 000,00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AA8E0D" w14:textId="67126123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5347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76DCE6E7" w14:textId="77777777" w:rsidTr="003B4C6E">
        <w:trPr>
          <w:cantSplit/>
          <w:trHeight w:hRule="exact" w:val="7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11DE3F" w14:textId="1C500983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B916FC" w14:textId="3F03AE8D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Przepięcia powstałe z innych przyczyn niż wyładowania atmosferyczne – zwiększenie limitu do 1 000 000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DB3A367" w14:textId="0B4C1C4F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88CC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1EFAE96D" w14:textId="77777777" w:rsidTr="00370CE8">
        <w:trPr>
          <w:cantSplit/>
          <w:trHeight w:hRule="exact" w:val="62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3223C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A5A85" w14:textId="61F2152F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Katastrofa budowlana – </w:t>
            </w:r>
            <w:r w:rsidRPr="00BA4965">
              <w:rPr>
                <w:rFonts w:ascii="Cambria" w:hAnsi="Cambria" w:cs="Calibri"/>
                <w:color w:val="000000"/>
                <w:sz w:val="22"/>
                <w:szCs w:val="22"/>
              </w:rPr>
              <w:t>zwiększenie limitu odpowiedzialności do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                  </w:t>
            </w:r>
            <w:r w:rsidRPr="00BA496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2 000 000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F5F55" w14:textId="35E8793A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1080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5FABB837" w14:textId="77777777" w:rsidTr="00370CE8">
        <w:trPr>
          <w:cantSplit/>
          <w:trHeight w:hRule="exact" w:val="56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D9B5CB" w14:textId="1E93B961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1FF341" w14:textId="6F87C906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Zniesienie limitu odpowiedzialności dla szkód powstałych w wyniku działania ognia, eksplozji, dymu i sadzy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DC3DB88" w14:textId="4737CF35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BEDC" w14:textId="4A3058E9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70CE8" w14:paraId="3B43E0EC" w14:textId="77777777" w:rsidTr="00306A01">
        <w:trPr>
          <w:cantSplit/>
          <w:trHeight w:hRule="exact" w:val="5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C6FBF5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C803" w14:textId="52346FFB" w:rsidR="00370CE8" w:rsidRDefault="00370CE8" w:rsidP="00370CE8">
            <w:pPr>
              <w:suppressAutoHyphens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Kradzież zwykła – zwiększenie limitu odpowiedzialności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                       </w:t>
            </w: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30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000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51E50C" w14:textId="101C0C76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CBB8D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4575BC3B" w14:textId="77777777" w:rsidTr="00370CE8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48C96C1" w14:textId="62CA0C38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800D8E" w14:textId="62ACE958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Franszyza redukcyjna </w:t>
            </w:r>
            <w:r w:rsidRPr="00BA496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– brak franszyzy redukcyjnej w ryzykach kradzieżowych oraz w ubezpieczeniu szyb, dla pozostałych szkód obniżenie franszyzy redukcyjnej do 1000 zł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94D733" w14:textId="1E80BB06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BED5" w14:textId="78330C93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74D1F28F" w14:textId="77777777" w:rsidTr="00370CE8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0C30EE1" w14:textId="70D62401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1EB9B5" w14:textId="6DE5E783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</w:t>
            </w:r>
            <w:r w:rsidRPr="00370CE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przezornej sumy ubezpieczenia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8.1 (załącznik nr 6 – opis przedmiotu zamówienia)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43C74B24" w14:textId="6447A1D2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7D9E" w14:textId="6ABE1C9A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70CE8" w14:paraId="594F71DE" w14:textId="77777777" w:rsidTr="003D7774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161C3" w14:textId="631C89CB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</w:t>
            </w:r>
            <w:r w:rsidR="003B4C6E">
              <w:rPr>
                <w:rFonts w:ascii="Cambria" w:hAnsi="Cambri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3046C4" w14:textId="52AC23AC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ubezpieczenia maszyn, urządzeń od uszkodzeń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A pkt 8.2 (załącznik nr 6 – opis przedmiotu zamówienia)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78747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981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51B0329D" w14:textId="77777777" w:rsidTr="0073141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1953431" w14:textId="58DF16A6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A.1</w:t>
            </w:r>
            <w:r w:rsidR="003B4C6E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FFD9FF" w14:textId="4495CB2E" w:rsidR="00370CE8" w:rsidRPr="00BA4965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kosztów stałych działalności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 lit. A pkt 8.</w:t>
            </w:r>
            <w:r w:rsidR="003B4C6E">
              <w:rPr>
                <w:rFonts w:ascii="Cambria" w:hAnsi="Cambria" w:cs="Calibri"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(załącznik nr 6 – opis przedmiotu zamówienia)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– włączenie do ochrony ubezpieczeniowej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</w:tcPr>
          <w:p w14:paraId="195AED32" w14:textId="1BEFCD06" w:rsidR="00370CE8" w:rsidRDefault="003B4C6E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6923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70CE8" w14:paraId="5F4FE6AD" w14:textId="77777777" w:rsidTr="007B0AB2">
        <w:trPr>
          <w:trHeight w:val="288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15A2A5D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B.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B17E8EE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SPRZĘTU ELEKTRONICZNEGO OD WSZYSTKICH RYZYK –</w:t>
            </w:r>
          </w:p>
        </w:tc>
      </w:tr>
      <w:tr w:rsidR="00370CE8" w14:paraId="575FC588" w14:textId="77777777" w:rsidTr="007B0AB2">
        <w:trPr>
          <w:trHeight w:val="288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55BD" w14:textId="77777777" w:rsidR="00370CE8" w:rsidRDefault="00370CE8" w:rsidP="00370CE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652F3CD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waga (znaczenie): 2%</w:t>
            </w:r>
          </w:p>
        </w:tc>
      </w:tr>
      <w:tr w:rsidR="00370CE8" w14:paraId="7F99E4C3" w14:textId="77777777" w:rsidTr="0073141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029C5E1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D99098D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31044A1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225CF99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70CE8" w14:paraId="6D4AC146" w14:textId="77777777" w:rsidTr="0073141F">
        <w:trPr>
          <w:trHeight w:val="8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A1849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7446" w14:textId="4EFB96D4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Ataki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cyberataki, cyberprzestępstwa – włączenie odpowiedzialności za szkody powstałe wskutek ataku </w:t>
            </w:r>
            <w:proofErr w:type="spellStart"/>
            <w:r>
              <w:rPr>
                <w:rFonts w:ascii="Cambria" w:hAnsi="Cambria" w:cs="Calibri"/>
                <w:color w:val="000000"/>
                <w:sz w:val="22"/>
                <w:szCs w:val="22"/>
              </w:rPr>
              <w:t>hakerskiego</w:t>
            </w:r>
            <w:proofErr w:type="spellEnd"/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, wirusów, cyberataku, cyberprzestępstwa w limicie  odpowiedzialności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br/>
              <w:t>30 000,00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236D68" w14:textId="0C619566" w:rsidR="00370CE8" w:rsidRDefault="003B4C6E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0FAA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3961AE3D" w14:textId="77777777" w:rsidTr="003B4C6E">
        <w:trPr>
          <w:trHeight w:val="37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5966F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C911D7" w14:textId="66453A9B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BA4965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Franszyza redukcyjna – </w:t>
            </w:r>
            <w:r w:rsidRPr="00BA4965">
              <w:rPr>
                <w:rFonts w:ascii="Cambria" w:hAnsi="Cambria" w:cs="Calibri"/>
                <w:color w:val="000000"/>
                <w:sz w:val="22"/>
                <w:szCs w:val="22"/>
              </w:rPr>
              <w:t>brak franszyz redukcyjnych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BE4610" w14:textId="0A4FDC36" w:rsidR="00370CE8" w:rsidRDefault="003B4C6E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2</w:t>
            </w:r>
            <w:r w:rsidR="00370CE8">
              <w:rPr>
                <w:rFonts w:ascii="Cambria" w:hAnsi="Cambria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2AF72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0DC133EF" w14:textId="77777777" w:rsidTr="0073141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661D85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B.3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75C79" w14:textId="1E886C20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Kradzież zwykła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zwiększenie limitu odpowiedzialności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do 10 000,00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F349D2" w14:textId="5C642271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40282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6376C5A5" w14:textId="77777777" w:rsidTr="0073141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60C695B" w14:textId="19153C61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B.4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32905D" w14:textId="11295B66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119F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Zwrot kosztów </w:t>
            </w:r>
            <w:r w:rsidRPr="008119F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wymiany zniszczonych zabezpieczeń przeciwprzepięciowych (m.in. bezpieczniki, wyłączniki nadprądowe) </w:t>
            </w:r>
            <w:r w:rsidRPr="008119F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- </w:t>
            </w:r>
            <w:r w:rsidRPr="008119F0">
              <w:rPr>
                <w:rFonts w:ascii="Cambria" w:hAnsi="Cambria" w:cs="Calibri"/>
                <w:color w:val="000000"/>
                <w:sz w:val="22"/>
                <w:szCs w:val="22"/>
              </w:rPr>
              <w:t>limit odpowiedzialności 10 000,00 zł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D9247D" w14:textId="060CE789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9AE0C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70CE8" w14:paraId="6AAB5C9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7F2114B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C.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C8E504D" w14:textId="3208A228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UBEZPIECZENIE MASZYN BUDOWLANYCH – waga (znaczenie): 2%</w:t>
            </w:r>
          </w:p>
        </w:tc>
      </w:tr>
      <w:tr w:rsidR="00370CE8" w14:paraId="62ADE792" w14:textId="77777777" w:rsidTr="0073141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4B0BAC53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9DED115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1407DFCF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0D21BF20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70CE8" w14:paraId="5736733E" w14:textId="77777777" w:rsidTr="0073141F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9A7AD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C.1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C2774E" w14:textId="2AE619DF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8119F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Franszyza redukcyjna – </w:t>
            </w:r>
            <w:r w:rsidRPr="008119F0">
              <w:rPr>
                <w:rFonts w:ascii="Cambria" w:hAnsi="Cambria" w:cs="Calibri"/>
                <w:color w:val="000000"/>
                <w:sz w:val="22"/>
                <w:szCs w:val="22"/>
              </w:rPr>
              <w:t>obniżenie franszyzy redukcyjnej do 5% min 1000 zł przyznanego  odszkodowania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7D4EA" w14:textId="672321C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FC5DC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 </w:t>
            </w:r>
          </w:p>
        </w:tc>
      </w:tr>
      <w:tr w:rsidR="00370CE8" w14:paraId="20386B25" w14:textId="77777777" w:rsidTr="007B0AB2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1900B51" w14:textId="77777777" w:rsidR="00370CE8" w:rsidRDefault="00370CE8" w:rsidP="00370CE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8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E0EFE22" w14:textId="4FC2251E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UBEZPIECZNIE ODPOWIEDZIALNOŚCI CYWILNEJ – waga (znaczenie): 6%</w:t>
            </w:r>
          </w:p>
        </w:tc>
      </w:tr>
      <w:tr w:rsidR="00370CE8" w14:paraId="733F65FC" w14:textId="77777777" w:rsidTr="0073141F">
        <w:trPr>
          <w:trHeight w:val="55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2F73299B" w14:textId="77777777" w:rsidR="00370CE8" w:rsidRDefault="00370CE8" w:rsidP="00370CE8">
            <w:pPr>
              <w:suppressAutoHyphens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700FFDDE" w14:textId="77777777" w:rsidR="00370CE8" w:rsidRDefault="00370CE8" w:rsidP="00370CE8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08B1055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Liczba pkt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1FE48E5" w14:textId="77777777" w:rsidR="00370CE8" w:rsidRDefault="00370CE8" w:rsidP="00370CE8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</w:t>
            </w: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vertAlign w:val="superscript"/>
              </w:rPr>
              <w:t>#</w:t>
            </w:r>
          </w:p>
        </w:tc>
      </w:tr>
      <w:tr w:rsidR="003B4C6E" w14:paraId="6821FE52" w14:textId="77777777" w:rsidTr="0073141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1F1CBE" w14:textId="331A5BC0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59E7F02" w14:textId="53932F39" w:rsidR="003B4C6E" w:rsidRPr="008119F0" w:rsidRDefault="003B4C6E" w:rsidP="003B4C6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C2107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Podwyższenie sumy gwarancyjnej do </w:t>
            </w: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1 500</w:t>
            </w:r>
            <w:r w:rsidRPr="00C21073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000,00 zł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7B75B2" w14:textId="708424F1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F252E" w14:textId="7777777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B4C6E" w14:paraId="5D7FEAE6" w14:textId="77777777" w:rsidTr="003729E4">
        <w:trPr>
          <w:trHeight w:val="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026998E" w14:textId="12172A95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3DDD0BA" w14:textId="1DD25634" w:rsidR="003B4C6E" w:rsidRPr="003B4C6E" w:rsidRDefault="003B4C6E" w:rsidP="003B4C6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 w:rsidRPr="003B4C6E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Franszyza redukcyjna – zniesienie franszyzy redukcyjnej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9D37E1" w14:textId="1949AEB8" w:rsidR="003B4C6E" w:rsidRP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</w:t>
            </w:r>
            <w:r w:rsidR="003729E4">
              <w:rPr>
                <w:rFonts w:ascii="Cambria" w:hAnsi="Cambri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7114" w14:textId="7777777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B4C6E" w14:paraId="6A6A3FCA" w14:textId="77777777" w:rsidTr="0073141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50EB310" w14:textId="59E4BD6B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FF844C7" w14:textId="2DD2B019" w:rsidR="003B4C6E" w:rsidRPr="003B4C6E" w:rsidRDefault="003B4C6E" w:rsidP="003B4C6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Klauzula zasada słuszności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7.1.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2736992" w14:textId="718BBA15" w:rsidR="003B4C6E" w:rsidRDefault="003729E4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5F9BB" w14:textId="7777777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B4C6E" w14:paraId="4C8A6AB2" w14:textId="77777777" w:rsidTr="0073141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1964C93" w14:textId="7E796A6E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E046471" w14:textId="7B7F1C62" w:rsidR="003B4C6E" w:rsidRPr="00C21073" w:rsidRDefault="003B4C6E" w:rsidP="003B4C6E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dane osobowe –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7.2.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8E1001" w14:textId="7BBABEB8" w:rsidR="003B4C6E" w:rsidRDefault="003729E4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BEBE" w14:textId="7777777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B4C6E" w14:paraId="4CB5206C" w14:textId="77777777" w:rsidTr="00233F99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10953E" w14:textId="77777777" w:rsidR="003B4C6E" w:rsidRDefault="003B4C6E" w:rsidP="00233F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3A5A0B" w14:textId="4D502E9C" w:rsidR="003B4C6E" w:rsidRPr="00C21073" w:rsidRDefault="003B4C6E" w:rsidP="00233F99">
            <w:pPr>
              <w:suppressAutoHyphens/>
              <w:jc w:val="both"/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OC stopniowe oddziaływanie 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– w treści zgodnie z  lit. D pkt 7.3.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9D2ED6" w14:textId="77777777" w:rsidR="003B4C6E" w:rsidRDefault="003B4C6E" w:rsidP="00233F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AB596" w14:textId="77777777" w:rsidR="003B4C6E" w:rsidRDefault="003B4C6E" w:rsidP="00233F99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B4C6E" w14:paraId="2DE638E6" w14:textId="77777777" w:rsidTr="003729E4">
        <w:trPr>
          <w:trHeight w:val="6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285409C" w14:textId="09619C53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D0C4B75" w14:textId="66E39390" w:rsidR="003B4C6E" w:rsidRPr="003729E4" w:rsidRDefault="003B4C6E" w:rsidP="003729E4">
            <w:pPr>
              <w:tabs>
                <w:tab w:val="left" w:pos="426"/>
              </w:tabs>
              <w:suppressAutoHyphens/>
              <w:spacing w:before="120" w:line="276" w:lineRule="auto"/>
              <w:jc w:val="both"/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</w:pPr>
            <w:r w:rsidRPr="003B4C6E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 xml:space="preserve">Klauzula </w:t>
            </w:r>
            <w:proofErr w:type="spellStart"/>
            <w:r w:rsidRPr="003B4C6E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>podlimity</w:t>
            </w:r>
            <w:proofErr w:type="spellEnd"/>
            <w:r w:rsidRPr="003B4C6E">
              <w:rPr>
                <w:rFonts w:ascii="Cambria" w:eastAsiaTheme="minorHAnsi" w:hAnsi="Cambria" w:cs="Cambria"/>
                <w:b/>
                <w:color w:val="000000"/>
                <w:sz w:val="22"/>
                <w:szCs w:val="22"/>
                <w:lang w:eastAsia="en-US"/>
              </w:rPr>
              <w:t xml:space="preserve"> odpowiedzialności </w:t>
            </w:r>
            <w:r w:rsidR="003729E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729E4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7.4.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B7967A" w14:textId="44D68F48" w:rsidR="003B4C6E" w:rsidRDefault="003729E4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B164" w14:textId="7777777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B4C6E" w14:paraId="5294AEAA" w14:textId="77777777" w:rsidTr="003729E4">
        <w:trPr>
          <w:trHeight w:val="63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51CDF7" w14:textId="01EEB22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D.7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9575179" w14:textId="43A0ED6E" w:rsidR="003B4C6E" w:rsidRPr="003729E4" w:rsidRDefault="003B4C6E" w:rsidP="003729E4">
            <w:pPr>
              <w:tabs>
                <w:tab w:val="left" w:pos="426"/>
              </w:tabs>
              <w:suppressAutoHyphens/>
              <w:spacing w:before="120" w:line="276" w:lineRule="auto"/>
              <w:jc w:val="both"/>
              <w:rPr>
                <w:rFonts w:ascii="Cambria" w:eastAsiaTheme="minorHAnsi" w:hAnsi="Cambria" w:cs="Cambria"/>
                <w:b/>
                <w:sz w:val="22"/>
                <w:szCs w:val="22"/>
                <w:lang w:eastAsia="en-US"/>
              </w:rPr>
            </w:pPr>
            <w:r w:rsidRPr="003B4C6E">
              <w:rPr>
                <w:rFonts w:ascii="Cambria" w:eastAsiaTheme="minorHAnsi" w:hAnsi="Cambria" w:cs="Cambria"/>
                <w:b/>
                <w:sz w:val="22"/>
                <w:szCs w:val="22"/>
                <w:lang w:eastAsia="en-US"/>
              </w:rPr>
              <w:t xml:space="preserve">Klauzula odtworzenia sumy </w:t>
            </w:r>
            <w:r w:rsidR="003729E4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– </w:t>
            </w:r>
            <w:r w:rsidR="003729E4">
              <w:rPr>
                <w:rFonts w:ascii="Cambria" w:hAnsi="Cambria" w:cs="Calibri"/>
                <w:color w:val="000000"/>
                <w:sz w:val="22"/>
                <w:szCs w:val="22"/>
              </w:rPr>
              <w:t>w treści zgodnie z  lit. D pkt 7.4.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DD7982" w14:textId="43B8967D" w:rsidR="003729E4" w:rsidRDefault="003729E4" w:rsidP="003729E4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B2EF2" w14:textId="7777777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B4C6E" w14:paraId="65C2802D" w14:textId="77777777" w:rsidTr="0073141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051D102" w14:textId="09FDD2AD" w:rsidR="003B4C6E" w:rsidRPr="00C21073" w:rsidRDefault="003B4C6E" w:rsidP="003B4C6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00C21073"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14:paraId="4DCC1789" w14:textId="582F15E7" w:rsidR="003B4C6E" w:rsidRPr="00C21073" w:rsidRDefault="003B4C6E" w:rsidP="003B4C6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 w:themeColor="background1"/>
                <w:sz w:val="22"/>
                <w:szCs w:val="22"/>
              </w:rPr>
              <w:t>Klauzula funduszu prewencyjnego – waga (znaczenie): 2%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14:paraId="29AFCC7F" w14:textId="7777777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2060"/>
            <w:vAlign w:val="center"/>
          </w:tcPr>
          <w:p w14:paraId="5844E2ED" w14:textId="77777777" w:rsidR="003B4C6E" w:rsidRDefault="003B4C6E" w:rsidP="003B4C6E">
            <w:pPr>
              <w:suppressAutoHyphens/>
              <w:jc w:val="center"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</w:tr>
      <w:tr w:rsidR="003B4C6E" w14:paraId="5B65F406" w14:textId="77777777" w:rsidTr="0073141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FA41E8A" w14:textId="4666EE42" w:rsidR="003B4C6E" w:rsidRPr="00C21073" w:rsidRDefault="003B4C6E" w:rsidP="003B4C6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63477CA" w14:textId="7C718875" w:rsidR="003B4C6E" w:rsidRPr="00C21073" w:rsidRDefault="003B4C6E" w:rsidP="003B4C6E">
            <w:pPr>
              <w:suppressAutoHyphens/>
              <w:jc w:val="both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Warunek fakultatywny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5E44A31" w14:textId="3FF69346" w:rsidR="003B4C6E" w:rsidRPr="00C21073" w:rsidRDefault="003B4C6E" w:rsidP="003B4C6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 xml:space="preserve">Liczba pkt. 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1FEEA0D" w14:textId="6734573B" w:rsidR="003B4C6E" w:rsidRPr="00C21073" w:rsidRDefault="003B4C6E" w:rsidP="003B4C6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  <w:t>Wybór #</w:t>
            </w:r>
          </w:p>
        </w:tc>
      </w:tr>
      <w:tr w:rsidR="003B4C6E" w14:paraId="06A35B2A" w14:textId="77777777" w:rsidTr="0073141F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CAD28B" w14:textId="5C0F9598" w:rsidR="003B4C6E" w:rsidRPr="0073141F" w:rsidRDefault="003B4C6E" w:rsidP="003B4C6E">
            <w:pPr>
              <w:suppressAutoHyphens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73141F">
              <w:rPr>
                <w:rFonts w:ascii="Cambria" w:hAnsi="Cambria" w:cs="Calibri"/>
                <w:sz w:val="22"/>
                <w:szCs w:val="22"/>
              </w:rPr>
              <w:t>E.1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FFBFA82" w14:textId="20AF30EB" w:rsidR="003B4C6E" w:rsidRPr="0073141F" w:rsidRDefault="003B4C6E" w:rsidP="003B4C6E">
            <w:pPr>
              <w:suppressAutoHyphens/>
              <w:jc w:val="both"/>
              <w:rPr>
                <w:rFonts w:ascii="Cambria" w:hAnsi="Cambria" w:cs="Calibri"/>
                <w:color w:val="FFFFFF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Klauzula funduszu prewencyjnego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– w treści zgodnie z pkt 9.1 (załącznik nr 6 – opis przedmiotu zamówienia) – włączenie do ochrony ubezpieczeniowej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C6292A" w14:textId="69E0AECF" w:rsidR="003B4C6E" w:rsidRPr="0073141F" w:rsidRDefault="003B4C6E" w:rsidP="003B4C6E">
            <w:pPr>
              <w:suppressAutoHyphens/>
              <w:jc w:val="center"/>
              <w:rPr>
                <w:rFonts w:ascii="Cambria" w:hAnsi="Cambria" w:cs="Calibri"/>
                <w:color w:val="FFFFFF"/>
                <w:sz w:val="22"/>
                <w:szCs w:val="22"/>
              </w:rPr>
            </w:pPr>
            <w:r w:rsidRPr="0073141F">
              <w:rPr>
                <w:rFonts w:ascii="Cambria" w:hAnsi="Cambria" w:cs="Calibri"/>
                <w:sz w:val="22"/>
                <w:szCs w:val="22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6053B" w14:textId="77777777" w:rsidR="003B4C6E" w:rsidRPr="00C21073" w:rsidRDefault="003B4C6E" w:rsidP="003B4C6E">
            <w:pPr>
              <w:suppressAutoHyphens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</w:p>
        </w:tc>
      </w:tr>
    </w:tbl>
    <w:p w14:paraId="31487DAD" w14:textId="6B9F1CD4" w:rsidR="00E93A1D" w:rsidRPr="0073141F" w:rsidRDefault="007C7FC6" w:rsidP="0073141F">
      <w:pPr>
        <w:suppressAutoHyphens/>
        <w:spacing w:after="60" w:line="276" w:lineRule="auto"/>
        <w:ind w:left="426"/>
        <w:jc w:val="both"/>
        <w:rPr>
          <w:rFonts w:ascii="Cambria" w:hAnsi="Cambria" w:cs="Calibri Light"/>
          <w:i/>
          <w:iCs/>
          <w:sz w:val="22"/>
          <w:szCs w:val="22"/>
        </w:rPr>
      </w:pPr>
      <w:bookmarkStart w:id="2" w:name="_Hlk79958645"/>
      <w:bookmarkEnd w:id="1"/>
      <w:r w:rsidRPr="00D72663">
        <w:rPr>
          <w:rFonts w:ascii="Cambria" w:hAnsi="Cambria" w:cs="Calibri Light"/>
          <w:b/>
          <w:bCs/>
          <w:i/>
          <w:iCs/>
          <w:sz w:val="22"/>
          <w:szCs w:val="22"/>
        </w:rPr>
        <w:t>#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- zaznacz wybór TAK</w:t>
      </w:r>
      <w:r>
        <w:rPr>
          <w:rFonts w:ascii="Cambria" w:hAnsi="Cambria" w:cs="Calibri Light"/>
          <w:i/>
          <w:iCs/>
          <w:sz w:val="22"/>
          <w:szCs w:val="22"/>
        </w:rPr>
        <w:t xml:space="preserve"> lub </w:t>
      </w:r>
      <w:r w:rsidRPr="00D72663">
        <w:rPr>
          <w:rFonts w:ascii="Cambria" w:hAnsi="Cambria" w:cs="Calibri Light"/>
          <w:i/>
          <w:iCs/>
          <w:sz w:val="22"/>
          <w:szCs w:val="22"/>
        </w:rPr>
        <w:t>NIE – przy czym TAK oznacza akceptacje fakultatywnego warunku ubezpieczenia oraz NIE oznacza brak akceptacji fakultatywnego warunku ubezpieczenia. W przypadku braku oznaczenia wyboru lub wpisania równocześnie TAK/NIE</w:t>
      </w:r>
      <w:r>
        <w:rPr>
          <w:rFonts w:ascii="Cambria" w:hAnsi="Cambria" w:cs="Calibri Light"/>
          <w:i/>
          <w:iCs/>
          <w:sz w:val="22"/>
          <w:szCs w:val="22"/>
        </w:rPr>
        <w:t xml:space="preserve"> lub innego wpisu</w:t>
      </w:r>
      <w:r w:rsidRPr="00D72663">
        <w:rPr>
          <w:rFonts w:ascii="Cambria" w:hAnsi="Cambria" w:cs="Calibri Light"/>
          <w:i/>
          <w:iCs/>
          <w:sz w:val="22"/>
          <w:szCs w:val="22"/>
        </w:rPr>
        <w:t xml:space="preserve"> przez Wykonawcę Zamawiający przyjmuje brak akceptacji (i  tym samym nie nalicza punktów). </w:t>
      </w:r>
      <w:bookmarkEnd w:id="2"/>
    </w:p>
    <w:p w14:paraId="492E3B80" w14:textId="39F6DE4C" w:rsidR="00C63100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Zgodnie z treścią art. </w:t>
      </w:r>
      <w:r w:rsidR="003905A7" w:rsidRPr="000F3E9B">
        <w:rPr>
          <w:rFonts w:asciiTheme="majorHAnsi" w:hAnsiTheme="majorHAnsi" w:cs="Calibri"/>
          <w:bCs/>
          <w:sz w:val="22"/>
          <w:szCs w:val="22"/>
        </w:rPr>
        <w:t>225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ustawy Prawo zamówień publicznych oświadczamy, że wybór</w:t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przedmiotowej oferty**):</w:t>
      </w:r>
    </w:p>
    <w:p w14:paraId="5FAC4BDF" w14:textId="77777777" w:rsidR="00C63100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t>nie 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 </w:t>
      </w:r>
    </w:p>
    <w:p w14:paraId="2E24EA05" w14:textId="6805044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/>
          <w:sz w:val="22"/>
          <w:szCs w:val="22"/>
        </w:rPr>
      </w:pPr>
      <w:r w:rsidRPr="000F3E9B">
        <w:rPr>
          <w:rFonts w:asciiTheme="majorHAnsi" w:hAnsiTheme="majorHAnsi" w:cs="Calibri"/>
          <w:b/>
          <w:bCs/>
          <w:sz w:val="22"/>
          <w:szCs w:val="22"/>
        </w:rPr>
        <w:t>będzie</w:t>
      </w:r>
      <w:r w:rsidRPr="000F3E9B">
        <w:rPr>
          <w:rFonts w:asciiTheme="majorHAnsi" w:hAnsiTheme="majorHAnsi" w:cs="Calibri"/>
          <w:sz w:val="22"/>
          <w:szCs w:val="22"/>
        </w:rPr>
        <w:t xml:space="preserve"> prowadzić do powstania u Zamawiającego obowiązku podatkowego, </w:t>
      </w:r>
      <w:r w:rsidR="00FC3EAB" w:rsidRPr="000F3E9B">
        <w:rPr>
          <w:rFonts w:asciiTheme="majorHAnsi" w:hAnsiTheme="majorHAnsi" w:cs="Calibri"/>
          <w:sz w:val="22"/>
          <w:szCs w:val="22"/>
        </w:rPr>
        <w:t>z</w:t>
      </w:r>
      <w:r w:rsidR="003905A7" w:rsidRPr="000F3E9B">
        <w:rPr>
          <w:rFonts w:asciiTheme="majorHAnsi" w:hAnsiTheme="majorHAnsi"/>
          <w:sz w:val="22"/>
          <w:szCs w:val="22"/>
        </w:rPr>
        <w:t xml:space="preserve">godnie z </w:t>
      </w:r>
      <w:hyperlink r:id="rId10" w:anchor="/document/17086198?cm=DOCUMENT" w:history="1">
        <w:r w:rsidR="003905A7" w:rsidRPr="000F3E9B">
          <w:rPr>
            <w:rStyle w:val="Hipercze"/>
            <w:rFonts w:asciiTheme="majorHAnsi" w:hAnsiTheme="majorHAnsi"/>
            <w:color w:val="auto"/>
            <w:sz w:val="22"/>
            <w:szCs w:val="22"/>
            <w:u w:val="none"/>
          </w:rPr>
          <w:t>ustawą</w:t>
        </w:r>
      </w:hyperlink>
      <w:r w:rsidR="003905A7" w:rsidRPr="000F3E9B">
        <w:rPr>
          <w:rFonts w:asciiTheme="majorHAnsi" w:hAnsiTheme="majorHAnsi"/>
          <w:sz w:val="22"/>
          <w:szCs w:val="22"/>
        </w:rPr>
        <w:t xml:space="preserve"> z dnia 11 marca 2004 r. o podatku od towarów i usług </w:t>
      </w:r>
      <w:r w:rsidR="00517A51" w:rsidRPr="002F42BA">
        <w:rPr>
          <w:rFonts w:asciiTheme="majorHAnsi" w:hAnsiTheme="majorHAnsi"/>
          <w:sz w:val="22"/>
          <w:szCs w:val="22"/>
        </w:rPr>
        <w:t xml:space="preserve"> (</w:t>
      </w:r>
      <w:proofErr w:type="spellStart"/>
      <w:r w:rsidR="00517A51">
        <w:rPr>
          <w:rFonts w:asciiTheme="majorHAnsi" w:hAnsiTheme="majorHAnsi"/>
          <w:sz w:val="22"/>
          <w:szCs w:val="22"/>
        </w:rPr>
        <w:t>t.j</w:t>
      </w:r>
      <w:proofErr w:type="spellEnd"/>
      <w:r w:rsidR="00517A51">
        <w:rPr>
          <w:rFonts w:asciiTheme="majorHAnsi" w:hAnsiTheme="majorHAnsi"/>
          <w:sz w:val="22"/>
          <w:szCs w:val="22"/>
        </w:rPr>
        <w:t xml:space="preserve">.: </w:t>
      </w:r>
      <w:r w:rsidR="00517A51" w:rsidRPr="002F42BA">
        <w:rPr>
          <w:rFonts w:asciiTheme="majorHAnsi" w:hAnsiTheme="majorHAnsi"/>
          <w:sz w:val="22"/>
          <w:szCs w:val="22"/>
        </w:rPr>
        <w:t xml:space="preserve">Dz.U. </w:t>
      </w:r>
      <w:r w:rsidR="00517A51">
        <w:rPr>
          <w:rFonts w:asciiTheme="majorHAnsi" w:hAnsiTheme="majorHAnsi"/>
          <w:sz w:val="22"/>
          <w:szCs w:val="22"/>
        </w:rPr>
        <w:t xml:space="preserve">z </w:t>
      </w:r>
      <w:r w:rsidR="00517A51" w:rsidRPr="002F42BA">
        <w:rPr>
          <w:rFonts w:asciiTheme="majorHAnsi" w:hAnsiTheme="majorHAnsi"/>
          <w:sz w:val="22"/>
          <w:szCs w:val="22"/>
        </w:rPr>
        <w:t>202</w:t>
      </w:r>
      <w:r w:rsidR="00EB1BD9">
        <w:rPr>
          <w:rFonts w:asciiTheme="majorHAnsi" w:hAnsiTheme="majorHAnsi"/>
          <w:sz w:val="22"/>
          <w:szCs w:val="22"/>
        </w:rPr>
        <w:t>3</w:t>
      </w:r>
      <w:r w:rsidR="00517A51">
        <w:rPr>
          <w:rFonts w:asciiTheme="majorHAnsi" w:hAnsiTheme="majorHAnsi"/>
          <w:sz w:val="22"/>
          <w:szCs w:val="22"/>
        </w:rPr>
        <w:t xml:space="preserve"> r.</w:t>
      </w:r>
      <w:r w:rsidR="00517A51" w:rsidRPr="002F42BA">
        <w:rPr>
          <w:rFonts w:asciiTheme="majorHAnsi" w:hAnsiTheme="majorHAnsi"/>
          <w:sz w:val="22"/>
          <w:szCs w:val="22"/>
        </w:rPr>
        <w:t xml:space="preserve">, poz. </w:t>
      </w:r>
      <w:r w:rsidR="00EB1BD9">
        <w:rPr>
          <w:rFonts w:asciiTheme="majorHAnsi" w:hAnsiTheme="majorHAnsi"/>
          <w:sz w:val="22"/>
          <w:szCs w:val="22"/>
        </w:rPr>
        <w:t>1570</w:t>
      </w:r>
      <w:r w:rsidR="00517A51" w:rsidRPr="002F42BA">
        <w:rPr>
          <w:rFonts w:asciiTheme="majorHAnsi" w:hAnsiTheme="majorHAnsi"/>
          <w:sz w:val="22"/>
          <w:szCs w:val="22"/>
        </w:rPr>
        <w:t xml:space="preserve"> z</w:t>
      </w:r>
      <w:r w:rsidR="00517A51">
        <w:rPr>
          <w:rFonts w:asciiTheme="majorHAnsi" w:hAnsiTheme="majorHAnsi"/>
          <w:sz w:val="22"/>
          <w:szCs w:val="22"/>
        </w:rPr>
        <w:t>e</w:t>
      </w:r>
      <w:r w:rsidR="00517A51" w:rsidRPr="002F42BA">
        <w:rPr>
          <w:rFonts w:asciiTheme="majorHAnsi" w:hAnsiTheme="majorHAnsi"/>
          <w:sz w:val="22"/>
          <w:szCs w:val="22"/>
        </w:rPr>
        <w:t xml:space="preserve"> zm.)</w:t>
      </w:r>
    </w:p>
    <w:p w14:paraId="5932973C" w14:textId="6B4C7AA3" w:rsidR="00E93A1D" w:rsidRPr="000F3E9B" w:rsidRDefault="00E93A1D" w:rsidP="0088774C">
      <w:pPr>
        <w:suppressAutoHyphens/>
        <w:spacing w:line="276" w:lineRule="auto"/>
        <w:ind w:left="993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</w:t>
      </w:r>
      <w:r w:rsidR="00C63100" w:rsidRPr="000F3E9B">
        <w:rPr>
          <w:rFonts w:asciiTheme="majorHAnsi" w:hAnsiTheme="majorHAnsi" w:cs="Calibri"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</w:p>
    <w:p w14:paraId="04E0B556" w14:textId="48E07140" w:rsidR="00E93A1D" w:rsidRPr="000F3E9B" w:rsidRDefault="00E93A1D" w:rsidP="0088774C">
      <w:pPr>
        <w:suppressAutoHyphens/>
        <w:spacing w:line="276" w:lineRule="auto"/>
        <w:ind w:left="993"/>
        <w:contextualSpacing/>
        <w:jc w:val="both"/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[należy wskazać: </w:t>
      </w:r>
      <w:r w:rsidR="00FC3EAB" w:rsidRPr="000F3E9B">
        <w:rPr>
          <w:rFonts w:asciiTheme="majorHAnsi" w:hAnsiTheme="majorHAnsi" w:cs="Calibri"/>
          <w:b/>
          <w:bCs/>
          <w:i/>
          <w:sz w:val="22"/>
          <w:szCs w:val="22"/>
          <w:vertAlign w:val="superscript"/>
        </w:rPr>
        <w:t xml:space="preserve"> 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1. 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nazw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ę</w:t>
      </w:r>
      <w:r w:rsidR="003905A7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 xml:space="preserve"> (rodzaj) towaru lub usługi, których dostawa lub świadczenie będą prowadziły do powstania obowiązku podatkowego</w:t>
      </w:r>
      <w:r w:rsidR="00FC3EAB" w:rsidRPr="000F3E9B">
        <w:rPr>
          <w:rFonts w:asciiTheme="majorHAnsi" w:hAnsiTheme="majorHAnsi"/>
          <w:b/>
          <w:bCs/>
          <w:i/>
          <w:sz w:val="22"/>
          <w:szCs w:val="22"/>
          <w:vertAlign w:val="superscript"/>
        </w:rPr>
        <w:t>; 2. wartość towaru lub usługi objętego obowiązkiem podatkowym zamawiającego, bez kwoty podatku; 3. stawkę podatku od towarów i usług, która zgodnie z wiedzą wykonawcy, będzie miała zastosowanie)</w:t>
      </w:r>
    </w:p>
    <w:p w14:paraId="3B99643B" w14:textId="4EBADBF4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Zobowiązujemy się wykonać cały przedmiot zamówienia przez okres określony w SWZ.</w:t>
      </w:r>
    </w:p>
    <w:p w14:paraId="06A709EC" w14:textId="1A0B55AF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akceptujemy zawarty w SWZ wzór umowy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stanowiący </w:t>
      </w:r>
      <w:r w:rsidR="007219A3" w:rsidRPr="000F3E9B">
        <w:rPr>
          <w:rFonts w:asciiTheme="majorHAnsi" w:hAnsiTheme="majorHAnsi" w:cs="Calibri"/>
          <w:bCs/>
          <w:sz w:val="22"/>
          <w:szCs w:val="22"/>
        </w:rPr>
        <w:t xml:space="preserve">załącznik nr </w:t>
      </w:r>
      <w:r w:rsidR="00FC3EAB" w:rsidRPr="000F3E9B">
        <w:rPr>
          <w:rFonts w:asciiTheme="majorHAnsi" w:hAnsiTheme="majorHAnsi" w:cs="Calibri"/>
          <w:bCs/>
          <w:sz w:val="22"/>
          <w:szCs w:val="22"/>
        </w:rPr>
        <w:t>4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344DF8" w:rsidRPr="000F3E9B">
        <w:rPr>
          <w:rFonts w:asciiTheme="majorHAnsi" w:hAnsiTheme="majorHAnsi"/>
        </w:rPr>
        <w:t>do </w:t>
      </w:r>
      <w:r w:rsidR="00344DF8" w:rsidRPr="000F3E9B">
        <w:rPr>
          <w:rFonts w:asciiTheme="majorHAnsi" w:hAnsiTheme="majorHAnsi"/>
          <w:sz w:val="22"/>
          <w:szCs w:val="22"/>
        </w:rPr>
        <w:t>SWZ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Cs/>
          <w:sz w:val="22"/>
          <w:szCs w:val="22"/>
        </w:rPr>
        <w:t>i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 xml:space="preserve">zobowiązujemy się, w przypadku wyboru naszej oferty, do zawarcia umowy zgodnie z </w:t>
      </w:r>
      <w:r w:rsidR="007C0577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niniejszą ofertą i na warunkach określonych w SWZ, w miejscu i terminie wyznaczonym przez Zamawiającego.</w:t>
      </w:r>
    </w:p>
    <w:p w14:paraId="17B261A3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 xml:space="preserve">Oświadczamy że: </w:t>
      </w:r>
    </w:p>
    <w:p w14:paraId="6024040E" w14:textId="3E294A6F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zapoznaliśmy się z treścią SWZ dla niniejszego zamówienia i nie wnosimy do niej żadnych zastrzeżeń,</w:t>
      </w:r>
    </w:p>
    <w:p w14:paraId="60BC728A" w14:textId="7A3E6372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z</w:t>
      </w:r>
      <w:r w:rsidR="00E541B1" w:rsidRPr="000F3E9B">
        <w:rPr>
          <w:rFonts w:asciiTheme="majorHAnsi" w:hAnsiTheme="majorHAnsi" w:cs="Calibri"/>
          <w:sz w:val="22"/>
          <w:szCs w:val="22"/>
        </w:rPr>
        <w:t xml:space="preserve">akres wymagany w załączniku nr </w:t>
      </w:r>
      <w:r w:rsidR="00337D0A">
        <w:rPr>
          <w:rFonts w:asciiTheme="majorHAnsi" w:hAnsiTheme="majorHAnsi" w:cs="Calibri"/>
          <w:sz w:val="22"/>
          <w:szCs w:val="22"/>
        </w:rPr>
        <w:t>6</w:t>
      </w:r>
      <w:r w:rsidR="0073141F">
        <w:rPr>
          <w:rFonts w:asciiTheme="majorHAnsi" w:hAnsiTheme="majorHAnsi" w:cs="Calibri"/>
          <w:sz w:val="22"/>
          <w:szCs w:val="22"/>
        </w:rPr>
        <w:t xml:space="preserve"> </w:t>
      </w:r>
      <w:r w:rsidR="007219A3" w:rsidRPr="000F3E9B">
        <w:rPr>
          <w:rFonts w:asciiTheme="majorHAnsi" w:hAnsiTheme="majorHAnsi" w:cs="Calibri"/>
          <w:sz w:val="22"/>
          <w:szCs w:val="22"/>
        </w:rPr>
        <w:t>– o</w:t>
      </w:r>
      <w:r w:rsidRPr="000F3E9B">
        <w:rPr>
          <w:rFonts w:asciiTheme="majorHAnsi" w:hAnsiTheme="majorHAnsi" w:cs="Calibri"/>
          <w:sz w:val="22"/>
          <w:szCs w:val="22"/>
        </w:rPr>
        <w:t>pis przedmiotu zamówienia,</w:t>
      </w:r>
    </w:p>
    <w:p w14:paraId="3882EFBA" w14:textId="77777777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uzyskaliśmy niezbędne informacje do przygotowania oferty,</w:t>
      </w:r>
    </w:p>
    <w:p w14:paraId="535983D9" w14:textId="77777777" w:rsidR="00FC3EAB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gwarantujemy wykonanie całości niniejszego zamówienia zgodnie z treścią: SWZ, wyjaśnień oraz zmian do SWZ,</w:t>
      </w:r>
    </w:p>
    <w:p w14:paraId="104587F5" w14:textId="292A0E74" w:rsidR="003205A0" w:rsidRPr="004D0356" w:rsidRDefault="003205A0" w:rsidP="003205A0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bookmarkStart w:id="3" w:name="_Hlk66790915"/>
      <w:r w:rsidRPr="004D0356">
        <w:rPr>
          <w:rFonts w:asciiTheme="majorHAnsi" w:hAnsiTheme="majorHAnsi" w:cs="Calibri"/>
          <w:sz w:val="22"/>
          <w:szCs w:val="22"/>
        </w:rPr>
        <w:t>uważamy się za związanych niniejszą ofertą na czas wskazany w</w:t>
      </w:r>
      <w:r>
        <w:rPr>
          <w:rFonts w:asciiTheme="majorHAnsi" w:hAnsiTheme="majorHAnsi" w:cs="Calibri"/>
          <w:sz w:val="22"/>
          <w:szCs w:val="22"/>
        </w:rPr>
        <w:t xml:space="preserve"> rodz. XVII</w:t>
      </w:r>
      <w:r w:rsidRPr="004D0356">
        <w:rPr>
          <w:rFonts w:asciiTheme="majorHAnsi" w:hAnsiTheme="majorHAnsi" w:cs="Calibri"/>
          <w:sz w:val="22"/>
          <w:szCs w:val="22"/>
        </w:rPr>
        <w:t xml:space="preserve"> SWZ – </w:t>
      </w:r>
      <w:r>
        <w:rPr>
          <w:rFonts w:asciiTheme="majorHAnsi" w:hAnsiTheme="majorHAnsi" w:cs="Calibri"/>
          <w:sz w:val="22"/>
          <w:szCs w:val="22"/>
        </w:rPr>
        <w:t>3</w:t>
      </w:r>
      <w:r w:rsidRPr="004D0356">
        <w:rPr>
          <w:rFonts w:asciiTheme="majorHAnsi" w:hAnsiTheme="majorHAnsi" w:cs="Calibri"/>
          <w:sz w:val="22"/>
          <w:szCs w:val="22"/>
        </w:rPr>
        <w:t>0 dni od</w:t>
      </w:r>
      <w:r>
        <w:rPr>
          <w:rFonts w:asciiTheme="majorHAnsi" w:hAnsiTheme="majorHAnsi" w:cs="Calibri"/>
          <w:sz w:val="22"/>
          <w:szCs w:val="22"/>
        </w:rPr>
        <w:t xml:space="preserve"> upływu</w:t>
      </w:r>
      <w:r w:rsidRPr="004D0356">
        <w:rPr>
          <w:rFonts w:asciiTheme="majorHAnsi" w:hAnsiTheme="majorHAnsi" w:cs="Calibri"/>
          <w:sz w:val="22"/>
          <w:szCs w:val="22"/>
        </w:rPr>
        <w:t xml:space="preserve"> terminu składania ofert,</w:t>
      </w:r>
    </w:p>
    <w:bookmarkEnd w:id="3"/>
    <w:p w14:paraId="77101761" w14:textId="2561EB1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zapewniamy wykonanie zamówienia w terminie określonym w SWZ,</w:t>
      </w:r>
    </w:p>
    <w:p w14:paraId="3F5DCCEA" w14:textId="38856385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akceptujemy warunki płatności określone w SWZ,</w:t>
      </w:r>
    </w:p>
    <w:p w14:paraId="0C8AFD69" w14:textId="038D2C4D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 xml:space="preserve">ceny/stawki za świadczone usługi w ramach opcji nie ulegną zmianie w </w:t>
      </w:r>
      <w:r w:rsidR="007C0577" w:rsidRPr="000F3E9B">
        <w:rPr>
          <w:rFonts w:asciiTheme="majorHAnsi" w:hAnsiTheme="majorHAnsi" w:cs="Calibri"/>
          <w:sz w:val="22"/>
          <w:szCs w:val="22"/>
        </w:rPr>
        <w:t> </w:t>
      </w:r>
      <w:r w:rsidRPr="000F3E9B">
        <w:rPr>
          <w:rFonts w:asciiTheme="majorHAnsi" w:hAnsiTheme="majorHAnsi" w:cs="Calibri"/>
          <w:sz w:val="22"/>
          <w:szCs w:val="22"/>
        </w:rPr>
        <w:t>stosunku do określonych w ofercie cen/stawek dla „zamówienia podstawowego”,</w:t>
      </w:r>
    </w:p>
    <w:p w14:paraId="4B2854CC" w14:textId="07BD02DC" w:rsidR="00E93A1D" w:rsidRPr="000F3E9B" w:rsidRDefault="00E93A1D" w:rsidP="0088774C">
      <w:pPr>
        <w:numPr>
          <w:ilvl w:val="1"/>
          <w:numId w:val="64"/>
        </w:numPr>
        <w:suppressAutoHyphens/>
        <w:spacing w:after="60" w:line="276" w:lineRule="auto"/>
        <w:ind w:left="993" w:hanging="567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nie będziemy wnosili żadnych roszczeń w stosunku do Zamawiającego w przypadku, gdy nie skorzysta</w:t>
      </w:r>
      <w:r w:rsidR="00FC3EAB" w:rsidRPr="000F3E9B">
        <w:rPr>
          <w:rFonts w:asciiTheme="majorHAnsi" w:hAnsiTheme="majorHAnsi" w:cs="Calibri"/>
          <w:sz w:val="22"/>
          <w:szCs w:val="22"/>
        </w:rPr>
        <w:t xml:space="preserve"> z opcji</w:t>
      </w:r>
      <w:r w:rsidRPr="000F3E9B">
        <w:rPr>
          <w:rFonts w:asciiTheme="majorHAnsi" w:hAnsiTheme="majorHAnsi" w:cs="Calibri"/>
          <w:sz w:val="22"/>
          <w:szCs w:val="22"/>
        </w:rPr>
        <w:t>.</w:t>
      </w:r>
    </w:p>
    <w:p w14:paraId="133C00E0" w14:textId="77777777" w:rsidR="00344DF8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że:</w:t>
      </w:r>
    </w:p>
    <w:p w14:paraId="220C954F" w14:textId="77777777" w:rsidR="00344DF8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przedmiot zamówienia wykonamy samodzielnie</w:t>
      </w:r>
      <w:r w:rsidRPr="000F3E9B">
        <w:rPr>
          <w:rFonts w:asciiTheme="majorHAnsi" w:hAnsiTheme="majorHAnsi" w:cs="Calibri"/>
          <w:b/>
          <w:bCs/>
          <w:sz w:val="22"/>
          <w:szCs w:val="22"/>
        </w:rPr>
        <w:t>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2A0C345E" w14:textId="54FED1AB" w:rsidR="00E93A1D" w:rsidRPr="000F3E9B" w:rsidRDefault="00E93A1D" w:rsidP="0088774C">
      <w:pPr>
        <w:numPr>
          <w:ilvl w:val="1"/>
          <w:numId w:val="64"/>
        </w:numPr>
        <w:tabs>
          <w:tab w:val="left" w:pos="993"/>
        </w:tabs>
        <w:suppressAutoHyphens/>
        <w:spacing w:after="60" w:line="276" w:lineRule="auto"/>
        <w:ind w:hanging="366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powierzymy podwykonawcom realizację następujących części zamówienia</w:t>
      </w:r>
      <w:r w:rsidR="004657F7">
        <w:rPr>
          <w:rFonts w:asciiTheme="majorHAnsi" w:hAnsiTheme="majorHAnsi" w:cs="Calibri"/>
          <w:sz w:val="22"/>
          <w:szCs w:val="22"/>
        </w:rPr>
        <w:t xml:space="preserve"> (zadań)</w:t>
      </w:r>
      <w:r w:rsidRPr="000F3E9B">
        <w:rPr>
          <w:rFonts w:asciiTheme="majorHAnsi" w:hAnsiTheme="majorHAnsi" w:cs="Calibri"/>
          <w:sz w:val="22"/>
          <w:szCs w:val="22"/>
        </w:rPr>
        <w:t xml:space="preserve">: 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</w:rPr>
        <w:t>***</w:t>
      </w:r>
      <w:r w:rsidRPr="000F3E9B">
        <w:rPr>
          <w:rFonts w:asciiTheme="majorHAnsi" w:hAnsiTheme="majorHAnsi" w:cs="Calibri"/>
          <w:b/>
          <w:bCs/>
          <w:i/>
          <w:iCs/>
          <w:sz w:val="22"/>
          <w:szCs w:val="22"/>
          <w:vertAlign w:val="superscript"/>
        </w:rPr>
        <w:t>)</w:t>
      </w:r>
    </w:p>
    <w:p w14:paraId="417D6FFA" w14:textId="77777777" w:rsidR="00E93A1D" w:rsidRPr="000F3E9B" w:rsidRDefault="00E93A1D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043D97E6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 xml:space="preserve"> część (zakres) przedmiotu zamówienia</w:t>
      </w:r>
    </w:p>
    <w:p w14:paraId="490F18C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2F5E0BA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63364436" w14:textId="77777777" w:rsidR="00344DF8" w:rsidRPr="000F3E9B" w:rsidRDefault="00344DF8" w:rsidP="0088774C">
      <w:pPr>
        <w:suppressAutoHyphens/>
        <w:spacing w:line="276" w:lineRule="auto"/>
        <w:ind w:left="83" w:firstLine="709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_______________________________________________________________________________</w:t>
      </w:r>
    </w:p>
    <w:p w14:paraId="747BD5CF" w14:textId="77777777" w:rsidR="00E93A1D" w:rsidRPr="000F3E9B" w:rsidRDefault="00E93A1D" w:rsidP="0088774C">
      <w:pPr>
        <w:suppressAutoHyphens/>
        <w:spacing w:line="276" w:lineRule="auto"/>
        <w:ind w:firstLine="851"/>
        <w:contextualSpacing/>
        <w:rPr>
          <w:rFonts w:asciiTheme="majorHAnsi" w:hAnsiTheme="majorHAnsi" w:cs="Calibri"/>
          <w:i/>
          <w:iCs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iCs/>
          <w:sz w:val="22"/>
          <w:szCs w:val="22"/>
          <w:vertAlign w:val="superscript"/>
        </w:rPr>
        <w:t>część (zakres) przedmiotu zamówienia oraz nazwa (firma) i adres podwykonawcy</w:t>
      </w:r>
    </w:p>
    <w:p w14:paraId="388ACF7C" w14:textId="77777777" w:rsidR="00391829" w:rsidRDefault="00391829" w:rsidP="00391829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bookmarkStart w:id="4" w:name="_Hlk103847905"/>
      <w:r w:rsidRPr="002F42BA">
        <w:rPr>
          <w:rFonts w:asciiTheme="majorHAnsi" w:hAnsiTheme="majorHAnsi" w:cs="Calibri"/>
          <w:bCs/>
          <w:sz w:val="22"/>
          <w:szCs w:val="22"/>
        </w:rPr>
        <w:t>Oświadczamy, że</w:t>
      </w:r>
      <w:r w:rsidRPr="00D20E7C">
        <w:rPr>
          <w:rFonts w:asciiTheme="majorHAnsi" w:hAnsiTheme="majorHAnsi" w:cs="Calibri"/>
          <w:bCs/>
          <w:sz w:val="22"/>
          <w:szCs w:val="22"/>
        </w:rPr>
        <w:t>****)</w:t>
      </w:r>
      <w:r>
        <w:rPr>
          <w:rFonts w:asciiTheme="majorHAnsi" w:hAnsiTheme="majorHAnsi" w:cs="Calibri"/>
          <w:bCs/>
          <w:sz w:val="22"/>
          <w:szCs w:val="22"/>
        </w:rPr>
        <w:t>:</w:t>
      </w:r>
    </w:p>
    <w:p w14:paraId="40469B4B" w14:textId="77777777" w:rsidR="00391829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mikroprzedsiębiorstwem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6FC05E8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 małym przedsiębiorstwem</w:t>
      </w:r>
      <w:r>
        <w:rPr>
          <w:rFonts w:asciiTheme="majorHAnsi" w:hAnsiTheme="majorHAnsi" w:cs="Calibri"/>
          <w:bCs/>
          <w:sz w:val="22"/>
          <w:szCs w:val="22"/>
        </w:rPr>
        <w:t>;</w:t>
      </w:r>
    </w:p>
    <w:p w14:paraId="41F6D8BA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jesteśmy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D20E7C">
        <w:rPr>
          <w:rFonts w:asciiTheme="majorHAnsi" w:hAnsiTheme="majorHAnsi"/>
          <w:sz w:val="22"/>
          <w:szCs w:val="22"/>
        </w:rPr>
        <w:t>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p w14:paraId="35E52B44" w14:textId="77777777" w:rsidR="00391829" w:rsidRPr="00D20E7C" w:rsidRDefault="00391829" w:rsidP="006E3DD3">
      <w:pPr>
        <w:pStyle w:val="Akapitzlist"/>
        <w:numPr>
          <w:ilvl w:val="0"/>
          <w:numId w:val="140"/>
        </w:numPr>
        <w:suppressAutoHyphens/>
        <w:spacing w:after="60" w:line="276" w:lineRule="auto"/>
        <w:jc w:val="both"/>
        <w:rPr>
          <w:rFonts w:asciiTheme="majorHAnsi" w:hAnsiTheme="majorHAnsi" w:cs="Calibri"/>
          <w:bCs/>
          <w:sz w:val="22"/>
          <w:szCs w:val="22"/>
        </w:rPr>
      </w:pPr>
      <w:r w:rsidRPr="00D20E7C">
        <w:rPr>
          <w:rFonts w:asciiTheme="majorHAnsi" w:hAnsiTheme="majorHAnsi" w:cs="Calibri"/>
          <w:bCs/>
          <w:sz w:val="22"/>
          <w:szCs w:val="22"/>
        </w:rPr>
        <w:t>nie jesteśmy mikroprzedsiębiorstwem</w:t>
      </w:r>
      <w:r>
        <w:rPr>
          <w:rFonts w:asciiTheme="majorHAnsi" w:hAnsiTheme="majorHAnsi" w:cs="Calibri"/>
          <w:bCs/>
          <w:sz w:val="22"/>
          <w:szCs w:val="22"/>
        </w:rPr>
        <w:t xml:space="preserve">, </w:t>
      </w:r>
      <w:r w:rsidRPr="00D20E7C">
        <w:rPr>
          <w:rFonts w:asciiTheme="majorHAnsi" w:hAnsiTheme="majorHAnsi" w:cs="Calibri"/>
          <w:bCs/>
          <w:sz w:val="22"/>
          <w:szCs w:val="22"/>
        </w:rPr>
        <w:t>małym przedsiębiorstwem</w:t>
      </w:r>
      <w:r>
        <w:rPr>
          <w:rFonts w:asciiTheme="majorHAnsi" w:hAnsiTheme="majorHAnsi" w:cs="Calibri"/>
          <w:bCs/>
          <w:sz w:val="22"/>
          <w:szCs w:val="22"/>
        </w:rPr>
        <w:t>,</w:t>
      </w:r>
      <w:r w:rsidRPr="00D20E7C">
        <w:rPr>
          <w:rFonts w:asciiTheme="majorHAnsi" w:hAnsiTheme="majorHAnsi"/>
          <w:sz w:val="22"/>
          <w:szCs w:val="22"/>
        </w:rPr>
        <w:t> średnim</w:t>
      </w:r>
      <w:r w:rsidRPr="00D20E7C">
        <w:rPr>
          <w:rFonts w:asciiTheme="majorHAnsi" w:hAnsiTheme="majorHAnsi" w:cs="Calibri"/>
          <w:bCs/>
          <w:sz w:val="22"/>
          <w:szCs w:val="22"/>
        </w:rPr>
        <w:t xml:space="preserve"> przedsiębiorstwem.</w:t>
      </w:r>
    </w:p>
    <w:bookmarkEnd w:id="4"/>
    <w:p w14:paraId="502AE58A" w14:textId="38468F15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Oświadczamy, że informacje i dokumenty ___________</w:t>
      </w:r>
      <w:r w:rsidR="00D83F73" w:rsidRPr="000F3E9B">
        <w:rPr>
          <w:rFonts w:asciiTheme="majorHAnsi" w:hAnsiTheme="majorHAnsi" w:cs="Calibri"/>
          <w:bCs/>
          <w:sz w:val="22"/>
          <w:szCs w:val="22"/>
        </w:rPr>
        <w:t>_______________________________</w:t>
      </w:r>
      <w:r w:rsidRPr="000F3E9B">
        <w:rPr>
          <w:rFonts w:asciiTheme="majorHAnsi" w:hAnsiTheme="majorHAnsi" w:cs="Calibri"/>
          <w:sz w:val="22"/>
          <w:szCs w:val="22"/>
        </w:rPr>
        <w:t xml:space="preserve"> _____________________________________________________________________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</w:t>
      </w:r>
    </w:p>
    <w:p w14:paraId="18B4C44A" w14:textId="77777777" w:rsidR="00E93A1D" w:rsidRPr="000F3E9B" w:rsidRDefault="00E93A1D" w:rsidP="0088774C">
      <w:pPr>
        <w:suppressAutoHyphens/>
        <w:spacing w:line="276" w:lineRule="auto"/>
        <w:ind w:firstLine="425"/>
        <w:contextualSpacing/>
        <w:rPr>
          <w:rFonts w:asciiTheme="majorHAnsi" w:hAnsiTheme="majorHAnsi" w:cs="Calibri"/>
          <w:i/>
          <w:sz w:val="22"/>
          <w:szCs w:val="22"/>
          <w:vertAlign w:val="superscript"/>
        </w:rPr>
      </w:pPr>
      <w:r w:rsidRPr="000F3E9B">
        <w:rPr>
          <w:rFonts w:asciiTheme="majorHAnsi" w:hAnsiTheme="majorHAnsi" w:cs="Calibri"/>
          <w:i/>
          <w:sz w:val="22"/>
          <w:szCs w:val="22"/>
          <w:vertAlign w:val="superscript"/>
        </w:rPr>
        <w:t>(tylko, jeśli dotyczy - podać nazwę dokumentu, nr załącznika, nr strony)</w:t>
      </w:r>
    </w:p>
    <w:p w14:paraId="69DB0699" w14:textId="70170987" w:rsidR="00E93A1D" w:rsidRPr="000F3E9B" w:rsidRDefault="00E93A1D" w:rsidP="0088774C">
      <w:pPr>
        <w:suppressAutoHyphens/>
        <w:spacing w:after="60" w:line="276" w:lineRule="auto"/>
        <w:ind w:left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nie mogą być udostępnione, gdyż  są zastrzeżone jako informacje stanowiące tajemnicę przedsiębiorstwa, w rozumieniu przepisów o zwalczaniu nieuczciwej konkurencji.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załączeniu przedkładamy uzasadnienie, że zastrzeżone informacje są tajemnicą przedsiębiorstwa.</w:t>
      </w:r>
    </w:p>
    <w:p w14:paraId="129912DF" w14:textId="4D50D532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Oświadczam, że wypełniłem obowiązki informacyjne przewidziane w art. 13 lub art. 14 RODO wobec osób fizycznych, od których dane osobowe bezpośrednio lub pośrednio pozyskałem w</w:t>
      </w:r>
      <w:r w:rsidR="00F01106" w:rsidRPr="000F3E9B">
        <w:rPr>
          <w:rFonts w:asciiTheme="majorHAnsi" w:hAnsiTheme="majorHAnsi" w:cs="Calibri"/>
          <w:bCs/>
          <w:sz w:val="22"/>
          <w:szCs w:val="22"/>
        </w:rPr>
        <w:t> </w:t>
      </w:r>
      <w:r w:rsidRPr="000F3E9B">
        <w:rPr>
          <w:rFonts w:asciiTheme="majorHAnsi" w:hAnsiTheme="majorHAnsi" w:cs="Calibri"/>
          <w:bCs/>
          <w:sz w:val="22"/>
          <w:szCs w:val="22"/>
        </w:rPr>
        <w:t>celu ubiegania się o udzielenie zamówienia publicznego w niniejszym postępowaniu. *****)</w:t>
      </w:r>
      <w:r w:rsidR="0091723B" w:rsidRPr="000F3E9B">
        <w:rPr>
          <w:rFonts w:asciiTheme="majorHAnsi" w:hAnsiTheme="majorHAnsi" w:cs="Calibri"/>
          <w:bCs/>
          <w:sz w:val="22"/>
          <w:szCs w:val="22"/>
        </w:rPr>
        <w:t>.</w:t>
      </w:r>
    </w:p>
    <w:p w14:paraId="1575AF16" w14:textId="77777777" w:rsidR="00E93A1D" w:rsidRPr="000F3E9B" w:rsidRDefault="00E93A1D" w:rsidP="0088774C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Ogólne (Szczególne) Warunki Ubezpieczenia, karty produktu lub inne wzorce umowne, które będą miały zastosowanie do poszczególnych ubezpieczeń (podać rodzaj warunków</w:t>
      </w:r>
      <w:r w:rsidRPr="000F3E9B">
        <w:rPr>
          <w:rFonts w:asciiTheme="majorHAnsi" w:hAnsiTheme="majorHAnsi" w:cs="Calibri"/>
          <w:sz w:val="22"/>
          <w:szCs w:val="22"/>
        </w:rPr>
        <w:t xml:space="preserve"> ubezpieczenia i datę uchwalenia/wejścia w życie)</w:t>
      </w:r>
      <w:r w:rsidR="00C01584" w:rsidRPr="000F3E9B">
        <w:rPr>
          <w:rFonts w:asciiTheme="majorHAnsi" w:hAnsiTheme="majorHAnsi" w:cs="Calibri"/>
          <w:sz w:val="22"/>
          <w:szCs w:val="22"/>
        </w:rPr>
        <w:t>:</w:t>
      </w:r>
    </w:p>
    <w:p w14:paraId="5ECA89B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color w:val="002060"/>
          <w:sz w:val="22"/>
          <w:szCs w:val="22"/>
        </w:rPr>
      </w:pPr>
      <w:r w:rsidRPr="000F3E9B">
        <w:rPr>
          <w:rFonts w:asciiTheme="majorHAnsi" w:hAnsiTheme="majorHAnsi" w:cs="Calibri"/>
          <w:color w:val="002060"/>
          <w:sz w:val="22"/>
          <w:szCs w:val="22"/>
        </w:rPr>
        <w:t>_______________________</w:t>
      </w:r>
    </w:p>
    <w:p w14:paraId="1B118666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A5DBFE3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49973038" w14:textId="77777777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AEFB305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Korespondencję w sprawie niniejszego postępowania należy kierować na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:</w:t>
      </w:r>
    </w:p>
    <w:p w14:paraId="705449BD" w14:textId="5DB497AC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adres ________</w:t>
      </w:r>
      <w:r w:rsidRPr="000F3E9B">
        <w:rPr>
          <w:rFonts w:asciiTheme="majorHAnsi" w:hAnsiTheme="majorHAnsi" w:cs="Calibri"/>
          <w:sz w:val="22"/>
          <w:szCs w:val="22"/>
        </w:rPr>
        <w:t>____________________________________________________________</w:t>
      </w:r>
    </w:p>
    <w:p w14:paraId="1188F9CE" w14:textId="0A619C44" w:rsidR="00344DF8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nr  telefonu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_________________________________________</w:t>
      </w:r>
    </w:p>
    <w:p w14:paraId="37B58585" w14:textId="3ECC7961" w:rsidR="00E93A1D" w:rsidRPr="000F3E9B" w:rsidRDefault="00E93A1D" w:rsidP="0088774C">
      <w:pPr>
        <w:widowControl w:val="0"/>
        <w:numPr>
          <w:ilvl w:val="1"/>
          <w:numId w:val="64"/>
        </w:numPr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e-mail</w:t>
      </w:r>
      <w:r w:rsidR="00344DF8" w:rsidRPr="000F3E9B">
        <w:rPr>
          <w:rFonts w:asciiTheme="majorHAnsi" w:hAnsiTheme="majorHAnsi" w:cs="Calibri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>__________________</w:t>
      </w:r>
      <w:r w:rsidR="00344DF8" w:rsidRPr="000F3E9B">
        <w:rPr>
          <w:rFonts w:asciiTheme="majorHAnsi" w:hAnsiTheme="majorHAnsi" w:cs="Calibri"/>
          <w:bCs/>
          <w:sz w:val="22"/>
          <w:szCs w:val="22"/>
        </w:rPr>
        <w:t>________</w:t>
      </w:r>
      <w:r w:rsidR="00344DF8" w:rsidRPr="000F3E9B">
        <w:rPr>
          <w:rFonts w:asciiTheme="majorHAnsi" w:hAnsiTheme="majorHAnsi" w:cs="Calibri"/>
          <w:sz w:val="22"/>
          <w:szCs w:val="22"/>
        </w:rPr>
        <w:t>_____________________________________</w:t>
      </w:r>
      <w:r w:rsidRPr="000F3E9B">
        <w:rPr>
          <w:rFonts w:asciiTheme="majorHAnsi" w:hAnsiTheme="majorHAnsi" w:cs="Calibri"/>
          <w:sz w:val="22"/>
          <w:szCs w:val="22"/>
        </w:rPr>
        <w:t>______</w:t>
      </w:r>
    </w:p>
    <w:p w14:paraId="56ED4E2B" w14:textId="77777777" w:rsidR="00344DF8" w:rsidRPr="000F3E9B" w:rsidRDefault="00E93A1D" w:rsidP="0088774C">
      <w:pPr>
        <w:widowControl w:val="0"/>
        <w:numPr>
          <w:ilvl w:val="0"/>
          <w:numId w:val="64"/>
        </w:numPr>
        <w:suppressAutoHyphens/>
        <w:autoSpaceDE w:val="0"/>
        <w:autoSpaceDN w:val="0"/>
        <w:adjustRightInd w:val="0"/>
        <w:spacing w:line="276" w:lineRule="auto"/>
        <w:ind w:left="426" w:hanging="426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bCs/>
          <w:sz w:val="22"/>
          <w:szCs w:val="22"/>
        </w:rPr>
        <w:t>Wraz z ofertą składamy następujące oświadczenia i dokumenty:</w:t>
      </w:r>
    </w:p>
    <w:p w14:paraId="7D5DF469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7B4F5AC8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1881CB4C" w14:textId="77777777" w:rsidR="00344DF8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2A168171" w14:textId="24101852" w:rsidR="00E93A1D" w:rsidRPr="000F3E9B" w:rsidRDefault="00E93A1D" w:rsidP="0088774C">
      <w:pPr>
        <w:widowControl w:val="0"/>
        <w:numPr>
          <w:ilvl w:val="1"/>
          <w:numId w:val="64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993" w:hanging="567"/>
        <w:contextualSpacing/>
        <w:rPr>
          <w:rFonts w:asciiTheme="majorHAnsi" w:hAnsiTheme="majorHAnsi" w:cs="Calibri"/>
          <w:bCs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>_______________________</w:t>
      </w:r>
    </w:p>
    <w:p w14:paraId="07ADED02" w14:textId="672FA158" w:rsidR="003205A0" w:rsidRPr="004D0356" w:rsidRDefault="003205A0" w:rsidP="003205A0">
      <w:pPr>
        <w:numPr>
          <w:ilvl w:val="0"/>
          <w:numId w:val="64"/>
        </w:numPr>
        <w:suppressAutoHyphens/>
        <w:spacing w:after="60" w:line="276" w:lineRule="auto"/>
        <w:ind w:left="425" w:hanging="425"/>
        <w:jc w:val="both"/>
        <w:rPr>
          <w:rFonts w:asciiTheme="majorHAnsi" w:hAnsiTheme="majorHAnsi" w:cs="Calibri"/>
          <w:sz w:val="22"/>
          <w:szCs w:val="22"/>
        </w:rPr>
      </w:pPr>
      <w:bookmarkStart w:id="5" w:name="_Hlk66790887"/>
      <w:r w:rsidRPr="004D0356">
        <w:rPr>
          <w:rFonts w:asciiTheme="majorHAnsi" w:hAnsiTheme="majorHAnsi" w:cs="Calibri"/>
          <w:sz w:val="22"/>
          <w:szCs w:val="22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asciiTheme="majorHAnsi" w:hAnsiTheme="majorHAnsi" w:cs="Calibri"/>
          <w:sz w:val="22"/>
          <w:szCs w:val="22"/>
        </w:rPr>
        <w:t>Z</w:t>
      </w:r>
      <w:r w:rsidRPr="004D0356">
        <w:rPr>
          <w:rFonts w:asciiTheme="majorHAnsi" w:hAnsiTheme="majorHAnsi" w:cs="Calibri"/>
          <w:sz w:val="22"/>
          <w:szCs w:val="22"/>
        </w:rPr>
        <w:t>amawiającego w błąd przy przedstawianiu informacji.</w:t>
      </w:r>
    </w:p>
    <w:bookmarkEnd w:id="5"/>
    <w:p w14:paraId="3C70A5AA" w14:textId="366A1442" w:rsidR="00E93A1D" w:rsidRPr="000F3E9B" w:rsidRDefault="00E93A1D" w:rsidP="0088774C">
      <w:pPr>
        <w:widowControl w:val="0"/>
        <w:suppressAutoHyphens/>
        <w:autoSpaceDE w:val="0"/>
        <w:autoSpaceDN w:val="0"/>
        <w:adjustRightInd w:val="0"/>
        <w:spacing w:line="276" w:lineRule="auto"/>
        <w:ind w:left="360"/>
        <w:contextualSpacing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sz w:val="22"/>
          <w:szCs w:val="22"/>
        </w:rPr>
        <w:tab/>
        <w:t xml:space="preserve">                          </w:t>
      </w:r>
    </w:p>
    <w:p w14:paraId="6308E337" w14:textId="77777777" w:rsidR="00E93A1D" w:rsidRPr="000F3E9B" w:rsidRDefault="00E93A1D" w:rsidP="0088774C">
      <w:pPr>
        <w:suppressAutoHyphens/>
        <w:spacing w:line="276" w:lineRule="auto"/>
        <w:contextualSpacing/>
        <w:jc w:val="right"/>
        <w:rPr>
          <w:rFonts w:asciiTheme="majorHAnsi" w:hAnsiTheme="majorHAnsi" w:cs="Calibri"/>
          <w:sz w:val="22"/>
          <w:szCs w:val="22"/>
        </w:rPr>
      </w:pPr>
    </w:p>
    <w:p w14:paraId="6E91D956" w14:textId="23C5A785" w:rsidR="00AA5B3C" w:rsidRPr="000F3E9B" w:rsidRDefault="00AA5B3C" w:rsidP="0088774C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Niniejszą ofertę należy opatrzyć 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>kwalifikowanym</w:t>
      </w:r>
      <w:r w:rsidR="00AB1650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podpisem elektronicznym</w:t>
      </w:r>
      <w:r w:rsidR="00774BA7"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, podpisem zaufanym lub podpisem osobistym  </w:t>
      </w: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 osoby uprawnionej</w:t>
      </w:r>
    </w:p>
    <w:p w14:paraId="27301E57" w14:textId="77777777" w:rsidR="00E93A1D" w:rsidRPr="000F3E9B" w:rsidRDefault="00E93A1D" w:rsidP="0088774C">
      <w:pPr>
        <w:suppressAutoHyphens/>
        <w:spacing w:line="276" w:lineRule="auto"/>
        <w:contextualSpacing/>
        <w:rPr>
          <w:rFonts w:asciiTheme="majorHAnsi" w:hAnsiTheme="majorHAnsi" w:cs="Calibri"/>
          <w:b/>
          <w:bCs/>
          <w:sz w:val="22"/>
          <w:szCs w:val="22"/>
        </w:rPr>
      </w:pPr>
    </w:p>
    <w:p w14:paraId="7C08C76B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2"/>
        </w:rPr>
      </w:pPr>
      <w:r w:rsidRPr="000F3E9B">
        <w:rPr>
          <w:rFonts w:asciiTheme="majorHAnsi" w:hAnsiTheme="majorHAnsi" w:cs="Calibri"/>
          <w:b/>
          <w:sz w:val="20"/>
          <w:szCs w:val="22"/>
        </w:rPr>
        <w:t>*)</w:t>
      </w:r>
      <w:r w:rsidRPr="000F3E9B">
        <w:rPr>
          <w:rFonts w:asciiTheme="majorHAnsi" w:hAnsiTheme="majorHAnsi" w:cs="Calibri"/>
          <w:sz w:val="20"/>
          <w:szCs w:val="22"/>
        </w:rPr>
        <w:t xml:space="preserve"> cenę oferty/ składki za ubezpieczenie należy podać w PLN z dokładnością do 1 grosza, to znaczy z </w:t>
      </w:r>
      <w:r w:rsidR="007C0577" w:rsidRPr="000F3E9B">
        <w:rPr>
          <w:rFonts w:asciiTheme="majorHAnsi" w:hAnsiTheme="majorHAnsi" w:cs="Calibri"/>
          <w:sz w:val="20"/>
          <w:szCs w:val="22"/>
        </w:rPr>
        <w:t> </w:t>
      </w:r>
      <w:r w:rsidRPr="000F3E9B">
        <w:rPr>
          <w:rFonts w:asciiTheme="majorHAnsi" w:hAnsiTheme="majorHAnsi" w:cs="Calibri"/>
          <w:sz w:val="20"/>
          <w:szCs w:val="22"/>
        </w:rPr>
        <w:t>dokładnością do dwóch miejsc po przecinku,</w:t>
      </w:r>
    </w:p>
    <w:p w14:paraId="77D74F93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bCs/>
          <w:sz w:val="20"/>
          <w:szCs w:val="22"/>
        </w:rPr>
        <w:t xml:space="preserve">**) </w:t>
      </w:r>
      <w:r w:rsidRPr="000F3E9B">
        <w:rPr>
          <w:rFonts w:asciiTheme="majorHAnsi" w:hAnsiTheme="majorHAnsi" w:cs="Calibri"/>
          <w:bCs/>
          <w:sz w:val="20"/>
          <w:szCs w:val="20"/>
        </w:rPr>
        <w:t>niepotrzebne skreślić</w:t>
      </w:r>
      <w:r w:rsidR="004F330F" w:rsidRPr="000F3E9B">
        <w:rPr>
          <w:rFonts w:asciiTheme="majorHAnsi" w:hAnsiTheme="majorHAnsi" w:cs="Calibri"/>
          <w:bCs/>
          <w:sz w:val="20"/>
          <w:szCs w:val="20"/>
        </w:rPr>
        <w:t>,</w:t>
      </w:r>
      <w:r w:rsidRPr="000F3E9B">
        <w:rPr>
          <w:rFonts w:asciiTheme="majorHAnsi" w:hAnsiTheme="majorHAnsi" w:cs="Calibri"/>
          <w:sz w:val="20"/>
          <w:szCs w:val="20"/>
        </w:rPr>
        <w:tab/>
      </w:r>
    </w:p>
    <w:p w14:paraId="1A14B669" w14:textId="421B125C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b/>
          <w:bCs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***)</w:t>
      </w:r>
      <w:r w:rsidRPr="000F3E9B">
        <w:rPr>
          <w:rFonts w:asciiTheme="majorHAnsi" w:hAnsiTheme="majorHAnsi" w:cs="Calibri"/>
          <w:sz w:val="20"/>
          <w:szCs w:val="20"/>
        </w:rPr>
        <w:t xml:space="preserve"> niepotrzebne skreślić; w przypadku nie wykreślenia którejś z pozycji i nie wypełnienia pola w pkt</w:t>
      </w:r>
      <w:r w:rsidRPr="000F3E9B">
        <w:rPr>
          <w:rFonts w:asciiTheme="majorHAnsi" w:hAnsiTheme="majorHAnsi" w:cs="Calibri"/>
          <w:i/>
          <w:iCs/>
          <w:sz w:val="20"/>
          <w:szCs w:val="20"/>
        </w:rPr>
        <w:t xml:space="preserve"> 10 formularza oznaczonego: „część (zakres) przedmiotu zamówienia”, „część (zakres) przedmiotu zamówienia oraz nazwa (firma) podwykonawcy” - </w:t>
      </w:r>
      <w:r w:rsidR="001D6C9A" w:rsidRPr="000F3E9B">
        <w:rPr>
          <w:rFonts w:asciiTheme="majorHAnsi" w:hAnsiTheme="majorHAnsi" w:cs="Calibri"/>
          <w:iCs/>
          <w:sz w:val="20"/>
          <w:szCs w:val="20"/>
        </w:rPr>
        <w:t>Pełnomocnik Zamawiającego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uzna, odpowiednio, że Wykonawca nie zamierza powierzyć wykonania żadnej części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zamówienia</w:t>
      </w:r>
      <w:r w:rsidR="004657F7">
        <w:rPr>
          <w:rFonts w:asciiTheme="majorHAnsi" w:hAnsiTheme="majorHAnsi" w:cs="Calibri"/>
          <w:iCs/>
          <w:sz w:val="20"/>
          <w:szCs w:val="20"/>
        </w:rPr>
        <w:t xml:space="preserve"> (zadań)</w:t>
      </w:r>
      <w:r w:rsidR="004657F7"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  <w:r w:rsidRPr="000F3E9B">
        <w:rPr>
          <w:rFonts w:asciiTheme="majorHAnsi" w:hAnsiTheme="majorHAnsi" w:cs="Calibri"/>
          <w:iCs/>
          <w:sz w:val="20"/>
          <w:szCs w:val="20"/>
        </w:rPr>
        <w:t>podwykonawcom</w:t>
      </w:r>
      <w:r w:rsidR="004657F7">
        <w:rPr>
          <w:rFonts w:asciiTheme="majorHAnsi" w:hAnsiTheme="majorHAnsi" w:cs="Calibri"/>
          <w:iCs/>
          <w:sz w:val="20"/>
          <w:szCs w:val="20"/>
        </w:rPr>
        <w:t>.</w:t>
      </w:r>
      <w:r w:rsidRPr="000F3E9B">
        <w:rPr>
          <w:rFonts w:asciiTheme="majorHAnsi" w:hAnsiTheme="majorHAnsi" w:cs="Calibri"/>
          <w:iCs/>
          <w:sz w:val="20"/>
          <w:szCs w:val="20"/>
        </w:rPr>
        <w:t xml:space="preserve"> </w:t>
      </w:r>
    </w:p>
    <w:p w14:paraId="28F95406" w14:textId="77777777" w:rsidR="00391829" w:rsidRPr="002F42BA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iCs/>
          <w:sz w:val="20"/>
          <w:szCs w:val="20"/>
        </w:rPr>
      </w:pPr>
      <w:bookmarkStart w:id="6" w:name="_Hlk103847915"/>
      <w:r w:rsidRPr="002F42BA">
        <w:rPr>
          <w:rFonts w:asciiTheme="majorHAnsi" w:hAnsiTheme="majorHAnsi" w:cs="Calibri"/>
          <w:b/>
          <w:bCs/>
          <w:sz w:val="20"/>
          <w:szCs w:val="20"/>
        </w:rPr>
        <w:t xml:space="preserve">****) </w:t>
      </w:r>
      <w:r w:rsidRPr="002F42BA">
        <w:rPr>
          <w:rFonts w:asciiTheme="majorHAnsi" w:hAnsiTheme="majorHAnsi" w:cs="Calibri"/>
          <w:sz w:val="20"/>
          <w:szCs w:val="20"/>
        </w:rPr>
        <w:t>niepotrzebne skreślić; w  przypadku nie skreślenia pozycji – Zamawiający uzna, że Wykonawca nie jest mikroprzedsiębiorstwem bądź małym lub średnim przedsiębiorstwem.</w:t>
      </w:r>
    </w:p>
    <w:p w14:paraId="0019229B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Zgodnie z </w:t>
      </w:r>
      <w:r w:rsidRPr="00D20E7C">
        <w:rPr>
          <w:rFonts w:asciiTheme="majorHAnsi" w:hAnsiTheme="majorHAnsi" w:cs="Calibri"/>
          <w:sz w:val="20"/>
          <w:szCs w:val="20"/>
        </w:rPr>
        <w:t>zalecenie</w:t>
      </w:r>
      <w:r>
        <w:rPr>
          <w:rFonts w:asciiTheme="majorHAnsi" w:hAnsiTheme="majorHAnsi" w:cs="Calibri"/>
          <w:sz w:val="20"/>
          <w:szCs w:val="20"/>
        </w:rPr>
        <w:t xml:space="preserve">m </w:t>
      </w:r>
      <w:r w:rsidRPr="00D20E7C">
        <w:rPr>
          <w:rFonts w:asciiTheme="majorHAnsi" w:hAnsiTheme="majorHAnsi" w:cs="Calibri"/>
          <w:sz w:val="20"/>
          <w:szCs w:val="20"/>
        </w:rPr>
        <w:t xml:space="preserve">Komisji z dnia 6 maja 2003 r. dotyczące definicji mikroprzedsiębiorstw oraz małych i średnich przedsiębiorstw (Dz.U. L 124 z 20.5.2003, s. 36). Te informacje są wymagane wyłącznie do celów statystycznych. </w:t>
      </w:r>
    </w:p>
    <w:p w14:paraId="5F513F2A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4AF12A91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20FACAE7" w14:textId="77777777" w:rsidR="00391829" w:rsidRPr="00D20E7C" w:rsidRDefault="00391829" w:rsidP="00391829">
      <w:pPr>
        <w:suppressAutoHyphens/>
        <w:spacing w:line="276" w:lineRule="auto"/>
        <w:contextualSpacing/>
        <w:jc w:val="both"/>
        <w:rPr>
          <w:rFonts w:asciiTheme="majorHAnsi" w:hAnsiTheme="majorHAnsi" w:cs="Calibri"/>
          <w:sz w:val="20"/>
          <w:szCs w:val="20"/>
        </w:rPr>
      </w:pPr>
      <w:r w:rsidRPr="00D20E7C">
        <w:rPr>
          <w:rFonts w:asciiTheme="majorHAnsi" w:hAnsiTheme="majorHAnsi" w:cs="Calibr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bookmarkEnd w:id="6"/>
    <w:p w14:paraId="3F203591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  <w:r w:rsidRPr="000F3E9B">
        <w:rPr>
          <w:rFonts w:asciiTheme="majorHAnsi" w:hAnsiTheme="majorHAnsi" w:cs="Calibri"/>
          <w:b/>
          <w:sz w:val="20"/>
          <w:szCs w:val="20"/>
        </w:rPr>
        <w:t>*****)</w:t>
      </w:r>
      <w:r w:rsidRPr="000F3E9B">
        <w:rPr>
          <w:rFonts w:asciiTheme="majorHAnsi" w:hAnsiTheme="majorHAnsi" w:cs="Calibri"/>
          <w:sz w:val="20"/>
          <w:szCs w:val="20"/>
        </w:rPr>
        <w:t xml:space="preserve"> rozporządzenie Parlamentu Europejskiego i Rady (UE) 2</w:t>
      </w:r>
      <w:r w:rsidR="000F4B73" w:rsidRPr="000F3E9B">
        <w:rPr>
          <w:rFonts w:asciiTheme="majorHAnsi" w:hAnsiTheme="majorHAnsi" w:cs="Calibri"/>
          <w:sz w:val="20"/>
          <w:szCs w:val="20"/>
        </w:rPr>
        <w:t>016/679 z dnia 27 kwietnia 2016</w:t>
      </w:r>
      <w:r w:rsidRPr="000F3E9B">
        <w:rPr>
          <w:rFonts w:asciiTheme="majorHAnsi" w:hAnsiTheme="majorHAnsi" w:cs="Calibri"/>
          <w:sz w:val="20"/>
          <w:szCs w:val="20"/>
        </w:rPr>
        <w:t xml:space="preserve">r. w 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7C0577" w:rsidRPr="000F3E9B">
        <w:rPr>
          <w:rFonts w:asciiTheme="majorHAnsi" w:hAnsiTheme="majorHAnsi" w:cs="Calibri"/>
          <w:sz w:val="20"/>
          <w:szCs w:val="20"/>
        </w:rPr>
        <w:t> </w:t>
      </w:r>
      <w:r w:rsidRPr="000F3E9B">
        <w:rPr>
          <w:rFonts w:asciiTheme="majorHAnsi" w:hAnsiTheme="majorHAnsi" w:cs="Calibri"/>
          <w:sz w:val="20"/>
          <w:szCs w:val="20"/>
        </w:rPr>
        <w:t xml:space="preserve"> ochronie danych) (Dz. Urz. UE L 119</w:t>
      </w:r>
      <w:r w:rsidR="000F4B73" w:rsidRPr="000F3E9B">
        <w:rPr>
          <w:rFonts w:asciiTheme="majorHAnsi" w:hAnsiTheme="majorHAnsi" w:cs="Calibri"/>
          <w:sz w:val="20"/>
          <w:szCs w:val="20"/>
        </w:rPr>
        <w:t xml:space="preserve"> z 04.05.2016, str. 1). Jeżeli W</w:t>
      </w:r>
      <w:r w:rsidRPr="000F3E9B">
        <w:rPr>
          <w:rFonts w:asciiTheme="majorHAnsi" w:hAnsiTheme="majorHAnsi" w:cs="Calibri"/>
          <w:sz w:val="20"/>
          <w:szCs w:val="20"/>
        </w:rPr>
        <w:t>ykonawca nie przekazuje danych osobowych (innych niż bezpośrednio jego dotyczących) lub gdy zachodzi wyłączenie stosowania obowiązku informacyjnego, wynikające z art. 13 u</w:t>
      </w:r>
      <w:r w:rsidR="000F4B73" w:rsidRPr="000F3E9B">
        <w:rPr>
          <w:rFonts w:asciiTheme="majorHAnsi" w:hAnsiTheme="majorHAnsi" w:cs="Calibri"/>
          <w:sz w:val="20"/>
          <w:szCs w:val="20"/>
        </w:rPr>
        <w:t>st. 4 lub art. 14 ust. 5 RODO, W</w:t>
      </w:r>
      <w:r w:rsidRPr="000F3E9B">
        <w:rPr>
          <w:rFonts w:asciiTheme="majorHAnsi" w:hAnsiTheme="majorHAnsi" w:cs="Calibri"/>
          <w:sz w:val="20"/>
          <w:szCs w:val="20"/>
        </w:rPr>
        <w:t>ykonawca nie składa tego oświadczenia (usunięcie treści oświadczenia może nastąpić przez jego wykreślenie).</w:t>
      </w:r>
    </w:p>
    <w:p w14:paraId="51B3D72A" w14:textId="77777777" w:rsidR="00E93A1D" w:rsidRPr="000F3E9B" w:rsidRDefault="00E93A1D" w:rsidP="0088774C">
      <w:pPr>
        <w:suppressAutoHyphens/>
        <w:spacing w:line="276" w:lineRule="auto"/>
        <w:jc w:val="both"/>
        <w:rPr>
          <w:rFonts w:asciiTheme="majorHAnsi" w:hAnsiTheme="majorHAnsi" w:cs="Calibri"/>
          <w:sz w:val="20"/>
          <w:szCs w:val="20"/>
        </w:rPr>
      </w:pPr>
    </w:p>
    <w:p w14:paraId="6B132625" w14:textId="77777777" w:rsidR="00AB1650" w:rsidRPr="000F3E9B" w:rsidRDefault="00AB1650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  <w:sectPr w:rsidR="00AB1650" w:rsidRPr="000F3E9B" w:rsidSect="00103F05">
          <w:pgSz w:w="11906" w:h="16838"/>
          <w:pgMar w:top="1247" w:right="1134" w:bottom="1247" w:left="1418" w:header="284" w:footer="708" w:gutter="0"/>
          <w:cols w:space="708"/>
          <w:docGrid w:linePitch="360"/>
        </w:sectPr>
      </w:pPr>
      <w:bookmarkStart w:id="7" w:name="_Hlk33738840"/>
    </w:p>
    <w:bookmarkEnd w:id="7"/>
    <w:p w14:paraId="1A80E062" w14:textId="34931120" w:rsidR="00645119" w:rsidRPr="000F3E9B" w:rsidRDefault="0064511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Załącznik nr 2 do SWZ</w:t>
      </w:r>
      <w:r w:rsidRPr="000F3E9B">
        <w:rPr>
          <w:rFonts w:asciiTheme="majorHAnsi" w:hAnsiTheme="majorHAnsi"/>
          <w:iCs/>
          <w:color w:val="002060"/>
        </w:rPr>
        <w:t xml:space="preserve">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- Oświadczenie Wykonawcy 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o 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spełnieni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warunków udziału w</w:t>
      </w:r>
      <w:r w:rsidR="0011702A" w:rsidRPr="000F3E9B">
        <w:rPr>
          <w:rFonts w:asciiTheme="majorHAnsi" w:hAnsiTheme="majorHAnsi"/>
          <w:b/>
          <w:iCs/>
          <w:color w:val="002060"/>
          <w:sz w:val="22"/>
          <w:szCs w:val="22"/>
        </w:rPr>
        <w:t> </w:t>
      </w:r>
      <w:r w:rsidR="00517A51">
        <w:rPr>
          <w:rFonts w:asciiTheme="majorHAnsi" w:hAnsiTheme="majorHAnsi"/>
          <w:b/>
          <w:iCs/>
          <w:color w:val="002060"/>
          <w:sz w:val="22"/>
          <w:szCs w:val="22"/>
        </w:rPr>
        <w:t>postę</w:t>
      </w:r>
      <w:r w:rsidRPr="000F3E9B">
        <w:rPr>
          <w:rFonts w:asciiTheme="majorHAnsi" w:hAnsiTheme="majorHAnsi"/>
          <w:b/>
          <w:iCs/>
          <w:color w:val="002060"/>
          <w:sz w:val="22"/>
          <w:szCs w:val="22"/>
        </w:rPr>
        <w:t>powaniu</w:t>
      </w:r>
      <w:r w:rsidR="00DB11A9" w:rsidRPr="000F3E9B">
        <w:rPr>
          <w:rFonts w:asciiTheme="majorHAnsi" w:hAnsiTheme="majorHAnsi"/>
          <w:b/>
          <w:iCs/>
          <w:color w:val="002060"/>
          <w:sz w:val="22"/>
          <w:szCs w:val="22"/>
        </w:rPr>
        <w:t xml:space="preserve"> oraz o braku podstaw wykluczenia z postępowania</w:t>
      </w:r>
      <w:r w:rsidR="00D00E8F" w:rsidRPr="000F3E9B">
        <w:rPr>
          <w:rFonts w:asciiTheme="majorHAnsi" w:hAnsiTheme="majorHAnsi"/>
          <w:b/>
          <w:iCs/>
          <w:color w:val="002060"/>
          <w:sz w:val="22"/>
          <w:szCs w:val="22"/>
        </w:rPr>
        <w:t>.</w:t>
      </w:r>
    </w:p>
    <w:p w14:paraId="4AA40669" w14:textId="1196C4BC" w:rsidR="00DB11A9" w:rsidRPr="000F3E9B" w:rsidRDefault="00DB11A9" w:rsidP="0088774C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D2CD1D6" w14:textId="77777777" w:rsidR="00645119" w:rsidRPr="000F3E9B" w:rsidRDefault="00645119" w:rsidP="0088774C">
      <w:pPr>
        <w:suppressAutoHyphens/>
        <w:ind w:left="5246" w:firstLine="708"/>
        <w:jc w:val="right"/>
        <w:rPr>
          <w:rFonts w:asciiTheme="majorHAnsi" w:hAnsiTheme="majorHAnsi" w:cstheme="minorHAnsi"/>
          <w:b/>
          <w:color w:val="C00000"/>
          <w:sz w:val="22"/>
          <w:szCs w:val="22"/>
        </w:rPr>
      </w:pPr>
    </w:p>
    <w:p w14:paraId="6A4A8ED5" w14:textId="68C277D0" w:rsidR="0073141F" w:rsidRDefault="0073141F" w:rsidP="0073141F">
      <w:pPr>
        <w:suppressAutoHyphens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                                                                                                        </w:t>
      </w:r>
      <w:r w:rsidR="00645119" w:rsidRPr="000F3E9B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12E39770" w14:textId="36FEC28E" w:rsidR="0073141F" w:rsidRDefault="0073141F" w:rsidP="0073141F">
      <w:pPr>
        <w:suppressAutoHyphens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                                                                                                        Przedsiębiorstwo Unieszkodliwiania </w:t>
      </w:r>
    </w:p>
    <w:p w14:paraId="2402A04D" w14:textId="2C62F892" w:rsidR="0073141F" w:rsidRPr="000F3E9B" w:rsidRDefault="0073141F" w:rsidP="0073141F">
      <w:pPr>
        <w:suppressAutoHyphens/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 xml:space="preserve">                                                                                                         Odpadów „Eko- Wisła” Sp. z o.o.</w:t>
      </w:r>
    </w:p>
    <w:p w14:paraId="6811E576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645119" w:rsidRPr="000F3E9B" w14:paraId="5B8EC84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93B2A2D" w14:textId="60C8198B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7DCDCF1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645119" w:rsidRPr="000F3E9B" w14:paraId="0DBD110F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FA514E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4B1F604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5E4708A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94425B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3666EED0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3FB7AF36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47BE22D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644B8199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D28EEE8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04C9824A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4197F1ED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5224CCE7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26622402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E0C1F98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797092EC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8D5AD15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0F3E9B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685DDF6F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7451993C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645119" w:rsidRPr="000F3E9B" w14:paraId="2A7B7E20" w14:textId="77777777" w:rsidTr="000F74C1">
        <w:trPr>
          <w:trHeight w:val="340"/>
        </w:trPr>
        <w:tc>
          <w:tcPr>
            <w:tcW w:w="2802" w:type="dxa"/>
            <w:vAlign w:val="center"/>
          </w:tcPr>
          <w:p w14:paraId="6EC158F3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0F3E9B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A7E4DCE" w14:textId="77777777" w:rsidR="00645119" w:rsidRPr="000F3E9B" w:rsidRDefault="00645119" w:rsidP="0088774C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0F3E9B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5EA2647F" w14:textId="77777777" w:rsidR="00645119" w:rsidRPr="000F3E9B" w:rsidRDefault="00645119" w:rsidP="0088774C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16F631EF" w14:textId="56764499" w:rsidR="00645119" w:rsidRPr="000F3E9B" w:rsidRDefault="00645119" w:rsidP="0088774C">
      <w:pPr>
        <w:suppressAutoHyphens/>
        <w:spacing w:after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>OŚWIADCZENI</w:t>
      </w:r>
      <w:r w:rsidR="00796E91" w:rsidRPr="000F3E9B">
        <w:rPr>
          <w:rFonts w:asciiTheme="majorHAnsi" w:hAnsiTheme="majorHAnsi" w:cstheme="minorHAnsi"/>
          <w:b/>
          <w:sz w:val="22"/>
          <w:szCs w:val="22"/>
          <w:u w:val="single"/>
        </w:rPr>
        <w:t>E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 WYKONAWCY </w:t>
      </w:r>
    </w:p>
    <w:p w14:paraId="7DE65079" w14:textId="140C9B4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składane na podstawie art. 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>1</w:t>
      </w:r>
      <w:r w:rsidRPr="000F3E9B">
        <w:rPr>
          <w:rFonts w:asciiTheme="majorHAnsi" w:hAnsiTheme="majorHAnsi" w:cstheme="minorHAnsi"/>
          <w:b/>
          <w:sz w:val="22"/>
          <w:szCs w:val="22"/>
        </w:rPr>
        <w:t>25</w:t>
      </w:r>
      <w:r w:rsidR="00DB11A9"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ust. 1 ustawy z dnia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11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września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20</w:t>
      </w:r>
      <w:r w:rsidR="004451B7" w:rsidRPr="000F3E9B">
        <w:rPr>
          <w:rFonts w:asciiTheme="majorHAnsi" w:hAnsiTheme="majorHAnsi" w:cstheme="minorHAnsi"/>
          <w:b/>
          <w:sz w:val="22"/>
          <w:szCs w:val="22"/>
        </w:rPr>
        <w:t>19</w:t>
      </w:r>
      <w:r w:rsidRPr="000F3E9B">
        <w:rPr>
          <w:rFonts w:asciiTheme="majorHAnsi" w:hAnsiTheme="majorHAnsi" w:cstheme="minorHAnsi"/>
          <w:b/>
          <w:sz w:val="22"/>
          <w:szCs w:val="22"/>
        </w:rPr>
        <w:t xml:space="preserve"> r. </w:t>
      </w:r>
    </w:p>
    <w:p w14:paraId="07AA2A12" w14:textId="0904D95C" w:rsidR="00645119" w:rsidRPr="000F3E9B" w:rsidRDefault="00645119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0F3E9B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="00FF62FC" w:rsidRPr="000F3E9B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0570BDE6" w14:textId="5131E171" w:rsidR="004451B7" w:rsidRPr="000F3E9B" w:rsidRDefault="004451B7" w:rsidP="0088774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</w:p>
    <w:p w14:paraId="261CAE9C" w14:textId="77777777" w:rsidR="00645119" w:rsidRPr="000F3E9B" w:rsidRDefault="00645119" w:rsidP="0088774C">
      <w:pPr>
        <w:suppressAutoHyphens/>
        <w:spacing w:before="120"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br/>
      </w:r>
    </w:p>
    <w:p w14:paraId="356367BF" w14:textId="33ED1A68" w:rsidR="00645119" w:rsidRPr="000F3E9B" w:rsidRDefault="00645119" w:rsidP="0088774C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pn. Kompleksowe ubezpieczenie mienia i odpowiedzialności cywilnej </w:t>
      </w:r>
      <w:r w:rsidR="0073141F">
        <w:rPr>
          <w:rFonts w:asciiTheme="majorHAnsi" w:hAnsiTheme="majorHAnsi" w:cstheme="minorHAnsi"/>
          <w:sz w:val="22"/>
          <w:szCs w:val="22"/>
        </w:rPr>
        <w:t xml:space="preserve">Przedsiębiorstwa Unieszkodliwiania Odpadów „Eko – Wisła” Sp. z o.o. </w:t>
      </w:r>
      <w:r w:rsidRPr="000F3E9B">
        <w:rPr>
          <w:rFonts w:asciiTheme="majorHAnsi" w:hAnsiTheme="majorHAnsi" w:cstheme="minorHAnsi"/>
          <w:sz w:val="22"/>
          <w:szCs w:val="22"/>
        </w:rPr>
        <w:t>oświadczam,  co następuje:</w:t>
      </w:r>
    </w:p>
    <w:p w14:paraId="418FD265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INFORMACJA DOTYCZĄCA WYKONAWCY:</w:t>
      </w:r>
    </w:p>
    <w:p w14:paraId="45873586" w14:textId="273D10F1" w:rsidR="00645119" w:rsidRPr="000F3E9B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spełniam warunki udziału w postępowaniu określone w Rozdziale </w:t>
      </w:r>
      <w:r w:rsidR="004451B7" w:rsidRPr="000F3E9B">
        <w:rPr>
          <w:rFonts w:asciiTheme="majorHAnsi" w:hAnsiTheme="majorHAnsi" w:cstheme="minorHAnsi"/>
          <w:sz w:val="22"/>
          <w:szCs w:val="22"/>
        </w:rPr>
        <w:t>XI</w:t>
      </w:r>
      <w:r w:rsidR="0073641E" w:rsidRPr="000F3E9B">
        <w:rPr>
          <w:rFonts w:asciiTheme="majorHAnsi" w:hAnsiTheme="majorHAnsi" w:cstheme="minorHAnsi"/>
          <w:sz w:val="22"/>
          <w:szCs w:val="22"/>
        </w:rPr>
        <w:t>I</w:t>
      </w:r>
      <w:r w:rsidRPr="000F3E9B">
        <w:rPr>
          <w:rFonts w:asciiTheme="majorHAnsi" w:hAnsiTheme="majorHAnsi" w:cstheme="minorHAnsi"/>
          <w:sz w:val="22"/>
          <w:szCs w:val="22"/>
        </w:rPr>
        <w:t xml:space="preserve"> Specyfikacji Warunków Zamówienia.</w:t>
      </w:r>
    </w:p>
    <w:p w14:paraId="6F1D1E6F" w14:textId="77777777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658BE60" w14:textId="463CD48F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26B35DC6" w14:textId="77777777" w:rsidR="00E53EE2" w:rsidRPr="000F3E9B" w:rsidRDefault="00E53EE2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33B51B8A" w14:textId="77777777" w:rsidR="00645119" w:rsidRPr="000F3E9B" w:rsidRDefault="00645119" w:rsidP="0088774C">
      <w:pPr>
        <w:suppressAutoHyphens/>
        <w:contextualSpacing/>
        <w:rPr>
          <w:rFonts w:asciiTheme="majorHAnsi" w:hAnsiTheme="majorHAnsi" w:cstheme="minorHAnsi"/>
          <w:b/>
          <w:bCs/>
          <w:sz w:val="22"/>
          <w:szCs w:val="22"/>
        </w:rPr>
      </w:pPr>
    </w:p>
    <w:p w14:paraId="45EE4211" w14:textId="1E0034E7" w:rsidR="00645119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8FA50AC" w14:textId="77777777" w:rsidR="00527A8C" w:rsidRPr="000F3E9B" w:rsidRDefault="00527A8C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60696436" w14:textId="19835D62" w:rsidR="00645119" w:rsidRPr="000F3E9B" w:rsidRDefault="00645119" w:rsidP="0088774C">
      <w:pPr>
        <w:suppressAutoHyphens/>
        <w:spacing w:line="360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017EF186" w14:textId="11A13C3B" w:rsidR="004451B7" w:rsidRDefault="004451B7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71906930" w14:textId="77777777" w:rsidR="00597B16" w:rsidRPr="000F3E9B" w:rsidRDefault="00597B16" w:rsidP="0088774C">
      <w:pPr>
        <w:suppressAutoHyphens/>
        <w:spacing w:line="276" w:lineRule="auto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2ED31786" w14:textId="4432230C" w:rsidR="00645119" w:rsidRPr="000F3E9B" w:rsidRDefault="00645119" w:rsidP="00527A8C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0F3E9B">
        <w:rPr>
          <w:rFonts w:asciiTheme="majorHAnsi" w:hAnsiTheme="majorHAnsi" w:cstheme="minorHAnsi"/>
          <w:b/>
          <w:sz w:val="22"/>
          <w:szCs w:val="22"/>
          <w:u w:val="single"/>
        </w:rPr>
        <w:lastRenderedPageBreak/>
        <w:t>DOTYCZĄCE PRZESŁANEK WYKLUCZENIA Z POSTĘPOWANIA</w:t>
      </w:r>
    </w:p>
    <w:p w14:paraId="1C06DD4E" w14:textId="77777777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OŚWIADCZENIA DOTYCZĄCE WYKONAWCY:</w:t>
      </w:r>
    </w:p>
    <w:p w14:paraId="798AA9DC" w14:textId="0865A6D5" w:rsidR="00792DA0" w:rsidRPr="000F3E9B" w:rsidRDefault="00645119" w:rsidP="006E3DD3">
      <w:pPr>
        <w:pStyle w:val="Akapitzlist"/>
        <w:numPr>
          <w:ilvl w:val="0"/>
          <w:numId w:val="87"/>
        </w:numPr>
        <w:suppressAutoHyphens/>
        <w:autoSpaceDE/>
        <w:autoSpaceDN/>
        <w:adjustRightInd/>
        <w:spacing w:after="60" w:line="276" w:lineRule="auto"/>
        <w:ind w:left="425" w:hanging="425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art. </w:t>
      </w:r>
      <w:r w:rsidR="00796E91" w:rsidRPr="000F3E9B">
        <w:rPr>
          <w:rFonts w:asciiTheme="majorHAnsi" w:hAnsiTheme="majorHAnsi" w:cs="Calibri"/>
          <w:sz w:val="22"/>
          <w:szCs w:val="22"/>
        </w:rPr>
        <w:t>108  ust. 1</w:t>
      </w:r>
      <w:r w:rsidR="00A35266">
        <w:rPr>
          <w:rFonts w:asciiTheme="majorHAnsi" w:hAnsiTheme="majorHAnsi" w:cs="Calibri"/>
          <w:sz w:val="22"/>
          <w:szCs w:val="22"/>
        </w:rPr>
        <w:t xml:space="preserve"> pkt 1-6</w:t>
      </w:r>
      <w:r w:rsidR="00796E91" w:rsidRPr="000F3E9B">
        <w:rPr>
          <w:rFonts w:asciiTheme="majorHAnsi" w:hAnsiTheme="majorHAnsi" w:cs="Calibr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="Calibri"/>
          <w:sz w:val="22"/>
          <w:szCs w:val="22"/>
        </w:rPr>
        <w:t>Pzp</w:t>
      </w:r>
      <w:proofErr w:type="spellEnd"/>
      <w:r w:rsidR="00796E91" w:rsidRPr="000F3E9B">
        <w:rPr>
          <w:rFonts w:asciiTheme="majorHAnsi" w:hAnsiTheme="majorHAnsi" w:cs="Calibri"/>
          <w:sz w:val="22"/>
          <w:szCs w:val="22"/>
        </w:rPr>
        <w:t>.</w:t>
      </w:r>
    </w:p>
    <w:p w14:paraId="13652066" w14:textId="6E0E0870" w:rsidR="00D27180" w:rsidRPr="00984D5C" w:rsidRDefault="00792DA0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theme="minorHAnsi"/>
          <w:i/>
          <w:sz w:val="22"/>
          <w:szCs w:val="22"/>
        </w:rPr>
      </w:pPr>
      <w:r w:rsidRPr="00527A8C">
        <w:rPr>
          <w:rFonts w:asciiTheme="majorHAnsi" w:hAnsiTheme="majorHAnsi" w:cstheme="minorHAnsi"/>
          <w:sz w:val="22"/>
          <w:szCs w:val="22"/>
        </w:rPr>
        <w:t xml:space="preserve">Oświadczam, że nie podlegam wykluczeniu z postępowania na podstawie </w:t>
      </w:r>
      <w:r w:rsidR="00E7239D" w:rsidRPr="00527A8C">
        <w:rPr>
          <w:rFonts w:asciiTheme="majorHAnsi" w:hAnsiTheme="majorHAnsi" w:cstheme="minorHAnsi"/>
          <w:sz w:val="22"/>
          <w:szCs w:val="22"/>
        </w:rPr>
        <w:t xml:space="preserve"> </w:t>
      </w:r>
      <w:r w:rsidRPr="00527A8C">
        <w:rPr>
          <w:rFonts w:asciiTheme="majorHAnsi" w:hAnsiTheme="majorHAnsi" w:cs="Arial"/>
          <w:sz w:val="22"/>
          <w:szCs w:val="22"/>
        </w:rPr>
        <w:t xml:space="preserve">art. 109 ust. 1 pkt. 4  ustawy </w:t>
      </w:r>
      <w:proofErr w:type="spellStart"/>
      <w:r w:rsidR="00FF62FC" w:rsidRPr="00527A8C">
        <w:rPr>
          <w:rFonts w:asciiTheme="majorHAnsi" w:hAnsiTheme="majorHAnsi" w:cs="Arial"/>
          <w:sz w:val="22"/>
          <w:szCs w:val="22"/>
        </w:rPr>
        <w:t>Pzp</w:t>
      </w:r>
      <w:proofErr w:type="spellEnd"/>
      <w:r w:rsidR="00527A8C">
        <w:rPr>
          <w:rFonts w:asciiTheme="majorHAnsi" w:hAnsiTheme="majorHAnsi" w:cs="Arial"/>
          <w:sz w:val="22"/>
          <w:szCs w:val="22"/>
        </w:rPr>
        <w:t>.</w:t>
      </w:r>
    </w:p>
    <w:p w14:paraId="0B33F8DF" w14:textId="2AA84D37" w:rsidR="00984D5C" w:rsidRPr="009D063E" w:rsidRDefault="00984D5C" w:rsidP="006E3DD3">
      <w:pPr>
        <w:pStyle w:val="Akapitzlist"/>
        <w:numPr>
          <w:ilvl w:val="0"/>
          <w:numId w:val="87"/>
        </w:numPr>
        <w:suppressAutoHyphens/>
        <w:overflowPunct w:val="0"/>
        <w:autoSpaceDE/>
        <w:autoSpaceDN/>
        <w:adjustRightInd/>
        <w:spacing w:after="60" w:line="276" w:lineRule="auto"/>
        <w:ind w:left="425" w:hanging="425"/>
        <w:jc w:val="both"/>
        <w:outlineLvl w:val="1"/>
        <w:rPr>
          <w:rFonts w:asciiTheme="majorHAnsi" w:hAnsiTheme="majorHAnsi" w:cs="Arial"/>
          <w:sz w:val="22"/>
          <w:szCs w:val="22"/>
        </w:rPr>
      </w:pPr>
      <w:bookmarkStart w:id="8" w:name="_Hlk103848082"/>
      <w:r w:rsidRPr="009D063E">
        <w:rPr>
          <w:rFonts w:asciiTheme="majorHAnsi" w:hAnsiTheme="majorHAnsi" w:cs="Arial"/>
          <w:sz w:val="22"/>
          <w:szCs w:val="22"/>
        </w:rPr>
        <w:t>Oświadczam, że nie podlegam wykluczeniu na podstawie art. 7 ust.</w:t>
      </w:r>
      <w:r w:rsidR="00FF527E">
        <w:rPr>
          <w:rFonts w:asciiTheme="majorHAnsi" w:hAnsiTheme="majorHAnsi" w:cs="Arial"/>
          <w:sz w:val="22"/>
          <w:szCs w:val="22"/>
        </w:rPr>
        <w:t xml:space="preserve"> </w:t>
      </w:r>
      <w:r w:rsidRPr="009D063E">
        <w:rPr>
          <w:rFonts w:asciiTheme="majorHAnsi" w:hAnsiTheme="majorHAnsi" w:cs="Arial"/>
          <w:sz w:val="22"/>
          <w:szCs w:val="22"/>
        </w:rPr>
        <w:t>1 ustawy z dnia 13 kwietnia 2022 r. o szczególnych rozwiązaniach w zakresie przeciwdziałania wspieraniu agresji na Ukrainę oraz służących ochronie bezpieczeństwa narodowego (</w:t>
      </w:r>
      <w:proofErr w:type="spellStart"/>
      <w:r w:rsidR="008E329C">
        <w:rPr>
          <w:rFonts w:asciiTheme="majorHAnsi" w:hAnsiTheme="majorHAnsi" w:cs="Arial"/>
          <w:sz w:val="22"/>
          <w:szCs w:val="22"/>
        </w:rPr>
        <w:t>t.j</w:t>
      </w:r>
      <w:proofErr w:type="spellEnd"/>
      <w:r w:rsidR="008E329C">
        <w:rPr>
          <w:rFonts w:asciiTheme="majorHAnsi" w:hAnsiTheme="majorHAnsi" w:cs="Arial"/>
          <w:sz w:val="22"/>
          <w:szCs w:val="22"/>
        </w:rPr>
        <w:t xml:space="preserve">.: </w:t>
      </w:r>
      <w:r w:rsidRPr="009D063E">
        <w:rPr>
          <w:rFonts w:asciiTheme="majorHAnsi" w:hAnsiTheme="majorHAnsi" w:cs="Arial"/>
          <w:sz w:val="22"/>
          <w:szCs w:val="22"/>
        </w:rPr>
        <w:t>Dz.U.</w:t>
      </w:r>
      <w:r w:rsidR="008E329C">
        <w:rPr>
          <w:rFonts w:asciiTheme="majorHAnsi" w:hAnsiTheme="majorHAnsi" w:cs="Arial"/>
          <w:sz w:val="22"/>
          <w:szCs w:val="22"/>
        </w:rPr>
        <w:t xml:space="preserve"> z</w:t>
      </w:r>
      <w:r w:rsidRPr="009D063E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202</w:t>
      </w:r>
      <w:r w:rsidR="008E329C">
        <w:rPr>
          <w:rFonts w:asciiTheme="majorHAnsi" w:hAnsiTheme="majorHAnsi" w:cs="Arial"/>
          <w:sz w:val="22"/>
          <w:szCs w:val="22"/>
        </w:rPr>
        <w:t>3 r.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Pr="009D063E">
        <w:rPr>
          <w:rFonts w:asciiTheme="majorHAnsi" w:hAnsiTheme="majorHAnsi" w:cs="Arial"/>
          <w:sz w:val="22"/>
          <w:szCs w:val="22"/>
        </w:rPr>
        <w:t xml:space="preserve">poz. </w:t>
      </w:r>
      <w:r w:rsidR="00EC29B2">
        <w:rPr>
          <w:rFonts w:asciiTheme="majorHAnsi" w:hAnsiTheme="majorHAnsi" w:cs="Arial"/>
          <w:sz w:val="22"/>
          <w:szCs w:val="22"/>
        </w:rPr>
        <w:t>1497</w:t>
      </w:r>
      <w:r w:rsidR="008E329C">
        <w:rPr>
          <w:rFonts w:asciiTheme="majorHAnsi" w:hAnsiTheme="majorHAnsi" w:cs="Arial"/>
          <w:sz w:val="22"/>
          <w:szCs w:val="22"/>
        </w:rPr>
        <w:t xml:space="preserve"> ze zm.</w:t>
      </w:r>
      <w:r w:rsidRPr="009D063E">
        <w:rPr>
          <w:rFonts w:asciiTheme="majorHAnsi" w:hAnsiTheme="majorHAnsi" w:cs="Arial"/>
          <w:sz w:val="22"/>
          <w:szCs w:val="22"/>
        </w:rPr>
        <w:t>).</w:t>
      </w:r>
    </w:p>
    <w:bookmarkEnd w:id="8"/>
    <w:p w14:paraId="2A77DF47" w14:textId="77777777" w:rsidR="00645119" w:rsidRPr="000F3E9B" w:rsidRDefault="00645119" w:rsidP="0088774C">
      <w:pPr>
        <w:suppressAutoHyphens/>
        <w:spacing w:line="276" w:lineRule="auto"/>
        <w:ind w:left="5664" w:firstLine="708"/>
        <w:jc w:val="both"/>
        <w:rPr>
          <w:rFonts w:asciiTheme="majorHAnsi" w:hAnsiTheme="majorHAnsi" w:cstheme="minorHAnsi"/>
          <w:i/>
          <w:sz w:val="22"/>
          <w:szCs w:val="22"/>
        </w:rPr>
      </w:pPr>
    </w:p>
    <w:p w14:paraId="53BD6C40" w14:textId="5BDC9967" w:rsidR="00645119" w:rsidRPr="000F3E9B" w:rsidRDefault="00645119" w:rsidP="0088774C">
      <w:pPr>
        <w:suppressAutoHyphens/>
        <w:spacing w:line="276" w:lineRule="auto"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zachodzą w stosunku do mnie podstawy wykluczenia z postępowania na podstawie art. ______________________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="00517A51">
        <w:rPr>
          <w:rFonts w:asciiTheme="majorHAnsi" w:hAnsiTheme="majorHAnsi" w:cstheme="minorHAnsi"/>
          <w:sz w:val="22"/>
          <w:szCs w:val="22"/>
        </w:rPr>
        <w:t xml:space="preserve">.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(podać mającą zastosowanie podstawę wykluczenia spośród wymienionych w art.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 xml:space="preserve">108 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ust. 1 pkt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1,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792DA0" w:rsidRPr="000F3E9B">
        <w:rPr>
          <w:rFonts w:asciiTheme="majorHAnsi" w:hAnsiTheme="majorHAnsi" w:cstheme="minorHAnsi"/>
          <w:i/>
          <w:sz w:val="22"/>
          <w:szCs w:val="22"/>
        </w:rPr>
        <w:t>2 i 5</w:t>
      </w:r>
      <w:r w:rsidRPr="000F3E9B">
        <w:rPr>
          <w:rFonts w:asciiTheme="majorHAnsi" w:hAnsiTheme="majorHAnsi" w:cstheme="minorHAnsi"/>
          <w:i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, art. 109 ust. 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1 pkt.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>4</w:t>
      </w:r>
      <w:r w:rsidR="00182521">
        <w:rPr>
          <w:rFonts w:asciiTheme="majorHAnsi" w:hAnsiTheme="majorHAnsi" w:cstheme="minorHAnsi"/>
          <w:i/>
          <w:sz w:val="22"/>
          <w:szCs w:val="22"/>
        </w:rPr>
        <w:t xml:space="preserve"> </w:t>
      </w:r>
      <w:r w:rsidR="00E7239D" w:rsidRPr="000F3E9B">
        <w:rPr>
          <w:rFonts w:asciiTheme="majorHAnsi" w:hAnsiTheme="majorHAnsi" w:cstheme="minorHAnsi"/>
          <w:i/>
          <w:sz w:val="22"/>
          <w:szCs w:val="22"/>
        </w:rPr>
        <w:t xml:space="preserve">ustawy </w:t>
      </w:r>
      <w:proofErr w:type="spellStart"/>
      <w:r w:rsidR="00FF62FC" w:rsidRPr="000F3E9B">
        <w:rPr>
          <w:rFonts w:asciiTheme="majorHAnsi" w:hAnsiTheme="majorHAnsi" w:cstheme="minorHAnsi"/>
          <w:i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i/>
          <w:sz w:val="22"/>
          <w:szCs w:val="22"/>
        </w:rPr>
        <w:t>).</w:t>
      </w:r>
      <w:r w:rsidRPr="000F3E9B">
        <w:rPr>
          <w:rFonts w:asciiTheme="majorHAnsi" w:hAnsiTheme="majorHAnsi" w:cstheme="minorHAnsi"/>
          <w:sz w:val="22"/>
          <w:szCs w:val="22"/>
        </w:rPr>
        <w:t xml:space="preserve"> Jednocześnie oświadczam, że w związku z ww. okolicznością, na podstawie art. </w:t>
      </w:r>
      <w:r w:rsidR="00792DA0" w:rsidRPr="000F3E9B">
        <w:rPr>
          <w:rFonts w:asciiTheme="majorHAnsi" w:hAnsiTheme="majorHAnsi" w:cstheme="minorHAnsi"/>
          <w:sz w:val="22"/>
          <w:szCs w:val="22"/>
        </w:rPr>
        <w:t>110 ust. 2</w:t>
      </w:r>
      <w:r w:rsidRPr="000F3E9B">
        <w:rPr>
          <w:rFonts w:asciiTheme="majorHAnsi" w:hAnsiTheme="majorHAnsi" w:cstheme="minorHAnsi"/>
          <w:sz w:val="22"/>
          <w:szCs w:val="22"/>
        </w:rPr>
        <w:t xml:space="preserve"> ustawy </w:t>
      </w:r>
      <w:proofErr w:type="spellStart"/>
      <w:r w:rsidR="00FF62FC" w:rsidRPr="000F3E9B">
        <w:rPr>
          <w:rFonts w:asciiTheme="majorHAnsi" w:hAnsiTheme="majorHAnsi" w:cstheme="minorHAnsi"/>
          <w:sz w:val="22"/>
          <w:szCs w:val="22"/>
        </w:rPr>
        <w:t>Pzp</w:t>
      </w:r>
      <w:proofErr w:type="spellEnd"/>
      <w:r w:rsidRPr="000F3E9B">
        <w:rPr>
          <w:rFonts w:asciiTheme="majorHAnsi" w:hAnsiTheme="majorHAnsi" w:cstheme="minorHAnsi"/>
          <w:sz w:val="22"/>
          <w:szCs w:val="22"/>
        </w:rPr>
        <w:t xml:space="preserve"> podjąłem następujące </w:t>
      </w:r>
      <w:r w:rsidR="00792DA0" w:rsidRPr="000F3E9B">
        <w:rPr>
          <w:rFonts w:asciiTheme="majorHAnsi" w:hAnsiTheme="majorHAnsi" w:cstheme="minorHAnsi"/>
          <w:sz w:val="22"/>
          <w:szCs w:val="22"/>
        </w:rPr>
        <w:t>czynności</w:t>
      </w:r>
      <w:r w:rsidR="00E7239D" w:rsidRPr="000F3E9B">
        <w:rPr>
          <w:rFonts w:asciiTheme="majorHAnsi" w:hAnsiTheme="majorHAnsi" w:cstheme="minorHAnsi"/>
          <w:sz w:val="22"/>
          <w:szCs w:val="22"/>
        </w:rPr>
        <w:t>*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4EEBBB4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75A3A3CE" w14:textId="77777777" w:rsidR="00645119" w:rsidRPr="000F3E9B" w:rsidRDefault="00645119" w:rsidP="0088774C">
      <w:pPr>
        <w:suppressAutoHyphens/>
        <w:contextualSpacing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05A5FFDE" w14:textId="77777777" w:rsidR="00106185" w:rsidRPr="000F3E9B" w:rsidRDefault="00106185" w:rsidP="00984D5C">
      <w:pPr>
        <w:pStyle w:val="Styl15"/>
        <w:rPr>
          <w:rStyle w:val="Odwoanieintensywne"/>
          <w:rFonts w:cs="Calibri Light"/>
          <w:b/>
          <w:bCs w:val="0"/>
          <w:color w:val="002060"/>
          <w:szCs w:val="22"/>
          <w:lang w:eastAsia="en-US"/>
        </w:rPr>
      </w:pPr>
      <w:bookmarkStart w:id="9" w:name="_Hlk64822106"/>
      <w:r w:rsidRPr="000F3E9B">
        <w:rPr>
          <w:rStyle w:val="Odwoanieintensywne"/>
          <w:b/>
          <w:bCs w:val="0"/>
          <w:color w:val="002060"/>
        </w:rPr>
        <w:t>DANE UMOŻLIWIAJĄCE DOSTĘP DO BEZPŁATNYCH I OGÓLNODOSTĘPNYCH BAZ DANYCH (W SZCZEGÓLNOŚCI REJESTRÓW PUBLICZNYCH):</w:t>
      </w:r>
    </w:p>
    <w:p w14:paraId="4C55A923" w14:textId="77777777" w:rsidR="00106185" w:rsidRPr="000F3E9B" w:rsidRDefault="00106185" w:rsidP="00106185">
      <w:pPr>
        <w:ind w:firstLine="4962"/>
        <w:jc w:val="center"/>
        <w:rPr>
          <w:rFonts w:asciiTheme="majorHAnsi" w:hAnsiTheme="majorHAnsi" w:cs="Calibri"/>
          <w:i/>
          <w:iCs/>
          <w:sz w:val="20"/>
          <w:szCs w:val="20"/>
        </w:rPr>
      </w:pPr>
    </w:p>
    <w:p w14:paraId="0D46741E" w14:textId="0293844D" w:rsidR="00106185" w:rsidRPr="000F3E9B" w:rsidRDefault="00106185" w:rsidP="007D5E5C">
      <w:pPr>
        <w:spacing w:line="276" w:lineRule="auto"/>
        <w:jc w:val="both"/>
        <w:rPr>
          <w:rFonts w:asciiTheme="majorHAnsi" w:hAnsiTheme="majorHAnsi" w:cs="Calibri Light"/>
          <w:sz w:val="20"/>
          <w:szCs w:val="20"/>
        </w:rPr>
      </w:pPr>
      <w:r w:rsidRPr="000F3E9B">
        <w:rPr>
          <w:rFonts w:asciiTheme="majorHAnsi" w:hAnsiTheme="majorHAnsi" w:cs="Calibri Light"/>
          <w:sz w:val="22"/>
          <w:szCs w:val="22"/>
        </w:rPr>
        <w:t>Niniejszym wskazuję dane umożliwiające dostęp do bezpłatnych i ogólnodostępnych baz danych zawierających następujące p</w:t>
      </w:r>
      <w:r w:rsidR="000822D6">
        <w:rPr>
          <w:rFonts w:asciiTheme="majorHAnsi" w:hAnsiTheme="majorHAnsi" w:cs="Calibri Light"/>
          <w:sz w:val="22"/>
          <w:szCs w:val="22"/>
        </w:rPr>
        <w:t>odmiotowe</w:t>
      </w:r>
      <w:r w:rsidRPr="000F3E9B">
        <w:rPr>
          <w:rFonts w:asciiTheme="majorHAnsi" w:hAnsiTheme="majorHAnsi" w:cs="Calibri Light"/>
          <w:sz w:val="22"/>
          <w:szCs w:val="22"/>
        </w:rPr>
        <w:t xml:space="preserve"> środki dowodowe: odpis/y lub informacja/</w:t>
      </w:r>
      <w:proofErr w:type="spellStart"/>
      <w:r w:rsidRPr="000F3E9B">
        <w:rPr>
          <w:rFonts w:asciiTheme="majorHAnsi" w:hAnsiTheme="majorHAnsi" w:cs="Calibri Light"/>
          <w:sz w:val="22"/>
          <w:szCs w:val="22"/>
        </w:rPr>
        <w:t>ie</w:t>
      </w:r>
      <w:proofErr w:type="spellEnd"/>
      <w:r w:rsidRPr="000F3E9B">
        <w:rPr>
          <w:rFonts w:asciiTheme="majorHAnsi" w:hAnsiTheme="majorHAnsi" w:cs="Calibri Light"/>
          <w:sz w:val="22"/>
          <w:szCs w:val="22"/>
        </w:rPr>
        <w:t xml:space="preserve">  z Krajowego Rejestru Sądowego lub z Centralnej Ewidencji i Informacji o Działalności Gospodarczej: </w:t>
      </w:r>
    </w:p>
    <w:p w14:paraId="7928D924" w14:textId="122BEC76" w:rsidR="00106185" w:rsidRPr="00527A8C" w:rsidRDefault="00106185" w:rsidP="00106185">
      <w:pPr>
        <w:spacing w:line="276" w:lineRule="auto"/>
        <w:jc w:val="both"/>
        <w:rPr>
          <w:rFonts w:asciiTheme="majorHAnsi" w:hAnsiTheme="majorHAnsi" w:cs="Calibri Light"/>
        </w:rPr>
      </w:pPr>
      <w:r w:rsidRPr="00527A8C">
        <w:rPr>
          <w:rFonts w:asciiTheme="majorHAnsi" w:hAnsiTheme="majorHAnsi" w:cs="Calibri Light"/>
        </w:rPr>
        <w:t xml:space="preserve">_________________________________________________________________________________________________________ </w:t>
      </w:r>
    </w:p>
    <w:p w14:paraId="58FAF148" w14:textId="77777777" w:rsidR="00106185" w:rsidRPr="000F3E9B" w:rsidRDefault="00106185" w:rsidP="00106185">
      <w:pPr>
        <w:spacing w:line="276" w:lineRule="auto"/>
        <w:jc w:val="both"/>
        <w:rPr>
          <w:rFonts w:asciiTheme="majorHAnsi" w:hAnsiTheme="majorHAnsi" w:cs="Calibri Light"/>
          <w:i/>
          <w:iCs/>
          <w:sz w:val="22"/>
          <w:szCs w:val="22"/>
        </w:rPr>
      </w:pPr>
      <w:r w:rsidRPr="000F3E9B">
        <w:rPr>
          <w:rFonts w:asciiTheme="majorHAnsi" w:hAnsiTheme="majorHAnsi" w:cs="Calibri Light"/>
          <w:i/>
          <w:iCs/>
          <w:sz w:val="22"/>
          <w:szCs w:val="22"/>
        </w:rPr>
        <w:t>(wskazać dane umożlwiające dostęp )</w:t>
      </w:r>
    </w:p>
    <w:bookmarkEnd w:id="9"/>
    <w:p w14:paraId="51B228A8" w14:textId="3252C42C" w:rsidR="00645119" w:rsidRPr="000F3E9B" w:rsidRDefault="00645119" w:rsidP="00984D5C">
      <w:pPr>
        <w:pStyle w:val="Styl15"/>
        <w:rPr>
          <w:rStyle w:val="Odwoanieintensywne"/>
          <w:b/>
          <w:bCs w:val="0"/>
          <w:color w:val="002060"/>
        </w:rPr>
      </w:pPr>
      <w:r w:rsidRPr="000F3E9B">
        <w:rPr>
          <w:rStyle w:val="Odwoanieintensywne"/>
          <w:b/>
          <w:bCs w:val="0"/>
          <w:color w:val="002060"/>
        </w:rPr>
        <w:t>OŚWIADCZENIE DOTYCZĄCE POD</w:t>
      </w:r>
      <w:r w:rsidR="00146287" w:rsidRPr="000F3E9B">
        <w:rPr>
          <w:rStyle w:val="Odwoanieintensywne"/>
          <w:b/>
          <w:bCs w:val="0"/>
          <w:color w:val="002060"/>
        </w:rPr>
        <w:t>A</w:t>
      </w:r>
      <w:r w:rsidRPr="000F3E9B">
        <w:rPr>
          <w:rStyle w:val="Odwoanieintensywne"/>
          <w:b/>
          <w:bCs w:val="0"/>
          <w:color w:val="002060"/>
        </w:rPr>
        <w:t>NYCH INFORMACJI:</w:t>
      </w:r>
    </w:p>
    <w:p w14:paraId="3ACE9910" w14:textId="77777777" w:rsidR="00645119" w:rsidRPr="000F3E9B" w:rsidRDefault="00645119" w:rsidP="0088774C">
      <w:pPr>
        <w:suppressAutoHyphens/>
        <w:spacing w:before="100" w:beforeAutospacing="1"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 xml:space="preserve">Oświadczam, że wszystkie informacje podane w powyższych oświadczeniach są aktualne </w:t>
      </w:r>
      <w:r w:rsidRPr="000F3E9B">
        <w:rPr>
          <w:rFonts w:asciiTheme="majorHAnsi" w:hAnsiTheme="maj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2D2C119" w14:textId="6C3B100B" w:rsidR="00645119" w:rsidRPr="00527A8C" w:rsidRDefault="00645119" w:rsidP="0088774C">
      <w:pPr>
        <w:suppressAutoHyphens/>
        <w:spacing w:line="276" w:lineRule="auto"/>
        <w:jc w:val="both"/>
        <w:rPr>
          <w:rFonts w:asciiTheme="majorHAnsi" w:hAnsiTheme="majorHAnsi" w:cstheme="minorHAnsi"/>
          <w:sz w:val="18"/>
          <w:szCs w:val="18"/>
        </w:rPr>
      </w:pPr>
    </w:p>
    <w:p w14:paraId="4D161458" w14:textId="77777777" w:rsidR="00527A8C" w:rsidRDefault="00527A8C" w:rsidP="00527A8C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FA55A0A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6637EB71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29DEA67" w14:textId="77777777" w:rsidR="007B56B6" w:rsidRDefault="007B56B6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120AB91D" w14:textId="0A5038C1" w:rsid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>Niniejsze oświadczenie należy opatrzyć kwalifikowanym podpisem elektronicznym, podpisem zaufanym lub podpisem osobistym osoby uprawnionej.</w:t>
      </w:r>
    </w:p>
    <w:p w14:paraId="3ED7D716" w14:textId="77777777" w:rsidR="00527A8C" w:rsidRPr="00527A8C" w:rsidRDefault="00527A8C" w:rsidP="00527A8C">
      <w:pPr>
        <w:suppressAutoHyphens/>
        <w:spacing w:line="276" w:lineRule="auto"/>
        <w:jc w:val="center"/>
        <w:rPr>
          <w:rFonts w:asciiTheme="majorHAnsi" w:hAnsiTheme="majorHAnsi" w:cs="Segoe UI"/>
          <w:i/>
          <w:color w:val="FF0000"/>
          <w:sz w:val="18"/>
          <w:szCs w:val="18"/>
        </w:rPr>
      </w:pPr>
    </w:p>
    <w:p w14:paraId="406C4428" w14:textId="77777777" w:rsidR="00527A8C" w:rsidRPr="007A770D" w:rsidRDefault="00527A8C" w:rsidP="00527A8C">
      <w:pPr>
        <w:pBdr>
          <w:top w:val="single" w:sz="4" w:space="1" w:color="auto"/>
        </w:pBdr>
        <w:suppressAutoHyphens/>
        <w:spacing w:line="276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  <w:r w:rsidRPr="007A770D">
        <w:rPr>
          <w:rFonts w:asciiTheme="majorHAnsi" w:hAnsiTheme="majorHAnsi"/>
          <w:i/>
          <w:iCs/>
          <w:color w:val="000000"/>
          <w:sz w:val="20"/>
          <w:szCs w:val="20"/>
        </w:rPr>
        <w:t>* jeżeli nie dotyczy proszę przekreślić</w:t>
      </w:r>
    </w:p>
    <w:p w14:paraId="71D253FB" w14:textId="0F597CAC" w:rsidR="00527A8C" w:rsidRPr="000F3E9B" w:rsidRDefault="00527A8C" w:rsidP="0088774C">
      <w:pPr>
        <w:suppressAutoHyphens/>
        <w:spacing w:line="276" w:lineRule="auto"/>
        <w:rPr>
          <w:rFonts w:asciiTheme="majorHAnsi" w:hAnsiTheme="majorHAnsi" w:cstheme="minorHAnsi"/>
          <w:b/>
          <w:i/>
          <w:sz w:val="22"/>
          <w:szCs w:val="22"/>
        </w:rPr>
        <w:sectPr w:rsidR="00527A8C" w:rsidRPr="000F3E9B" w:rsidSect="00527A8C">
          <w:pgSz w:w="11906" w:h="16838"/>
          <w:pgMar w:top="1134" w:right="1134" w:bottom="1247" w:left="1418" w:header="284" w:footer="586" w:gutter="0"/>
          <w:cols w:space="708"/>
          <w:formProt w:val="0"/>
          <w:docGrid w:linePitch="360" w:charSpace="-6145"/>
        </w:sectPr>
      </w:pPr>
    </w:p>
    <w:p w14:paraId="7B73AF39" w14:textId="0AFD65C9" w:rsidR="00430A85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lastRenderedPageBreak/>
        <w:t xml:space="preserve">Załącznik nr 3 do SWZ - Oświadczenie Wykonawcy o przynależności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/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braku przynależności do tej samej grupy kapitałowej</w:t>
      </w:r>
    </w:p>
    <w:p w14:paraId="20161525" w14:textId="77777777" w:rsidR="00430A85" w:rsidRPr="002F42BA" w:rsidRDefault="00430A85" w:rsidP="00430A8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A35F49A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12"/>
          <w:szCs w:val="12"/>
        </w:rPr>
      </w:pPr>
    </w:p>
    <w:p w14:paraId="52F56859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360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OŚWIADCZENIE WYKONAWCY </w:t>
      </w:r>
    </w:p>
    <w:p w14:paraId="2BB10536" w14:textId="77777777" w:rsidR="00430A85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color w:val="002060"/>
          <w:sz w:val="22"/>
          <w:szCs w:val="22"/>
        </w:rPr>
      </w:pP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>O PRZYNALEŻNOŚCI</w:t>
      </w:r>
      <w:r>
        <w:rPr>
          <w:rFonts w:asciiTheme="majorHAnsi" w:hAnsiTheme="majorHAnsi" w:cs="Calibri"/>
          <w:b/>
          <w:color w:val="002060"/>
          <w:sz w:val="22"/>
          <w:szCs w:val="22"/>
        </w:rPr>
        <w:t xml:space="preserve"> /</w:t>
      </w:r>
      <w:r w:rsidRPr="00156747">
        <w:rPr>
          <w:rFonts w:asciiTheme="majorHAnsi" w:hAnsiTheme="majorHAnsi" w:cs="Calibri"/>
          <w:b/>
          <w:color w:val="002060"/>
          <w:sz w:val="22"/>
          <w:szCs w:val="22"/>
        </w:rPr>
        <w:t xml:space="preserve"> BRAKU PRZYNALEŻNOŚCI DO TEJ SAMEJ GRUPY KAPITAŁOWEJ</w:t>
      </w:r>
    </w:p>
    <w:p w14:paraId="4121AB27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/>
          <w:sz w:val="10"/>
          <w:szCs w:val="10"/>
        </w:rPr>
      </w:pPr>
    </w:p>
    <w:p w14:paraId="43AFDC65" w14:textId="77777777" w:rsidR="00430A85" w:rsidRPr="00156747" w:rsidRDefault="00430A85" w:rsidP="00430A85">
      <w:pPr>
        <w:pBdr>
          <w:top w:val="single" w:sz="12" w:space="1" w:color="auto"/>
          <w:bottom w:val="single" w:sz="12" w:space="1" w:color="002060"/>
        </w:pBdr>
        <w:suppressAutoHyphens/>
        <w:spacing w:line="276" w:lineRule="auto"/>
        <w:jc w:val="center"/>
        <w:rPr>
          <w:rFonts w:asciiTheme="majorHAnsi" w:hAnsiTheme="majorHAnsi" w:cs="Calibri"/>
          <w:bCs/>
          <w:color w:val="002060"/>
          <w:sz w:val="20"/>
          <w:szCs w:val="20"/>
        </w:rPr>
      </w:pP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składane </w:t>
      </w:r>
      <w:r>
        <w:rPr>
          <w:rFonts w:asciiTheme="majorHAnsi" w:hAnsiTheme="majorHAnsi" w:cs="Calibri"/>
          <w:bCs/>
          <w:color w:val="002060"/>
          <w:sz w:val="20"/>
          <w:szCs w:val="20"/>
        </w:rPr>
        <w:t>w zakresie</w:t>
      </w:r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 xml:space="preserve"> art. 108 ust. 1 pkt 5 ustawy </w:t>
      </w:r>
      <w:proofErr w:type="spellStart"/>
      <w:r w:rsidRPr="00156747">
        <w:rPr>
          <w:rFonts w:asciiTheme="majorHAnsi" w:hAnsiTheme="majorHAnsi" w:cs="Calibri"/>
          <w:bCs/>
          <w:color w:val="002060"/>
          <w:sz w:val="20"/>
          <w:szCs w:val="20"/>
        </w:rPr>
        <w:t>Pzp</w:t>
      </w:r>
      <w:proofErr w:type="spellEnd"/>
    </w:p>
    <w:p w14:paraId="4CA6F7BE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430A85" w:rsidRPr="002F42BA" w14:paraId="60B59F6B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C7B00D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</w:t>
            </w:r>
          </w:p>
        </w:tc>
        <w:tc>
          <w:tcPr>
            <w:tcW w:w="4021" w:type="dxa"/>
            <w:vAlign w:val="center"/>
          </w:tcPr>
          <w:p w14:paraId="55DB7F75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430A85" w:rsidRPr="002F42BA" w14:paraId="0D2A9CE3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1A5A3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42C28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50D1C397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6D157F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1827FAE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17EA616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1A4956DE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</w:t>
            </w:r>
          </w:p>
        </w:tc>
        <w:tc>
          <w:tcPr>
            <w:tcW w:w="4021" w:type="dxa"/>
            <w:vAlign w:val="center"/>
          </w:tcPr>
          <w:p w14:paraId="0A96426A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456E6D49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2B68212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1EA8AB7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7C75757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430A85" w:rsidRPr="002F42BA" w14:paraId="20D10565" w14:textId="77777777" w:rsidTr="00376BE3">
        <w:trPr>
          <w:trHeight w:val="340"/>
        </w:trPr>
        <w:tc>
          <w:tcPr>
            <w:tcW w:w="2802" w:type="dxa"/>
            <w:vAlign w:val="center"/>
          </w:tcPr>
          <w:p w14:paraId="38636AB4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5901456B" w14:textId="77777777" w:rsidR="00430A85" w:rsidRPr="002F42BA" w:rsidRDefault="00430A85" w:rsidP="00376BE3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0DC8C046" w14:textId="77777777" w:rsidR="00430A85" w:rsidRDefault="00430A85" w:rsidP="00430A85">
      <w:pPr>
        <w:suppressAutoHyphens/>
        <w:spacing w:line="276" w:lineRule="auto"/>
        <w:jc w:val="center"/>
        <w:rPr>
          <w:rFonts w:asciiTheme="majorHAnsi" w:hAnsiTheme="majorHAnsi" w:cs="Calibri"/>
          <w:b/>
          <w:sz w:val="22"/>
          <w:szCs w:val="22"/>
        </w:rPr>
      </w:pPr>
    </w:p>
    <w:p w14:paraId="6984E2F7" w14:textId="74140426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  <w:r w:rsidRPr="000B2353">
        <w:rPr>
          <w:rFonts w:asciiTheme="majorHAnsi" w:hAnsiTheme="majorHAnsi" w:cstheme="minorHAnsi"/>
          <w:sz w:val="22"/>
          <w:szCs w:val="22"/>
        </w:rPr>
        <w:t xml:space="preserve">W związku ze złożeniem oferty </w:t>
      </w:r>
      <w:r w:rsidRPr="003E349C">
        <w:rPr>
          <w:rFonts w:asciiTheme="majorHAnsi" w:hAnsiTheme="majorHAnsi" w:cstheme="minorHAnsi"/>
          <w:sz w:val="22"/>
          <w:szCs w:val="22"/>
        </w:rPr>
        <w:t xml:space="preserve">w postępowaniu o udzielenie zamówienia </w:t>
      </w:r>
      <w:r>
        <w:rPr>
          <w:rFonts w:asciiTheme="majorHAnsi" w:hAnsiTheme="majorHAnsi" w:cstheme="minorHAnsi"/>
          <w:sz w:val="22"/>
          <w:szCs w:val="22"/>
        </w:rPr>
        <w:t xml:space="preserve">publicznego </w:t>
      </w:r>
      <w:r w:rsidRPr="003E349C">
        <w:rPr>
          <w:rFonts w:asciiTheme="majorHAnsi" w:hAnsiTheme="majorHAnsi" w:cstheme="minorHAnsi"/>
          <w:sz w:val="22"/>
          <w:szCs w:val="22"/>
        </w:rPr>
        <w:t>pn. „</w:t>
      </w:r>
      <w:r w:rsidRPr="0008254F">
        <w:rPr>
          <w:rFonts w:asciiTheme="majorHAnsi" w:hAnsiTheme="majorHAnsi" w:cstheme="minorHAnsi"/>
          <w:b/>
          <w:bCs/>
          <w:sz w:val="22"/>
          <w:szCs w:val="22"/>
        </w:rPr>
        <w:t xml:space="preserve">Kompleksowe ubezpieczenie mienia i odpowiedzialności cywilnej </w:t>
      </w:r>
      <w:r w:rsidR="00D41BF8" w:rsidRPr="00D41BF8">
        <w:rPr>
          <w:rFonts w:asciiTheme="majorHAnsi" w:hAnsiTheme="majorHAnsi" w:cstheme="minorHAnsi"/>
          <w:b/>
          <w:bCs/>
          <w:sz w:val="22"/>
          <w:szCs w:val="22"/>
        </w:rPr>
        <w:t>Przedsiębiorstwa Unieszkodliwiania Odpadów „Eko-Wisła” Sp. z o.o.</w:t>
      </w:r>
      <w:r w:rsidRPr="004B1BF1">
        <w:rPr>
          <w:rFonts w:asciiTheme="majorHAnsi" w:hAnsiTheme="majorHAnsi" w:cstheme="minorHAnsi"/>
          <w:sz w:val="22"/>
          <w:szCs w:val="22"/>
        </w:rPr>
        <w:t>,</w:t>
      </w:r>
      <w:r>
        <w:rPr>
          <w:rFonts w:asciiTheme="majorHAnsi" w:hAnsiTheme="majorHAnsi" w:cstheme="minorHAnsi"/>
          <w:sz w:val="22"/>
          <w:szCs w:val="22"/>
        </w:rPr>
        <w:t xml:space="preserve"> </w:t>
      </w:r>
      <w:r w:rsidRPr="000F3E9B">
        <w:rPr>
          <w:rFonts w:asciiTheme="majorHAnsi" w:hAnsiTheme="majorHAnsi" w:cstheme="minorHAnsi"/>
          <w:sz w:val="22"/>
          <w:szCs w:val="22"/>
        </w:rPr>
        <w:t xml:space="preserve">oświadczam,  </w:t>
      </w:r>
      <w:r>
        <w:rPr>
          <w:rFonts w:asciiTheme="majorHAnsi" w:hAnsiTheme="majorHAnsi" w:cstheme="minorHAnsi"/>
          <w:sz w:val="22"/>
          <w:szCs w:val="22"/>
        </w:rPr>
        <w:t>że</w:t>
      </w:r>
      <w:r w:rsidRPr="000F3E9B">
        <w:rPr>
          <w:rFonts w:asciiTheme="majorHAnsi" w:hAnsiTheme="majorHAnsi" w:cstheme="minorHAnsi"/>
          <w:sz w:val="22"/>
          <w:szCs w:val="22"/>
        </w:rPr>
        <w:t>:</w:t>
      </w:r>
    </w:p>
    <w:p w14:paraId="2A041E02" w14:textId="77777777" w:rsidR="00430A85" w:rsidRDefault="00430A85" w:rsidP="00430A85">
      <w:pPr>
        <w:suppressAutoHyphens/>
        <w:spacing w:line="276" w:lineRule="auto"/>
        <w:jc w:val="both"/>
        <w:rPr>
          <w:rFonts w:asciiTheme="majorHAnsi" w:hAnsiTheme="majorHAnsi" w:cstheme="minorHAnsi"/>
          <w:sz w:val="22"/>
          <w:szCs w:val="22"/>
        </w:rPr>
      </w:pPr>
    </w:p>
    <w:p w14:paraId="7B000B5D" w14:textId="4B77809C" w:rsidR="00430A85" w:rsidRPr="000F3E9B" w:rsidRDefault="00430A85" w:rsidP="00430A85">
      <w:pPr>
        <w:suppressAutoHyphens/>
        <w:spacing w:after="120"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bCs/>
          <w:color w:val="002060"/>
          <w:sz w:val="22"/>
          <w:szCs w:val="22"/>
        </w:rPr>
        <w:t>nie należymy</w:t>
      </w:r>
      <w:r w:rsidRPr="000F3E9B">
        <w:rPr>
          <w:rFonts w:asciiTheme="majorHAnsi" w:hAnsiTheme="majorHAnsi" w:cs="Calibri"/>
          <w:sz w:val="22"/>
          <w:szCs w:val="22"/>
        </w:rPr>
        <w:t xml:space="preserve"> 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</w:t>
      </w:r>
      <w:r>
        <w:rPr>
          <w:rFonts w:asciiTheme="majorHAnsi" w:hAnsiTheme="majorHAnsi" w:cs="Arial"/>
          <w:sz w:val="22"/>
          <w:szCs w:val="22"/>
        </w:rPr>
        <w:t> </w:t>
      </w:r>
      <w:r w:rsidRPr="000F3E9B">
        <w:rPr>
          <w:rFonts w:asciiTheme="majorHAnsi" w:hAnsiTheme="majorHAnsi" w:cs="Arial"/>
          <w:sz w:val="22"/>
          <w:szCs w:val="22"/>
        </w:rPr>
        <w:t>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), </w:t>
      </w:r>
      <w:r>
        <w:rPr>
          <w:rFonts w:asciiTheme="majorHAnsi" w:hAnsiTheme="majorHAnsi" w:cs="Calibri"/>
          <w:sz w:val="22"/>
          <w:szCs w:val="22"/>
        </w:rPr>
        <w:t xml:space="preserve">z innymi </w:t>
      </w:r>
      <w:r w:rsidRPr="000F3E9B">
        <w:rPr>
          <w:rFonts w:asciiTheme="majorHAnsi" w:hAnsiTheme="majorHAnsi" w:cs="Calibri"/>
          <w:sz w:val="22"/>
          <w:szCs w:val="22"/>
        </w:rPr>
        <w:t xml:space="preserve">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 udzielenie zamówienia.</w:t>
      </w:r>
    </w:p>
    <w:p w14:paraId="4BC0EA6B" w14:textId="53DF9240" w:rsidR="00430A85" w:rsidRPr="000F3E9B" w:rsidRDefault="00430A85" w:rsidP="00430A85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  <w:r w:rsidRPr="000F3E9B">
        <w:rPr>
          <w:rFonts w:asciiTheme="majorHAnsi" w:hAnsiTheme="majorHAnsi" w:cs="Calibri"/>
          <w:b/>
          <w:sz w:val="22"/>
          <w:szCs w:val="22"/>
        </w:rPr>
        <w:sym w:font="Symbol" w:char="F07F"/>
      </w:r>
      <w:r w:rsidRPr="000F3E9B">
        <w:rPr>
          <w:rFonts w:asciiTheme="majorHAnsi" w:hAnsiTheme="majorHAnsi" w:cs="Calibri"/>
          <w:b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b/>
          <w:color w:val="002060"/>
          <w:sz w:val="22"/>
          <w:szCs w:val="22"/>
        </w:rPr>
        <w:t>należymy</w:t>
      </w:r>
      <w:r w:rsidRPr="000F3E9B">
        <w:rPr>
          <w:rFonts w:asciiTheme="majorHAnsi" w:hAnsiTheme="majorHAnsi" w:cs="Calibri"/>
          <w:color w:val="002060"/>
          <w:sz w:val="22"/>
          <w:szCs w:val="22"/>
        </w:rPr>
        <w:t xml:space="preserve"> </w:t>
      </w:r>
      <w:r w:rsidRPr="000F3E9B">
        <w:rPr>
          <w:rFonts w:asciiTheme="majorHAnsi" w:hAnsiTheme="majorHAnsi" w:cs="Calibri"/>
          <w:sz w:val="22"/>
          <w:szCs w:val="22"/>
        </w:rPr>
        <w:t xml:space="preserve">do tej samej grupy kapitałowej, </w:t>
      </w:r>
      <w:r w:rsidRPr="000F3E9B">
        <w:rPr>
          <w:rFonts w:asciiTheme="majorHAnsi" w:hAnsiTheme="majorHAnsi" w:cs="Arial"/>
          <w:sz w:val="22"/>
          <w:szCs w:val="22"/>
        </w:rPr>
        <w:t>w rozumieniu ustawy z dnia 16 lutego 2007 r. o ochronie konkurencji i konsumentów (</w:t>
      </w:r>
      <w:proofErr w:type="spellStart"/>
      <w:r w:rsidR="00517A51">
        <w:rPr>
          <w:rFonts w:asciiTheme="majorHAnsi" w:hAnsiTheme="majorHAnsi" w:cs="Arial"/>
          <w:sz w:val="22"/>
          <w:szCs w:val="22"/>
        </w:rPr>
        <w:t>t.j</w:t>
      </w:r>
      <w:proofErr w:type="spellEnd"/>
      <w:r w:rsidR="00517A51">
        <w:rPr>
          <w:rFonts w:asciiTheme="majorHAnsi" w:hAnsiTheme="majorHAnsi" w:cs="Arial"/>
          <w:sz w:val="22"/>
          <w:szCs w:val="22"/>
        </w:rPr>
        <w:t xml:space="preserve">.: </w:t>
      </w:r>
      <w:r w:rsidR="00517A51" w:rsidRPr="000F3E9B">
        <w:rPr>
          <w:rFonts w:asciiTheme="majorHAnsi" w:hAnsiTheme="majorHAnsi" w:cs="Arial"/>
          <w:sz w:val="22"/>
          <w:szCs w:val="22"/>
        </w:rPr>
        <w:t>Dz.U.</w:t>
      </w:r>
      <w:r w:rsidR="00517A51">
        <w:rPr>
          <w:rFonts w:asciiTheme="majorHAnsi" w:hAnsiTheme="majorHAnsi" w:cs="Arial"/>
          <w:sz w:val="22"/>
          <w:szCs w:val="22"/>
        </w:rPr>
        <w:t xml:space="preserve"> z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</w:t>
      </w:r>
      <w:r w:rsidR="00517A51">
        <w:rPr>
          <w:rFonts w:asciiTheme="majorHAnsi" w:hAnsiTheme="majorHAnsi" w:cs="Arial"/>
          <w:sz w:val="22"/>
          <w:szCs w:val="22"/>
        </w:rPr>
        <w:t>2021 r.,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poz. </w:t>
      </w:r>
      <w:r w:rsidR="00517A51">
        <w:rPr>
          <w:rFonts w:asciiTheme="majorHAnsi" w:hAnsiTheme="majorHAnsi" w:cs="Arial"/>
          <w:sz w:val="22"/>
          <w:szCs w:val="22"/>
        </w:rPr>
        <w:t>275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</w:t>
      </w:r>
      <w:r w:rsidR="00517A51">
        <w:rPr>
          <w:rFonts w:asciiTheme="majorHAnsi" w:hAnsiTheme="majorHAnsi" w:cs="Arial"/>
          <w:sz w:val="22"/>
          <w:szCs w:val="22"/>
        </w:rPr>
        <w:t>e</w:t>
      </w:r>
      <w:r w:rsidR="00517A51" w:rsidRPr="000F3E9B">
        <w:rPr>
          <w:rFonts w:asciiTheme="majorHAnsi" w:hAnsiTheme="majorHAnsi" w:cs="Arial"/>
          <w:sz w:val="22"/>
          <w:szCs w:val="22"/>
        </w:rPr>
        <w:t xml:space="preserve"> zm.</w:t>
      </w:r>
      <w:r w:rsidRPr="000F3E9B">
        <w:rPr>
          <w:rFonts w:asciiTheme="majorHAnsi" w:hAnsiTheme="majorHAnsi" w:cs="Arial"/>
          <w:sz w:val="22"/>
          <w:szCs w:val="22"/>
        </w:rPr>
        <w:t xml:space="preserve">) </w:t>
      </w:r>
      <w:r w:rsidRPr="000F3E9B">
        <w:rPr>
          <w:rFonts w:asciiTheme="majorHAnsi" w:hAnsiTheme="majorHAnsi" w:cs="Calibri"/>
          <w:sz w:val="22"/>
          <w:szCs w:val="22"/>
        </w:rPr>
        <w:t xml:space="preserve">z następującymi Wykonawcami, którzy złożyli </w:t>
      </w:r>
      <w:r>
        <w:rPr>
          <w:rFonts w:asciiTheme="majorHAnsi" w:hAnsiTheme="majorHAnsi" w:cs="Calibri"/>
          <w:sz w:val="22"/>
          <w:szCs w:val="22"/>
        </w:rPr>
        <w:t xml:space="preserve">odrębne </w:t>
      </w:r>
      <w:r w:rsidRPr="000F3E9B">
        <w:rPr>
          <w:rFonts w:asciiTheme="majorHAnsi" w:hAnsiTheme="majorHAnsi" w:cs="Calibri"/>
          <w:sz w:val="22"/>
          <w:szCs w:val="22"/>
        </w:rPr>
        <w:t>oferty</w:t>
      </w:r>
      <w:r>
        <w:rPr>
          <w:rFonts w:asciiTheme="majorHAnsi" w:hAnsiTheme="majorHAnsi" w:cs="Calibri"/>
          <w:sz w:val="22"/>
          <w:szCs w:val="22"/>
        </w:rPr>
        <w:t>/oferty częściowe</w:t>
      </w:r>
      <w:r w:rsidRPr="000F3E9B">
        <w:rPr>
          <w:rFonts w:asciiTheme="majorHAnsi" w:hAnsiTheme="majorHAnsi" w:cs="Calibri"/>
          <w:sz w:val="22"/>
          <w:szCs w:val="22"/>
        </w:rPr>
        <w:t xml:space="preserve"> w przedmiotowym postępowaniu o udzielenia zamówienia:</w:t>
      </w:r>
    </w:p>
    <w:p w14:paraId="42EDD99F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39C27EEE" w14:textId="77777777" w:rsidR="00430A85" w:rsidRPr="000F3E9B" w:rsidRDefault="00430A85" w:rsidP="006E3DD3">
      <w:pPr>
        <w:pStyle w:val="Akapitzlist"/>
        <w:numPr>
          <w:ilvl w:val="0"/>
          <w:numId w:val="137"/>
        </w:numPr>
        <w:suppressAutoHyphens/>
        <w:autoSpaceDE/>
        <w:autoSpaceDN/>
        <w:adjustRightInd/>
        <w:jc w:val="both"/>
        <w:rPr>
          <w:rFonts w:asciiTheme="majorHAnsi" w:hAnsiTheme="majorHAnsi" w:cs="Segoe UI"/>
          <w:sz w:val="22"/>
          <w:szCs w:val="22"/>
        </w:rPr>
      </w:pPr>
      <w:r w:rsidRPr="000F3E9B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</w:t>
      </w:r>
    </w:p>
    <w:p w14:paraId="758C45F4" w14:textId="77777777" w:rsidR="00430A85" w:rsidRPr="000F3E9B" w:rsidRDefault="00430A85" w:rsidP="00430A85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21648526" w14:textId="77777777" w:rsidR="00430A85" w:rsidRPr="007C55E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="Calibri"/>
          <w:sz w:val="22"/>
          <w:szCs w:val="22"/>
        </w:rPr>
        <w:t xml:space="preserve">i  przedkładamy  następujące  dokumenty  lub  informacje  potwierdzające  przygotowanie  oferty,  niezależnie od ww. wykonawcy/-ów należących do tej samej grupy kapitałowej: </w:t>
      </w: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2854BEAD" w14:textId="77777777" w:rsidR="00430A85" w:rsidRPr="007C55EA" w:rsidRDefault="00430A85" w:rsidP="00430A85">
      <w:pPr>
        <w:suppressAutoHyphens/>
        <w:jc w:val="both"/>
        <w:rPr>
          <w:rFonts w:asciiTheme="majorHAnsi" w:hAnsiTheme="majorHAnsi" w:cs="Segoe UI"/>
          <w:sz w:val="22"/>
          <w:szCs w:val="22"/>
        </w:rPr>
      </w:pPr>
      <w:r w:rsidRPr="007C55EA">
        <w:rPr>
          <w:rFonts w:asciiTheme="majorHAnsi" w:hAnsiTheme="majorHAnsi" w:cstheme="minorHAnsi"/>
          <w:sz w:val="22"/>
          <w:szCs w:val="22"/>
        </w:rPr>
        <w:t>__________________________________________________________________________________________________________________</w:t>
      </w:r>
    </w:p>
    <w:p w14:paraId="5623AB58" w14:textId="77777777" w:rsidR="00430A85" w:rsidRPr="002F42BA" w:rsidRDefault="00430A85" w:rsidP="00430A85">
      <w:pPr>
        <w:suppressAutoHyphens/>
        <w:spacing w:line="276" w:lineRule="auto"/>
        <w:jc w:val="both"/>
        <w:rPr>
          <w:rFonts w:asciiTheme="majorHAnsi" w:hAnsiTheme="majorHAnsi" w:cs="Segoe UI"/>
          <w:bCs/>
          <w:i/>
        </w:rPr>
      </w:pPr>
    </w:p>
    <w:p w14:paraId="31712729" w14:textId="77777777" w:rsidR="00430A85" w:rsidRPr="002F42BA" w:rsidRDefault="00430A85" w:rsidP="00430A85">
      <w:pPr>
        <w:suppressAutoHyphens/>
        <w:jc w:val="both"/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</w:pPr>
      <w:r w:rsidRPr="002F42BA">
        <w:rPr>
          <w:rFonts w:asciiTheme="majorHAnsi" w:hAnsiTheme="majorHAnsi" w:cs="Segoe UI"/>
          <w:b/>
          <w:i/>
          <w:color w:val="002060"/>
          <w:sz w:val="22"/>
          <w:szCs w:val="22"/>
          <w:u w:val="single"/>
        </w:rPr>
        <w:t>(</w:t>
      </w:r>
      <w:r w:rsidRPr="002F42BA">
        <w:rPr>
          <w:rFonts w:asciiTheme="majorHAnsi" w:eastAsia="Calibri" w:hAnsiTheme="majorHAnsi" w:cs="Segoe UI"/>
          <w:b/>
          <w:i/>
          <w:color w:val="002060"/>
          <w:sz w:val="22"/>
          <w:szCs w:val="22"/>
          <w:u w:val="single"/>
        </w:rPr>
        <w:t>właściwe zaznaczyć znakiem X)</w:t>
      </w:r>
    </w:p>
    <w:p w14:paraId="5CF821B7" w14:textId="77777777" w:rsidR="00430A85" w:rsidRPr="002F42BA" w:rsidRDefault="00430A85" w:rsidP="00430A85">
      <w:pPr>
        <w:suppressAutoHyphens/>
        <w:jc w:val="both"/>
        <w:rPr>
          <w:rFonts w:asciiTheme="majorHAnsi" w:hAnsiTheme="majorHAnsi" w:cs="Segoe UI"/>
          <w:b/>
          <w:i/>
          <w:color w:val="002060"/>
          <w:sz w:val="22"/>
          <w:szCs w:val="22"/>
        </w:rPr>
      </w:pPr>
    </w:p>
    <w:p w14:paraId="363250CF" w14:textId="77777777" w:rsidR="00430A85" w:rsidRPr="002F42BA" w:rsidRDefault="00430A85" w:rsidP="00430A85">
      <w:pPr>
        <w:suppressAutoHyphens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2F42BA">
        <w:rPr>
          <w:rFonts w:asciiTheme="majorHAnsi" w:hAnsiTheme="majorHAnsi" w:cstheme="minorHAnsi"/>
          <w:sz w:val="20"/>
          <w:szCs w:val="20"/>
        </w:rPr>
        <w:t xml:space="preserve">___________________ </w:t>
      </w:r>
      <w:r w:rsidRPr="002F42BA">
        <w:rPr>
          <w:rFonts w:asciiTheme="majorHAnsi" w:hAnsiTheme="majorHAnsi" w:cstheme="minorHAnsi"/>
          <w:i/>
          <w:sz w:val="20"/>
          <w:szCs w:val="20"/>
        </w:rPr>
        <w:t xml:space="preserve">(miejscowość), </w:t>
      </w:r>
      <w:r w:rsidRPr="002F42BA">
        <w:rPr>
          <w:rFonts w:asciiTheme="majorHAnsi" w:hAnsiTheme="majorHAnsi" w:cstheme="minorHAnsi"/>
          <w:sz w:val="20"/>
          <w:szCs w:val="20"/>
        </w:rPr>
        <w:t xml:space="preserve">dnia ___________r. </w:t>
      </w:r>
    </w:p>
    <w:p w14:paraId="5888ED68" w14:textId="18089330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1C0366AA" w14:textId="77777777" w:rsidR="0017055C" w:rsidRPr="000F3E9B" w:rsidRDefault="0017055C" w:rsidP="0088774C">
      <w:pPr>
        <w:widowControl w:val="0"/>
        <w:suppressAutoHyphens/>
        <w:autoSpaceDN w:val="0"/>
        <w:adjustRightInd w:val="0"/>
        <w:jc w:val="both"/>
        <w:rPr>
          <w:rFonts w:asciiTheme="majorHAnsi" w:hAnsiTheme="majorHAnsi" w:cs="Segoe UI"/>
          <w:bCs/>
          <w:i/>
        </w:rPr>
      </w:pPr>
    </w:p>
    <w:p w14:paraId="5453DD65" w14:textId="77777777" w:rsidR="0011702A" w:rsidRPr="000F3E9B" w:rsidRDefault="0011702A" w:rsidP="0088774C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0F3E9B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opatrzyć kwalifikowanym podpisem elektronicznym, podpisem zaufanym lub podpisem osobistym osoby uprawnionej. </w:t>
      </w:r>
    </w:p>
    <w:p w14:paraId="5AE1E2BE" w14:textId="77777777" w:rsidR="009D2170" w:rsidRPr="000F3E9B" w:rsidRDefault="009D2170" w:rsidP="0088774C">
      <w:pPr>
        <w:suppressAutoHyphens/>
        <w:spacing w:line="276" w:lineRule="auto"/>
        <w:rPr>
          <w:rFonts w:asciiTheme="majorHAnsi" w:hAnsiTheme="majorHAnsi" w:cs="Segoe UI"/>
          <w:i/>
          <w:color w:val="FF0000"/>
          <w:sz w:val="22"/>
          <w:szCs w:val="22"/>
        </w:rPr>
      </w:pPr>
    </w:p>
    <w:p w14:paraId="4572FC6A" w14:textId="2E2FB018" w:rsidR="00B12329" w:rsidRDefault="00B12329" w:rsidP="00154F13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sectPr w:rsidR="00B12329" w:rsidSect="002D6324"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5E28" w14:textId="77777777" w:rsidR="00304E93" w:rsidRDefault="00304E93">
      <w:r>
        <w:separator/>
      </w:r>
    </w:p>
  </w:endnote>
  <w:endnote w:type="continuationSeparator" w:id="0">
    <w:p w14:paraId="2E487CB4" w14:textId="77777777" w:rsidR="00304E93" w:rsidRDefault="00304E93">
      <w:r>
        <w:continuationSeparator/>
      </w:r>
    </w:p>
  </w:endnote>
  <w:endnote w:type="continuationNotice" w:id="1">
    <w:p w14:paraId="3FCAB250" w14:textId="77777777" w:rsidR="00304E93" w:rsidRDefault="00304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Univer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632464" w:rsidRPr="00645119" w:rsidRDefault="00632464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BA36F2">
      <w:rPr>
        <w:rFonts w:asciiTheme="majorHAnsi" w:hAnsiTheme="majorHAnsi" w:cs="Calibri"/>
        <w:noProof/>
        <w:sz w:val="20"/>
        <w:szCs w:val="20"/>
      </w:rPr>
      <w:t>87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3E4F" w14:textId="77777777" w:rsidR="00304E93" w:rsidRDefault="00304E93">
      <w:r>
        <w:separator/>
      </w:r>
    </w:p>
  </w:footnote>
  <w:footnote w:type="continuationSeparator" w:id="0">
    <w:p w14:paraId="70A303D3" w14:textId="77777777" w:rsidR="00304E93" w:rsidRDefault="00304E93">
      <w:r>
        <w:continuationSeparator/>
      </w:r>
    </w:p>
  </w:footnote>
  <w:footnote w:type="continuationNotice" w:id="1">
    <w:p w14:paraId="1D9300C2" w14:textId="77777777" w:rsidR="00304E93" w:rsidRDefault="00304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A813" w14:textId="77777777" w:rsidR="00154F13" w:rsidRPr="00B93911" w:rsidRDefault="00154F13" w:rsidP="00154F13">
    <w:pPr>
      <w:tabs>
        <w:tab w:val="left" w:pos="0"/>
        <w:tab w:val="left" w:pos="3402"/>
        <w:tab w:val="left" w:pos="7937"/>
      </w:tabs>
      <w:suppressAutoHyphens/>
      <w:spacing w:line="40" w:lineRule="atLeast"/>
      <w:jc w:val="center"/>
      <w:rPr>
        <w:rFonts w:asciiTheme="majorHAnsi" w:hAnsiTheme="majorHAnsi" w:cs="Arial"/>
        <w:i/>
        <w:sz w:val="20"/>
        <w:szCs w:val="20"/>
      </w:rPr>
    </w:pPr>
    <w:bookmarkStart w:id="0" w:name="_Hlk33736545"/>
    <w:r w:rsidRPr="00B93911">
      <w:rPr>
        <w:rFonts w:ascii="Cambria" w:hAnsi="Cambria"/>
        <w:noProof/>
        <w:sz w:val="28"/>
      </w:rPr>
      <w:drawing>
        <wp:anchor distT="0" distB="0" distL="114300" distR="114300" simplePos="0" relativeHeight="251659264" behindDoc="0" locked="0" layoutInCell="1" allowOverlap="1" wp14:anchorId="272CE9E3" wp14:editId="0115742C">
          <wp:simplePos x="0" y="0"/>
          <wp:positionH relativeFrom="margin">
            <wp:posOffset>-696595</wp:posOffset>
          </wp:positionH>
          <wp:positionV relativeFrom="page">
            <wp:posOffset>129540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911">
      <w:rPr>
        <w:rFonts w:asciiTheme="majorHAnsi" w:hAnsiTheme="majorHAnsi" w:cs="Arial"/>
        <w:i/>
        <w:sz w:val="20"/>
        <w:szCs w:val="20"/>
      </w:rPr>
      <w:t xml:space="preserve">KOMPLEKSOWE </w:t>
    </w:r>
    <w:bookmarkEnd w:id="0"/>
    <w:r w:rsidRPr="00B93911">
      <w:rPr>
        <w:rFonts w:asciiTheme="majorHAnsi" w:hAnsiTheme="majorHAnsi" w:cs="Arial"/>
        <w:i/>
        <w:sz w:val="20"/>
        <w:szCs w:val="20"/>
      </w:rPr>
      <w:t xml:space="preserve">UBEZPIECZENIE MIENIA I ODPOWIEDZIALNOŚCI CYWILNEJ </w:t>
    </w:r>
  </w:p>
  <w:p w14:paraId="3589C1B6" w14:textId="77777777" w:rsidR="00154F13" w:rsidRPr="00B93911" w:rsidRDefault="00154F13" w:rsidP="00154F13">
    <w:pPr>
      <w:tabs>
        <w:tab w:val="left" w:pos="1065"/>
        <w:tab w:val="center" w:pos="4536"/>
        <w:tab w:val="center" w:pos="4677"/>
        <w:tab w:val="right" w:pos="9072"/>
      </w:tabs>
      <w:ind w:left="1560"/>
      <w:rPr>
        <w:sz w:val="22"/>
        <w:szCs w:val="22"/>
      </w:rPr>
    </w:pPr>
    <w:r w:rsidRPr="00B93911">
      <w:rPr>
        <w:rFonts w:asciiTheme="majorHAnsi" w:hAnsiTheme="majorHAnsi" w:cs="Calibri"/>
        <w:sz w:val="20"/>
        <w:szCs w:val="20"/>
      </w:rPr>
      <w:tab/>
      <w:t>PRZEDSIĘBIORSTWA UNIESZKODLIWIANIA ODPADÓW „EKO-WISŁA” SP. Z O.O.</w:t>
    </w:r>
  </w:p>
  <w:p w14:paraId="00D930AC" w14:textId="77777777" w:rsidR="00154F13" w:rsidRPr="00B93911" w:rsidRDefault="00154F13" w:rsidP="00154F13">
    <w:pPr>
      <w:pStyle w:val="Nagwek"/>
    </w:pPr>
  </w:p>
  <w:p w14:paraId="6375EF64" w14:textId="77777777" w:rsidR="00154F13" w:rsidRDefault="00154F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22E4DC4"/>
    <w:multiLevelType w:val="hybridMultilevel"/>
    <w:tmpl w:val="9A842542"/>
    <w:lvl w:ilvl="0" w:tplc="AA0045E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26B0154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5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5AE1FCE"/>
    <w:multiLevelType w:val="hybridMultilevel"/>
    <w:tmpl w:val="C7F6CE9E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3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0AEC22B5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9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1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0DA40D0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5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8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7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6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5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6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9" w15:restartNumberingAfterBreak="0">
    <w:nsid w:val="286F60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1EF6D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32372F7B"/>
    <w:multiLevelType w:val="multilevel"/>
    <w:tmpl w:val="ABF6B15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6" w15:restartNumberingAfterBreak="0">
    <w:nsid w:val="34154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9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0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2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6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8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0" w15:restartNumberingAfterBreak="0">
    <w:nsid w:val="3E854136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1" w15:restartNumberingAfterBreak="0">
    <w:nsid w:val="3F235E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0105D4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4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5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9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0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3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3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9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41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3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4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4D945E12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4FE7079E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1C40F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4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5" w15:restartNumberingAfterBreak="0">
    <w:nsid w:val="550572C5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7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 w15:restartNumberingAfterBreak="0">
    <w:nsid w:val="57941A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0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3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5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9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0" w15:restartNumberingAfterBreak="0">
    <w:nsid w:val="66256A3E"/>
    <w:multiLevelType w:val="hybridMultilevel"/>
    <w:tmpl w:val="17741C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1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66CA15A2"/>
    <w:multiLevelType w:val="multilevel"/>
    <w:tmpl w:val="1B5C02A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3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5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6" w15:restartNumberingAfterBreak="0">
    <w:nsid w:val="690403DB"/>
    <w:multiLevelType w:val="multilevel"/>
    <w:tmpl w:val="D4925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7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9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6A1A40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83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84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5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6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8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0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1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2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4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5" w15:restartNumberingAfterBreak="0">
    <w:nsid w:val="796147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7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8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9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0" w15:restartNumberingAfterBreak="0">
    <w:nsid w:val="7C5C2E28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1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203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2450787">
    <w:abstractNumId w:val="174"/>
  </w:num>
  <w:num w:numId="2" w16cid:durableId="1473713056">
    <w:abstractNumId w:val="134"/>
  </w:num>
  <w:num w:numId="3" w16cid:durableId="1148134251">
    <w:abstractNumId w:val="93"/>
  </w:num>
  <w:num w:numId="4" w16cid:durableId="1354914211">
    <w:abstractNumId w:val="126"/>
  </w:num>
  <w:num w:numId="5" w16cid:durableId="324748186">
    <w:abstractNumId w:val="85"/>
  </w:num>
  <w:num w:numId="6" w16cid:durableId="1715692791">
    <w:abstractNumId w:val="61"/>
  </w:num>
  <w:num w:numId="7" w16cid:durableId="1150172201">
    <w:abstractNumId w:val="184"/>
  </w:num>
  <w:num w:numId="8" w16cid:durableId="93325793">
    <w:abstractNumId w:val="171"/>
  </w:num>
  <w:num w:numId="9" w16cid:durableId="1663776375">
    <w:abstractNumId w:val="142"/>
  </w:num>
  <w:num w:numId="10" w16cid:durableId="819494808">
    <w:abstractNumId w:val="64"/>
  </w:num>
  <w:num w:numId="11" w16cid:durableId="195893424">
    <w:abstractNumId w:val="58"/>
  </w:num>
  <w:num w:numId="12" w16cid:durableId="292181311">
    <w:abstractNumId w:val="198"/>
  </w:num>
  <w:num w:numId="13" w16cid:durableId="1643196243">
    <w:abstractNumId w:val="119"/>
  </w:num>
  <w:num w:numId="14" w16cid:durableId="1448354157">
    <w:abstractNumId w:val="193"/>
  </w:num>
  <w:num w:numId="15" w16cid:durableId="306084446">
    <w:abstractNumId w:val="59"/>
  </w:num>
  <w:num w:numId="16" w16cid:durableId="1321654">
    <w:abstractNumId w:val="1"/>
  </w:num>
  <w:num w:numId="17" w16cid:durableId="132453503">
    <w:abstractNumId w:val="0"/>
  </w:num>
  <w:num w:numId="18" w16cid:durableId="1763722114">
    <w:abstractNumId w:val="182"/>
  </w:num>
  <w:num w:numId="19" w16cid:durableId="1497912806">
    <w:abstractNumId w:val="73"/>
  </w:num>
  <w:num w:numId="20" w16cid:durableId="710689394">
    <w:abstractNumId w:val="114"/>
  </w:num>
  <w:num w:numId="21" w16cid:durableId="1032730024">
    <w:abstractNumId w:val="187"/>
  </w:num>
  <w:num w:numId="22" w16cid:durableId="1525553725">
    <w:abstractNumId w:val="108"/>
  </w:num>
  <w:num w:numId="23" w16cid:durableId="665060732">
    <w:abstractNumId w:val="168"/>
  </w:num>
  <w:num w:numId="24" w16cid:durableId="104687887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50537120">
    <w:abstractNumId w:val="116"/>
  </w:num>
  <w:num w:numId="26" w16cid:durableId="1008143872">
    <w:abstractNumId w:val="132"/>
  </w:num>
  <w:num w:numId="27" w16cid:durableId="103577872">
    <w:abstractNumId w:val="163"/>
  </w:num>
  <w:num w:numId="28" w16cid:durableId="1888176264">
    <w:abstractNumId w:val="131"/>
  </w:num>
  <w:num w:numId="29" w16cid:durableId="258947299">
    <w:abstractNumId w:val="86"/>
  </w:num>
  <w:num w:numId="30" w16cid:durableId="2076467804">
    <w:abstractNumId w:val="123"/>
  </w:num>
  <w:num w:numId="31" w16cid:durableId="843786122">
    <w:abstractNumId w:val="183"/>
  </w:num>
  <w:num w:numId="32" w16cid:durableId="14106160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67853243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869509">
    <w:abstractNumId w:val="162"/>
  </w:num>
  <w:num w:numId="35" w16cid:durableId="936446249">
    <w:abstractNumId w:val="101"/>
  </w:num>
  <w:num w:numId="36" w16cid:durableId="2035378039">
    <w:abstractNumId w:val="72"/>
  </w:num>
  <w:num w:numId="37" w16cid:durableId="1495877545">
    <w:abstractNumId w:val="136"/>
  </w:num>
  <w:num w:numId="38" w16cid:durableId="1551306167">
    <w:abstractNumId w:val="81"/>
  </w:num>
  <w:num w:numId="39" w16cid:durableId="269969362">
    <w:abstractNumId w:val="40"/>
  </w:num>
  <w:num w:numId="40" w16cid:durableId="77675087">
    <w:abstractNumId w:val="146"/>
  </w:num>
  <w:num w:numId="41" w16cid:durableId="990914173">
    <w:abstractNumId w:val="173"/>
  </w:num>
  <w:num w:numId="42" w16cid:durableId="952326598">
    <w:abstractNumId w:val="202"/>
  </w:num>
  <w:num w:numId="43" w16cid:durableId="964236361">
    <w:abstractNumId w:val="129"/>
  </w:num>
  <w:num w:numId="44" w16cid:durableId="1005864683">
    <w:abstractNumId w:val="188"/>
  </w:num>
  <w:num w:numId="45" w16cid:durableId="1547371035">
    <w:abstractNumId w:val="67"/>
  </w:num>
  <w:num w:numId="46" w16cid:durableId="1011755471">
    <w:abstractNumId w:val="115"/>
  </w:num>
  <w:num w:numId="47" w16cid:durableId="485556261">
    <w:abstractNumId w:val="166"/>
  </w:num>
  <w:num w:numId="48" w16cid:durableId="874272664">
    <w:abstractNumId w:val="179"/>
  </w:num>
  <w:num w:numId="49" w16cid:durableId="431898261">
    <w:abstractNumId w:val="128"/>
  </w:num>
  <w:num w:numId="50" w16cid:durableId="271057451">
    <w:abstractNumId w:val="110"/>
  </w:num>
  <w:num w:numId="51" w16cid:durableId="330720566">
    <w:abstractNumId w:val="153"/>
  </w:num>
  <w:num w:numId="52" w16cid:durableId="1276593127">
    <w:abstractNumId w:val="137"/>
  </w:num>
  <w:num w:numId="53" w16cid:durableId="7491243">
    <w:abstractNumId w:val="79"/>
  </w:num>
  <w:num w:numId="54" w16cid:durableId="1865090053">
    <w:abstractNumId w:val="178"/>
  </w:num>
  <w:num w:numId="55" w16cid:durableId="397751282">
    <w:abstractNumId w:val="44"/>
  </w:num>
  <w:num w:numId="56" w16cid:durableId="1428042692">
    <w:abstractNumId w:val="56"/>
  </w:num>
  <w:num w:numId="57" w16cid:durableId="130102597">
    <w:abstractNumId w:val="156"/>
  </w:num>
  <w:num w:numId="58" w16cid:durableId="1222785830">
    <w:abstractNumId w:val="117"/>
  </w:num>
  <w:num w:numId="59" w16cid:durableId="105930144">
    <w:abstractNumId w:val="143"/>
  </w:num>
  <w:num w:numId="60" w16cid:durableId="521938833">
    <w:abstractNumId w:val="169"/>
  </w:num>
  <w:num w:numId="61" w16cid:durableId="774709864">
    <w:abstractNumId w:val="84"/>
  </w:num>
  <w:num w:numId="62" w16cid:durableId="546602893">
    <w:abstractNumId w:val="164"/>
  </w:num>
  <w:num w:numId="63" w16cid:durableId="411632330">
    <w:abstractNumId w:val="90"/>
  </w:num>
  <w:num w:numId="64" w16cid:durableId="1503886981">
    <w:abstractNumId w:val="161"/>
  </w:num>
  <w:num w:numId="65" w16cid:durableId="1975482459">
    <w:abstractNumId w:val="133"/>
  </w:num>
  <w:num w:numId="66" w16cid:durableId="349189012">
    <w:abstractNumId w:val="66"/>
  </w:num>
  <w:num w:numId="67" w16cid:durableId="738133522">
    <w:abstractNumId w:val="39"/>
  </w:num>
  <w:num w:numId="68" w16cid:durableId="1265267728">
    <w:abstractNumId w:val="51"/>
  </w:num>
  <w:num w:numId="69" w16cid:durableId="2037345413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07731434">
    <w:abstractNumId w:val="52"/>
  </w:num>
  <w:num w:numId="71" w16cid:durableId="2063822572">
    <w:abstractNumId w:val="191"/>
  </w:num>
  <w:num w:numId="72" w16cid:durableId="1320890293">
    <w:abstractNumId w:val="45"/>
  </w:num>
  <w:num w:numId="73" w16cid:durableId="449713900">
    <w:abstractNumId w:val="149"/>
  </w:num>
  <w:num w:numId="74" w16cid:durableId="1365787731">
    <w:abstractNumId w:val="139"/>
  </w:num>
  <w:num w:numId="75" w16cid:durableId="1037198634">
    <w:abstractNumId w:val="203"/>
  </w:num>
  <w:num w:numId="76" w16cid:durableId="1745561881">
    <w:abstractNumId w:val="78"/>
  </w:num>
  <w:num w:numId="77" w16cid:durableId="812671937">
    <w:abstractNumId w:val="68"/>
  </w:num>
  <w:num w:numId="78" w16cid:durableId="1211041149">
    <w:abstractNumId w:val="71"/>
  </w:num>
  <w:num w:numId="79" w16cid:durableId="765076547">
    <w:abstractNumId w:val="157"/>
  </w:num>
  <w:num w:numId="80" w16cid:durableId="372778946">
    <w:abstractNumId w:val="111"/>
  </w:num>
  <w:num w:numId="81" w16cid:durableId="2110077296">
    <w:abstractNumId w:val="197"/>
  </w:num>
  <w:num w:numId="82" w16cid:durableId="2011519324">
    <w:abstractNumId w:val="109"/>
  </w:num>
  <w:num w:numId="83" w16cid:durableId="102311499">
    <w:abstractNumId w:val="98"/>
  </w:num>
  <w:num w:numId="84" w16cid:durableId="1662149733">
    <w:abstractNumId w:val="167"/>
  </w:num>
  <w:num w:numId="85" w16cid:durableId="1236817590">
    <w:abstractNumId w:val="200"/>
  </w:num>
  <w:num w:numId="86" w16cid:durableId="1044866527">
    <w:abstractNumId w:val="65"/>
  </w:num>
  <w:num w:numId="87" w16cid:durableId="875240709">
    <w:abstractNumId w:val="42"/>
  </w:num>
  <w:num w:numId="88" w16cid:durableId="1895698406">
    <w:abstractNumId w:val="94"/>
  </w:num>
  <w:num w:numId="89" w16cid:durableId="1858620772">
    <w:abstractNumId w:val="175"/>
  </w:num>
  <w:num w:numId="90" w16cid:durableId="112333027">
    <w:abstractNumId w:val="138"/>
  </w:num>
  <w:num w:numId="91" w16cid:durableId="289939374">
    <w:abstractNumId w:val="181"/>
  </w:num>
  <w:num w:numId="92" w16cid:durableId="1163932650">
    <w:abstractNumId w:val="141"/>
  </w:num>
  <w:num w:numId="93" w16cid:durableId="1003438351">
    <w:abstractNumId w:val="48"/>
  </w:num>
  <w:num w:numId="94" w16cid:durableId="612901858">
    <w:abstractNumId w:val="190"/>
  </w:num>
  <w:num w:numId="95" w16cid:durableId="1264803451">
    <w:abstractNumId w:val="172"/>
  </w:num>
  <w:num w:numId="96" w16cid:durableId="1967924165">
    <w:abstractNumId w:val="75"/>
  </w:num>
  <w:num w:numId="97" w16cid:durableId="1656031556">
    <w:abstractNumId w:val="186"/>
  </w:num>
  <w:num w:numId="98" w16cid:durableId="48266133">
    <w:abstractNumId w:val="70"/>
  </w:num>
  <w:num w:numId="99" w16cid:durableId="182985085">
    <w:abstractNumId w:val="165"/>
  </w:num>
  <w:num w:numId="100" w16cid:durableId="1882356793">
    <w:abstractNumId w:val="46"/>
  </w:num>
  <w:num w:numId="101" w16cid:durableId="1958640592">
    <w:abstractNumId w:val="199"/>
  </w:num>
  <w:num w:numId="102" w16cid:durableId="1760563442">
    <w:abstractNumId w:val="54"/>
  </w:num>
  <w:num w:numId="103" w16cid:durableId="1846893251">
    <w:abstractNumId w:val="135"/>
  </w:num>
  <w:num w:numId="104" w16cid:durableId="704137783">
    <w:abstractNumId w:val="55"/>
  </w:num>
  <w:num w:numId="105" w16cid:durableId="841046344">
    <w:abstractNumId w:val="53"/>
  </w:num>
  <w:num w:numId="106" w16cid:durableId="1014306194">
    <w:abstractNumId w:val="97"/>
  </w:num>
  <w:num w:numId="107" w16cid:durableId="1729299407">
    <w:abstractNumId w:val="201"/>
  </w:num>
  <w:num w:numId="108" w16cid:durableId="410858522">
    <w:abstractNumId w:val="104"/>
  </w:num>
  <w:num w:numId="109" w16cid:durableId="1326087415">
    <w:abstractNumId w:val="50"/>
  </w:num>
  <w:num w:numId="110" w16cid:durableId="62339305">
    <w:abstractNumId w:val="49"/>
  </w:num>
  <w:num w:numId="111" w16cid:durableId="799302850">
    <w:abstractNumId w:val="100"/>
  </w:num>
  <w:num w:numId="112" w16cid:durableId="826289475">
    <w:abstractNumId w:val="76"/>
  </w:num>
  <w:num w:numId="113" w16cid:durableId="976569277">
    <w:abstractNumId w:val="125"/>
  </w:num>
  <w:num w:numId="114" w16cid:durableId="1507986477">
    <w:abstractNumId w:val="124"/>
  </w:num>
  <w:num w:numId="115" w16cid:durableId="773403259">
    <w:abstractNumId w:val="105"/>
  </w:num>
  <w:num w:numId="116" w16cid:durableId="75593197">
    <w:abstractNumId w:val="130"/>
  </w:num>
  <w:num w:numId="117" w16cid:durableId="1372612520">
    <w:abstractNumId w:val="140"/>
  </w:num>
  <w:num w:numId="118" w16cid:durableId="17183163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64006387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857547107">
    <w:abstractNumId w:val="194"/>
  </w:num>
  <w:num w:numId="121" w16cid:durableId="927152800">
    <w:abstractNumId w:val="196"/>
  </w:num>
  <w:num w:numId="122" w16cid:durableId="1412776942">
    <w:abstractNumId w:val="87"/>
  </w:num>
  <w:num w:numId="123" w16cid:durableId="1281107806">
    <w:abstractNumId w:val="91"/>
  </w:num>
  <w:num w:numId="124" w16cid:durableId="687870028">
    <w:abstractNumId w:val="74"/>
  </w:num>
  <w:num w:numId="125" w16cid:durableId="128492406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036396544">
    <w:abstractNumId w:val="92"/>
  </w:num>
  <w:num w:numId="127" w16cid:durableId="1186482843">
    <w:abstractNumId w:val="77"/>
  </w:num>
  <w:num w:numId="128" w16cid:durableId="97887789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754277232">
    <w:abstractNumId w:val="80"/>
  </w:num>
  <w:num w:numId="130" w16cid:durableId="2083873337">
    <w:abstractNumId w:val="113"/>
  </w:num>
  <w:num w:numId="131" w16cid:durableId="1509758514">
    <w:abstractNumId w:val="47"/>
  </w:num>
  <w:num w:numId="132" w16cid:durableId="517160280">
    <w:abstractNumId w:val="57"/>
  </w:num>
  <w:num w:numId="133" w16cid:durableId="445514399">
    <w:abstractNumId w:val="103"/>
  </w:num>
  <w:num w:numId="134" w16cid:durableId="1772816915">
    <w:abstractNumId w:val="99"/>
  </w:num>
  <w:num w:numId="135" w16cid:durableId="1129711397">
    <w:abstractNumId w:val="107"/>
  </w:num>
  <w:num w:numId="136" w16cid:durableId="659384321">
    <w:abstractNumId w:val="155"/>
  </w:num>
  <w:num w:numId="137" w16cid:durableId="490756361">
    <w:abstractNumId w:val="83"/>
  </w:num>
  <w:num w:numId="138" w16cid:durableId="1194684408">
    <w:abstractNumId w:val="185"/>
  </w:num>
  <w:num w:numId="139" w16cid:durableId="1366981871">
    <w:abstractNumId w:val="112"/>
  </w:num>
  <w:num w:numId="140" w16cid:durableId="181172003">
    <w:abstractNumId w:val="127"/>
  </w:num>
  <w:num w:numId="141" w16cid:durableId="2073389267">
    <w:abstractNumId w:val="151"/>
  </w:num>
  <w:num w:numId="142" w16cid:durableId="1084183946">
    <w:abstractNumId w:val="120"/>
  </w:num>
  <w:num w:numId="143" w16cid:durableId="137038138">
    <w:abstractNumId w:val="170"/>
  </w:num>
  <w:num w:numId="144" w16cid:durableId="1097168817">
    <w:abstractNumId w:val="147"/>
  </w:num>
  <w:num w:numId="145" w16cid:durableId="2175359">
    <w:abstractNumId w:val="152"/>
  </w:num>
  <w:num w:numId="146" w16cid:durableId="33695114">
    <w:abstractNumId w:val="89"/>
  </w:num>
  <w:num w:numId="147" w16cid:durableId="1918663805">
    <w:abstractNumId w:val="62"/>
  </w:num>
  <w:num w:numId="148" w16cid:durableId="638992680">
    <w:abstractNumId w:val="122"/>
  </w:num>
  <w:num w:numId="149" w16cid:durableId="1098404225">
    <w:abstractNumId w:val="102"/>
  </w:num>
  <w:num w:numId="150" w16cid:durableId="842747562">
    <w:abstractNumId w:val="159"/>
  </w:num>
  <w:num w:numId="151" w16cid:durableId="588542152">
    <w:abstractNumId w:val="121"/>
  </w:num>
  <w:num w:numId="152" w16cid:durableId="1930458743">
    <w:abstractNumId w:val="43"/>
  </w:num>
  <w:num w:numId="153" w16cid:durableId="1973123982">
    <w:abstractNumId w:val="180"/>
  </w:num>
  <w:num w:numId="154" w16cid:durableId="1000428205">
    <w:abstractNumId w:val="145"/>
  </w:num>
  <w:num w:numId="155" w16cid:durableId="2086799979">
    <w:abstractNumId w:val="195"/>
  </w:num>
  <w:num w:numId="156" w16cid:durableId="1323509796">
    <w:abstractNumId w:val="106"/>
  </w:num>
  <w:num w:numId="157" w16cid:durableId="2026859147">
    <w:abstractNumId w:val="176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A47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470"/>
    <w:rsid w:val="00014D26"/>
    <w:rsid w:val="00014F06"/>
    <w:rsid w:val="00015521"/>
    <w:rsid w:val="00015604"/>
    <w:rsid w:val="000159A9"/>
    <w:rsid w:val="0001623C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A57"/>
    <w:rsid w:val="00022D67"/>
    <w:rsid w:val="00022E14"/>
    <w:rsid w:val="00023413"/>
    <w:rsid w:val="000246FD"/>
    <w:rsid w:val="000248A2"/>
    <w:rsid w:val="00024D53"/>
    <w:rsid w:val="00024FCE"/>
    <w:rsid w:val="00025395"/>
    <w:rsid w:val="00025A12"/>
    <w:rsid w:val="00025CBE"/>
    <w:rsid w:val="00026158"/>
    <w:rsid w:val="00026740"/>
    <w:rsid w:val="00026885"/>
    <w:rsid w:val="0002753A"/>
    <w:rsid w:val="0002763F"/>
    <w:rsid w:val="00027761"/>
    <w:rsid w:val="00027935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806"/>
    <w:rsid w:val="00032B8A"/>
    <w:rsid w:val="0003316A"/>
    <w:rsid w:val="00033396"/>
    <w:rsid w:val="00033BE1"/>
    <w:rsid w:val="00033D73"/>
    <w:rsid w:val="00034C88"/>
    <w:rsid w:val="00035625"/>
    <w:rsid w:val="00035644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A8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B2"/>
    <w:rsid w:val="00050253"/>
    <w:rsid w:val="00050436"/>
    <w:rsid w:val="0005043C"/>
    <w:rsid w:val="00050914"/>
    <w:rsid w:val="00050D5F"/>
    <w:rsid w:val="0005149D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0B4"/>
    <w:rsid w:val="000672C1"/>
    <w:rsid w:val="000675AF"/>
    <w:rsid w:val="00067665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06A2"/>
    <w:rsid w:val="00081014"/>
    <w:rsid w:val="000812AD"/>
    <w:rsid w:val="00081552"/>
    <w:rsid w:val="00081B65"/>
    <w:rsid w:val="00082281"/>
    <w:rsid w:val="000822D6"/>
    <w:rsid w:val="0008266D"/>
    <w:rsid w:val="000839ED"/>
    <w:rsid w:val="00083BBB"/>
    <w:rsid w:val="00083DD8"/>
    <w:rsid w:val="00084039"/>
    <w:rsid w:val="000842E1"/>
    <w:rsid w:val="00084664"/>
    <w:rsid w:val="00084E41"/>
    <w:rsid w:val="00084E60"/>
    <w:rsid w:val="00084E69"/>
    <w:rsid w:val="000852EC"/>
    <w:rsid w:val="00085465"/>
    <w:rsid w:val="00085581"/>
    <w:rsid w:val="000857A1"/>
    <w:rsid w:val="00085D50"/>
    <w:rsid w:val="00085EF9"/>
    <w:rsid w:val="0008604D"/>
    <w:rsid w:val="00086C6D"/>
    <w:rsid w:val="00086CC7"/>
    <w:rsid w:val="00086E0E"/>
    <w:rsid w:val="00086ECF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7A3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964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74D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C44"/>
    <w:rsid w:val="000C0F8C"/>
    <w:rsid w:val="000C10F4"/>
    <w:rsid w:val="000C140D"/>
    <w:rsid w:val="000C1A56"/>
    <w:rsid w:val="000C1AE8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E36"/>
    <w:rsid w:val="000D53FF"/>
    <w:rsid w:val="000D5973"/>
    <w:rsid w:val="000D5B16"/>
    <w:rsid w:val="000D5D86"/>
    <w:rsid w:val="000D5DA6"/>
    <w:rsid w:val="000D6CFC"/>
    <w:rsid w:val="000D6F37"/>
    <w:rsid w:val="000D7523"/>
    <w:rsid w:val="000D7CA1"/>
    <w:rsid w:val="000E0B72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26AD"/>
    <w:rsid w:val="000F3492"/>
    <w:rsid w:val="000F3B6A"/>
    <w:rsid w:val="000F3BB6"/>
    <w:rsid w:val="000F3BE7"/>
    <w:rsid w:val="000F3E9B"/>
    <w:rsid w:val="000F3F45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E33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FBE"/>
    <w:rsid w:val="001030EF"/>
    <w:rsid w:val="001035CA"/>
    <w:rsid w:val="001038E0"/>
    <w:rsid w:val="001039C4"/>
    <w:rsid w:val="00103F05"/>
    <w:rsid w:val="001041AC"/>
    <w:rsid w:val="0010427A"/>
    <w:rsid w:val="0010437D"/>
    <w:rsid w:val="00105125"/>
    <w:rsid w:val="00105EA7"/>
    <w:rsid w:val="00105FEF"/>
    <w:rsid w:val="00106185"/>
    <w:rsid w:val="001063D6"/>
    <w:rsid w:val="001064EB"/>
    <w:rsid w:val="001066ED"/>
    <w:rsid w:val="0010674A"/>
    <w:rsid w:val="001068B6"/>
    <w:rsid w:val="00106909"/>
    <w:rsid w:val="001069BD"/>
    <w:rsid w:val="00106F82"/>
    <w:rsid w:val="001075DB"/>
    <w:rsid w:val="00107936"/>
    <w:rsid w:val="00107A15"/>
    <w:rsid w:val="00107D55"/>
    <w:rsid w:val="00107F0F"/>
    <w:rsid w:val="001101CD"/>
    <w:rsid w:val="001105A3"/>
    <w:rsid w:val="00110B39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9CB"/>
    <w:rsid w:val="00121A1B"/>
    <w:rsid w:val="00121D1C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59D"/>
    <w:rsid w:val="00125A3B"/>
    <w:rsid w:val="00125ED3"/>
    <w:rsid w:val="00126109"/>
    <w:rsid w:val="0012665C"/>
    <w:rsid w:val="00126D41"/>
    <w:rsid w:val="0012780B"/>
    <w:rsid w:val="00127923"/>
    <w:rsid w:val="00127B48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30D5"/>
    <w:rsid w:val="00134324"/>
    <w:rsid w:val="00134668"/>
    <w:rsid w:val="001348A0"/>
    <w:rsid w:val="00134F43"/>
    <w:rsid w:val="00135637"/>
    <w:rsid w:val="00135647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F"/>
    <w:rsid w:val="00153710"/>
    <w:rsid w:val="0015381C"/>
    <w:rsid w:val="00153927"/>
    <w:rsid w:val="00154289"/>
    <w:rsid w:val="00154CD9"/>
    <w:rsid w:val="00154F13"/>
    <w:rsid w:val="00155582"/>
    <w:rsid w:val="001558BB"/>
    <w:rsid w:val="00155AB2"/>
    <w:rsid w:val="00155B32"/>
    <w:rsid w:val="00155BCF"/>
    <w:rsid w:val="00156474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94E"/>
    <w:rsid w:val="001679F3"/>
    <w:rsid w:val="00167A86"/>
    <w:rsid w:val="00167DB9"/>
    <w:rsid w:val="00167E8B"/>
    <w:rsid w:val="00167FEE"/>
    <w:rsid w:val="0017055C"/>
    <w:rsid w:val="00170B4A"/>
    <w:rsid w:val="00170D1B"/>
    <w:rsid w:val="001713F6"/>
    <w:rsid w:val="001717E4"/>
    <w:rsid w:val="00171BD1"/>
    <w:rsid w:val="00171DBD"/>
    <w:rsid w:val="00171FD9"/>
    <w:rsid w:val="0017218D"/>
    <w:rsid w:val="001726D4"/>
    <w:rsid w:val="00172898"/>
    <w:rsid w:val="00172BE9"/>
    <w:rsid w:val="0017392E"/>
    <w:rsid w:val="00173C22"/>
    <w:rsid w:val="00174144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521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25D"/>
    <w:rsid w:val="001A158D"/>
    <w:rsid w:val="001A1854"/>
    <w:rsid w:val="001A1920"/>
    <w:rsid w:val="001A1978"/>
    <w:rsid w:val="001A1B97"/>
    <w:rsid w:val="001A273F"/>
    <w:rsid w:val="001A316C"/>
    <w:rsid w:val="001A323E"/>
    <w:rsid w:val="001A3531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A7F49"/>
    <w:rsid w:val="001B02BE"/>
    <w:rsid w:val="001B0305"/>
    <w:rsid w:val="001B034B"/>
    <w:rsid w:val="001B0AD6"/>
    <w:rsid w:val="001B0B41"/>
    <w:rsid w:val="001B0B70"/>
    <w:rsid w:val="001B104A"/>
    <w:rsid w:val="001B1387"/>
    <w:rsid w:val="001B1512"/>
    <w:rsid w:val="001B17AF"/>
    <w:rsid w:val="001B1EBF"/>
    <w:rsid w:val="001B21F9"/>
    <w:rsid w:val="001B2307"/>
    <w:rsid w:val="001B277E"/>
    <w:rsid w:val="001B2954"/>
    <w:rsid w:val="001B427C"/>
    <w:rsid w:val="001B42C3"/>
    <w:rsid w:val="001B42F7"/>
    <w:rsid w:val="001B4A54"/>
    <w:rsid w:val="001B4CD2"/>
    <w:rsid w:val="001B4D33"/>
    <w:rsid w:val="001B4F1C"/>
    <w:rsid w:val="001B500B"/>
    <w:rsid w:val="001B52C4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3250"/>
    <w:rsid w:val="001C353B"/>
    <w:rsid w:val="001C3DBC"/>
    <w:rsid w:val="001C4029"/>
    <w:rsid w:val="001C4102"/>
    <w:rsid w:val="001C4AB0"/>
    <w:rsid w:val="001C4D66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3F1"/>
    <w:rsid w:val="001F4A9C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387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A9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638"/>
    <w:rsid w:val="00210762"/>
    <w:rsid w:val="00210CCD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F1F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159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0F7"/>
    <w:rsid w:val="00242237"/>
    <w:rsid w:val="002423DC"/>
    <w:rsid w:val="00242C62"/>
    <w:rsid w:val="00242DD2"/>
    <w:rsid w:val="00243135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587"/>
    <w:rsid w:val="002517FC"/>
    <w:rsid w:val="002518DE"/>
    <w:rsid w:val="00251EB5"/>
    <w:rsid w:val="00251F7B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6FE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B67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1D79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C87"/>
    <w:rsid w:val="002A6E50"/>
    <w:rsid w:val="002A6E79"/>
    <w:rsid w:val="002A7020"/>
    <w:rsid w:val="002A7103"/>
    <w:rsid w:val="002A78C9"/>
    <w:rsid w:val="002A7C91"/>
    <w:rsid w:val="002A7EF7"/>
    <w:rsid w:val="002B049B"/>
    <w:rsid w:val="002B0629"/>
    <w:rsid w:val="002B093D"/>
    <w:rsid w:val="002B0E90"/>
    <w:rsid w:val="002B141E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54"/>
    <w:rsid w:val="002C7395"/>
    <w:rsid w:val="002C7841"/>
    <w:rsid w:val="002D01CE"/>
    <w:rsid w:val="002D02D5"/>
    <w:rsid w:val="002D05FF"/>
    <w:rsid w:val="002D09D5"/>
    <w:rsid w:val="002D1114"/>
    <w:rsid w:val="002D1870"/>
    <w:rsid w:val="002D1932"/>
    <w:rsid w:val="002D1C96"/>
    <w:rsid w:val="002D20F4"/>
    <w:rsid w:val="002D2EF7"/>
    <w:rsid w:val="002D30B5"/>
    <w:rsid w:val="002D35FB"/>
    <w:rsid w:val="002D367E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324"/>
    <w:rsid w:val="002D657A"/>
    <w:rsid w:val="002D6628"/>
    <w:rsid w:val="002D662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61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710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8B0"/>
    <w:rsid w:val="002E5A41"/>
    <w:rsid w:val="002E5A7C"/>
    <w:rsid w:val="002E5D5D"/>
    <w:rsid w:val="002E5DD8"/>
    <w:rsid w:val="002E5FA2"/>
    <w:rsid w:val="002E61B0"/>
    <w:rsid w:val="002E6C27"/>
    <w:rsid w:val="002E6D3B"/>
    <w:rsid w:val="002E6E3A"/>
    <w:rsid w:val="002E6E43"/>
    <w:rsid w:val="002E6F29"/>
    <w:rsid w:val="002E6FF1"/>
    <w:rsid w:val="002E74A1"/>
    <w:rsid w:val="002E781A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EA3"/>
    <w:rsid w:val="002F445A"/>
    <w:rsid w:val="002F4973"/>
    <w:rsid w:val="002F4BB7"/>
    <w:rsid w:val="002F554C"/>
    <w:rsid w:val="002F5666"/>
    <w:rsid w:val="002F567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6DD"/>
    <w:rsid w:val="00303750"/>
    <w:rsid w:val="003037A3"/>
    <w:rsid w:val="00303969"/>
    <w:rsid w:val="00303B95"/>
    <w:rsid w:val="003044E7"/>
    <w:rsid w:val="003047CF"/>
    <w:rsid w:val="00304D76"/>
    <w:rsid w:val="00304E93"/>
    <w:rsid w:val="00305356"/>
    <w:rsid w:val="003053CD"/>
    <w:rsid w:val="00305E24"/>
    <w:rsid w:val="00305EF7"/>
    <w:rsid w:val="003064D1"/>
    <w:rsid w:val="003068FB"/>
    <w:rsid w:val="0030696B"/>
    <w:rsid w:val="00306A01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1A94"/>
    <w:rsid w:val="00312A3D"/>
    <w:rsid w:val="00312E1F"/>
    <w:rsid w:val="003132F0"/>
    <w:rsid w:val="003136CF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5A0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455"/>
    <w:rsid w:val="003265AD"/>
    <w:rsid w:val="00326B04"/>
    <w:rsid w:val="00326C8F"/>
    <w:rsid w:val="00326F67"/>
    <w:rsid w:val="00327CB3"/>
    <w:rsid w:val="00327D70"/>
    <w:rsid w:val="003301A9"/>
    <w:rsid w:val="0033095E"/>
    <w:rsid w:val="00330AB8"/>
    <w:rsid w:val="00330E8D"/>
    <w:rsid w:val="0033104F"/>
    <w:rsid w:val="003310E0"/>
    <w:rsid w:val="003311E5"/>
    <w:rsid w:val="003313B3"/>
    <w:rsid w:val="00331411"/>
    <w:rsid w:val="00331E8A"/>
    <w:rsid w:val="003320C5"/>
    <w:rsid w:val="00332808"/>
    <w:rsid w:val="003329C5"/>
    <w:rsid w:val="00332A86"/>
    <w:rsid w:val="00332B58"/>
    <w:rsid w:val="00333108"/>
    <w:rsid w:val="00333566"/>
    <w:rsid w:val="00333623"/>
    <w:rsid w:val="00333664"/>
    <w:rsid w:val="00333B0B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D0A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E26"/>
    <w:rsid w:val="0035722B"/>
    <w:rsid w:val="00357504"/>
    <w:rsid w:val="003578D8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17B"/>
    <w:rsid w:val="0036337C"/>
    <w:rsid w:val="003635E0"/>
    <w:rsid w:val="00363737"/>
    <w:rsid w:val="0036375E"/>
    <w:rsid w:val="003637D0"/>
    <w:rsid w:val="003638CD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D5D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0CE8"/>
    <w:rsid w:val="0037207B"/>
    <w:rsid w:val="003723F0"/>
    <w:rsid w:val="00372508"/>
    <w:rsid w:val="003729E4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6BE3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1829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624"/>
    <w:rsid w:val="003977E2"/>
    <w:rsid w:val="00397B98"/>
    <w:rsid w:val="00397DC3"/>
    <w:rsid w:val="003A0052"/>
    <w:rsid w:val="003A0731"/>
    <w:rsid w:val="003A075C"/>
    <w:rsid w:val="003A07DC"/>
    <w:rsid w:val="003A08DC"/>
    <w:rsid w:val="003A10C4"/>
    <w:rsid w:val="003A12EB"/>
    <w:rsid w:val="003A1C20"/>
    <w:rsid w:val="003A1C70"/>
    <w:rsid w:val="003A27DB"/>
    <w:rsid w:val="003A27F6"/>
    <w:rsid w:val="003A29C4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656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890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3416"/>
    <w:rsid w:val="003B3725"/>
    <w:rsid w:val="003B3847"/>
    <w:rsid w:val="003B3A00"/>
    <w:rsid w:val="003B3B5B"/>
    <w:rsid w:val="003B4340"/>
    <w:rsid w:val="003B4C6E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355"/>
    <w:rsid w:val="003D28E3"/>
    <w:rsid w:val="003D329A"/>
    <w:rsid w:val="003D32F4"/>
    <w:rsid w:val="003D3637"/>
    <w:rsid w:val="003D3989"/>
    <w:rsid w:val="003D3A86"/>
    <w:rsid w:val="003D3C2A"/>
    <w:rsid w:val="003D3F99"/>
    <w:rsid w:val="003D498E"/>
    <w:rsid w:val="003D4A5C"/>
    <w:rsid w:val="003D4D2A"/>
    <w:rsid w:val="003D5017"/>
    <w:rsid w:val="003D50B0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27D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520"/>
    <w:rsid w:val="003E19DA"/>
    <w:rsid w:val="003E21F1"/>
    <w:rsid w:val="003E29D0"/>
    <w:rsid w:val="003E33C8"/>
    <w:rsid w:val="003E37FA"/>
    <w:rsid w:val="003E3CD5"/>
    <w:rsid w:val="003E3CEC"/>
    <w:rsid w:val="003E3E7E"/>
    <w:rsid w:val="003E4113"/>
    <w:rsid w:val="003E456C"/>
    <w:rsid w:val="003E47C6"/>
    <w:rsid w:val="003E53F0"/>
    <w:rsid w:val="003E53F6"/>
    <w:rsid w:val="003E5BBD"/>
    <w:rsid w:val="003E613A"/>
    <w:rsid w:val="003E6335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E7E6D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85E"/>
    <w:rsid w:val="00400AC9"/>
    <w:rsid w:val="004014B2"/>
    <w:rsid w:val="004015D8"/>
    <w:rsid w:val="0040208E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BEC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403"/>
    <w:rsid w:val="00426624"/>
    <w:rsid w:val="00426744"/>
    <w:rsid w:val="00426F3E"/>
    <w:rsid w:val="004270A1"/>
    <w:rsid w:val="004274FA"/>
    <w:rsid w:val="00427921"/>
    <w:rsid w:val="00427F60"/>
    <w:rsid w:val="00430896"/>
    <w:rsid w:val="00430A85"/>
    <w:rsid w:val="00430BD8"/>
    <w:rsid w:val="00431001"/>
    <w:rsid w:val="00431023"/>
    <w:rsid w:val="00431072"/>
    <w:rsid w:val="0043123C"/>
    <w:rsid w:val="00431356"/>
    <w:rsid w:val="00431608"/>
    <w:rsid w:val="004317D5"/>
    <w:rsid w:val="00431BE5"/>
    <w:rsid w:val="00432BC1"/>
    <w:rsid w:val="0043365B"/>
    <w:rsid w:val="00433A24"/>
    <w:rsid w:val="00433B7A"/>
    <w:rsid w:val="00434084"/>
    <w:rsid w:val="004344DA"/>
    <w:rsid w:val="00434796"/>
    <w:rsid w:val="00434AEB"/>
    <w:rsid w:val="00434BBE"/>
    <w:rsid w:val="00434E22"/>
    <w:rsid w:val="00434E4F"/>
    <w:rsid w:val="00435942"/>
    <w:rsid w:val="00435F92"/>
    <w:rsid w:val="0043625E"/>
    <w:rsid w:val="00436599"/>
    <w:rsid w:val="00436929"/>
    <w:rsid w:val="00436A3C"/>
    <w:rsid w:val="004370BD"/>
    <w:rsid w:val="004370EB"/>
    <w:rsid w:val="00437105"/>
    <w:rsid w:val="00437114"/>
    <w:rsid w:val="00437330"/>
    <w:rsid w:val="00437531"/>
    <w:rsid w:val="0043771C"/>
    <w:rsid w:val="004379CA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05EF"/>
    <w:rsid w:val="00450820"/>
    <w:rsid w:val="0045105A"/>
    <w:rsid w:val="00451605"/>
    <w:rsid w:val="00451836"/>
    <w:rsid w:val="00451A3E"/>
    <w:rsid w:val="00451B50"/>
    <w:rsid w:val="00451F30"/>
    <w:rsid w:val="00452269"/>
    <w:rsid w:val="00452DDA"/>
    <w:rsid w:val="00453105"/>
    <w:rsid w:val="00453264"/>
    <w:rsid w:val="0045334F"/>
    <w:rsid w:val="004539CB"/>
    <w:rsid w:val="00453A1F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7F7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760"/>
    <w:rsid w:val="00472889"/>
    <w:rsid w:val="00472C46"/>
    <w:rsid w:val="00473A4D"/>
    <w:rsid w:val="00473AAD"/>
    <w:rsid w:val="00473ED9"/>
    <w:rsid w:val="0047400B"/>
    <w:rsid w:val="00474369"/>
    <w:rsid w:val="004747AE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3EB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7F0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B47"/>
    <w:rsid w:val="004D3C3F"/>
    <w:rsid w:val="004D42AE"/>
    <w:rsid w:val="004D503A"/>
    <w:rsid w:val="004D50C1"/>
    <w:rsid w:val="004D50DE"/>
    <w:rsid w:val="004D58E6"/>
    <w:rsid w:val="004D59F3"/>
    <w:rsid w:val="004D6785"/>
    <w:rsid w:val="004D6842"/>
    <w:rsid w:val="004D6973"/>
    <w:rsid w:val="004D7075"/>
    <w:rsid w:val="004D742E"/>
    <w:rsid w:val="004D78A1"/>
    <w:rsid w:val="004D78B0"/>
    <w:rsid w:val="004D79CC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B37"/>
    <w:rsid w:val="004F0F72"/>
    <w:rsid w:val="004F13B0"/>
    <w:rsid w:val="004F1567"/>
    <w:rsid w:val="004F218F"/>
    <w:rsid w:val="004F2A5E"/>
    <w:rsid w:val="004F2BC3"/>
    <w:rsid w:val="004F330F"/>
    <w:rsid w:val="004F333E"/>
    <w:rsid w:val="004F38B7"/>
    <w:rsid w:val="004F3C2D"/>
    <w:rsid w:val="004F4A53"/>
    <w:rsid w:val="004F4C38"/>
    <w:rsid w:val="004F4F20"/>
    <w:rsid w:val="004F5B69"/>
    <w:rsid w:val="004F5E53"/>
    <w:rsid w:val="004F64C8"/>
    <w:rsid w:val="004F6933"/>
    <w:rsid w:val="004F7B40"/>
    <w:rsid w:val="004F7BD8"/>
    <w:rsid w:val="004F7CE9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DB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51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A8C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47C1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B0A"/>
    <w:rsid w:val="00551E88"/>
    <w:rsid w:val="005525B7"/>
    <w:rsid w:val="005525EF"/>
    <w:rsid w:val="005525F9"/>
    <w:rsid w:val="005534CB"/>
    <w:rsid w:val="005535F5"/>
    <w:rsid w:val="0055392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5E28"/>
    <w:rsid w:val="00566153"/>
    <w:rsid w:val="005669B3"/>
    <w:rsid w:val="00566B19"/>
    <w:rsid w:val="00567CCD"/>
    <w:rsid w:val="005700E1"/>
    <w:rsid w:val="00570232"/>
    <w:rsid w:val="005702CA"/>
    <w:rsid w:val="00570FC2"/>
    <w:rsid w:val="0057137B"/>
    <w:rsid w:val="00571957"/>
    <w:rsid w:val="005719B1"/>
    <w:rsid w:val="00571D10"/>
    <w:rsid w:val="00572780"/>
    <w:rsid w:val="005727BD"/>
    <w:rsid w:val="00573299"/>
    <w:rsid w:val="00573417"/>
    <w:rsid w:val="00573EFA"/>
    <w:rsid w:val="00573FD4"/>
    <w:rsid w:val="0057400C"/>
    <w:rsid w:val="00574029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68F"/>
    <w:rsid w:val="00580705"/>
    <w:rsid w:val="005807EF"/>
    <w:rsid w:val="00580F1A"/>
    <w:rsid w:val="00580F1E"/>
    <w:rsid w:val="005810AD"/>
    <w:rsid w:val="00581ED1"/>
    <w:rsid w:val="0058226C"/>
    <w:rsid w:val="00582668"/>
    <w:rsid w:val="005828D8"/>
    <w:rsid w:val="00582C5C"/>
    <w:rsid w:val="00582F74"/>
    <w:rsid w:val="005833BE"/>
    <w:rsid w:val="005835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2CEF"/>
    <w:rsid w:val="00593211"/>
    <w:rsid w:val="0059341B"/>
    <w:rsid w:val="00593461"/>
    <w:rsid w:val="00593739"/>
    <w:rsid w:val="00593805"/>
    <w:rsid w:val="00593E55"/>
    <w:rsid w:val="005941E9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B0F"/>
    <w:rsid w:val="00597B16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5E4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73C3"/>
    <w:rsid w:val="005B7CA9"/>
    <w:rsid w:val="005B7EC9"/>
    <w:rsid w:val="005C06A4"/>
    <w:rsid w:val="005C0BCA"/>
    <w:rsid w:val="005C0FA5"/>
    <w:rsid w:val="005C2C42"/>
    <w:rsid w:val="005C2EFF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976"/>
    <w:rsid w:val="005D3D3D"/>
    <w:rsid w:val="005D4499"/>
    <w:rsid w:val="005D4505"/>
    <w:rsid w:val="005D47A3"/>
    <w:rsid w:val="005D484C"/>
    <w:rsid w:val="005D4AD4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3480"/>
    <w:rsid w:val="005E3810"/>
    <w:rsid w:val="005E3983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C03"/>
    <w:rsid w:val="005E75DA"/>
    <w:rsid w:val="005E75FB"/>
    <w:rsid w:val="005E794A"/>
    <w:rsid w:val="005F001C"/>
    <w:rsid w:val="005F00C1"/>
    <w:rsid w:val="005F063F"/>
    <w:rsid w:val="005F06CB"/>
    <w:rsid w:val="005F0CC8"/>
    <w:rsid w:val="005F0EE9"/>
    <w:rsid w:val="005F1EEB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0F1"/>
    <w:rsid w:val="0060158C"/>
    <w:rsid w:val="0060170C"/>
    <w:rsid w:val="0060217B"/>
    <w:rsid w:val="00602BB7"/>
    <w:rsid w:val="00602DAA"/>
    <w:rsid w:val="00603231"/>
    <w:rsid w:val="00603333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8E7"/>
    <w:rsid w:val="006069E8"/>
    <w:rsid w:val="00606C68"/>
    <w:rsid w:val="006070BF"/>
    <w:rsid w:val="00607341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618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2B5F"/>
    <w:rsid w:val="00623056"/>
    <w:rsid w:val="006231E5"/>
    <w:rsid w:val="006236D7"/>
    <w:rsid w:val="006237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C75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0EF"/>
    <w:rsid w:val="0063030B"/>
    <w:rsid w:val="00630580"/>
    <w:rsid w:val="00630EFB"/>
    <w:rsid w:val="00631064"/>
    <w:rsid w:val="0063228C"/>
    <w:rsid w:val="00632464"/>
    <w:rsid w:val="00632593"/>
    <w:rsid w:val="006326D9"/>
    <w:rsid w:val="00633258"/>
    <w:rsid w:val="006332BA"/>
    <w:rsid w:val="00633A0B"/>
    <w:rsid w:val="00633D3F"/>
    <w:rsid w:val="00633DA4"/>
    <w:rsid w:val="0063402C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6E4"/>
    <w:rsid w:val="00636890"/>
    <w:rsid w:val="00636A83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5CB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A9F"/>
    <w:rsid w:val="00646E06"/>
    <w:rsid w:val="00646EC4"/>
    <w:rsid w:val="006472A2"/>
    <w:rsid w:val="00647575"/>
    <w:rsid w:val="00647937"/>
    <w:rsid w:val="00650260"/>
    <w:rsid w:val="00650694"/>
    <w:rsid w:val="006507E8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7B7"/>
    <w:rsid w:val="00682C30"/>
    <w:rsid w:val="006831C8"/>
    <w:rsid w:val="00683D27"/>
    <w:rsid w:val="00683D37"/>
    <w:rsid w:val="006840C5"/>
    <w:rsid w:val="006840F7"/>
    <w:rsid w:val="006840FA"/>
    <w:rsid w:val="00684625"/>
    <w:rsid w:val="006847AE"/>
    <w:rsid w:val="00684A81"/>
    <w:rsid w:val="0068557A"/>
    <w:rsid w:val="00686755"/>
    <w:rsid w:val="00686820"/>
    <w:rsid w:val="00686AEB"/>
    <w:rsid w:val="00686F20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37C"/>
    <w:rsid w:val="006A66DA"/>
    <w:rsid w:val="006A6753"/>
    <w:rsid w:val="006A70CF"/>
    <w:rsid w:val="006A74AF"/>
    <w:rsid w:val="006A765A"/>
    <w:rsid w:val="006A771E"/>
    <w:rsid w:val="006A7C7C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8A8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B7F67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B88"/>
    <w:rsid w:val="006C1F45"/>
    <w:rsid w:val="006C24C3"/>
    <w:rsid w:val="006C2792"/>
    <w:rsid w:val="006C2EA3"/>
    <w:rsid w:val="006C3328"/>
    <w:rsid w:val="006C39DE"/>
    <w:rsid w:val="006C3BB4"/>
    <w:rsid w:val="006C4109"/>
    <w:rsid w:val="006C43D1"/>
    <w:rsid w:val="006C4419"/>
    <w:rsid w:val="006C45E8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B9C"/>
    <w:rsid w:val="006E3245"/>
    <w:rsid w:val="006E34F1"/>
    <w:rsid w:val="006E36CA"/>
    <w:rsid w:val="006E374F"/>
    <w:rsid w:val="006E3DD3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C0D"/>
    <w:rsid w:val="006E7DCA"/>
    <w:rsid w:val="006F02FC"/>
    <w:rsid w:val="006F08B9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611"/>
    <w:rsid w:val="00702846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9EF"/>
    <w:rsid w:val="00706AB8"/>
    <w:rsid w:val="00706BA7"/>
    <w:rsid w:val="00707203"/>
    <w:rsid w:val="00707697"/>
    <w:rsid w:val="007076C3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0EF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20449"/>
    <w:rsid w:val="00720504"/>
    <w:rsid w:val="007205F0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35A"/>
    <w:rsid w:val="007307DF"/>
    <w:rsid w:val="00730B9F"/>
    <w:rsid w:val="00730F62"/>
    <w:rsid w:val="007310FA"/>
    <w:rsid w:val="0073110B"/>
    <w:rsid w:val="0073141F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57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B99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2EAE"/>
    <w:rsid w:val="00773384"/>
    <w:rsid w:val="0077362C"/>
    <w:rsid w:val="00773A95"/>
    <w:rsid w:val="00773D01"/>
    <w:rsid w:val="007746DA"/>
    <w:rsid w:val="00774858"/>
    <w:rsid w:val="00774BA7"/>
    <w:rsid w:val="00774F1B"/>
    <w:rsid w:val="0077576C"/>
    <w:rsid w:val="00775AA5"/>
    <w:rsid w:val="007762A5"/>
    <w:rsid w:val="007765B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65C0"/>
    <w:rsid w:val="00786A15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373"/>
    <w:rsid w:val="0079142A"/>
    <w:rsid w:val="00791575"/>
    <w:rsid w:val="0079169C"/>
    <w:rsid w:val="007918AA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F56"/>
    <w:rsid w:val="007A5683"/>
    <w:rsid w:val="007A57BA"/>
    <w:rsid w:val="007A5D87"/>
    <w:rsid w:val="007A6328"/>
    <w:rsid w:val="007A64C0"/>
    <w:rsid w:val="007A67B9"/>
    <w:rsid w:val="007A68CC"/>
    <w:rsid w:val="007A6BD6"/>
    <w:rsid w:val="007A6CF5"/>
    <w:rsid w:val="007A6D28"/>
    <w:rsid w:val="007A72D6"/>
    <w:rsid w:val="007A7D42"/>
    <w:rsid w:val="007B006E"/>
    <w:rsid w:val="007B0AB2"/>
    <w:rsid w:val="007B0D17"/>
    <w:rsid w:val="007B0FC7"/>
    <w:rsid w:val="007B10E9"/>
    <w:rsid w:val="007B1215"/>
    <w:rsid w:val="007B1617"/>
    <w:rsid w:val="007B172C"/>
    <w:rsid w:val="007B17E7"/>
    <w:rsid w:val="007B1BE6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6B6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621"/>
    <w:rsid w:val="007C5E51"/>
    <w:rsid w:val="007C6BE6"/>
    <w:rsid w:val="007C7C65"/>
    <w:rsid w:val="007C7CD5"/>
    <w:rsid w:val="007C7CF4"/>
    <w:rsid w:val="007C7DE9"/>
    <w:rsid w:val="007C7FC6"/>
    <w:rsid w:val="007C7FFA"/>
    <w:rsid w:val="007D0178"/>
    <w:rsid w:val="007D0361"/>
    <w:rsid w:val="007D0556"/>
    <w:rsid w:val="007D066D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5E5C"/>
    <w:rsid w:val="007D6053"/>
    <w:rsid w:val="007D610C"/>
    <w:rsid w:val="007D61F2"/>
    <w:rsid w:val="007D636C"/>
    <w:rsid w:val="007D63F9"/>
    <w:rsid w:val="007D6DF8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D70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812"/>
    <w:rsid w:val="007F5947"/>
    <w:rsid w:val="007F5B4A"/>
    <w:rsid w:val="007F5FE5"/>
    <w:rsid w:val="007F60F6"/>
    <w:rsid w:val="007F6488"/>
    <w:rsid w:val="007F6826"/>
    <w:rsid w:val="007F693C"/>
    <w:rsid w:val="007F6D5F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3E29"/>
    <w:rsid w:val="008044F1"/>
    <w:rsid w:val="00804615"/>
    <w:rsid w:val="0080471D"/>
    <w:rsid w:val="00804B75"/>
    <w:rsid w:val="0080522C"/>
    <w:rsid w:val="0080533A"/>
    <w:rsid w:val="00805551"/>
    <w:rsid w:val="00805692"/>
    <w:rsid w:val="0080596F"/>
    <w:rsid w:val="00805A93"/>
    <w:rsid w:val="00805D8C"/>
    <w:rsid w:val="00806EB7"/>
    <w:rsid w:val="00806F25"/>
    <w:rsid w:val="0080702F"/>
    <w:rsid w:val="00807900"/>
    <w:rsid w:val="00807BC4"/>
    <w:rsid w:val="0081034F"/>
    <w:rsid w:val="008105ED"/>
    <w:rsid w:val="00810818"/>
    <w:rsid w:val="00810907"/>
    <w:rsid w:val="00810B5A"/>
    <w:rsid w:val="00811025"/>
    <w:rsid w:val="0081127A"/>
    <w:rsid w:val="008119F0"/>
    <w:rsid w:val="008119F9"/>
    <w:rsid w:val="00811AC8"/>
    <w:rsid w:val="00811D11"/>
    <w:rsid w:val="00811F78"/>
    <w:rsid w:val="00812418"/>
    <w:rsid w:val="0081251A"/>
    <w:rsid w:val="008131DA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3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826"/>
    <w:rsid w:val="00820F17"/>
    <w:rsid w:val="00821B71"/>
    <w:rsid w:val="00821C96"/>
    <w:rsid w:val="00821E45"/>
    <w:rsid w:val="008220C2"/>
    <w:rsid w:val="008221BE"/>
    <w:rsid w:val="00822297"/>
    <w:rsid w:val="00822DAB"/>
    <w:rsid w:val="00823365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58C3"/>
    <w:rsid w:val="0083600F"/>
    <w:rsid w:val="008362A2"/>
    <w:rsid w:val="00836AD7"/>
    <w:rsid w:val="0083732D"/>
    <w:rsid w:val="0083775E"/>
    <w:rsid w:val="00837C8E"/>
    <w:rsid w:val="0084040C"/>
    <w:rsid w:val="00841A24"/>
    <w:rsid w:val="008422E9"/>
    <w:rsid w:val="008425C0"/>
    <w:rsid w:val="00842FBF"/>
    <w:rsid w:val="008441CE"/>
    <w:rsid w:val="00844310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90C"/>
    <w:rsid w:val="00854C1C"/>
    <w:rsid w:val="008553A9"/>
    <w:rsid w:val="00855465"/>
    <w:rsid w:val="008556CE"/>
    <w:rsid w:val="008557F3"/>
    <w:rsid w:val="00855804"/>
    <w:rsid w:val="00855CB8"/>
    <w:rsid w:val="008560CF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AD0"/>
    <w:rsid w:val="00856C6A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1F52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6E62"/>
    <w:rsid w:val="00867481"/>
    <w:rsid w:val="00867B87"/>
    <w:rsid w:val="00867E0A"/>
    <w:rsid w:val="00867FBA"/>
    <w:rsid w:val="0087002F"/>
    <w:rsid w:val="00870976"/>
    <w:rsid w:val="00870B16"/>
    <w:rsid w:val="00870CFB"/>
    <w:rsid w:val="00871495"/>
    <w:rsid w:val="0087162D"/>
    <w:rsid w:val="008716BA"/>
    <w:rsid w:val="00871A4D"/>
    <w:rsid w:val="008721C3"/>
    <w:rsid w:val="008730F9"/>
    <w:rsid w:val="008735A4"/>
    <w:rsid w:val="00873C57"/>
    <w:rsid w:val="00874044"/>
    <w:rsid w:val="00874413"/>
    <w:rsid w:val="0087450F"/>
    <w:rsid w:val="00875039"/>
    <w:rsid w:val="008752F7"/>
    <w:rsid w:val="00875CAB"/>
    <w:rsid w:val="00875D26"/>
    <w:rsid w:val="008760ED"/>
    <w:rsid w:val="00876243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A16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B50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6D0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61F"/>
    <w:rsid w:val="008A3D88"/>
    <w:rsid w:val="008A3DC8"/>
    <w:rsid w:val="008A3F27"/>
    <w:rsid w:val="008A3F32"/>
    <w:rsid w:val="008A423E"/>
    <w:rsid w:val="008A4802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344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5BF"/>
    <w:rsid w:val="008C6A64"/>
    <w:rsid w:val="008C70D5"/>
    <w:rsid w:val="008D0766"/>
    <w:rsid w:val="008D0798"/>
    <w:rsid w:val="008D0F45"/>
    <w:rsid w:val="008D18AE"/>
    <w:rsid w:val="008D1BE8"/>
    <w:rsid w:val="008D1C8E"/>
    <w:rsid w:val="008D1E06"/>
    <w:rsid w:val="008D1EDE"/>
    <w:rsid w:val="008D25AA"/>
    <w:rsid w:val="008D2832"/>
    <w:rsid w:val="008D2DF7"/>
    <w:rsid w:val="008D392E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A82"/>
    <w:rsid w:val="008E329C"/>
    <w:rsid w:val="008E32ED"/>
    <w:rsid w:val="008E338E"/>
    <w:rsid w:val="008E4031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300"/>
    <w:rsid w:val="008F46EF"/>
    <w:rsid w:val="008F49E6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A76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8FB"/>
    <w:rsid w:val="00902DDD"/>
    <w:rsid w:val="009030B2"/>
    <w:rsid w:val="00903278"/>
    <w:rsid w:val="009037DF"/>
    <w:rsid w:val="0090433D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40FF"/>
    <w:rsid w:val="00914573"/>
    <w:rsid w:val="009148F4"/>
    <w:rsid w:val="00914932"/>
    <w:rsid w:val="00915590"/>
    <w:rsid w:val="009156E0"/>
    <w:rsid w:val="00916812"/>
    <w:rsid w:val="0091723B"/>
    <w:rsid w:val="009204DA"/>
    <w:rsid w:val="0092051D"/>
    <w:rsid w:val="009206EA"/>
    <w:rsid w:val="00920A1D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3FF1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303"/>
    <w:rsid w:val="009366F6"/>
    <w:rsid w:val="00936889"/>
    <w:rsid w:val="00936D3A"/>
    <w:rsid w:val="00936F6C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52C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30F4"/>
    <w:rsid w:val="009632A9"/>
    <w:rsid w:val="009638D3"/>
    <w:rsid w:val="0096397A"/>
    <w:rsid w:val="00963EAC"/>
    <w:rsid w:val="00964C64"/>
    <w:rsid w:val="00964D81"/>
    <w:rsid w:val="009656A9"/>
    <w:rsid w:val="0096574A"/>
    <w:rsid w:val="00965CAB"/>
    <w:rsid w:val="00965EE8"/>
    <w:rsid w:val="00965FA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1F0"/>
    <w:rsid w:val="00975828"/>
    <w:rsid w:val="00975AE3"/>
    <w:rsid w:val="00975D3A"/>
    <w:rsid w:val="00976361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5C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714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5FE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12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411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57A"/>
    <w:rsid w:val="009C6905"/>
    <w:rsid w:val="009C7148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FCA"/>
    <w:rsid w:val="009F5458"/>
    <w:rsid w:val="009F54D0"/>
    <w:rsid w:val="009F5928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533"/>
    <w:rsid w:val="00A06D52"/>
    <w:rsid w:val="00A07C72"/>
    <w:rsid w:val="00A07D88"/>
    <w:rsid w:val="00A07E74"/>
    <w:rsid w:val="00A10084"/>
    <w:rsid w:val="00A10334"/>
    <w:rsid w:val="00A104F0"/>
    <w:rsid w:val="00A10682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569"/>
    <w:rsid w:val="00A1366A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87A"/>
    <w:rsid w:val="00A20C38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37A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302DE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66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37E9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3BD4"/>
    <w:rsid w:val="00A44767"/>
    <w:rsid w:val="00A44A62"/>
    <w:rsid w:val="00A456CF"/>
    <w:rsid w:val="00A457CA"/>
    <w:rsid w:val="00A458F2"/>
    <w:rsid w:val="00A45BFE"/>
    <w:rsid w:val="00A46044"/>
    <w:rsid w:val="00A463D3"/>
    <w:rsid w:val="00A4655E"/>
    <w:rsid w:val="00A46687"/>
    <w:rsid w:val="00A46716"/>
    <w:rsid w:val="00A4672D"/>
    <w:rsid w:val="00A47285"/>
    <w:rsid w:val="00A479AE"/>
    <w:rsid w:val="00A47AC4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71E"/>
    <w:rsid w:val="00A819FC"/>
    <w:rsid w:val="00A81AA2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550"/>
    <w:rsid w:val="00A91562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3C4"/>
    <w:rsid w:val="00AA0519"/>
    <w:rsid w:val="00AA1A16"/>
    <w:rsid w:val="00AA1BFD"/>
    <w:rsid w:val="00AA1CF8"/>
    <w:rsid w:val="00AA1ECF"/>
    <w:rsid w:val="00AA2273"/>
    <w:rsid w:val="00AA23B6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8C3"/>
    <w:rsid w:val="00AA59E2"/>
    <w:rsid w:val="00AA5B3C"/>
    <w:rsid w:val="00AA5E4B"/>
    <w:rsid w:val="00AA6502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2"/>
    <w:rsid w:val="00AC7633"/>
    <w:rsid w:val="00AC793E"/>
    <w:rsid w:val="00AD013A"/>
    <w:rsid w:val="00AD04D9"/>
    <w:rsid w:val="00AD053F"/>
    <w:rsid w:val="00AD0884"/>
    <w:rsid w:val="00AD0E12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897"/>
    <w:rsid w:val="00AD5ABD"/>
    <w:rsid w:val="00AD5BE2"/>
    <w:rsid w:val="00AD6384"/>
    <w:rsid w:val="00AD63D1"/>
    <w:rsid w:val="00AD64E4"/>
    <w:rsid w:val="00AD65EF"/>
    <w:rsid w:val="00AD6687"/>
    <w:rsid w:val="00AD6711"/>
    <w:rsid w:val="00AD69F8"/>
    <w:rsid w:val="00AD6C59"/>
    <w:rsid w:val="00AD6EFD"/>
    <w:rsid w:val="00AD73D4"/>
    <w:rsid w:val="00AD7C7C"/>
    <w:rsid w:val="00AD7F7C"/>
    <w:rsid w:val="00AD7FB4"/>
    <w:rsid w:val="00AE0007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ABF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228E"/>
    <w:rsid w:val="00B027D0"/>
    <w:rsid w:val="00B02B28"/>
    <w:rsid w:val="00B03384"/>
    <w:rsid w:val="00B0375D"/>
    <w:rsid w:val="00B03777"/>
    <w:rsid w:val="00B03782"/>
    <w:rsid w:val="00B03B19"/>
    <w:rsid w:val="00B043F6"/>
    <w:rsid w:val="00B04528"/>
    <w:rsid w:val="00B04608"/>
    <w:rsid w:val="00B04611"/>
    <w:rsid w:val="00B04793"/>
    <w:rsid w:val="00B04AE4"/>
    <w:rsid w:val="00B04DD7"/>
    <w:rsid w:val="00B04E37"/>
    <w:rsid w:val="00B04FEF"/>
    <w:rsid w:val="00B05032"/>
    <w:rsid w:val="00B051CF"/>
    <w:rsid w:val="00B0578D"/>
    <w:rsid w:val="00B058E9"/>
    <w:rsid w:val="00B05BEE"/>
    <w:rsid w:val="00B05DD9"/>
    <w:rsid w:val="00B05DF0"/>
    <w:rsid w:val="00B05E67"/>
    <w:rsid w:val="00B06A7E"/>
    <w:rsid w:val="00B06F94"/>
    <w:rsid w:val="00B07038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329"/>
    <w:rsid w:val="00B126B4"/>
    <w:rsid w:val="00B127DF"/>
    <w:rsid w:val="00B130E4"/>
    <w:rsid w:val="00B13546"/>
    <w:rsid w:val="00B13957"/>
    <w:rsid w:val="00B13DE1"/>
    <w:rsid w:val="00B14281"/>
    <w:rsid w:val="00B1474E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415"/>
    <w:rsid w:val="00B24742"/>
    <w:rsid w:val="00B247EA"/>
    <w:rsid w:val="00B24E19"/>
    <w:rsid w:val="00B251C0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404E8"/>
    <w:rsid w:val="00B405AF"/>
    <w:rsid w:val="00B40AFB"/>
    <w:rsid w:val="00B40CF9"/>
    <w:rsid w:val="00B40D95"/>
    <w:rsid w:val="00B41212"/>
    <w:rsid w:val="00B41E0D"/>
    <w:rsid w:val="00B4320F"/>
    <w:rsid w:val="00B43916"/>
    <w:rsid w:val="00B43A23"/>
    <w:rsid w:val="00B43D40"/>
    <w:rsid w:val="00B44F40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41D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4FF7"/>
    <w:rsid w:val="00B65D3A"/>
    <w:rsid w:val="00B65D90"/>
    <w:rsid w:val="00B65D9A"/>
    <w:rsid w:val="00B66902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223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273"/>
    <w:rsid w:val="00B81542"/>
    <w:rsid w:val="00B81663"/>
    <w:rsid w:val="00B81680"/>
    <w:rsid w:val="00B81860"/>
    <w:rsid w:val="00B81B1A"/>
    <w:rsid w:val="00B825FE"/>
    <w:rsid w:val="00B8283B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75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F9"/>
    <w:rsid w:val="00B93310"/>
    <w:rsid w:val="00B937BC"/>
    <w:rsid w:val="00B93911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1F90"/>
    <w:rsid w:val="00BA216A"/>
    <w:rsid w:val="00BA222D"/>
    <w:rsid w:val="00BA263D"/>
    <w:rsid w:val="00BA27CE"/>
    <w:rsid w:val="00BA315C"/>
    <w:rsid w:val="00BA350A"/>
    <w:rsid w:val="00BA36F2"/>
    <w:rsid w:val="00BA39D6"/>
    <w:rsid w:val="00BA4193"/>
    <w:rsid w:val="00BA4241"/>
    <w:rsid w:val="00BA4965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9C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809"/>
    <w:rsid w:val="00BB2C67"/>
    <w:rsid w:val="00BB2E06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6B3B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47FB"/>
    <w:rsid w:val="00BC48DA"/>
    <w:rsid w:val="00BC4954"/>
    <w:rsid w:val="00BC4B58"/>
    <w:rsid w:val="00BC4CF3"/>
    <w:rsid w:val="00BC6245"/>
    <w:rsid w:val="00BC723F"/>
    <w:rsid w:val="00BC72DD"/>
    <w:rsid w:val="00BC7442"/>
    <w:rsid w:val="00BC7D2F"/>
    <w:rsid w:val="00BC7F15"/>
    <w:rsid w:val="00BD01CE"/>
    <w:rsid w:val="00BD06A0"/>
    <w:rsid w:val="00BD0970"/>
    <w:rsid w:val="00BD0AF5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A44"/>
    <w:rsid w:val="00BF0DF3"/>
    <w:rsid w:val="00BF146F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986"/>
    <w:rsid w:val="00C2004D"/>
    <w:rsid w:val="00C202AE"/>
    <w:rsid w:val="00C20875"/>
    <w:rsid w:val="00C20BA8"/>
    <w:rsid w:val="00C20DBE"/>
    <w:rsid w:val="00C20F4D"/>
    <w:rsid w:val="00C21073"/>
    <w:rsid w:val="00C21A53"/>
    <w:rsid w:val="00C21A79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86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A9"/>
    <w:rsid w:val="00C272C2"/>
    <w:rsid w:val="00C27AF0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AA"/>
    <w:rsid w:val="00C354AF"/>
    <w:rsid w:val="00C357C7"/>
    <w:rsid w:val="00C357E6"/>
    <w:rsid w:val="00C36092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89F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83F"/>
    <w:rsid w:val="00C4487B"/>
    <w:rsid w:val="00C44CD6"/>
    <w:rsid w:val="00C451D0"/>
    <w:rsid w:val="00C4547E"/>
    <w:rsid w:val="00C457BD"/>
    <w:rsid w:val="00C45963"/>
    <w:rsid w:val="00C45BAD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75"/>
    <w:rsid w:val="00C50F87"/>
    <w:rsid w:val="00C51350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5E0E"/>
    <w:rsid w:val="00C76523"/>
    <w:rsid w:val="00C76577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2E3F"/>
    <w:rsid w:val="00C83044"/>
    <w:rsid w:val="00C83242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66"/>
    <w:rsid w:val="00C92F00"/>
    <w:rsid w:val="00C93122"/>
    <w:rsid w:val="00C93489"/>
    <w:rsid w:val="00C936DE"/>
    <w:rsid w:val="00C936FA"/>
    <w:rsid w:val="00C94087"/>
    <w:rsid w:val="00C943B4"/>
    <w:rsid w:val="00C94462"/>
    <w:rsid w:val="00C9453E"/>
    <w:rsid w:val="00C94772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D0"/>
    <w:rsid w:val="00CA37D5"/>
    <w:rsid w:val="00CA3ABE"/>
    <w:rsid w:val="00CA4B64"/>
    <w:rsid w:val="00CA4FE1"/>
    <w:rsid w:val="00CA5124"/>
    <w:rsid w:val="00CA52EE"/>
    <w:rsid w:val="00CA54C1"/>
    <w:rsid w:val="00CA56E6"/>
    <w:rsid w:val="00CA58BD"/>
    <w:rsid w:val="00CA676D"/>
    <w:rsid w:val="00CA6987"/>
    <w:rsid w:val="00CA7176"/>
    <w:rsid w:val="00CA718F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950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620"/>
    <w:rsid w:val="00CD172C"/>
    <w:rsid w:val="00CD1D4A"/>
    <w:rsid w:val="00CD2194"/>
    <w:rsid w:val="00CD27EE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B64"/>
    <w:rsid w:val="00CE252C"/>
    <w:rsid w:val="00CE2A6C"/>
    <w:rsid w:val="00CE366C"/>
    <w:rsid w:val="00CE3805"/>
    <w:rsid w:val="00CE388B"/>
    <w:rsid w:val="00CE399E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369C"/>
    <w:rsid w:val="00CF396B"/>
    <w:rsid w:val="00CF4321"/>
    <w:rsid w:val="00CF44CF"/>
    <w:rsid w:val="00CF4602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07E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1E95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E8F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0C6E"/>
    <w:rsid w:val="00D21577"/>
    <w:rsid w:val="00D21A6B"/>
    <w:rsid w:val="00D21B61"/>
    <w:rsid w:val="00D21BF9"/>
    <w:rsid w:val="00D21C86"/>
    <w:rsid w:val="00D22349"/>
    <w:rsid w:val="00D2240A"/>
    <w:rsid w:val="00D236E0"/>
    <w:rsid w:val="00D237BB"/>
    <w:rsid w:val="00D244E0"/>
    <w:rsid w:val="00D245E8"/>
    <w:rsid w:val="00D247DA"/>
    <w:rsid w:val="00D24854"/>
    <w:rsid w:val="00D24F84"/>
    <w:rsid w:val="00D251CA"/>
    <w:rsid w:val="00D25463"/>
    <w:rsid w:val="00D254CD"/>
    <w:rsid w:val="00D25FB5"/>
    <w:rsid w:val="00D26340"/>
    <w:rsid w:val="00D26719"/>
    <w:rsid w:val="00D26758"/>
    <w:rsid w:val="00D26972"/>
    <w:rsid w:val="00D26AE7"/>
    <w:rsid w:val="00D26F75"/>
    <w:rsid w:val="00D27180"/>
    <w:rsid w:val="00D27611"/>
    <w:rsid w:val="00D279A5"/>
    <w:rsid w:val="00D27CC6"/>
    <w:rsid w:val="00D30042"/>
    <w:rsid w:val="00D30389"/>
    <w:rsid w:val="00D30C12"/>
    <w:rsid w:val="00D3135E"/>
    <w:rsid w:val="00D3176C"/>
    <w:rsid w:val="00D31940"/>
    <w:rsid w:val="00D31FA5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97E"/>
    <w:rsid w:val="00D3745F"/>
    <w:rsid w:val="00D400AE"/>
    <w:rsid w:val="00D40733"/>
    <w:rsid w:val="00D408C7"/>
    <w:rsid w:val="00D40908"/>
    <w:rsid w:val="00D40AC8"/>
    <w:rsid w:val="00D40F84"/>
    <w:rsid w:val="00D41659"/>
    <w:rsid w:val="00D41BF8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452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A63"/>
    <w:rsid w:val="00D56086"/>
    <w:rsid w:val="00D56A9F"/>
    <w:rsid w:val="00D56AFC"/>
    <w:rsid w:val="00D56BC6"/>
    <w:rsid w:val="00D56E25"/>
    <w:rsid w:val="00D5716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F43"/>
    <w:rsid w:val="00D6349D"/>
    <w:rsid w:val="00D6352F"/>
    <w:rsid w:val="00D637D9"/>
    <w:rsid w:val="00D63BBA"/>
    <w:rsid w:val="00D6458B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8EC"/>
    <w:rsid w:val="00D81BF7"/>
    <w:rsid w:val="00D81C50"/>
    <w:rsid w:val="00D81E2F"/>
    <w:rsid w:val="00D821BA"/>
    <w:rsid w:val="00D826EF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7CC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762"/>
    <w:rsid w:val="00D92AE8"/>
    <w:rsid w:val="00D933AE"/>
    <w:rsid w:val="00D934CD"/>
    <w:rsid w:val="00D93B1F"/>
    <w:rsid w:val="00D93BCF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8"/>
    <w:rsid w:val="00D97FD9"/>
    <w:rsid w:val="00DA008D"/>
    <w:rsid w:val="00DA011C"/>
    <w:rsid w:val="00DA01BA"/>
    <w:rsid w:val="00DA035D"/>
    <w:rsid w:val="00DA0996"/>
    <w:rsid w:val="00DA0A88"/>
    <w:rsid w:val="00DA0AE6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690A"/>
    <w:rsid w:val="00DB7CF0"/>
    <w:rsid w:val="00DB7F1A"/>
    <w:rsid w:val="00DB7F38"/>
    <w:rsid w:val="00DB7F50"/>
    <w:rsid w:val="00DC01D4"/>
    <w:rsid w:val="00DC05BB"/>
    <w:rsid w:val="00DC0941"/>
    <w:rsid w:val="00DC0C46"/>
    <w:rsid w:val="00DC0DF9"/>
    <w:rsid w:val="00DC108D"/>
    <w:rsid w:val="00DC144E"/>
    <w:rsid w:val="00DC191B"/>
    <w:rsid w:val="00DC1BEC"/>
    <w:rsid w:val="00DC1C6E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535"/>
    <w:rsid w:val="00DF28BB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D67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30C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2B9"/>
    <w:rsid w:val="00E1643A"/>
    <w:rsid w:val="00E16870"/>
    <w:rsid w:val="00E16996"/>
    <w:rsid w:val="00E16CA4"/>
    <w:rsid w:val="00E171E7"/>
    <w:rsid w:val="00E17328"/>
    <w:rsid w:val="00E20062"/>
    <w:rsid w:val="00E20535"/>
    <w:rsid w:val="00E20D47"/>
    <w:rsid w:val="00E20E91"/>
    <w:rsid w:val="00E20F35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EE"/>
    <w:rsid w:val="00E34EA0"/>
    <w:rsid w:val="00E34F9E"/>
    <w:rsid w:val="00E35884"/>
    <w:rsid w:val="00E35B2B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55E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8AB"/>
    <w:rsid w:val="00E55B5D"/>
    <w:rsid w:val="00E55B7B"/>
    <w:rsid w:val="00E55DD5"/>
    <w:rsid w:val="00E56C30"/>
    <w:rsid w:val="00E57366"/>
    <w:rsid w:val="00E57B1E"/>
    <w:rsid w:val="00E57E28"/>
    <w:rsid w:val="00E60591"/>
    <w:rsid w:val="00E609BC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3130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C1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3E2A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67DD"/>
    <w:rsid w:val="00E96C3C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6D2"/>
    <w:rsid w:val="00EB1744"/>
    <w:rsid w:val="00EB19F5"/>
    <w:rsid w:val="00EB1A3D"/>
    <w:rsid w:val="00EB1BD9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4F83"/>
    <w:rsid w:val="00EB59BE"/>
    <w:rsid w:val="00EB5E5B"/>
    <w:rsid w:val="00EB5EE8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9B2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C752E"/>
    <w:rsid w:val="00ED0265"/>
    <w:rsid w:val="00ED0743"/>
    <w:rsid w:val="00ED0822"/>
    <w:rsid w:val="00ED0BF9"/>
    <w:rsid w:val="00ED1015"/>
    <w:rsid w:val="00ED1652"/>
    <w:rsid w:val="00ED19A7"/>
    <w:rsid w:val="00ED23F5"/>
    <w:rsid w:val="00ED2812"/>
    <w:rsid w:val="00ED2C51"/>
    <w:rsid w:val="00ED3065"/>
    <w:rsid w:val="00ED30C9"/>
    <w:rsid w:val="00ED33AE"/>
    <w:rsid w:val="00ED34A8"/>
    <w:rsid w:val="00ED3582"/>
    <w:rsid w:val="00ED3822"/>
    <w:rsid w:val="00ED3A48"/>
    <w:rsid w:val="00ED3ECE"/>
    <w:rsid w:val="00ED3F48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632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7AE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2B11"/>
    <w:rsid w:val="00F0309F"/>
    <w:rsid w:val="00F03146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5BD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628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2C59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27C8F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99D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9A8"/>
    <w:rsid w:val="00F46B20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401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6C7"/>
    <w:rsid w:val="00F616F8"/>
    <w:rsid w:val="00F617F5"/>
    <w:rsid w:val="00F61B8B"/>
    <w:rsid w:val="00F61BE0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733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5F5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46BC"/>
    <w:rsid w:val="00F753F0"/>
    <w:rsid w:val="00F7567E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398"/>
    <w:rsid w:val="00F8746C"/>
    <w:rsid w:val="00F87547"/>
    <w:rsid w:val="00F875A9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B69"/>
    <w:rsid w:val="00F94D6D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DEC"/>
    <w:rsid w:val="00FA3278"/>
    <w:rsid w:val="00FA37D2"/>
    <w:rsid w:val="00FA3999"/>
    <w:rsid w:val="00FA3DE1"/>
    <w:rsid w:val="00FA430A"/>
    <w:rsid w:val="00FA45C5"/>
    <w:rsid w:val="00FA497B"/>
    <w:rsid w:val="00FA4AC7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657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3BF"/>
    <w:rsid w:val="00FB43FE"/>
    <w:rsid w:val="00FB49DB"/>
    <w:rsid w:val="00FB5314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2EB7"/>
    <w:rsid w:val="00FC33CF"/>
    <w:rsid w:val="00FC38ED"/>
    <w:rsid w:val="00FC3EAB"/>
    <w:rsid w:val="00FC4123"/>
    <w:rsid w:val="00FC420B"/>
    <w:rsid w:val="00FC4457"/>
    <w:rsid w:val="00FC47A5"/>
    <w:rsid w:val="00FC4DB9"/>
    <w:rsid w:val="00FC511A"/>
    <w:rsid w:val="00FC62CD"/>
    <w:rsid w:val="00FC62E0"/>
    <w:rsid w:val="00FC660A"/>
    <w:rsid w:val="00FC679D"/>
    <w:rsid w:val="00FC6C3C"/>
    <w:rsid w:val="00FC70CE"/>
    <w:rsid w:val="00FC7156"/>
    <w:rsid w:val="00FC729A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998"/>
    <w:rsid w:val="00FD73A6"/>
    <w:rsid w:val="00FD74AC"/>
    <w:rsid w:val="00FE0252"/>
    <w:rsid w:val="00FE08C3"/>
    <w:rsid w:val="00FE1140"/>
    <w:rsid w:val="00FE11B6"/>
    <w:rsid w:val="00FE12A6"/>
    <w:rsid w:val="00FE153A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527E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984D5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1418"/>
      </w:tabs>
      <w:suppressAutoHyphens/>
      <w:spacing w:before="24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984D5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Style11">
    <w:name w:val="Style11"/>
    <w:basedOn w:val="Normalny"/>
    <w:uiPriority w:val="99"/>
    <w:rsid w:val="00C75E0E"/>
    <w:pPr>
      <w:widowControl w:val="0"/>
      <w:autoSpaceDE w:val="0"/>
      <w:autoSpaceDN w:val="0"/>
      <w:adjustRightInd w:val="0"/>
      <w:spacing w:line="298" w:lineRule="exact"/>
      <w:ind w:hanging="418"/>
    </w:pPr>
    <w:rPr>
      <w:rFonts w:ascii="Cambria" w:hAnsi="Cambri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123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908BE-C7A2-4C9F-BE87-8266EA1C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2461</Words>
  <Characters>18823</Characters>
  <Application>Microsoft Office Word</Application>
  <DocSecurity>0</DocSecurity>
  <Lines>156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Nadia Tuszyńska</cp:lastModifiedBy>
  <cp:revision>29</cp:revision>
  <cp:lastPrinted>2020-02-04T07:31:00Z</cp:lastPrinted>
  <dcterms:created xsi:type="dcterms:W3CDTF">2023-06-19T09:43:00Z</dcterms:created>
  <dcterms:modified xsi:type="dcterms:W3CDTF">2024-01-05T10:25:00Z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