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AB00D6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C0685D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792CF6">
        <w:rPr>
          <w:rFonts w:asciiTheme="minorHAnsi" w:hAnsiTheme="minorHAnsi" w:cstheme="minorHAnsi"/>
          <w:b/>
          <w:i w:val="0"/>
          <w:sz w:val="22"/>
          <w:szCs w:val="22"/>
        </w:rPr>
        <w:t>5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AB00D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</w:t>
      </w:r>
      <w:r w:rsidR="00AB0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1E7D36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AB00D6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="0054041D">
        <w:rPr>
          <w:rFonts w:asciiTheme="minorHAnsi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246BC1" w:rsidRDefault="00246BC1" w:rsidP="00246BC1">
      <w:pPr>
        <w:rPr>
          <w:rFonts w:asciiTheme="minorHAnsi" w:hAnsiTheme="minorHAnsi" w:cstheme="minorHAnsi"/>
          <w:lang w:eastAsia="en-US" w:bidi="ar-SA"/>
        </w:rPr>
      </w:pPr>
    </w:p>
    <w:p w:rsidR="00C0685D" w:rsidRPr="00C0685D" w:rsidRDefault="00C0685D" w:rsidP="00246BC1">
      <w:pPr>
        <w:rPr>
          <w:rFonts w:asciiTheme="minorHAnsi" w:hAnsiTheme="minorHAnsi" w:cstheme="minorHAnsi"/>
          <w:lang w:eastAsia="en-US" w:bidi="ar-SA"/>
        </w:rPr>
      </w:pPr>
      <w:r w:rsidRPr="00C0685D">
        <w:rPr>
          <w:rFonts w:asciiTheme="minorHAnsi" w:hAnsiTheme="minorHAnsi" w:cstheme="minorHAnsi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</w:t>
      </w:r>
      <w:r w:rsidRPr="00C0685D">
        <w:rPr>
          <w:rFonts w:asciiTheme="minorHAnsi" w:hAnsiTheme="minorHAnsi" w:cstheme="minorHAnsi"/>
          <w:i/>
          <w:sz w:val="22"/>
        </w:rPr>
        <w:lastRenderedPageBreak/>
        <w:t>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1A" w:rsidRDefault="004D501A" w:rsidP="00D450AA">
      <w:r>
        <w:separator/>
      </w:r>
    </w:p>
  </w:endnote>
  <w:endnote w:type="continuationSeparator" w:id="1">
    <w:p w:rsidR="004D501A" w:rsidRDefault="004D501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5129F4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5129F4" w:rsidRPr="002D7F31">
              <w:rPr>
                <w:b/>
                <w:sz w:val="18"/>
                <w:szCs w:val="18"/>
              </w:rPr>
              <w:fldChar w:fldCharType="separate"/>
            </w:r>
            <w:r w:rsidR="00BD625C">
              <w:rPr>
                <w:b/>
                <w:noProof/>
                <w:sz w:val="18"/>
                <w:szCs w:val="18"/>
              </w:rPr>
              <w:t>1</w:t>
            </w:r>
            <w:r w:rsidR="005129F4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5129F4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5129F4" w:rsidRPr="002D7F31">
              <w:rPr>
                <w:sz w:val="18"/>
                <w:szCs w:val="18"/>
              </w:rPr>
              <w:fldChar w:fldCharType="separate"/>
            </w:r>
            <w:r w:rsidR="00BD625C">
              <w:rPr>
                <w:noProof/>
                <w:sz w:val="18"/>
                <w:szCs w:val="18"/>
              </w:rPr>
              <w:t>2</w:t>
            </w:r>
            <w:r w:rsidR="005129F4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1A" w:rsidRDefault="004D501A" w:rsidP="00D450AA">
      <w:r>
        <w:separator/>
      </w:r>
    </w:p>
  </w:footnote>
  <w:footnote w:type="continuationSeparator" w:id="1">
    <w:p w:rsidR="004D501A" w:rsidRDefault="004D501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129F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C0685D" w:rsidRDefault="00DF57BC">
    <w:pPr>
      <w:pStyle w:val="Nagwek"/>
      <w:ind w:right="360"/>
    </w:pPr>
    <w:r w:rsidRPr="00DF57BC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4177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E7D36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46EE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A8E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33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501A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9F4"/>
    <w:rsid w:val="00514C45"/>
    <w:rsid w:val="00523744"/>
    <w:rsid w:val="005304E8"/>
    <w:rsid w:val="0053063E"/>
    <w:rsid w:val="00531320"/>
    <w:rsid w:val="00531956"/>
    <w:rsid w:val="0054000E"/>
    <w:rsid w:val="0054041D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4027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203F"/>
    <w:rsid w:val="00704C79"/>
    <w:rsid w:val="00706DB6"/>
    <w:rsid w:val="00707C11"/>
    <w:rsid w:val="00711175"/>
    <w:rsid w:val="00711C57"/>
    <w:rsid w:val="00716D21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3FD"/>
    <w:rsid w:val="00792CF6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2F34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6C20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2076"/>
    <w:rsid w:val="00935B96"/>
    <w:rsid w:val="00937164"/>
    <w:rsid w:val="009372D6"/>
    <w:rsid w:val="00937C62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5FF3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00D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6E55"/>
    <w:rsid w:val="00BC779D"/>
    <w:rsid w:val="00BD1DAC"/>
    <w:rsid w:val="00BD264B"/>
    <w:rsid w:val="00BD625C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853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7BC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0E53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3FCC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B8F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B13-D299-410A-B7C4-EA25105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2023-07-19T10:33:00Z</cp:lastPrinted>
  <dcterms:created xsi:type="dcterms:W3CDTF">2021-06-16T12:42:00Z</dcterms:created>
  <dcterms:modified xsi:type="dcterms:W3CDTF">2023-07-19T10:38:00Z</dcterms:modified>
</cp:coreProperties>
</file>