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8B2D" w14:textId="77777777" w:rsidR="004C602E" w:rsidRDefault="004C602E" w:rsidP="00BD212D">
      <w:pPr>
        <w:jc w:val="center"/>
        <w:rPr>
          <w:b/>
          <w:sz w:val="24"/>
        </w:rPr>
      </w:pPr>
      <w:r w:rsidRPr="0007613B">
        <w:rPr>
          <w:b/>
          <w:color w:val="000000"/>
          <w:sz w:val="28"/>
          <w:szCs w:val="28"/>
        </w:rPr>
        <w:t>Projektowane postanowienia umowy</w:t>
      </w:r>
      <w:r w:rsidRPr="00C312F9">
        <w:rPr>
          <w:b/>
          <w:sz w:val="24"/>
        </w:rPr>
        <w:t xml:space="preserve"> </w:t>
      </w:r>
    </w:p>
    <w:p w14:paraId="2D6AEDCB" w14:textId="2F739E09" w:rsidR="00C312F9" w:rsidRPr="00C312F9" w:rsidRDefault="00C312F9" w:rsidP="00BD212D">
      <w:pPr>
        <w:jc w:val="center"/>
        <w:rPr>
          <w:b/>
          <w:sz w:val="24"/>
        </w:rPr>
      </w:pPr>
      <w:r w:rsidRPr="00C312F9">
        <w:rPr>
          <w:b/>
          <w:sz w:val="24"/>
        </w:rPr>
        <w:t>UMOWA NR ..................</w:t>
      </w:r>
    </w:p>
    <w:p w14:paraId="7A313F09" w14:textId="18CEF2F1" w:rsidR="00C312F9" w:rsidRPr="00C312F9" w:rsidRDefault="006263FE" w:rsidP="00BD212D">
      <w:pPr>
        <w:jc w:val="center"/>
        <w:rPr>
          <w:b/>
          <w:i/>
          <w:sz w:val="24"/>
        </w:rPr>
      </w:pPr>
      <w:r>
        <w:rPr>
          <w:b/>
          <w:i/>
          <w:sz w:val="24"/>
        </w:rPr>
        <w:t>Część</w:t>
      </w:r>
      <w:r w:rsidR="00C312F9" w:rsidRPr="00C312F9">
        <w:rPr>
          <w:b/>
          <w:i/>
          <w:sz w:val="24"/>
        </w:rPr>
        <w:t xml:space="preserve"> nr …………</w:t>
      </w:r>
    </w:p>
    <w:p w14:paraId="669EB9B3" w14:textId="07FA233F" w:rsidR="001A12CC" w:rsidRPr="001A12CC" w:rsidRDefault="001A12CC" w:rsidP="00BD212D">
      <w:pPr>
        <w:pStyle w:val="Tytu"/>
        <w:jc w:val="left"/>
        <w:rPr>
          <w:rFonts w:ascii="Arial" w:hAnsi="Arial" w:cs="Arial"/>
        </w:rPr>
      </w:pPr>
    </w:p>
    <w:p w14:paraId="7246F844" w14:textId="480E9C05" w:rsidR="00884BDB" w:rsidRPr="001B4EDA" w:rsidRDefault="005564F3" w:rsidP="00BD212D">
      <w:pPr>
        <w:jc w:val="both"/>
        <w:rPr>
          <w:sz w:val="24"/>
        </w:rPr>
      </w:pPr>
      <w:r w:rsidRPr="001B4EDA">
        <w:rPr>
          <w:sz w:val="24"/>
        </w:rPr>
        <w:t>Zawarta w dniu …</w:t>
      </w:r>
      <w:r w:rsidR="00766CFE" w:rsidRPr="001B4EDA">
        <w:rPr>
          <w:sz w:val="24"/>
        </w:rPr>
        <w:t>………</w:t>
      </w:r>
      <w:r w:rsidRPr="001B4EDA">
        <w:rPr>
          <w:sz w:val="24"/>
        </w:rPr>
        <w:t>………… r.</w:t>
      </w:r>
      <w:r w:rsidR="00884BDB" w:rsidRPr="001B4EDA">
        <w:rPr>
          <w:sz w:val="24"/>
        </w:rPr>
        <w:t>,</w:t>
      </w:r>
      <w:r w:rsidRPr="001B4EDA">
        <w:rPr>
          <w:sz w:val="24"/>
        </w:rPr>
        <w:t xml:space="preserve"> w Gliwicach</w:t>
      </w:r>
      <w:r w:rsidR="00884BDB" w:rsidRPr="001B4EDA">
        <w:rPr>
          <w:sz w:val="24"/>
        </w:rPr>
        <w:t>,</w:t>
      </w:r>
      <w:r w:rsidRPr="001B4EDA">
        <w:rPr>
          <w:sz w:val="24"/>
        </w:rPr>
        <w:t xml:space="preserve"> pomiędzy</w:t>
      </w:r>
      <w:r w:rsidR="00884BDB" w:rsidRPr="001B4EDA">
        <w:rPr>
          <w:sz w:val="24"/>
        </w:rPr>
        <w:t>:</w:t>
      </w:r>
    </w:p>
    <w:p w14:paraId="27AF4CA7" w14:textId="77777777" w:rsidR="008E1875" w:rsidRDefault="008E1875" w:rsidP="00BD212D">
      <w:pPr>
        <w:jc w:val="both"/>
        <w:rPr>
          <w:sz w:val="24"/>
        </w:rPr>
      </w:pPr>
    </w:p>
    <w:p w14:paraId="0B1C7791" w14:textId="001F06AC" w:rsidR="00884BDB" w:rsidRPr="00D357B8" w:rsidRDefault="00D357B8" w:rsidP="00BD212D">
      <w:pPr>
        <w:jc w:val="both"/>
        <w:rPr>
          <w:b/>
          <w:sz w:val="24"/>
        </w:rPr>
      </w:pPr>
      <w:r w:rsidRPr="00D357B8">
        <w:rPr>
          <w:b/>
          <w:sz w:val="24"/>
        </w:rPr>
        <w:t>Skarb</w:t>
      </w:r>
      <w:r w:rsidR="008E1875" w:rsidRPr="00D357B8">
        <w:rPr>
          <w:b/>
          <w:sz w:val="24"/>
        </w:rPr>
        <w:t xml:space="preserve"> Państwa - </w:t>
      </w:r>
      <w:r w:rsidRPr="00D357B8">
        <w:rPr>
          <w:b/>
          <w:sz w:val="24"/>
        </w:rPr>
        <w:t>4 Wojskowy Oddział Gospodarczy</w:t>
      </w:r>
    </w:p>
    <w:p w14:paraId="5E23A16F" w14:textId="77777777" w:rsidR="008E1875" w:rsidRPr="008E1875" w:rsidRDefault="008E1875" w:rsidP="00BD212D">
      <w:pPr>
        <w:jc w:val="both"/>
        <w:rPr>
          <w:sz w:val="24"/>
        </w:rPr>
      </w:pPr>
    </w:p>
    <w:p w14:paraId="2C7A8CC2" w14:textId="15441901" w:rsidR="005564F3" w:rsidRPr="008E1875" w:rsidRDefault="00884BDB" w:rsidP="00BD212D">
      <w:pPr>
        <w:jc w:val="both"/>
        <w:rPr>
          <w:sz w:val="24"/>
        </w:rPr>
      </w:pPr>
      <w:r w:rsidRPr="001B4EDA">
        <w:rPr>
          <w:sz w:val="24"/>
        </w:rPr>
        <w:t>ul. Gen. Andersa 47, 44-</w:t>
      </w:r>
      <w:r w:rsidR="005564F3" w:rsidRPr="001B4EDA">
        <w:rPr>
          <w:sz w:val="24"/>
        </w:rPr>
        <w:t>121 Gliwice, NIP 631-25-41-341,</w:t>
      </w:r>
      <w:r w:rsidR="0090587F">
        <w:rPr>
          <w:sz w:val="24"/>
        </w:rPr>
        <w:t xml:space="preserve"> REGON 240763798, reprezentowanym</w:t>
      </w:r>
      <w:r w:rsidR="005564F3" w:rsidRPr="001B4EDA">
        <w:rPr>
          <w:sz w:val="24"/>
        </w:rPr>
        <w:t xml:space="preserve"> przez:</w:t>
      </w:r>
      <w:r w:rsidR="004C602E">
        <w:rPr>
          <w:sz w:val="24"/>
        </w:rPr>
        <w:t xml:space="preserve"> </w:t>
      </w:r>
      <w:r w:rsidR="002175E2" w:rsidRPr="008E1875">
        <w:rPr>
          <w:sz w:val="24"/>
        </w:rPr>
        <w:t>……………………………………</w:t>
      </w:r>
      <w:r w:rsidR="008E1875" w:rsidRPr="008E1875">
        <w:rPr>
          <w:sz w:val="24"/>
        </w:rPr>
        <w:t>………………</w:t>
      </w:r>
    </w:p>
    <w:p w14:paraId="7476BC79" w14:textId="77777777" w:rsidR="00884BDB" w:rsidRPr="001B4EDA" w:rsidRDefault="00B02C9D" w:rsidP="00BD212D">
      <w:pPr>
        <w:jc w:val="both"/>
        <w:rPr>
          <w:b/>
          <w:sz w:val="24"/>
        </w:rPr>
      </w:pPr>
      <w:r>
        <w:rPr>
          <w:sz w:val="24"/>
        </w:rPr>
        <w:t>zwanym</w:t>
      </w:r>
      <w:r w:rsidR="00884BDB" w:rsidRPr="001B4EDA">
        <w:rPr>
          <w:sz w:val="24"/>
        </w:rPr>
        <w:t xml:space="preserve"> dalej </w:t>
      </w:r>
      <w:r w:rsidR="00884BDB" w:rsidRPr="008E1875">
        <w:rPr>
          <w:b/>
          <w:sz w:val="24"/>
        </w:rPr>
        <w:t>Z</w:t>
      </w:r>
      <w:r w:rsidR="00422172" w:rsidRPr="008E1875">
        <w:rPr>
          <w:b/>
          <w:sz w:val="24"/>
        </w:rPr>
        <w:t>amawiającym</w:t>
      </w:r>
      <w:r w:rsidR="00884BDB" w:rsidRPr="008E1875">
        <w:rPr>
          <w:b/>
          <w:sz w:val="24"/>
        </w:rPr>
        <w:t>,</w:t>
      </w:r>
    </w:p>
    <w:p w14:paraId="0A297189" w14:textId="77777777" w:rsidR="00884BDB" w:rsidRPr="008E1875" w:rsidRDefault="00884BDB" w:rsidP="00BD212D">
      <w:pPr>
        <w:jc w:val="both"/>
        <w:rPr>
          <w:sz w:val="24"/>
        </w:rPr>
      </w:pPr>
      <w:r w:rsidRPr="008E1875">
        <w:rPr>
          <w:sz w:val="24"/>
        </w:rPr>
        <w:t>a</w:t>
      </w:r>
      <w:r w:rsidR="00A87822" w:rsidRPr="008E1875">
        <w:rPr>
          <w:sz w:val="24"/>
        </w:rPr>
        <w:t xml:space="preserve"> </w:t>
      </w:r>
    </w:p>
    <w:p w14:paraId="72F546BE" w14:textId="77777777" w:rsidR="00884BDB" w:rsidRPr="006263FE" w:rsidRDefault="00884BDB" w:rsidP="00BD212D">
      <w:pPr>
        <w:jc w:val="both"/>
        <w:rPr>
          <w:sz w:val="24"/>
        </w:rPr>
      </w:pPr>
      <w:r w:rsidRPr="006263FE">
        <w:rPr>
          <w:sz w:val="24"/>
        </w:rPr>
        <w:t>.................................................</w:t>
      </w:r>
      <w:r w:rsidR="0090587F" w:rsidRPr="006263FE">
        <w:rPr>
          <w:sz w:val="24"/>
        </w:rPr>
        <w:t>..............................,</w:t>
      </w:r>
    </w:p>
    <w:p w14:paraId="46A7ED25" w14:textId="77777777" w:rsidR="00884BDB" w:rsidRPr="006263FE" w:rsidRDefault="00B02C9D" w:rsidP="00BD212D">
      <w:pPr>
        <w:jc w:val="both"/>
        <w:rPr>
          <w:sz w:val="24"/>
        </w:rPr>
      </w:pPr>
      <w:r w:rsidRPr="006263FE">
        <w:rPr>
          <w:sz w:val="24"/>
        </w:rPr>
        <w:t>wpisanym</w:t>
      </w:r>
      <w:r w:rsidR="00884BDB" w:rsidRPr="006263FE">
        <w:rPr>
          <w:sz w:val="24"/>
        </w:rPr>
        <w:t xml:space="preserve"> do Krajowego Rejestru Sądowego prowadzonego przez Sąd Rejonowy </w:t>
      </w:r>
      <w:r w:rsidR="00EF1DC0" w:rsidRPr="006263FE">
        <w:rPr>
          <w:sz w:val="24"/>
        </w:rPr>
        <w:br/>
      </w:r>
      <w:r w:rsidR="00884BDB" w:rsidRPr="006263FE">
        <w:rPr>
          <w:sz w:val="24"/>
        </w:rPr>
        <w:t>w ................................., ……. Wydział Gospodarczy Krajowego Rejestru Sądowego pod nr KRS: ………...................; NIP: …………………….; REGON: ……………………, z siedzibą: ……………………………………………………..,</w:t>
      </w:r>
    </w:p>
    <w:p w14:paraId="334183AD" w14:textId="77777777" w:rsidR="00884BDB" w:rsidRPr="006263FE" w:rsidRDefault="00884BDB" w:rsidP="00BD212D">
      <w:pPr>
        <w:jc w:val="both"/>
        <w:rPr>
          <w:sz w:val="24"/>
        </w:rPr>
      </w:pPr>
      <w:r w:rsidRPr="006263FE">
        <w:rPr>
          <w:sz w:val="24"/>
        </w:rPr>
        <w:t>w imieniu której (-ego) działa:</w:t>
      </w:r>
    </w:p>
    <w:p w14:paraId="73655884" w14:textId="77777777" w:rsidR="00884BDB" w:rsidRPr="006263FE" w:rsidRDefault="00884BDB" w:rsidP="00BD212D">
      <w:pPr>
        <w:jc w:val="both"/>
        <w:rPr>
          <w:sz w:val="24"/>
        </w:rPr>
      </w:pPr>
      <w:r w:rsidRPr="006263FE">
        <w:rPr>
          <w:sz w:val="24"/>
        </w:rPr>
        <w:t>………………………………………………………………,</w:t>
      </w:r>
    </w:p>
    <w:p w14:paraId="1201A389" w14:textId="77777777" w:rsidR="00884BDB" w:rsidRPr="006263FE" w:rsidRDefault="00884BDB" w:rsidP="00BD212D">
      <w:pPr>
        <w:jc w:val="both"/>
        <w:rPr>
          <w:sz w:val="24"/>
        </w:rPr>
      </w:pPr>
      <w:r w:rsidRPr="006263FE">
        <w:rPr>
          <w:sz w:val="24"/>
        </w:rPr>
        <w:t>lub</w:t>
      </w:r>
    </w:p>
    <w:p w14:paraId="63EB81AE" w14:textId="77777777" w:rsidR="00884BDB" w:rsidRPr="006263FE" w:rsidRDefault="00884BDB" w:rsidP="00BD212D">
      <w:pPr>
        <w:jc w:val="both"/>
        <w:rPr>
          <w:sz w:val="24"/>
        </w:rPr>
      </w:pPr>
      <w:r w:rsidRPr="006263FE">
        <w:rPr>
          <w:sz w:val="24"/>
        </w:rPr>
        <w:t xml:space="preserve">Panią/Panem …………………………………., </w:t>
      </w:r>
    </w:p>
    <w:p w14:paraId="5CDAD1EA" w14:textId="77777777" w:rsidR="00884BDB" w:rsidRPr="006263FE" w:rsidRDefault="00884BDB" w:rsidP="00BD212D">
      <w:pPr>
        <w:jc w:val="both"/>
        <w:rPr>
          <w:sz w:val="24"/>
        </w:rPr>
      </w:pPr>
      <w:r w:rsidRPr="006263FE">
        <w:rPr>
          <w:sz w:val="24"/>
        </w:rPr>
        <w:t>prowadzącą(-ym) działalność gospodarczą pod nazwą: …………………………, wpisaną do Centralnej Ewidencji i Informacji o Działalności Gospodarczej;</w:t>
      </w:r>
      <w:r w:rsidRPr="006263FE">
        <w:rPr>
          <w:sz w:val="24"/>
        </w:rPr>
        <w:br/>
        <w:t xml:space="preserve">NIP: …………………; REGON: ……...………..., </w:t>
      </w:r>
    </w:p>
    <w:p w14:paraId="51B3F8D1" w14:textId="77777777" w:rsidR="00884BDB" w:rsidRPr="006263FE" w:rsidRDefault="00884BDB" w:rsidP="00BD212D">
      <w:pPr>
        <w:jc w:val="both"/>
        <w:rPr>
          <w:sz w:val="24"/>
        </w:rPr>
      </w:pPr>
      <w:r w:rsidRPr="006263FE">
        <w:rPr>
          <w:sz w:val="24"/>
        </w:rPr>
        <w:t>z siedzibą: .................................................,</w:t>
      </w:r>
    </w:p>
    <w:p w14:paraId="005D389B" w14:textId="77777777" w:rsidR="00F219FD" w:rsidRDefault="00884BDB" w:rsidP="00BD212D">
      <w:pPr>
        <w:pStyle w:val="Akapitzlist"/>
        <w:spacing w:after="160"/>
        <w:ind w:left="0"/>
        <w:contextualSpacing/>
        <w:jc w:val="both"/>
        <w:rPr>
          <w:sz w:val="24"/>
        </w:rPr>
      </w:pPr>
      <w:r w:rsidRPr="001B4EDA">
        <w:rPr>
          <w:sz w:val="24"/>
        </w:rPr>
        <w:t xml:space="preserve">zwaną(-ym) dalej </w:t>
      </w:r>
      <w:r w:rsidRPr="008E1875">
        <w:rPr>
          <w:b/>
          <w:sz w:val="24"/>
        </w:rPr>
        <w:t>Wykonawcą</w:t>
      </w:r>
      <w:r w:rsidR="00AF12A7" w:rsidRPr="001B4EDA">
        <w:rPr>
          <w:sz w:val="24"/>
        </w:rPr>
        <w:t xml:space="preserve"> </w:t>
      </w:r>
    </w:p>
    <w:p w14:paraId="13513B26" w14:textId="77777777" w:rsidR="00F219FD" w:rsidRDefault="00F219FD" w:rsidP="00BD212D">
      <w:pPr>
        <w:pStyle w:val="Akapitzlist"/>
        <w:spacing w:after="160"/>
        <w:ind w:left="0"/>
        <w:contextualSpacing/>
        <w:jc w:val="both"/>
        <w:rPr>
          <w:sz w:val="24"/>
        </w:rPr>
      </w:pPr>
    </w:p>
    <w:p w14:paraId="54120E95" w14:textId="6931ABA4" w:rsidR="0018324F" w:rsidRPr="004C602E" w:rsidRDefault="004C602E" w:rsidP="00BD212D">
      <w:pPr>
        <w:pStyle w:val="Akapitzlist"/>
        <w:spacing w:after="160"/>
        <w:ind w:left="0"/>
        <w:contextualSpacing/>
        <w:jc w:val="both"/>
        <w:rPr>
          <w:sz w:val="24"/>
        </w:rPr>
      </w:pPr>
      <w:r w:rsidRPr="004C602E">
        <w:rPr>
          <w:bCs/>
          <w:sz w:val="24"/>
        </w:rPr>
        <w:t>w wyniku przeprowadzonego przez Zamawiającego postępowania o udzielenie zamówienia publicznego na podstawie ustawy Prawo zamówień publicznych</w:t>
      </w:r>
      <w:r w:rsidRPr="004C602E">
        <w:rPr>
          <w:sz w:val="24"/>
        </w:rPr>
        <w:t xml:space="preserve">, </w:t>
      </w:r>
      <w:r w:rsidRPr="004C602E">
        <w:rPr>
          <w:sz w:val="24"/>
        </w:rPr>
        <w:br/>
      </w:r>
      <w:r w:rsidRPr="004C602E">
        <w:rPr>
          <w:bCs/>
          <w:sz w:val="24"/>
        </w:rPr>
        <w:t>w trybie podstawowym (na postawie art. 275 pkt 1 ustawy Prawo zamówień publicznych</w:t>
      </w:r>
      <w:r w:rsidR="001C0351">
        <w:rPr>
          <w:bCs/>
          <w:sz w:val="24"/>
        </w:rPr>
        <w:t xml:space="preserve"> dalej zwaną ustawą Pzp</w:t>
      </w:r>
      <w:r w:rsidRPr="004C602E">
        <w:rPr>
          <w:bCs/>
          <w:sz w:val="24"/>
        </w:rPr>
        <w:t>) została zawarta umowa następującej treści:</w:t>
      </w:r>
    </w:p>
    <w:p w14:paraId="53C652F4" w14:textId="77777777" w:rsidR="00F219FD" w:rsidRDefault="00F219FD" w:rsidP="00BD212D">
      <w:pPr>
        <w:jc w:val="center"/>
        <w:rPr>
          <w:b/>
          <w:sz w:val="24"/>
        </w:rPr>
      </w:pPr>
      <w:r>
        <w:rPr>
          <w:b/>
          <w:sz w:val="24"/>
        </w:rPr>
        <w:t>§ 1</w:t>
      </w:r>
    </w:p>
    <w:p w14:paraId="7A6938E6" w14:textId="77777777" w:rsidR="00F219FD" w:rsidRPr="00F219FD" w:rsidRDefault="00F219FD" w:rsidP="00BD212D">
      <w:pPr>
        <w:jc w:val="center"/>
        <w:rPr>
          <w:sz w:val="24"/>
        </w:rPr>
      </w:pPr>
      <w:r>
        <w:rPr>
          <w:b/>
          <w:sz w:val="24"/>
        </w:rPr>
        <w:t>Przedmiot umowy</w:t>
      </w:r>
    </w:p>
    <w:p w14:paraId="4BBCFC5E" w14:textId="05B1E02B" w:rsidR="00D357B8" w:rsidRPr="003E58E9" w:rsidRDefault="00784337" w:rsidP="00BD212D">
      <w:pPr>
        <w:pStyle w:val="Akapitzlist"/>
        <w:numPr>
          <w:ilvl w:val="0"/>
          <w:numId w:val="14"/>
        </w:numPr>
        <w:ind w:left="426"/>
        <w:jc w:val="both"/>
        <w:rPr>
          <w:sz w:val="24"/>
        </w:rPr>
      </w:pPr>
      <w:r w:rsidRPr="00084A4A">
        <w:rPr>
          <w:sz w:val="24"/>
        </w:rPr>
        <w:t xml:space="preserve">Przedmiotem umowy jest </w:t>
      </w:r>
      <w:r w:rsidR="003E58E9">
        <w:rPr>
          <w:sz w:val="24"/>
        </w:rPr>
        <w:t>z</w:t>
      </w:r>
      <w:r w:rsidR="003E58E9" w:rsidRPr="003E58E9">
        <w:rPr>
          <w:sz w:val="24"/>
        </w:rPr>
        <w:t>akup i dostawa części zamiennych, opon, dętek i akumulatorów do pojazdów z podziałem na 4 części</w:t>
      </w:r>
      <w:r w:rsidR="003E58E9">
        <w:rPr>
          <w:sz w:val="24"/>
        </w:rPr>
        <w:t>:</w:t>
      </w:r>
    </w:p>
    <w:p w14:paraId="32AB5FB6" w14:textId="77777777" w:rsidR="003E58E9" w:rsidRPr="001C018D" w:rsidRDefault="003E58E9" w:rsidP="003E58E9">
      <w:pPr>
        <w:pStyle w:val="Akapitzlist"/>
        <w:spacing w:line="276" w:lineRule="auto"/>
        <w:ind w:left="426"/>
        <w:jc w:val="both"/>
        <w:rPr>
          <w:sz w:val="24"/>
        </w:rPr>
      </w:pPr>
      <w:r w:rsidRPr="001C018D">
        <w:rPr>
          <w:sz w:val="24"/>
          <w:u w:val="single"/>
        </w:rPr>
        <w:t>Część nr 1:</w:t>
      </w:r>
      <w:r w:rsidRPr="001C018D">
        <w:rPr>
          <w:sz w:val="24"/>
        </w:rPr>
        <w:t xml:space="preserve"> Zakup i dostawa części zamiennych do pojazdów marki HONKER,</w:t>
      </w:r>
    </w:p>
    <w:p w14:paraId="73839A43" w14:textId="77777777" w:rsidR="003E58E9" w:rsidRPr="001C018D" w:rsidRDefault="003E58E9" w:rsidP="003E58E9">
      <w:pPr>
        <w:pStyle w:val="Akapitzlist"/>
        <w:spacing w:line="276" w:lineRule="auto"/>
        <w:ind w:left="426"/>
        <w:jc w:val="both"/>
        <w:rPr>
          <w:sz w:val="24"/>
        </w:rPr>
      </w:pPr>
      <w:r w:rsidRPr="001C018D">
        <w:rPr>
          <w:sz w:val="24"/>
          <w:u w:val="single"/>
        </w:rPr>
        <w:t>Część nr 2:</w:t>
      </w:r>
      <w:r w:rsidRPr="001C018D">
        <w:rPr>
          <w:sz w:val="24"/>
        </w:rPr>
        <w:t xml:space="preserve"> Zakup i dostawa części zamiennych do pojazdów marki HONKER,</w:t>
      </w:r>
    </w:p>
    <w:p w14:paraId="1AC1F1AE" w14:textId="77777777" w:rsidR="003E58E9" w:rsidRPr="001C018D" w:rsidRDefault="003E58E9" w:rsidP="003E58E9">
      <w:pPr>
        <w:pStyle w:val="Akapitzlist"/>
        <w:spacing w:line="276" w:lineRule="auto"/>
        <w:ind w:left="426"/>
        <w:jc w:val="both"/>
        <w:rPr>
          <w:sz w:val="24"/>
        </w:rPr>
      </w:pPr>
      <w:r w:rsidRPr="001C018D">
        <w:rPr>
          <w:sz w:val="24"/>
          <w:u w:val="single"/>
        </w:rPr>
        <w:t>Część nr 3:</w:t>
      </w:r>
      <w:r w:rsidRPr="001C018D">
        <w:rPr>
          <w:sz w:val="24"/>
        </w:rPr>
        <w:t xml:space="preserve"> Zakup i dostawa opon i dętek,</w:t>
      </w:r>
    </w:p>
    <w:p w14:paraId="6507D839" w14:textId="51575870" w:rsidR="00F52863" w:rsidRPr="003E58E9" w:rsidRDefault="003E58E9" w:rsidP="003E58E9">
      <w:pPr>
        <w:pStyle w:val="Akapitzlist"/>
        <w:ind w:left="426"/>
        <w:rPr>
          <w:color w:val="0070C0"/>
          <w:sz w:val="24"/>
        </w:rPr>
      </w:pPr>
      <w:r w:rsidRPr="003E58E9">
        <w:rPr>
          <w:sz w:val="24"/>
          <w:u w:val="single"/>
        </w:rPr>
        <w:t>Część nr 4:</w:t>
      </w:r>
      <w:r w:rsidRPr="003E58E9">
        <w:rPr>
          <w:sz w:val="24"/>
        </w:rPr>
        <w:t xml:space="preserve"> Zakup i dostawa akumulatorów ołowiowo-rozruchowych oraz żelowych.</w:t>
      </w:r>
    </w:p>
    <w:p w14:paraId="07320A13" w14:textId="305D07E4" w:rsidR="006F2794" w:rsidRPr="005A00BB" w:rsidRDefault="00B64EDE" w:rsidP="00BD212D">
      <w:pPr>
        <w:pStyle w:val="Akapitzlist"/>
        <w:ind w:left="426"/>
        <w:jc w:val="both"/>
        <w:rPr>
          <w:sz w:val="24"/>
        </w:rPr>
      </w:pPr>
      <w:r>
        <w:rPr>
          <w:sz w:val="24"/>
        </w:rPr>
        <w:t>w cenie</w:t>
      </w:r>
      <w:r w:rsidR="006F2794" w:rsidRPr="0072017C">
        <w:rPr>
          <w:sz w:val="24"/>
        </w:rPr>
        <w:t xml:space="preserve"> oraz asortymencie określonych w formularzu cenowym  </w:t>
      </w:r>
      <w:r w:rsidR="006F2794">
        <w:rPr>
          <w:sz w:val="24"/>
        </w:rPr>
        <w:t>oraz opisie</w:t>
      </w:r>
      <w:r w:rsidR="006F2794" w:rsidRPr="006F2794">
        <w:rPr>
          <w:sz w:val="24"/>
        </w:rPr>
        <w:t xml:space="preserve"> przedmiotu </w:t>
      </w:r>
      <w:r w:rsidR="004C602E">
        <w:rPr>
          <w:sz w:val="24"/>
        </w:rPr>
        <w:t>zamówienia (stosownie do części</w:t>
      </w:r>
      <w:r w:rsidR="006F2794" w:rsidRPr="006F2794">
        <w:rPr>
          <w:sz w:val="24"/>
        </w:rPr>
        <w:t>)</w:t>
      </w:r>
      <w:r w:rsidR="006F2794">
        <w:rPr>
          <w:sz w:val="24"/>
        </w:rPr>
        <w:t xml:space="preserve"> </w:t>
      </w:r>
      <w:r w:rsidR="006F2794" w:rsidRPr="0072017C">
        <w:rPr>
          <w:sz w:val="24"/>
        </w:rPr>
        <w:t>–</w:t>
      </w:r>
      <w:r w:rsidR="006F2794" w:rsidRPr="0072017C">
        <w:rPr>
          <w:i/>
          <w:sz w:val="24"/>
        </w:rPr>
        <w:t xml:space="preserve"> </w:t>
      </w:r>
      <w:r w:rsidR="006F2794">
        <w:rPr>
          <w:sz w:val="24"/>
        </w:rPr>
        <w:t xml:space="preserve">które stanowią </w:t>
      </w:r>
      <w:r w:rsidR="006F2794" w:rsidRPr="0072017C">
        <w:rPr>
          <w:sz w:val="24"/>
        </w:rPr>
        <w:t>załącznik</w:t>
      </w:r>
      <w:r w:rsidR="006F2794">
        <w:rPr>
          <w:sz w:val="24"/>
        </w:rPr>
        <w:t>i</w:t>
      </w:r>
      <w:r w:rsidR="006F2794" w:rsidRPr="0072017C">
        <w:rPr>
          <w:sz w:val="24"/>
        </w:rPr>
        <w:t xml:space="preserve"> do  umowy i </w:t>
      </w:r>
      <w:r w:rsidR="006F2794">
        <w:rPr>
          <w:sz w:val="24"/>
        </w:rPr>
        <w:t>są</w:t>
      </w:r>
      <w:r w:rsidR="006F2794" w:rsidRPr="0072017C">
        <w:rPr>
          <w:sz w:val="24"/>
        </w:rPr>
        <w:t xml:space="preserve"> jej integralną częścią.</w:t>
      </w:r>
    </w:p>
    <w:p w14:paraId="172CF813" w14:textId="4AB94255" w:rsidR="00A04802" w:rsidRPr="00D74792" w:rsidRDefault="00A04802" w:rsidP="00BD212D">
      <w:pPr>
        <w:pStyle w:val="Akapitzlist"/>
        <w:numPr>
          <w:ilvl w:val="0"/>
          <w:numId w:val="14"/>
        </w:numPr>
        <w:suppressAutoHyphens/>
        <w:ind w:left="426"/>
        <w:jc w:val="both"/>
        <w:rPr>
          <w:sz w:val="24"/>
        </w:rPr>
      </w:pPr>
      <w:r w:rsidRPr="00D74792">
        <w:rPr>
          <w:rFonts w:eastAsia="Arial"/>
          <w:sz w:val="24"/>
        </w:rPr>
        <w:lastRenderedPageBreak/>
        <w:t>W</w:t>
      </w:r>
      <w:r w:rsidRPr="00D74792">
        <w:rPr>
          <w:sz w:val="24"/>
        </w:rPr>
        <w:t>ykonawca</w:t>
      </w:r>
      <w:r w:rsidRPr="00D74792">
        <w:rPr>
          <w:rFonts w:eastAsia="Arial"/>
          <w:sz w:val="24"/>
        </w:rPr>
        <w:t xml:space="preserve"> </w:t>
      </w:r>
      <w:r w:rsidRPr="00D74792">
        <w:rPr>
          <w:sz w:val="24"/>
        </w:rPr>
        <w:t xml:space="preserve">oświadcza, że </w:t>
      </w:r>
      <w:r w:rsidR="00D74792" w:rsidRPr="00D74792">
        <w:rPr>
          <w:sz w:val="24"/>
        </w:rPr>
        <w:t xml:space="preserve">zaoferowany asortyment został </w:t>
      </w:r>
      <w:r w:rsidR="00894513">
        <w:rPr>
          <w:sz w:val="24"/>
        </w:rPr>
        <w:t>wykonany</w:t>
      </w:r>
      <w:r w:rsidR="00D74792" w:rsidRPr="00D74792">
        <w:rPr>
          <w:sz w:val="24"/>
        </w:rPr>
        <w:t xml:space="preserve"> jako </w:t>
      </w:r>
      <w:r w:rsidR="003E58E9" w:rsidRPr="00D74792">
        <w:rPr>
          <w:sz w:val="24"/>
        </w:rPr>
        <w:t>jako fabrycznie nowy</w:t>
      </w:r>
      <w:r w:rsidR="003E58E9">
        <w:rPr>
          <w:sz w:val="24"/>
        </w:rPr>
        <w:t>,</w:t>
      </w:r>
      <w:r w:rsidR="003E58E9" w:rsidRPr="00D74792">
        <w:rPr>
          <w:sz w:val="24"/>
        </w:rPr>
        <w:t xml:space="preserve"> </w:t>
      </w:r>
      <w:r w:rsidR="00D74792" w:rsidRPr="00D74792">
        <w:rPr>
          <w:sz w:val="24"/>
        </w:rPr>
        <w:t>wolny od wad technicznych i prawnych, dopuszczony do obrotu oraz gatunku I-go, nie pozbawiony walorów użytkowych</w:t>
      </w:r>
      <w:r w:rsidR="005A00BB">
        <w:rPr>
          <w:sz w:val="24"/>
        </w:rPr>
        <w:t>.</w:t>
      </w:r>
    </w:p>
    <w:p w14:paraId="13E445C9" w14:textId="462291BD" w:rsidR="00894513" w:rsidRDefault="00A04802" w:rsidP="00BD212D">
      <w:pPr>
        <w:pStyle w:val="Akapitzlist"/>
        <w:numPr>
          <w:ilvl w:val="0"/>
          <w:numId w:val="14"/>
        </w:numPr>
        <w:suppressAutoHyphens/>
        <w:ind w:left="426"/>
        <w:jc w:val="both"/>
        <w:rPr>
          <w:sz w:val="24"/>
        </w:rPr>
      </w:pPr>
      <w:r w:rsidRPr="00894513">
        <w:rPr>
          <w:sz w:val="24"/>
        </w:rPr>
        <w:t xml:space="preserve">Przedmiot zamówienia musi być dostarczony </w:t>
      </w:r>
      <w:r w:rsidR="00967F3D" w:rsidRPr="00A04802">
        <w:rPr>
          <w:sz w:val="24"/>
        </w:rPr>
        <w:t>w nienaruszonych</w:t>
      </w:r>
      <w:r w:rsidR="00967F3D" w:rsidRPr="00894513">
        <w:rPr>
          <w:sz w:val="24"/>
        </w:rPr>
        <w:t xml:space="preserve"> </w:t>
      </w:r>
      <w:r w:rsidR="00967F3D" w:rsidRPr="00A04802">
        <w:rPr>
          <w:sz w:val="24"/>
        </w:rPr>
        <w:t>oryginalnych</w:t>
      </w:r>
      <w:r w:rsidRPr="00894513">
        <w:rPr>
          <w:sz w:val="24"/>
        </w:rPr>
        <w:t xml:space="preserve"> opakowaniach fabrycznych </w:t>
      </w:r>
      <w:r w:rsidR="00894513">
        <w:rPr>
          <w:sz w:val="24"/>
        </w:rPr>
        <w:t xml:space="preserve">dla materiału </w:t>
      </w:r>
      <w:r w:rsidRPr="00894513">
        <w:rPr>
          <w:sz w:val="24"/>
        </w:rPr>
        <w:t xml:space="preserve">z zabezpieczeniami stosowanymi przez producenta </w:t>
      </w:r>
      <w:r w:rsidR="00894513">
        <w:rPr>
          <w:sz w:val="24"/>
        </w:rPr>
        <w:t xml:space="preserve">materiału </w:t>
      </w:r>
      <w:r w:rsidRPr="00894513">
        <w:rPr>
          <w:sz w:val="24"/>
        </w:rPr>
        <w:t>gwarantującymi, iż nie zostanie on uszkodzony podczas transportu, przeładunku, i magazynowania. Opakowanie musi umożliwić pełną identyfikację przedmiotu zamówienia np. nazwa, rodzaj, parametry, bez konieczności naruszania opakowania.</w:t>
      </w:r>
    </w:p>
    <w:p w14:paraId="373DCB90" w14:textId="3DAC0CCC" w:rsidR="007767B1" w:rsidRDefault="007767B1" w:rsidP="00BD212D">
      <w:pPr>
        <w:pStyle w:val="Akapitzlist"/>
        <w:numPr>
          <w:ilvl w:val="0"/>
          <w:numId w:val="14"/>
        </w:numPr>
        <w:suppressAutoHyphens/>
        <w:ind w:left="426"/>
        <w:jc w:val="both"/>
        <w:rPr>
          <w:sz w:val="24"/>
        </w:rPr>
      </w:pPr>
      <w:r w:rsidRPr="00A04802">
        <w:rPr>
          <w:sz w:val="24"/>
        </w:rPr>
        <w:t>Zamawiający wymaga, aby dostarczony przedmiot zamówienia był dopuszczony do obrotu ha</w:t>
      </w:r>
      <w:r>
        <w:rPr>
          <w:sz w:val="24"/>
        </w:rPr>
        <w:t>ndlowego,</w:t>
      </w:r>
      <w:r w:rsidRPr="00A04802">
        <w:rPr>
          <w:sz w:val="24"/>
        </w:rPr>
        <w:t xml:space="preserve"> spełniał normy obowiązujące na terenie Unii Europejskiej</w:t>
      </w:r>
      <w:r>
        <w:rPr>
          <w:sz w:val="24"/>
        </w:rPr>
        <w:t xml:space="preserve"> oraz posiadał homologację zgodnie z wymogami regulaminów EKG ONZ</w:t>
      </w:r>
      <w:r w:rsidR="006D2322">
        <w:rPr>
          <w:sz w:val="24"/>
        </w:rPr>
        <w:t xml:space="preserve"> szczegółowo określone w opisie przedmiotu zamówienia i frmularzu cenowym (stosownie do części)</w:t>
      </w:r>
      <w:r w:rsidRPr="00A04802">
        <w:rPr>
          <w:sz w:val="24"/>
        </w:rPr>
        <w:t>.</w:t>
      </w:r>
    </w:p>
    <w:p w14:paraId="68A42119" w14:textId="65C32201" w:rsidR="00AB2825" w:rsidRPr="00A04802" w:rsidRDefault="00AB2825" w:rsidP="009D2A55">
      <w:pPr>
        <w:pStyle w:val="Akapitzlist"/>
        <w:numPr>
          <w:ilvl w:val="0"/>
          <w:numId w:val="14"/>
        </w:numPr>
        <w:suppressAutoHyphens/>
        <w:ind w:left="426"/>
        <w:jc w:val="both"/>
        <w:rPr>
          <w:sz w:val="24"/>
        </w:rPr>
      </w:pPr>
      <w:r w:rsidRPr="00A04802">
        <w:rPr>
          <w:sz w:val="24"/>
        </w:rPr>
        <w:t>Dostarczane przedmioty zamówienia</w:t>
      </w:r>
      <w:r w:rsidRPr="00A04802">
        <w:rPr>
          <w:bCs/>
          <w:sz w:val="24"/>
        </w:rPr>
        <w:t xml:space="preserve"> </w:t>
      </w:r>
      <w:r w:rsidRPr="00A04802">
        <w:rPr>
          <w:sz w:val="24"/>
        </w:rPr>
        <w:t>muszą:</w:t>
      </w:r>
    </w:p>
    <w:p w14:paraId="33B606F4" w14:textId="77777777" w:rsidR="001E1FFE" w:rsidRDefault="00AB2825" w:rsidP="001E1FFE">
      <w:pPr>
        <w:numPr>
          <w:ilvl w:val="0"/>
          <w:numId w:val="41"/>
        </w:numPr>
        <w:ind w:left="709" w:hanging="284"/>
        <w:jc w:val="both"/>
        <w:rPr>
          <w:sz w:val="24"/>
        </w:rPr>
      </w:pPr>
      <w:r>
        <w:rPr>
          <w:sz w:val="24"/>
        </w:rPr>
        <w:t xml:space="preserve">być zgodne z oznaczeniem katalogowym wyszczególnionym w formularzu </w:t>
      </w:r>
      <w:r>
        <w:rPr>
          <w:bCs/>
          <w:sz w:val="24"/>
        </w:rPr>
        <w:t xml:space="preserve">cenowym (stosownie do części) </w:t>
      </w:r>
      <w:r>
        <w:rPr>
          <w:sz w:val="24"/>
        </w:rPr>
        <w:t>oraz parametrami technicznymi i wymiarami odpowiadającymi numerom katalogowym podanym przez producentów pojazdów,</w:t>
      </w:r>
    </w:p>
    <w:p w14:paraId="0C73C195" w14:textId="5ECEF3DF" w:rsidR="00AB2825" w:rsidRDefault="00AB2825" w:rsidP="001E1FFE">
      <w:pPr>
        <w:numPr>
          <w:ilvl w:val="0"/>
          <w:numId w:val="41"/>
        </w:numPr>
        <w:ind w:left="709" w:hanging="284"/>
        <w:jc w:val="both"/>
        <w:rPr>
          <w:sz w:val="24"/>
        </w:rPr>
      </w:pPr>
      <w:r w:rsidRPr="001E1FFE">
        <w:rPr>
          <w:sz w:val="24"/>
        </w:rPr>
        <w:t>spełniać najwyższe wymagania jakościowe aktualnie obowiązujących europejskich i polskich norm.</w:t>
      </w:r>
    </w:p>
    <w:p w14:paraId="446E9B49" w14:textId="501DFDA7" w:rsidR="00B27370" w:rsidRPr="00094285" w:rsidRDefault="00B27370" w:rsidP="00B27370">
      <w:pPr>
        <w:pStyle w:val="Akapitzlist"/>
        <w:numPr>
          <w:ilvl w:val="0"/>
          <w:numId w:val="14"/>
        </w:numPr>
        <w:ind w:left="426"/>
        <w:jc w:val="both"/>
        <w:rPr>
          <w:sz w:val="24"/>
        </w:rPr>
      </w:pPr>
      <w:r>
        <w:rPr>
          <w:sz w:val="24"/>
        </w:rPr>
        <w:t>Akumulatory dostarczane przez Wykonawcę muszą spełniać normę: PN-EN 50342-1:2016-01/A1:2019-01</w:t>
      </w:r>
      <w:r w:rsidR="00094285">
        <w:rPr>
          <w:sz w:val="24"/>
        </w:rPr>
        <w:t xml:space="preserve"> oraz PN-EN 50342-4:2010 </w:t>
      </w:r>
      <w:r w:rsidR="00094285" w:rsidRPr="00094285">
        <w:rPr>
          <w:b/>
          <w:sz w:val="24"/>
        </w:rPr>
        <w:t>– dotyczy części nr 4.</w:t>
      </w:r>
    </w:p>
    <w:p w14:paraId="2998C3BD" w14:textId="31C7188E" w:rsidR="00094285" w:rsidRDefault="00094285" w:rsidP="00B27370">
      <w:pPr>
        <w:pStyle w:val="Akapitzlist"/>
        <w:numPr>
          <w:ilvl w:val="0"/>
          <w:numId w:val="14"/>
        </w:numPr>
        <w:ind w:left="426"/>
        <w:jc w:val="both"/>
        <w:rPr>
          <w:sz w:val="24"/>
        </w:rPr>
      </w:pPr>
      <w:r w:rsidRPr="00094285">
        <w:rPr>
          <w:sz w:val="24"/>
        </w:rPr>
        <w:t>Cena za akumulator nie powinna zawierać opłaty depozytowej oraz kosztów utylizacji</w:t>
      </w:r>
      <w:r>
        <w:rPr>
          <w:sz w:val="24"/>
        </w:rPr>
        <w:t xml:space="preserve"> </w:t>
      </w:r>
      <w:r w:rsidRPr="00094285">
        <w:rPr>
          <w:b/>
          <w:sz w:val="24"/>
        </w:rPr>
        <w:t>– dotyczy części nr 4.</w:t>
      </w:r>
    </w:p>
    <w:p w14:paraId="3E05E005" w14:textId="4815824A" w:rsidR="00094285" w:rsidRPr="00C453C3" w:rsidRDefault="00094285" w:rsidP="00B27370">
      <w:pPr>
        <w:pStyle w:val="Akapitzlist"/>
        <w:numPr>
          <w:ilvl w:val="0"/>
          <w:numId w:val="14"/>
        </w:numPr>
        <w:ind w:left="426"/>
        <w:jc w:val="both"/>
        <w:rPr>
          <w:sz w:val="24"/>
        </w:rPr>
      </w:pPr>
      <w:r>
        <w:rPr>
          <w:sz w:val="24"/>
        </w:rPr>
        <w:t xml:space="preserve">Datą produkcji przedmiotów zamówienia wyszczególnionych w części 3 i 4 musi być 2021 r. </w:t>
      </w:r>
      <w:r w:rsidRPr="00094285">
        <w:rPr>
          <w:b/>
          <w:sz w:val="24"/>
        </w:rPr>
        <w:t xml:space="preserve">– dotyczy części nr </w:t>
      </w:r>
      <w:r w:rsidR="00C453C3">
        <w:rPr>
          <w:b/>
          <w:sz w:val="24"/>
        </w:rPr>
        <w:t xml:space="preserve">3 i </w:t>
      </w:r>
      <w:r w:rsidRPr="00094285">
        <w:rPr>
          <w:b/>
          <w:sz w:val="24"/>
        </w:rPr>
        <w:t>4.</w:t>
      </w:r>
    </w:p>
    <w:p w14:paraId="7C3424F3" w14:textId="6F53E9B6" w:rsidR="00C453C3" w:rsidRPr="00094285" w:rsidRDefault="00C453C3" w:rsidP="00B27370">
      <w:pPr>
        <w:pStyle w:val="Akapitzlist"/>
        <w:numPr>
          <w:ilvl w:val="0"/>
          <w:numId w:val="14"/>
        </w:numPr>
        <w:ind w:left="426"/>
        <w:jc w:val="both"/>
        <w:rPr>
          <w:sz w:val="24"/>
        </w:rPr>
      </w:pPr>
      <w:r w:rsidRPr="00C453C3">
        <w:rPr>
          <w:sz w:val="24"/>
        </w:rPr>
        <w:t>Akumulatory dostarczane przez Wykonawcę muszą być wyprodukowane w zakładzie spełniającym wymagania systemu zarządzania jakością ISO 16949:2016</w:t>
      </w:r>
      <w:r>
        <w:rPr>
          <w:b/>
          <w:sz w:val="24"/>
        </w:rPr>
        <w:t xml:space="preserve"> </w:t>
      </w:r>
      <w:r w:rsidRPr="00094285">
        <w:rPr>
          <w:b/>
          <w:sz w:val="24"/>
        </w:rPr>
        <w:t>– dotyczy części nr 4</w:t>
      </w:r>
      <w:r>
        <w:rPr>
          <w:b/>
          <w:sz w:val="24"/>
        </w:rPr>
        <w:t xml:space="preserve">. </w:t>
      </w:r>
    </w:p>
    <w:p w14:paraId="6ABD4401" w14:textId="32E2281C" w:rsidR="00A04802" w:rsidRPr="002F6867" w:rsidRDefault="00A04802" w:rsidP="00BD212D">
      <w:pPr>
        <w:pStyle w:val="Akapitzlist"/>
        <w:suppressAutoHyphens/>
        <w:ind w:left="426"/>
        <w:jc w:val="both"/>
        <w:rPr>
          <w:sz w:val="24"/>
        </w:rPr>
      </w:pPr>
    </w:p>
    <w:p w14:paraId="554635F1" w14:textId="77777777" w:rsidR="00112FCA" w:rsidRDefault="00112FCA" w:rsidP="00BD212D">
      <w:pPr>
        <w:tabs>
          <w:tab w:val="left" w:pos="2119"/>
          <w:tab w:val="center" w:pos="4522"/>
        </w:tabs>
        <w:ind w:left="360"/>
        <w:jc w:val="center"/>
        <w:rPr>
          <w:b/>
          <w:sz w:val="24"/>
        </w:rPr>
      </w:pPr>
      <w:r>
        <w:rPr>
          <w:b/>
          <w:sz w:val="24"/>
        </w:rPr>
        <w:t>§ 2</w:t>
      </w:r>
    </w:p>
    <w:p w14:paraId="01904B80" w14:textId="19D0444E" w:rsidR="00112FCA" w:rsidRDefault="006E0B16" w:rsidP="00BD212D">
      <w:pPr>
        <w:tabs>
          <w:tab w:val="left" w:pos="2119"/>
          <w:tab w:val="center" w:pos="4522"/>
        </w:tabs>
        <w:ind w:left="360"/>
        <w:jc w:val="center"/>
        <w:rPr>
          <w:b/>
          <w:sz w:val="24"/>
        </w:rPr>
      </w:pPr>
      <w:r>
        <w:rPr>
          <w:b/>
          <w:sz w:val="24"/>
        </w:rPr>
        <w:t>W</w:t>
      </w:r>
      <w:r w:rsidR="00112FCA">
        <w:rPr>
          <w:b/>
          <w:sz w:val="24"/>
        </w:rPr>
        <w:t>arunki realizacji umowy</w:t>
      </w:r>
    </w:p>
    <w:p w14:paraId="24FA2978" w14:textId="5F6750A6" w:rsidR="003B1418" w:rsidRPr="001919E5" w:rsidRDefault="003B1418" w:rsidP="003B1418">
      <w:pPr>
        <w:numPr>
          <w:ilvl w:val="0"/>
          <w:numId w:val="1"/>
        </w:numPr>
        <w:tabs>
          <w:tab w:val="clear" w:pos="454"/>
        </w:tabs>
        <w:jc w:val="both"/>
        <w:rPr>
          <w:sz w:val="24"/>
        </w:rPr>
      </w:pPr>
      <w:r>
        <w:rPr>
          <w:sz w:val="24"/>
        </w:rPr>
        <w:t xml:space="preserve">Dostawy przedmiotu zamówienia, realizowane będą przez Wykonawcę partiami, na podstawie zamówień sporządzonych przez </w:t>
      </w:r>
      <w:r w:rsidR="001919E5">
        <w:rPr>
          <w:sz w:val="24"/>
        </w:rPr>
        <w:t xml:space="preserve">przedstawiciela </w:t>
      </w:r>
      <w:r>
        <w:rPr>
          <w:sz w:val="24"/>
        </w:rPr>
        <w:t xml:space="preserve">Zamawiającego, do wyczerpania wartości brutto określonej </w:t>
      </w:r>
      <w:r w:rsidRPr="00DE06C8">
        <w:rPr>
          <w:sz w:val="24"/>
        </w:rPr>
        <w:t>w § 3 ust. 1, z zachowaniem terminu, o któr</w:t>
      </w:r>
      <w:r>
        <w:rPr>
          <w:sz w:val="24"/>
        </w:rPr>
        <w:t>ym mowa w u</w:t>
      </w:r>
      <w:r w:rsidR="001919E5">
        <w:rPr>
          <w:sz w:val="24"/>
        </w:rPr>
        <w:t>st. 3</w:t>
      </w:r>
      <w:r>
        <w:rPr>
          <w:sz w:val="24"/>
        </w:rPr>
        <w:t xml:space="preserve"> oraz § 4 ust.1</w:t>
      </w:r>
      <w:r w:rsidR="001919E5">
        <w:rPr>
          <w:sz w:val="24"/>
        </w:rPr>
        <w:t xml:space="preserve"> lit. b</w:t>
      </w:r>
      <w:r>
        <w:rPr>
          <w:sz w:val="24"/>
        </w:rPr>
        <w:t xml:space="preserve"> </w:t>
      </w:r>
      <w:r w:rsidRPr="003B1418">
        <w:rPr>
          <w:b/>
          <w:sz w:val="24"/>
        </w:rPr>
        <w:t>– dotyczy części nr 1,</w:t>
      </w:r>
      <w:r w:rsidR="00EA464D">
        <w:rPr>
          <w:b/>
          <w:sz w:val="24"/>
        </w:rPr>
        <w:t xml:space="preserve"> </w:t>
      </w:r>
      <w:r w:rsidRPr="003B1418">
        <w:rPr>
          <w:b/>
          <w:sz w:val="24"/>
        </w:rPr>
        <w:t>3 i 4.</w:t>
      </w:r>
    </w:p>
    <w:p w14:paraId="2C15B50A" w14:textId="24A53BB6" w:rsidR="003B1418" w:rsidRDefault="003B1418" w:rsidP="003B1418">
      <w:pPr>
        <w:numPr>
          <w:ilvl w:val="0"/>
          <w:numId w:val="1"/>
        </w:numPr>
        <w:tabs>
          <w:tab w:val="left" w:pos="2119"/>
          <w:tab w:val="center" w:pos="4522"/>
        </w:tabs>
        <w:jc w:val="both"/>
        <w:rPr>
          <w:sz w:val="24"/>
        </w:rPr>
      </w:pPr>
      <w:r>
        <w:rPr>
          <w:sz w:val="24"/>
        </w:rPr>
        <w:t xml:space="preserve">Zamawianą partię przedmiotu zamówienia Wykonawca dostarczy we wskazane przez Zamawiającego miejsce, określone w zamówieniu, w terminie </w:t>
      </w:r>
      <w:r w:rsidRPr="0085346A">
        <w:rPr>
          <w:b/>
          <w:sz w:val="24"/>
        </w:rPr>
        <w:t xml:space="preserve">do </w:t>
      </w:r>
      <w:r w:rsidR="0085346A" w:rsidRPr="0085346A">
        <w:rPr>
          <w:b/>
          <w:sz w:val="24"/>
        </w:rPr>
        <w:t>5</w:t>
      </w:r>
      <w:r w:rsidRPr="0085346A">
        <w:rPr>
          <w:b/>
          <w:sz w:val="24"/>
        </w:rPr>
        <w:t xml:space="preserve"> dni roboczych</w:t>
      </w:r>
      <w:r>
        <w:rPr>
          <w:sz w:val="24"/>
        </w:rPr>
        <w:t xml:space="preserve"> licząc od daty otrzymania zamówienia</w:t>
      </w:r>
      <w:r w:rsidR="0085346A" w:rsidRPr="003B1418">
        <w:rPr>
          <w:b/>
          <w:sz w:val="24"/>
        </w:rPr>
        <w:t>– dotyczy części nr 1,</w:t>
      </w:r>
      <w:r w:rsidR="006263FE">
        <w:rPr>
          <w:b/>
          <w:sz w:val="24"/>
        </w:rPr>
        <w:t xml:space="preserve"> </w:t>
      </w:r>
      <w:r w:rsidR="0085346A" w:rsidRPr="003B1418">
        <w:rPr>
          <w:b/>
          <w:sz w:val="24"/>
        </w:rPr>
        <w:t>3 i 4</w:t>
      </w:r>
      <w:r>
        <w:rPr>
          <w:sz w:val="24"/>
        </w:rPr>
        <w:t>.</w:t>
      </w:r>
    </w:p>
    <w:p w14:paraId="6CC0B617" w14:textId="5B74E7F3" w:rsidR="00AB2825" w:rsidRDefault="0085346A" w:rsidP="00AB2825">
      <w:pPr>
        <w:numPr>
          <w:ilvl w:val="0"/>
          <w:numId w:val="1"/>
        </w:numPr>
        <w:tabs>
          <w:tab w:val="clear" w:pos="454"/>
        </w:tabs>
        <w:jc w:val="both"/>
        <w:rPr>
          <w:sz w:val="24"/>
        </w:rPr>
      </w:pPr>
      <w:r>
        <w:rPr>
          <w:sz w:val="24"/>
        </w:rPr>
        <w:t xml:space="preserve">Dostawa przedmiotu zamówienia, realizowana będzie przez Wykonawcę jednorazowo, do wyczerpania wartości brutto określonej </w:t>
      </w:r>
      <w:r w:rsidRPr="00DE06C8">
        <w:rPr>
          <w:sz w:val="24"/>
        </w:rPr>
        <w:t>w § 3 ust. 1, z zachowaniem terminu, o któr</w:t>
      </w:r>
      <w:r w:rsidR="009D2A55">
        <w:rPr>
          <w:sz w:val="24"/>
        </w:rPr>
        <w:t xml:space="preserve">ym mowa w </w:t>
      </w:r>
      <w:r>
        <w:rPr>
          <w:sz w:val="24"/>
        </w:rPr>
        <w:t>§ 4 ust.1</w:t>
      </w:r>
      <w:r w:rsidR="009D2A55">
        <w:rPr>
          <w:sz w:val="24"/>
        </w:rPr>
        <w:t xml:space="preserve"> lit. a w miejsce</w:t>
      </w:r>
      <w:r w:rsidR="009D2A55" w:rsidRPr="009D2A55">
        <w:rPr>
          <w:sz w:val="24"/>
        </w:rPr>
        <w:t xml:space="preserve"> </w:t>
      </w:r>
      <w:r w:rsidR="009D2A55" w:rsidRPr="00AB2825">
        <w:rPr>
          <w:sz w:val="24"/>
        </w:rPr>
        <w:t xml:space="preserve">wskazane </w:t>
      </w:r>
      <w:r w:rsidR="00954EC4">
        <w:rPr>
          <w:sz w:val="24"/>
        </w:rPr>
        <w:t>w ust. 11</w:t>
      </w:r>
      <w:r w:rsidR="009D2A55">
        <w:rPr>
          <w:sz w:val="24"/>
        </w:rPr>
        <w:t xml:space="preserve"> pkt 2</w:t>
      </w:r>
      <w:r>
        <w:rPr>
          <w:sz w:val="24"/>
        </w:rPr>
        <w:t xml:space="preserve"> </w:t>
      </w:r>
      <w:r w:rsidRPr="003B1418">
        <w:rPr>
          <w:b/>
          <w:sz w:val="24"/>
        </w:rPr>
        <w:t>– dotyczy części</w:t>
      </w:r>
      <w:r>
        <w:rPr>
          <w:b/>
          <w:sz w:val="24"/>
        </w:rPr>
        <w:t xml:space="preserve"> nr 2</w:t>
      </w:r>
      <w:r w:rsidRPr="003B1418">
        <w:rPr>
          <w:b/>
          <w:sz w:val="24"/>
        </w:rPr>
        <w:t>.</w:t>
      </w:r>
    </w:p>
    <w:p w14:paraId="57CF0F4E" w14:textId="3F9501DC" w:rsidR="003B1418" w:rsidRDefault="003B1418" w:rsidP="003B1418">
      <w:pPr>
        <w:numPr>
          <w:ilvl w:val="0"/>
          <w:numId w:val="1"/>
        </w:numPr>
        <w:tabs>
          <w:tab w:val="left" w:pos="2119"/>
          <w:tab w:val="center" w:pos="4522"/>
        </w:tabs>
        <w:jc w:val="both"/>
        <w:rPr>
          <w:sz w:val="24"/>
        </w:rPr>
      </w:pPr>
      <w:r>
        <w:rPr>
          <w:sz w:val="24"/>
        </w:rPr>
        <w:t>Zamówienie, o którym mowa w ust. 1 i 2 przekazane będzie Wykonawcy faksem lub drogą elektroniczną, nr fax……….., e-mail: ……………….</w:t>
      </w:r>
    </w:p>
    <w:p w14:paraId="44A64E4D" w14:textId="4298B800" w:rsidR="00AB2825" w:rsidRPr="00DE06C8" w:rsidRDefault="00AB2825" w:rsidP="00AB2825">
      <w:pPr>
        <w:pStyle w:val="Akapitzlist"/>
        <w:numPr>
          <w:ilvl w:val="0"/>
          <w:numId w:val="1"/>
        </w:numPr>
        <w:suppressAutoHyphens/>
        <w:jc w:val="both"/>
        <w:rPr>
          <w:sz w:val="24"/>
        </w:rPr>
      </w:pPr>
      <w:r>
        <w:rPr>
          <w:sz w:val="24"/>
        </w:rPr>
        <w:lastRenderedPageBreak/>
        <w:t>Zamawiającemu przysługuje prawo zwiększania lub zmniejszania zamawianych ilości jednostkowych asortymentu stanowiącego przedmiot zamówienia wskazanych w formularzu cenowym zgodnie z jego potrzebami w cenach jednostkowych wskazanych w formularzu cenowym</w:t>
      </w:r>
      <w:r w:rsidR="007532F3">
        <w:rPr>
          <w:sz w:val="24"/>
        </w:rPr>
        <w:t xml:space="preserve"> (stosownie do części)</w:t>
      </w:r>
      <w:r>
        <w:rPr>
          <w:sz w:val="24"/>
        </w:rPr>
        <w:t xml:space="preserve"> </w:t>
      </w:r>
      <w:r w:rsidRPr="003B1418">
        <w:rPr>
          <w:b/>
          <w:sz w:val="24"/>
        </w:rPr>
        <w:t>– dotyczy części nr 1,</w:t>
      </w:r>
      <w:r w:rsidR="006263FE">
        <w:rPr>
          <w:b/>
          <w:sz w:val="24"/>
        </w:rPr>
        <w:t xml:space="preserve"> </w:t>
      </w:r>
      <w:r w:rsidRPr="003B1418">
        <w:rPr>
          <w:b/>
          <w:sz w:val="24"/>
        </w:rPr>
        <w:t>3 i 4</w:t>
      </w:r>
      <w:r>
        <w:rPr>
          <w:sz w:val="24"/>
        </w:rPr>
        <w:t>.</w:t>
      </w:r>
    </w:p>
    <w:p w14:paraId="3B16CC52" w14:textId="21800FC7" w:rsidR="00AB2825" w:rsidRDefault="00AB2825" w:rsidP="00AB2825">
      <w:pPr>
        <w:pStyle w:val="Akapitzlist"/>
        <w:numPr>
          <w:ilvl w:val="0"/>
          <w:numId w:val="1"/>
        </w:numPr>
        <w:suppressAutoHyphens/>
        <w:jc w:val="both"/>
        <w:rPr>
          <w:sz w:val="24"/>
        </w:rPr>
      </w:pPr>
      <w:r w:rsidRPr="00A04802">
        <w:rPr>
          <w:sz w:val="24"/>
        </w:rPr>
        <w:t>Wraz z dostawą przedmiotu zamówienia Wykonawca zobowiązany jest dostarczyć</w:t>
      </w:r>
      <w:r>
        <w:rPr>
          <w:sz w:val="24"/>
        </w:rPr>
        <w:t xml:space="preserve"> </w:t>
      </w:r>
      <w:r w:rsidRPr="007904F9">
        <w:rPr>
          <w:sz w:val="24"/>
        </w:rPr>
        <w:t xml:space="preserve">obowiązkowo dokument WZ dostawy oraz fakturę VAT, </w:t>
      </w:r>
      <w:r w:rsidR="00B64EDE">
        <w:rPr>
          <w:sz w:val="24"/>
        </w:rPr>
        <w:t xml:space="preserve">zgodnie </w:t>
      </w:r>
      <w:r w:rsidRPr="007904F9">
        <w:rPr>
          <w:sz w:val="24"/>
        </w:rPr>
        <w:t>z §</w:t>
      </w:r>
      <w:r w:rsidR="007532F3">
        <w:rPr>
          <w:sz w:val="24"/>
        </w:rPr>
        <w:t xml:space="preserve"> </w:t>
      </w:r>
      <w:r w:rsidRPr="007904F9">
        <w:rPr>
          <w:sz w:val="24"/>
        </w:rPr>
        <w:t xml:space="preserve">3 ust. 11, a ponadto </w:t>
      </w:r>
      <w:r w:rsidRPr="00A04802">
        <w:rPr>
          <w:sz w:val="24"/>
        </w:rPr>
        <w:t>karty gwarancyjne lub inny dokument, stanowiący dowód udzielenia gwarancji, będący podstawą dochodzenia roszczeń z tytułu gwarancji.</w:t>
      </w:r>
    </w:p>
    <w:p w14:paraId="52753C66" w14:textId="74A9324A" w:rsidR="00AB2825" w:rsidRDefault="00AB2825" w:rsidP="00AB2825">
      <w:pPr>
        <w:numPr>
          <w:ilvl w:val="0"/>
          <w:numId w:val="1"/>
        </w:numPr>
        <w:tabs>
          <w:tab w:val="left" w:pos="2119"/>
          <w:tab w:val="center" w:pos="4522"/>
        </w:tabs>
        <w:jc w:val="both"/>
        <w:rPr>
          <w:sz w:val="24"/>
        </w:rPr>
      </w:pPr>
      <w:r w:rsidRPr="00A04802">
        <w:rPr>
          <w:sz w:val="24"/>
        </w:rPr>
        <w:t>W dniu odbioru przedmiotu zamówienia przedstawiciel Zamawiającego dokona oceny ilościowej i jak</w:t>
      </w:r>
      <w:r>
        <w:rPr>
          <w:sz w:val="24"/>
        </w:rPr>
        <w:t xml:space="preserve">ościowej dostarczonych towarów </w:t>
      </w:r>
      <w:r w:rsidRPr="007904F9">
        <w:rPr>
          <w:sz w:val="24"/>
        </w:rPr>
        <w:t>poprzez porównanie z ilościami wskazanymi w złożonym zamówieniu oraz kompletnością dokumentów dostawy.</w:t>
      </w:r>
    </w:p>
    <w:p w14:paraId="3D8B18E6" w14:textId="77777777" w:rsidR="003B1418" w:rsidRDefault="003B1418" w:rsidP="003B1418">
      <w:pPr>
        <w:numPr>
          <w:ilvl w:val="0"/>
          <w:numId w:val="1"/>
        </w:numPr>
        <w:tabs>
          <w:tab w:val="clear" w:pos="454"/>
          <w:tab w:val="left" w:pos="2119"/>
          <w:tab w:val="center" w:pos="4522"/>
        </w:tabs>
        <w:jc w:val="both"/>
        <w:rPr>
          <w:sz w:val="24"/>
        </w:rPr>
      </w:pPr>
      <w:r>
        <w:rPr>
          <w:sz w:val="24"/>
        </w:rPr>
        <w:t xml:space="preserve">Odbiór zamówionej partii przedmiotu zamówienia nastąpi na podstawie informacji o terminie realizacji dostawy przesłanej przez Wykonawcę na nr fax 261 111 490 lub e-mailem ………….. Zamawiającego, </w:t>
      </w:r>
      <w:r w:rsidRPr="00CD047B">
        <w:rPr>
          <w:b/>
          <w:sz w:val="24"/>
        </w:rPr>
        <w:t>z co najmniej 2 dniowym wyprzedzeniem</w:t>
      </w:r>
      <w:r>
        <w:rPr>
          <w:sz w:val="24"/>
        </w:rPr>
        <w:t xml:space="preserve"> oraz z zachowaniem terminu, o którym mowa w ust. 2, w którym Wykonawca określi: </w:t>
      </w:r>
    </w:p>
    <w:p w14:paraId="1C47092C" w14:textId="77777777" w:rsidR="003B1418" w:rsidRDefault="003B1418" w:rsidP="00B27370">
      <w:pPr>
        <w:numPr>
          <w:ilvl w:val="2"/>
          <w:numId w:val="1"/>
        </w:numPr>
        <w:tabs>
          <w:tab w:val="clear" w:pos="1154"/>
        </w:tabs>
        <w:ind w:left="1134" w:hanging="595"/>
        <w:jc w:val="both"/>
        <w:rPr>
          <w:sz w:val="24"/>
        </w:rPr>
      </w:pPr>
      <w:r>
        <w:rPr>
          <w:sz w:val="24"/>
        </w:rPr>
        <w:t>dokładny termin i godzinę dostawy,</w:t>
      </w:r>
    </w:p>
    <w:p w14:paraId="6C3799C0" w14:textId="77777777" w:rsidR="003B1418" w:rsidRDefault="003B1418" w:rsidP="00B27370">
      <w:pPr>
        <w:numPr>
          <w:ilvl w:val="2"/>
          <w:numId w:val="1"/>
        </w:numPr>
        <w:tabs>
          <w:tab w:val="clear" w:pos="1154"/>
        </w:tabs>
        <w:ind w:left="1134" w:hanging="595"/>
        <w:jc w:val="both"/>
        <w:rPr>
          <w:sz w:val="24"/>
        </w:rPr>
      </w:pPr>
      <w:r>
        <w:rPr>
          <w:sz w:val="24"/>
        </w:rPr>
        <w:t>ilość i rodzaj wyrobów,</w:t>
      </w:r>
    </w:p>
    <w:p w14:paraId="2C124081" w14:textId="77777777" w:rsidR="003B1418" w:rsidRDefault="003B1418" w:rsidP="00B27370">
      <w:pPr>
        <w:numPr>
          <w:ilvl w:val="2"/>
          <w:numId w:val="1"/>
        </w:numPr>
        <w:tabs>
          <w:tab w:val="clear" w:pos="1154"/>
        </w:tabs>
        <w:ind w:left="1134" w:hanging="595"/>
        <w:jc w:val="both"/>
        <w:rPr>
          <w:sz w:val="24"/>
        </w:rPr>
      </w:pPr>
      <w:r>
        <w:rPr>
          <w:sz w:val="24"/>
        </w:rPr>
        <w:t>dane osób upoważnionych przez Wykonawcę do dostawy przedmiotu zamówienia,</w:t>
      </w:r>
    </w:p>
    <w:p w14:paraId="5341621D" w14:textId="3F6A7EAF" w:rsidR="003B1418" w:rsidRDefault="003B1418" w:rsidP="00B27370">
      <w:pPr>
        <w:numPr>
          <w:ilvl w:val="2"/>
          <w:numId w:val="1"/>
        </w:numPr>
        <w:tabs>
          <w:tab w:val="clear" w:pos="1154"/>
        </w:tabs>
        <w:ind w:left="1134" w:hanging="595"/>
        <w:jc w:val="both"/>
        <w:rPr>
          <w:sz w:val="24"/>
        </w:rPr>
      </w:pPr>
      <w:r>
        <w:rPr>
          <w:sz w:val="24"/>
        </w:rPr>
        <w:t>numer rejestracyjny pojazdu (pojazdów), którym transportowany będzie przedmiot zamówienia</w:t>
      </w:r>
      <w:r w:rsidR="001E1FFE">
        <w:rPr>
          <w:sz w:val="24"/>
        </w:rPr>
        <w:t xml:space="preserve"> </w:t>
      </w:r>
      <w:r w:rsidR="001E1FFE" w:rsidRPr="001E1FFE">
        <w:rPr>
          <w:b/>
          <w:sz w:val="24"/>
        </w:rPr>
        <w:t>– jeżeli dotyczy</w:t>
      </w:r>
      <w:r w:rsidRPr="001E1FFE">
        <w:rPr>
          <w:b/>
          <w:sz w:val="24"/>
        </w:rPr>
        <w:t>.</w:t>
      </w:r>
    </w:p>
    <w:p w14:paraId="0E5DD6CB" w14:textId="5ED1185F" w:rsidR="003B1418" w:rsidRDefault="003B1418" w:rsidP="003B1418">
      <w:pPr>
        <w:tabs>
          <w:tab w:val="left" w:pos="2119"/>
          <w:tab w:val="center" w:pos="4522"/>
        </w:tabs>
        <w:ind w:left="426"/>
        <w:jc w:val="both"/>
        <w:rPr>
          <w:sz w:val="24"/>
        </w:rPr>
      </w:pPr>
      <w:r>
        <w:rPr>
          <w:sz w:val="24"/>
        </w:rPr>
        <w:t>Brak zawiadomienia w wyznac</w:t>
      </w:r>
      <w:r w:rsidR="001E1FFE">
        <w:rPr>
          <w:sz w:val="24"/>
        </w:rPr>
        <w:t>zonym terminie będzie skutkował</w:t>
      </w:r>
      <w:r>
        <w:rPr>
          <w:sz w:val="24"/>
        </w:rPr>
        <w:t xml:space="preserve"> niewpuszczeniem na teren Zamawiającego osób i pojazdów dostarczających zamówienie co będzie niosło za sobą konsekwencje braku odbioru zamówienia i naliczeniem kary umownej wskazanej w §</w:t>
      </w:r>
      <w:r w:rsidR="00EA464D">
        <w:rPr>
          <w:sz w:val="24"/>
        </w:rPr>
        <w:t xml:space="preserve"> </w:t>
      </w:r>
      <w:r w:rsidRPr="00695A5D">
        <w:rPr>
          <w:sz w:val="24"/>
        </w:rPr>
        <w:t>8 ust. 1 l</w:t>
      </w:r>
      <w:r w:rsidR="001E1FFE">
        <w:rPr>
          <w:sz w:val="24"/>
        </w:rPr>
        <w:t>it. a</w:t>
      </w:r>
      <w:r>
        <w:rPr>
          <w:sz w:val="24"/>
        </w:rPr>
        <w:t xml:space="preserve"> niniejszej umowy.</w:t>
      </w:r>
      <w:r w:rsidR="003B756C" w:rsidRPr="003B756C">
        <w:t xml:space="preserve"> </w:t>
      </w:r>
      <w:bookmarkStart w:id="0" w:name="_GoBack"/>
      <w:r w:rsidR="003B756C" w:rsidRPr="003B756C">
        <w:rPr>
          <w:color w:val="FF0000"/>
          <w:sz w:val="24"/>
        </w:rPr>
        <w:t>Nie dotyczy dostaw realizowanych przez firmy kurierskie.</w:t>
      </w:r>
      <w:bookmarkEnd w:id="0"/>
    </w:p>
    <w:p w14:paraId="4105DE92" w14:textId="77777777" w:rsidR="003B1418" w:rsidRDefault="003B1418" w:rsidP="003B1418">
      <w:pPr>
        <w:numPr>
          <w:ilvl w:val="0"/>
          <w:numId w:val="1"/>
        </w:numPr>
        <w:tabs>
          <w:tab w:val="left" w:pos="2119"/>
          <w:tab w:val="center" w:pos="4522"/>
        </w:tabs>
        <w:jc w:val="both"/>
        <w:rPr>
          <w:sz w:val="24"/>
        </w:rPr>
      </w:pPr>
      <w:r>
        <w:rPr>
          <w:sz w:val="24"/>
        </w:rPr>
        <w:t>Wykonawca zobowiązany jest dostarczyć przedmiot zamówienia do magazynu Zamawiającego i rozładować go na własny koszt i ryzyko. Za szkody lub braki powstałe w czasie transportu odpowiada Wykonawca. Dostarczony przedmiot zamówienia będzie zabezpieczony przez opakowanie gwarantujące, iż nie zostanie on uszkodzony podczas transportu, przeładunku i magazynowania. Jednocześnie asortyment musi być dostarczony w oryginalnym opakowaniu fabrycznym (zapakowanych w pojedyncze opakowania) z zabezpieczeniami stosowanymi przez producenta. Opakowanie musi umożliwić pełną identyfikację towaru np. rodzaj, parametry, data ważności itp. bez konieczności naruszania opakowania.</w:t>
      </w:r>
    </w:p>
    <w:p w14:paraId="1938630E" w14:textId="5807645E" w:rsidR="003B1418" w:rsidRPr="00844870" w:rsidRDefault="003B1418" w:rsidP="003B1418">
      <w:pPr>
        <w:numPr>
          <w:ilvl w:val="0"/>
          <w:numId w:val="1"/>
        </w:numPr>
        <w:jc w:val="both"/>
        <w:rPr>
          <w:sz w:val="24"/>
        </w:rPr>
      </w:pPr>
      <w:r w:rsidRPr="00844870">
        <w:rPr>
          <w:sz w:val="24"/>
        </w:rPr>
        <w:t>Miejscem realizacji dostawy przedmiotu zamówienia są magazyny Zamawi</w:t>
      </w:r>
      <w:r w:rsidR="009D2A55">
        <w:rPr>
          <w:sz w:val="24"/>
        </w:rPr>
        <w:t>a</w:t>
      </w:r>
      <w:r w:rsidR="006263FE">
        <w:rPr>
          <w:sz w:val="24"/>
        </w:rPr>
        <w:t>jącego, o których mowa w ust. 11</w:t>
      </w:r>
      <w:r w:rsidRPr="00844870">
        <w:rPr>
          <w:sz w:val="24"/>
        </w:rPr>
        <w:t>.</w:t>
      </w:r>
    </w:p>
    <w:p w14:paraId="233CC5A9" w14:textId="77777777" w:rsidR="003B1418" w:rsidRDefault="003B1418" w:rsidP="003B1418">
      <w:pPr>
        <w:numPr>
          <w:ilvl w:val="0"/>
          <w:numId w:val="1"/>
        </w:numPr>
        <w:tabs>
          <w:tab w:val="left" w:pos="2119"/>
          <w:tab w:val="center" w:pos="4522"/>
        </w:tabs>
        <w:jc w:val="both"/>
        <w:rPr>
          <w:sz w:val="24"/>
        </w:rPr>
      </w:pPr>
      <w:r w:rsidRPr="00844870">
        <w:rPr>
          <w:sz w:val="24"/>
        </w:rPr>
        <w:t>Dostawę</w:t>
      </w:r>
      <w:r>
        <w:rPr>
          <w:sz w:val="24"/>
        </w:rPr>
        <w:t xml:space="preserve"> należy zrealizować w dni robocze, </w:t>
      </w:r>
      <w:r w:rsidRPr="00844870">
        <w:rPr>
          <w:sz w:val="24"/>
        </w:rPr>
        <w:t xml:space="preserve">od poniedziałku do piątku </w:t>
      </w:r>
      <w:r w:rsidRPr="00844870">
        <w:rPr>
          <w:sz w:val="24"/>
        </w:rPr>
        <w:br/>
      </w:r>
      <w:r>
        <w:rPr>
          <w:sz w:val="24"/>
        </w:rPr>
        <w:t>w godzinach od 8:00 do 14:00, do magazynów 4 WOG słu</w:t>
      </w:r>
      <w:r>
        <w:rPr>
          <w:rFonts w:eastAsia="TimesNewRoman"/>
          <w:sz w:val="24"/>
        </w:rPr>
        <w:t>ż</w:t>
      </w:r>
      <w:r>
        <w:rPr>
          <w:sz w:val="24"/>
        </w:rPr>
        <w:t>by czołgowo- samochodowej zlokalizowanych w miejscowościach:</w:t>
      </w:r>
    </w:p>
    <w:p w14:paraId="1643DB5E" w14:textId="09B7B168" w:rsidR="0015663E" w:rsidRPr="0015663E" w:rsidRDefault="0015663E" w:rsidP="006263FE">
      <w:pPr>
        <w:pStyle w:val="Akapitzlist"/>
        <w:numPr>
          <w:ilvl w:val="0"/>
          <w:numId w:val="34"/>
        </w:numPr>
        <w:ind w:left="851"/>
        <w:jc w:val="both"/>
        <w:rPr>
          <w:sz w:val="24"/>
          <w:u w:val="single"/>
        </w:rPr>
      </w:pPr>
      <w:r w:rsidRPr="0015663E">
        <w:rPr>
          <w:sz w:val="24"/>
          <w:u w:val="single"/>
        </w:rPr>
        <w:t>dla części nr 1, 3 i 4:</w:t>
      </w:r>
    </w:p>
    <w:p w14:paraId="6D77B95C" w14:textId="0370B7B2" w:rsidR="003B1418" w:rsidRDefault="003B1418" w:rsidP="006263FE">
      <w:pPr>
        <w:numPr>
          <w:ilvl w:val="2"/>
          <w:numId w:val="1"/>
        </w:numPr>
        <w:tabs>
          <w:tab w:val="clear" w:pos="1154"/>
        </w:tabs>
        <w:ind w:left="1134" w:hanging="283"/>
        <w:jc w:val="both"/>
        <w:rPr>
          <w:sz w:val="24"/>
        </w:rPr>
      </w:pPr>
      <w:r>
        <w:rPr>
          <w:sz w:val="24"/>
        </w:rPr>
        <w:t>44-121 Gliwice, ul. Andersa 47;</w:t>
      </w:r>
    </w:p>
    <w:p w14:paraId="250EFDE0" w14:textId="77777777" w:rsidR="003B1418" w:rsidRDefault="003B1418" w:rsidP="006263FE">
      <w:pPr>
        <w:numPr>
          <w:ilvl w:val="2"/>
          <w:numId w:val="1"/>
        </w:numPr>
        <w:tabs>
          <w:tab w:val="clear" w:pos="1154"/>
        </w:tabs>
        <w:ind w:left="1134" w:hanging="283"/>
        <w:jc w:val="both"/>
        <w:rPr>
          <w:sz w:val="24"/>
        </w:rPr>
      </w:pPr>
      <w:r>
        <w:rPr>
          <w:sz w:val="24"/>
        </w:rPr>
        <w:t>41-902 Bytom, ul. Oświęcimska 33;</w:t>
      </w:r>
    </w:p>
    <w:p w14:paraId="4B2E532A" w14:textId="77777777" w:rsidR="003B1418" w:rsidRDefault="003B1418" w:rsidP="006263FE">
      <w:pPr>
        <w:numPr>
          <w:ilvl w:val="2"/>
          <w:numId w:val="1"/>
        </w:numPr>
        <w:tabs>
          <w:tab w:val="clear" w:pos="1154"/>
        </w:tabs>
        <w:ind w:left="1134" w:hanging="283"/>
        <w:jc w:val="both"/>
        <w:rPr>
          <w:sz w:val="24"/>
        </w:rPr>
      </w:pPr>
      <w:r>
        <w:rPr>
          <w:sz w:val="24"/>
        </w:rPr>
        <w:lastRenderedPageBreak/>
        <w:t>42-600 Tarnowskie Góry – Lasowice, ul. Obwodowa;</w:t>
      </w:r>
    </w:p>
    <w:p w14:paraId="5EF3D47F" w14:textId="77777777" w:rsidR="0015663E" w:rsidRDefault="003B1418" w:rsidP="006263FE">
      <w:pPr>
        <w:numPr>
          <w:ilvl w:val="2"/>
          <w:numId w:val="1"/>
        </w:numPr>
        <w:tabs>
          <w:tab w:val="clear" w:pos="1154"/>
        </w:tabs>
        <w:ind w:left="1134" w:hanging="283"/>
        <w:jc w:val="both"/>
        <w:rPr>
          <w:sz w:val="24"/>
        </w:rPr>
      </w:pPr>
      <w:r>
        <w:rPr>
          <w:sz w:val="24"/>
        </w:rPr>
        <w:t>43-300 Bielsko-Biała, ul. Bardowskiego 2</w:t>
      </w:r>
      <w:r w:rsidR="0015663E">
        <w:rPr>
          <w:sz w:val="24"/>
        </w:rPr>
        <w:t>;</w:t>
      </w:r>
    </w:p>
    <w:p w14:paraId="4B395576" w14:textId="20C3E14A" w:rsidR="003B1418" w:rsidRPr="0015663E" w:rsidRDefault="0015663E" w:rsidP="006263FE">
      <w:pPr>
        <w:pStyle w:val="Akapitzlist"/>
        <w:numPr>
          <w:ilvl w:val="0"/>
          <w:numId w:val="34"/>
        </w:numPr>
        <w:ind w:left="851"/>
        <w:jc w:val="both"/>
        <w:rPr>
          <w:sz w:val="24"/>
        </w:rPr>
      </w:pPr>
      <w:r w:rsidRPr="0015663E">
        <w:rPr>
          <w:sz w:val="24"/>
          <w:u w:val="single"/>
        </w:rPr>
        <w:t>dla części nr 2:</w:t>
      </w:r>
      <w:r w:rsidRPr="0015663E">
        <w:rPr>
          <w:sz w:val="24"/>
        </w:rPr>
        <w:t xml:space="preserve"> </w:t>
      </w:r>
      <w:r>
        <w:rPr>
          <w:sz w:val="24"/>
        </w:rPr>
        <w:t>44-121 Gliwice, ul. Andersa 47</w:t>
      </w:r>
      <w:r w:rsidR="003B1418" w:rsidRPr="0015663E">
        <w:rPr>
          <w:sz w:val="24"/>
        </w:rPr>
        <w:t>.</w:t>
      </w:r>
    </w:p>
    <w:p w14:paraId="71907C96" w14:textId="77777777" w:rsidR="003B1418" w:rsidRDefault="003B1418" w:rsidP="003B1418">
      <w:pPr>
        <w:numPr>
          <w:ilvl w:val="0"/>
          <w:numId w:val="1"/>
        </w:numPr>
        <w:tabs>
          <w:tab w:val="left" w:pos="2119"/>
          <w:tab w:val="center" w:pos="4522"/>
        </w:tabs>
        <w:jc w:val="both"/>
        <w:rPr>
          <w:sz w:val="24"/>
        </w:rPr>
      </w:pPr>
      <w:r>
        <w:rPr>
          <w:sz w:val="24"/>
        </w:rPr>
        <w:t>Dostarczany przez Wykonawcę przedmiot zamówienia musi być zgodny z oznaczeniem numerów katalogów serwisowych oraz opisem danych technicznych zawartych w formularzu cenowym. Musi być wykonany zgodnie z dokumentacją techniczną i wymaganiami technicznymi opracowanymi przez producenta danej marki pojazdu, do którego części są dedykowane.</w:t>
      </w:r>
    </w:p>
    <w:p w14:paraId="4F0875D6" w14:textId="77777777" w:rsidR="003B1418" w:rsidRDefault="003B1418" w:rsidP="003B1418">
      <w:pPr>
        <w:numPr>
          <w:ilvl w:val="0"/>
          <w:numId w:val="1"/>
        </w:numPr>
        <w:tabs>
          <w:tab w:val="left" w:pos="2119"/>
          <w:tab w:val="center" w:pos="4522"/>
        </w:tabs>
        <w:jc w:val="both"/>
        <w:rPr>
          <w:sz w:val="24"/>
        </w:rPr>
      </w:pPr>
      <w:r>
        <w:rPr>
          <w:sz w:val="24"/>
        </w:rPr>
        <w:t>Wykonawca ponosi odpowiedzialność wobec Zamawiającego i osób trzecich za szkody wyrządzone w związku z wprowadzeniem do obrotu przedmiotu zamówienia.</w:t>
      </w:r>
    </w:p>
    <w:p w14:paraId="129D6996" w14:textId="77777777" w:rsidR="003B1418" w:rsidRPr="000666D2" w:rsidRDefault="003B1418" w:rsidP="003B1418">
      <w:pPr>
        <w:numPr>
          <w:ilvl w:val="0"/>
          <w:numId w:val="1"/>
        </w:numPr>
        <w:jc w:val="both"/>
        <w:rPr>
          <w:sz w:val="24"/>
        </w:rPr>
      </w:pPr>
      <w:r w:rsidRPr="000666D2">
        <w:rPr>
          <w:bCs/>
          <w:sz w:val="24"/>
        </w:rPr>
        <w:t>Warunkiem dokonania odbioru przedmiotu zamówienia przez Zamawiającego będzie dostarczenie przez Wykonawcę wraz z przedmiotem zamówienia:</w:t>
      </w:r>
    </w:p>
    <w:p w14:paraId="3BE866F9" w14:textId="77777777" w:rsidR="003B1418" w:rsidRDefault="003B1418" w:rsidP="006263FE">
      <w:pPr>
        <w:numPr>
          <w:ilvl w:val="2"/>
          <w:numId w:val="1"/>
        </w:numPr>
        <w:tabs>
          <w:tab w:val="clear" w:pos="1154"/>
        </w:tabs>
        <w:suppressAutoHyphens/>
        <w:ind w:left="851" w:hanging="283"/>
        <w:jc w:val="both"/>
        <w:rPr>
          <w:bCs/>
          <w:sz w:val="24"/>
        </w:rPr>
      </w:pPr>
      <w:r w:rsidRPr="000666D2">
        <w:rPr>
          <w:bCs/>
          <w:sz w:val="24"/>
        </w:rPr>
        <w:t>szczegółowego wykazu dostarczonego przedmiotu zamówienia, tj. dokumentu WZ do dostawy zgodnie z zamówieniem;</w:t>
      </w:r>
    </w:p>
    <w:p w14:paraId="5DC3433C" w14:textId="7FF228F4" w:rsidR="003B1418" w:rsidRPr="007904F9" w:rsidRDefault="003B1418" w:rsidP="006263FE">
      <w:pPr>
        <w:numPr>
          <w:ilvl w:val="2"/>
          <w:numId w:val="1"/>
        </w:numPr>
        <w:tabs>
          <w:tab w:val="clear" w:pos="1154"/>
        </w:tabs>
        <w:suppressAutoHyphens/>
        <w:ind w:left="851" w:hanging="283"/>
        <w:jc w:val="both"/>
        <w:rPr>
          <w:bCs/>
          <w:sz w:val="24"/>
        </w:rPr>
      </w:pPr>
      <w:r w:rsidRPr="007904F9">
        <w:rPr>
          <w:bCs/>
          <w:sz w:val="24"/>
        </w:rPr>
        <w:t>faktury VAT na zamówioną partię towaru</w:t>
      </w:r>
      <w:r w:rsidR="009D2A55">
        <w:rPr>
          <w:bCs/>
          <w:sz w:val="24"/>
        </w:rPr>
        <w:t xml:space="preserve"> (kompletną dostawę dla części nr 2)</w:t>
      </w:r>
      <w:r w:rsidRPr="007904F9">
        <w:rPr>
          <w:bCs/>
          <w:sz w:val="24"/>
        </w:rPr>
        <w:t>;</w:t>
      </w:r>
    </w:p>
    <w:p w14:paraId="26F73A67" w14:textId="244787E6" w:rsidR="003B1418" w:rsidRPr="000666D2" w:rsidRDefault="003B1418" w:rsidP="006263FE">
      <w:pPr>
        <w:numPr>
          <w:ilvl w:val="2"/>
          <w:numId w:val="1"/>
        </w:numPr>
        <w:tabs>
          <w:tab w:val="clear" w:pos="1154"/>
        </w:tabs>
        <w:suppressAutoHyphens/>
        <w:ind w:left="851" w:hanging="283"/>
        <w:jc w:val="both"/>
        <w:rPr>
          <w:bCs/>
          <w:sz w:val="24"/>
        </w:rPr>
      </w:pPr>
      <w:r w:rsidRPr="000666D2">
        <w:rPr>
          <w:bCs/>
          <w:sz w:val="24"/>
        </w:rPr>
        <w:t>odpowiednich atestów, certyfikatów, świadectw potwierdzające spełnienie polskich norm jakościowych</w:t>
      </w:r>
      <w:r w:rsidR="009D2A55">
        <w:rPr>
          <w:bCs/>
          <w:sz w:val="24"/>
        </w:rPr>
        <w:t xml:space="preserve"> – jeżeli dotyczy</w:t>
      </w:r>
      <w:r w:rsidRPr="000666D2">
        <w:rPr>
          <w:bCs/>
          <w:sz w:val="24"/>
        </w:rPr>
        <w:t>.</w:t>
      </w:r>
    </w:p>
    <w:p w14:paraId="75884094" w14:textId="77777777" w:rsidR="003B1418" w:rsidRDefault="003B1418" w:rsidP="003B1418">
      <w:pPr>
        <w:numPr>
          <w:ilvl w:val="0"/>
          <w:numId w:val="1"/>
        </w:numPr>
        <w:tabs>
          <w:tab w:val="left" w:pos="2119"/>
          <w:tab w:val="center" w:pos="4522"/>
        </w:tabs>
        <w:jc w:val="both"/>
        <w:rPr>
          <w:sz w:val="24"/>
        </w:rPr>
      </w:pPr>
      <w:r>
        <w:rPr>
          <w:sz w:val="24"/>
        </w:rPr>
        <w:t>Dowodem zrealizowania dostawy będzie pisemne potwierdzenie odbioru dokonane przez upoważnionego pracownika Zamawiającego po sprawdzeniu przedmiotu zamówienia. Potwierdzenie nastąpi poprzez podpisanie dokumentu WZ dostarczonego z dostawą lub protokołu odbioru dostawy, którego wzór stanowi załącznik do niniejszej umowy.</w:t>
      </w:r>
    </w:p>
    <w:p w14:paraId="072272B1" w14:textId="6041E41D" w:rsidR="003B1418" w:rsidRDefault="003B1418" w:rsidP="003B1418">
      <w:pPr>
        <w:numPr>
          <w:ilvl w:val="0"/>
          <w:numId w:val="1"/>
        </w:numPr>
        <w:tabs>
          <w:tab w:val="left" w:pos="2119"/>
          <w:tab w:val="center" w:pos="4522"/>
        </w:tabs>
        <w:jc w:val="both"/>
        <w:rPr>
          <w:sz w:val="24"/>
        </w:rPr>
      </w:pPr>
      <w:r>
        <w:rPr>
          <w:sz w:val="24"/>
        </w:rPr>
        <w:t>Zamawiający odmówi przyjęcia dostawy, która jest niezgodna z zamówieniem o którym mowa w ust. 1, nie spełnia wymagań pod względem jakościowym, o których mowa w §</w:t>
      </w:r>
      <w:r w:rsidR="00B27370">
        <w:rPr>
          <w:sz w:val="24"/>
        </w:rPr>
        <w:t xml:space="preserve"> </w:t>
      </w:r>
      <w:r>
        <w:rPr>
          <w:sz w:val="24"/>
        </w:rPr>
        <w:t>1 ust. 1</w:t>
      </w:r>
      <w:r w:rsidR="0015663E">
        <w:rPr>
          <w:sz w:val="24"/>
        </w:rPr>
        <w:t xml:space="preserve"> do </w:t>
      </w:r>
      <w:r w:rsidR="009D2A55">
        <w:rPr>
          <w:sz w:val="24"/>
        </w:rPr>
        <w:t>5</w:t>
      </w:r>
      <w:r>
        <w:rPr>
          <w:sz w:val="24"/>
        </w:rPr>
        <w:t xml:space="preserve"> niniejszej umowy, bądź </w:t>
      </w:r>
      <w:r w:rsidR="00B64EDE">
        <w:rPr>
          <w:sz w:val="24"/>
        </w:rPr>
        <w:t>wymagań określonych w ust. 9 i 12</w:t>
      </w:r>
      <w:r>
        <w:rPr>
          <w:sz w:val="24"/>
        </w:rPr>
        <w:t>.</w:t>
      </w:r>
    </w:p>
    <w:p w14:paraId="4F96ACC4" w14:textId="77777777" w:rsidR="003B1418" w:rsidRPr="000666D2" w:rsidRDefault="003B1418" w:rsidP="003B1418">
      <w:pPr>
        <w:numPr>
          <w:ilvl w:val="0"/>
          <w:numId w:val="1"/>
        </w:numPr>
        <w:suppressAutoHyphens/>
        <w:autoSpaceDE w:val="0"/>
        <w:autoSpaceDN w:val="0"/>
        <w:adjustRightInd w:val="0"/>
        <w:contextualSpacing/>
        <w:jc w:val="both"/>
        <w:rPr>
          <w:bCs/>
          <w:sz w:val="24"/>
        </w:rPr>
      </w:pPr>
      <w:r w:rsidRPr="000666D2">
        <w:rPr>
          <w:bCs/>
          <w:sz w:val="24"/>
        </w:rPr>
        <w:t>W przypadku zaproponowania przedmiotów zamówienia równoważnych (zamienników), muszą one być wyprodukowane zgodnie ze specyfikacjami i standardami produkcyjnymi ustalonymi przez producenta pojazdów i być tej samej jakości, co stosowane do montażu tych pojazdów.</w:t>
      </w:r>
    </w:p>
    <w:p w14:paraId="626ECB72" w14:textId="5CD6A144" w:rsidR="003B1418" w:rsidRDefault="003B1418" w:rsidP="003B1418">
      <w:pPr>
        <w:numPr>
          <w:ilvl w:val="0"/>
          <w:numId w:val="1"/>
        </w:numPr>
        <w:tabs>
          <w:tab w:val="left" w:pos="2119"/>
          <w:tab w:val="center" w:pos="4522"/>
        </w:tabs>
        <w:jc w:val="both"/>
        <w:rPr>
          <w:sz w:val="24"/>
        </w:rPr>
      </w:pPr>
      <w:r>
        <w:rPr>
          <w:bCs/>
          <w:sz w:val="24"/>
        </w:rPr>
        <w:t>Poprzez towar równoważny należy rozumieć asortyment, o parametrach technicznych,  jakościowych i funkcjonalno – użytkowych  takich samych bądź lepszych, w stosunku do zamawianego towaru określonego przez Zama</w:t>
      </w:r>
      <w:r w:rsidR="00AB2825">
        <w:rPr>
          <w:bCs/>
          <w:sz w:val="24"/>
        </w:rPr>
        <w:t>wiającego w formularzu cenowym (stosownie do zadania)</w:t>
      </w:r>
      <w:r>
        <w:rPr>
          <w:bCs/>
          <w:sz w:val="24"/>
        </w:rPr>
        <w:t>, będącego integralną częścią umowy.</w:t>
      </w:r>
    </w:p>
    <w:p w14:paraId="4F7FB200" w14:textId="77777777" w:rsidR="003B1418" w:rsidRPr="005247DC" w:rsidRDefault="003B1418" w:rsidP="003B1418">
      <w:pPr>
        <w:numPr>
          <w:ilvl w:val="0"/>
          <w:numId w:val="1"/>
        </w:numPr>
        <w:tabs>
          <w:tab w:val="left" w:pos="2119"/>
          <w:tab w:val="center" w:pos="4522"/>
        </w:tabs>
        <w:jc w:val="both"/>
        <w:rPr>
          <w:sz w:val="24"/>
        </w:rPr>
      </w:pPr>
      <w:r>
        <w:rPr>
          <w:bCs/>
          <w:sz w:val="24"/>
        </w:rPr>
        <w:t>W przypadku  zaproponowania asortymentu równoważnego, Zamawiający podczas dostawy może zażądać zaświadczenia  podmiotu uprawnionego do kontroli jakości potwierdzającego, że dostarczany przedmiot zamówienia odpowiadają określonym normom lub specyfikacjom technicznym tj. że zostały wyprodukowane zgodnie ze specyfikacjami i standardami ustalonymi przez producenta pojazdów.</w:t>
      </w:r>
    </w:p>
    <w:p w14:paraId="70DC7ED1" w14:textId="77777777" w:rsidR="003B1418" w:rsidRPr="005247DC" w:rsidRDefault="003B1418" w:rsidP="003B1418">
      <w:pPr>
        <w:numPr>
          <w:ilvl w:val="0"/>
          <w:numId w:val="1"/>
        </w:numPr>
        <w:tabs>
          <w:tab w:val="left" w:pos="2119"/>
          <w:tab w:val="center" w:pos="4522"/>
        </w:tabs>
        <w:jc w:val="both"/>
        <w:rPr>
          <w:sz w:val="24"/>
        </w:rPr>
      </w:pPr>
      <w:r>
        <w:rPr>
          <w:bCs/>
          <w:sz w:val="24"/>
        </w:rPr>
        <w:t>W razie dostarczenia przez Wykonawcę części niewłaściwej, tj. niekompatybilnej z danym układem pojazdu, Zamawiający ma prawo wymiany tej części na część kompatybilną.</w:t>
      </w:r>
    </w:p>
    <w:p w14:paraId="55FA0971" w14:textId="32B73882" w:rsidR="003B1418" w:rsidRDefault="003B1418" w:rsidP="003B1418">
      <w:pPr>
        <w:numPr>
          <w:ilvl w:val="0"/>
          <w:numId w:val="1"/>
        </w:numPr>
        <w:tabs>
          <w:tab w:val="left" w:pos="2119"/>
          <w:tab w:val="center" w:pos="4522"/>
        </w:tabs>
        <w:jc w:val="both"/>
        <w:rPr>
          <w:sz w:val="24"/>
        </w:rPr>
      </w:pPr>
      <w:r>
        <w:rPr>
          <w:bCs/>
          <w:sz w:val="24"/>
        </w:rPr>
        <w:t>W razi</w:t>
      </w:r>
      <w:r w:rsidR="00EA464D">
        <w:rPr>
          <w:bCs/>
          <w:sz w:val="24"/>
        </w:rPr>
        <w:t>e</w:t>
      </w:r>
      <w:r>
        <w:rPr>
          <w:bCs/>
          <w:sz w:val="24"/>
        </w:rPr>
        <w:t xml:space="preserve"> wystąpienia istotnych wątpliwości, co do jakości i zgodności z opisem przedmiotu zamówienia dostarczonego towaru, Zamawiający </w:t>
      </w:r>
      <w:r>
        <w:rPr>
          <w:bCs/>
          <w:sz w:val="24"/>
        </w:rPr>
        <w:lastRenderedPageBreak/>
        <w:t>skieruje przedmiot zamówienia do rzeczoznawcy w celu weryfikacji i oceny tego przedmiotu. Koszt opinii rzeczoznawcy pokrywa odpowiednio Wykonawca lub Zamawiający w zależności od opinii rzeczoznawcy. Wykonawca pokryje koszty opinii, jeżeli w opinii rzeczoznawcy przedmiot zam</w:t>
      </w:r>
      <w:r w:rsidR="00EA464D">
        <w:rPr>
          <w:bCs/>
          <w:sz w:val="24"/>
        </w:rPr>
        <w:t>ówienia będzie niezgodny z opisem przedmiotu zamówienia lub formularzem</w:t>
      </w:r>
      <w:r>
        <w:rPr>
          <w:bCs/>
          <w:sz w:val="24"/>
        </w:rPr>
        <w:t xml:space="preserve"> cenow</w:t>
      </w:r>
      <w:r w:rsidR="00EA464D">
        <w:rPr>
          <w:bCs/>
          <w:sz w:val="24"/>
        </w:rPr>
        <w:t>ym (stosownie do części)</w:t>
      </w:r>
      <w:r>
        <w:rPr>
          <w:bCs/>
          <w:sz w:val="24"/>
        </w:rPr>
        <w:t>.</w:t>
      </w:r>
    </w:p>
    <w:p w14:paraId="74491514" w14:textId="6D0F7494" w:rsidR="003B1418" w:rsidRDefault="003B1418" w:rsidP="003B1418">
      <w:pPr>
        <w:pStyle w:val="Akapitzlist"/>
        <w:numPr>
          <w:ilvl w:val="0"/>
          <w:numId w:val="1"/>
        </w:numPr>
        <w:autoSpaceDE w:val="0"/>
        <w:autoSpaceDN w:val="0"/>
        <w:adjustRightInd w:val="0"/>
        <w:contextualSpacing/>
        <w:jc w:val="both"/>
        <w:rPr>
          <w:sz w:val="24"/>
        </w:rPr>
      </w:pPr>
      <w:r>
        <w:rPr>
          <w:sz w:val="24"/>
        </w:rPr>
        <w:t>Wykonawca od chwili odmowy przyjęcia przedmiotu zam</w:t>
      </w:r>
      <w:r w:rsidR="007623E1">
        <w:rPr>
          <w:sz w:val="24"/>
        </w:rPr>
        <w:t>ówienia, o którym mowa w ust. 16</w:t>
      </w:r>
      <w:r>
        <w:rPr>
          <w:sz w:val="24"/>
        </w:rPr>
        <w:t xml:space="preserve">, zobowiązuje się do dostarczenia prawidłowego i kompletnego przedmiotu zamówienia na własny koszt i ryzyko </w:t>
      </w:r>
      <w:r w:rsidRPr="00311D59">
        <w:rPr>
          <w:b/>
          <w:sz w:val="24"/>
        </w:rPr>
        <w:t>w ciągu 2 dni roboczych</w:t>
      </w:r>
      <w:r>
        <w:rPr>
          <w:sz w:val="24"/>
        </w:rPr>
        <w:t xml:space="preserve"> do chwili odmowy jego przyjęcia przez Zamawiającego i poinformowania o tym fakcie Wykonawcy drogą elektroniczną na nr e-mail nr …………………….. Za dni robocze Zamawiający uznaje dni: od poniedziałku do piątku, z wyjątkiem dni ustawowo wolnych od pracy. </w:t>
      </w:r>
    </w:p>
    <w:p w14:paraId="32BAA916" w14:textId="6B111D88" w:rsidR="003B1418" w:rsidRDefault="003B1418" w:rsidP="003B1418">
      <w:pPr>
        <w:pStyle w:val="Akapitzlist"/>
        <w:numPr>
          <w:ilvl w:val="0"/>
          <w:numId w:val="1"/>
        </w:numPr>
        <w:autoSpaceDE w:val="0"/>
        <w:autoSpaceDN w:val="0"/>
        <w:adjustRightInd w:val="0"/>
        <w:contextualSpacing/>
        <w:jc w:val="both"/>
        <w:rPr>
          <w:sz w:val="24"/>
        </w:rPr>
      </w:pPr>
      <w:r>
        <w:rPr>
          <w:sz w:val="24"/>
        </w:rPr>
        <w:t xml:space="preserve">Do upływu </w:t>
      </w:r>
      <w:r w:rsidR="007623E1">
        <w:rPr>
          <w:sz w:val="24"/>
        </w:rPr>
        <w:t>terminu, o którym mowa w ust. 22</w:t>
      </w:r>
      <w:r>
        <w:rPr>
          <w:sz w:val="24"/>
        </w:rPr>
        <w:t xml:space="preserve"> niekompletna partia dostawy będzie zdeponowana w magazynie Zamawiającego.</w:t>
      </w:r>
    </w:p>
    <w:p w14:paraId="3DF57E8B" w14:textId="4E19C0FE" w:rsidR="003B1418" w:rsidRDefault="003B1418" w:rsidP="003B1418">
      <w:pPr>
        <w:pStyle w:val="Akapitzlist"/>
        <w:numPr>
          <w:ilvl w:val="0"/>
          <w:numId w:val="1"/>
        </w:numPr>
        <w:autoSpaceDE w:val="0"/>
        <w:autoSpaceDN w:val="0"/>
        <w:adjustRightInd w:val="0"/>
        <w:contextualSpacing/>
        <w:jc w:val="both"/>
        <w:rPr>
          <w:sz w:val="24"/>
        </w:rPr>
      </w:pPr>
      <w:r>
        <w:rPr>
          <w:sz w:val="24"/>
        </w:rPr>
        <w:t>Po upływie terminu,</w:t>
      </w:r>
      <w:r w:rsidRPr="000424E4">
        <w:t xml:space="preserve"> </w:t>
      </w:r>
      <w:r w:rsidR="00B64EDE">
        <w:rPr>
          <w:sz w:val="24"/>
        </w:rPr>
        <w:t>o którym mowa w ust. 22</w:t>
      </w:r>
      <w:r>
        <w:rPr>
          <w:sz w:val="24"/>
        </w:rPr>
        <w:t xml:space="preserve"> Zamawiający ma prawo odesłać niekopletną dostawę na koszt i ryzyko Wykonawcy.</w:t>
      </w:r>
    </w:p>
    <w:p w14:paraId="0E047443" w14:textId="270A9D20" w:rsidR="003B1418" w:rsidRPr="000424E4" w:rsidRDefault="0015663E" w:rsidP="003B1418">
      <w:pPr>
        <w:pStyle w:val="Akapitzlist"/>
        <w:numPr>
          <w:ilvl w:val="0"/>
          <w:numId w:val="1"/>
        </w:numPr>
        <w:autoSpaceDE w:val="0"/>
        <w:autoSpaceDN w:val="0"/>
        <w:adjustRightInd w:val="0"/>
        <w:contextualSpacing/>
        <w:jc w:val="both"/>
        <w:rPr>
          <w:sz w:val="24"/>
        </w:rPr>
      </w:pPr>
      <w:r>
        <w:rPr>
          <w:sz w:val="24"/>
        </w:rPr>
        <w:t>Dłuższa</w:t>
      </w:r>
      <w:r w:rsidR="003B1418" w:rsidRPr="000424E4">
        <w:rPr>
          <w:sz w:val="24"/>
        </w:rPr>
        <w:t xml:space="preserve"> </w:t>
      </w:r>
      <w:r>
        <w:rPr>
          <w:sz w:val="24"/>
        </w:rPr>
        <w:t>zwłoka</w:t>
      </w:r>
      <w:r w:rsidR="003B1418" w:rsidRPr="000424E4">
        <w:rPr>
          <w:sz w:val="24"/>
        </w:rPr>
        <w:t xml:space="preserve"> w dostarczeniu kompletnej dostawy niż 2 dni robocze skutkować będzie naliczeniem kar umownych </w:t>
      </w:r>
      <w:r w:rsidR="00B64EDE">
        <w:rPr>
          <w:sz w:val="24"/>
        </w:rPr>
        <w:t>określonych</w:t>
      </w:r>
      <w:r w:rsidR="000E69F7">
        <w:rPr>
          <w:sz w:val="24"/>
        </w:rPr>
        <w:t xml:space="preserve"> w § 8 ust 1 lit. a</w:t>
      </w:r>
      <w:r w:rsidR="003B1418" w:rsidRPr="000424E4">
        <w:rPr>
          <w:sz w:val="24"/>
        </w:rPr>
        <w:t>.</w:t>
      </w:r>
    </w:p>
    <w:p w14:paraId="0AB3870E" w14:textId="6BE2D06E" w:rsidR="001F61DE" w:rsidRPr="001F61DE" w:rsidRDefault="00112FCA" w:rsidP="00BD212D">
      <w:pPr>
        <w:numPr>
          <w:ilvl w:val="0"/>
          <w:numId w:val="1"/>
        </w:numPr>
        <w:jc w:val="both"/>
        <w:rPr>
          <w:strike/>
          <w:sz w:val="24"/>
        </w:rPr>
      </w:pPr>
      <w:r>
        <w:rPr>
          <w:sz w:val="24"/>
        </w:rPr>
        <w:t xml:space="preserve">Na żądanie Zamawiającego przy </w:t>
      </w:r>
      <w:r w:rsidR="00B64EDE">
        <w:rPr>
          <w:sz w:val="24"/>
        </w:rPr>
        <w:t>odbiorze dostawy</w:t>
      </w:r>
      <w:r>
        <w:rPr>
          <w:sz w:val="24"/>
        </w:rPr>
        <w:t xml:space="preserve"> uczestniczył będzie przedstawiciel Wykonawcy.</w:t>
      </w:r>
      <w:r w:rsidR="00B64EDE">
        <w:rPr>
          <w:sz w:val="24"/>
        </w:rPr>
        <w:t xml:space="preserve"> Brak</w:t>
      </w:r>
      <w:r w:rsidR="004C53D3">
        <w:rPr>
          <w:sz w:val="24"/>
        </w:rPr>
        <w:t xml:space="preserve"> przedstawiciela Wykonawcy, </w:t>
      </w:r>
      <w:r w:rsidR="00B64EDE">
        <w:rPr>
          <w:sz w:val="24"/>
        </w:rPr>
        <w:t>upoważnia przedstawiciela Zamawiającego</w:t>
      </w:r>
      <w:r w:rsidR="004C53D3">
        <w:rPr>
          <w:sz w:val="24"/>
        </w:rPr>
        <w:t xml:space="preserve"> </w:t>
      </w:r>
      <w:r w:rsidR="00B64EDE">
        <w:rPr>
          <w:sz w:val="24"/>
        </w:rPr>
        <w:t>do jednostronnego potwierdzenia terminu i kompletności dostawy w dokumentach odbioru</w:t>
      </w:r>
      <w:r w:rsidR="003B1418">
        <w:rPr>
          <w:sz w:val="24"/>
        </w:rPr>
        <w:t>.</w:t>
      </w:r>
    </w:p>
    <w:p w14:paraId="4AA23416" w14:textId="77777777" w:rsidR="005B4588" w:rsidRDefault="005B4588" w:rsidP="00BD212D">
      <w:pPr>
        <w:ind w:left="454"/>
        <w:jc w:val="center"/>
        <w:rPr>
          <w:b/>
          <w:sz w:val="24"/>
        </w:rPr>
      </w:pPr>
    </w:p>
    <w:p w14:paraId="04C007F0" w14:textId="79624947" w:rsidR="000666D2" w:rsidRDefault="000666D2" w:rsidP="00BD212D">
      <w:pPr>
        <w:ind w:left="454"/>
        <w:jc w:val="center"/>
        <w:rPr>
          <w:b/>
          <w:sz w:val="24"/>
        </w:rPr>
      </w:pPr>
      <w:r>
        <w:rPr>
          <w:b/>
          <w:sz w:val="24"/>
        </w:rPr>
        <w:t>§ 3</w:t>
      </w:r>
    </w:p>
    <w:p w14:paraId="55FD3044" w14:textId="77777777" w:rsidR="000666D2" w:rsidRDefault="0088268C" w:rsidP="00BD212D">
      <w:pPr>
        <w:ind w:left="454"/>
        <w:jc w:val="center"/>
        <w:rPr>
          <w:b/>
          <w:sz w:val="24"/>
        </w:rPr>
      </w:pPr>
      <w:r>
        <w:rPr>
          <w:b/>
          <w:sz w:val="24"/>
        </w:rPr>
        <w:t>Wartość umowy i w</w:t>
      </w:r>
      <w:r w:rsidR="000666D2">
        <w:rPr>
          <w:b/>
          <w:sz w:val="24"/>
        </w:rPr>
        <w:t>arunki płatności</w:t>
      </w:r>
    </w:p>
    <w:p w14:paraId="6D3195BD" w14:textId="4382EE4D" w:rsidR="000666D2" w:rsidRDefault="000666D2" w:rsidP="00BD212D">
      <w:pPr>
        <w:pStyle w:val="Akapitzlist"/>
        <w:numPr>
          <w:ilvl w:val="0"/>
          <w:numId w:val="11"/>
        </w:numPr>
        <w:ind w:left="426"/>
        <w:jc w:val="both"/>
        <w:rPr>
          <w:sz w:val="24"/>
        </w:rPr>
      </w:pPr>
      <w:r w:rsidRPr="000666D2">
        <w:rPr>
          <w:sz w:val="24"/>
        </w:rPr>
        <w:t>Wynagrodzenie Wykonawcy z tytułu realiz</w:t>
      </w:r>
      <w:r>
        <w:rPr>
          <w:sz w:val="24"/>
        </w:rPr>
        <w:t xml:space="preserve">acji umowy określa </w:t>
      </w:r>
      <w:r>
        <w:rPr>
          <w:sz w:val="24"/>
        </w:rPr>
        <w:br/>
      </w:r>
      <w:r w:rsidRPr="000666D2">
        <w:rPr>
          <w:sz w:val="24"/>
        </w:rPr>
        <w:t xml:space="preserve">się do kwoty: </w:t>
      </w:r>
      <w:r w:rsidR="00BD212D" w:rsidRPr="00BD212D">
        <w:rPr>
          <w:i/>
          <w:color w:val="0070C0"/>
          <w:sz w:val="24"/>
        </w:rPr>
        <w:t xml:space="preserve">(stosownie do </w:t>
      </w:r>
      <w:r w:rsidR="00F45251">
        <w:rPr>
          <w:i/>
          <w:color w:val="0070C0"/>
          <w:sz w:val="24"/>
        </w:rPr>
        <w:t>części</w:t>
      </w:r>
      <w:r w:rsidR="00BD212D" w:rsidRPr="00BD212D">
        <w:rPr>
          <w:i/>
          <w:color w:val="0070C0"/>
          <w:sz w:val="24"/>
        </w:rPr>
        <w:t>)</w:t>
      </w:r>
      <w:r w:rsidR="00BD212D">
        <w:rPr>
          <w:i/>
          <w:color w:val="0070C0"/>
          <w:sz w:val="24"/>
        </w:rPr>
        <w:t xml:space="preserve"> </w:t>
      </w:r>
      <w:r w:rsidR="00BD212D">
        <w:rPr>
          <w:b/>
          <w:color w:val="0070C0"/>
          <w:sz w:val="24"/>
        </w:rPr>
        <w:t>..........</w:t>
      </w:r>
      <w:r w:rsidR="00BD212D" w:rsidRPr="00BD212D">
        <w:rPr>
          <w:b/>
          <w:color w:val="0070C0"/>
          <w:sz w:val="24"/>
        </w:rPr>
        <w:t>. zł brutto</w:t>
      </w:r>
      <w:r w:rsidR="00BD212D">
        <w:rPr>
          <w:color w:val="0070C0"/>
          <w:sz w:val="24"/>
        </w:rPr>
        <w:t xml:space="preserve"> (słownie: ......</w:t>
      </w:r>
      <w:r w:rsidR="00BD212D" w:rsidRPr="00BD212D">
        <w:rPr>
          <w:color w:val="0070C0"/>
          <w:sz w:val="24"/>
        </w:rPr>
        <w:t xml:space="preserve">.. zł </w:t>
      </w:r>
      <w:r w:rsidR="00BD212D" w:rsidRPr="00BD212D">
        <w:rPr>
          <w:color w:val="0070C0"/>
          <w:sz w:val="24"/>
          <w:vertAlign w:val="superscript"/>
        </w:rPr>
        <w:t>…</w:t>
      </w:r>
      <w:r w:rsidR="00BD212D" w:rsidRPr="00BD212D">
        <w:rPr>
          <w:color w:val="0070C0"/>
          <w:sz w:val="24"/>
        </w:rPr>
        <w:t>/</w:t>
      </w:r>
      <w:r w:rsidR="00BD212D" w:rsidRPr="00BD212D">
        <w:rPr>
          <w:color w:val="0070C0"/>
          <w:sz w:val="24"/>
          <w:vertAlign w:val="subscript"/>
        </w:rPr>
        <w:t>100</w:t>
      </w:r>
      <w:r w:rsidR="00F45251">
        <w:rPr>
          <w:color w:val="0070C0"/>
          <w:sz w:val="24"/>
        </w:rPr>
        <w:t>)</w:t>
      </w:r>
      <w:r w:rsidRPr="000666D2">
        <w:rPr>
          <w:sz w:val="24"/>
        </w:rPr>
        <w:t>,</w:t>
      </w:r>
      <w:r>
        <w:rPr>
          <w:sz w:val="24"/>
        </w:rPr>
        <w:t xml:space="preserve"> </w:t>
      </w:r>
      <w:r w:rsidRPr="000666D2">
        <w:rPr>
          <w:sz w:val="24"/>
        </w:rPr>
        <w:t>z tym zastrzeżeniem, iż jej niewyczerpanie nie stwarza po stronie Wykonawcy jakichkolwiek roszczeń względem Zamawiającego i jego następców prawnych.</w:t>
      </w:r>
    </w:p>
    <w:p w14:paraId="041E000C" w14:textId="77777777" w:rsidR="000E69F7" w:rsidRDefault="00A211A8" w:rsidP="00A211A8">
      <w:pPr>
        <w:pStyle w:val="Akapitzlist"/>
        <w:numPr>
          <w:ilvl w:val="0"/>
          <w:numId w:val="11"/>
        </w:numPr>
        <w:spacing w:line="276" w:lineRule="auto"/>
        <w:ind w:left="426"/>
        <w:jc w:val="both"/>
        <w:rPr>
          <w:sz w:val="24"/>
        </w:rPr>
      </w:pPr>
      <w:r w:rsidRPr="00A211A8">
        <w:rPr>
          <w:sz w:val="24"/>
        </w:rPr>
        <w:t>Minimalna wielkość świadczenia ze strony Zamawiającego wynosi</w:t>
      </w:r>
      <w:r w:rsidR="000E69F7">
        <w:rPr>
          <w:sz w:val="24"/>
        </w:rPr>
        <w:t>:</w:t>
      </w:r>
      <w:r w:rsidRPr="00A211A8">
        <w:rPr>
          <w:sz w:val="24"/>
        </w:rPr>
        <w:t xml:space="preserve"> </w:t>
      </w:r>
    </w:p>
    <w:p w14:paraId="017B667E" w14:textId="1F9200E2" w:rsidR="000E69F7" w:rsidRDefault="003E0CD8" w:rsidP="000E69F7">
      <w:pPr>
        <w:pStyle w:val="Akapitzlist"/>
        <w:numPr>
          <w:ilvl w:val="0"/>
          <w:numId w:val="38"/>
        </w:numPr>
        <w:spacing w:line="276" w:lineRule="auto"/>
        <w:jc w:val="both"/>
        <w:rPr>
          <w:sz w:val="24"/>
        </w:rPr>
      </w:pPr>
      <w:r>
        <w:rPr>
          <w:sz w:val="24"/>
        </w:rPr>
        <w:t>10</w:t>
      </w:r>
      <w:r w:rsidR="00A211A8" w:rsidRPr="00A211A8">
        <w:rPr>
          <w:sz w:val="24"/>
        </w:rPr>
        <w:t xml:space="preserve">0 % wartości brutto wskazanej w ust. 1 </w:t>
      </w:r>
      <w:r w:rsidR="000E69F7">
        <w:rPr>
          <w:sz w:val="24"/>
        </w:rPr>
        <w:t>dla części nr 2;</w:t>
      </w:r>
    </w:p>
    <w:p w14:paraId="6304FB25" w14:textId="410024B3" w:rsidR="003E0CD8" w:rsidRDefault="003E0CD8" w:rsidP="000E69F7">
      <w:pPr>
        <w:pStyle w:val="Akapitzlist"/>
        <w:numPr>
          <w:ilvl w:val="0"/>
          <w:numId w:val="38"/>
        </w:numPr>
        <w:spacing w:line="276" w:lineRule="auto"/>
        <w:jc w:val="both"/>
        <w:rPr>
          <w:sz w:val="24"/>
        </w:rPr>
      </w:pPr>
      <w:r>
        <w:rPr>
          <w:sz w:val="24"/>
        </w:rPr>
        <w:t>9</w:t>
      </w:r>
      <w:r w:rsidRPr="00A211A8">
        <w:rPr>
          <w:sz w:val="24"/>
        </w:rPr>
        <w:t xml:space="preserve">0 % wartości brutto wskazanej w ust. 1 </w:t>
      </w:r>
      <w:r>
        <w:rPr>
          <w:sz w:val="24"/>
        </w:rPr>
        <w:t>dla częś</w:t>
      </w:r>
      <w:r w:rsidR="00B12D78">
        <w:rPr>
          <w:sz w:val="24"/>
        </w:rPr>
        <w:t>ci nr 1 i</w:t>
      </w:r>
      <w:r>
        <w:rPr>
          <w:sz w:val="24"/>
        </w:rPr>
        <w:t xml:space="preserve"> </w:t>
      </w:r>
      <w:r w:rsidR="00B12D78">
        <w:rPr>
          <w:sz w:val="24"/>
        </w:rPr>
        <w:t xml:space="preserve">3 </w:t>
      </w:r>
      <w:r w:rsidRPr="00A211A8">
        <w:rPr>
          <w:sz w:val="24"/>
        </w:rPr>
        <w:t>w odniesieniu do danej części</w:t>
      </w:r>
    </w:p>
    <w:p w14:paraId="10FCDFBC" w14:textId="3E68011A" w:rsidR="00A211A8" w:rsidRPr="00A211A8" w:rsidRDefault="000E69F7" w:rsidP="000E69F7">
      <w:pPr>
        <w:pStyle w:val="Akapitzlist"/>
        <w:numPr>
          <w:ilvl w:val="0"/>
          <w:numId w:val="38"/>
        </w:numPr>
        <w:spacing w:line="276" w:lineRule="auto"/>
        <w:jc w:val="both"/>
        <w:rPr>
          <w:sz w:val="24"/>
        </w:rPr>
      </w:pPr>
      <w:r>
        <w:rPr>
          <w:sz w:val="24"/>
        </w:rPr>
        <w:t>8</w:t>
      </w:r>
      <w:r w:rsidRPr="00A211A8">
        <w:rPr>
          <w:sz w:val="24"/>
        </w:rPr>
        <w:t xml:space="preserve">0 % wartości brutto wskazanej w ust. 1 </w:t>
      </w:r>
      <w:r>
        <w:rPr>
          <w:sz w:val="24"/>
        </w:rPr>
        <w:t>dla częś</w:t>
      </w:r>
      <w:r w:rsidR="00B12D78">
        <w:rPr>
          <w:sz w:val="24"/>
        </w:rPr>
        <w:t xml:space="preserve">ci nr </w:t>
      </w:r>
      <w:r>
        <w:rPr>
          <w:sz w:val="24"/>
        </w:rPr>
        <w:t xml:space="preserve">4 </w:t>
      </w:r>
      <w:r w:rsidR="00A211A8" w:rsidRPr="00A211A8">
        <w:rPr>
          <w:sz w:val="24"/>
        </w:rPr>
        <w:t>w odniesieniu do danej części.</w:t>
      </w:r>
    </w:p>
    <w:p w14:paraId="224A693A" w14:textId="77777777" w:rsidR="000666D2" w:rsidRPr="000666D2" w:rsidRDefault="000666D2" w:rsidP="00BD212D">
      <w:pPr>
        <w:pStyle w:val="Akapitzlist"/>
        <w:numPr>
          <w:ilvl w:val="0"/>
          <w:numId w:val="11"/>
        </w:numPr>
        <w:ind w:left="426"/>
        <w:jc w:val="both"/>
        <w:rPr>
          <w:sz w:val="24"/>
        </w:rPr>
      </w:pPr>
      <w:r w:rsidRPr="000666D2">
        <w:rPr>
          <w:sz w:val="24"/>
        </w:rPr>
        <w:t>Wynagrodzenie Wykonawcy obejmuje również wszystkie koszty związane z pełną i prawidłową realizacją przedmiotu zamówienia, w tym koszty opakowania, transportu, (oraz ewentualnego ubezpieczenia) oraz rozładunku przedmiotu zamówienia do miejsca wskazanego przez Zamawiającego.</w:t>
      </w:r>
    </w:p>
    <w:p w14:paraId="1BB38966" w14:textId="62FD12F2" w:rsidR="000666D2" w:rsidRPr="000666D2" w:rsidRDefault="000666D2" w:rsidP="00BD212D">
      <w:pPr>
        <w:pStyle w:val="Akapitzlist"/>
        <w:numPr>
          <w:ilvl w:val="0"/>
          <w:numId w:val="11"/>
        </w:numPr>
        <w:ind w:left="426"/>
        <w:jc w:val="both"/>
        <w:rPr>
          <w:sz w:val="24"/>
        </w:rPr>
      </w:pPr>
      <w:r w:rsidRPr="000666D2">
        <w:rPr>
          <w:sz w:val="24"/>
        </w:rPr>
        <w:t>Strony dokonywać będą rozliczenia umowy na podstawie prawidłowo wystawionej faktury VAT, zgodnie z</w:t>
      </w:r>
      <w:r>
        <w:rPr>
          <w:sz w:val="24"/>
        </w:rPr>
        <w:t xml:space="preserve"> ilością, </w:t>
      </w:r>
      <w:r w:rsidRPr="000666D2">
        <w:rPr>
          <w:sz w:val="24"/>
        </w:rPr>
        <w:t>rodzajem</w:t>
      </w:r>
      <w:r>
        <w:rPr>
          <w:sz w:val="24"/>
        </w:rPr>
        <w:t xml:space="preserve"> i ceną</w:t>
      </w:r>
      <w:r w:rsidRPr="000666D2">
        <w:rPr>
          <w:sz w:val="24"/>
        </w:rPr>
        <w:t xml:space="preserve"> dostarczonego przedmiotu umowy</w:t>
      </w:r>
      <w:r w:rsidR="0054487C">
        <w:rPr>
          <w:sz w:val="24"/>
        </w:rPr>
        <w:t xml:space="preserve"> (stosowanie do zadania)</w:t>
      </w:r>
      <w:r w:rsidRPr="000666D2">
        <w:rPr>
          <w:sz w:val="24"/>
        </w:rPr>
        <w:t>.</w:t>
      </w:r>
    </w:p>
    <w:p w14:paraId="51AAD1CA" w14:textId="32314F5E" w:rsidR="000666D2" w:rsidRPr="000666D2" w:rsidRDefault="000666D2" w:rsidP="00BD212D">
      <w:pPr>
        <w:pStyle w:val="Akapitzlist"/>
        <w:numPr>
          <w:ilvl w:val="0"/>
          <w:numId w:val="11"/>
        </w:numPr>
        <w:ind w:left="426"/>
        <w:jc w:val="both"/>
        <w:rPr>
          <w:sz w:val="24"/>
        </w:rPr>
      </w:pPr>
      <w:r w:rsidRPr="000666D2">
        <w:rPr>
          <w:sz w:val="24"/>
        </w:rPr>
        <w:t xml:space="preserve">Należność za dostarczony i odebrany przedmiot zamówienia, zostanie zapłacona z rachunku Zamawiającego na rachunek bankowy Wykonawcy wskazany w fakturze VAT, w terminie do </w:t>
      </w:r>
      <w:r w:rsidRPr="000666D2">
        <w:rPr>
          <w:b/>
          <w:sz w:val="24"/>
        </w:rPr>
        <w:t>30 dni</w:t>
      </w:r>
      <w:r w:rsidRPr="000666D2">
        <w:rPr>
          <w:sz w:val="24"/>
        </w:rPr>
        <w:t xml:space="preserve"> od daty dostarczenia </w:t>
      </w:r>
      <w:r w:rsidRPr="000666D2">
        <w:rPr>
          <w:sz w:val="24"/>
        </w:rPr>
        <w:lastRenderedPageBreak/>
        <w:t>prawidłowo wystawionej faktury VAT</w:t>
      </w:r>
      <w:r w:rsidR="0054487C">
        <w:rPr>
          <w:sz w:val="24"/>
        </w:rPr>
        <w:t xml:space="preserve"> oraz odbioru </w:t>
      </w:r>
      <w:r w:rsidR="002256F9">
        <w:rPr>
          <w:sz w:val="24"/>
        </w:rPr>
        <w:t xml:space="preserve">całego </w:t>
      </w:r>
      <w:r w:rsidR="0054487C">
        <w:rPr>
          <w:sz w:val="24"/>
        </w:rPr>
        <w:t>przedmiotu zamówienia bez zastrzeżeń</w:t>
      </w:r>
      <w:r w:rsidRPr="000666D2">
        <w:rPr>
          <w:sz w:val="24"/>
        </w:rPr>
        <w:t>.</w:t>
      </w:r>
    </w:p>
    <w:p w14:paraId="0BEFAAEF" w14:textId="07CA387B" w:rsidR="0088268C" w:rsidRPr="00B35EC7" w:rsidRDefault="000666D2" w:rsidP="00BD212D">
      <w:pPr>
        <w:pStyle w:val="TekstpodstawowyF2"/>
        <w:numPr>
          <w:ilvl w:val="0"/>
          <w:numId w:val="11"/>
        </w:numPr>
        <w:ind w:left="426"/>
        <w:jc w:val="both"/>
        <w:rPr>
          <w:rFonts w:ascii="Arial" w:hAnsi="Arial" w:cs="Arial"/>
          <w:szCs w:val="24"/>
        </w:rPr>
      </w:pPr>
      <w:r w:rsidRPr="00B35EC7">
        <w:rPr>
          <w:rFonts w:ascii="Arial" w:hAnsi="Arial" w:cs="Arial"/>
        </w:rPr>
        <w:t>Na fakturze VAT Wykonawca wymieni nazwę dostarczonego towaru, jednostkę miary, ilość, cenę jednostkową netto, stawkę VAT, wartość netto i wartość brutto oraz dane Zamawiającego.</w:t>
      </w:r>
    </w:p>
    <w:p w14:paraId="047D3F43" w14:textId="77777777" w:rsidR="000666D2" w:rsidRDefault="000666D2" w:rsidP="00BD212D">
      <w:pPr>
        <w:pStyle w:val="TekstpodstawowyF2"/>
        <w:numPr>
          <w:ilvl w:val="0"/>
          <w:numId w:val="11"/>
        </w:numPr>
        <w:ind w:left="426"/>
        <w:jc w:val="both"/>
        <w:rPr>
          <w:rFonts w:ascii="Arial" w:hAnsi="Arial" w:cs="Arial"/>
          <w:szCs w:val="24"/>
        </w:rPr>
      </w:pPr>
      <w:r>
        <w:rPr>
          <w:rFonts w:ascii="Arial" w:hAnsi="Arial" w:cs="Arial"/>
          <w:szCs w:val="24"/>
        </w:rPr>
        <w:t>Za datę zapłaty należności uważa się dzień obciążenia rachunku bankowego Zamawiającego.</w:t>
      </w:r>
    </w:p>
    <w:p w14:paraId="6AF499E0" w14:textId="5840D3E2" w:rsidR="0088268C" w:rsidRPr="00AD011C" w:rsidRDefault="0088268C" w:rsidP="00BD212D">
      <w:pPr>
        <w:pStyle w:val="Akapitzlist"/>
        <w:numPr>
          <w:ilvl w:val="0"/>
          <w:numId w:val="11"/>
        </w:numPr>
        <w:suppressAutoHyphens/>
        <w:ind w:left="426"/>
        <w:jc w:val="both"/>
        <w:rPr>
          <w:sz w:val="24"/>
        </w:rPr>
      </w:pPr>
      <w:r w:rsidRPr="0088268C">
        <w:rPr>
          <w:sz w:val="24"/>
        </w:rPr>
        <w:t xml:space="preserve">Faktura VAT zgodna z asortymentem dostarczonego towaru oraz ceną ofertową, musi być dostarczona do Zamawiającego </w:t>
      </w:r>
      <w:r w:rsidR="00894D2F" w:rsidRPr="000424E4">
        <w:rPr>
          <w:sz w:val="24"/>
        </w:rPr>
        <w:t xml:space="preserve">w dniu dostawy </w:t>
      </w:r>
      <w:r w:rsidR="00894D2F">
        <w:rPr>
          <w:sz w:val="24"/>
        </w:rPr>
        <w:t xml:space="preserve">materiałów </w:t>
      </w:r>
      <w:r w:rsidRPr="0088268C">
        <w:rPr>
          <w:sz w:val="24"/>
        </w:rPr>
        <w:t>na adres: 4 Wojskowy Oddział Gospodarczy 4 ul. Gen. Andersa 47, 44 – 121 Gliwice lub na Platformę Elektronicznego Fakturowania https://brokerpefexpert.efaktura.gov.pl podając jako adres PEF NIP Zamawiającego 6312541341</w:t>
      </w:r>
      <w:r w:rsidRPr="000424E4">
        <w:rPr>
          <w:sz w:val="24"/>
        </w:rPr>
        <w:t xml:space="preserve">. </w:t>
      </w:r>
    </w:p>
    <w:p w14:paraId="61B3EE55" w14:textId="0EF35518" w:rsidR="00AD011C" w:rsidRPr="00CD047B" w:rsidRDefault="006E0B16" w:rsidP="00BD212D">
      <w:pPr>
        <w:pStyle w:val="Akapitzlist"/>
        <w:numPr>
          <w:ilvl w:val="0"/>
          <w:numId w:val="11"/>
        </w:numPr>
        <w:suppressAutoHyphens/>
        <w:ind w:left="426"/>
        <w:jc w:val="both"/>
        <w:rPr>
          <w:sz w:val="24"/>
        </w:rPr>
      </w:pPr>
      <w:r>
        <w:rPr>
          <w:sz w:val="24"/>
        </w:rPr>
        <w:t xml:space="preserve">Dostawa bez załączonej </w:t>
      </w:r>
      <w:r w:rsidR="00AD011C" w:rsidRPr="00CD047B">
        <w:rPr>
          <w:sz w:val="24"/>
        </w:rPr>
        <w:t>faktury VAT będzie uznana przez Zamawiającego jako dostawa niekompletna co skutkować będzie odmową przyjęcia dostawy.</w:t>
      </w:r>
    </w:p>
    <w:p w14:paraId="6D9FBE61" w14:textId="60203B8A" w:rsidR="00AD011C" w:rsidRPr="00CD047B" w:rsidRDefault="00F3553C" w:rsidP="00BD212D">
      <w:pPr>
        <w:pStyle w:val="Akapitzlist"/>
        <w:numPr>
          <w:ilvl w:val="0"/>
          <w:numId w:val="11"/>
        </w:numPr>
        <w:suppressAutoHyphens/>
        <w:ind w:left="426"/>
        <w:jc w:val="both"/>
        <w:rPr>
          <w:sz w:val="24"/>
        </w:rPr>
      </w:pPr>
      <w:r>
        <w:rPr>
          <w:sz w:val="24"/>
        </w:rPr>
        <w:t xml:space="preserve">Wykonawca </w:t>
      </w:r>
      <w:r w:rsidR="00AD011C" w:rsidRPr="00CD047B">
        <w:rPr>
          <w:sz w:val="24"/>
        </w:rPr>
        <w:t>zobowiązuje się do dostarczenia prawidłowo wystawionych dokumentów</w:t>
      </w:r>
      <w:r w:rsidR="00894D2F">
        <w:rPr>
          <w:sz w:val="24"/>
        </w:rPr>
        <w:t>,</w:t>
      </w:r>
      <w:r w:rsidR="00AD011C" w:rsidRPr="00CD047B">
        <w:rPr>
          <w:sz w:val="24"/>
        </w:rPr>
        <w:t xml:space="preserve"> o</w:t>
      </w:r>
      <w:r w:rsidR="000424E4" w:rsidRPr="00CD047B">
        <w:rPr>
          <w:sz w:val="24"/>
        </w:rPr>
        <w:t> </w:t>
      </w:r>
      <w:r w:rsidR="006E0B16">
        <w:rPr>
          <w:sz w:val="24"/>
        </w:rPr>
        <w:t>który</w:t>
      </w:r>
      <w:r w:rsidR="00894D2F">
        <w:rPr>
          <w:sz w:val="24"/>
        </w:rPr>
        <w:t>ch</w:t>
      </w:r>
      <w:r w:rsidR="006E0B16">
        <w:rPr>
          <w:sz w:val="24"/>
        </w:rPr>
        <w:t xml:space="preserve"> mowa w ust. </w:t>
      </w:r>
      <w:r w:rsidR="002256F9">
        <w:rPr>
          <w:sz w:val="24"/>
        </w:rPr>
        <w:t>8</w:t>
      </w:r>
      <w:r w:rsidR="00AD011C" w:rsidRPr="00CD047B">
        <w:rPr>
          <w:sz w:val="24"/>
        </w:rPr>
        <w:t xml:space="preserve"> na własny koszt i ryzyko w ciągu </w:t>
      </w:r>
      <w:r>
        <w:rPr>
          <w:sz w:val="24"/>
        </w:rPr>
        <w:t>2 dni roboczych liczonych od dnia odmowy</w:t>
      </w:r>
      <w:r w:rsidR="000424E4" w:rsidRPr="00CD047B">
        <w:rPr>
          <w:sz w:val="24"/>
        </w:rPr>
        <w:t xml:space="preserve"> przyjęcia </w:t>
      </w:r>
      <w:r>
        <w:rPr>
          <w:sz w:val="24"/>
        </w:rPr>
        <w:t xml:space="preserve">dostawy </w:t>
      </w:r>
      <w:r w:rsidR="000424E4" w:rsidRPr="00CD047B">
        <w:rPr>
          <w:sz w:val="24"/>
        </w:rPr>
        <w:t>przez Zamawiającego i poinformowania o tym fakcie Wyko</w:t>
      </w:r>
      <w:r w:rsidR="006E0B16">
        <w:rPr>
          <w:sz w:val="24"/>
        </w:rPr>
        <w:t>na</w:t>
      </w:r>
      <w:r>
        <w:rPr>
          <w:sz w:val="24"/>
        </w:rPr>
        <w:t>wcy drogą elektroniczną.</w:t>
      </w:r>
    </w:p>
    <w:p w14:paraId="019D88D8" w14:textId="561F7F4E" w:rsidR="000666D2" w:rsidRPr="003C5FD3" w:rsidRDefault="000E69F7" w:rsidP="00BD212D">
      <w:pPr>
        <w:pStyle w:val="Akapitzlist"/>
        <w:numPr>
          <w:ilvl w:val="0"/>
          <w:numId w:val="11"/>
        </w:numPr>
        <w:autoSpaceDE w:val="0"/>
        <w:autoSpaceDN w:val="0"/>
        <w:adjustRightInd w:val="0"/>
        <w:ind w:left="426"/>
        <w:contextualSpacing/>
        <w:jc w:val="both"/>
        <w:rPr>
          <w:sz w:val="24"/>
        </w:rPr>
      </w:pPr>
      <w:r>
        <w:rPr>
          <w:sz w:val="24"/>
        </w:rPr>
        <w:t>Dłuższa</w:t>
      </w:r>
      <w:r w:rsidR="000424E4" w:rsidRPr="00CD047B">
        <w:rPr>
          <w:sz w:val="24"/>
        </w:rPr>
        <w:t xml:space="preserve"> </w:t>
      </w:r>
      <w:r>
        <w:rPr>
          <w:sz w:val="24"/>
        </w:rPr>
        <w:t>zwłoka</w:t>
      </w:r>
      <w:r w:rsidR="000424E4" w:rsidRPr="00CD047B">
        <w:rPr>
          <w:sz w:val="24"/>
        </w:rPr>
        <w:t xml:space="preserve"> w dostarczeniu </w:t>
      </w:r>
      <w:r w:rsidR="006E0B16">
        <w:rPr>
          <w:sz w:val="24"/>
        </w:rPr>
        <w:t>dokumentów, o których mowa w ust. 8</w:t>
      </w:r>
      <w:r w:rsidR="000424E4" w:rsidRPr="00CD047B">
        <w:rPr>
          <w:sz w:val="24"/>
        </w:rPr>
        <w:t xml:space="preserve"> niż 2 dni robocze skutkować będzie naliczeniem kar umownych </w:t>
      </w:r>
      <w:r w:rsidR="00B64EDE">
        <w:rPr>
          <w:sz w:val="24"/>
        </w:rPr>
        <w:t>określonych</w:t>
      </w:r>
      <w:r w:rsidR="000424E4" w:rsidRPr="00CD047B">
        <w:rPr>
          <w:sz w:val="24"/>
        </w:rPr>
        <w:t xml:space="preserve"> w </w:t>
      </w:r>
      <w:r w:rsidR="0051783E">
        <w:rPr>
          <w:sz w:val="24"/>
        </w:rPr>
        <w:t>§ 8 ust 1 lit. a</w:t>
      </w:r>
      <w:r w:rsidR="000424E4" w:rsidRPr="003C5FD3">
        <w:rPr>
          <w:sz w:val="24"/>
        </w:rPr>
        <w:t>.</w:t>
      </w:r>
    </w:p>
    <w:p w14:paraId="139787BC" w14:textId="4A5ED1A7" w:rsidR="000666D2" w:rsidRPr="000E69F7" w:rsidRDefault="000666D2" w:rsidP="00BD212D">
      <w:pPr>
        <w:jc w:val="center"/>
        <w:rPr>
          <w:b/>
          <w:sz w:val="24"/>
        </w:rPr>
      </w:pPr>
      <w:r w:rsidRPr="000E69F7">
        <w:rPr>
          <w:b/>
          <w:sz w:val="24"/>
        </w:rPr>
        <w:t>§ 4</w:t>
      </w:r>
    </w:p>
    <w:p w14:paraId="373EF2CB" w14:textId="77777777" w:rsidR="000666D2" w:rsidRPr="000E69F7" w:rsidRDefault="000666D2" w:rsidP="00BD212D">
      <w:pPr>
        <w:jc w:val="center"/>
        <w:rPr>
          <w:b/>
          <w:sz w:val="24"/>
        </w:rPr>
      </w:pPr>
      <w:r w:rsidRPr="000E69F7">
        <w:rPr>
          <w:b/>
          <w:sz w:val="24"/>
        </w:rPr>
        <w:t>Termin wykonania umowy</w:t>
      </w:r>
    </w:p>
    <w:p w14:paraId="0865531F" w14:textId="6AE799B3" w:rsidR="000E69F7" w:rsidRPr="000E69F7" w:rsidRDefault="001D26B0" w:rsidP="00BD212D">
      <w:pPr>
        <w:pStyle w:val="Akapitzlist"/>
        <w:numPr>
          <w:ilvl w:val="3"/>
          <w:numId w:val="3"/>
        </w:numPr>
        <w:autoSpaceDN w:val="0"/>
        <w:ind w:left="426"/>
        <w:jc w:val="both"/>
        <w:rPr>
          <w:sz w:val="24"/>
        </w:rPr>
      </w:pPr>
      <w:r w:rsidRPr="000E69F7">
        <w:rPr>
          <w:sz w:val="24"/>
        </w:rPr>
        <w:t>Wykonawca zobowiązuje się wykonać umowę</w:t>
      </w:r>
      <w:r w:rsidR="00667FEC" w:rsidRPr="000E69F7">
        <w:rPr>
          <w:sz w:val="24"/>
        </w:rPr>
        <w:t>:</w:t>
      </w:r>
      <w:r w:rsidR="00400388" w:rsidRPr="000E69F7">
        <w:rPr>
          <w:rFonts w:eastAsia="Calibri"/>
          <w:b/>
          <w:sz w:val="24"/>
          <w:lang w:eastAsia="en-US"/>
        </w:rPr>
        <w:t xml:space="preserve"> </w:t>
      </w:r>
    </w:p>
    <w:p w14:paraId="0D407A57" w14:textId="1D9971AB" w:rsidR="000E69F7" w:rsidRPr="000E69F7" w:rsidRDefault="000E69F7" w:rsidP="000E69F7">
      <w:pPr>
        <w:pStyle w:val="Akapitzlist"/>
        <w:numPr>
          <w:ilvl w:val="0"/>
          <w:numId w:val="37"/>
        </w:numPr>
        <w:spacing w:line="276" w:lineRule="auto"/>
        <w:ind w:left="851"/>
        <w:jc w:val="both"/>
        <w:rPr>
          <w:b/>
          <w:sz w:val="24"/>
        </w:rPr>
      </w:pPr>
      <w:r w:rsidRPr="000E69F7">
        <w:rPr>
          <w:b/>
          <w:sz w:val="24"/>
        </w:rPr>
        <w:t xml:space="preserve">dla </w:t>
      </w:r>
      <w:r>
        <w:rPr>
          <w:b/>
          <w:sz w:val="24"/>
        </w:rPr>
        <w:t>części</w:t>
      </w:r>
      <w:r w:rsidRPr="000E69F7">
        <w:rPr>
          <w:b/>
          <w:sz w:val="24"/>
        </w:rPr>
        <w:t xml:space="preserve"> nr 2 </w:t>
      </w:r>
      <w:r w:rsidRPr="000E69F7">
        <w:rPr>
          <w:sz w:val="24"/>
        </w:rPr>
        <w:t>w terminie</w:t>
      </w:r>
      <w:r w:rsidRPr="000E69F7">
        <w:rPr>
          <w:b/>
          <w:sz w:val="24"/>
        </w:rPr>
        <w:t xml:space="preserve"> 10 dni roboczych od dnia zawarcia umowy,</w:t>
      </w:r>
    </w:p>
    <w:p w14:paraId="01A3E14C" w14:textId="22F5AACD" w:rsidR="000E69F7" w:rsidRPr="000E69F7" w:rsidRDefault="000E69F7" w:rsidP="000E69F7">
      <w:pPr>
        <w:pStyle w:val="Akapitzlist"/>
        <w:numPr>
          <w:ilvl w:val="0"/>
          <w:numId w:val="37"/>
        </w:numPr>
        <w:spacing w:line="276" w:lineRule="auto"/>
        <w:ind w:left="851"/>
        <w:jc w:val="both"/>
        <w:rPr>
          <w:b/>
          <w:sz w:val="24"/>
        </w:rPr>
      </w:pPr>
      <w:r w:rsidRPr="000E69F7">
        <w:rPr>
          <w:b/>
          <w:sz w:val="24"/>
        </w:rPr>
        <w:t xml:space="preserve">dla </w:t>
      </w:r>
      <w:r>
        <w:rPr>
          <w:b/>
          <w:sz w:val="24"/>
        </w:rPr>
        <w:t>części</w:t>
      </w:r>
      <w:r w:rsidRPr="000E69F7">
        <w:rPr>
          <w:b/>
          <w:sz w:val="24"/>
        </w:rPr>
        <w:t xml:space="preserve"> nr 1, 3 i 4 </w:t>
      </w:r>
      <w:r w:rsidRPr="000E69F7">
        <w:rPr>
          <w:sz w:val="24"/>
        </w:rPr>
        <w:t>w terminie</w:t>
      </w:r>
      <w:r w:rsidRPr="000E69F7">
        <w:rPr>
          <w:b/>
          <w:sz w:val="24"/>
        </w:rPr>
        <w:t xml:space="preserve"> 7 miesięcy od dnia zawarcia umowy</w:t>
      </w:r>
      <w:r w:rsidRPr="000E69F7">
        <w:rPr>
          <w:sz w:val="24"/>
        </w:rPr>
        <w:t>,</w:t>
      </w:r>
    </w:p>
    <w:p w14:paraId="04F51D45" w14:textId="3FB44410" w:rsidR="000666D2" w:rsidRPr="000E69F7" w:rsidRDefault="00E06A2A" w:rsidP="000E69F7">
      <w:pPr>
        <w:spacing w:line="276" w:lineRule="auto"/>
        <w:ind w:left="491"/>
        <w:jc w:val="both"/>
        <w:rPr>
          <w:b/>
          <w:sz w:val="24"/>
        </w:rPr>
      </w:pPr>
      <w:r w:rsidRPr="000E69F7">
        <w:rPr>
          <w:sz w:val="24"/>
        </w:rPr>
        <w:t xml:space="preserve">z zastrzeżeniem </w:t>
      </w:r>
      <w:r w:rsidR="001B5099" w:rsidRPr="000E69F7">
        <w:rPr>
          <w:sz w:val="24"/>
        </w:rPr>
        <w:t>zapisów §</w:t>
      </w:r>
      <w:r w:rsidR="00D357B8" w:rsidRPr="000E69F7">
        <w:rPr>
          <w:sz w:val="24"/>
        </w:rPr>
        <w:t xml:space="preserve"> </w:t>
      </w:r>
      <w:r w:rsidRPr="000E69F7">
        <w:rPr>
          <w:sz w:val="24"/>
        </w:rPr>
        <w:t>6,</w:t>
      </w:r>
      <w:r w:rsidR="001B5099" w:rsidRPr="000E69F7">
        <w:rPr>
          <w:sz w:val="24"/>
        </w:rPr>
        <w:t xml:space="preserve"> §</w:t>
      </w:r>
      <w:r w:rsidR="00D357B8" w:rsidRPr="000E69F7">
        <w:rPr>
          <w:sz w:val="24"/>
        </w:rPr>
        <w:t xml:space="preserve"> </w:t>
      </w:r>
      <w:r w:rsidR="000666D2" w:rsidRPr="000E69F7">
        <w:rPr>
          <w:sz w:val="24"/>
        </w:rPr>
        <w:t>7</w:t>
      </w:r>
      <w:r w:rsidR="001B5099" w:rsidRPr="000E69F7">
        <w:rPr>
          <w:sz w:val="24"/>
        </w:rPr>
        <w:t>,</w:t>
      </w:r>
      <w:r w:rsidR="000666D2" w:rsidRPr="000E69F7">
        <w:rPr>
          <w:sz w:val="24"/>
        </w:rPr>
        <w:t xml:space="preserve"> </w:t>
      </w:r>
      <w:r w:rsidR="001B5099" w:rsidRPr="000E69F7">
        <w:rPr>
          <w:sz w:val="24"/>
        </w:rPr>
        <w:t>§</w:t>
      </w:r>
      <w:r w:rsidR="00D357B8" w:rsidRPr="000E69F7">
        <w:rPr>
          <w:sz w:val="24"/>
        </w:rPr>
        <w:t> </w:t>
      </w:r>
      <w:r w:rsidR="001B5099" w:rsidRPr="000E69F7">
        <w:rPr>
          <w:sz w:val="24"/>
        </w:rPr>
        <w:t>9 i</w:t>
      </w:r>
      <w:r w:rsidR="001D26B0" w:rsidRPr="000E69F7">
        <w:rPr>
          <w:sz w:val="24"/>
        </w:rPr>
        <w:t> </w:t>
      </w:r>
      <w:r w:rsidR="001B5099" w:rsidRPr="000E69F7">
        <w:rPr>
          <w:sz w:val="24"/>
        </w:rPr>
        <w:t>§</w:t>
      </w:r>
      <w:r w:rsidR="00D357B8" w:rsidRPr="000E69F7">
        <w:rPr>
          <w:sz w:val="24"/>
        </w:rPr>
        <w:t xml:space="preserve"> </w:t>
      </w:r>
      <w:r w:rsidRPr="000E69F7">
        <w:rPr>
          <w:sz w:val="24"/>
        </w:rPr>
        <w:t xml:space="preserve">10 </w:t>
      </w:r>
      <w:r w:rsidR="000666D2" w:rsidRPr="000E69F7">
        <w:rPr>
          <w:sz w:val="24"/>
        </w:rPr>
        <w:t>umowy.</w:t>
      </w:r>
    </w:p>
    <w:p w14:paraId="5B23F550" w14:textId="57C04144" w:rsidR="00844870" w:rsidRPr="000E69F7" w:rsidRDefault="000666D2" w:rsidP="000E69F7">
      <w:pPr>
        <w:pStyle w:val="Akapitzlist"/>
        <w:numPr>
          <w:ilvl w:val="0"/>
          <w:numId w:val="3"/>
        </w:numPr>
        <w:autoSpaceDN w:val="0"/>
        <w:ind w:left="426"/>
        <w:jc w:val="both"/>
        <w:rPr>
          <w:sz w:val="24"/>
        </w:rPr>
      </w:pPr>
      <w:r w:rsidRPr="000E69F7">
        <w:rPr>
          <w:sz w:val="24"/>
        </w:rPr>
        <w:t>Za dzień wykonania przedmiotu zamówienia Strony przyjmują dzień, w którym przedmiot umowy zostanie w całości przyjęty przez Zamawiającego bez zastrzeżeń.</w:t>
      </w:r>
    </w:p>
    <w:p w14:paraId="0D86F4E7" w14:textId="77777777" w:rsidR="000666D2" w:rsidRPr="007E4FC5" w:rsidRDefault="000666D2" w:rsidP="00BD212D">
      <w:pPr>
        <w:pStyle w:val="TekstpodstawowyF2"/>
        <w:jc w:val="center"/>
        <w:rPr>
          <w:rFonts w:ascii="Arial" w:hAnsi="Arial" w:cs="Arial"/>
          <w:b/>
          <w:szCs w:val="24"/>
        </w:rPr>
      </w:pPr>
      <w:r w:rsidRPr="007E4FC5">
        <w:rPr>
          <w:rFonts w:ascii="Arial" w:hAnsi="Arial" w:cs="Arial"/>
          <w:b/>
          <w:szCs w:val="24"/>
        </w:rPr>
        <w:t>§ 5</w:t>
      </w:r>
    </w:p>
    <w:p w14:paraId="0D6DF88B" w14:textId="77777777" w:rsidR="000666D2" w:rsidRDefault="000666D2" w:rsidP="00BD212D">
      <w:pPr>
        <w:pStyle w:val="TekstpodstawowyF2"/>
        <w:jc w:val="center"/>
        <w:rPr>
          <w:rFonts w:ascii="Arial" w:hAnsi="Arial" w:cs="Arial"/>
          <w:b/>
          <w:szCs w:val="24"/>
        </w:rPr>
      </w:pPr>
      <w:r>
        <w:rPr>
          <w:rFonts w:ascii="Arial" w:hAnsi="Arial" w:cs="Arial"/>
          <w:b/>
          <w:szCs w:val="24"/>
        </w:rPr>
        <w:t>Nadzór nad realizacją umowy</w:t>
      </w:r>
    </w:p>
    <w:p w14:paraId="1263F0A6" w14:textId="272007D3" w:rsidR="00D357B8" w:rsidRDefault="000666D2" w:rsidP="00BD212D">
      <w:pPr>
        <w:pStyle w:val="TekstpodstawowyF2"/>
        <w:numPr>
          <w:ilvl w:val="3"/>
          <w:numId w:val="4"/>
        </w:numPr>
        <w:tabs>
          <w:tab w:val="num" w:pos="426"/>
        </w:tabs>
        <w:ind w:left="426"/>
        <w:jc w:val="both"/>
        <w:rPr>
          <w:rFonts w:ascii="Arial" w:hAnsi="Arial" w:cs="Arial"/>
          <w:szCs w:val="24"/>
        </w:rPr>
      </w:pPr>
      <w:r>
        <w:rPr>
          <w:rFonts w:ascii="Arial" w:hAnsi="Arial" w:cs="Arial"/>
          <w:szCs w:val="24"/>
        </w:rPr>
        <w:t xml:space="preserve">Za realizację umowy  ze strony Zamawiającego, tj. nadzór nad terminowością i prawidłowością wykonania przedmiotu zamówienia odpowiedzialny jest: Szef </w:t>
      </w:r>
      <w:r w:rsidR="007E4FC5">
        <w:rPr>
          <w:rFonts w:ascii="Arial" w:hAnsi="Arial" w:cs="Arial"/>
          <w:szCs w:val="24"/>
        </w:rPr>
        <w:t>Słuby czołgowo-samochodowej</w:t>
      </w:r>
      <w:r>
        <w:rPr>
          <w:rFonts w:ascii="Arial" w:hAnsi="Arial" w:cs="Arial"/>
          <w:szCs w:val="24"/>
        </w:rPr>
        <w:t xml:space="preserve"> lub osoba przez Szefa upoważniona </w:t>
      </w:r>
    </w:p>
    <w:p w14:paraId="4EE4AFEE" w14:textId="615198E8" w:rsidR="000666D2" w:rsidRPr="007E4FC5" w:rsidRDefault="00D357B8" w:rsidP="00BD212D">
      <w:pPr>
        <w:pStyle w:val="TekstpodstawowyF2"/>
        <w:tabs>
          <w:tab w:val="num" w:pos="2880"/>
        </w:tabs>
        <w:ind w:left="426"/>
        <w:jc w:val="both"/>
        <w:rPr>
          <w:rFonts w:ascii="Arial" w:hAnsi="Arial" w:cs="Arial"/>
          <w:szCs w:val="24"/>
        </w:rPr>
      </w:pPr>
      <w:r w:rsidRPr="007E4FC5">
        <w:rPr>
          <w:rFonts w:ascii="Arial" w:hAnsi="Arial" w:cs="Arial"/>
          <w:szCs w:val="24"/>
        </w:rPr>
        <w:t>p. .......................................</w:t>
      </w:r>
      <w:r w:rsidR="000666D2" w:rsidRPr="007E4FC5">
        <w:rPr>
          <w:rFonts w:ascii="Arial" w:hAnsi="Arial" w:cs="Arial"/>
          <w:szCs w:val="24"/>
        </w:rPr>
        <w:t xml:space="preserve"> tel</w:t>
      </w:r>
      <w:r w:rsidR="00453315" w:rsidRPr="007E4FC5">
        <w:rPr>
          <w:rFonts w:ascii="Arial" w:hAnsi="Arial" w:cs="Arial"/>
          <w:szCs w:val="24"/>
        </w:rPr>
        <w:t>/fax.: ………………………….</w:t>
      </w:r>
      <w:r w:rsidR="000666D2" w:rsidRPr="007E4FC5">
        <w:rPr>
          <w:rFonts w:ascii="Arial" w:hAnsi="Arial" w:cs="Arial"/>
          <w:szCs w:val="24"/>
        </w:rPr>
        <w:t>.</w:t>
      </w:r>
    </w:p>
    <w:p w14:paraId="363E2995" w14:textId="01413589" w:rsidR="000666D2" w:rsidRDefault="000666D2" w:rsidP="00BD212D">
      <w:pPr>
        <w:pStyle w:val="TekstpodstawowyF2"/>
        <w:numPr>
          <w:ilvl w:val="3"/>
          <w:numId w:val="4"/>
        </w:numPr>
        <w:tabs>
          <w:tab w:val="num" w:pos="426"/>
        </w:tabs>
        <w:ind w:left="426"/>
        <w:jc w:val="both"/>
        <w:rPr>
          <w:rFonts w:ascii="Arial" w:hAnsi="Arial" w:cs="Arial"/>
          <w:szCs w:val="24"/>
        </w:rPr>
      </w:pPr>
      <w:r>
        <w:rPr>
          <w:rFonts w:ascii="Arial" w:hAnsi="Arial" w:cs="Arial"/>
          <w:szCs w:val="24"/>
        </w:rPr>
        <w:t>Za realizację umowy ze strony Wykonawcy odpowiedzialny jest:</w:t>
      </w:r>
    </w:p>
    <w:p w14:paraId="3F29238B" w14:textId="77777777" w:rsidR="00D357B8" w:rsidRPr="007E4FC5" w:rsidRDefault="00D357B8" w:rsidP="00BD212D">
      <w:pPr>
        <w:pStyle w:val="TekstpodstawowyF2"/>
        <w:tabs>
          <w:tab w:val="num" w:pos="2880"/>
        </w:tabs>
        <w:ind w:left="397"/>
        <w:jc w:val="both"/>
        <w:rPr>
          <w:rFonts w:ascii="Arial" w:hAnsi="Arial" w:cs="Arial"/>
          <w:szCs w:val="24"/>
        </w:rPr>
      </w:pPr>
      <w:r w:rsidRPr="007E4FC5">
        <w:rPr>
          <w:rFonts w:ascii="Arial" w:hAnsi="Arial" w:cs="Arial"/>
          <w:szCs w:val="24"/>
        </w:rPr>
        <w:t>p. ....................................... tel/fax.: …………………………..</w:t>
      </w:r>
    </w:p>
    <w:p w14:paraId="42589EA7" w14:textId="77777777" w:rsidR="000666D2" w:rsidRPr="00844870" w:rsidRDefault="000666D2" w:rsidP="00BD212D">
      <w:pPr>
        <w:pStyle w:val="TekstpodstawowyF2"/>
        <w:numPr>
          <w:ilvl w:val="3"/>
          <w:numId w:val="4"/>
        </w:numPr>
        <w:tabs>
          <w:tab w:val="num" w:pos="426"/>
        </w:tabs>
        <w:ind w:left="426"/>
        <w:jc w:val="both"/>
        <w:rPr>
          <w:rFonts w:ascii="Arial" w:hAnsi="Arial" w:cs="Arial"/>
          <w:szCs w:val="24"/>
        </w:rPr>
      </w:pPr>
      <w:r>
        <w:rPr>
          <w:rFonts w:ascii="Arial" w:hAnsi="Arial" w:cs="Arial"/>
          <w:szCs w:val="24"/>
        </w:rPr>
        <w:t xml:space="preserve">Zmiana osób wskazanych w ust. 1 i 2 nie stanowi zmiany umowy, </w:t>
      </w:r>
      <w:r>
        <w:rPr>
          <w:rFonts w:ascii="Arial" w:hAnsi="Arial" w:cs="Arial"/>
          <w:szCs w:val="24"/>
        </w:rPr>
        <w:br/>
        <w:t>ale wymaga pisemnego poinformowania drugiej Strony.</w:t>
      </w:r>
    </w:p>
    <w:p w14:paraId="55D7A762" w14:textId="644E4280" w:rsidR="001D26B0" w:rsidRDefault="001D26B0" w:rsidP="00BD212D">
      <w:pPr>
        <w:pStyle w:val="TekstpodstawowyF2"/>
        <w:rPr>
          <w:rFonts w:ascii="Arial" w:hAnsi="Arial" w:cs="Arial"/>
          <w:b/>
          <w:szCs w:val="24"/>
        </w:rPr>
      </w:pPr>
    </w:p>
    <w:p w14:paraId="7DD29598" w14:textId="42230DDD" w:rsidR="000666D2" w:rsidRDefault="000666D2" w:rsidP="00BD212D">
      <w:pPr>
        <w:pStyle w:val="TekstpodstawowyF2"/>
        <w:jc w:val="center"/>
        <w:rPr>
          <w:rFonts w:ascii="Arial" w:hAnsi="Arial" w:cs="Arial"/>
          <w:b/>
          <w:szCs w:val="24"/>
        </w:rPr>
      </w:pPr>
      <w:r>
        <w:rPr>
          <w:rFonts w:ascii="Arial" w:hAnsi="Arial" w:cs="Arial"/>
          <w:b/>
          <w:szCs w:val="24"/>
        </w:rPr>
        <w:t>§ 6</w:t>
      </w:r>
    </w:p>
    <w:p w14:paraId="12C1D877" w14:textId="77777777" w:rsidR="000666D2" w:rsidRDefault="000666D2" w:rsidP="00BD212D">
      <w:pPr>
        <w:pStyle w:val="TekstpodstawowyF2"/>
        <w:jc w:val="center"/>
        <w:rPr>
          <w:rFonts w:ascii="Arial" w:hAnsi="Arial" w:cs="Arial"/>
          <w:b/>
          <w:szCs w:val="24"/>
        </w:rPr>
      </w:pPr>
      <w:r>
        <w:rPr>
          <w:rFonts w:ascii="Arial" w:hAnsi="Arial" w:cs="Arial"/>
          <w:b/>
          <w:szCs w:val="24"/>
        </w:rPr>
        <w:t>Gwarancja</w:t>
      </w:r>
    </w:p>
    <w:p w14:paraId="36F945D1" w14:textId="77777777" w:rsidR="00B27370" w:rsidRPr="00B27370" w:rsidRDefault="000666D2" w:rsidP="00BD212D">
      <w:pPr>
        <w:widowControl w:val="0"/>
        <w:numPr>
          <w:ilvl w:val="0"/>
          <w:numId w:val="5"/>
        </w:numPr>
        <w:tabs>
          <w:tab w:val="left" w:pos="1276"/>
        </w:tabs>
        <w:autoSpaceDE w:val="0"/>
        <w:autoSpaceDN w:val="0"/>
        <w:adjustRightInd w:val="0"/>
        <w:jc w:val="both"/>
        <w:rPr>
          <w:bCs/>
          <w:sz w:val="24"/>
        </w:rPr>
      </w:pPr>
      <w:r w:rsidRPr="00695A5D">
        <w:rPr>
          <w:sz w:val="24"/>
        </w:rPr>
        <w:t>Wykonawca udzieli Zamawiającemu i jego następcom prawnym gwarancji jakości na dostarczony przedmiot zamówienia na okres</w:t>
      </w:r>
      <w:r w:rsidR="00B27370">
        <w:rPr>
          <w:sz w:val="24"/>
        </w:rPr>
        <w:t>:</w:t>
      </w:r>
    </w:p>
    <w:p w14:paraId="5C89F1D8" w14:textId="567BA37D" w:rsidR="00B27370" w:rsidRPr="00B27370" w:rsidRDefault="00B27370" w:rsidP="00B27370">
      <w:pPr>
        <w:pStyle w:val="Akapitzlist"/>
        <w:widowControl w:val="0"/>
        <w:numPr>
          <w:ilvl w:val="0"/>
          <w:numId w:val="42"/>
        </w:numPr>
        <w:autoSpaceDE w:val="0"/>
        <w:autoSpaceDN w:val="0"/>
        <w:adjustRightInd w:val="0"/>
        <w:ind w:left="851"/>
        <w:jc w:val="both"/>
        <w:rPr>
          <w:bCs/>
          <w:sz w:val="24"/>
          <w:u w:val="single"/>
        </w:rPr>
      </w:pPr>
      <w:r w:rsidRPr="00B27370">
        <w:rPr>
          <w:bCs/>
          <w:sz w:val="24"/>
          <w:u w:val="single"/>
        </w:rPr>
        <w:t>dla części nr 1 i 2:</w:t>
      </w:r>
      <w:r w:rsidRPr="00B27370">
        <w:rPr>
          <w:sz w:val="24"/>
        </w:rPr>
        <w:t xml:space="preserve"> wynikający z gwarancji producenta, jednak nie krótszy niż</w:t>
      </w:r>
      <w:r w:rsidRPr="00B27370">
        <w:rPr>
          <w:bCs/>
          <w:sz w:val="24"/>
        </w:rPr>
        <w:t xml:space="preserve"> </w:t>
      </w:r>
      <w:r w:rsidRPr="00B27370">
        <w:rPr>
          <w:sz w:val="24"/>
        </w:rPr>
        <w:t>12 miesięcy,</w:t>
      </w:r>
    </w:p>
    <w:p w14:paraId="2D9F7D81" w14:textId="604C3FF1" w:rsidR="00B27370" w:rsidRPr="00B27370" w:rsidRDefault="00B27370" w:rsidP="00B27370">
      <w:pPr>
        <w:pStyle w:val="Akapitzlist"/>
        <w:widowControl w:val="0"/>
        <w:numPr>
          <w:ilvl w:val="0"/>
          <w:numId w:val="42"/>
        </w:numPr>
        <w:autoSpaceDE w:val="0"/>
        <w:autoSpaceDN w:val="0"/>
        <w:adjustRightInd w:val="0"/>
        <w:ind w:left="851"/>
        <w:jc w:val="both"/>
        <w:rPr>
          <w:bCs/>
          <w:sz w:val="24"/>
        </w:rPr>
      </w:pPr>
      <w:r w:rsidRPr="00B27370">
        <w:rPr>
          <w:sz w:val="24"/>
          <w:u w:val="single"/>
        </w:rPr>
        <w:lastRenderedPageBreak/>
        <w:t>dla części nr 3:</w:t>
      </w:r>
      <w:r>
        <w:rPr>
          <w:sz w:val="24"/>
        </w:rPr>
        <w:t xml:space="preserve"> minimimum 36 miesięcy dla opon i minimum 24 miesiące dla dętek,</w:t>
      </w:r>
    </w:p>
    <w:p w14:paraId="37FEA167" w14:textId="437183FE" w:rsidR="00B27370" w:rsidRPr="00B27370" w:rsidRDefault="00B27370" w:rsidP="00B27370">
      <w:pPr>
        <w:pStyle w:val="Akapitzlist"/>
        <w:widowControl w:val="0"/>
        <w:numPr>
          <w:ilvl w:val="0"/>
          <w:numId w:val="42"/>
        </w:numPr>
        <w:autoSpaceDE w:val="0"/>
        <w:autoSpaceDN w:val="0"/>
        <w:adjustRightInd w:val="0"/>
        <w:ind w:left="851"/>
        <w:jc w:val="both"/>
        <w:rPr>
          <w:bCs/>
          <w:sz w:val="24"/>
        </w:rPr>
      </w:pPr>
      <w:r>
        <w:rPr>
          <w:sz w:val="24"/>
          <w:u w:val="single"/>
        </w:rPr>
        <w:t>dla części nr 4:</w:t>
      </w:r>
      <w:r>
        <w:rPr>
          <w:bCs/>
          <w:sz w:val="24"/>
        </w:rPr>
        <w:t xml:space="preserve"> minimum 24 miesiące dla akumulatorów,</w:t>
      </w:r>
    </w:p>
    <w:p w14:paraId="22500D22" w14:textId="7654BE03" w:rsidR="00B27370" w:rsidRPr="00B27370" w:rsidRDefault="00B27370" w:rsidP="007618ED">
      <w:pPr>
        <w:widowControl w:val="0"/>
        <w:autoSpaceDE w:val="0"/>
        <w:autoSpaceDN w:val="0"/>
        <w:adjustRightInd w:val="0"/>
        <w:ind w:left="426"/>
        <w:jc w:val="both"/>
        <w:rPr>
          <w:bCs/>
          <w:sz w:val="24"/>
        </w:rPr>
      </w:pPr>
      <w:r w:rsidRPr="00B27370">
        <w:rPr>
          <w:sz w:val="24"/>
        </w:rPr>
        <w:t>liczony od dnia dokonania odbioru prz</w:t>
      </w:r>
      <w:r w:rsidR="00B64EDE">
        <w:rPr>
          <w:sz w:val="24"/>
        </w:rPr>
        <w:t>ez Zamawiającego bez zastrzeżeń.</w:t>
      </w:r>
    </w:p>
    <w:p w14:paraId="74886977" w14:textId="77777777" w:rsidR="000666D2" w:rsidRDefault="000666D2" w:rsidP="00BD212D">
      <w:pPr>
        <w:widowControl w:val="0"/>
        <w:numPr>
          <w:ilvl w:val="0"/>
          <w:numId w:val="5"/>
        </w:numPr>
        <w:tabs>
          <w:tab w:val="left" w:pos="1276"/>
        </w:tabs>
        <w:autoSpaceDE w:val="0"/>
        <w:autoSpaceDN w:val="0"/>
        <w:adjustRightInd w:val="0"/>
        <w:jc w:val="both"/>
        <w:rPr>
          <w:bCs/>
          <w:sz w:val="24"/>
        </w:rPr>
      </w:pPr>
      <w:r>
        <w:rPr>
          <w:sz w:val="24"/>
        </w:rPr>
        <w:t xml:space="preserve">W przypadku, gdy producent udziela gwarancji dłuższej niż wymienionej </w:t>
      </w:r>
      <w:r>
        <w:rPr>
          <w:sz w:val="24"/>
        </w:rPr>
        <w:br/>
        <w:t>w ust. 1, Wykonawca zobowiązany jest udzielić gwarancji na taki sam</w:t>
      </w:r>
      <w:r w:rsidR="00453315">
        <w:rPr>
          <w:sz w:val="24"/>
        </w:rPr>
        <w:t xml:space="preserve"> okres, jak producent</w:t>
      </w:r>
      <w:r>
        <w:rPr>
          <w:sz w:val="24"/>
        </w:rPr>
        <w:t>.</w:t>
      </w:r>
    </w:p>
    <w:p w14:paraId="3042EC0C" w14:textId="46EED456" w:rsidR="000666D2" w:rsidRDefault="000666D2" w:rsidP="00BD212D">
      <w:pPr>
        <w:widowControl w:val="0"/>
        <w:numPr>
          <w:ilvl w:val="0"/>
          <w:numId w:val="5"/>
        </w:numPr>
        <w:tabs>
          <w:tab w:val="left" w:pos="426"/>
        </w:tabs>
        <w:autoSpaceDE w:val="0"/>
        <w:autoSpaceDN w:val="0"/>
        <w:adjustRightInd w:val="0"/>
        <w:jc w:val="both"/>
        <w:rPr>
          <w:bCs/>
          <w:color w:val="FF0000"/>
          <w:sz w:val="24"/>
        </w:rPr>
      </w:pPr>
      <w:r>
        <w:rPr>
          <w:bCs/>
          <w:sz w:val="24"/>
        </w:rPr>
        <w:t xml:space="preserve">Okres gwarancji, o którym mowa w ust. 1, rozpoczyna bieg z chwilą protokolarnego odbioru </w:t>
      </w:r>
      <w:r w:rsidR="0054487C">
        <w:rPr>
          <w:bCs/>
          <w:sz w:val="24"/>
        </w:rPr>
        <w:t xml:space="preserve">przedmiotu zamówienia </w:t>
      </w:r>
      <w:r>
        <w:rPr>
          <w:bCs/>
          <w:sz w:val="24"/>
        </w:rPr>
        <w:t>przez Zamawiającego bez zastrzeżeń.</w:t>
      </w:r>
    </w:p>
    <w:p w14:paraId="12665EE8" w14:textId="77777777" w:rsidR="000666D2" w:rsidRDefault="000666D2" w:rsidP="00BD212D">
      <w:pPr>
        <w:numPr>
          <w:ilvl w:val="0"/>
          <w:numId w:val="5"/>
        </w:numPr>
        <w:autoSpaceDE w:val="0"/>
        <w:autoSpaceDN w:val="0"/>
        <w:adjustRightInd w:val="0"/>
        <w:jc w:val="both"/>
        <w:rPr>
          <w:sz w:val="24"/>
        </w:rPr>
      </w:pPr>
      <w:r>
        <w:rPr>
          <w:sz w:val="24"/>
        </w:rPr>
        <w:t xml:space="preserve">Utrata roszczeń z tytułu wad fizycznych przedmiotu zamówienia nie następuje pomimo upływu terminu gwarancji, jeżeli Wykonawca wadę zataił. </w:t>
      </w:r>
    </w:p>
    <w:p w14:paraId="7C5395E3" w14:textId="77777777" w:rsidR="000666D2" w:rsidRDefault="000666D2" w:rsidP="00BD212D">
      <w:pPr>
        <w:numPr>
          <w:ilvl w:val="0"/>
          <w:numId w:val="5"/>
        </w:numPr>
        <w:jc w:val="both"/>
        <w:rPr>
          <w:sz w:val="24"/>
        </w:rPr>
      </w:pPr>
      <w:r>
        <w:rPr>
          <w:sz w:val="24"/>
        </w:rPr>
        <w:t xml:space="preserve">W razie stwierdzenia wad w dostarczonym przedmiocie zamówienia Zamawiający złoży niezwłocznie reklamację. </w:t>
      </w:r>
    </w:p>
    <w:p w14:paraId="2DAA1ABB" w14:textId="77777777" w:rsidR="000666D2" w:rsidRDefault="000666D2" w:rsidP="00BD212D">
      <w:pPr>
        <w:numPr>
          <w:ilvl w:val="0"/>
          <w:numId w:val="5"/>
        </w:numPr>
        <w:autoSpaceDE w:val="0"/>
        <w:autoSpaceDN w:val="0"/>
        <w:adjustRightInd w:val="0"/>
        <w:jc w:val="both"/>
        <w:rPr>
          <w:sz w:val="24"/>
        </w:rPr>
      </w:pPr>
      <w:r>
        <w:rPr>
          <w:sz w:val="24"/>
        </w:rPr>
        <w:t>Formę zawiadomienia o stwierdzeniu wad przedmiotu zamówienia stanowi „Protokół reklamacji” sporządzony przez Zamawiającego lub jego reprezentanta, przekazany Wykonawcy.</w:t>
      </w:r>
    </w:p>
    <w:p w14:paraId="71D035BF" w14:textId="764A7D1F" w:rsidR="000666D2" w:rsidRDefault="000666D2" w:rsidP="00BD212D">
      <w:pPr>
        <w:numPr>
          <w:ilvl w:val="0"/>
          <w:numId w:val="5"/>
        </w:numPr>
        <w:tabs>
          <w:tab w:val="num" w:pos="480"/>
          <w:tab w:val="num" w:pos="540"/>
        </w:tabs>
        <w:jc w:val="both"/>
        <w:rPr>
          <w:sz w:val="24"/>
        </w:rPr>
      </w:pPr>
      <w:r>
        <w:rPr>
          <w:sz w:val="24"/>
        </w:rPr>
        <w:t xml:space="preserve">Wadliwy przedmiot zamówienia zostanie odebrany od Zamawiającego </w:t>
      </w:r>
      <w:r>
        <w:rPr>
          <w:sz w:val="24"/>
        </w:rPr>
        <w:br/>
        <w:t xml:space="preserve">z miejsca lokalizacji i zwrócony w to samo miejsce w terminie </w:t>
      </w:r>
      <w:r>
        <w:rPr>
          <w:b/>
          <w:sz w:val="24"/>
        </w:rPr>
        <w:t>7 dni</w:t>
      </w:r>
      <w:r>
        <w:rPr>
          <w:sz w:val="24"/>
        </w:rPr>
        <w:t xml:space="preserve"> licząc od daty otrzymania „Protokołu reklamacji” przez Wykonawcę, na jego koszt i</w:t>
      </w:r>
      <w:r w:rsidR="00453315">
        <w:rPr>
          <w:sz w:val="24"/>
        </w:rPr>
        <w:t> </w:t>
      </w:r>
      <w:r>
        <w:rPr>
          <w:sz w:val="24"/>
        </w:rPr>
        <w:t xml:space="preserve">ryzyko. </w:t>
      </w:r>
      <w:r w:rsidR="0015663E">
        <w:rPr>
          <w:sz w:val="24"/>
        </w:rPr>
        <w:t>Po tym terminie zostaną naliczane kary umowne za zwłokę, o</w:t>
      </w:r>
      <w:r w:rsidR="007E4FC5">
        <w:rPr>
          <w:sz w:val="24"/>
        </w:rPr>
        <w:t> </w:t>
      </w:r>
      <w:r w:rsidR="0015663E">
        <w:rPr>
          <w:sz w:val="24"/>
        </w:rPr>
        <w:t xml:space="preserve">których mowa w </w:t>
      </w:r>
      <w:r w:rsidR="007E4FC5" w:rsidRPr="00A71545">
        <w:rPr>
          <w:sz w:val="24"/>
        </w:rPr>
        <w:t>§</w:t>
      </w:r>
      <w:r w:rsidR="007E4FC5">
        <w:rPr>
          <w:sz w:val="24"/>
        </w:rPr>
        <w:t xml:space="preserve"> </w:t>
      </w:r>
      <w:r w:rsidR="007E4FC5" w:rsidRPr="00A71545">
        <w:rPr>
          <w:sz w:val="24"/>
        </w:rPr>
        <w:t>8</w:t>
      </w:r>
      <w:r w:rsidR="007E4FC5">
        <w:rPr>
          <w:sz w:val="24"/>
        </w:rPr>
        <w:t xml:space="preserve"> ust 1 lit. a.</w:t>
      </w:r>
    </w:p>
    <w:p w14:paraId="5BAADAF8" w14:textId="77777777" w:rsidR="000666D2" w:rsidRDefault="000666D2" w:rsidP="00BD212D">
      <w:pPr>
        <w:numPr>
          <w:ilvl w:val="0"/>
          <w:numId w:val="5"/>
        </w:numPr>
        <w:tabs>
          <w:tab w:val="num" w:pos="540"/>
        </w:tabs>
        <w:jc w:val="both"/>
        <w:rPr>
          <w:sz w:val="24"/>
        </w:rPr>
      </w:pPr>
      <w:r>
        <w:rPr>
          <w:sz w:val="24"/>
        </w:rPr>
        <w:t>Gwarancja ulega przedłużeniu o czas, w którym na skutek uszkodzeń lub wad przedmiotu zamówienia Zamawiający nie mógł z niego korzystać. Transport wadliwego przedmiotu zamówienia do wymiany i po wymianie odbywa się na koszt oraz odpowiedzialność Wykonawcy. Wykonawca dokona wymiany przedmiotu zamówienia bez żadnej dopłaty, nawet gdyby ceny uległy zmianie.</w:t>
      </w:r>
    </w:p>
    <w:p w14:paraId="449F3C3A" w14:textId="77777777" w:rsidR="000666D2" w:rsidRDefault="000666D2" w:rsidP="00BD212D">
      <w:pPr>
        <w:numPr>
          <w:ilvl w:val="0"/>
          <w:numId w:val="5"/>
        </w:numPr>
        <w:tabs>
          <w:tab w:val="num" w:pos="540"/>
        </w:tabs>
        <w:jc w:val="both"/>
        <w:rPr>
          <w:sz w:val="24"/>
        </w:rPr>
      </w:pPr>
      <w:r>
        <w:rPr>
          <w:sz w:val="24"/>
        </w:rPr>
        <w:t>Podmiotem uprawnionym do dochodzenia roszczeń z tytułu gwarancji lub rękojmi jest Zamawiający lub jednostka resortu MON użytkująca wyroby będące przedmiotem zamówienia.</w:t>
      </w:r>
    </w:p>
    <w:p w14:paraId="4C73524D" w14:textId="39AEB995" w:rsidR="00E06A2A" w:rsidRDefault="00E06A2A" w:rsidP="00BD212D">
      <w:pPr>
        <w:tabs>
          <w:tab w:val="left" w:pos="426"/>
        </w:tabs>
        <w:rPr>
          <w:b/>
          <w:sz w:val="24"/>
        </w:rPr>
      </w:pPr>
    </w:p>
    <w:p w14:paraId="7F292AD0" w14:textId="77777777" w:rsidR="000666D2" w:rsidRDefault="000666D2" w:rsidP="00BD212D">
      <w:pPr>
        <w:tabs>
          <w:tab w:val="left" w:pos="426"/>
        </w:tabs>
        <w:ind w:left="426" w:hanging="426"/>
        <w:jc w:val="center"/>
        <w:rPr>
          <w:b/>
          <w:sz w:val="24"/>
        </w:rPr>
      </w:pPr>
      <w:r>
        <w:rPr>
          <w:b/>
          <w:sz w:val="24"/>
        </w:rPr>
        <w:t>§ 7</w:t>
      </w:r>
    </w:p>
    <w:p w14:paraId="695C5B68" w14:textId="77777777" w:rsidR="000666D2" w:rsidRDefault="000666D2" w:rsidP="00BD212D">
      <w:pPr>
        <w:jc w:val="center"/>
        <w:rPr>
          <w:b/>
          <w:sz w:val="24"/>
        </w:rPr>
      </w:pPr>
      <w:r>
        <w:rPr>
          <w:b/>
          <w:sz w:val="24"/>
        </w:rPr>
        <w:t>Odstąpienie od umowy i jej rozwiązanie</w:t>
      </w:r>
    </w:p>
    <w:p w14:paraId="172B89B6" w14:textId="3BBCA611" w:rsidR="000666D2" w:rsidRDefault="000666D2" w:rsidP="00BD212D">
      <w:pPr>
        <w:pStyle w:val="Tekstpodstawowy3"/>
        <w:numPr>
          <w:ilvl w:val="0"/>
          <w:numId w:val="6"/>
        </w:numPr>
        <w:jc w:val="both"/>
        <w:rPr>
          <w:rFonts w:ascii="Arial" w:hAnsi="Arial" w:cs="Arial"/>
          <w:b w:val="0"/>
          <w:szCs w:val="24"/>
          <w:u w:val="none"/>
        </w:rPr>
      </w:pPr>
      <w:r>
        <w:rPr>
          <w:rFonts w:ascii="Arial" w:hAnsi="Arial" w:cs="Arial"/>
          <w:b w:val="0"/>
          <w:szCs w:val="24"/>
          <w:u w:val="none"/>
        </w:rPr>
        <w:t xml:space="preserve">Strony ustalają, że oprócz przypadków wymienionych w Kodeksie cywilnym Zamawiającemu przysługuje prawo </w:t>
      </w:r>
      <w:r w:rsidR="00B35EC7">
        <w:rPr>
          <w:rFonts w:ascii="Arial" w:hAnsi="Arial" w:cs="Arial"/>
          <w:b w:val="0"/>
          <w:szCs w:val="24"/>
          <w:u w:val="none"/>
        </w:rPr>
        <w:t xml:space="preserve">odstąpienia </w:t>
      </w:r>
      <w:r w:rsidR="00F3553C">
        <w:rPr>
          <w:rFonts w:ascii="Arial" w:hAnsi="Arial" w:cs="Arial"/>
          <w:b w:val="0"/>
          <w:szCs w:val="24"/>
          <w:u w:val="none"/>
        </w:rPr>
        <w:t>od</w:t>
      </w:r>
      <w:r w:rsidR="00B35EC7">
        <w:rPr>
          <w:rFonts w:ascii="Arial" w:hAnsi="Arial" w:cs="Arial"/>
          <w:b w:val="0"/>
          <w:szCs w:val="24"/>
          <w:u w:val="none"/>
        </w:rPr>
        <w:t xml:space="preserve"> </w:t>
      </w:r>
      <w:r>
        <w:rPr>
          <w:rFonts w:ascii="Arial" w:hAnsi="Arial" w:cs="Arial"/>
          <w:b w:val="0"/>
          <w:szCs w:val="24"/>
          <w:u w:val="none"/>
        </w:rPr>
        <w:t xml:space="preserve">umowy lub jej rozwiązania </w:t>
      </w:r>
      <w:r w:rsidR="001D26B0" w:rsidRPr="001D26B0">
        <w:rPr>
          <w:rFonts w:ascii="Arial" w:hAnsi="Arial" w:cs="Arial"/>
          <w:b w:val="0"/>
          <w:szCs w:val="24"/>
          <w:u w:val="none"/>
        </w:rPr>
        <w:t>w trybie natychmiastowym</w:t>
      </w:r>
      <w:r>
        <w:rPr>
          <w:rFonts w:ascii="Arial" w:hAnsi="Arial" w:cs="Arial"/>
          <w:b w:val="0"/>
          <w:szCs w:val="24"/>
          <w:u w:val="none"/>
        </w:rPr>
        <w:t>, w</w:t>
      </w:r>
      <w:r w:rsidR="00453315">
        <w:rPr>
          <w:rFonts w:ascii="Arial" w:hAnsi="Arial" w:cs="Arial"/>
          <w:b w:val="0"/>
          <w:szCs w:val="24"/>
          <w:u w:val="none"/>
        </w:rPr>
        <w:t> </w:t>
      </w:r>
      <w:r>
        <w:rPr>
          <w:rFonts w:ascii="Arial" w:hAnsi="Arial" w:cs="Arial"/>
          <w:b w:val="0"/>
          <w:szCs w:val="24"/>
          <w:u w:val="none"/>
        </w:rPr>
        <w:t>przypadkach, gdy:</w:t>
      </w:r>
    </w:p>
    <w:p w14:paraId="7C4ED84A" w14:textId="77777777" w:rsidR="000666D2" w:rsidRDefault="000666D2" w:rsidP="00A211A8">
      <w:pPr>
        <w:pStyle w:val="Tekstpodstawowy3"/>
        <w:numPr>
          <w:ilvl w:val="0"/>
          <w:numId w:val="7"/>
        </w:numPr>
        <w:tabs>
          <w:tab w:val="clear" w:pos="1162"/>
        </w:tabs>
        <w:ind w:left="993"/>
        <w:jc w:val="both"/>
        <w:rPr>
          <w:rFonts w:ascii="Arial" w:hAnsi="Arial" w:cs="Arial"/>
          <w:b w:val="0"/>
          <w:szCs w:val="24"/>
          <w:u w:val="none"/>
        </w:rPr>
      </w:pPr>
      <w:r>
        <w:rPr>
          <w:rFonts w:ascii="Arial" w:hAnsi="Arial" w:cs="Arial"/>
          <w:b w:val="0"/>
          <w:szCs w:val="24"/>
          <w:u w:val="none"/>
        </w:rPr>
        <w:t>Wykonawca naruszy którekolwiek z postanowień umowy,</w:t>
      </w:r>
    </w:p>
    <w:p w14:paraId="77CC9287" w14:textId="77777777" w:rsidR="000666D2" w:rsidRDefault="000666D2" w:rsidP="00A211A8">
      <w:pPr>
        <w:pStyle w:val="Tekstpodstawowy3"/>
        <w:numPr>
          <w:ilvl w:val="0"/>
          <w:numId w:val="7"/>
        </w:numPr>
        <w:tabs>
          <w:tab w:val="clear" w:pos="1162"/>
        </w:tabs>
        <w:ind w:left="993"/>
        <w:jc w:val="both"/>
        <w:rPr>
          <w:rFonts w:ascii="Arial" w:hAnsi="Arial" w:cs="Arial"/>
          <w:b w:val="0"/>
          <w:szCs w:val="24"/>
          <w:u w:val="none"/>
        </w:rPr>
      </w:pPr>
      <w:r>
        <w:rPr>
          <w:rFonts w:ascii="Arial" w:hAnsi="Arial" w:cs="Arial"/>
          <w:b w:val="0"/>
          <w:szCs w:val="24"/>
          <w:u w:val="none"/>
        </w:rPr>
        <w:t>zostanie wydany nakaz zajęcia majątku Wykonawcy,</w:t>
      </w:r>
    </w:p>
    <w:p w14:paraId="7E1E4AC9" w14:textId="77777777" w:rsidR="000666D2" w:rsidRDefault="000666D2" w:rsidP="00A211A8">
      <w:pPr>
        <w:pStyle w:val="Tekstpodstawowy3"/>
        <w:numPr>
          <w:ilvl w:val="0"/>
          <w:numId w:val="7"/>
        </w:numPr>
        <w:tabs>
          <w:tab w:val="clear" w:pos="1162"/>
        </w:tabs>
        <w:ind w:left="993"/>
        <w:jc w:val="both"/>
        <w:rPr>
          <w:rFonts w:ascii="Arial" w:hAnsi="Arial" w:cs="Arial"/>
          <w:b w:val="0"/>
          <w:szCs w:val="24"/>
          <w:u w:val="none"/>
        </w:rPr>
      </w:pPr>
      <w:r>
        <w:rPr>
          <w:rFonts w:ascii="Arial" w:hAnsi="Arial" w:cs="Arial"/>
          <w:b w:val="0"/>
          <w:szCs w:val="24"/>
          <w:u w:val="none"/>
        </w:rPr>
        <w:t>Wykonawca bez uzasadnionych przyczyn nie dostarcza przedmiotu zamówienia, pomimo dodatkowego wezwania Zamawiającego dokonanego na piśmie,</w:t>
      </w:r>
    </w:p>
    <w:p w14:paraId="6B280A10" w14:textId="5B42CC91" w:rsidR="000666D2" w:rsidRDefault="000666D2" w:rsidP="00BD212D">
      <w:pPr>
        <w:pStyle w:val="Tekstpodstawowy3"/>
        <w:numPr>
          <w:ilvl w:val="0"/>
          <w:numId w:val="6"/>
        </w:numPr>
        <w:jc w:val="both"/>
        <w:rPr>
          <w:rFonts w:ascii="Arial" w:hAnsi="Arial" w:cs="Arial"/>
          <w:b w:val="0"/>
          <w:szCs w:val="24"/>
          <w:u w:val="none"/>
        </w:rPr>
      </w:pPr>
      <w:r>
        <w:rPr>
          <w:rFonts w:ascii="Arial" w:hAnsi="Arial" w:cs="Arial"/>
          <w:b w:val="0"/>
          <w:szCs w:val="24"/>
          <w:u w:val="none"/>
        </w:rPr>
        <w:t xml:space="preserve">Oświadczenie o odstąpieniu od umowy lub jej rozwiązaniu winno zostać złożone </w:t>
      </w:r>
      <w:r w:rsidR="00A211A8">
        <w:rPr>
          <w:rFonts w:ascii="Arial" w:hAnsi="Arial" w:cs="Arial"/>
          <w:b w:val="0"/>
          <w:szCs w:val="24"/>
          <w:u w:val="none"/>
        </w:rPr>
        <w:t xml:space="preserve">w </w:t>
      </w:r>
      <w:r>
        <w:rPr>
          <w:rFonts w:ascii="Arial" w:hAnsi="Arial" w:cs="Arial"/>
          <w:b w:val="0"/>
          <w:szCs w:val="24"/>
          <w:u w:val="none"/>
        </w:rPr>
        <w:t>terminie 60 dni od dnia zaistnienia przesłanek do rozwiązania</w:t>
      </w:r>
      <w:r w:rsidR="00F3553C">
        <w:rPr>
          <w:rFonts w:ascii="Arial" w:hAnsi="Arial" w:cs="Arial"/>
          <w:b w:val="0"/>
          <w:szCs w:val="24"/>
          <w:u w:val="none"/>
        </w:rPr>
        <w:t xml:space="preserve"> umowy lub odstąpienia od umowy</w:t>
      </w:r>
      <w:r>
        <w:rPr>
          <w:rFonts w:ascii="Arial" w:hAnsi="Arial" w:cs="Arial"/>
          <w:b w:val="0"/>
          <w:szCs w:val="24"/>
          <w:u w:val="none"/>
        </w:rPr>
        <w:t xml:space="preserve"> i winno zawierać uzasadnienie.</w:t>
      </w:r>
    </w:p>
    <w:p w14:paraId="5C2346AC" w14:textId="10397231" w:rsidR="000666D2" w:rsidRDefault="000666D2" w:rsidP="00BD212D">
      <w:pPr>
        <w:numPr>
          <w:ilvl w:val="0"/>
          <w:numId w:val="6"/>
        </w:numPr>
        <w:suppressAutoHyphens/>
        <w:jc w:val="both"/>
        <w:rPr>
          <w:sz w:val="24"/>
          <w:lang w:eastAsia="ar-SA"/>
        </w:rPr>
      </w:pPr>
      <w:r>
        <w:rPr>
          <w:sz w:val="24"/>
          <w:lang w:eastAsia="ar-SA"/>
        </w:rPr>
        <w:t>W przyp</w:t>
      </w:r>
      <w:r w:rsidR="00F3553C">
        <w:rPr>
          <w:sz w:val="24"/>
          <w:lang w:eastAsia="ar-SA"/>
        </w:rPr>
        <w:t>adku, o którym mowa w ust. 1</w:t>
      </w:r>
      <w:r>
        <w:rPr>
          <w:sz w:val="24"/>
          <w:lang w:eastAsia="ar-SA"/>
        </w:rPr>
        <w:t>, Wykonawca może żądać wyłącznie wynagrodzenia należnego z tytułu wykonania części umowy</w:t>
      </w:r>
      <w:r w:rsidR="0054487C">
        <w:rPr>
          <w:sz w:val="24"/>
          <w:lang w:eastAsia="ar-SA"/>
        </w:rPr>
        <w:t>, za wyjątkiem przypadków wyszczególnionych w ust. 1</w:t>
      </w:r>
      <w:r>
        <w:rPr>
          <w:sz w:val="24"/>
          <w:lang w:eastAsia="ar-SA"/>
        </w:rPr>
        <w:t>.</w:t>
      </w:r>
    </w:p>
    <w:p w14:paraId="505B0B7A" w14:textId="37D1107D" w:rsidR="000666D2" w:rsidRDefault="000666D2" w:rsidP="00BD212D">
      <w:pPr>
        <w:numPr>
          <w:ilvl w:val="0"/>
          <w:numId w:val="6"/>
        </w:numPr>
        <w:suppressAutoHyphens/>
        <w:jc w:val="both"/>
        <w:rPr>
          <w:sz w:val="24"/>
          <w:lang w:eastAsia="ar-SA"/>
        </w:rPr>
      </w:pPr>
      <w:r>
        <w:rPr>
          <w:sz w:val="24"/>
        </w:rPr>
        <w:lastRenderedPageBreak/>
        <w:t xml:space="preserve">Wyklucza się prawo przelewu wierzytelności przez Wykonawcę </w:t>
      </w:r>
      <w:r>
        <w:rPr>
          <w:sz w:val="24"/>
        </w:rPr>
        <w:br/>
        <w:t xml:space="preserve">lub jakiegokolwiek innego obrotu wierzytelnościami wynikającymi </w:t>
      </w:r>
      <w:r>
        <w:rPr>
          <w:sz w:val="24"/>
        </w:rPr>
        <w:br/>
        <w:t xml:space="preserve">z umowy bez uprzedniej zgody Zamawiającego wyrażonej </w:t>
      </w:r>
      <w:r>
        <w:rPr>
          <w:sz w:val="24"/>
        </w:rPr>
        <w:br/>
        <w:t>na piśmie pod rygorem nieważności.</w:t>
      </w:r>
    </w:p>
    <w:p w14:paraId="4FD41CBD" w14:textId="77777777" w:rsidR="000666D2" w:rsidRDefault="000666D2" w:rsidP="00BD212D">
      <w:pPr>
        <w:rPr>
          <w:b/>
          <w:sz w:val="24"/>
        </w:rPr>
      </w:pPr>
    </w:p>
    <w:p w14:paraId="5A6B1DE7" w14:textId="77777777" w:rsidR="00BA53FB" w:rsidRDefault="00BA53FB" w:rsidP="00BD212D">
      <w:pPr>
        <w:jc w:val="center"/>
        <w:rPr>
          <w:b/>
          <w:sz w:val="24"/>
        </w:rPr>
      </w:pPr>
    </w:p>
    <w:p w14:paraId="175F5B33" w14:textId="787C7A42" w:rsidR="000666D2" w:rsidRDefault="000666D2" w:rsidP="00BD212D">
      <w:pPr>
        <w:jc w:val="center"/>
        <w:rPr>
          <w:b/>
          <w:sz w:val="24"/>
        </w:rPr>
      </w:pPr>
      <w:r>
        <w:rPr>
          <w:b/>
          <w:sz w:val="24"/>
        </w:rPr>
        <w:t>§ 8</w:t>
      </w:r>
    </w:p>
    <w:p w14:paraId="403A7384" w14:textId="77777777" w:rsidR="000666D2" w:rsidRDefault="000666D2" w:rsidP="00BD212D">
      <w:pPr>
        <w:jc w:val="center"/>
        <w:rPr>
          <w:b/>
          <w:sz w:val="24"/>
        </w:rPr>
      </w:pPr>
      <w:r>
        <w:rPr>
          <w:b/>
          <w:sz w:val="24"/>
        </w:rPr>
        <w:t>Kary umowne</w:t>
      </w:r>
    </w:p>
    <w:p w14:paraId="1D6E6D71" w14:textId="77777777" w:rsidR="000666D2" w:rsidRDefault="000666D2" w:rsidP="00BD212D">
      <w:pPr>
        <w:numPr>
          <w:ilvl w:val="0"/>
          <w:numId w:val="8"/>
        </w:numPr>
        <w:ind w:left="357" w:hanging="357"/>
        <w:jc w:val="both"/>
        <w:rPr>
          <w:sz w:val="24"/>
        </w:rPr>
      </w:pPr>
      <w:r>
        <w:rPr>
          <w:sz w:val="24"/>
        </w:rPr>
        <w:t>Wykonawca zapłaci Zamawiającemu kary umowne w następujących przypadkach i w wysokościach:</w:t>
      </w:r>
    </w:p>
    <w:p w14:paraId="6CDE572C" w14:textId="0BC777AE" w:rsidR="001C0E72" w:rsidRDefault="007618ED" w:rsidP="00BD212D">
      <w:pPr>
        <w:pStyle w:val="Tretekstu"/>
        <w:numPr>
          <w:ilvl w:val="1"/>
          <w:numId w:val="8"/>
        </w:numPr>
        <w:tabs>
          <w:tab w:val="clear" w:pos="1440"/>
          <w:tab w:val="left" w:pos="284"/>
          <w:tab w:val="left" w:pos="709"/>
        </w:tabs>
        <w:spacing w:before="60" w:after="60"/>
        <w:ind w:left="709"/>
        <w:rPr>
          <w:rFonts w:ascii="Arial" w:hAnsi="Arial" w:cs="Arial"/>
          <w:bCs/>
        </w:rPr>
      </w:pPr>
      <w:r w:rsidRPr="001E61CA">
        <w:rPr>
          <w:rFonts w:ascii="Arial" w:hAnsi="Arial" w:cs="Arial"/>
          <w:bCs/>
          <w:u w:val="single"/>
        </w:rPr>
        <w:t>dla zadania nr 1:</w:t>
      </w:r>
      <w:r>
        <w:rPr>
          <w:rFonts w:ascii="Arial" w:hAnsi="Arial" w:cs="Arial"/>
          <w:bCs/>
        </w:rPr>
        <w:t xml:space="preserve"> 5</w:t>
      </w:r>
      <w:r w:rsidR="00D357B8">
        <w:rPr>
          <w:rFonts w:ascii="Arial" w:hAnsi="Arial" w:cs="Arial"/>
          <w:bCs/>
        </w:rPr>
        <w:t xml:space="preserve"> </w:t>
      </w:r>
      <w:r w:rsidR="001C0E72" w:rsidRPr="009C3587">
        <w:rPr>
          <w:rFonts w:ascii="Arial" w:hAnsi="Arial" w:cs="Arial"/>
          <w:bCs/>
        </w:rPr>
        <w:t xml:space="preserve">% wartości brutto </w:t>
      </w:r>
      <w:r>
        <w:rPr>
          <w:rFonts w:ascii="Arial" w:hAnsi="Arial" w:cs="Arial"/>
          <w:bCs/>
        </w:rPr>
        <w:t xml:space="preserve">przedmiotu zamówienia, którego zwłoka dotyczy </w:t>
      </w:r>
      <w:r w:rsidR="001C0E72" w:rsidRPr="009C3587">
        <w:rPr>
          <w:rFonts w:ascii="Arial" w:hAnsi="Arial" w:cs="Arial"/>
          <w:bCs/>
        </w:rPr>
        <w:t xml:space="preserve">za </w:t>
      </w:r>
      <w:r w:rsidR="00377285">
        <w:rPr>
          <w:rFonts w:ascii="Arial" w:hAnsi="Arial" w:cs="Arial"/>
          <w:bCs/>
        </w:rPr>
        <w:t>każdy rozpoczęty dzień zwłoki</w:t>
      </w:r>
      <w:r w:rsidR="001C0E72" w:rsidRPr="009C3587">
        <w:rPr>
          <w:rFonts w:ascii="Arial" w:hAnsi="Arial" w:cs="Arial"/>
          <w:bCs/>
        </w:rPr>
        <w:t xml:space="preserve"> w wykonaniu dostawy </w:t>
      </w:r>
      <w:r w:rsidR="00CA3901">
        <w:rPr>
          <w:rFonts w:ascii="Arial" w:hAnsi="Arial" w:cs="Arial"/>
          <w:bCs/>
        </w:rPr>
        <w:t xml:space="preserve">lub </w:t>
      </w:r>
      <w:r w:rsidR="00377285" w:rsidRPr="009C3587">
        <w:rPr>
          <w:rFonts w:ascii="Arial" w:hAnsi="Arial" w:cs="Arial"/>
          <w:bCs/>
        </w:rPr>
        <w:t xml:space="preserve">za </w:t>
      </w:r>
      <w:r w:rsidR="00377285">
        <w:rPr>
          <w:rFonts w:ascii="Arial" w:hAnsi="Arial" w:cs="Arial"/>
          <w:bCs/>
        </w:rPr>
        <w:t>każdy rozpoczęty dzień zwłoki</w:t>
      </w:r>
      <w:r w:rsidR="00CA3901">
        <w:rPr>
          <w:rFonts w:ascii="Arial" w:hAnsi="Arial" w:cs="Arial"/>
          <w:bCs/>
        </w:rPr>
        <w:t xml:space="preserve"> </w:t>
      </w:r>
      <w:r w:rsidR="00377285">
        <w:rPr>
          <w:rFonts w:ascii="Arial" w:hAnsi="Arial" w:cs="Arial"/>
          <w:bCs/>
        </w:rPr>
        <w:t>wynikający</w:t>
      </w:r>
      <w:r w:rsidR="00CA3901" w:rsidRPr="00CA3901">
        <w:rPr>
          <w:rFonts w:ascii="Arial" w:hAnsi="Arial" w:cs="Arial"/>
          <w:bCs/>
        </w:rPr>
        <w:t xml:space="preserve"> z nieprzyjęcia dostawy </w:t>
      </w:r>
      <w:r w:rsidR="00377285">
        <w:rPr>
          <w:rFonts w:ascii="Arial" w:hAnsi="Arial" w:cs="Arial"/>
          <w:bCs/>
        </w:rPr>
        <w:t>z przyczyn leżących po stronie</w:t>
      </w:r>
      <w:r w:rsidR="00CA3901">
        <w:rPr>
          <w:rFonts w:ascii="Arial" w:hAnsi="Arial" w:cs="Arial"/>
          <w:bCs/>
        </w:rPr>
        <w:t xml:space="preserve"> Wykonawcy</w:t>
      </w:r>
      <w:r w:rsidR="001C0E72" w:rsidRPr="009C3587">
        <w:rPr>
          <w:rFonts w:ascii="Arial" w:hAnsi="Arial" w:cs="Arial"/>
          <w:bCs/>
        </w:rPr>
        <w:t>,</w:t>
      </w:r>
    </w:p>
    <w:p w14:paraId="1BF9A7BD" w14:textId="78B1E69C" w:rsidR="007618ED" w:rsidRPr="009C3587" w:rsidRDefault="007618ED" w:rsidP="001E61CA">
      <w:pPr>
        <w:pStyle w:val="Tretekstu"/>
        <w:tabs>
          <w:tab w:val="left" w:pos="284"/>
          <w:tab w:val="left" w:pos="709"/>
        </w:tabs>
        <w:spacing w:before="60" w:after="60"/>
        <w:ind w:left="709"/>
        <w:rPr>
          <w:rFonts w:ascii="Arial" w:hAnsi="Arial" w:cs="Arial"/>
          <w:bCs/>
        </w:rPr>
      </w:pPr>
      <w:r w:rsidRPr="001E61CA">
        <w:rPr>
          <w:rFonts w:ascii="Arial" w:hAnsi="Arial" w:cs="Arial"/>
          <w:bCs/>
          <w:u w:val="single"/>
        </w:rPr>
        <w:t>dla zadania nr 2, 3 i 4:</w:t>
      </w:r>
      <w:r>
        <w:rPr>
          <w:rFonts w:ascii="Arial" w:hAnsi="Arial" w:cs="Arial"/>
          <w:bCs/>
        </w:rPr>
        <w:t xml:space="preserve"> 100 zł </w:t>
      </w:r>
      <w:r w:rsidRPr="009C3587">
        <w:rPr>
          <w:rFonts w:ascii="Arial" w:hAnsi="Arial" w:cs="Arial"/>
          <w:bCs/>
        </w:rPr>
        <w:t xml:space="preserve">wartości brutto </w:t>
      </w:r>
      <w:r>
        <w:rPr>
          <w:rFonts w:ascii="Arial" w:hAnsi="Arial" w:cs="Arial"/>
          <w:bCs/>
        </w:rPr>
        <w:t xml:space="preserve">przedmiotu zamówienia, którego zwłoka dotyczy </w:t>
      </w:r>
      <w:r w:rsidRPr="009C3587">
        <w:rPr>
          <w:rFonts w:ascii="Arial" w:hAnsi="Arial" w:cs="Arial"/>
          <w:bCs/>
        </w:rPr>
        <w:t xml:space="preserve">za </w:t>
      </w:r>
      <w:r>
        <w:rPr>
          <w:rFonts w:ascii="Arial" w:hAnsi="Arial" w:cs="Arial"/>
          <w:bCs/>
        </w:rPr>
        <w:t>każdy rozpoczęty dzień zwłoki</w:t>
      </w:r>
      <w:r w:rsidRPr="009C3587">
        <w:rPr>
          <w:rFonts w:ascii="Arial" w:hAnsi="Arial" w:cs="Arial"/>
          <w:bCs/>
        </w:rPr>
        <w:t xml:space="preserve"> w wykonaniu dostawy </w:t>
      </w:r>
      <w:r>
        <w:rPr>
          <w:rFonts w:ascii="Arial" w:hAnsi="Arial" w:cs="Arial"/>
          <w:bCs/>
        </w:rPr>
        <w:t xml:space="preserve">lub </w:t>
      </w:r>
      <w:r w:rsidRPr="009C3587">
        <w:rPr>
          <w:rFonts w:ascii="Arial" w:hAnsi="Arial" w:cs="Arial"/>
          <w:bCs/>
        </w:rPr>
        <w:t xml:space="preserve">za </w:t>
      </w:r>
      <w:r>
        <w:rPr>
          <w:rFonts w:ascii="Arial" w:hAnsi="Arial" w:cs="Arial"/>
          <w:bCs/>
        </w:rPr>
        <w:t>każdy rozpoczęty dzień zwłoki wynikający</w:t>
      </w:r>
      <w:r w:rsidRPr="00CA3901">
        <w:rPr>
          <w:rFonts w:ascii="Arial" w:hAnsi="Arial" w:cs="Arial"/>
          <w:bCs/>
        </w:rPr>
        <w:t xml:space="preserve"> z nieprzyjęcia dostawy </w:t>
      </w:r>
      <w:r>
        <w:rPr>
          <w:rFonts w:ascii="Arial" w:hAnsi="Arial" w:cs="Arial"/>
          <w:bCs/>
        </w:rPr>
        <w:t>z przyczyn leżących po stronie Wykonawcy</w:t>
      </w:r>
      <w:r w:rsidRPr="009C3587">
        <w:rPr>
          <w:rFonts w:ascii="Arial" w:hAnsi="Arial" w:cs="Arial"/>
          <w:bCs/>
        </w:rPr>
        <w:t>,</w:t>
      </w:r>
    </w:p>
    <w:p w14:paraId="28C3374F" w14:textId="7BF7D654" w:rsidR="001C0E72" w:rsidRPr="009C3587" w:rsidRDefault="001C0E72" w:rsidP="00BD212D">
      <w:pPr>
        <w:pStyle w:val="Tretekstu"/>
        <w:numPr>
          <w:ilvl w:val="1"/>
          <w:numId w:val="8"/>
        </w:numPr>
        <w:tabs>
          <w:tab w:val="clear" w:pos="1440"/>
          <w:tab w:val="left" w:pos="284"/>
          <w:tab w:val="left" w:pos="709"/>
        </w:tabs>
        <w:spacing w:before="60" w:after="60"/>
        <w:ind w:left="709"/>
        <w:rPr>
          <w:rFonts w:ascii="Arial" w:hAnsi="Arial" w:cs="Arial"/>
          <w:bCs/>
        </w:rPr>
      </w:pPr>
      <w:r w:rsidRPr="009C3587">
        <w:rPr>
          <w:rFonts w:ascii="Arial" w:hAnsi="Arial" w:cs="Arial"/>
          <w:bCs/>
        </w:rPr>
        <w:t>10</w:t>
      </w:r>
      <w:r w:rsidR="00D357B8">
        <w:rPr>
          <w:rFonts w:ascii="Arial" w:hAnsi="Arial" w:cs="Arial"/>
          <w:bCs/>
        </w:rPr>
        <w:t xml:space="preserve"> </w:t>
      </w:r>
      <w:r w:rsidRPr="009C3587">
        <w:rPr>
          <w:rFonts w:ascii="Arial" w:hAnsi="Arial" w:cs="Arial"/>
          <w:bCs/>
        </w:rPr>
        <w:t xml:space="preserve">% wartości </w:t>
      </w:r>
      <w:r w:rsidR="00377285">
        <w:rPr>
          <w:rFonts w:ascii="Arial" w:hAnsi="Arial" w:cs="Arial"/>
          <w:bCs/>
        </w:rPr>
        <w:t xml:space="preserve">umowy </w:t>
      </w:r>
      <w:r w:rsidRPr="009C3587">
        <w:rPr>
          <w:rFonts w:ascii="Arial" w:hAnsi="Arial" w:cs="Arial"/>
          <w:bCs/>
        </w:rPr>
        <w:t xml:space="preserve">brutto w przypadku odstąpienia od umowy z </w:t>
      </w:r>
      <w:r w:rsidR="00377285">
        <w:rPr>
          <w:rFonts w:ascii="Arial" w:hAnsi="Arial" w:cs="Arial"/>
          <w:bCs/>
        </w:rPr>
        <w:t>przyczyn</w:t>
      </w:r>
      <w:r w:rsidRPr="009C3587">
        <w:rPr>
          <w:rFonts w:ascii="Arial" w:hAnsi="Arial" w:cs="Arial"/>
          <w:bCs/>
        </w:rPr>
        <w:t xml:space="preserve"> leżących po stronie Wykonawcy,</w:t>
      </w:r>
    </w:p>
    <w:p w14:paraId="7EC7119D" w14:textId="56E540D0" w:rsidR="00A211A8" w:rsidRPr="00A211A8" w:rsidRDefault="00A211A8" w:rsidP="00A211A8">
      <w:pPr>
        <w:numPr>
          <w:ilvl w:val="0"/>
          <w:numId w:val="8"/>
        </w:numPr>
        <w:spacing w:line="276" w:lineRule="auto"/>
        <w:jc w:val="both"/>
        <w:rPr>
          <w:sz w:val="24"/>
        </w:rPr>
      </w:pPr>
      <w:r w:rsidRPr="00A211A8">
        <w:rPr>
          <w:sz w:val="24"/>
        </w:rPr>
        <w:t>Zamawiający zapłaci Wykonawcy karę umowną w wysokości 10% wartości brutto umowy za odstąpienie od umowy przez Wykonawcę z przyczyn leżących po stronie Zamawiającego.</w:t>
      </w:r>
    </w:p>
    <w:p w14:paraId="20DB00C0" w14:textId="3A39A0C4" w:rsidR="00A211A8" w:rsidRPr="00A211A8" w:rsidRDefault="00A211A8" w:rsidP="00A211A8">
      <w:pPr>
        <w:numPr>
          <w:ilvl w:val="0"/>
          <w:numId w:val="8"/>
        </w:numPr>
        <w:spacing w:line="276" w:lineRule="auto"/>
        <w:contextualSpacing/>
        <w:jc w:val="both"/>
        <w:rPr>
          <w:sz w:val="24"/>
        </w:rPr>
      </w:pPr>
      <w:r w:rsidRPr="00A211A8">
        <w:rPr>
          <w:sz w:val="24"/>
        </w:rPr>
        <w:t>Łączna wysokość kar umownych przewidzianych w umow</w:t>
      </w:r>
      <w:r w:rsidR="007E4FC5">
        <w:rPr>
          <w:sz w:val="24"/>
        </w:rPr>
        <w:t>ie nie może przekroczy</w:t>
      </w:r>
      <w:r w:rsidR="0015663E">
        <w:rPr>
          <w:sz w:val="24"/>
        </w:rPr>
        <w:t>ć 30</w:t>
      </w:r>
      <w:r w:rsidRPr="00A211A8">
        <w:rPr>
          <w:sz w:val="24"/>
        </w:rPr>
        <w:t xml:space="preserve"> % wartości umowy brutto.</w:t>
      </w:r>
    </w:p>
    <w:p w14:paraId="3FD29AB6" w14:textId="77777777" w:rsidR="00A211A8" w:rsidRPr="0004239D" w:rsidRDefault="00A211A8" w:rsidP="00A211A8">
      <w:pPr>
        <w:pStyle w:val="Akapitzlist"/>
        <w:numPr>
          <w:ilvl w:val="0"/>
          <w:numId w:val="8"/>
        </w:numPr>
        <w:spacing w:line="259" w:lineRule="auto"/>
        <w:contextualSpacing/>
        <w:jc w:val="both"/>
        <w:rPr>
          <w:sz w:val="24"/>
        </w:rPr>
      </w:pPr>
      <w:r w:rsidRPr="0004239D">
        <w:rPr>
          <w:sz w:val="24"/>
        </w:rPr>
        <w:t xml:space="preserve">Niezależnie od naliczonych kar umownych, Zamawiający zastrzega sobie prawo dochodzenia odszkodowania uzupełniającego na zasadach  ogólnych przypadku, gdy wartość szkody spowodowanej przez Wykonawcę przewyższa wartość zastrzeżonych kar umownych. </w:t>
      </w:r>
    </w:p>
    <w:p w14:paraId="0D8606B8" w14:textId="77777777" w:rsidR="00A211A8" w:rsidRPr="0004239D" w:rsidRDefault="00A211A8" w:rsidP="00A211A8">
      <w:pPr>
        <w:pStyle w:val="Akapitzlist"/>
        <w:numPr>
          <w:ilvl w:val="0"/>
          <w:numId w:val="8"/>
        </w:numPr>
        <w:spacing w:line="259" w:lineRule="auto"/>
        <w:contextualSpacing/>
        <w:jc w:val="both"/>
        <w:rPr>
          <w:sz w:val="24"/>
        </w:rPr>
      </w:pPr>
      <w:r w:rsidRPr="0004239D">
        <w:rPr>
          <w:sz w:val="24"/>
        </w:rPr>
        <w:t>Kary umowne stają się wymagalne z chwilą poinformowania o ich nałożeniu. W ramach egzekwowania kar umownych zastosowanie mają przepisy art. 15r</w:t>
      </w:r>
      <w:r w:rsidRPr="006263FE">
        <w:rPr>
          <w:sz w:val="24"/>
          <w:vertAlign w:val="superscript"/>
        </w:rPr>
        <w:t>1</w:t>
      </w:r>
      <w:r w:rsidRPr="0004239D">
        <w:rPr>
          <w:sz w:val="24"/>
        </w:rPr>
        <w:t xml:space="preserve"> ustawy z dnia 31 marca 2020 r. o szczególnych rozwiązaniach związanych z zapobieganiem, przeciwdziałaniem i zwalczaniem COVID-19, innych chorób zakaźnych oraz wywołanych nimi sytuacji kryzysowych oraz niektórych innych ustaw.</w:t>
      </w:r>
    </w:p>
    <w:p w14:paraId="2D22D145" w14:textId="69BC8913" w:rsidR="00D91737" w:rsidRPr="001B5099" w:rsidRDefault="00A211A8" w:rsidP="00A211A8">
      <w:pPr>
        <w:numPr>
          <w:ilvl w:val="0"/>
          <w:numId w:val="8"/>
        </w:numPr>
        <w:tabs>
          <w:tab w:val="left" w:pos="426"/>
        </w:tabs>
        <w:jc w:val="both"/>
        <w:rPr>
          <w:sz w:val="24"/>
        </w:rPr>
      </w:pPr>
      <w:r w:rsidRPr="0004239D">
        <w:rPr>
          <w:sz w:val="24"/>
        </w:rPr>
        <w:t>Wykonawca zapłaci kary, z uwzględnieniem zapisów ust. 3 na wskazany przez Zamawiającego rachunek bankowy w terminie 14 dni kalendarzowych od dnia doręczenia wezwania Zamawiającego do zapłaty kary umownej.</w:t>
      </w:r>
    </w:p>
    <w:p w14:paraId="30A57211" w14:textId="365772D0" w:rsidR="00BA53FB" w:rsidRDefault="00BA53FB" w:rsidP="001E61CA">
      <w:pPr>
        <w:rPr>
          <w:b/>
          <w:bCs/>
          <w:sz w:val="24"/>
        </w:rPr>
      </w:pPr>
    </w:p>
    <w:p w14:paraId="4C55336E" w14:textId="48D50ECC" w:rsidR="000666D2" w:rsidRDefault="000666D2" w:rsidP="00BD212D">
      <w:pPr>
        <w:jc w:val="center"/>
        <w:rPr>
          <w:b/>
          <w:bCs/>
          <w:sz w:val="24"/>
        </w:rPr>
      </w:pPr>
      <w:r>
        <w:rPr>
          <w:b/>
          <w:bCs/>
          <w:sz w:val="24"/>
        </w:rPr>
        <w:t>§ 9</w:t>
      </w:r>
    </w:p>
    <w:p w14:paraId="7BA2D1D2" w14:textId="77777777" w:rsidR="000666D2" w:rsidRDefault="000666D2" w:rsidP="00BD212D">
      <w:pPr>
        <w:jc w:val="center"/>
        <w:rPr>
          <w:b/>
          <w:bCs/>
          <w:sz w:val="24"/>
        </w:rPr>
      </w:pPr>
      <w:r>
        <w:rPr>
          <w:b/>
          <w:bCs/>
          <w:sz w:val="24"/>
        </w:rPr>
        <w:t>Zmiana umowy</w:t>
      </w:r>
    </w:p>
    <w:p w14:paraId="5C31F62E" w14:textId="77777777" w:rsidR="00A211A8" w:rsidRPr="0004239D" w:rsidRDefault="00A211A8" w:rsidP="00A211A8">
      <w:pPr>
        <w:pStyle w:val="Akapitzlist"/>
        <w:numPr>
          <w:ilvl w:val="0"/>
          <w:numId w:val="31"/>
        </w:numPr>
        <w:spacing w:line="259" w:lineRule="auto"/>
        <w:ind w:left="426"/>
        <w:contextualSpacing/>
        <w:jc w:val="both"/>
        <w:rPr>
          <w:sz w:val="24"/>
        </w:rPr>
      </w:pPr>
      <w:r w:rsidRPr="0004239D">
        <w:rPr>
          <w:sz w:val="24"/>
        </w:rPr>
        <w:t xml:space="preserve">Zakazuje się istotnych zmian postanowień umowy stosunku do treści oferty, na podstawie której dokonano wyboru Wykonawcy z zastrzeżeniem ust. 2. </w:t>
      </w:r>
    </w:p>
    <w:p w14:paraId="03BE3355" w14:textId="77777777" w:rsidR="00A211A8" w:rsidRPr="0004239D" w:rsidRDefault="00A211A8" w:rsidP="00A211A8">
      <w:pPr>
        <w:pStyle w:val="Akapitzlist"/>
        <w:numPr>
          <w:ilvl w:val="0"/>
          <w:numId w:val="31"/>
        </w:numPr>
        <w:spacing w:line="259" w:lineRule="auto"/>
        <w:ind w:left="426"/>
        <w:contextualSpacing/>
        <w:jc w:val="both"/>
        <w:rPr>
          <w:sz w:val="24"/>
        </w:rPr>
      </w:pPr>
      <w:r w:rsidRPr="0004239D">
        <w:rPr>
          <w:sz w:val="24"/>
        </w:rPr>
        <w:t xml:space="preserve">Zamawiający przewiduje możliwość dokonania istotnych zmian postanowień zawartej umowy w stosunku do treści oferty, na podstawie której dokonano wyboru Wykonawcy w przypadku wystąpienia co najmniej jednej z okoliczności wymienionej poniżej: </w:t>
      </w:r>
    </w:p>
    <w:p w14:paraId="32C3F795" w14:textId="77777777" w:rsidR="00A211A8" w:rsidRPr="0004239D" w:rsidRDefault="00A211A8" w:rsidP="00A211A8">
      <w:pPr>
        <w:pStyle w:val="Akapitzlist"/>
        <w:numPr>
          <w:ilvl w:val="1"/>
          <w:numId w:val="31"/>
        </w:numPr>
        <w:spacing w:line="259" w:lineRule="auto"/>
        <w:ind w:left="851" w:hanging="284"/>
        <w:contextualSpacing/>
        <w:jc w:val="both"/>
        <w:rPr>
          <w:sz w:val="24"/>
        </w:rPr>
      </w:pPr>
      <w:r w:rsidRPr="0004239D">
        <w:rPr>
          <w:sz w:val="24"/>
        </w:rPr>
        <w:lastRenderedPageBreak/>
        <w:t xml:space="preserve">Zamawiający dopuszcza zmiany podyktowane zmianą powszechnie obowiązujących przepisów prawa w zakresie mającym wpływ na realizację umowy, w tym zmiany ustawowej stawki VAT. Wartość należnego wynagrodzenia zostanie skorygowana o wartość należnego podatku poprzez dodanie do wartości netto wartości należnego podatku VAT, zgodnie z obowiązującymi w tym zakresie przepisami prawa. Wartość netto pozostanie bez zmian. </w:t>
      </w:r>
    </w:p>
    <w:p w14:paraId="22FDCF58" w14:textId="77777777" w:rsidR="00A211A8" w:rsidRPr="0004239D" w:rsidRDefault="00A211A8" w:rsidP="00A211A8">
      <w:pPr>
        <w:pStyle w:val="Akapitzlist"/>
        <w:numPr>
          <w:ilvl w:val="1"/>
          <w:numId w:val="31"/>
        </w:numPr>
        <w:spacing w:line="259" w:lineRule="auto"/>
        <w:ind w:left="851" w:hanging="284"/>
        <w:contextualSpacing/>
        <w:jc w:val="both"/>
        <w:rPr>
          <w:sz w:val="24"/>
        </w:rPr>
      </w:pPr>
      <w:r w:rsidRPr="0004239D">
        <w:rPr>
          <w:sz w:val="24"/>
        </w:rPr>
        <w:t xml:space="preserve">zaistnienia, po zawarciu umowy, przypadku siły wyższej, przez którą na potrzeby niniejszej umowy rozumieć należy zdarzenie zewnętrzne wobec łączącej Strony więzi prawnej: </w:t>
      </w:r>
    </w:p>
    <w:p w14:paraId="7E082FFE" w14:textId="77777777" w:rsidR="00A211A8" w:rsidRPr="004D3E17" w:rsidRDefault="00A211A8" w:rsidP="00A211A8">
      <w:pPr>
        <w:pStyle w:val="Akapitzlist"/>
        <w:numPr>
          <w:ilvl w:val="0"/>
          <w:numId w:val="32"/>
        </w:numPr>
        <w:spacing w:line="259" w:lineRule="auto"/>
        <w:ind w:left="1276"/>
        <w:contextualSpacing/>
        <w:jc w:val="both"/>
        <w:rPr>
          <w:sz w:val="24"/>
        </w:rPr>
      </w:pPr>
      <w:r w:rsidRPr="004D3E17">
        <w:rPr>
          <w:sz w:val="24"/>
        </w:rPr>
        <w:t xml:space="preserve">charakterze niezależnym od Stron, </w:t>
      </w:r>
    </w:p>
    <w:p w14:paraId="1B2618FD" w14:textId="77777777" w:rsidR="00A211A8" w:rsidRPr="004D3E17" w:rsidRDefault="00A211A8" w:rsidP="00A211A8">
      <w:pPr>
        <w:pStyle w:val="Akapitzlist"/>
        <w:numPr>
          <w:ilvl w:val="0"/>
          <w:numId w:val="32"/>
        </w:numPr>
        <w:spacing w:line="259" w:lineRule="auto"/>
        <w:ind w:left="1276"/>
        <w:contextualSpacing/>
        <w:jc w:val="both"/>
        <w:rPr>
          <w:sz w:val="24"/>
        </w:rPr>
      </w:pPr>
      <w:r w:rsidRPr="004D3E17">
        <w:rPr>
          <w:sz w:val="24"/>
        </w:rPr>
        <w:t>którego Strony nie mogły przewidzieć przed zawarciem umowy</w:t>
      </w:r>
    </w:p>
    <w:p w14:paraId="1F99632D" w14:textId="77777777" w:rsidR="00A211A8" w:rsidRPr="004D3E17" w:rsidRDefault="00A211A8" w:rsidP="00A211A8">
      <w:pPr>
        <w:pStyle w:val="Akapitzlist"/>
        <w:numPr>
          <w:ilvl w:val="0"/>
          <w:numId w:val="32"/>
        </w:numPr>
        <w:spacing w:line="259" w:lineRule="auto"/>
        <w:ind w:left="1276"/>
        <w:contextualSpacing/>
        <w:jc w:val="both"/>
        <w:rPr>
          <w:sz w:val="24"/>
        </w:rPr>
      </w:pPr>
      <w:r w:rsidRPr="004D3E17">
        <w:rPr>
          <w:sz w:val="24"/>
        </w:rPr>
        <w:t>którego nie można uniknąć, ani któremu Strony nie mogły zapobiec przy zachowaniu należytej staranności.</w:t>
      </w:r>
    </w:p>
    <w:p w14:paraId="5A7E70D7" w14:textId="77777777" w:rsidR="00A211A8" w:rsidRPr="0004239D" w:rsidRDefault="00A211A8" w:rsidP="00A211A8">
      <w:pPr>
        <w:pStyle w:val="Akapitzlist"/>
        <w:ind w:left="851"/>
        <w:jc w:val="both"/>
        <w:rPr>
          <w:sz w:val="24"/>
        </w:rPr>
      </w:pPr>
      <w:r w:rsidRPr="0004239D">
        <w:rPr>
          <w:sz w:val="24"/>
        </w:rPr>
        <w:t>Zamawiający dopuszcza możliwość zmiany umowy, mającej na celu dostosowanie umowy do zaistniałej okoliczności, w szczególności w zakresie zmiany terminu realizacji umowy.</w:t>
      </w:r>
    </w:p>
    <w:p w14:paraId="3FBBCA7D" w14:textId="77777777" w:rsidR="00A211A8" w:rsidRPr="0004239D" w:rsidRDefault="00A211A8" w:rsidP="00A211A8">
      <w:pPr>
        <w:pStyle w:val="Akapitzlist"/>
        <w:ind w:left="851"/>
        <w:jc w:val="both"/>
        <w:rPr>
          <w:sz w:val="24"/>
        </w:rPr>
      </w:pPr>
      <w:r w:rsidRPr="0004239D">
        <w:rPr>
          <w:sz w:val="24"/>
        </w:rPr>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14:paraId="2253E3D8" w14:textId="77777777" w:rsidR="00A211A8" w:rsidRPr="0004239D" w:rsidRDefault="00A211A8" w:rsidP="00A211A8">
      <w:pPr>
        <w:pStyle w:val="Akapitzlist"/>
        <w:numPr>
          <w:ilvl w:val="1"/>
          <w:numId w:val="31"/>
        </w:numPr>
        <w:spacing w:line="259" w:lineRule="auto"/>
        <w:ind w:left="851" w:hanging="284"/>
        <w:contextualSpacing/>
        <w:jc w:val="both"/>
        <w:rPr>
          <w:sz w:val="24"/>
        </w:rPr>
      </w:pPr>
      <w:r w:rsidRPr="0004239D">
        <w:rPr>
          <w:sz w:val="24"/>
        </w:rPr>
        <w:t xml:space="preserve">gdy zaistnieje inna, niemożliwa do przewidzenia w momencie zawarcia umowy okoliczność prawna, ekonomiczna lub techniczna, za którą żadna ze Stron nie ponosi odpowiedzialności, skutkująca brakiem możliwości należytego wykonania umowy, zgodnie umową - Zamawiający dopuszcza możliwość zmiany umowy, mającej na celu dostosowanie umowy do zaistniałej okoliczności, w szczególności w zakresie zmiany terminu realizacji umowy. </w:t>
      </w:r>
    </w:p>
    <w:p w14:paraId="0758A56C" w14:textId="77777777" w:rsidR="00A211A8" w:rsidRPr="0004239D" w:rsidRDefault="00A211A8" w:rsidP="00A211A8">
      <w:pPr>
        <w:pStyle w:val="Akapitzlist"/>
        <w:numPr>
          <w:ilvl w:val="0"/>
          <w:numId w:val="31"/>
        </w:numPr>
        <w:spacing w:line="259" w:lineRule="auto"/>
        <w:ind w:left="426"/>
        <w:contextualSpacing/>
        <w:jc w:val="both"/>
        <w:rPr>
          <w:sz w:val="24"/>
        </w:rPr>
      </w:pPr>
      <w:r w:rsidRPr="0004239D">
        <w:rPr>
          <w:sz w:val="24"/>
        </w:rPr>
        <w:t>Ostateczna decyzja o możliwości dokonania zmian należy do Zamawiającego i może być odmowna.</w:t>
      </w:r>
    </w:p>
    <w:p w14:paraId="78B1A932" w14:textId="4B4D7DA1" w:rsidR="00BD212D" w:rsidRPr="00A211A8" w:rsidRDefault="00A211A8" w:rsidP="00A211A8">
      <w:pPr>
        <w:pStyle w:val="Akapitzlist"/>
        <w:numPr>
          <w:ilvl w:val="0"/>
          <w:numId w:val="31"/>
        </w:numPr>
        <w:spacing w:line="259" w:lineRule="auto"/>
        <w:ind w:left="426"/>
        <w:contextualSpacing/>
        <w:jc w:val="both"/>
        <w:rPr>
          <w:sz w:val="24"/>
        </w:rPr>
      </w:pPr>
      <w:r w:rsidRPr="0004239D">
        <w:rPr>
          <w:sz w:val="24"/>
        </w:rPr>
        <w:t>Zmiany umowy wymagają zachowania formy pisemnej (w formie aneksu), pod rygorem nieważności.</w:t>
      </w:r>
    </w:p>
    <w:p w14:paraId="2B7E38D8" w14:textId="77777777" w:rsidR="00C950BA" w:rsidRDefault="00C950BA" w:rsidP="00BD212D">
      <w:pPr>
        <w:keepNext/>
        <w:suppressAutoHyphens/>
        <w:jc w:val="center"/>
        <w:rPr>
          <w:b/>
          <w:sz w:val="24"/>
          <w:lang w:eastAsia="zh-CN"/>
        </w:rPr>
      </w:pPr>
    </w:p>
    <w:p w14:paraId="29CFC296" w14:textId="7C678C4C" w:rsidR="0044051E" w:rsidRPr="0044051E" w:rsidRDefault="0044051E" w:rsidP="00BD212D">
      <w:pPr>
        <w:keepNext/>
        <w:suppressAutoHyphens/>
        <w:jc w:val="center"/>
        <w:rPr>
          <w:sz w:val="24"/>
          <w:lang w:eastAsia="zh-CN"/>
        </w:rPr>
      </w:pPr>
      <w:r w:rsidRPr="0044051E">
        <w:rPr>
          <w:b/>
          <w:sz w:val="24"/>
          <w:lang w:eastAsia="zh-CN"/>
        </w:rPr>
        <w:t>§ 10</w:t>
      </w:r>
    </w:p>
    <w:p w14:paraId="2268C963" w14:textId="77777777" w:rsidR="0044051E" w:rsidRPr="0044051E" w:rsidRDefault="0044051E" w:rsidP="00BD212D">
      <w:pPr>
        <w:keepNext/>
        <w:suppressAutoHyphens/>
        <w:jc w:val="center"/>
        <w:rPr>
          <w:sz w:val="24"/>
          <w:lang w:eastAsia="zh-CN"/>
        </w:rPr>
      </w:pPr>
      <w:r w:rsidRPr="0044051E">
        <w:rPr>
          <w:b/>
          <w:sz w:val="24"/>
          <w:lang w:eastAsia="zh-CN"/>
        </w:rPr>
        <w:t>Zmiany w umowie wynikające z COVID-19</w:t>
      </w:r>
    </w:p>
    <w:p w14:paraId="2902AD17" w14:textId="77777777" w:rsidR="0044051E" w:rsidRPr="0044051E" w:rsidRDefault="0044051E" w:rsidP="00BD212D">
      <w:pPr>
        <w:keepNext/>
        <w:numPr>
          <w:ilvl w:val="0"/>
          <w:numId w:val="12"/>
        </w:numPr>
        <w:suppressAutoHyphens/>
        <w:ind w:left="284" w:hanging="284"/>
        <w:jc w:val="both"/>
        <w:rPr>
          <w:sz w:val="24"/>
          <w:lang w:eastAsia="zh-CN"/>
        </w:rPr>
      </w:pPr>
      <w:r w:rsidRPr="0044051E">
        <w:rPr>
          <w:sz w:val="24"/>
          <w:lang w:eastAsia="zh-CN"/>
        </w:rPr>
        <w:t xml:space="preserve">Strony umowy, niezwłocznie, wzajemnie informują się o wpływie okoliczności związanych z wystąpieniem COVID-19 na należyte wykonanie tej umowy, </w:t>
      </w:r>
      <w:r w:rsidRPr="0044051E">
        <w:rPr>
          <w:sz w:val="24"/>
          <w:lang w:eastAsia="zh-CN"/>
        </w:rPr>
        <w:br/>
        <w:t xml:space="preserve">o ile taki wpływ wystąpił lub może wystąpić. Strony umowy potwierdzają ten wpływ dołączając do informacji, o której mowa w zdaniu pierwszym, oświadczenia lub dokumenty, które mogą dotyczyć w szczególności: </w:t>
      </w:r>
    </w:p>
    <w:p w14:paraId="66B701D4" w14:textId="77777777" w:rsidR="0044051E" w:rsidRPr="0044051E" w:rsidRDefault="0044051E" w:rsidP="00BD212D">
      <w:pPr>
        <w:keepNext/>
        <w:numPr>
          <w:ilvl w:val="0"/>
          <w:numId w:val="13"/>
        </w:numPr>
        <w:suppressAutoHyphens/>
        <w:ind w:left="709" w:hanging="284"/>
        <w:jc w:val="both"/>
        <w:rPr>
          <w:sz w:val="24"/>
          <w:lang w:eastAsia="zh-CN"/>
        </w:rPr>
      </w:pPr>
      <w:r w:rsidRPr="0044051E">
        <w:rPr>
          <w:sz w:val="24"/>
          <w:lang w:eastAsia="zh-CN"/>
        </w:rPr>
        <w:t>nieobecności pracowników lub osób świadczących pracę za wynagrodzeniem na innej podstawie niż stosunek pracy, które uczest</w:t>
      </w:r>
      <w:r>
        <w:rPr>
          <w:sz w:val="24"/>
          <w:lang w:eastAsia="zh-CN"/>
        </w:rPr>
        <w:t xml:space="preserve">niczą lub mogłyby uczestniczyć </w:t>
      </w:r>
      <w:r w:rsidRPr="0044051E">
        <w:rPr>
          <w:sz w:val="24"/>
          <w:lang w:eastAsia="zh-CN"/>
        </w:rPr>
        <w:t>w realizacji zamówienia;</w:t>
      </w:r>
    </w:p>
    <w:p w14:paraId="15CDFDE1" w14:textId="77777777" w:rsidR="0044051E" w:rsidRPr="0044051E" w:rsidRDefault="0044051E" w:rsidP="00BD212D">
      <w:pPr>
        <w:keepNext/>
        <w:numPr>
          <w:ilvl w:val="0"/>
          <w:numId w:val="13"/>
        </w:numPr>
        <w:suppressAutoHyphens/>
        <w:ind w:left="709" w:hanging="284"/>
        <w:jc w:val="both"/>
        <w:rPr>
          <w:sz w:val="24"/>
          <w:lang w:eastAsia="zh-CN"/>
        </w:rPr>
      </w:pPr>
      <w:r w:rsidRPr="0044051E">
        <w:rPr>
          <w:sz w:val="24"/>
          <w:lang w:eastAsia="zh-CN"/>
        </w:rPr>
        <w:t>decyzji wydanych przez Głównego Inspektora Sanitarnego lub działającego z jego upoważnienia państwowego wojewódzkiego ins</w:t>
      </w:r>
      <w:r>
        <w:rPr>
          <w:sz w:val="24"/>
          <w:lang w:eastAsia="zh-CN"/>
        </w:rPr>
        <w:t xml:space="preserve">pektora sanitarnego, w związku </w:t>
      </w:r>
      <w:r w:rsidRPr="0044051E">
        <w:rPr>
          <w:sz w:val="24"/>
          <w:lang w:eastAsia="zh-CN"/>
        </w:rPr>
        <w:t xml:space="preserve">z przeciwdziałaniem COVID-19, </w:t>
      </w:r>
      <w:r w:rsidRPr="0044051E">
        <w:rPr>
          <w:sz w:val="24"/>
          <w:lang w:eastAsia="zh-CN"/>
        </w:rPr>
        <w:lastRenderedPageBreak/>
        <w:t xml:space="preserve">nakładających na wykonawcę obowiązek podjęcia określonych czynności zapobiegawczych lub kontrolnych; </w:t>
      </w:r>
    </w:p>
    <w:p w14:paraId="1A916EBE" w14:textId="666AE8B0" w:rsidR="0044051E" w:rsidRPr="0044051E" w:rsidRDefault="0044051E" w:rsidP="00BD212D">
      <w:pPr>
        <w:keepNext/>
        <w:numPr>
          <w:ilvl w:val="0"/>
          <w:numId w:val="13"/>
        </w:numPr>
        <w:suppressAutoHyphens/>
        <w:ind w:left="709" w:hanging="284"/>
        <w:jc w:val="both"/>
        <w:rPr>
          <w:sz w:val="24"/>
          <w:lang w:eastAsia="zh-CN"/>
        </w:rPr>
      </w:pPr>
      <w:r w:rsidRPr="0044051E">
        <w:rPr>
          <w:sz w:val="24"/>
          <w:lang w:eastAsia="zh-CN"/>
        </w:rPr>
        <w:t xml:space="preserve">poleceń wydanych przez wojewodów lub decyzji wydanych przez Prezesa Rady Ministrów związanych z przeciwdziałaniem COVID-19, o których mowa w art. 11 ust. 1 i 2 ustawy z </w:t>
      </w:r>
      <w:r w:rsidR="00EF3004">
        <w:rPr>
          <w:sz w:val="24"/>
          <w:lang w:eastAsia="zh-CN"/>
        </w:rPr>
        <w:t>dnia 31 marca 2020r o zmianie o </w:t>
      </w:r>
      <w:r w:rsidRPr="0044051E">
        <w:rPr>
          <w:sz w:val="24"/>
          <w:lang w:eastAsia="zh-CN"/>
        </w:rPr>
        <w:t>szczególnych rozwiązani</w:t>
      </w:r>
      <w:r>
        <w:rPr>
          <w:sz w:val="24"/>
          <w:lang w:eastAsia="zh-CN"/>
        </w:rPr>
        <w:t xml:space="preserve">ach związanych z zapobieganiem, </w:t>
      </w:r>
      <w:r w:rsidRPr="0044051E">
        <w:rPr>
          <w:sz w:val="24"/>
          <w:lang w:eastAsia="zh-CN"/>
        </w:rPr>
        <w:t>prz</w:t>
      </w:r>
      <w:r>
        <w:rPr>
          <w:sz w:val="24"/>
          <w:lang w:eastAsia="zh-CN"/>
        </w:rPr>
        <w:t>eciwdziałaniem i zwalczaniem COV</w:t>
      </w:r>
      <w:r w:rsidRPr="0044051E">
        <w:rPr>
          <w:sz w:val="24"/>
          <w:lang w:eastAsia="zh-CN"/>
        </w:rPr>
        <w:t>ID-19, innych chorób zakaźnych oraz wywoływanych nimi sytuacji kryzysowych oraz niektórych innych ustaw.</w:t>
      </w:r>
    </w:p>
    <w:p w14:paraId="585225DF" w14:textId="77777777" w:rsidR="0044051E" w:rsidRPr="0044051E" w:rsidRDefault="0044051E" w:rsidP="00BD212D">
      <w:pPr>
        <w:keepNext/>
        <w:numPr>
          <w:ilvl w:val="0"/>
          <w:numId w:val="13"/>
        </w:numPr>
        <w:suppressAutoHyphens/>
        <w:ind w:left="709" w:hanging="284"/>
        <w:jc w:val="both"/>
        <w:rPr>
          <w:sz w:val="24"/>
          <w:lang w:eastAsia="zh-CN"/>
        </w:rPr>
      </w:pPr>
      <w:r w:rsidRPr="0044051E">
        <w:rPr>
          <w:sz w:val="24"/>
          <w:lang w:eastAsia="zh-CN"/>
        </w:rPr>
        <w:t xml:space="preserve">wstrzymania dostaw produktów, komponentów produktu lub materiałów, trudności w dostępie do sprzętu lub trudności w realizacji usług transportowych; </w:t>
      </w:r>
    </w:p>
    <w:p w14:paraId="6283B45A" w14:textId="77777777" w:rsidR="0044051E" w:rsidRPr="0044051E" w:rsidRDefault="0044051E" w:rsidP="00BD212D">
      <w:pPr>
        <w:keepNext/>
        <w:numPr>
          <w:ilvl w:val="0"/>
          <w:numId w:val="13"/>
        </w:numPr>
        <w:suppressAutoHyphens/>
        <w:ind w:left="709" w:hanging="284"/>
        <w:jc w:val="both"/>
        <w:rPr>
          <w:sz w:val="24"/>
          <w:lang w:eastAsia="zh-CN"/>
        </w:rPr>
      </w:pPr>
      <w:r w:rsidRPr="0044051E">
        <w:rPr>
          <w:sz w:val="24"/>
          <w:lang w:eastAsia="zh-CN"/>
        </w:rPr>
        <w:t xml:space="preserve">okoliczności, o których mowa w pkt 1–4, w zakresie w jakim dotyczą one podwykonawcy lub dalszego podwykonawcy. </w:t>
      </w:r>
    </w:p>
    <w:p w14:paraId="71AAC073" w14:textId="46613F9D" w:rsidR="0044051E" w:rsidRPr="0044051E" w:rsidRDefault="0044051E" w:rsidP="00BD212D">
      <w:pPr>
        <w:keepNext/>
        <w:suppressAutoHyphens/>
        <w:ind w:left="426" w:hanging="284"/>
        <w:jc w:val="both"/>
        <w:rPr>
          <w:sz w:val="24"/>
          <w:lang w:eastAsia="zh-CN"/>
        </w:rPr>
      </w:pPr>
      <w:r w:rsidRPr="0044051E">
        <w:rPr>
          <w:sz w:val="24"/>
          <w:lang w:eastAsia="zh-CN"/>
        </w:rPr>
        <w:t>2. Każda ze stron umowy, o której mowa w ust. 1, może żądać przedstawienia dodatkowych oświadczeń lub dokumentów potwierdzających wpływ okoliczności związanych z wystąpieniem COVID-19 na należyte wykonanie tej umowy, w terminie do 7 dni roboczych niedostarczenie wymaganych dokumentów/oświadczeń, będzie podstawą do odmowy dokonania zmiany zapisów umo</w:t>
      </w:r>
      <w:r w:rsidR="00B4263F">
        <w:rPr>
          <w:sz w:val="24"/>
          <w:lang w:eastAsia="zh-CN"/>
        </w:rPr>
        <w:t>wy na zasadach określonych w powyższym paragrafie.</w:t>
      </w:r>
    </w:p>
    <w:p w14:paraId="3EA6013A" w14:textId="77777777" w:rsidR="0044051E" w:rsidRPr="0044051E" w:rsidRDefault="0044051E" w:rsidP="00BD212D">
      <w:pPr>
        <w:keepNext/>
        <w:suppressAutoHyphens/>
        <w:ind w:left="426" w:hanging="284"/>
        <w:jc w:val="both"/>
        <w:rPr>
          <w:sz w:val="24"/>
          <w:lang w:eastAsia="zh-CN"/>
        </w:rPr>
      </w:pPr>
      <w:r w:rsidRPr="0044051E">
        <w:rPr>
          <w:sz w:val="24"/>
          <w:lang w:eastAsia="zh-CN"/>
        </w:rPr>
        <w:t xml:space="preserve">3. Strona umowy, o której mowa w ust. 1, na podstawie otrzymanych oświadczeń lub dokumentów, o których mowa w ust. 1 i 2, w terminie 14 dni od dnia ich otrzymania, przekazuje drugiej stronie swoje stanowisko, wraz </w:t>
      </w:r>
      <w:r w:rsidRPr="0044051E">
        <w:rPr>
          <w:sz w:val="24"/>
          <w:lang w:eastAsia="zh-CN"/>
        </w:rPr>
        <w:br/>
        <w:t xml:space="preserve">z uzasadnieniem, odnośnie do wpływu okoliczności, o których mowa w ust. 1, na należyte jej wykonanie. Jeżeli strona umowy otrzymała kolejne oświadczenia lub dokumenty, termin liczony jest od dnia ich otrzymania. </w:t>
      </w:r>
    </w:p>
    <w:p w14:paraId="0189D4E2" w14:textId="1DE7DE9D" w:rsidR="0044051E" w:rsidRPr="0044051E" w:rsidRDefault="0044051E" w:rsidP="00BD212D">
      <w:pPr>
        <w:keepNext/>
        <w:suppressAutoHyphens/>
        <w:ind w:left="426" w:hanging="284"/>
        <w:jc w:val="both"/>
        <w:rPr>
          <w:sz w:val="24"/>
          <w:lang w:eastAsia="zh-CN"/>
        </w:rPr>
      </w:pPr>
      <w:r w:rsidRPr="0044051E">
        <w:rPr>
          <w:sz w:val="24"/>
          <w:lang w:eastAsia="zh-CN"/>
        </w:rPr>
        <w:t xml:space="preserve">4. Zamawiający, po stwierdzeniu, że okoliczności związane z wystąpieniem COVID-19, o których mowa w ust. 1, mogą wpłynąć lub wpływają na należyte wykonanie umowy, o której mowa w ust. 1, może w uzgodnieniu </w:t>
      </w:r>
      <w:r w:rsidRPr="0044051E">
        <w:rPr>
          <w:sz w:val="24"/>
          <w:lang w:eastAsia="zh-CN"/>
        </w:rPr>
        <w:br/>
        <w:t xml:space="preserve">z wykonawcą dokonać zmiany umowy, o której mowa w art. </w:t>
      </w:r>
      <w:r w:rsidR="001C0351">
        <w:rPr>
          <w:sz w:val="24"/>
          <w:lang w:eastAsia="zh-CN"/>
        </w:rPr>
        <w:t>455 ust. 1 pkt. 4 ustawy Pz</w:t>
      </w:r>
      <w:r w:rsidRPr="0044051E">
        <w:rPr>
          <w:sz w:val="24"/>
          <w:lang w:eastAsia="zh-CN"/>
        </w:rPr>
        <w:t>p</w:t>
      </w:r>
      <w:r w:rsidR="001C0351">
        <w:rPr>
          <w:sz w:val="24"/>
          <w:lang w:eastAsia="zh-CN"/>
        </w:rPr>
        <w:t xml:space="preserve">, </w:t>
      </w:r>
      <w:r w:rsidRPr="0044051E">
        <w:rPr>
          <w:sz w:val="24"/>
          <w:lang w:eastAsia="zh-CN"/>
        </w:rPr>
        <w:t xml:space="preserve">w szczególności przez: </w:t>
      </w:r>
    </w:p>
    <w:p w14:paraId="1FB8882B" w14:textId="77777777" w:rsidR="0044051E" w:rsidRPr="0044051E" w:rsidRDefault="0044051E" w:rsidP="00BD212D">
      <w:pPr>
        <w:keepNext/>
        <w:suppressAutoHyphens/>
        <w:ind w:left="851" w:hanging="284"/>
        <w:jc w:val="both"/>
        <w:rPr>
          <w:sz w:val="24"/>
          <w:lang w:eastAsia="zh-CN"/>
        </w:rPr>
      </w:pPr>
      <w:r w:rsidRPr="0044051E">
        <w:rPr>
          <w:sz w:val="24"/>
          <w:lang w:eastAsia="zh-CN"/>
        </w:rPr>
        <w:t xml:space="preserve">1) zmianę terminu wykonania umowy lub jej części, lub czasowe zawieszenie wykonywania umowy lub jej części, </w:t>
      </w:r>
    </w:p>
    <w:p w14:paraId="054C9798" w14:textId="77777777" w:rsidR="0044051E" w:rsidRPr="0044051E" w:rsidRDefault="0044051E" w:rsidP="00BD212D">
      <w:pPr>
        <w:keepNext/>
        <w:suppressAutoHyphens/>
        <w:ind w:left="851"/>
        <w:jc w:val="both"/>
        <w:rPr>
          <w:sz w:val="24"/>
          <w:lang w:eastAsia="zh-CN"/>
        </w:rPr>
      </w:pPr>
      <w:r w:rsidRPr="0044051E">
        <w:rPr>
          <w:sz w:val="24"/>
          <w:lang w:eastAsia="zh-CN"/>
        </w:rPr>
        <w:t xml:space="preserve">2) zmianę sposobu wykonywania dostaw, usług lub robót budowlanych, </w:t>
      </w:r>
    </w:p>
    <w:p w14:paraId="66604326" w14:textId="77777777" w:rsidR="0044051E" w:rsidRPr="0044051E" w:rsidRDefault="0044051E" w:rsidP="00BD212D">
      <w:pPr>
        <w:keepNext/>
        <w:suppressAutoHyphens/>
        <w:ind w:left="851" w:hanging="284"/>
        <w:jc w:val="both"/>
        <w:rPr>
          <w:sz w:val="24"/>
          <w:lang w:eastAsia="zh-CN"/>
        </w:rPr>
      </w:pPr>
      <w:r w:rsidRPr="0044051E">
        <w:rPr>
          <w:sz w:val="24"/>
          <w:lang w:eastAsia="zh-CN"/>
        </w:rPr>
        <w:t xml:space="preserve">3) zmianę zakresu świadczenia wykonawcy i odpowiadającą jej zmianę wynagrodzenia wykonawcy – o ile wzrost wynagrodzenia spowodowany każdą kolejną zmianą nie przekroczy 50% wartości pierwotnej umowy. </w:t>
      </w:r>
    </w:p>
    <w:p w14:paraId="15FCEF59" w14:textId="77777777" w:rsidR="0044051E" w:rsidRPr="0044051E" w:rsidRDefault="0044051E" w:rsidP="00BD212D">
      <w:pPr>
        <w:keepNext/>
        <w:suppressAutoHyphens/>
        <w:ind w:left="426" w:hanging="284"/>
        <w:jc w:val="both"/>
        <w:rPr>
          <w:sz w:val="24"/>
          <w:lang w:eastAsia="zh-CN"/>
        </w:rPr>
      </w:pPr>
      <w:r w:rsidRPr="0044051E">
        <w:rPr>
          <w:sz w:val="24"/>
          <w:lang w:eastAsia="zh-CN"/>
        </w:rPr>
        <w:t xml:space="preserve">5. Jeżeli umowa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 </w:t>
      </w:r>
    </w:p>
    <w:p w14:paraId="2376DFBB" w14:textId="77777777" w:rsidR="0044051E" w:rsidRPr="0044051E" w:rsidRDefault="0044051E" w:rsidP="00BD212D">
      <w:pPr>
        <w:keepNext/>
        <w:suppressAutoHyphens/>
        <w:ind w:left="426" w:hanging="284"/>
        <w:jc w:val="both"/>
        <w:rPr>
          <w:sz w:val="24"/>
          <w:lang w:eastAsia="zh-CN"/>
        </w:rPr>
      </w:pPr>
      <w:r w:rsidRPr="0044051E">
        <w:rPr>
          <w:sz w:val="24"/>
          <w:lang w:eastAsia="zh-CN"/>
        </w:rPr>
        <w:t xml:space="preserve">6. Strona umowy, o której mowa w ust. 1, w stanowisku, o którym mowa w ust. 3, przedstawia wpływ okoliczności związanych z wystąpieniem COVID-19 na należyte jej wykonanie oraz wpływ okoliczności związanych </w:t>
      </w:r>
      <w:r w:rsidRPr="0044051E">
        <w:rPr>
          <w:sz w:val="24"/>
          <w:lang w:eastAsia="zh-CN"/>
        </w:rPr>
        <w:br/>
        <w:t xml:space="preserve">z wystąpieniem COVID-19, na zasadność ustalenia i dochodzenia tych kar lub odszkodowań, lub ich wysokość. </w:t>
      </w:r>
    </w:p>
    <w:p w14:paraId="2271DDD4" w14:textId="77777777" w:rsidR="0044051E" w:rsidRPr="0044051E" w:rsidRDefault="0044051E" w:rsidP="00BD212D">
      <w:pPr>
        <w:keepNext/>
        <w:suppressAutoHyphens/>
        <w:ind w:left="426" w:hanging="284"/>
        <w:jc w:val="both"/>
        <w:rPr>
          <w:sz w:val="24"/>
          <w:lang w:eastAsia="zh-CN"/>
        </w:rPr>
      </w:pPr>
      <w:r w:rsidRPr="0044051E">
        <w:rPr>
          <w:sz w:val="24"/>
          <w:lang w:eastAsia="zh-CN"/>
        </w:rPr>
        <w:t xml:space="preserve">7. Wykonawca i podwykonawca, po stwierdzeniu, że okoliczności związane </w:t>
      </w:r>
      <w:r w:rsidRPr="0044051E">
        <w:rPr>
          <w:sz w:val="24"/>
          <w:lang w:eastAsia="zh-CN"/>
        </w:rPr>
        <w:br/>
        <w:t xml:space="preserve">z wystąpieniem COVID-19, mogą wpłynąć lub wpływają na należyte </w:t>
      </w:r>
      <w:r w:rsidRPr="0044051E">
        <w:rPr>
          <w:sz w:val="24"/>
          <w:lang w:eastAsia="zh-CN"/>
        </w:rPr>
        <w:lastRenderedPageBreak/>
        <w:t xml:space="preserve">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0557E024" w14:textId="3FB97A6B" w:rsidR="0044051E" w:rsidRPr="0044051E" w:rsidRDefault="0044051E" w:rsidP="00BD212D">
      <w:pPr>
        <w:keepNext/>
        <w:suppressAutoHyphens/>
        <w:ind w:left="426" w:hanging="284"/>
        <w:jc w:val="both"/>
        <w:rPr>
          <w:sz w:val="24"/>
          <w:lang w:eastAsia="zh-CN"/>
        </w:rPr>
      </w:pPr>
      <w:r w:rsidRPr="0044051E">
        <w:rPr>
          <w:sz w:val="24"/>
          <w:lang w:eastAsia="zh-CN"/>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w:t>
      </w:r>
      <w:r w:rsidR="001B5099">
        <w:rPr>
          <w:sz w:val="24"/>
          <w:lang w:eastAsia="zh-CN"/>
        </w:rPr>
        <w:t xml:space="preserve"> </w:t>
      </w:r>
      <w:r w:rsidR="001B5099" w:rsidRPr="001B5099">
        <w:rPr>
          <w:sz w:val="24"/>
          <w:lang w:eastAsia="zh-CN"/>
        </w:rPr>
        <w:t>podwykonawcę nie będą mniej korzystne</w:t>
      </w:r>
      <w:r w:rsidR="00EF3004">
        <w:rPr>
          <w:sz w:val="24"/>
          <w:lang w:eastAsia="zh-CN"/>
        </w:rPr>
        <w:t xml:space="preserve"> niż warunki wykonania umowy, o </w:t>
      </w:r>
      <w:r w:rsidR="001B5099" w:rsidRPr="001B5099">
        <w:rPr>
          <w:sz w:val="24"/>
          <w:lang w:eastAsia="zh-CN"/>
        </w:rPr>
        <w:t>której mowa w ust. 1, zmienionej zgodnie z ust. 4.</w:t>
      </w:r>
    </w:p>
    <w:p w14:paraId="027DC552" w14:textId="08E15314" w:rsidR="00BD212D" w:rsidRDefault="0044051E" w:rsidP="00377285">
      <w:pPr>
        <w:keepNext/>
        <w:suppressAutoHyphens/>
        <w:ind w:left="426" w:hanging="284"/>
        <w:jc w:val="both"/>
        <w:rPr>
          <w:sz w:val="24"/>
          <w:lang w:eastAsia="zh-CN"/>
        </w:rPr>
      </w:pPr>
      <w:r w:rsidRPr="0044051E">
        <w:rPr>
          <w:sz w:val="24"/>
          <w:lang w:eastAsia="zh-CN"/>
        </w:rPr>
        <w:t xml:space="preserve">9. Przepisy ust. 7 i 8 stosuje się do umowy zawartej między podwykonawcą </w:t>
      </w:r>
      <w:r w:rsidRPr="0044051E">
        <w:rPr>
          <w:sz w:val="24"/>
          <w:lang w:eastAsia="zh-CN"/>
        </w:rPr>
        <w:br/>
        <w:t>a dalszym podwykonawcą.</w:t>
      </w:r>
    </w:p>
    <w:p w14:paraId="473CEDBF" w14:textId="77777777" w:rsidR="00377285" w:rsidRPr="00377285" w:rsidRDefault="00377285" w:rsidP="00377285">
      <w:pPr>
        <w:keepNext/>
        <w:suppressAutoHyphens/>
        <w:ind w:left="426" w:hanging="284"/>
        <w:jc w:val="both"/>
        <w:rPr>
          <w:sz w:val="24"/>
          <w:lang w:eastAsia="zh-CN"/>
        </w:rPr>
      </w:pPr>
    </w:p>
    <w:p w14:paraId="27D495FF" w14:textId="2A35F3E7" w:rsidR="000666D2" w:rsidRDefault="0044051E" w:rsidP="00BD212D">
      <w:pPr>
        <w:jc w:val="center"/>
        <w:rPr>
          <w:b/>
          <w:sz w:val="24"/>
        </w:rPr>
      </w:pPr>
      <w:r>
        <w:rPr>
          <w:b/>
          <w:sz w:val="24"/>
        </w:rPr>
        <w:t>§11</w:t>
      </w:r>
    </w:p>
    <w:p w14:paraId="664E4B91" w14:textId="77777777" w:rsidR="00A211A8" w:rsidRPr="00A211A8" w:rsidRDefault="00A211A8" w:rsidP="00A211A8">
      <w:pPr>
        <w:spacing w:line="276" w:lineRule="auto"/>
        <w:jc w:val="center"/>
        <w:rPr>
          <w:b/>
          <w:sz w:val="24"/>
        </w:rPr>
      </w:pPr>
      <w:r w:rsidRPr="00A211A8">
        <w:rPr>
          <w:b/>
          <w:sz w:val="24"/>
        </w:rPr>
        <w:t xml:space="preserve">Podwykonawstwo </w:t>
      </w:r>
    </w:p>
    <w:p w14:paraId="64B5F54E" w14:textId="77777777" w:rsidR="00A211A8" w:rsidRPr="00A211A8" w:rsidRDefault="00A211A8" w:rsidP="00BA53FB">
      <w:pPr>
        <w:widowControl w:val="0"/>
        <w:numPr>
          <w:ilvl w:val="0"/>
          <w:numId w:val="28"/>
        </w:numPr>
        <w:shd w:val="clear" w:color="auto" w:fill="FFFFFF"/>
        <w:suppressAutoHyphens/>
        <w:spacing w:line="276" w:lineRule="auto"/>
        <w:ind w:left="426" w:hanging="284"/>
        <w:jc w:val="both"/>
        <w:rPr>
          <w:kern w:val="2"/>
          <w:sz w:val="24"/>
        </w:rPr>
      </w:pPr>
      <w:r w:rsidRPr="00A211A8">
        <w:rPr>
          <w:rFonts w:eastAsia="Lucida Sans Unicode"/>
          <w:kern w:val="2"/>
          <w:sz w:val="24"/>
          <w:lang w:eastAsia="zh-CN" w:bidi="hi-IN"/>
        </w:rPr>
        <w:t xml:space="preserve">Wykonawca wykona usługę </w:t>
      </w:r>
      <w:r w:rsidRPr="00A211A8">
        <w:rPr>
          <w:rFonts w:eastAsia="Lucida Sans Unicode"/>
          <w:b/>
          <w:kern w:val="2"/>
          <w:sz w:val="24"/>
          <w:lang w:eastAsia="zh-CN" w:bidi="hi-IN"/>
        </w:rPr>
        <w:t>siłami własnymi bez udziału podwykonawców /z udziałem podwykonawców ...................</w:t>
      </w:r>
      <w:r w:rsidRPr="00A211A8">
        <w:rPr>
          <w:rFonts w:eastAsia="Lucida Sans Unicode"/>
          <w:kern w:val="2"/>
          <w:sz w:val="24"/>
          <w:lang w:eastAsia="zh-CN" w:bidi="hi-IN"/>
        </w:rPr>
        <w:t>, którym zamierza powierzyć wykonanie części zamówienia w zakresie ...................................................................................</w:t>
      </w:r>
    </w:p>
    <w:p w14:paraId="3390A64D" w14:textId="77777777" w:rsidR="00A211A8" w:rsidRPr="00A211A8" w:rsidRDefault="00A211A8" w:rsidP="00BA53FB">
      <w:pPr>
        <w:widowControl w:val="0"/>
        <w:numPr>
          <w:ilvl w:val="0"/>
          <w:numId w:val="28"/>
        </w:numPr>
        <w:shd w:val="clear" w:color="auto" w:fill="FFFFFF"/>
        <w:suppressAutoHyphens/>
        <w:spacing w:line="276" w:lineRule="auto"/>
        <w:ind w:left="426" w:hanging="284"/>
        <w:jc w:val="both"/>
        <w:rPr>
          <w:sz w:val="24"/>
        </w:rPr>
      </w:pPr>
      <w:r w:rsidRPr="00A211A8">
        <w:rPr>
          <w:rFonts w:eastAsia="Lucida Sans Unicode"/>
          <w:kern w:val="2"/>
          <w:sz w:val="24"/>
          <w:lang w:eastAsia="zh-CN" w:bidi="hi-IN"/>
        </w:rPr>
        <w:t>W</w:t>
      </w:r>
      <w:r w:rsidRPr="00A211A8">
        <w:rPr>
          <w:sz w:val="24"/>
        </w:rPr>
        <w:t xml:space="preserve">ykonanie przedmiotu zamówienia może zostać powierzone Podwykonawcom z zastrzeżeniem, iż Wykonawca odpowiada za działania i zaniechania podwykonawcy jak za działania i zaniechania własne, łącznie z rozliczeniem się z Podwykonawcą. </w:t>
      </w:r>
    </w:p>
    <w:p w14:paraId="4F48A034" w14:textId="77777777" w:rsidR="00A211A8" w:rsidRPr="00A211A8" w:rsidRDefault="00A211A8" w:rsidP="00BA53FB">
      <w:pPr>
        <w:widowControl w:val="0"/>
        <w:numPr>
          <w:ilvl w:val="0"/>
          <w:numId w:val="28"/>
        </w:numPr>
        <w:shd w:val="clear" w:color="auto" w:fill="FFFFFF"/>
        <w:suppressAutoHyphens/>
        <w:spacing w:line="276" w:lineRule="auto"/>
        <w:ind w:left="426" w:hanging="284"/>
        <w:jc w:val="both"/>
        <w:rPr>
          <w:sz w:val="24"/>
        </w:rPr>
      </w:pPr>
      <w:r w:rsidRPr="00A211A8">
        <w:rPr>
          <w:sz w:val="24"/>
        </w:rPr>
        <w:t>Zlecenie części usługi podwykonawcom lub odpowiednio dalszym podwykonawcom wymaga uzyskania pisemnej zgody Zamawiającego.</w:t>
      </w:r>
    </w:p>
    <w:p w14:paraId="3036C8A1" w14:textId="77777777" w:rsidR="00A211A8" w:rsidRPr="00A211A8" w:rsidRDefault="00A211A8" w:rsidP="00BA53FB">
      <w:pPr>
        <w:widowControl w:val="0"/>
        <w:numPr>
          <w:ilvl w:val="0"/>
          <w:numId w:val="28"/>
        </w:numPr>
        <w:shd w:val="clear" w:color="auto" w:fill="FFFFFF"/>
        <w:suppressAutoHyphens/>
        <w:spacing w:line="276" w:lineRule="auto"/>
        <w:ind w:left="426" w:hanging="284"/>
        <w:jc w:val="both"/>
        <w:rPr>
          <w:sz w:val="24"/>
        </w:rPr>
      </w:pPr>
      <w:r w:rsidRPr="00A211A8">
        <w:rPr>
          <w:sz w:val="24"/>
        </w:rPr>
        <w:t xml:space="preserve">W celu uzyskania zgody Wykonawca zobowiązany jest przedłożyć Zamawiającemu projekt umowy z podwykonawcą wraz wykazem osób, które będą wykonywały usługę. </w:t>
      </w:r>
    </w:p>
    <w:p w14:paraId="74E91677" w14:textId="77777777" w:rsidR="00A211A8" w:rsidRDefault="00A211A8" w:rsidP="00BD212D">
      <w:pPr>
        <w:jc w:val="center"/>
        <w:rPr>
          <w:b/>
          <w:sz w:val="24"/>
        </w:rPr>
      </w:pPr>
    </w:p>
    <w:p w14:paraId="72DAABCC" w14:textId="31DC8BB9" w:rsidR="00A211A8" w:rsidRDefault="00A211A8" w:rsidP="00BD212D">
      <w:pPr>
        <w:jc w:val="center"/>
        <w:rPr>
          <w:b/>
          <w:sz w:val="24"/>
        </w:rPr>
      </w:pPr>
      <w:r>
        <w:rPr>
          <w:b/>
          <w:sz w:val="24"/>
        </w:rPr>
        <w:t>§12</w:t>
      </w:r>
    </w:p>
    <w:p w14:paraId="218B0E7D" w14:textId="77777777" w:rsidR="000666D2" w:rsidRDefault="000666D2" w:rsidP="00BD212D">
      <w:pPr>
        <w:jc w:val="center"/>
        <w:rPr>
          <w:b/>
          <w:sz w:val="24"/>
        </w:rPr>
      </w:pPr>
      <w:r>
        <w:rPr>
          <w:b/>
          <w:sz w:val="24"/>
        </w:rPr>
        <w:t>Klauzula o poufności</w:t>
      </w:r>
    </w:p>
    <w:p w14:paraId="4081C0B0" w14:textId="2D6408A3" w:rsidR="00EF3004" w:rsidRDefault="000666D2" w:rsidP="00A211A8">
      <w:pPr>
        <w:spacing w:line="276" w:lineRule="auto"/>
        <w:jc w:val="both"/>
        <w:rPr>
          <w:sz w:val="24"/>
        </w:rPr>
      </w:pPr>
      <w:r>
        <w:rPr>
          <w:sz w:val="24"/>
        </w:rPr>
        <w:t xml:space="preserve">Wykonawca zobowiązuje się do zachowania w tajemnicy wszelkich informacji jakie uzyskał w związku z </w:t>
      </w:r>
      <w:r w:rsidR="00BD212D">
        <w:rPr>
          <w:sz w:val="24"/>
        </w:rPr>
        <w:t xml:space="preserve">zawarciem i </w:t>
      </w:r>
      <w:r>
        <w:rPr>
          <w:sz w:val="24"/>
        </w:rPr>
        <w:t>realizacją umowy.</w:t>
      </w:r>
    </w:p>
    <w:p w14:paraId="6B8E7E62" w14:textId="0AD1CCBD" w:rsidR="00377285" w:rsidRPr="00377285" w:rsidRDefault="00377285" w:rsidP="00377285">
      <w:pPr>
        <w:jc w:val="both"/>
        <w:rPr>
          <w:sz w:val="24"/>
        </w:rPr>
      </w:pPr>
    </w:p>
    <w:p w14:paraId="37E43471" w14:textId="50C476DB" w:rsidR="000666D2" w:rsidRDefault="00A211A8" w:rsidP="00BD212D">
      <w:pPr>
        <w:jc w:val="center"/>
        <w:rPr>
          <w:b/>
          <w:sz w:val="24"/>
        </w:rPr>
      </w:pPr>
      <w:r>
        <w:rPr>
          <w:b/>
          <w:sz w:val="24"/>
        </w:rPr>
        <w:t>§ 13</w:t>
      </w:r>
    </w:p>
    <w:p w14:paraId="48BCA7B8" w14:textId="77777777" w:rsidR="000666D2" w:rsidRDefault="000666D2" w:rsidP="00BD212D">
      <w:pPr>
        <w:jc w:val="center"/>
        <w:rPr>
          <w:b/>
          <w:sz w:val="24"/>
        </w:rPr>
      </w:pPr>
      <w:r>
        <w:rPr>
          <w:b/>
          <w:sz w:val="24"/>
        </w:rPr>
        <w:t>Postanowienia końcowe</w:t>
      </w:r>
    </w:p>
    <w:p w14:paraId="087B216D" w14:textId="4EB5CE28" w:rsidR="000666D2" w:rsidRDefault="000666D2" w:rsidP="00A211A8">
      <w:pPr>
        <w:pStyle w:val="Bezodstpw"/>
        <w:numPr>
          <w:ilvl w:val="0"/>
          <w:numId w:val="25"/>
        </w:numPr>
        <w:spacing w:line="276" w:lineRule="auto"/>
        <w:jc w:val="both"/>
        <w:rPr>
          <w:rFonts w:ascii="Arial" w:hAnsi="Arial" w:cs="Arial"/>
          <w:sz w:val="24"/>
          <w:szCs w:val="24"/>
          <w:lang w:eastAsia="pl-PL"/>
        </w:rPr>
      </w:pPr>
      <w:r>
        <w:rPr>
          <w:rFonts w:ascii="Arial" w:hAnsi="Arial" w:cs="Arial"/>
          <w:sz w:val="24"/>
          <w:szCs w:val="24"/>
          <w:lang w:eastAsia="pl-PL"/>
        </w:rPr>
        <w:t xml:space="preserve">W sprawach nieuregulowanych umową mają zastosowanie przepisy Kodeksu cywilnego oraz </w:t>
      </w:r>
      <w:r w:rsidR="00844870">
        <w:rPr>
          <w:rFonts w:ascii="Arial" w:hAnsi="Arial" w:cs="Arial"/>
          <w:sz w:val="24"/>
          <w:szCs w:val="24"/>
          <w:lang w:eastAsia="pl-PL"/>
        </w:rPr>
        <w:t>ustawy Prawo zamówień publicznych</w:t>
      </w:r>
      <w:r>
        <w:rPr>
          <w:rFonts w:ascii="Arial" w:hAnsi="Arial" w:cs="Arial"/>
          <w:sz w:val="24"/>
          <w:szCs w:val="24"/>
          <w:lang w:eastAsia="pl-PL"/>
        </w:rPr>
        <w:t>.</w:t>
      </w:r>
    </w:p>
    <w:p w14:paraId="76BE156E" w14:textId="690EB835" w:rsidR="000666D2" w:rsidRDefault="000666D2" w:rsidP="00A211A8">
      <w:pPr>
        <w:pStyle w:val="Bezodstpw"/>
        <w:numPr>
          <w:ilvl w:val="0"/>
          <w:numId w:val="25"/>
        </w:numPr>
        <w:spacing w:line="276" w:lineRule="auto"/>
        <w:jc w:val="both"/>
        <w:rPr>
          <w:rFonts w:ascii="Arial" w:hAnsi="Arial" w:cs="Arial"/>
          <w:sz w:val="24"/>
          <w:szCs w:val="24"/>
          <w:lang w:eastAsia="pl-PL"/>
        </w:rPr>
      </w:pPr>
      <w:r>
        <w:rPr>
          <w:rFonts w:ascii="Arial" w:hAnsi="Arial" w:cs="Arial"/>
          <w:sz w:val="24"/>
          <w:szCs w:val="24"/>
          <w:lang w:eastAsia="pl-PL"/>
        </w:rPr>
        <w:t>Spory wynikłe na tle realizacji umowy będzie rozstrzygał sąd powszechny właściwy ze względu na siedzibę Zamawiającego.</w:t>
      </w:r>
    </w:p>
    <w:p w14:paraId="75491E0F" w14:textId="77777777" w:rsidR="000666D2" w:rsidRDefault="000666D2" w:rsidP="00A211A8">
      <w:pPr>
        <w:numPr>
          <w:ilvl w:val="0"/>
          <w:numId w:val="25"/>
        </w:numPr>
        <w:spacing w:line="276" w:lineRule="auto"/>
        <w:jc w:val="both"/>
        <w:rPr>
          <w:sz w:val="24"/>
        </w:rPr>
      </w:pPr>
      <w:r>
        <w:rPr>
          <w:sz w:val="24"/>
        </w:rPr>
        <w:t>Umowę sporządzono w trzech jednobrzmiących egzemplarzach, z których jeden egzemplarz otrzymuje Wykonawca, dwa zaś Zamawiający.</w:t>
      </w:r>
    </w:p>
    <w:p w14:paraId="266A4B7C" w14:textId="77777777" w:rsidR="000666D2" w:rsidRDefault="000666D2" w:rsidP="00A211A8">
      <w:pPr>
        <w:pStyle w:val="Tekstpodstawowy"/>
        <w:numPr>
          <w:ilvl w:val="0"/>
          <w:numId w:val="25"/>
        </w:numPr>
        <w:tabs>
          <w:tab w:val="left" w:pos="426"/>
        </w:tabs>
        <w:suppressAutoHyphens/>
        <w:spacing w:line="276" w:lineRule="auto"/>
        <w:jc w:val="both"/>
        <w:rPr>
          <w:rFonts w:ascii="Arial" w:hAnsi="Arial" w:cs="Arial"/>
          <w:b w:val="0"/>
          <w:sz w:val="24"/>
          <w:szCs w:val="24"/>
        </w:rPr>
      </w:pPr>
      <w:r>
        <w:rPr>
          <w:rFonts w:ascii="Arial" w:hAnsi="Arial" w:cs="Arial"/>
          <w:b w:val="0"/>
          <w:bCs/>
          <w:sz w:val="24"/>
          <w:szCs w:val="24"/>
        </w:rPr>
        <w:t>Zastrzega się niedopuszczalność przeniesienia wierzytelności na osoby trzecie bez zgody Zamawiającego.</w:t>
      </w:r>
    </w:p>
    <w:p w14:paraId="0EBB1757" w14:textId="77777777" w:rsidR="00695A5D" w:rsidRDefault="00695A5D" w:rsidP="00BD212D">
      <w:pPr>
        <w:rPr>
          <w:b/>
          <w:sz w:val="24"/>
        </w:rPr>
      </w:pPr>
    </w:p>
    <w:p w14:paraId="2026A5FE" w14:textId="69C314F7" w:rsidR="003A0237" w:rsidRPr="001B4EDA" w:rsidRDefault="00D357B8" w:rsidP="00BD212D">
      <w:pPr>
        <w:ind w:left="340" w:hanging="340"/>
        <w:rPr>
          <w:sz w:val="24"/>
        </w:rPr>
      </w:pPr>
      <w:r w:rsidRPr="00BD212D">
        <w:rPr>
          <w:sz w:val="24"/>
          <w:u w:val="single"/>
        </w:rPr>
        <w:lastRenderedPageBreak/>
        <w:t>Z</w:t>
      </w:r>
      <w:r w:rsidR="0062614A" w:rsidRPr="00BD212D">
        <w:rPr>
          <w:sz w:val="24"/>
          <w:u w:val="single"/>
        </w:rPr>
        <w:t>ałącznik</w:t>
      </w:r>
      <w:r w:rsidR="006D293A" w:rsidRPr="00BD212D">
        <w:rPr>
          <w:sz w:val="24"/>
          <w:u w:val="single"/>
        </w:rPr>
        <w:t>i</w:t>
      </w:r>
      <w:r w:rsidRPr="00BD212D">
        <w:rPr>
          <w:sz w:val="24"/>
          <w:u w:val="single"/>
        </w:rPr>
        <w:t xml:space="preserve"> do umowy</w:t>
      </w:r>
      <w:r w:rsidR="00353ADE" w:rsidRPr="001B4EDA">
        <w:rPr>
          <w:sz w:val="24"/>
        </w:rPr>
        <w:t>:</w:t>
      </w:r>
    </w:p>
    <w:p w14:paraId="05BABE7E" w14:textId="3071525C" w:rsidR="00453315" w:rsidRPr="00BD212D" w:rsidRDefault="000A43C3" w:rsidP="00BD212D">
      <w:pPr>
        <w:ind w:left="349" w:hanging="349"/>
        <w:rPr>
          <w:szCs w:val="20"/>
        </w:rPr>
      </w:pPr>
      <w:r w:rsidRPr="00BD212D">
        <w:rPr>
          <w:szCs w:val="20"/>
        </w:rPr>
        <w:t>Załącznik</w:t>
      </w:r>
      <w:r w:rsidR="009B5111" w:rsidRPr="00BD212D">
        <w:rPr>
          <w:szCs w:val="20"/>
        </w:rPr>
        <w:t xml:space="preserve"> nr </w:t>
      </w:r>
      <w:r w:rsidR="000D5430" w:rsidRPr="00BD212D">
        <w:rPr>
          <w:szCs w:val="20"/>
        </w:rPr>
        <w:t>1</w:t>
      </w:r>
      <w:r w:rsidR="00453315" w:rsidRPr="00BD212D">
        <w:rPr>
          <w:szCs w:val="20"/>
        </w:rPr>
        <w:t xml:space="preserve"> </w:t>
      </w:r>
      <w:r w:rsidR="001A205C" w:rsidRPr="00BD212D">
        <w:rPr>
          <w:szCs w:val="20"/>
        </w:rPr>
        <w:t>–</w:t>
      </w:r>
      <w:r w:rsidR="006D293A" w:rsidRPr="00BD212D">
        <w:rPr>
          <w:szCs w:val="20"/>
        </w:rPr>
        <w:t xml:space="preserve"> </w:t>
      </w:r>
      <w:r w:rsidR="006263FE">
        <w:rPr>
          <w:szCs w:val="20"/>
        </w:rPr>
        <w:t>Formularz ofert</w:t>
      </w:r>
      <w:r w:rsidR="00453315" w:rsidRPr="00BD212D">
        <w:rPr>
          <w:szCs w:val="20"/>
        </w:rPr>
        <w:t>y</w:t>
      </w:r>
    </w:p>
    <w:p w14:paraId="682AAA9B" w14:textId="68FBCEA9" w:rsidR="00D033B3" w:rsidRPr="001E61CA" w:rsidRDefault="00453315" w:rsidP="00BD212D">
      <w:pPr>
        <w:ind w:left="349" w:hanging="349"/>
        <w:rPr>
          <w:szCs w:val="20"/>
        </w:rPr>
      </w:pPr>
      <w:r w:rsidRPr="001E61CA">
        <w:rPr>
          <w:szCs w:val="20"/>
        </w:rPr>
        <w:t xml:space="preserve">Załącznik nr </w:t>
      </w:r>
      <w:r w:rsidR="0088268C" w:rsidRPr="001E61CA">
        <w:rPr>
          <w:szCs w:val="20"/>
        </w:rPr>
        <w:t xml:space="preserve">2 – </w:t>
      </w:r>
      <w:r w:rsidR="006D293A" w:rsidRPr="001E61CA">
        <w:rPr>
          <w:szCs w:val="20"/>
        </w:rPr>
        <w:t>F</w:t>
      </w:r>
      <w:r w:rsidR="001A205C" w:rsidRPr="001E61CA">
        <w:rPr>
          <w:szCs w:val="20"/>
        </w:rPr>
        <w:t>ormular</w:t>
      </w:r>
      <w:r w:rsidR="006D293A" w:rsidRPr="001E61CA">
        <w:rPr>
          <w:szCs w:val="20"/>
        </w:rPr>
        <w:t>z cenowy</w:t>
      </w:r>
      <w:r w:rsidR="003C5FD3" w:rsidRPr="001E61CA">
        <w:rPr>
          <w:szCs w:val="20"/>
        </w:rPr>
        <w:t xml:space="preserve"> </w:t>
      </w:r>
      <w:r w:rsidR="00D357B8" w:rsidRPr="001E61CA">
        <w:rPr>
          <w:i/>
          <w:szCs w:val="20"/>
        </w:rPr>
        <w:t>(stosowanie do zadania)</w:t>
      </w:r>
    </w:p>
    <w:p w14:paraId="3FE2DA96" w14:textId="5D6BBC28" w:rsidR="003C5FD3" w:rsidRPr="001E61CA" w:rsidRDefault="003C5FD3" w:rsidP="00BD212D">
      <w:pPr>
        <w:ind w:left="349" w:hanging="349"/>
        <w:rPr>
          <w:szCs w:val="20"/>
        </w:rPr>
      </w:pPr>
      <w:r w:rsidRPr="001E61CA">
        <w:rPr>
          <w:szCs w:val="20"/>
        </w:rPr>
        <w:t xml:space="preserve">Załącznik nr 3 – Opis przedmiotu zamówienia </w:t>
      </w:r>
      <w:r w:rsidR="00D357B8" w:rsidRPr="001E61CA">
        <w:rPr>
          <w:i/>
          <w:szCs w:val="20"/>
        </w:rPr>
        <w:t>(stosowanie do zadania)</w:t>
      </w:r>
    </w:p>
    <w:p w14:paraId="47DFFD69" w14:textId="4AF6CAF5" w:rsidR="009B5111" w:rsidRPr="00BD212D" w:rsidRDefault="003C5FD3" w:rsidP="00BD212D">
      <w:pPr>
        <w:ind w:left="349" w:hanging="349"/>
        <w:rPr>
          <w:szCs w:val="20"/>
        </w:rPr>
      </w:pPr>
      <w:r w:rsidRPr="00BD212D">
        <w:rPr>
          <w:szCs w:val="20"/>
        </w:rPr>
        <w:t>Załącznik nr 4</w:t>
      </w:r>
      <w:r w:rsidR="0088268C" w:rsidRPr="00BD212D">
        <w:rPr>
          <w:szCs w:val="20"/>
        </w:rPr>
        <w:t xml:space="preserve"> </w:t>
      </w:r>
      <w:r w:rsidR="006D293A" w:rsidRPr="00BD212D">
        <w:rPr>
          <w:szCs w:val="20"/>
        </w:rPr>
        <w:t xml:space="preserve">– </w:t>
      </w:r>
      <w:r w:rsidR="0088268C" w:rsidRPr="00BD212D">
        <w:rPr>
          <w:szCs w:val="20"/>
        </w:rPr>
        <w:t>Protokół odbioru dostawy</w:t>
      </w:r>
    </w:p>
    <w:p w14:paraId="77097DB5" w14:textId="4B9989AF" w:rsidR="00C52CFE" w:rsidRPr="00BD212D" w:rsidRDefault="003C5FD3" w:rsidP="00BD212D">
      <w:pPr>
        <w:ind w:left="349" w:hanging="349"/>
        <w:jc w:val="both"/>
        <w:rPr>
          <w:szCs w:val="20"/>
        </w:rPr>
      </w:pPr>
      <w:r w:rsidRPr="00BD212D">
        <w:rPr>
          <w:szCs w:val="20"/>
        </w:rPr>
        <w:t>Załącznik nr 5</w:t>
      </w:r>
      <w:r w:rsidR="006D293A" w:rsidRPr="00BD212D">
        <w:rPr>
          <w:szCs w:val="20"/>
        </w:rPr>
        <w:t xml:space="preserve"> – </w:t>
      </w:r>
      <w:r w:rsidR="0088268C" w:rsidRPr="00BD212D">
        <w:rPr>
          <w:szCs w:val="20"/>
        </w:rPr>
        <w:t>Protokół reklamacji</w:t>
      </w:r>
      <w:r w:rsidR="00B4263F" w:rsidRPr="00BD212D">
        <w:rPr>
          <w:szCs w:val="20"/>
        </w:rPr>
        <w:t>.</w:t>
      </w:r>
    </w:p>
    <w:p w14:paraId="5C43D99C" w14:textId="1EC33B37" w:rsidR="00D357B8" w:rsidRPr="00BD212D" w:rsidRDefault="00F05C5D" w:rsidP="00BD212D">
      <w:pPr>
        <w:ind w:left="349" w:hanging="349"/>
        <w:jc w:val="both"/>
        <w:rPr>
          <w:szCs w:val="20"/>
        </w:rPr>
      </w:pPr>
      <w:r>
        <w:rPr>
          <w:szCs w:val="20"/>
        </w:rPr>
        <w:t>Załącznik nr 6</w:t>
      </w:r>
      <w:r w:rsidR="00D357B8" w:rsidRPr="00BD212D">
        <w:rPr>
          <w:szCs w:val="20"/>
        </w:rPr>
        <w:t xml:space="preserve"> - Dodatkowe wymagania</w:t>
      </w:r>
    </w:p>
    <w:p w14:paraId="52B4482A" w14:textId="77777777" w:rsidR="00130C8D" w:rsidRDefault="007618ED" w:rsidP="00BD212D">
      <w:pPr>
        <w:spacing w:before="120"/>
        <w:rPr>
          <w:b/>
          <w:sz w:val="24"/>
        </w:rPr>
      </w:pPr>
      <w:r>
        <w:rPr>
          <w:b/>
          <w:sz w:val="24"/>
        </w:rPr>
        <w:t xml:space="preserve">  </w:t>
      </w:r>
    </w:p>
    <w:p w14:paraId="086A87A4" w14:textId="3B875AD4" w:rsidR="00D357B8" w:rsidRPr="00280134" w:rsidRDefault="007618ED" w:rsidP="00BD212D">
      <w:pPr>
        <w:spacing w:before="120"/>
        <w:rPr>
          <w:b/>
          <w:sz w:val="24"/>
        </w:rPr>
      </w:pPr>
      <w:r>
        <w:rPr>
          <w:b/>
          <w:sz w:val="24"/>
        </w:rPr>
        <w:t xml:space="preserve">  ZAMAWIAJĄCY </w:t>
      </w:r>
      <w:r>
        <w:rPr>
          <w:b/>
          <w:sz w:val="24"/>
        </w:rPr>
        <w:tab/>
      </w:r>
      <w:r>
        <w:rPr>
          <w:b/>
          <w:sz w:val="24"/>
        </w:rPr>
        <w:tab/>
      </w:r>
      <w:r>
        <w:rPr>
          <w:b/>
          <w:sz w:val="24"/>
        </w:rPr>
        <w:tab/>
      </w:r>
      <w:r>
        <w:rPr>
          <w:b/>
          <w:sz w:val="24"/>
        </w:rPr>
        <w:tab/>
        <w:t xml:space="preserve">      </w:t>
      </w:r>
      <w:r w:rsidR="00D357B8" w:rsidRPr="00280134">
        <w:rPr>
          <w:b/>
          <w:sz w:val="24"/>
        </w:rPr>
        <w:t>WYKONAWCA</w:t>
      </w:r>
    </w:p>
    <w:p w14:paraId="79E24816" w14:textId="77777777" w:rsidR="00D357B8" w:rsidRPr="00280134" w:rsidRDefault="00D357B8" w:rsidP="00BD212D">
      <w:pPr>
        <w:rPr>
          <w:sz w:val="24"/>
        </w:rPr>
      </w:pPr>
    </w:p>
    <w:p w14:paraId="1A9AFADB" w14:textId="77777777" w:rsidR="00D357B8" w:rsidRPr="00280134" w:rsidRDefault="00D357B8" w:rsidP="00BD212D">
      <w:pPr>
        <w:rPr>
          <w:sz w:val="24"/>
        </w:rPr>
      </w:pPr>
    </w:p>
    <w:p w14:paraId="469653D0" w14:textId="2C243107" w:rsidR="00D357B8" w:rsidRPr="00280134" w:rsidRDefault="007618ED" w:rsidP="00BD212D">
      <w:pPr>
        <w:rPr>
          <w:sz w:val="24"/>
        </w:rPr>
      </w:pPr>
      <w:r w:rsidRPr="00280134">
        <w:rPr>
          <w:bCs/>
          <w:sz w:val="24"/>
          <w:lang w:val="x-none" w:eastAsia="x-none"/>
        </w:rPr>
        <w:t>……………………………</w:t>
      </w:r>
      <w:r>
        <w:rPr>
          <w:bCs/>
          <w:sz w:val="24"/>
          <w:lang w:val="x-none" w:eastAsia="x-none"/>
        </w:rPr>
        <w:tab/>
      </w:r>
      <w:r>
        <w:rPr>
          <w:bCs/>
          <w:sz w:val="24"/>
          <w:lang w:val="x-none" w:eastAsia="x-none"/>
        </w:rPr>
        <w:tab/>
      </w:r>
      <w:r>
        <w:rPr>
          <w:bCs/>
          <w:sz w:val="24"/>
          <w:lang w:val="x-none" w:eastAsia="x-none"/>
        </w:rPr>
        <w:tab/>
      </w:r>
      <w:r>
        <w:rPr>
          <w:bCs/>
          <w:sz w:val="24"/>
          <w:lang w:val="x-none" w:eastAsia="x-none"/>
        </w:rPr>
        <w:tab/>
      </w:r>
      <w:r w:rsidRPr="00280134">
        <w:rPr>
          <w:bCs/>
          <w:sz w:val="24"/>
          <w:lang w:val="x-none" w:eastAsia="x-none"/>
        </w:rPr>
        <w:t>……………………………</w:t>
      </w:r>
    </w:p>
    <w:p w14:paraId="4A8A29EF" w14:textId="77777777" w:rsidR="00130C8D" w:rsidRDefault="00130C8D" w:rsidP="00BD212D">
      <w:pPr>
        <w:rPr>
          <w:b/>
          <w:sz w:val="24"/>
        </w:rPr>
      </w:pPr>
    </w:p>
    <w:p w14:paraId="101A2B81" w14:textId="44213F67" w:rsidR="00D357B8" w:rsidRPr="00280134" w:rsidRDefault="00D357B8" w:rsidP="00BD212D">
      <w:pPr>
        <w:rPr>
          <w:b/>
          <w:sz w:val="24"/>
        </w:rPr>
      </w:pPr>
      <w:r w:rsidRPr="00280134">
        <w:rPr>
          <w:b/>
          <w:sz w:val="24"/>
        </w:rPr>
        <w:t>GŁÓWNY KSIĘGOWY</w:t>
      </w:r>
    </w:p>
    <w:p w14:paraId="1EF80B12" w14:textId="77777777" w:rsidR="00D357B8" w:rsidRDefault="00D357B8" w:rsidP="00BD212D">
      <w:pPr>
        <w:jc w:val="both"/>
        <w:rPr>
          <w:i/>
          <w:szCs w:val="20"/>
        </w:rPr>
      </w:pPr>
      <w:r>
        <w:rPr>
          <w:i/>
          <w:szCs w:val="20"/>
        </w:rPr>
        <w:t>akceptuję projekt umowy</w:t>
      </w:r>
    </w:p>
    <w:p w14:paraId="5703BEA4" w14:textId="16503B1A" w:rsidR="00D357B8" w:rsidRPr="00D357B8" w:rsidRDefault="00D357B8" w:rsidP="00BD212D">
      <w:pPr>
        <w:jc w:val="both"/>
        <w:rPr>
          <w:i/>
          <w:strike/>
          <w:szCs w:val="20"/>
        </w:rPr>
      </w:pPr>
      <w:r w:rsidRPr="00D357B8">
        <w:rPr>
          <w:i/>
          <w:strike/>
          <w:szCs w:val="20"/>
        </w:rPr>
        <w:t>za zgodność z planem finansowym</w:t>
      </w:r>
    </w:p>
    <w:p w14:paraId="45B57E0F" w14:textId="77777777" w:rsidR="00D357B8" w:rsidRPr="00280134" w:rsidRDefault="00D357B8" w:rsidP="00BD212D">
      <w:pPr>
        <w:rPr>
          <w:sz w:val="24"/>
        </w:rPr>
      </w:pPr>
    </w:p>
    <w:p w14:paraId="6665E75C" w14:textId="77777777" w:rsidR="00D357B8" w:rsidRPr="00280134" w:rsidRDefault="00D357B8" w:rsidP="00BD212D">
      <w:pPr>
        <w:rPr>
          <w:sz w:val="24"/>
        </w:rPr>
      </w:pPr>
    </w:p>
    <w:p w14:paraId="6E69917B" w14:textId="77777777" w:rsidR="00D357B8" w:rsidRPr="00280134" w:rsidRDefault="00D357B8" w:rsidP="00BD212D">
      <w:pPr>
        <w:jc w:val="both"/>
        <w:rPr>
          <w:bCs/>
          <w:sz w:val="24"/>
          <w:lang w:val="x-none" w:eastAsia="x-none"/>
        </w:rPr>
      </w:pPr>
      <w:r w:rsidRPr="00280134">
        <w:rPr>
          <w:bCs/>
          <w:sz w:val="24"/>
          <w:lang w:val="x-none" w:eastAsia="x-none"/>
        </w:rPr>
        <w:t>………………………………………….</w:t>
      </w:r>
    </w:p>
    <w:p w14:paraId="79E8FF27" w14:textId="77777777" w:rsidR="00D357B8" w:rsidRPr="00280134" w:rsidRDefault="00D357B8" w:rsidP="00BD212D">
      <w:pPr>
        <w:spacing w:before="120"/>
        <w:rPr>
          <w:b/>
          <w:sz w:val="24"/>
        </w:rPr>
      </w:pPr>
      <w:r w:rsidRPr="00280134">
        <w:rPr>
          <w:b/>
          <w:sz w:val="24"/>
        </w:rPr>
        <w:t>RADCA PRAWNY</w:t>
      </w:r>
    </w:p>
    <w:p w14:paraId="7A916A35" w14:textId="77777777" w:rsidR="00D357B8" w:rsidRPr="00280134" w:rsidRDefault="00D357B8" w:rsidP="00BD212D">
      <w:pPr>
        <w:rPr>
          <w:i/>
          <w:sz w:val="16"/>
          <w:szCs w:val="16"/>
        </w:rPr>
      </w:pPr>
      <w:r w:rsidRPr="00280134">
        <w:rPr>
          <w:i/>
          <w:sz w:val="16"/>
          <w:szCs w:val="16"/>
        </w:rPr>
        <w:t>pod względem formalno – prawnym</w:t>
      </w:r>
    </w:p>
    <w:p w14:paraId="37A47AF3" w14:textId="77777777" w:rsidR="00D357B8" w:rsidRPr="00280134" w:rsidRDefault="00D357B8" w:rsidP="00BD212D">
      <w:pPr>
        <w:rPr>
          <w:b/>
          <w:sz w:val="24"/>
        </w:rPr>
      </w:pPr>
    </w:p>
    <w:p w14:paraId="3C0D9452" w14:textId="77777777" w:rsidR="00D357B8" w:rsidRPr="00280134" w:rsidRDefault="00D357B8" w:rsidP="00BD212D">
      <w:pPr>
        <w:jc w:val="both"/>
        <w:rPr>
          <w:bCs/>
          <w:sz w:val="24"/>
          <w:lang w:val="x-none" w:eastAsia="x-none"/>
        </w:rPr>
      </w:pPr>
    </w:p>
    <w:p w14:paraId="6FFFD1AC" w14:textId="77777777" w:rsidR="00D357B8" w:rsidRPr="00280134" w:rsidRDefault="00D357B8" w:rsidP="00BD212D">
      <w:pPr>
        <w:jc w:val="both"/>
        <w:rPr>
          <w:bCs/>
          <w:sz w:val="24"/>
          <w:lang w:val="x-none" w:eastAsia="x-none"/>
        </w:rPr>
      </w:pPr>
      <w:r w:rsidRPr="00280134">
        <w:rPr>
          <w:bCs/>
          <w:sz w:val="24"/>
          <w:lang w:val="x-none" w:eastAsia="x-none"/>
        </w:rPr>
        <w:t>………………………………………….</w:t>
      </w:r>
    </w:p>
    <w:p w14:paraId="22809E35" w14:textId="3228FCD5" w:rsidR="00D357B8" w:rsidRPr="00280134" w:rsidRDefault="00D357B8" w:rsidP="00BD212D">
      <w:pPr>
        <w:spacing w:before="120"/>
        <w:rPr>
          <w:b/>
          <w:sz w:val="24"/>
        </w:rPr>
      </w:pPr>
      <w:r w:rsidRPr="00280134">
        <w:rPr>
          <w:b/>
          <w:sz w:val="24"/>
        </w:rPr>
        <w:t xml:space="preserve">SZEF </w:t>
      </w:r>
      <w:r w:rsidR="000E69F7">
        <w:rPr>
          <w:b/>
          <w:sz w:val="24"/>
        </w:rPr>
        <w:t>LOGISTYKI</w:t>
      </w:r>
    </w:p>
    <w:p w14:paraId="3B421AEA" w14:textId="77777777" w:rsidR="00D357B8" w:rsidRPr="00280134" w:rsidRDefault="00D357B8" w:rsidP="00BD212D">
      <w:pPr>
        <w:rPr>
          <w:i/>
          <w:sz w:val="16"/>
          <w:szCs w:val="16"/>
        </w:rPr>
      </w:pPr>
      <w:r w:rsidRPr="00280134">
        <w:rPr>
          <w:i/>
          <w:sz w:val="16"/>
          <w:szCs w:val="16"/>
        </w:rPr>
        <w:t>przyjąłem do realizacji</w:t>
      </w:r>
    </w:p>
    <w:p w14:paraId="720F5DAB" w14:textId="77777777" w:rsidR="00D357B8" w:rsidRPr="00280134" w:rsidRDefault="00D357B8" w:rsidP="00BD212D">
      <w:pPr>
        <w:jc w:val="both"/>
        <w:rPr>
          <w:b/>
          <w:sz w:val="24"/>
          <w:lang w:val="x-none" w:eastAsia="x-none"/>
        </w:rPr>
      </w:pPr>
    </w:p>
    <w:p w14:paraId="52896115" w14:textId="77777777" w:rsidR="00D357B8" w:rsidRPr="00280134" w:rsidRDefault="00D357B8" w:rsidP="00BD212D">
      <w:pPr>
        <w:jc w:val="both"/>
        <w:rPr>
          <w:b/>
          <w:sz w:val="24"/>
          <w:lang w:val="x-none" w:eastAsia="x-none"/>
        </w:rPr>
      </w:pPr>
    </w:p>
    <w:p w14:paraId="7B5E351F" w14:textId="77777777" w:rsidR="00D357B8" w:rsidRPr="00280134" w:rsidRDefault="00D357B8" w:rsidP="00BD212D">
      <w:pPr>
        <w:jc w:val="both"/>
        <w:rPr>
          <w:bCs/>
          <w:sz w:val="24"/>
          <w:lang w:val="x-none" w:eastAsia="x-none"/>
        </w:rPr>
      </w:pPr>
      <w:r w:rsidRPr="00280134">
        <w:rPr>
          <w:bCs/>
          <w:sz w:val="24"/>
          <w:lang w:val="x-none" w:eastAsia="x-none"/>
        </w:rPr>
        <w:t>………………………………………….</w:t>
      </w:r>
    </w:p>
    <w:p w14:paraId="11F37613" w14:textId="48989A51" w:rsidR="00D357B8" w:rsidRPr="00280134" w:rsidRDefault="00D357B8" w:rsidP="00BD212D">
      <w:pPr>
        <w:spacing w:before="120"/>
        <w:rPr>
          <w:b/>
          <w:sz w:val="24"/>
        </w:rPr>
      </w:pPr>
      <w:r w:rsidRPr="00280134">
        <w:rPr>
          <w:b/>
          <w:sz w:val="24"/>
        </w:rPr>
        <w:t>SZEF S</w:t>
      </w:r>
      <w:r w:rsidR="000E69F7">
        <w:rPr>
          <w:b/>
          <w:sz w:val="24"/>
        </w:rPr>
        <w:t>ŁUŻBY CZOŁGOWO-SAMOCHODOWEJ</w:t>
      </w:r>
    </w:p>
    <w:p w14:paraId="44058281" w14:textId="77777777" w:rsidR="00D357B8" w:rsidRPr="00280134" w:rsidRDefault="00D357B8" w:rsidP="00BD212D">
      <w:pPr>
        <w:rPr>
          <w:i/>
          <w:sz w:val="16"/>
          <w:szCs w:val="16"/>
        </w:rPr>
      </w:pPr>
      <w:r w:rsidRPr="00280134">
        <w:rPr>
          <w:i/>
          <w:sz w:val="16"/>
          <w:szCs w:val="16"/>
        </w:rPr>
        <w:t>przyjąłem do realizacji</w:t>
      </w:r>
    </w:p>
    <w:p w14:paraId="226C7345" w14:textId="77777777" w:rsidR="00D357B8" w:rsidRPr="00280134" w:rsidRDefault="00D357B8" w:rsidP="00BD212D">
      <w:pPr>
        <w:jc w:val="both"/>
        <w:rPr>
          <w:rFonts w:cs="Times New Roman"/>
          <w:b/>
          <w:sz w:val="24"/>
          <w:szCs w:val="20"/>
          <w:u w:val="single"/>
          <w:lang w:val="x-none" w:eastAsia="x-none"/>
        </w:rPr>
      </w:pPr>
    </w:p>
    <w:p w14:paraId="358EE0D4" w14:textId="77777777" w:rsidR="00D357B8" w:rsidRPr="00280134" w:rsidRDefault="00D357B8" w:rsidP="00BD212D">
      <w:pPr>
        <w:jc w:val="both"/>
        <w:rPr>
          <w:rFonts w:cs="Times New Roman"/>
          <w:b/>
          <w:sz w:val="24"/>
          <w:szCs w:val="20"/>
          <w:u w:val="single"/>
          <w:lang w:val="x-none" w:eastAsia="x-none"/>
        </w:rPr>
      </w:pPr>
    </w:p>
    <w:p w14:paraId="4553F8C9" w14:textId="77777777" w:rsidR="00D357B8" w:rsidRPr="00280134" w:rsidRDefault="00D357B8" w:rsidP="00BD212D">
      <w:pPr>
        <w:jc w:val="both"/>
        <w:rPr>
          <w:rFonts w:cs="Times New Roman"/>
          <w:sz w:val="24"/>
          <w:szCs w:val="20"/>
          <w:lang w:val="x-none" w:eastAsia="x-none"/>
        </w:rPr>
      </w:pPr>
      <w:r w:rsidRPr="00280134">
        <w:rPr>
          <w:rFonts w:cs="Times New Roman"/>
          <w:sz w:val="24"/>
          <w:szCs w:val="20"/>
          <w:lang w:val="x-none" w:eastAsia="x-none"/>
        </w:rPr>
        <w:t>…………………</w:t>
      </w:r>
      <w:r w:rsidRPr="00280134">
        <w:rPr>
          <w:rFonts w:cs="Times New Roman"/>
          <w:sz w:val="24"/>
          <w:szCs w:val="20"/>
          <w:lang w:eastAsia="x-none"/>
        </w:rPr>
        <w:t>..</w:t>
      </w:r>
      <w:r w:rsidRPr="00280134">
        <w:rPr>
          <w:rFonts w:cs="Times New Roman"/>
          <w:sz w:val="24"/>
          <w:szCs w:val="20"/>
          <w:lang w:val="x-none" w:eastAsia="x-none"/>
        </w:rPr>
        <w:t>…………………….</w:t>
      </w:r>
    </w:p>
    <w:p w14:paraId="3C4C2605" w14:textId="77777777" w:rsidR="006263FE" w:rsidRDefault="006263FE" w:rsidP="00BD212D">
      <w:pPr>
        <w:spacing w:before="120"/>
        <w:rPr>
          <w:b/>
          <w:sz w:val="24"/>
          <w:szCs w:val="20"/>
        </w:rPr>
      </w:pPr>
    </w:p>
    <w:p w14:paraId="0DD18F8D" w14:textId="7D5B8D64" w:rsidR="00D357B8" w:rsidRPr="00D357B8" w:rsidRDefault="00D357B8" w:rsidP="00BD212D">
      <w:pPr>
        <w:spacing w:before="120"/>
        <w:rPr>
          <w:sz w:val="22"/>
          <w:szCs w:val="22"/>
        </w:rPr>
      </w:pPr>
      <w:r w:rsidRPr="00280134">
        <w:rPr>
          <w:b/>
          <w:sz w:val="24"/>
          <w:szCs w:val="20"/>
        </w:rPr>
        <w:t xml:space="preserve">Sporządził: </w:t>
      </w:r>
      <w:r w:rsidRPr="00280134">
        <w:rPr>
          <w:sz w:val="24"/>
          <w:szCs w:val="20"/>
        </w:rPr>
        <w:t>……………………………</w:t>
      </w:r>
    </w:p>
    <w:p w14:paraId="61E99AF0" w14:textId="77777777" w:rsidR="00A211A8" w:rsidRDefault="00A211A8" w:rsidP="00BD212D">
      <w:pPr>
        <w:jc w:val="right"/>
        <w:rPr>
          <w:i/>
          <w:sz w:val="24"/>
        </w:rPr>
      </w:pPr>
    </w:p>
    <w:p w14:paraId="303317D5" w14:textId="77777777" w:rsidR="00A211A8" w:rsidRDefault="00A211A8" w:rsidP="00BD212D">
      <w:pPr>
        <w:jc w:val="right"/>
        <w:rPr>
          <w:i/>
          <w:sz w:val="24"/>
        </w:rPr>
      </w:pPr>
    </w:p>
    <w:p w14:paraId="01F2354E" w14:textId="77777777" w:rsidR="00A211A8" w:rsidRDefault="00A211A8" w:rsidP="00BD212D">
      <w:pPr>
        <w:jc w:val="right"/>
        <w:rPr>
          <w:i/>
          <w:sz w:val="24"/>
        </w:rPr>
      </w:pPr>
    </w:p>
    <w:p w14:paraId="134BB766" w14:textId="77777777" w:rsidR="00A211A8" w:rsidRDefault="00A211A8" w:rsidP="00BD212D">
      <w:pPr>
        <w:jc w:val="right"/>
        <w:rPr>
          <w:i/>
          <w:sz w:val="24"/>
        </w:rPr>
      </w:pPr>
    </w:p>
    <w:p w14:paraId="499BE2D0" w14:textId="77777777" w:rsidR="00A211A8" w:rsidRDefault="00A211A8" w:rsidP="00BD212D">
      <w:pPr>
        <w:jc w:val="right"/>
        <w:rPr>
          <w:i/>
          <w:sz w:val="24"/>
        </w:rPr>
      </w:pPr>
    </w:p>
    <w:p w14:paraId="2A1058CE" w14:textId="77777777" w:rsidR="00A211A8" w:rsidRDefault="00A211A8" w:rsidP="00BD212D">
      <w:pPr>
        <w:jc w:val="right"/>
        <w:rPr>
          <w:i/>
          <w:sz w:val="24"/>
        </w:rPr>
      </w:pPr>
    </w:p>
    <w:p w14:paraId="5477959D" w14:textId="77777777" w:rsidR="00A211A8" w:rsidRDefault="00A211A8" w:rsidP="00BD212D">
      <w:pPr>
        <w:jc w:val="right"/>
        <w:rPr>
          <w:i/>
          <w:sz w:val="24"/>
        </w:rPr>
      </w:pPr>
    </w:p>
    <w:p w14:paraId="4F682494" w14:textId="77777777" w:rsidR="00A211A8" w:rsidRDefault="00A211A8" w:rsidP="00BD212D">
      <w:pPr>
        <w:jc w:val="right"/>
        <w:rPr>
          <w:i/>
          <w:sz w:val="24"/>
        </w:rPr>
      </w:pPr>
    </w:p>
    <w:p w14:paraId="3F84FD85" w14:textId="77777777" w:rsidR="00A211A8" w:rsidRDefault="00A211A8" w:rsidP="00BD212D">
      <w:pPr>
        <w:jc w:val="right"/>
        <w:rPr>
          <w:i/>
          <w:sz w:val="24"/>
        </w:rPr>
      </w:pPr>
    </w:p>
    <w:p w14:paraId="04240414" w14:textId="77777777" w:rsidR="00A211A8" w:rsidRDefault="00A211A8" w:rsidP="00BD212D">
      <w:pPr>
        <w:jc w:val="right"/>
        <w:rPr>
          <w:i/>
          <w:sz w:val="24"/>
        </w:rPr>
      </w:pPr>
    </w:p>
    <w:p w14:paraId="0375DE67" w14:textId="64874B70" w:rsidR="00A211A8" w:rsidRDefault="00A211A8" w:rsidP="00F05C5D">
      <w:pPr>
        <w:rPr>
          <w:i/>
          <w:sz w:val="24"/>
        </w:rPr>
      </w:pPr>
    </w:p>
    <w:p w14:paraId="50C3DEE4" w14:textId="0E185E7C" w:rsidR="00A211A8" w:rsidRDefault="00A211A8" w:rsidP="00BD212D">
      <w:pPr>
        <w:jc w:val="right"/>
        <w:rPr>
          <w:i/>
          <w:sz w:val="24"/>
        </w:rPr>
      </w:pPr>
    </w:p>
    <w:p w14:paraId="57ED7B56" w14:textId="38DFDADD" w:rsidR="001C0351" w:rsidRDefault="001C0351" w:rsidP="00BD212D">
      <w:pPr>
        <w:jc w:val="right"/>
        <w:rPr>
          <w:i/>
          <w:sz w:val="24"/>
        </w:rPr>
      </w:pPr>
    </w:p>
    <w:p w14:paraId="7E50DF3B" w14:textId="0B018F2F" w:rsidR="006263FE" w:rsidRDefault="006263FE" w:rsidP="00BD212D">
      <w:pPr>
        <w:jc w:val="right"/>
        <w:rPr>
          <w:i/>
          <w:sz w:val="24"/>
        </w:rPr>
      </w:pPr>
    </w:p>
    <w:p w14:paraId="2093A070" w14:textId="63900E38" w:rsidR="00D357B8" w:rsidRPr="00F05C5D" w:rsidRDefault="00D357B8" w:rsidP="00BD212D">
      <w:pPr>
        <w:jc w:val="right"/>
        <w:rPr>
          <w:sz w:val="24"/>
        </w:rPr>
      </w:pPr>
      <w:r w:rsidRPr="00F05C5D">
        <w:rPr>
          <w:sz w:val="24"/>
        </w:rPr>
        <w:t xml:space="preserve">Załącznik </w:t>
      </w:r>
      <w:r w:rsidR="00F05C5D" w:rsidRPr="00F05C5D">
        <w:rPr>
          <w:sz w:val="24"/>
        </w:rPr>
        <w:t>nr 6</w:t>
      </w:r>
      <w:r w:rsidR="00EF3004" w:rsidRPr="00F05C5D">
        <w:rPr>
          <w:sz w:val="24"/>
        </w:rPr>
        <w:t xml:space="preserve"> </w:t>
      </w:r>
      <w:r w:rsidRPr="00F05C5D">
        <w:rPr>
          <w:sz w:val="24"/>
        </w:rPr>
        <w:t>do umowy</w:t>
      </w:r>
    </w:p>
    <w:p w14:paraId="5A7EBEEE" w14:textId="77777777" w:rsidR="00D357B8" w:rsidRPr="0063730D" w:rsidRDefault="00D357B8" w:rsidP="00BD212D">
      <w:pPr>
        <w:spacing w:after="120"/>
        <w:jc w:val="both"/>
        <w:rPr>
          <w:b/>
          <w:sz w:val="24"/>
        </w:rPr>
      </w:pPr>
    </w:p>
    <w:p w14:paraId="4B6F8CEC" w14:textId="77777777" w:rsidR="00D357B8" w:rsidRPr="0063730D" w:rsidRDefault="00D357B8" w:rsidP="00BD212D">
      <w:pPr>
        <w:spacing w:after="120"/>
        <w:jc w:val="center"/>
        <w:rPr>
          <w:b/>
          <w:sz w:val="24"/>
        </w:rPr>
      </w:pPr>
      <w:r w:rsidRPr="0063730D">
        <w:rPr>
          <w:b/>
          <w:sz w:val="24"/>
        </w:rPr>
        <w:t>Dodatkowe wymagania</w:t>
      </w:r>
    </w:p>
    <w:p w14:paraId="117E191F" w14:textId="77777777" w:rsidR="00D357B8" w:rsidRPr="0063730D" w:rsidRDefault="00D357B8" w:rsidP="00BA53FB">
      <w:pPr>
        <w:jc w:val="center"/>
        <w:rPr>
          <w:sz w:val="24"/>
        </w:rPr>
      </w:pPr>
    </w:p>
    <w:p w14:paraId="1624300A" w14:textId="77777777" w:rsidR="0063730D" w:rsidRPr="0063730D" w:rsidRDefault="0063730D" w:rsidP="00BD212D">
      <w:pPr>
        <w:overflowPunct w:val="0"/>
        <w:autoSpaceDE w:val="0"/>
        <w:autoSpaceDN w:val="0"/>
        <w:adjustRightInd w:val="0"/>
        <w:jc w:val="both"/>
        <w:rPr>
          <w:i/>
          <w:sz w:val="22"/>
          <w:szCs w:val="22"/>
        </w:rPr>
      </w:pPr>
      <w:r w:rsidRPr="0063730D">
        <w:rPr>
          <w:i/>
          <w:sz w:val="22"/>
          <w:szCs w:val="22"/>
        </w:rPr>
        <w:t>Czynności związane z realizacją zamówienia powinny odbywać się w dni robocze od poniedziałku do piątku, w godzinach funkcjonowania jednostek/instytucji wojskowych.  Każdorazowa zmiana powyższych terminów prac powinna być zgłaszana przez Wykonawcę w formie pisemnej z 3 dniowym wyprzedzeniem do Zamawiającego.</w:t>
      </w:r>
    </w:p>
    <w:p w14:paraId="0553BE16" w14:textId="77777777" w:rsidR="0063730D" w:rsidRPr="0063730D" w:rsidRDefault="0063730D" w:rsidP="00BD212D">
      <w:pPr>
        <w:overflowPunct w:val="0"/>
        <w:autoSpaceDE w:val="0"/>
        <w:autoSpaceDN w:val="0"/>
        <w:adjustRightInd w:val="0"/>
        <w:jc w:val="both"/>
        <w:rPr>
          <w:i/>
          <w:sz w:val="22"/>
          <w:szCs w:val="22"/>
        </w:rPr>
      </w:pPr>
      <w:r w:rsidRPr="0063730D">
        <w:rPr>
          <w:i/>
          <w:sz w:val="22"/>
          <w:szCs w:val="22"/>
        </w:rPr>
        <w:t xml:space="preserve">Osoby biorące udział w realizacji zamówienia powinny posiadać obywatelstwo polskie.  W przypadku braku obywatelstwa polskiego powinny posiadać stosowne pozwolenie do wstępu obcokrajowców na teren chronionej jednostki i instytucji wojskowej zgodnie  z Decyzją Nr 19/MON z dnia 24 stycznia 2017 r.  Brak zgody w formie pozwolenia jednorazowego skutkował będzie nie wpuszczeniem na teren obiektów wojskowych przy czym nie może to być traktowane jako utrudnienie realizacji zamówienia przez Zamawiającego. Pracownicy Wykonawcy mają prawo do przebywania jedynie w rejonie wykonywania prac związanych z realizacją zamówienia, dostęp do innych pomieszczeń obiektu do których jest on konieczny do poprawnego wykonania przedmiotu umowy każdorazowo musi być uzgodniony z Zamawiającym (osobą odpowiedzialną za nadzór nad realizacją zamówienia ze strony Zamawiającego), oraz z przedstawicielem jednostki odpowiedzialnym za ochronę obiektu w którym prowadzone są prace. </w:t>
      </w:r>
    </w:p>
    <w:p w14:paraId="78B00C49" w14:textId="0C440C4E" w:rsidR="0063730D" w:rsidRPr="0063730D" w:rsidRDefault="0063730D" w:rsidP="00BD212D">
      <w:pPr>
        <w:overflowPunct w:val="0"/>
        <w:autoSpaceDE w:val="0"/>
        <w:autoSpaceDN w:val="0"/>
        <w:adjustRightInd w:val="0"/>
        <w:jc w:val="both"/>
        <w:rPr>
          <w:i/>
          <w:sz w:val="22"/>
          <w:szCs w:val="22"/>
        </w:rPr>
      </w:pPr>
      <w:r w:rsidRPr="0063730D">
        <w:rPr>
          <w:i/>
          <w:sz w:val="22"/>
          <w:szCs w:val="22"/>
        </w:rPr>
        <w:t xml:space="preserve">Wykonawca zobowiązuje się do przestrzegania przez osoby realizujące zamówienie oraz podwykonawców którym zleci prace zasad używania urządzeń do przetwarzania obrazu i dźwięku zgodnie z Decyzją Nr 221  Ministra Obrony Narodowej  z dnia 27 lipca 2012 r. Użytkowanie na terenie obiektu urządzeń do przetwarzania obrazu i dźwięku oraz telefonów komórkowych wymaga zgody Zamawiającego (osoby odpowiedzialnej za nadzór nad realizacją zamówienia ze strony Zamawiającego). Zamawiający zastrzega sobie prawo do zgłaszania wniosków dotyczących składu zespołu realizującego przedmiot zamówienia. Przed przystąpieniem do realizacji zadania Wykonawca po uzgodnieniu z Zamawiającym oraz odpowiedzialnym za ochronę kompleksu w którym usługa będzie realizowana, umożliwi dokonanie przeszkolenia całego personelu odpowiedzialnego za realizację zadania w danym kompleksie przez osoby wyznaczone odpowiedzialne za nadzór nad systemem przepustkowym oraz systemem ochrony kompleksu. Powyższe wymaganie dotyczy również osób zgłaszanych jako dodatkowe w trakcie realizacji zamówienia. </w:t>
      </w:r>
    </w:p>
    <w:p w14:paraId="33E04E7D" w14:textId="77777777" w:rsidR="00BD3C55" w:rsidRPr="001B4EDA" w:rsidRDefault="00BD3C55" w:rsidP="00BD212D">
      <w:pPr>
        <w:pStyle w:val="Tytu"/>
        <w:tabs>
          <w:tab w:val="left" w:pos="6617"/>
        </w:tabs>
        <w:spacing w:after="120"/>
        <w:jc w:val="both"/>
        <w:rPr>
          <w:rFonts w:ascii="Arial" w:hAnsi="Arial" w:cs="Arial"/>
          <w:b w:val="0"/>
        </w:rPr>
      </w:pPr>
    </w:p>
    <w:sectPr w:rsidR="00BD3C55" w:rsidRPr="001B4EDA" w:rsidSect="004C53D3">
      <w:headerReference w:type="default" r:id="rId8"/>
      <w:footerReference w:type="even" r:id="rId9"/>
      <w:footerReference w:type="default" r:id="rId10"/>
      <w:headerReference w:type="first" r:id="rId11"/>
      <w:footerReference w:type="first" r:id="rId12"/>
      <w:pgSz w:w="11906" w:h="16838"/>
      <w:pgMar w:top="992" w:right="1418" w:bottom="1276" w:left="1985" w:header="454" w:footer="510" w:gutter="0"/>
      <w:pgNumType w:start="1"/>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0FEB" w16cex:dateUtc="2020-04-30T06:50:00Z"/>
  <w16cex:commentExtensible w16cex:durableId="2255104A" w16cex:dateUtc="2020-04-30T06:52:00Z"/>
  <w16cex:commentExtensible w16cex:durableId="22551095" w16cex:dateUtc="2020-04-30T06:53:00Z"/>
  <w16cex:commentExtensible w16cex:durableId="225510CF" w16cex:dateUtc="2020-04-30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8ACDC" w16cid:durableId="22550FEB"/>
  <w16cid:commentId w16cid:paraId="40743E2F" w16cid:durableId="2255104A"/>
  <w16cid:commentId w16cid:paraId="74BF3A6B" w16cid:durableId="22551095"/>
  <w16cid:commentId w16cid:paraId="61DE6B2F" w16cid:durableId="225510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C191C" w14:textId="77777777" w:rsidR="00AF1CAE" w:rsidRDefault="00AF1CAE">
      <w:r>
        <w:separator/>
      </w:r>
    </w:p>
  </w:endnote>
  <w:endnote w:type="continuationSeparator" w:id="0">
    <w:p w14:paraId="63BBB9E3" w14:textId="77777777" w:rsidR="00AF1CAE" w:rsidRDefault="00AF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1BEF" w14:textId="77777777" w:rsidR="00297B83" w:rsidRDefault="00D35B3A">
    <w:pPr>
      <w:pStyle w:val="Stopka"/>
      <w:framePr w:wrap="around" w:vAnchor="text" w:hAnchor="margin" w:xAlign="center" w:y="1"/>
      <w:rPr>
        <w:rStyle w:val="Numerstrony"/>
      </w:rPr>
    </w:pPr>
    <w:r>
      <w:rPr>
        <w:rStyle w:val="Numerstrony"/>
      </w:rPr>
      <w:fldChar w:fldCharType="begin"/>
    </w:r>
    <w:r w:rsidR="00297B83">
      <w:rPr>
        <w:rStyle w:val="Numerstrony"/>
      </w:rPr>
      <w:instrText xml:space="preserve">PAGE  </w:instrText>
    </w:r>
    <w:r>
      <w:rPr>
        <w:rStyle w:val="Numerstrony"/>
      </w:rPr>
      <w:fldChar w:fldCharType="end"/>
    </w:r>
  </w:p>
  <w:p w14:paraId="15335254" w14:textId="77777777" w:rsidR="00297B83" w:rsidRDefault="00297B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6CC0" w14:textId="61428D02" w:rsidR="00A413A4" w:rsidRPr="00A413A4" w:rsidRDefault="00A413A4" w:rsidP="00A413A4">
    <w:pPr>
      <w:pStyle w:val="Stopka"/>
      <w:jc w:val="right"/>
    </w:pPr>
    <w:r w:rsidRPr="00A413A4">
      <w:t xml:space="preserve">Strona </w:t>
    </w:r>
    <w:r w:rsidRPr="00A413A4">
      <w:fldChar w:fldCharType="begin"/>
    </w:r>
    <w:r w:rsidRPr="00A413A4">
      <w:instrText>PAGE  \* Arabic  \* MERGEFORMAT</w:instrText>
    </w:r>
    <w:r w:rsidRPr="00A413A4">
      <w:fldChar w:fldCharType="separate"/>
    </w:r>
    <w:r w:rsidR="003B756C">
      <w:rPr>
        <w:noProof/>
      </w:rPr>
      <w:t>3</w:t>
    </w:r>
    <w:r w:rsidRPr="00A413A4">
      <w:fldChar w:fldCharType="end"/>
    </w:r>
    <w:r w:rsidRPr="00A413A4">
      <w:t xml:space="preserve"> z </w:t>
    </w:r>
    <w:r w:rsidRPr="00A413A4">
      <w:fldChar w:fldCharType="begin"/>
    </w:r>
    <w:r w:rsidRPr="00A413A4">
      <w:instrText>NUMPAGES \ * arabskie \ * MERGEFORMAT</w:instrText>
    </w:r>
    <w:r w:rsidRPr="00A413A4">
      <w:fldChar w:fldCharType="separate"/>
    </w:r>
    <w:r w:rsidR="003B756C">
      <w:rPr>
        <w:noProof/>
      </w:rPr>
      <w:t>13</w:t>
    </w:r>
    <w:r w:rsidRPr="00A413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9C0D" w14:textId="77777777" w:rsidR="00AB13F7" w:rsidRDefault="00A413A4">
    <w:pPr>
      <w:pStyle w:val="Stopka"/>
      <w:jc w:val="right"/>
    </w:pPr>
    <w:r>
      <w:fldChar w:fldCharType="begin"/>
    </w:r>
    <w:r>
      <w:instrText xml:space="preserve"> PAGE   \* MERGEFORMAT </w:instrText>
    </w:r>
    <w:r>
      <w:fldChar w:fldCharType="separate"/>
    </w:r>
    <w:r w:rsidR="0010304A">
      <w:rPr>
        <w:noProof/>
      </w:rPr>
      <w:t>1</w:t>
    </w:r>
    <w:r>
      <w:rPr>
        <w:noProof/>
      </w:rPr>
      <w:fldChar w:fldCharType="end"/>
    </w:r>
  </w:p>
  <w:p w14:paraId="3190715F" w14:textId="77777777" w:rsidR="00AB13F7" w:rsidRDefault="00AB13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E6AC8" w14:textId="77777777" w:rsidR="00AF1CAE" w:rsidRDefault="00AF1CAE">
      <w:r>
        <w:separator/>
      </w:r>
    </w:p>
  </w:footnote>
  <w:footnote w:type="continuationSeparator" w:id="0">
    <w:p w14:paraId="36C16C80" w14:textId="77777777" w:rsidR="00AF1CAE" w:rsidRDefault="00AF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C58E" w14:textId="77777777" w:rsidR="00D357B8" w:rsidRPr="00D357B8" w:rsidRDefault="0010304A" w:rsidP="00D357B8">
    <w:pPr>
      <w:pStyle w:val="Nagwek"/>
      <w:ind w:left="6521"/>
      <w:jc w:val="center"/>
      <w:rPr>
        <w:rFonts w:ascii="Calibri" w:eastAsia="Calibri" w:hAnsi="Calibri"/>
        <w:sz w:val="22"/>
        <w:szCs w:val="22"/>
        <w:lang w:eastAsia="en-US"/>
      </w:rPr>
    </w:pPr>
    <w:r w:rsidRPr="0018324F">
      <w:rPr>
        <w:rFonts w:ascii="Arial" w:hAnsi="Arial" w:cs="Arial"/>
      </w:rPr>
      <w:tab/>
    </w:r>
    <w:r w:rsidR="00D357B8" w:rsidRPr="00D357B8">
      <w:rPr>
        <w:rFonts w:ascii="Arial" w:eastAsia="Calibri" w:hAnsi="Arial" w:cs="Arial"/>
        <w:noProof/>
        <w:color w:val="FF0000"/>
        <w:sz w:val="22"/>
        <w:szCs w:val="22"/>
      </w:rPr>
      <w:drawing>
        <wp:inline distT="0" distB="0" distL="0" distR="0" wp14:anchorId="25A272F4" wp14:editId="6420BCF3">
          <wp:extent cx="605800" cy="558774"/>
          <wp:effectExtent l="0" t="0" r="3810" b="0"/>
          <wp:docPr id="2" name="Obraz 2" descr="C:\Users\kacy6272\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acy6272\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20" cy="574196"/>
                  </a:xfrm>
                  <a:prstGeom prst="rect">
                    <a:avLst/>
                  </a:prstGeom>
                  <a:noFill/>
                  <a:ln>
                    <a:noFill/>
                  </a:ln>
                </pic:spPr>
              </pic:pic>
            </a:graphicData>
          </a:graphic>
        </wp:inline>
      </w:drawing>
    </w:r>
  </w:p>
  <w:p w14:paraId="7416B173" w14:textId="273F6662" w:rsidR="00D357B8" w:rsidRPr="004C602E" w:rsidRDefault="00D357B8" w:rsidP="00D357B8">
    <w:pPr>
      <w:tabs>
        <w:tab w:val="center" w:pos="4536"/>
        <w:tab w:val="right" w:pos="9072"/>
      </w:tabs>
      <w:jc w:val="right"/>
      <w:rPr>
        <w:rFonts w:eastAsia="Calibri"/>
        <w:b/>
        <w:szCs w:val="20"/>
        <w:lang w:eastAsia="en-US"/>
      </w:rPr>
    </w:pPr>
    <w:r w:rsidRPr="004C602E">
      <w:rPr>
        <w:rFonts w:eastAsia="Calibri"/>
        <w:b/>
        <w:noProof/>
        <w:szCs w:val="20"/>
      </w:rPr>
      <mc:AlternateContent>
        <mc:Choice Requires="wps">
          <w:drawing>
            <wp:anchor distT="0" distB="0" distL="114300" distR="114300" simplePos="0" relativeHeight="251659264" behindDoc="0" locked="0" layoutInCell="0" allowOverlap="1" wp14:anchorId="56FDACF6" wp14:editId="5CE14EC7">
              <wp:simplePos x="0" y="0"/>
              <wp:positionH relativeFrom="page">
                <wp:align>left</wp:align>
              </wp:positionH>
              <wp:positionV relativeFrom="topMargin">
                <wp:align>center</wp:align>
              </wp:positionV>
              <wp:extent cx="914400" cy="170815"/>
              <wp:effectExtent l="0" t="0" r="0" b="635"/>
              <wp:wrapNone/>
              <wp:docPr id="219" name="Pole tekstow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AD47">
                          <a:lumMod val="60000"/>
                          <a:lumOff val="40000"/>
                        </a:srgbClr>
                      </a:solidFill>
                      <a:ln>
                        <a:noFill/>
                      </a:ln>
                    </wps:spPr>
                    <wps:txbx>
                      <w:txbxContent>
                        <w:p w14:paraId="51EEA9D3" w14:textId="0D328204" w:rsidR="00D357B8" w:rsidRPr="00D357B8" w:rsidRDefault="00D357B8" w:rsidP="00D357B8">
                          <w:pPr>
                            <w:jc w:val="right"/>
                            <w:rPr>
                              <w:color w:val="FFFFFF"/>
                            </w:rPr>
                          </w:pPr>
                          <w:r w:rsidRPr="00D357B8">
                            <w:fldChar w:fldCharType="begin"/>
                          </w:r>
                          <w:r>
                            <w:instrText>PAGE   \* MERGEFORMAT</w:instrText>
                          </w:r>
                          <w:r w:rsidRPr="00D357B8">
                            <w:fldChar w:fldCharType="separate"/>
                          </w:r>
                          <w:r w:rsidR="003B756C" w:rsidRPr="003B756C">
                            <w:rPr>
                              <w:noProof/>
                              <w:color w:val="FFFFFF"/>
                            </w:rPr>
                            <w:t>3</w:t>
                          </w:r>
                          <w:r w:rsidRPr="00D357B8">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6FDACF6" id="_x0000_t202" coordsize="21600,21600" o:spt="202" path="m,l,21600r21600,l21600,xe">
              <v:stroke joinstyle="miter"/>
              <v:path gradientshapeok="t" o:connecttype="rect"/>
            </v:shapetype>
            <v:shape id="Pole tekstowe 219" o:spid="_x0000_s102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" o:allowincell="f" fillcolor="#a9d18e" stroked="f">
              <v:textbox style="mso-fit-shape-to-text:t" inset=",0,,0">
                <w:txbxContent>
                  <w:p w14:paraId="51EEA9D3" w14:textId="0D328204" w:rsidR="00D357B8" w:rsidRPr="00D357B8" w:rsidRDefault="00D357B8" w:rsidP="00D357B8">
                    <w:pPr>
                      <w:jc w:val="right"/>
                      <w:rPr>
                        <w:color w:val="FFFFFF"/>
                      </w:rPr>
                    </w:pPr>
                    <w:r w:rsidRPr="00D357B8">
                      <w:fldChar w:fldCharType="begin"/>
                    </w:r>
                    <w:r>
                      <w:instrText>PAGE   \* MERGEFORMAT</w:instrText>
                    </w:r>
                    <w:r w:rsidRPr="00D357B8">
                      <w:fldChar w:fldCharType="separate"/>
                    </w:r>
                    <w:r w:rsidR="003B756C" w:rsidRPr="003B756C">
                      <w:rPr>
                        <w:noProof/>
                        <w:color w:val="FFFFFF"/>
                      </w:rPr>
                      <w:t>3</w:t>
                    </w:r>
                    <w:r w:rsidRPr="00D357B8">
                      <w:rPr>
                        <w:color w:val="FFFFFF"/>
                      </w:rPr>
                      <w:fldChar w:fldCharType="end"/>
                    </w:r>
                  </w:p>
                </w:txbxContent>
              </v:textbox>
              <w10:wrap anchorx="page" anchory="margin"/>
            </v:shape>
          </w:pict>
        </mc:Fallback>
      </mc:AlternateContent>
    </w:r>
    <w:r w:rsidR="003B1418">
      <w:rPr>
        <w:rFonts w:eastAsia="Calibri"/>
        <w:b/>
        <w:szCs w:val="20"/>
        <w:lang w:eastAsia="en-US"/>
      </w:rPr>
      <w:t>4WOG-1200.2712.10</w:t>
    </w:r>
    <w:r w:rsidR="004C602E">
      <w:rPr>
        <w:rFonts w:eastAsia="Calibri"/>
        <w:b/>
        <w:szCs w:val="20"/>
        <w:lang w:eastAsia="en-US"/>
      </w:rPr>
      <w:t>.2021</w:t>
    </w:r>
  </w:p>
  <w:p w14:paraId="76BD0C44" w14:textId="5140ED92" w:rsidR="00B15EA4" w:rsidRPr="004C602E" w:rsidRDefault="004C602E" w:rsidP="004C602E">
    <w:pPr>
      <w:tabs>
        <w:tab w:val="center" w:pos="4536"/>
        <w:tab w:val="right" w:pos="9072"/>
      </w:tabs>
      <w:jc w:val="right"/>
      <w:rPr>
        <w:rFonts w:eastAsia="Calibri"/>
        <w:b/>
        <w:szCs w:val="20"/>
        <w:lang w:eastAsia="en-US"/>
      </w:rPr>
    </w:pPr>
    <w:r w:rsidRPr="004C602E">
      <w:rPr>
        <w:b/>
        <w:bCs/>
        <w:szCs w:val="20"/>
      </w:rPr>
      <w:t>Załacznik nr 3 do SWZ</w:t>
    </w:r>
    <w:r w:rsidR="00C312F9" w:rsidRPr="004C602E">
      <w:rPr>
        <w:b/>
        <w:bCs/>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1974" w14:textId="77777777" w:rsidR="00676606" w:rsidRPr="0018324F" w:rsidRDefault="00676606">
    <w:pPr>
      <w:pStyle w:val="Nagwek"/>
      <w:rPr>
        <w:rFonts w:ascii="Arial" w:hAnsi="Arial" w:cs="Arial"/>
      </w:rPr>
    </w:pPr>
  </w:p>
  <w:p w14:paraId="42C14285" w14:textId="77777777" w:rsidR="00676606" w:rsidRDefault="006766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2"/>
      <w:numFmt w:val="decimal"/>
      <w:lvlText w:val="%1."/>
      <w:lvlJc w:val="left"/>
      <w:pPr>
        <w:tabs>
          <w:tab w:val="num" w:pos="360"/>
        </w:tabs>
        <w:ind w:left="360" w:hanging="360"/>
      </w:pPr>
      <w:rPr>
        <w:sz w:val="24"/>
        <w:szCs w:val="24"/>
      </w:rPr>
    </w:lvl>
  </w:abstractNum>
  <w:abstractNum w:abstractNumId="1"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8"/>
    <w:lvl w:ilvl="0">
      <w:start w:val="1"/>
      <w:numFmt w:val="decimal"/>
      <w:lvlText w:val="%1."/>
      <w:lvlJc w:val="left"/>
      <w:pPr>
        <w:tabs>
          <w:tab w:val="num" w:pos="360"/>
        </w:tabs>
        <w:ind w:left="360" w:hanging="360"/>
      </w:pPr>
    </w:lvl>
  </w:abstractNum>
  <w:abstractNum w:abstractNumId="3" w15:restartNumberingAfterBreak="0">
    <w:nsid w:val="006A17A1"/>
    <w:multiLevelType w:val="hybridMultilevel"/>
    <w:tmpl w:val="7C74EE90"/>
    <w:lvl w:ilvl="0" w:tplc="ABF41D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C0FDA"/>
    <w:multiLevelType w:val="multilevel"/>
    <w:tmpl w:val="E710F700"/>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5A7580"/>
    <w:multiLevelType w:val="multilevel"/>
    <w:tmpl w:val="E6D666F8"/>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BD1368"/>
    <w:multiLevelType w:val="hybridMultilevel"/>
    <w:tmpl w:val="856A9794"/>
    <w:lvl w:ilvl="0" w:tplc="B150C026">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102A53B6"/>
    <w:multiLevelType w:val="hybridMultilevel"/>
    <w:tmpl w:val="6E02CEEC"/>
    <w:lvl w:ilvl="0" w:tplc="B150C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05ED9"/>
    <w:multiLevelType w:val="hybridMultilevel"/>
    <w:tmpl w:val="217E2B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B47D01"/>
    <w:multiLevelType w:val="hybridMultilevel"/>
    <w:tmpl w:val="B27C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00F74"/>
    <w:multiLevelType w:val="hybridMultilevel"/>
    <w:tmpl w:val="2FE48D12"/>
    <w:lvl w:ilvl="0" w:tplc="14D0C2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165A0"/>
    <w:multiLevelType w:val="hybridMultilevel"/>
    <w:tmpl w:val="E4B0D94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DB37ACB"/>
    <w:multiLevelType w:val="hybridMultilevel"/>
    <w:tmpl w:val="BF64D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5A5EBF"/>
    <w:multiLevelType w:val="multilevel"/>
    <w:tmpl w:val="D9B8088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2" w:hanging="33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9705CB"/>
    <w:multiLevelType w:val="hybridMultilevel"/>
    <w:tmpl w:val="A36A9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F3E24"/>
    <w:multiLevelType w:val="hybridMultilevel"/>
    <w:tmpl w:val="959E50EE"/>
    <w:lvl w:ilvl="0" w:tplc="2934237A">
      <w:start w:val="1"/>
      <w:numFmt w:val="decimal"/>
      <w:lvlText w:val="%1)"/>
      <w:lvlJc w:val="left"/>
      <w:pPr>
        <w:tabs>
          <w:tab w:val="num" w:pos="1162"/>
        </w:tabs>
        <w:ind w:left="1162" w:hanging="454"/>
      </w:pPr>
      <w:rPr>
        <w:rFonts w:hint="default"/>
        <w:b w:val="0"/>
        <w:i w:val="0"/>
        <w:color w:val="auto"/>
        <w:sz w:val="24"/>
        <w:szCs w:val="24"/>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33D7768C"/>
    <w:multiLevelType w:val="hybridMultilevel"/>
    <w:tmpl w:val="DEE44D7A"/>
    <w:lvl w:ilvl="0" w:tplc="CC2C55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E008E5"/>
    <w:multiLevelType w:val="hybridMultilevel"/>
    <w:tmpl w:val="CC405B8A"/>
    <w:lvl w:ilvl="0" w:tplc="22EE58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BC1F08"/>
    <w:multiLevelType w:val="hybridMultilevel"/>
    <w:tmpl w:val="398ABD34"/>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2D0427"/>
    <w:multiLevelType w:val="hybridMultilevel"/>
    <w:tmpl w:val="2BAA7C5C"/>
    <w:lvl w:ilvl="0" w:tplc="E71EE7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3253DB"/>
    <w:multiLevelType w:val="hybridMultilevel"/>
    <w:tmpl w:val="842273BC"/>
    <w:lvl w:ilvl="0" w:tplc="04150017">
      <w:start w:val="1"/>
      <w:numFmt w:val="lowerLetter"/>
      <w:lvlText w:val="%1)"/>
      <w:lvlJc w:val="left"/>
      <w:pPr>
        <w:ind w:left="1183" w:hanging="360"/>
      </w:p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21" w15:restartNumberingAfterBreak="0">
    <w:nsid w:val="3B0200A9"/>
    <w:multiLevelType w:val="hybridMultilevel"/>
    <w:tmpl w:val="CB4466A8"/>
    <w:lvl w:ilvl="0" w:tplc="CDBE741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706BD5"/>
    <w:multiLevelType w:val="multilevel"/>
    <w:tmpl w:val="D2909A52"/>
    <w:lvl w:ilvl="0">
      <w:start w:val="1"/>
      <w:numFmt w:val="decimal"/>
      <w:lvlText w:val="%1."/>
      <w:lvlJc w:val="left"/>
      <w:pPr>
        <w:tabs>
          <w:tab w:val="num" w:pos="360"/>
        </w:tabs>
        <w:ind w:left="340" w:hanging="340"/>
      </w:pPr>
      <w:rPr>
        <w:rFonts w:ascii="Arial" w:hAnsi="Arial" w:cs="Arial" w:hint="default"/>
        <w:b w:val="0"/>
        <w:i w:val="0"/>
        <w:sz w:val="24"/>
        <w:szCs w:val="24"/>
      </w:rPr>
    </w:lvl>
    <w:lvl w:ilvl="1">
      <w:start w:val="1"/>
      <w:numFmt w:val="decimal"/>
      <w:lvlText w:val="%2 )"/>
      <w:lvlJc w:val="left"/>
      <w:pPr>
        <w:tabs>
          <w:tab w:val="num" w:pos="737"/>
        </w:tabs>
        <w:ind w:left="737" w:hanging="397"/>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3" w15:restartNumberingAfterBreak="0">
    <w:nsid w:val="425C7EC4"/>
    <w:multiLevelType w:val="hybridMultilevel"/>
    <w:tmpl w:val="F90A7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F532B5"/>
    <w:multiLevelType w:val="hybridMultilevel"/>
    <w:tmpl w:val="1CB22A5C"/>
    <w:lvl w:ilvl="0" w:tplc="69E6FFA2">
      <w:start w:val="1"/>
      <w:numFmt w:val="decimal"/>
      <w:lvlText w:val="%1."/>
      <w:lvlJc w:val="left"/>
      <w:pPr>
        <w:ind w:left="720" w:hanging="360"/>
      </w:pPr>
      <w:rPr>
        <w:rFonts w:hint="default"/>
      </w:rPr>
    </w:lvl>
    <w:lvl w:ilvl="1" w:tplc="F5BA75D0">
      <w:start w:val="1"/>
      <w:numFmt w:val="lowerLetter"/>
      <w:lvlText w:val="%2)"/>
      <w:lvlJc w:val="left"/>
      <w:pPr>
        <w:ind w:left="1995" w:hanging="915"/>
      </w:pPr>
      <w:rPr>
        <w:rFonts w:hint="default"/>
      </w:rPr>
    </w:lvl>
    <w:lvl w:ilvl="2" w:tplc="6614A904">
      <w:start w:val="2"/>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64EBA"/>
    <w:multiLevelType w:val="hybridMultilevel"/>
    <w:tmpl w:val="68E0C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73DFE"/>
    <w:multiLevelType w:val="hybridMultilevel"/>
    <w:tmpl w:val="1E809916"/>
    <w:lvl w:ilvl="0" w:tplc="63B2245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00BD0"/>
    <w:multiLevelType w:val="multilevel"/>
    <w:tmpl w:val="D2909A52"/>
    <w:lvl w:ilvl="0">
      <w:start w:val="1"/>
      <w:numFmt w:val="decimal"/>
      <w:lvlText w:val="%1."/>
      <w:lvlJc w:val="left"/>
      <w:pPr>
        <w:tabs>
          <w:tab w:val="num" w:pos="360"/>
        </w:tabs>
        <w:ind w:left="340" w:hanging="340"/>
      </w:pPr>
      <w:rPr>
        <w:rFonts w:ascii="Arial" w:hAnsi="Arial" w:cs="Arial" w:hint="default"/>
        <w:b w:val="0"/>
        <w:i w:val="0"/>
        <w:sz w:val="24"/>
        <w:szCs w:val="24"/>
      </w:rPr>
    </w:lvl>
    <w:lvl w:ilvl="1">
      <w:start w:val="1"/>
      <w:numFmt w:val="decimal"/>
      <w:lvlText w:val="%2 )"/>
      <w:lvlJc w:val="left"/>
      <w:pPr>
        <w:tabs>
          <w:tab w:val="num" w:pos="737"/>
        </w:tabs>
        <w:ind w:left="737" w:hanging="397"/>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8" w15:restartNumberingAfterBreak="0">
    <w:nsid w:val="51EE545E"/>
    <w:multiLevelType w:val="multilevel"/>
    <w:tmpl w:val="CE821038"/>
    <w:lvl w:ilvl="0">
      <w:start w:val="1"/>
      <w:numFmt w:val="decimal"/>
      <w:lvlText w:val="%1."/>
      <w:lvlJc w:val="left"/>
      <w:pPr>
        <w:ind w:left="420" w:hanging="360"/>
      </w:pPr>
      <w:rPr>
        <w:rFonts w:ascii="Arial" w:hAnsi="Arial"/>
        <w:b/>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527517CE"/>
    <w:multiLevelType w:val="hybridMultilevel"/>
    <w:tmpl w:val="C5C48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8919CE"/>
    <w:multiLevelType w:val="hybridMultilevel"/>
    <w:tmpl w:val="674ADF70"/>
    <w:lvl w:ilvl="0" w:tplc="B150C0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BC13DE4"/>
    <w:multiLevelType w:val="multilevel"/>
    <w:tmpl w:val="E794C97E"/>
    <w:lvl w:ilvl="0">
      <w:start w:val="2"/>
      <w:numFmt w:val="decimal"/>
      <w:lvlText w:val="%1."/>
      <w:lvlJc w:val="left"/>
      <w:pPr>
        <w:tabs>
          <w:tab w:val="num" w:pos="397"/>
        </w:tabs>
        <w:ind w:left="397" w:hanging="397"/>
      </w:pPr>
      <w:rPr>
        <w:rFonts w:ascii="Arial" w:hAnsi="Arial" w:cs="Arial" w:hint="default"/>
        <w:b w:val="0"/>
        <w:i w:val="0"/>
        <w:sz w:val="24"/>
        <w:szCs w:val="24"/>
      </w:rPr>
    </w:lvl>
    <w:lvl w:ilvl="1">
      <w:start w:val="1"/>
      <w:numFmt w:val="decimal"/>
      <w:lvlText w:val="%2)"/>
      <w:lvlJc w:val="left"/>
      <w:pPr>
        <w:tabs>
          <w:tab w:val="num" w:pos="757"/>
        </w:tabs>
        <w:ind w:left="737" w:hanging="340"/>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32" w15:restartNumberingAfterBreak="0">
    <w:nsid w:val="5E745D77"/>
    <w:multiLevelType w:val="hybridMultilevel"/>
    <w:tmpl w:val="EC366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5A3AD4"/>
    <w:multiLevelType w:val="hybridMultilevel"/>
    <w:tmpl w:val="A8347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8677D7"/>
    <w:multiLevelType w:val="multilevel"/>
    <w:tmpl w:val="2F961A5A"/>
    <w:lvl w:ilvl="0">
      <w:start w:val="1"/>
      <w:numFmt w:val="decimal"/>
      <w:lvlText w:val="%1."/>
      <w:lvlJc w:val="left"/>
      <w:pPr>
        <w:tabs>
          <w:tab w:val="num" w:pos="397"/>
        </w:tabs>
        <w:ind w:left="397" w:hanging="397"/>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2D26D6F"/>
    <w:multiLevelType w:val="hybridMultilevel"/>
    <w:tmpl w:val="58BA5A5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662847D6"/>
    <w:multiLevelType w:val="hybridMultilevel"/>
    <w:tmpl w:val="CE425304"/>
    <w:lvl w:ilvl="0" w:tplc="8FC4F78E">
      <w:start w:val="1"/>
      <w:numFmt w:val="decimal"/>
      <w:lvlText w:val="%1)"/>
      <w:lvlJc w:val="left"/>
      <w:pPr>
        <w:ind w:left="764" w:hanging="48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6E101B82"/>
    <w:multiLevelType w:val="hybridMultilevel"/>
    <w:tmpl w:val="FA88C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27E87"/>
    <w:multiLevelType w:val="hybridMultilevel"/>
    <w:tmpl w:val="E700A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03202F"/>
    <w:multiLevelType w:val="hybridMultilevel"/>
    <w:tmpl w:val="E500D576"/>
    <w:lvl w:ilvl="0" w:tplc="B150C026">
      <w:start w:val="1"/>
      <w:numFmt w:val="bullet"/>
      <w:lvlText w:val=""/>
      <w:lvlJc w:val="left"/>
      <w:pPr>
        <w:ind w:left="966" w:hanging="360"/>
      </w:pPr>
      <w:rPr>
        <w:rFonts w:ascii="Symbol" w:hAnsi="Symbol" w:hint="default"/>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40" w15:restartNumberingAfterBreak="0">
    <w:nsid w:val="74FC3018"/>
    <w:multiLevelType w:val="hybridMultilevel"/>
    <w:tmpl w:val="551ED340"/>
    <w:lvl w:ilvl="0" w:tplc="A266BA66">
      <w:start w:val="1"/>
      <w:numFmt w:val="decimal"/>
      <w:lvlText w:val="%1."/>
      <w:lvlJc w:val="left"/>
      <w:pPr>
        <w:ind w:left="1065" w:hanging="705"/>
      </w:pPr>
      <w:rPr>
        <w:rFonts w:hint="default"/>
      </w:rPr>
    </w:lvl>
    <w:lvl w:ilvl="1" w:tplc="C8C81C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55380C"/>
    <w:multiLevelType w:val="hybridMultilevel"/>
    <w:tmpl w:val="A97689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B7A4975"/>
    <w:multiLevelType w:val="hybridMultilevel"/>
    <w:tmpl w:val="C798B874"/>
    <w:lvl w:ilvl="0" w:tplc="B150C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17C3C"/>
    <w:multiLevelType w:val="hybridMultilevel"/>
    <w:tmpl w:val="BFFEFD88"/>
    <w:lvl w:ilvl="0" w:tplc="DAC446B8">
      <w:start w:val="1"/>
      <w:numFmt w:val="lowerLetter"/>
      <w:lvlText w:val="%1)"/>
      <w:lvlJc w:val="left"/>
      <w:pPr>
        <w:tabs>
          <w:tab w:val="num" w:pos="3240"/>
        </w:tabs>
        <w:ind w:left="3240" w:hanging="360"/>
      </w:pPr>
      <w:rPr>
        <w:b w:val="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5"/>
  </w:num>
  <w:num w:numId="3">
    <w:abstractNumId w:val="2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16"/>
  </w:num>
  <w:num w:numId="17">
    <w:abstractNumId w:val="6"/>
  </w:num>
  <w:num w:numId="18">
    <w:abstractNumId w:val="30"/>
  </w:num>
  <w:num w:numId="19">
    <w:abstractNumId w:val="28"/>
  </w:num>
  <w:num w:numId="20">
    <w:abstractNumId w:val="42"/>
  </w:num>
  <w:num w:numId="21">
    <w:abstractNumId w:val="7"/>
  </w:num>
  <w:num w:numId="22">
    <w:abstractNumId w:val="3"/>
  </w:num>
  <w:num w:numId="23">
    <w:abstractNumId w:val="21"/>
  </w:num>
  <w:num w:numId="24">
    <w:abstractNumId w:val="10"/>
  </w:num>
  <w:num w:numId="25">
    <w:abstractNumId w:val="22"/>
  </w:num>
  <w:num w:numId="26">
    <w:abstractNumId w:val="8"/>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0"/>
  </w:num>
  <w:num w:numId="31">
    <w:abstractNumId w:val="24"/>
  </w:num>
  <w:num w:numId="32">
    <w:abstractNumId w:val="39"/>
  </w:num>
  <w:num w:numId="33">
    <w:abstractNumId w:val="34"/>
  </w:num>
  <w:num w:numId="34">
    <w:abstractNumId w:val="12"/>
  </w:num>
  <w:num w:numId="35">
    <w:abstractNumId w:val="17"/>
  </w:num>
  <w:num w:numId="36">
    <w:abstractNumId w:val="18"/>
  </w:num>
  <w:num w:numId="37">
    <w:abstractNumId w:val="37"/>
  </w:num>
  <w:num w:numId="38">
    <w:abstractNumId w:val="41"/>
  </w:num>
  <w:num w:numId="39">
    <w:abstractNumId w:val="23"/>
  </w:num>
  <w:num w:numId="40">
    <w:abstractNumId w:val="25"/>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39"/>
  <w:drawingGridVerticalSpacing w:val="10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E1"/>
    <w:rsid w:val="000002CE"/>
    <w:rsid w:val="000018D4"/>
    <w:rsid w:val="00004775"/>
    <w:rsid w:val="000058E7"/>
    <w:rsid w:val="0000620D"/>
    <w:rsid w:val="0000713A"/>
    <w:rsid w:val="00007D8E"/>
    <w:rsid w:val="0001104E"/>
    <w:rsid w:val="00011AC7"/>
    <w:rsid w:val="0001236B"/>
    <w:rsid w:val="00012593"/>
    <w:rsid w:val="0001572A"/>
    <w:rsid w:val="00017264"/>
    <w:rsid w:val="0001796F"/>
    <w:rsid w:val="00017FE3"/>
    <w:rsid w:val="00023BA3"/>
    <w:rsid w:val="000260FF"/>
    <w:rsid w:val="00026B2F"/>
    <w:rsid w:val="00031BFB"/>
    <w:rsid w:val="0003207A"/>
    <w:rsid w:val="00036B37"/>
    <w:rsid w:val="000373DD"/>
    <w:rsid w:val="000424E4"/>
    <w:rsid w:val="00043853"/>
    <w:rsid w:val="000455AC"/>
    <w:rsid w:val="00046E81"/>
    <w:rsid w:val="00053E66"/>
    <w:rsid w:val="00057AE1"/>
    <w:rsid w:val="00060FC7"/>
    <w:rsid w:val="000619CB"/>
    <w:rsid w:val="000630AD"/>
    <w:rsid w:val="000640C6"/>
    <w:rsid w:val="00064FBF"/>
    <w:rsid w:val="0006614A"/>
    <w:rsid w:val="000666D2"/>
    <w:rsid w:val="000668F2"/>
    <w:rsid w:val="000669C8"/>
    <w:rsid w:val="00066DAF"/>
    <w:rsid w:val="00067605"/>
    <w:rsid w:val="000709C8"/>
    <w:rsid w:val="000770F0"/>
    <w:rsid w:val="00080390"/>
    <w:rsid w:val="000814C5"/>
    <w:rsid w:val="000821AF"/>
    <w:rsid w:val="00083649"/>
    <w:rsid w:val="00086034"/>
    <w:rsid w:val="00086811"/>
    <w:rsid w:val="00086851"/>
    <w:rsid w:val="0008736B"/>
    <w:rsid w:val="00087625"/>
    <w:rsid w:val="00087E29"/>
    <w:rsid w:val="00091C2E"/>
    <w:rsid w:val="00092B62"/>
    <w:rsid w:val="00092F1D"/>
    <w:rsid w:val="00094285"/>
    <w:rsid w:val="00094387"/>
    <w:rsid w:val="00095AB6"/>
    <w:rsid w:val="000A126C"/>
    <w:rsid w:val="000A18B2"/>
    <w:rsid w:val="000A23B8"/>
    <w:rsid w:val="000A381D"/>
    <w:rsid w:val="000A3B53"/>
    <w:rsid w:val="000A4007"/>
    <w:rsid w:val="000A43C3"/>
    <w:rsid w:val="000A68EB"/>
    <w:rsid w:val="000B0527"/>
    <w:rsid w:val="000B0BCA"/>
    <w:rsid w:val="000B2B07"/>
    <w:rsid w:val="000B2CD3"/>
    <w:rsid w:val="000B49B2"/>
    <w:rsid w:val="000B4EA0"/>
    <w:rsid w:val="000B5C04"/>
    <w:rsid w:val="000B616A"/>
    <w:rsid w:val="000B6CB4"/>
    <w:rsid w:val="000C3B29"/>
    <w:rsid w:val="000C5722"/>
    <w:rsid w:val="000C5942"/>
    <w:rsid w:val="000C61C1"/>
    <w:rsid w:val="000C6B6E"/>
    <w:rsid w:val="000C7751"/>
    <w:rsid w:val="000D0EFE"/>
    <w:rsid w:val="000D3D03"/>
    <w:rsid w:val="000D493A"/>
    <w:rsid w:val="000D4D4F"/>
    <w:rsid w:val="000D5430"/>
    <w:rsid w:val="000D7326"/>
    <w:rsid w:val="000D7C21"/>
    <w:rsid w:val="000E31A2"/>
    <w:rsid w:val="000E4B44"/>
    <w:rsid w:val="000E58A6"/>
    <w:rsid w:val="000E58CC"/>
    <w:rsid w:val="000E69F7"/>
    <w:rsid w:val="000F18CA"/>
    <w:rsid w:val="000F3188"/>
    <w:rsid w:val="000F3A84"/>
    <w:rsid w:val="000F43F1"/>
    <w:rsid w:val="000F4A25"/>
    <w:rsid w:val="000F7AFD"/>
    <w:rsid w:val="00100897"/>
    <w:rsid w:val="00101F94"/>
    <w:rsid w:val="001023FA"/>
    <w:rsid w:val="0010304A"/>
    <w:rsid w:val="001049D8"/>
    <w:rsid w:val="001075DD"/>
    <w:rsid w:val="00110246"/>
    <w:rsid w:val="00110F9B"/>
    <w:rsid w:val="00112FCA"/>
    <w:rsid w:val="00114970"/>
    <w:rsid w:val="00115E04"/>
    <w:rsid w:val="001167BD"/>
    <w:rsid w:val="00120C09"/>
    <w:rsid w:val="00121C7D"/>
    <w:rsid w:val="00122FFD"/>
    <w:rsid w:val="001276E5"/>
    <w:rsid w:val="00130C8D"/>
    <w:rsid w:val="0013642D"/>
    <w:rsid w:val="0013734A"/>
    <w:rsid w:val="001376AF"/>
    <w:rsid w:val="00143405"/>
    <w:rsid w:val="00143570"/>
    <w:rsid w:val="0015167D"/>
    <w:rsid w:val="00154CE1"/>
    <w:rsid w:val="0015582D"/>
    <w:rsid w:val="0015663E"/>
    <w:rsid w:val="00157A41"/>
    <w:rsid w:val="00160F4C"/>
    <w:rsid w:val="00161583"/>
    <w:rsid w:val="00165F7F"/>
    <w:rsid w:val="00167FC0"/>
    <w:rsid w:val="00172DB4"/>
    <w:rsid w:val="00174539"/>
    <w:rsid w:val="00175DE9"/>
    <w:rsid w:val="00177004"/>
    <w:rsid w:val="00180134"/>
    <w:rsid w:val="00180F89"/>
    <w:rsid w:val="0018324F"/>
    <w:rsid w:val="00183A48"/>
    <w:rsid w:val="00190B75"/>
    <w:rsid w:val="001919E5"/>
    <w:rsid w:val="0019434E"/>
    <w:rsid w:val="00195584"/>
    <w:rsid w:val="001A12CC"/>
    <w:rsid w:val="001A1451"/>
    <w:rsid w:val="001A1A0B"/>
    <w:rsid w:val="001A1AB7"/>
    <w:rsid w:val="001A205C"/>
    <w:rsid w:val="001A2703"/>
    <w:rsid w:val="001A2DF7"/>
    <w:rsid w:val="001A3D4D"/>
    <w:rsid w:val="001A3DD6"/>
    <w:rsid w:val="001A512D"/>
    <w:rsid w:val="001A61EF"/>
    <w:rsid w:val="001A69D4"/>
    <w:rsid w:val="001A6AFE"/>
    <w:rsid w:val="001A6C17"/>
    <w:rsid w:val="001B3D40"/>
    <w:rsid w:val="001B4EDA"/>
    <w:rsid w:val="001B5099"/>
    <w:rsid w:val="001B5117"/>
    <w:rsid w:val="001B72D4"/>
    <w:rsid w:val="001C0351"/>
    <w:rsid w:val="001C0E72"/>
    <w:rsid w:val="001C14B0"/>
    <w:rsid w:val="001C3519"/>
    <w:rsid w:val="001C47BB"/>
    <w:rsid w:val="001C725D"/>
    <w:rsid w:val="001D005F"/>
    <w:rsid w:val="001D166A"/>
    <w:rsid w:val="001D26B0"/>
    <w:rsid w:val="001D2F17"/>
    <w:rsid w:val="001D30B4"/>
    <w:rsid w:val="001D3D5F"/>
    <w:rsid w:val="001D6D51"/>
    <w:rsid w:val="001D7BD3"/>
    <w:rsid w:val="001E1FFE"/>
    <w:rsid w:val="001E61CA"/>
    <w:rsid w:val="001E7BFF"/>
    <w:rsid w:val="001F3598"/>
    <w:rsid w:val="001F380E"/>
    <w:rsid w:val="001F397F"/>
    <w:rsid w:val="001F453C"/>
    <w:rsid w:val="001F61DE"/>
    <w:rsid w:val="001F6B20"/>
    <w:rsid w:val="00202B13"/>
    <w:rsid w:val="00203EC4"/>
    <w:rsid w:val="002045B5"/>
    <w:rsid w:val="00207A0D"/>
    <w:rsid w:val="00210A8F"/>
    <w:rsid w:val="0021356B"/>
    <w:rsid w:val="002168F0"/>
    <w:rsid w:val="002175E2"/>
    <w:rsid w:val="00217833"/>
    <w:rsid w:val="0022175A"/>
    <w:rsid w:val="00221C34"/>
    <w:rsid w:val="00221E27"/>
    <w:rsid w:val="002226F3"/>
    <w:rsid w:val="002256F9"/>
    <w:rsid w:val="00227100"/>
    <w:rsid w:val="00227E5C"/>
    <w:rsid w:val="0023121A"/>
    <w:rsid w:val="0023207F"/>
    <w:rsid w:val="0023400D"/>
    <w:rsid w:val="00237313"/>
    <w:rsid w:val="002421CC"/>
    <w:rsid w:val="002442B5"/>
    <w:rsid w:val="00246CDF"/>
    <w:rsid w:val="00250E28"/>
    <w:rsid w:val="00251C22"/>
    <w:rsid w:val="0025388B"/>
    <w:rsid w:val="0025395B"/>
    <w:rsid w:val="00253F15"/>
    <w:rsid w:val="00254D4E"/>
    <w:rsid w:val="0025516D"/>
    <w:rsid w:val="0025556D"/>
    <w:rsid w:val="002611E7"/>
    <w:rsid w:val="0026477A"/>
    <w:rsid w:val="00267B52"/>
    <w:rsid w:val="00270CD9"/>
    <w:rsid w:val="002723FB"/>
    <w:rsid w:val="00273FB8"/>
    <w:rsid w:val="002743C1"/>
    <w:rsid w:val="00274C8E"/>
    <w:rsid w:val="00281B99"/>
    <w:rsid w:val="0028242D"/>
    <w:rsid w:val="0028550C"/>
    <w:rsid w:val="002856E9"/>
    <w:rsid w:val="00285776"/>
    <w:rsid w:val="002864E3"/>
    <w:rsid w:val="0029205B"/>
    <w:rsid w:val="002933B4"/>
    <w:rsid w:val="002966C0"/>
    <w:rsid w:val="00296D7C"/>
    <w:rsid w:val="00297B83"/>
    <w:rsid w:val="00297D75"/>
    <w:rsid w:val="002A0F55"/>
    <w:rsid w:val="002A1E44"/>
    <w:rsid w:val="002A66A9"/>
    <w:rsid w:val="002A6CD5"/>
    <w:rsid w:val="002B5527"/>
    <w:rsid w:val="002B5C4E"/>
    <w:rsid w:val="002B6B6D"/>
    <w:rsid w:val="002C183A"/>
    <w:rsid w:val="002C5C64"/>
    <w:rsid w:val="002C675C"/>
    <w:rsid w:val="002C6F08"/>
    <w:rsid w:val="002C737F"/>
    <w:rsid w:val="002C7EA3"/>
    <w:rsid w:val="002D05AB"/>
    <w:rsid w:val="002D0601"/>
    <w:rsid w:val="002D099A"/>
    <w:rsid w:val="002D1A97"/>
    <w:rsid w:val="002D5614"/>
    <w:rsid w:val="002D5F45"/>
    <w:rsid w:val="002E049A"/>
    <w:rsid w:val="002E27FE"/>
    <w:rsid w:val="002E5C7E"/>
    <w:rsid w:val="002F2C96"/>
    <w:rsid w:val="002F2CF5"/>
    <w:rsid w:val="002F420E"/>
    <w:rsid w:val="002F6867"/>
    <w:rsid w:val="00300147"/>
    <w:rsid w:val="003038B3"/>
    <w:rsid w:val="00310527"/>
    <w:rsid w:val="00311D59"/>
    <w:rsid w:val="00311D77"/>
    <w:rsid w:val="003146EF"/>
    <w:rsid w:val="00316C94"/>
    <w:rsid w:val="0032043D"/>
    <w:rsid w:val="003212A2"/>
    <w:rsid w:val="00323210"/>
    <w:rsid w:val="003248B6"/>
    <w:rsid w:val="00325CC6"/>
    <w:rsid w:val="00326847"/>
    <w:rsid w:val="00327C3A"/>
    <w:rsid w:val="0033213E"/>
    <w:rsid w:val="003329EB"/>
    <w:rsid w:val="00332ED9"/>
    <w:rsid w:val="00336069"/>
    <w:rsid w:val="00336FFC"/>
    <w:rsid w:val="0033722B"/>
    <w:rsid w:val="003407DA"/>
    <w:rsid w:val="00340FA6"/>
    <w:rsid w:val="0034269E"/>
    <w:rsid w:val="00342A91"/>
    <w:rsid w:val="00347B34"/>
    <w:rsid w:val="00347C9B"/>
    <w:rsid w:val="00353ADE"/>
    <w:rsid w:val="00357710"/>
    <w:rsid w:val="003577F9"/>
    <w:rsid w:val="00360888"/>
    <w:rsid w:val="003615B4"/>
    <w:rsid w:val="00363791"/>
    <w:rsid w:val="00363DF3"/>
    <w:rsid w:val="003670A2"/>
    <w:rsid w:val="00367DF1"/>
    <w:rsid w:val="003703E4"/>
    <w:rsid w:val="00370D5E"/>
    <w:rsid w:val="00371A35"/>
    <w:rsid w:val="0037357C"/>
    <w:rsid w:val="003747F7"/>
    <w:rsid w:val="00376C41"/>
    <w:rsid w:val="00377285"/>
    <w:rsid w:val="00377626"/>
    <w:rsid w:val="00382E49"/>
    <w:rsid w:val="003842F1"/>
    <w:rsid w:val="003873C8"/>
    <w:rsid w:val="00387BF6"/>
    <w:rsid w:val="00391D30"/>
    <w:rsid w:val="003949BA"/>
    <w:rsid w:val="00394B50"/>
    <w:rsid w:val="00396EBA"/>
    <w:rsid w:val="0039742D"/>
    <w:rsid w:val="003975A2"/>
    <w:rsid w:val="003A0237"/>
    <w:rsid w:val="003A32E4"/>
    <w:rsid w:val="003A4990"/>
    <w:rsid w:val="003A4E6C"/>
    <w:rsid w:val="003A582F"/>
    <w:rsid w:val="003A73C0"/>
    <w:rsid w:val="003B1418"/>
    <w:rsid w:val="003B5362"/>
    <w:rsid w:val="003B5991"/>
    <w:rsid w:val="003B745C"/>
    <w:rsid w:val="003B756C"/>
    <w:rsid w:val="003C0FFC"/>
    <w:rsid w:val="003C20E0"/>
    <w:rsid w:val="003C2676"/>
    <w:rsid w:val="003C2B40"/>
    <w:rsid w:val="003C375A"/>
    <w:rsid w:val="003C420E"/>
    <w:rsid w:val="003C440A"/>
    <w:rsid w:val="003C4DBE"/>
    <w:rsid w:val="003C5FD3"/>
    <w:rsid w:val="003C6B18"/>
    <w:rsid w:val="003C756F"/>
    <w:rsid w:val="003D15D5"/>
    <w:rsid w:val="003D7D55"/>
    <w:rsid w:val="003D7EE1"/>
    <w:rsid w:val="003E0617"/>
    <w:rsid w:val="003E0CD8"/>
    <w:rsid w:val="003E0CF1"/>
    <w:rsid w:val="003E4A80"/>
    <w:rsid w:val="003E4E74"/>
    <w:rsid w:val="003E5155"/>
    <w:rsid w:val="003E58E9"/>
    <w:rsid w:val="003E6B64"/>
    <w:rsid w:val="003E6E1D"/>
    <w:rsid w:val="003E775A"/>
    <w:rsid w:val="003F0364"/>
    <w:rsid w:val="003F1A75"/>
    <w:rsid w:val="003F2C9F"/>
    <w:rsid w:val="003F77BF"/>
    <w:rsid w:val="00400388"/>
    <w:rsid w:val="004026C1"/>
    <w:rsid w:val="00403006"/>
    <w:rsid w:val="004034AC"/>
    <w:rsid w:val="00415389"/>
    <w:rsid w:val="00415C08"/>
    <w:rsid w:val="00417405"/>
    <w:rsid w:val="004216FC"/>
    <w:rsid w:val="00422172"/>
    <w:rsid w:val="00422878"/>
    <w:rsid w:val="004244FA"/>
    <w:rsid w:val="00425908"/>
    <w:rsid w:val="0042667C"/>
    <w:rsid w:val="00430594"/>
    <w:rsid w:val="004305EE"/>
    <w:rsid w:val="0043403B"/>
    <w:rsid w:val="0043419C"/>
    <w:rsid w:val="00434489"/>
    <w:rsid w:val="00434571"/>
    <w:rsid w:val="004354C1"/>
    <w:rsid w:val="00436C1D"/>
    <w:rsid w:val="00437B3F"/>
    <w:rsid w:val="0044051E"/>
    <w:rsid w:val="004435DE"/>
    <w:rsid w:val="00443662"/>
    <w:rsid w:val="00444904"/>
    <w:rsid w:val="004452BB"/>
    <w:rsid w:val="00445772"/>
    <w:rsid w:val="00447D1E"/>
    <w:rsid w:val="004505A7"/>
    <w:rsid w:val="00453315"/>
    <w:rsid w:val="00453EC2"/>
    <w:rsid w:val="0045427E"/>
    <w:rsid w:val="0045565B"/>
    <w:rsid w:val="004576A8"/>
    <w:rsid w:val="00461BD8"/>
    <w:rsid w:val="004636E4"/>
    <w:rsid w:val="00463A88"/>
    <w:rsid w:val="00463B2E"/>
    <w:rsid w:val="00465D0B"/>
    <w:rsid w:val="00467FAD"/>
    <w:rsid w:val="00470EDD"/>
    <w:rsid w:val="00473503"/>
    <w:rsid w:val="00473DBB"/>
    <w:rsid w:val="0047523C"/>
    <w:rsid w:val="004754E0"/>
    <w:rsid w:val="00480051"/>
    <w:rsid w:val="00480063"/>
    <w:rsid w:val="004817FA"/>
    <w:rsid w:val="00482057"/>
    <w:rsid w:val="00482AAC"/>
    <w:rsid w:val="004836FC"/>
    <w:rsid w:val="00483877"/>
    <w:rsid w:val="00483ACD"/>
    <w:rsid w:val="0048529D"/>
    <w:rsid w:val="00485397"/>
    <w:rsid w:val="0048542E"/>
    <w:rsid w:val="00486A77"/>
    <w:rsid w:val="00487755"/>
    <w:rsid w:val="004922DE"/>
    <w:rsid w:val="0049566B"/>
    <w:rsid w:val="004A29BC"/>
    <w:rsid w:val="004A657F"/>
    <w:rsid w:val="004A6B98"/>
    <w:rsid w:val="004B0219"/>
    <w:rsid w:val="004B3351"/>
    <w:rsid w:val="004B363F"/>
    <w:rsid w:val="004C05D6"/>
    <w:rsid w:val="004C1171"/>
    <w:rsid w:val="004C1512"/>
    <w:rsid w:val="004C2168"/>
    <w:rsid w:val="004C2AA4"/>
    <w:rsid w:val="004C53D3"/>
    <w:rsid w:val="004C602E"/>
    <w:rsid w:val="004C6EFA"/>
    <w:rsid w:val="004C7A76"/>
    <w:rsid w:val="004D026F"/>
    <w:rsid w:val="004D0934"/>
    <w:rsid w:val="004D3FA0"/>
    <w:rsid w:val="004D6149"/>
    <w:rsid w:val="004D66AC"/>
    <w:rsid w:val="004E1C6D"/>
    <w:rsid w:val="004E232F"/>
    <w:rsid w:val="004E2AC3"/>
    <w:rsid w:val="004F0C44"/>
    <w:rsid w:val="004F171D"/>
    <w:rsid w:val="004F2018"/>
    <w:rsid w:val="004F274C"/>
    <w:rsid w:val="004F57A0"/>
    <w:rsid w:val="004F65BE"/>
    <w:rsid w:val="004F6BCD"/>
    <w:rsid w:val="004F6CD0"/>
    <w:rsid w:val="004F70D2"/>
    <w:rsid w:val="00500FBA"/>
    <w:rsid w:val="00501620"/>
    <w:rsid w:val="005018D7"/>
    <w:rsid w:val="00501DB8"/>
    <w:rsid w:val="00502B73"/>
    <w:rsid w:val="005046F7"/>
    <w:rsid w:val="00504A1D"/>
    <w:rsid w:val="00507FCB"/>
    <w:rsid w:val="00510735"/>
    <w:rsid w:val="00510FC4"/>
    <w:rsid w:val="00513F70"/>
    <w:rsid w:val="00517437"/>
    <w:rsid w:val="0051783E"/>
    <w:rsid w:val="00517CDD"/>
    <w:rsid w:val="00522686"/>
    <w:rsid w:val="00524299"/>
    <w:rsid w:val="0052475D"/>
    <w:rsid w:val="005247DC"/>
    <w:rsid w:val="00524CE4"/>
    <w:rsid w:val="00525F04"/>
    <w:rsid w:val="005319A7"/>
    <w:rsid w:val="005332E5"/>
    <w:rsid w:val="00533720"/>
    <w:rsid w:val="00534249"/>
    <w:rsid w:val="00534D44"/>
    <w:rsid w:val="005359C1"/>
    <w:rsid w:val="00537010"/>
    <w:rsid w:val="0053703A"/>
    <w:rsid w:val="00544054"/>
    <w:rsid w:val="0054444E"/>
    <w:rsid w:val="0054445C"/>
    <w:rsid w:val="0054487C"/>
    <w:rsid w:val="00546D16"/>
    <w:rsid w:val="005471FD"/>
    <w:rsid w:val="0054725C"/>
    <w:rsid w:val="00551A62"/>
    <w:rsid w:val="005521A9"/>
    <w:rsid w:val="00554A97"/>
    <w:rsid w:val="005564F3"/>
    <w:rsid w:val="00557CDF"/>
    <w:rsid w:val="00561DC5"/>
    <w:rsid w:val="00563564"/>
    <w:rsid w:val="005643D5"/>
    <w:rsid w:val="00566829"/>
    <w:rsid w:val="00566AD8"/>
    <w:rsid w:val="005673B6"/>
    <w:rsid w:val="00567E95"/>
    <w:rsid w:val="00570619"/>
    <w:rsid w:val="00571DCD"/>
    <w:rsid w:val="00574738"/>
    <w:rsid w:val="00577E3E"/>
    <w:rsid w:val="00583A1F"/>
    <w:rsid w:val="00586D40"/>
    <w:rsid w:val="00591129"/>
    <w:rsid w:val="00594833"/>
    <w:rsid w:val="005955D0"/>
    <w:rsid w:val="005A00BB"/>
    <w:rsid w:val="005A0506"/>
    <w:rsid w:val="005A0827"/>
    <w:rsid w:val="005B2EBC"/>
    <w:rsid w:val="005B446C"/>
    <w:rsid w:val="005B4588"/>
    <w:rsid w:val="005B6AEB"/>
    <w:rsid w:val="005B777D"/>
    <w:rsid w:val="005B7C77"/>
    <w:rsid w:val="005C14E0"/>
    <w:rsid w:val="005C4CF4"/>
    <w:rsid w:val="005C4FA0"/>
    <w:rsid w:val="005D0180"/>
    <w:rsid w:val="005D2B4D"/>
    <w:rsid w:val="005D32E3"/>
    <w:rsid w:val="005D3444"/>
    <w:rsid w:val="005D401A"/>
    <w:rsid w:val="005D4602"/>
    <w:rsid w:val="005D4D9D"/>
    <w:rsid w:val="005D5ABD"/>
    <w:rsid w:val="005D6683"/>
    <w:rsid w:val="005E4DF3"/>
    <w:rsid w:val="005F27D2"/>
    <w:rsid w:val="005F364D"/>
    <w:rsid w:val="005F5BE7"/>
    <w:rsid w:val="005F6D87"/>
    <w:rsid w:val="00603452"/>
    <w:rsid w:val="0060367D"/>
    <w:rsid w:val="0060583C"/>
    <w:rsid w:val="0060788E"/>
    <w:rsid w:val="00607BDC"/>
    <w:rsid w:val="00611635"/>
    <w:rsid w:val="00611C0B"/>
    <w:rsid w:val="00613A45"/>
    <w:rsid w:val="00615F42"/>
    <w:rsid w:val="00622524"/>
    <w:rsid w:val="00622B2F"/>
    <w:rsid w:val="006234CC"/>
    <w:rsid w:val="0062446B"/>
    <w:rsid w:val="0062614A"/>
    <w:rsid w:val="006263FE"/>
    <w:rsid w:val="00630F73"/>
    <w:rsid w:val="006317CA"/>
    <w:rsid w:val="006360F7"/>
    <w:rsid w:val="0063730D"/>
    <w:rsid w:val="00640E2D"/>
    <w:rsid w:val="00641479"/>
    <w:rsid w:val="00641B87"/>
    <w:rsid w:val="00642622"/>
    <w:rsid w:val="006463DE"/>
    <w:rsid w:val="0064679E"/>
    <w:rsid w:val="0065014B"/>
    <w:rsid w:val="006513C2"/>
    <w:rsid w:val="0065192A"/>
    <w:rsid w:val="00653221"/>
    <w:rsid w:val="006540DD"/>
    <w:rsid w:val="00654490"/>
    <w:rsid w:val="00654C91"/>
    <w:rsid w:val="00657E21"/>
    <w:rsid w:val="006611B9"/>
    <w:rsid w:val="00662526"/>
    <w:rsid w:val="006632B9"/>
    <w:rsid w:val="0066374C"/>
    <w:rsid w:val="00663EE1"/>
    <w:rsid w:val="00664696"/>
    <w:rsid w:val="0066556B"/>
    <w:rsid w:val="00665E97"/>
    <w:rsid w:val="00667FEC"/>
    <w:rsid w:val="00672634"/>
    <w:rsid w:val="006749B5"/>
    <w:rsid w:val="006750EE"/>
    <w:rsid w:val="00676606"/>
    <w:rsid w:val="00676EB1"/>
    <w:rsid w:val="00677192"/>
    <w:rsid w:val="00680DB0"/>
    <w:rsid w:val="0068211D"/>
    <w:rsid w:val="006831CC"/>
    <w:rsid w:val="00685792"/>
    <w:rsid w:val="0068799E"/>
    <w:rsid w:val="006911C9"/>
    <w:rsid w:val="00693E91"/>
    <w:rsid w:val="00694CB2"/>
    <w:rsid w:val="00694F95"/>
    <w:rsid w:val="00695881"/>
    <w:rsid w:val="00695A5D"/>
    <w:rsid w:val="00695E7B"/>
    <w:rsid w:val="006971E8"/>
    <w:rsid w:val="006975F7"/>
    <w:rsid w:val="006A083A"/>
    <w:rsid w:val="006A2CD3"/>
    <w:rsid w:val="006A4A6E"/>
    <w:rsid w:val="006A4DAF"/>
    <w:rsid w:val="006A7C4E"/>
    <w:rsid w:val="006B2431"/>
    <w:rsid w:val="006B29B8"/>
    <w:rsid w:val="006B3272"/>
    <w:rsid w:val="006B57AA"/>
    <w:rsid w:val="006C0721"/>
    <w:rsid w:val="006C078A"/>
    <w:rsid w:val="006C2C9F"/>
    <w:rsid w:val="006C3F81"/>
    <w:rsid w:val="006C5A11"/>
    <w:rsid w:val="006D0176"/>
    <w:rsid w:val="006D0309"/>
    <w:rsid w:val="006D0384"/>
    <w:rsid w:val="006D1009"/>
    <w:rsid w:val="006D2322"/>
    <w:rsid w:val="006D293A"/>
    <w:rsid w:val="006D3241"/>
    <w:rsid w:val="006D53D5"/>
    <w:rsid w:val="006D6ACC"/>
    <w:rsid w:val="006E0B16"/>
    <w:rsid w:val="006F0CC8"/>
    <w:rsid w:val="006F0D09"/>
    <w:rsid w:val="006F2794"/>
    <w:rsid w:val="006F335A"/>
    <w:rsid w:val="006F3A70"/>
    <w:rsid w:val="006F5082"/>
    <w:rsid w:val="006F50F8"/>
    <w:rsid w:val="006F603C"/>
    <w:rsid w:val="006F68BF"/>
    <w:rsid w:val="007005F5"/>
    <w:rsid w:val="00701324"/>
    <w:rsid w:val="0070223C"/>
    <w:rsid w:val="00702C71"/>
    <w:rsid w:val="00707AEB"/>
    <w:rsid w:val="00707BBF"/>
    <w:rsid w:val="00711119"/>
    <w:rsid w:val="00713681"/>
    <w:rsid w:val="00713EAE"/>
    <w:rsid w:val="00714ABE"/>
    <w:rsid w:val="00715274"/>
    <w:rsid w:val="007162AE"/>
    <w:rsid w:val="0071640F"/>
    <w:rsid w:val="00721C92"/>
    <w:rsid w:val="00721F01"/>
    <w:rsid w:val="00725165"/>
    <w:rsid w:val="0073314B"/>
    <w:rsid w:val="00735C29"/>
    <w:rsid w:val="007365DC"/>
    <w:rsid w:val="007429B1"/>
    <w:rsid w:val="00744882"/>
    <w:rsid w:val="00750AE5"/>
    <w:rsid w:val="007529BF"/>
    <w:rsid w:val="007532F3"/>
    <w:rsid w:val="0075427C"/>
    <w:rsid w:val="00756CF1"/>
    <w:rsid w:val="0076112B"/>
    <w:rsid w:val="007618ED"/>
    <w:rsid w:val="007623E1"/>
    <w:rsid w:val="007624E3"/>
    <w:rsid w:val="00763CCC"/>
    <w:rsid w:val="00765403"/>
    <w:rsid w:val="00765FD8"/>
    <w:rsid w:val="00766CFE"/>
    <w:rsid w:val="0077082F"/>
    <w:rsid w:val="00770A54"/>
    <w:rsid w:val="007726E1"/>
    <w:rsid w:val="00773BEE"/>
    <w:rsid w:val="00775F68"/>
    <w:rsid w:val="007767B1"/>
    <w:rsid w:val="007803C3"/>
    <w:rsid w:val="00783611"/>
    <w:rsid w:val="00784337"/>
    <w:rsid w:val="00785262"/>
    <w:rsid w:val="007865FB"/>
    <w:rsid w:val="0078732A"/>
    <w:rsid w:val="007904F9"/>
    <w:rsid w:val="00793421"/>
    <w:rsid w:val="00795DB6"/>
    <w:rsid w:val="00797899"/>
    <w:rsid w:val="007A0CC8"/>
    <w:rsid w:val="007A6220"/>
    <w:rsid w:val="007A7C06"/>
    <w:rsid w:val="007B57AF"/>
    <w:rsid w:val="007C26D0"/>
    <w:rsid w:val="007C3B79"/>
    <w:rsid w:val="007C5801"/>
    <w:rsid w:val="007C7D0A"/>
    <w:rsid w:val="007D04B6"/>
    <w:rsid w:val="007D09C1"/>
    <w:rsid w:val="007D1185"/>
    <w:rsid w:val="007D1E18"/>
    <w:rsid w:val="007D1EE8"/>
    <w:rsid w:val="007D26C6"/>
    <w:rsid w:val="007D3ACF"/>
    <w:rsid w:val="007D4C8A"/>
    <w:rsid w:val="007D5596"/>
    <w:rsid w:val="007D63FA"/>
    <w:rsid w:val="007D6E90"/>
    <w:rsid w:val="007E1C02"/>
    <w:rsid w:val="007E31D5"/>
    <w:rsid w:val="007E4FC5"/>
    <w:rsid w:val="007E7B5A"/>
    <w:rsid w:val="007F3645"/>
    <w:rsid w:val="007F620F"/>
    <w:rsid w:val="007F779A"/>
    <w:rsid w:val="007F77A0"/>
    <w:rsid w:val="007F7900"/>
    <w:rsid w:val="00801DF3"/>
    <w:rsid w:val="00803B42"/>
    <w:rsid w:val="00807E07"/>
    <w:rsid w:val="00813352"/>
    <w:rsid w:val="00814CF3"/>
    <w:rsid w:val="008150F3"/>
    <w:rsid w:val="008241F5"/>
    <w:rsid w:val="00827918"/>
    <w:rsid w:val="008357ED"/>
    <w:rsid w:val="00836F45"/>
    <w:rsid w:val="00840353"/>
    <w:rsid w:val="00844870"/>
    <w:rsid w:val="008459F3"/>
    <w:rsid w:val="008460EA"/>
    <w:rsid w:val="008502DA"/>
    <w:rsid w:val="00850B48"/>
    <w:rsid w:val="00850D36"/>
    <w:rsid w:val="0085285C"/>
    <w:rsid w:val="0085286E"/>
    <w:rsid w:val="0085346A"/>
    <w:rsid w:val="00854A98"/>
    <w:rsid w:val="00857090"/>
    <w:rsid w:val="00863FD4"/>
    <w:rsid w:val="00871C81"/>
    <w:rsid w:val="0087342F"/>
    <w:rsid w:val="008740B2"/>
    <w:rsid w:val="0087480B"/>
    <w:rsid w:val="0087554A"/>
    <w:rsid w:val="00880FC8"/>
    <w:rsid w:val="0088239B"/>
    <w:rsid w:val="0088268C"/>
    <w:rsid w:val="00883924"/>
    <w:rsid w:val="008844AC"/>
    <w:rsid w:val="00884BDB"/>
    <w:rsid w:val="00885B62"/>
    <w:rsid w:val="008860B9"/>
    <w:rsid w:val="00887D42"/>
    <w:rsid w:val="00887EA6"/>
    <w:rsid w:val="0089104E"/>
    <w:rsid w:val="008925F7"/>
    <w:rsid w:val="00894431"/>
    <w:rsid w:val="00894513"/>
    <w:rsid w:val="008948D6"/>
    <w:rsid w:val="00894D2F"/>
    <w:rsid w:val="00897E0A"/>
    <w:rsid w:val="008A152B"/>
    <w:rsid w:val="008A5F30"/>
    <w:rsid w:val="008A6F24"/>
    <w:rsid w:val="008B01D7"/>
    <w:rsid w:val="008B08B2"/>
    <w:rsid w:val="008B12E7"/>
    <w:rsid w:val="008B19DE"/>
    <w:rsid w:val="008B4E8A"/>
    <w:rsid w:val="008B5704"/>
    <w:rsid w:val="008B60C6"/>
    <w:rsid w:val="008C073E"/>
    <w:rsid w:val="008C130F"/>
    <w:rsid w:val="008C1A1C"/>
    <w:rsid w:val="008C4562"/>
    <w:rsid w:val="008C55F6"/>
    <w:rsid w:val="008D007B"/>
    <w:rsid w:val="008D16CB"/>
    <w:rsid w:val="008D1805"/>
    <w:rsid w:val="008D27AD"/>
    <w:rsid w:val="008D360C"/>
    <w:rsid w:val="008D5464"/>
    <w:rsid w:val="008D7F52"/>
    <w:rsid w:val="008E1384"/>
    <w:rsid w:val="008E1875"/>
    <w:rsid w:val="008E194B"/>
    <w:rsid w:val="008E1EC8"/>
    <w:rsid w:val="008E25C2"/>
    <w:rsid w:val="008E3704"/>
    <w:rsid w:val="008E5C40"/>
    <w:rsid w:val="008E72FA"/>
    <w:rsid w:val="008F11DE"/>
    <w:rsid w:val="00902159"/>
    <w:rsid w:val="0090349D"/>
    <w:rsid w:val="00903FAB"/>
    <w:rsid w:val="0090587F"/>
    <w:rsid w:val="009060CF"/>
    <w:rsid w:val="009062ED"/>
    <w:rsid w:val="009079E1"/>
    <w:rsid w:val="009111C9"/>
    <w:rsid w:val="009124F4"/>
    <w:rsid w:val="0091312D"/>
    <w:rsid w:val="00913D2C"/>
    <w:rsid w:val="009152FB"/>
    <w:rsid w:val="0091557A"/>
    <w:rsid w:val="00917464"/>
    <w:rsid w:val="00920384"/>
    <w:rsid w:val="00921E99"/>
    <w:rsid w:val="00923ACC"/>
    <w:rsid w:val="00924962"/>
    <w:rsid w:val="00930032"/>
    <w:rsid w:val="00930B05"/>
    <w:rsid w:val="0093231E"/>
    <w:rsid w:val="00934DCE"/>
    <w:rsid w:val="00935237"/>
    <w:rsid w:val="00940345"/>
    <w:rsid w:val="00944454"/>
    <w:rsid w:val="00946C2A"/>
    <w:rsid w:val="009500E3"/>
    <w:rsid w:val="00952AA4"/>
    <w:rsid w:val="00954EC4"/>
    <w:rsid w:val="00957C30"/>
    <w:rsid w:val="009615F7"/>
    <w:rsid w:val="00961A26"/>
    <w:rsid w:val="00962632"/>
    <w:rsid w:val="00962CB4"/>
    <w:rsid w:val="00962D47"/>
    <w:rsid w:val="00963307"/>
    <w:rsid w:val="009652F7"/>
    <w:rsid w:val="0096688D"/>
    <w:rsid w:val="0096799F"/>
    <w:rsid w:val="00967F3D"/>
    <w:rsid w:val="009739BA"/>
    <w:rsid w:val="00975B7C"/>
    <w:rsid w:val="00976CC2"/>
    <w:rsid w:val="00977B7F"/>
    <w:rsid w:val="00977E0B"/>
    <w:rsid w:val="0098136A"/>
    <w:rsid w:val="00981DFC"/>
    <w:rsid w:val="009830AA"/>
    <w:rsid w:val="00983205"/>
    <w:rsid w:val="00983371"/>
    <w:rsid w:val="009842E8"/>
    <w:rsid w:val="00985405"/>
    <w:rsid w:val="00992DF8"/>
    <w:rsid w:val="009932EA"/>
    <w:rsid w:val="00993B3F"/>
    <w:rsid w:val="00993E13"/>
    <w:rsid w:val="00994D3C"/>
    <w:rsid w:val="009A12AF"/>
    <w:rsid w:val="009A1307"/>
    <w:rsid w:val="009A24FC"/>
    <w:rsid w:val="009A25CA"/>
    <w:rsid w:val="009A4633"/>
    <w:rsid w:val="009A51C8"/>
    <w:rsid w:val="009A7F3B"/>
    <w:rsid w:val="009B32CA"/>
    <w:rsid w:val="009B3490"/>
    <w:rsid w:val="009B34B1"/>
    <w:rsid w:val="009B4888"/>
    <w:rsid w:val="009B5111"/>
    <w:rsid w:val="009C0A3B"/>
    <w:rsid w:val="009C19A5"/>
    <w:rsid w:val="009C2B05"/>
    <w:rsid w:val="009C6262"/>
    <w:rsid w:val="009C6971"/>
    <w:rsid w:val="009C7D2E"/>
    <w:rsid w:val="009D2105"/>
    <w:rsid w:val="009D2A12"/>
    <w:rsid w:val="009D2A55"/>
    <w:rsid w:val="009D2B7F"/>
    <w:rsid w:val="009D6F8E"/>
    <w:rsid w:val="009D7A25"/>
    <w:rsid w:val="009E07B9"/>
    <w:rsid w:val="009E0C1D"/>
    <w:rsid w:val="009E4927"/>
    <w:rsid w:val="009F17F3"/>
    <w:rsid w:val="009F3F09"/>
    <w:rsid w:val="009F4C9C"/>
    <w:rsid w:val="009F697C"/>
    <w:rsid w:val="009F7BA5"/>
    <w:rsid w:val="00A0138B"/>
    <w:rsid w:val="00A02072"/>
    <w:rsid w:val="00A0225B"/>
    <w:rsid w:val="00A02A01"/>
    <w:rsid w:val="00A02D0F"/>
    <w:rsid w:val="00A04802"/>
    <w:rsid w:val="00A161D3"/>
    <w:rsid w:val="00A211A8"/>
    <w:rsid w:val="00A214A9"/>
    <w:rsid w:val="00A214EF"/>
    <w:rsid w:val="00A22CD4"/>
    <w:rsid w:val="00A23DA4"/>
    <w:rsid w:val="00A25C99"/>
    <w:rsid w:val="00A260B9"/>
    <w:rsid w:val="00A26C42"/>
    <w:rsid w:val="00A27AA9"/>
    <w:rsid w:val="00A32369"/>
    <w:rsid w:val="00A34CA9"/>
    <w:rsid w:val="00A360CB"/>
    <w:rsid w:val="00A36DCB"/>
    <w:rsid w:val="00A37A6C"/>
    <w:rsid w:val="00A40B27"/>
    <w:rsid w:val="00A413A4"/>
    <w:rsid w:val="00A42452"/>
    <w:rsid w:val="00A42B4B"/>
    <w:rsid w:val="00A4328B"/>
    <w:rsid w:val="00A45B54"/>
    <w:rsid w:val="00A45C4C"/>
    <w:rsid w:val="00A53299"/>
    <w:rsid w:val="00A6060C"/>
    <w:rsid w:val="00A60662"/>
    <w:rsid w:val="00A71545"/>
    <w:rsid w:val="00A737C9"/>
    <w:rsid w:val="00A74920"/>
    <w:rsid w:val="00A77B61"/>
    <w:rsid w:val="00A80234"/>
    <w:rsid w:val="00A8558E"/>
    <w:rsid w:val="00A86656"/>
    <w:rsid w:val="00A87822"/>
    <w:rsid w:val="00A916AA"/>
    <w:rsid w:val="00A978B8"/>
    <w:rsid w:val="00AB13F7"/>
    <w:rsid w:val="00AB2825"/>
    <w:rsid w:val="00AB4C03"/>
    <w:rsid w:val="00AC0D63"/>
    <w:rsid w:val="00AC1B2B"/>
    <w:rsid w:val="00AC230D"/>
    <w:rsid w:val="00AC3E4C"/>
    <w:rsid w:val="00AC4463"/>
    <w:rsid w:val="00AC60AA"/>
    <w:rsid w:val="00AC6E23"/>
    <w:rsid w:val="00AD011C"/>
    <w:rsid w:val="00AD0992"/>
    <w:rsid w:val="00AD177D"/>
    <w:rsid w:val="00AD565A"/>
    <w:rsid w:val="00AD6204"/>
    <w:rsid w:val="00AD75DC"/>
    <w:rsid w:val="00AE12B0"/>
    <w:rsid w:val="00AE1EC4"/>
    <w:rsid w:val="00AE772A"/>
    <w:rsid w:val="00AF12A7"/>
    <w:rsid w:val="00AF1A0F"/>
    <w:rsid w:val="00AF1CAE"/>
    <w:rsid w:val="00AF3BDA"/>
    <w:rsid w:val="00AF71AC"/>
    <w:rsid w:val="00B02C9D"/>
    <w:rsid w:val="00B12D78"/>
    <w:rsid w:val="00B13790"/>
    <w:rsid w:val="00B1494D"/>
    <w:rsid w:val="00B149FD"/>
    <w:rsid w:val="00B14BD9"/>
    <w:rsid w:val="00B15EA4"/>
    <w:rsid w:val="00B16E1D"/>
    <w:rsid w:val="00B21482"/>
    <w:rsid w:val="00B24DC8"/>
    <w:rsid w:val="00B25C86"/>
    <w:rsid w:val="00B266ED"/>
    <w:rsid w:val="00B27370"/>
    <w:rsid w:val="00B2739D"/>
    <w:rsid w:val="00B3252D"/>
    <w:rsid w:val="00B32765"/>
    <w:rsid w:val="00B3494A"/>
    <w:rsid w:val="00B35EC7"/>
    <w:rsid w:val="00B36AC4"/>
    <w:rsid w:val="00B36B9B"/>
    <w:rsid w:val="00B40AE7"/>
    <w:rsid w:val="00B4263F"/>
    <w:rsid w:val="00B43864"/>
    <w:rsid w:val="00B45EED"/>
    <w:rsid w:val="00B46397"/>
    <w:rsid w:val="00B471A9"/>
    <w:rsid w:val="00B47CC9"/>
    <w:rsid w:val="00B52E2D"/>
    <w:rsid w:val="00B54D46"/>
    <w:rsid w:val="00B56C0C"/>
    <w:rsid w:val="00B612DA"/>
    <w:rsid w:val="00B63F31"/>
    <w:rsid w:val="00B64EDE"/>
    <w:rsid w:val="00B65392"/>
    <w:rsid w:val="00B67324"/>
    <w:rsid w:val="00B70ABB"/>
    <w:rsid w:val="00B71789"/>
    <w:rsid w:val="00B71C74"/>
    <w:rsid w:val="00B72723"/>
    <w:rsid w:val="00B739E2"/>
    <w:rsid w:val="00B743FF"/>
    <w:rsid w:val="00B74D4B"/>
    <w:rsid w:val="00B76392"/>
    <w:rsid w:val="00B76590"/>
    <w:rsid w:val="00B771CF"/>
    <w:rsid w:val="00B81CF9"/>
    <w:rsid w:val="00B84BD3"/>
    <w:rsid w:val="00B910DA"/>
    <w:rsid w:val="00B948EA"/>
    <w:rsid w:val="00B94B03"/>
    <w:rsid w:val="00B95D74"/>
    <w:rsid w:val="00B95D94"/>
    <w:rsid w:val="00BA0AB4"/>
    <w:rsid w:val="00BA2B37"/>
    <w:rsid w:val="00BA53FB"/>
    <w:rsid w:val="00BB0DEC"/>
    <w:rsid w:val="00BB276B"/>
    <w:rsid w:val="00BB2C2D"/>
    <w:rsid w:val="00BB30EA"/>
    <w:rsid w:val="00BB4CA9"/>
    <w:rsid w:val="00BB4D52"/>
    <w:rsid w:val="00BC1FA0"/>
    <w:rsid w:val="00BC2265"/>
    <w:rsid w:val="00BC33A9"/>
    <w:rsid w:val="00BC75F7"/>
    <w:rsid w:val="00BD212D"/>
    <w:rsid w:val="00BD2967"/>
    <w:rsid w:val="00BD2ADC"/>
    <w:rsid w:val="00BD3495"/>
    <w:rsid w:val="00BD3C55"/>
    <w:rsid w:val="00BD4D71"/>
    <w:rsid w:val="00BD5D0D"/>
    <w:rsid w:val="00BD62C7"/>
    <w:rsid w:val="00BE0518"/>
    <w:rsid w:val="00BF07F2"/>
    <w:rsid w:val="00BF087E"/>
    <w:rsid w:val="00BF1F21"/>
    <w:rsid w:val="00BF41CD"/>
    <w:rsid w:val="00BF79E1"/>
    <w:rsid w:val="00BF7DCE"/>
    <w:rsid w:val="00C00972"/>
    <w:rsid w:val="00C00EDF"/>
    <w:rsid w:val="00C0273B"/>
    <w:rsid w:val="00C06DA4"/>
    <w:rsid w:val="00C11264"/>
    <w:rsid w:val="00C11AEB"/>
    <w:rsid w:val="00C165B4"/>
    <w:rsid w:val="00C201B0"/>
    <w:rsid w:val="00C21A84"/>
    <w:rsid w:val="00C246BE"/>
    <w:rsid w:val="00C24A81"/>
    <w:rsid w:val="00C3020E"/>
    <w:rsid w:val="00C31012"/>
    <w:rsid w:val="00C312F9"/>
    <w:rsid w:val="00C3187B"/>
    <w:rsid w:val="00C32E38"/>
    <w:rsid w:val="00C34DDB"/>
    <w:rsid w:val="00C41A6E"/>
    <w:rsid w:val="00C41DED"/>
    <w:rsid w:val="00C453C3"/>
    <w:rsid w:val="00C50C08"/>
    <w:rsid w:val="00C52CFE"/>
    <w:rsid w:val="00C5670F"/>
    <w:rsid w:val="00C575FC"/>
    <w:rsid w:val="00C61257"/>
    <w:rsid w:val="00C61420"/>
    <w:rsid w:val="00C628BD"/>
    <w:rsid w:val="00C62B51"/>
    <w:rsid w:val="00C666AB"/>
    <w:rsid w:val="00C72133"/>
    <w:rsid w:val="00C73736"/>
    <w:rsid w:val="00C7749E"/>
    <w:rsid w:val="00C806DE"/>
    <w:rsid w:val="00C8162E"/>
    <w:rsid w:val="00C83374"/>
    <w:rsid w:val="00C863A4"/>
    <w:rsid w:val="00C873D5"/>
    <w:rsid w:val="00C901DC"/>
    <w:rsid w:val="00C902FF"/>
    <w:rsid w:val="00C929AD"/>
    <w:rsid w:val="00C93DA8"/>
    <w:rsid w:val="00C950BA"/>
    <w:rsid w:val="00CA3901"/>
    <w:rsid w:val="00CA5EF5"/>
    <w:rsid w:val="00CA6BCD"/>
    <w:rsid w:val="00CA7C3A"/>
    <w:rsid w:val="00CB0893"/>
    <w:rsid w:val="00CB322C"/>
    <w:rsid w:val="00CB3F9A"/>
    <w:rsid w:val="00CB44BC"/>
    <w:rsid w:val="00CB4B3A"/>
    <w:rsid w:val="00CB4BC0"/>
    <w:rsid w:val="00CB5609"/>
    <w:rsid w:val="00CB5E05"/>
    <w:rsid w:val="00CB65F7"/>
    <w:rsid w:val="00CB721F"/>
    <w:rsid w:val="00CC0497"/>
    <w:rsid w:val="00CC393C"/>
    <w:rsid w:val="00CC63C1"/>
    <w:rsid w:val="00CD047B"/>
    <w:rsid w:val="00CD2BC7"/>
    <w:rsid w:val="00CD2BFD"/>
    <w:rsid w:val="00CD4E54"/>
    <w:rsid w:val="00CD5EFB"/>
    <w:rsid w:val="00CD6044"/>
    <w:rsid w:val="00CE02A2"/>
    <w:rsid w:val="00CE0C71"/>
    <w:rsid w:val="00CE516B"/>
    <w:rsid w:val="00CE7C14"/>
    <w:rsid w:val="00CF1DFF"/>
    <w:rsid w:val="00CF2CD7"/>
    <w:rsid w:val="00CF3A08"/>
    <w:rsid w:val="00CF3CDD"/>
    <w:rsid w:val="00CF4D29"/>
    <w:rsid w:val="00CF4F8A"/>
    <w:rsid w:val="00CF51B7"/>
    <w:rsid w:val="00CF5A3C"/>
    <w:rsid w:val="00CF7D3B"/>
    <w:rsid w:val="00CF7E12"/>
    <w:rsid w:val="00D003C1"/>
    <w:rsid w:val="00D033B3"/>
    <w:rsid w:val="00D034E0"/>
    <w:rsid w:val="00D03E93"/>
    <w:rsid w:val="00D10A81"/>
    <w:rsid w:val="00D11BB2"/>
    <w:rsid w:val="00D125D8"/>
    <w:rsid w:val="00D13C19"/>
    <w:rsid w:val="00D1429C"/>
    <w:rsid w:val="00D16F1E"/>
    <w:rsid w:val="00D244AD"/>
    <w:rsid w:val="00D26FA4"/>
    <w:rsid w:val="00D309C3"/>
    <w:rsid w:val="00D30D91"/>
    <w:rsid w:val="00D325CF"/>
    <w:rsid w:val="00D33153"/>
    <w:rsid w:val="00D33343"/>
    <w:rsid w:val="00D34966"/>
    <w:rsid w:val="00D357B8"/>
    <w:rsid w:val="00D35B3A"/>
    <w:rsid w:val="00D36B3D"/>
    <w:rsid w:val="00D40B08"/>
    <w:rsid w:val="00D41A89"/>
    <w:rsid w:val="00D42908"/>
    <w:rsid w:val="00D4444E"/>
    <w:rsid w:val="00D4563C"/>
    <w:rsid w:val="00D465ED"/>
    <w:rsid w:val="00D46E5B"/>
    <w:rsid w:val="00D47F1F"/>
    <w:rsid w:val="00D50877"/>
    <w:rsid w:val="00D51565"/>
    <w:rsid w:val="00D5375E"/>
    <w:rsid w:val="00D542D5"/>
    <w:rsid w:val="00D56B66"/>
    <w:rsid w:val="00D575ED"/>
    <w:rsid w:val="00D61659"/>
    <w:rsid w:val="00D63B11"/>
    <w:rsid w:val="00D64E93"/>
    <w:rsid w:val="00D65371"/>
    <w:rsid w:val="00D653EE"/>
    <w:rsid w:val="00D714D1"/>
    <w:rsid w:val="00D7177F"/>
    <w:rsid w:val="00D72630"/>
    <w:rsid w:val="00D73644"/>
    <w:rsid w:val="00D74792"/>
    <w:rsid w:val="00D74847"/>
    <w:rsid w:val="00D7508D"/>
    <w:rsid w:val="00D769C2"/>
    <w:rsid w:val="00D77138"/>
    <w:rsid w:val="00D77887"/>
    <w:rsid w:val="00D8269B"/>
    <w:rsid w:val="00D86A35"/>
    <w:rsid w:val="00D86AB4"/>
    <w:rsid w:val="00D91737"/>
    <w:rsid w:val="00D928E1"/>
    <w:rsid w:val="00D92B4B"/>
    <w:rsid w:val="00D93B81"/>
    <w:rsid w:val="00D94454"/>
    <w:rsid w:val="00D9535C"/>
    <w:rsid w:val="00D973FF"/>
    <w:rsid w:val="00DA0A25"/>
    <w:rsid w:val="00DA39BC"/>
    <w:rsid w:val="00DA4ED4"/>
    <w:rsid w:val="00DA7757"/>
    <w:rsid w:val="00DA792D"/>
    <w:rsid w:val="00DB04FB"/>
    <w:rsid w:val="00DB2A31"/>
    <w:rsid w:val="00DB4034"/>
    <w:rsid w:val="00DB4BE6"/>
    <w:rsid w:val="00DB6A57"/>
    <w:rsid w:val="00DB6B7D"/>
    <w:rsid w:val="00DC03AD"/>
    <w:rsid w:val="00DC173A"/>
    <w:rsid w:val="00DC2DA8"/>
    <w:rsid w:val="00DD40B7"/>
    <w:rsid w:val="00DD771C"/>
    <w:rsid w:val="00DE04B0"/>
    <w:rsid w:val="00DE06C8"/>
    <w:rsid w:val="00DE3804"/>
    <w:rsid w:val="00DF27AF"/>
    <w:rsid w:val="00DF298B"/>
    <w:rsid w:val="00DF5775"/>
    <w:rsid w:val="00DF6F44"/>
    <w:rsid w:val="00E00329"/>
    <w:rsid w:val="00E01AC1"/>
    <w:rsid w:val="00E01EE0"/>
    <w:rsid w:val="00E020E6"/>
    <w:rsid w:val="00E041E4"/>
    <w:rsid w:val="00E04D44"/>
    <w:rsid w:val="00E05660"/>
    <w:rsid w:val="00E05974"/>
    <w:rsid w:val="00E06A2A"/>
    <w:rsid w:val="00E1051C"/>
    <w:rsid w:val="00E10A72"/>
    <w:rsid w:val="00E117DF"/>
    <w:rsid w:val="00E1249B"/>
    <w:rsid w:val="00E1343A"/>
    <w:rsid w:val="00E144BD"/>
    <w:rsid w:val="00E14525"/>
    <w:rsid w:val="00E1531D"/>
    <w:rsid w:val="00E1554B"/>
    <w:rsid w:val="00E1616D"/>
    <w:rsid w:val="00E20A60"/>
    <w:rsid w:val="00E25992"/>
    <w:rsid w:val="00E25DA3"/>
    <w:rsid w:val="00E26658"/>
    <w:rsid w:val="00E277A9"/>
    <w:rsid w:val="00E27E89"/>
    <w:rsid w:val="00E33A62"/>
    <w:rsid w:val="00E34E9D"/>
    <w:rsid w:val="00E41E71"/>
    <w:rsid w:val="00E42D2A"/>
    <w:rsid w:val="00E43FCC"/>
    <w:rsid w:val="00E4450A"/>
    <w:rsid w:val="00E463B7"/>
    <w:rsid w:val="00E47C0F"/>
    <w:rsid w:val="00E50E6E"/>
    <w:rsid w:val="00E514DF"/>
    <w:rsid w:val="00E517DC"/>
    <w:rsid w:val="00E5773F"/>
    <w:rsid w:val="00E60AFB"/>
    <w:rsid w:val="00E61086"/>
    <w:rsid w:val="00E6261E"/>
    <w:rsid w:val="00E63B80"/>
    <w:rsid w:val="00E70C6C"/>
    <w:rsid w:val="00E70D7E"/>
    <w:rsid w:val="00E7317E"/>
    <w:rsid w:val="00E74D16"/>
    <w:rsid w:val="00E75F90"/>
    <w:rsid w:val="00E767CE"/>
    <w:rsid w:val="00E76E4C"/>
    <w:rsid w:val="00E777D7"/>
    <w:rsid w:val="00E837B2"/>
    <w:rsid w:val="00E84426"/>
    <w:rsid w:val="00E85C66"/>
    <w:rsid w:val="00E8759F"/>
    <w:rsid w:val="00E90FEA"/>
    <w:rsid w:val="00E91847"/>
    <w:rsid w:val="00E95FA7"/>
    <w:rsid w:val="00EA1728"/>
    <w:rsid w:val="00EA2E21"/>
    <w:rsid w:val="00EA32A5"/>
    <w:rsid w:val="00EA464D"/>
    <w:rsid w:val="00EA47B2"/>
    <w:rsid w:val="00EA7361"/>
    <w:rsid w:val="00EB02D6"/>
    <w:rsid w:val="00EB1147"/>
    <w:rsid w:val="00EB1CA9"/>
    <w:rsid w:val="00EB4C31"/>
    <w:rsid w:val="00EB67C9"/>
    <w:rsid w:val="00EB6D7C"/>
    <w:rsid w:val="00EC07EB"/>
    <w:rsid w:val="00EC0A3E"/>
    <w:rsid w:val="00EC15E1"/>
    <w:rsid w:val="00EC3175"/>
    <w:rsid w:val="00EC47D3"/>
    <w:rsid w:val="00EC4F24"/>
    <w:rsid w:val="00ED164C"/>
    <w:rsid w:val="00ED3982"/>
    <w:rsid w:val="00ED71FC"/>
    <w:rsid w:val="00EE1677"/>
    <w:rsid w:val="00EE1D00"/>
    <w:rsid w:val="00EE2BBD"/>
    <w:rsid w:val="00EF04CF"/>
    <w:rsid w:val="00EF1DC0"/>
    <w:rsid w:val="00EF23DC"/>
    <w:rsid w:val="00EF3004"/>
    <w:rsid w:val="00EF30FF"/>
    <w:rsid w:val="00EF42FB"/>
    <w:rsid w:val="00F00DD2"/>
    <w:rsid w:val="00F0129B"/>
    <w:rsid w:val="00F033B6"/>
    <w:rsid w:val="00F03D82"/>
    <w:rsid w:val="00F0505A"/>
    <w:rsid w:val="00F05738"/>
    <w:rsid w:val="00F05C5D"/>
    <w:rsid w:val="00F11908"/>
    <w:rsid w:val="00F1391C"/>
    <w:rsid w:val="00F13C9E"/>
    <w:rsid w:val="00F17033"/>
    <w:rsid w:val="00F2094D"/>
    <w:rsid w:val="00F219FD"/>
    <w:rsid w:val="00F22E76"/>
    <w:rsid w:val="00F25FB5"/>
    <w:rsid w:val="00F30C09"/>
    <w:rsid w:val="00F314C0"/>
    <w:rsid w:val="00F32022"/>
    <w:rsid w:val="00F34864"/>
    <w:rsid w:val="00F35017"/>
    <w:rsid w:val="00F35436"/>
    <w:rsid w:val="00F3553C"/>
    <w:rsid w:val="00F36F10"/>
    <w:rsid w:val="00F420E8"/>
    <w:rsid w:val="00F4253F"/>
    <w:rsid w:val="00F446F2"/>
    <w:rsid w:val="00F45251"/>
    <w:rsid w:val="00F45297"/>
    <w:rsid w:val="00F4530D"/>
    <w:rsid w:val="00F512E8"/>
    <w:rsid w:val="00F52863"/>
    <w:rsid w:val="00F54E22"/>
    <w:rsid w:val="00F55271"/>
    <w:rsid w:val="00F55A71"/>
    <w:rsid w:val="00F56017"/>
    <w:rsid w:val="00F56B26"/>
    <w:rsid w:val="00F611F3"/>
    <w:rsid w:val="00F72D29"/>
    <w:rsid w:val="00F74924"/>
    <w:rsid w:val="00F7506C"/>
    <w:rsid w:val="00F76A16"/>
    <w:rsid w:val="00F8117E"/>
    <w:rsid w:val="00F8126A"/>
    <w:rsid w:val="00F82082"/>
    <w:rsid w:val="00F840A5"/>
    <w:rsid w:val="00F84CF0"/>
    <w:rsid w:val="00F84D95"/>
    <w:rsid w:val="00F9059C"/>
    <w:rsid w:val="00F92F1F"/>
    <w:rsid w:val="00F93110"/>
    <w:rsid w:val="00F953B4"/>
    <w:rsid w:val="00F95669"/>
    <w:rsid w:val="00FA189E"/>
    <w:rsid w:val="00FA38A6"/>
    <w:rsid w:val="00FB2554"/>
    <w:rsid w:val="00FB38CF"/>
    <w:rsid w:val="00FB568D"/>
    <w:rsid w:val="00FB5AC7"/>
    <w:rsid w:val="00FB7CAA"/>
    <w:rsid w:val="00FC014C"/>
    <w:rsid w:val="00FC115B"/>
    <w:rsid w:val="00FC1647"/>
    <w:rsid w:val="00FC1C8C"/>
    <w:rsid w:val="00FC2192"/>
    <w:rsid w:val="00FC6AB9"/>
    <w:rsid w:val="00FD0CE7"/>
    <w:rsid w:val="00FD2BED"/>
    <w:rsid w:val="00FD3FCF"/>
    <w:rsid w:val="00FE5A58"/>
    <w:rsid w:val="00FF079C"/>
    <w:rsid w:val="00FF132C"/>
    <w:rsid w:val="00FF1678"/>
    <w:rsid w:val="00FF197C"/>
    <w:rsid w:val="00FF2418"/>
    <w:rsid w:val="00FF476A"/>
    <w:rsid w:val="00FF49CC"/>
    <w:rsid w:val="00FF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E8D7"/>
  <w15:docId w15:val="{CB6F0318-C98B-424F-8D40-E0C357A4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CF1"/>
    <w:rPr>
      <w:rFonts w:ascii="Arial" w:hAnsi="Arial" w:cs="Arial"/>
      <w:szCs w:val="24"/>
    </w:rPr>
  </w:style>
  <w:style w:type="paragraph" w:styleId="Nagwek1">
    <w:name w:val="heading 1"/>
    <w:basedOn w:val="Normalny"/>
    <w:next w:val="Normalny"/>
    <w:qFormat/>
    <w:rsid w:val="00756CF1"/>
    <w:pPr>
      <w:keepNext/>
      <w:spacing w:before="240" w:after="60"/>
      <w:outlineLvl w:val="0"/>
    </w:pPr>
    <w:rPr>
      <w:b/>
      <w:bCs/>
      <w:kern w:val="32"/>
      <w:sz w:val="32"/>
      <w:szCs w:val="32"/>
    </w:rPr>
  </w:style>
  <w:style w:type="paragraph" w:styleId="Nagwek2">
    <w:name w:val="heading 2"/>
    <w:basedOn w:val="Normalny"/>
    <w:next w:val="Normalny"/>
    <w:qFormat/>
    <w:rsid w:val="00756CF1"/>
    <w:pPr>
      <w:keepNext/>
      <w:spacing w:before="240" w:after="60"/>
      <w:outlineLvl w:val="1"/>
    </w:pPr>
    <w:rPr>
      <w:b/>
      <w:bCs/>
      <w:iCs/>
      <w:sz w:val="28"/>
      <w:szCs w:val="28"/>
    </w:rPr>
  </w:style>
  <w:style w:type="paragraph" w:styleId="Nagwek3">
    <w:name w:val="heading 3"/>
    <w:basedOn w:val="Normalny"/>
    <w:next w:val="Normalny"/>
    <w:qFormat/>
    <w:rsid w:val="00756CF1"/>
    <w:pPr>
      <w:keepNext/>
      <w:spacing w:before="240" w:after="60"/>
      <w:outlineLvl w:val="2"/>
    </w:pPr>
    <w:rPr>
      <w:b/>
      <w:bCs/>
      <w:sz w:val="24"/>
      <w:szCs w:val="26"/>
    </w:rPr>
  </w:style>
  <w:style w:type="paragraph" w:styleId="Nagwek4">
    <w:name w:val="heading 4"/>
    <w:basedOn w:val="Normalny"/>
    <w:next w:val="Normalny"/>
    <w:qFormat/>
    <w:rsid w:val="00756CF1"/>
    <w:pPr>
      <w:keepNext/>
      <w:jc w:val="center"/>
      <w:outlineLvl w:val="3"/>
    </w:pPr>
    <w:rPr>
      <w:b/>
      <w:bCs/>
    </w:rPr>
  </w:style>
  <w:style w:type="paragraph" w:styleId="Nagwek5">
    <w:name w:val="heading 5"/>
    <w:basedOn w:val="Normalny"/>
    <w:next w:val="Normalny"/>
    <w:qFormat/>
    <w:rsid w:val="00756CF1"/>
    <w:pPr>
      <w:keepNext/>
      <w:ind w:left="4956" w:firstLine="708"/>
      <w:outlineLvl w:val="4"/>
    </w:pPr>
    <w:rPr>
      <w:rFonts w:ascii="Times New Roman" w:hAnsi="Times New Roman" w:cs="Times New Roman"/>
      <w:b/>
      <w:sz w:val="24"/>
      <w:szCs w:val="20"/>
    </w:rPr>
  </w:style>
  <w:style w:type="paragraph" w:styleId="Nagwek6">
    <w:name w:val="heading 6"/>
    <w:basedOn w:val="Normalny"/>
    <w:next w:val="Normalny"/>
    <w:qFormat/>
    <w:rsid w:val="00756CF1"/>
    <w:pPr>
      <w:keepNext/>
      <w:ind w:left="708" w:firstLine="708"/>
      <w:jc w:val="both"/>
      <w:outlineLvl w:val="5"/>
    </w:pPr>
    <w:rPr>
      <w:rFonts w:cs="Times New Roman"/>
      <w:b/>
      <w:szCs w:val="20"/>
    </w:rPr>
  </w:style>
  <w:style w:type="paragraph" w:styleId="Nagwek7">
    <w:name w:val="heading 7"/>
    <w:basedOn w:val="Normalny"/>
    <w:next w:val="Normalny"/>
    <w:qFormat/>
    <w:rsid w:val="00756CF1"/>
    <w:pPr>
      <w:keepNext/>
      <w:jc w:val="both"/>
      <w:outlineLvl w:val="6"/>
    </w:pPr>
    <w:rPr>
      <w:b/>
    </w:rPr>
  </w:style>
  <w:style w:type="paragraph" w:styleId="Nagwek8">
    <w:name w:val="heading 8"/>
    <w:basedOn w:val="Normalny"/>
    <w:next w:val="Normalny"/>
    <w:qFormat/>
    <w:rsid w:val="00756CF1"/>
    <w:pPr>
      <w:keepNex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756CF1"/>
    <w:pPr>
      <w:ind w:left="426"/>
    </w:pPr>
    <w:rPr>
      <w:rFonts w:ascii="Times New Roman" w:hAnsi="Times New Roman" w:cs="Times New Roman"/>
      <w:sz w:val="24"/>
      <w:szCs w:val="20"/>
    </w:rPr>
  </w:style>
  <w:style w:type="paragraph" w:styleId="Tekstprzypisudolnego">
    <w:name w:val="footnote text"/>
    <w:basedOn w:val="Normalny"/>
    <w:semiHidden/>
    <w:rsid w:val="00756CF1"/>
    <w:rPr>
      <w:rFonts w:ascii="Times New Roman" w:hAnsi="Times New Roman" w:cs="Times New Roman"/>
      <w:szCs w:val="20"/>
    </w:rPr>
  </w:style>
  <w:style w:type="paragraph" w:styleId="Tekstpodstawowy3">
    <w:name w:val="Body Text 3"/>
    <w:basedOn w:val="Normalny"/>
    <w:link w:val="Tekstpodstawowy3Znak"/>
    <w:rsid w:val="00756CF1"/>
    <w:pPr>
      <w:jc w:val="center"/>
    </w:pPr>
    <w:rPr>
      <w:rFonts w:ascii="Times New Roman" w:hAnsi="Times New Roman" w:cs="Times New Roman"/>
      <w:b/>
      <w:sz w:val="24"/>
      <w:szCs w:val="20"/>
      <w:u w:val="single"/>
    </w:rPr>
  </w:style>
  <w:style w:type="paragraph" w:styleId="Tekstpodstawowy">
    <w:name w:val="Body Text"/>
    <w:aliases w:val="(F2)"/>
    <w:basedOn w:val="Normalny"/>
    <w:link w:val="TekstpodstawowyZnak"/>
    <w:semiHidden/>
    <w:rsid w:val="00756CF1"/>
    <w:rPr>
      <w:rFonts w:ascii="Times New Roman" w:hAnsi="Times New Roman" w:cs="Times New Roman"/>
      <w:b/>
      <w:sz w:val="28"/>
      <w:szCs w:val="20"/>
    </w:rPr>
  </w:style>
  <w:style w:type="paragraph" w:styleId="Nagwek">
    <w:name w:val="header"/>
    <w:basedOn w:val="Normalny"/>
    <w:link w:val="NagwekZnak"/>
    <w:uiPriority w:val="99"/>
    <w:rsid w:val="00756CF1"/>
    <w:pPr>
      <w:tabs>
        <w:tab w:val="center" w:pos="4536"/>
        <w:tab w:val="right" w:pos="9072"/>
      </w:tabs>
    </w:pPr>
    <w:rPr>
      <w:rFonts w:ascii="Times New Roman" w:hAnsi="Times New Roman" w:cs="Times New Roman"/>
      <w:szCs w:val="20"/>
    </w:rPr>
  </w:style>
  <w:style w:type="paragraph" w:customStyle="1" w:styleId="TekstpodstawowyF2">
    <w:name w:val="Tekst podstawowy.(F2)"/>
    <w:basedOn w:val="Normalny"/>
    <w:rsid w:val="00756CF1"/>
    <w:rPr>
      <w:rFonts w:ascii="Times New Roman" w:hAnsi="Times New Roman" w:cs="Times New Roman"/>
      <w:sz w:val="24"/>
      <w:szCs w:val="20"/>
    </w:rPr>
  </w:style>
  <w:style w:type="paragraph" w:customStyle="1" w:styleId="ust">
    <w:name w:val="ust"/>
    <w:rsid w:val="00756CF1"/>
    <w:pPr>
      <w:spacing w:before="60" w:after="60"/>
      <w:ind w:left="426" w:hanging="284"/>
      <w:jc w:val="both"/>
    </w:pPr>
    <w:rPr>
      <w:sz w:val="24"/>
    </w:rPr>
  </w:style>
  <w:style w:type="paragraph" w:styleId="Stopka">
    <w:name w:val="footer"/>
    <w:basedOn w:val="Normalny"/>
    <w:link w:val="StopkaZnak"/>
    <w:uiPriority w:val="99"/>
    <w:rsid w:val="00756CF1"/>
    <w:pPr>
      <w:tabs>
        <w:tab w:val="center" w:pos="4536"/>
        <w:tab w:val="right" w:pos="9072"/>
      </w:tabs>
    </w:pPr>
    <w:rPr>
      <w:rFonts w:cs="Times New Roman"/>
    </w:rPr>
  </w:style>
  <w:style w:type="character" w:styleId="Numerstrony">
    <w:name w:val="page number"/>
    <w:basedOn w:val="Domylnaczcionkaakapitu"/>
    <w:semiHidden/>
    <w:rsid w:val="00756CF1"/>
  </w:style>
  <w:style w:type="paragraph" w:styleId="Tekstpodstawowywcity2">
    <w:name w:val="Body Text Indent 2"/>
    <w:basedOn w:val="Normalny"/>
    <w:semiHidden/>
    <w:rsid w:val="00756CF1"/>
    <w:pPr>
      <w:spacing w:line="360" w:lineRule="auto"/>
      <w:ind w:left="397"/>
    </w:pPr>
  </w:style>
  <w:style w:type="paragraph" w:styleId="Tekstpodstawowy2">
    <w:name w:val="Body Text 2"/>
    <w:basedOn w:val="Normalny"/>
    <w:semiHidden/>
    <w:rsid w:val="00756CF1"/>
    <w:pPr>
      <w:jc w:val="both"/>
    </w:pPr>
    <w:rPr>
      <w:color w:val="FF0000"/>
    </w:rPr>
  </w:style>
  <w:style w:type="paragraph" w:styleId="NormalnyWeb">
    <w:name w:val="Normal (Web)"/>
    <w:basedOn w:val="Normalny"/>
    <w:uiPriority w:val="99"/>
    <w:rsid w:val="00756CF1"/>
    <w:pPr>
      <w:spacing w:before="100" w:after="100"/>
      <w:jc w:val="both"/>
    </w:pPr>
    <w:rPr>
      <w:rFonts w:ascii="Times New Roman" w:hAnsi="Times New Roman" w:cs="Times New Roman"/>
      <w:szCs w:val="20"/>
    </w:rPr>
  </w:style>
  <w:style w:type="paragraph" w:styleId="Akapitzlist">
    <w:name w:val="List Paragraph"/>
    <w:aliases w:val="zwykły tekst,List Paragraph1,BulletC,normalny tekst,Obiekt,L1,Numerowanie,2 heading,A_wyliczenie,K-P_odwolanie,Akapit z listą5,maz_wyliczenie,opis dzialania"/>
    <w:basedOn w:val="Normalny"/>
    <w:link w:val="AkapitzlistZnak"/>
    <w:uiPriority w:val="34"/>
    <w:qFormat/>
    <w:rsid w:val="00DD771C"/>
    <w:pPr>
      <w:ind w:left="708"/>
    </w:pPr>
  </w:style>
  <w:style w:type="paragraph" w:styleId="Tytu">
    <w:name w:val="Title"/>
    <w:basedOn w:val="Normalny"/>
    <w:link w:val="TytuZnak"/>
    <w:qFormat/>
    <w:rsid w:val="00D34966"/>
    <w:pPr>
      <w:jc w:val="center"/>
    </w:pPr>
    <w:rPr>
      <w:rFonts w:ascii="Times New Roman" w:hAnsi="Times New Roman" w:cs="Times New Roman"/>
      <w:b/>
      <w:bCs/>
      <w:sz w:val="24"/>
    </w:rPr>
  </w:style>
  <w:style w:type="character" w:customStyle="1" w:styleId="TytuZnak">
    <w:name w:val="Tytuł Znak"/>
    <w:link w:val="Tytu"/>
    <w:rsid w:val="00D34966"/>
    <w:rPr>
      <w:b/>
      <w:bCs/>
      <w:sz w:val="24"/>
      <w:szCs w:val="24"/>
    </w:rPr>
  </w:style>
  <w:style w:type="character" w:customStyle="1" w:styleId="StopkaZnak">
    <w:name w:val="Stopka Znak"/>
    <w:link w:val="Stopka"/>
    <w:uiPriority w:val="99"/>
    <w:rsid w:val="00D34966"/>
    <w:rPr>
      <w:rFonts w:ascii="Arial" w:hAnsi="Arial" w:cs="Arial"/>
      <w:szCs w:val="24"/>
    </w:rPr>
  </w:style>
  <w:style w:type="paragraph" w:styleId="Tekstdymka">
    <w:name w:val="Balloon Text"/>
    <w:basedOn w:val="Normalny"/>
    <w:link w:val="TekstdymkaZnak"/>
    <w:uiPriority w:val="99"/>
    <w:semiHidden/>
    <w:unhideWhenUsed/>
    <w:rsid w:val="00A60662"/>
    <w:rPr>
      <w:rFonts w:ascii="Tahoma" w:hAnsi="Tahoma" w:cs="Times New Roman"/>
      <w:sz w:val="16"/>
      <w:szCs w:val="16"/>
    </w:rPr>
  </w:style>
  <w:style w:type="character" w:customStyle="1" w:styleId="TekstdymkaZnak">
    <w:name w:val="Tekst dymka Znak"/>
    <w:link w:val="Tekstdymka"/>
    <w:uiPriority w:val="99"/>
    <w:semiHidden/>
    <w:rsid w:val="00A60662"/>
    <w:rPr>
      <w:rFonts w:ascii="Tahoma" w:hAnsi="Tahoma" w:cs="Tahoma"/>
      <w:sz w:val="16"/>
      <w:szCs w:val="16"/>
    </w:rPr>
  </w:style>
  <w:style w:type="paragraph" w:customStyle="1" w:styleId="Default">
    <w:name w:val="Default"/>
    <w:rsid w:val="00270CD9"/>
    <w:pPr>
      <w:autoSpaceDE w:val="0"/>
      <w:autoSpaceDN w:val="0"/>
      <w:adjustRightInd w:val="0"/>
    </w:pPr>
    <w:rPr>
      <w:rFonts w:ascii="Arial" w:eastAsia="Calibri" w:hAnsi="Arial" w:cs="Arial"/>
      <w:color w:val="000000"/>
      <w:sz w:val="24"/>
      <w:szCs w:val="24"/>
    </w:rPr>
  </w:style>
  <w:style w:type="paragraph" w:customStyle="1" w:styleId="Tekstpodstawowy21">
    <w:name w:val="Tekst podstawowy 21"/>
    <w:basedOn w:val="Normalny"/>
    <w:rsid w:val="00447D1E"/>
    <w:pPr>
      <w:suppressAutoHyphens/>
      <w:spacing w:after="120" w:line="480" w:lineRule="auto"/>
    </w:pPr>
    <w:rPr>
      <w:rFonts w:ascii="Times New Roman" w:hAnsi="Times New Roman" w:cs="Calibri"/>
      <w:szCs w:val="20"/>
      <w:lang w:val="en-US" w:eastAsia="ar-SA"/>
    </w:rPr>
  </w:style>
  <w:style w:type="paragraph" w:styleId="Bezodstpw">
    <w:name w:val="No Spacing"/>
    <w:link w:val="BezodstpwZnak"/>
    <w:uiPriority w:val="1"/>
    <w:qFormat/>
    <w:rsid w:val="00BB4D52"/>
    <w:rPr>
      <w:rFonts w:ascii="Calibri" w:hAnsi="Calibri"/>
      <w:sz w:val="22"/>
      <w:szCs w:val="22"/>
      <w:lang w:eastAsia="en-US"/>
    </w:rPr>
  </w:style>
  <w:style w:type="character" w:customStyle="1" w:styleId="BezodstpwZnak">
    <w:name w:val="Bez odstępów Znak"/>
    <w:link w:val="Bezodstpw"/>
    <w:uiPriority w:val="1"/>
    <w:rsid w:val="00BB4D52"/>
    <w:rPr>
      <w:rFonts w:ascii="Calibri" w:hAnsi="Calibri"/>
      <w:sz w:val="22"/>
      <w:szCs w:val="22"/>
      <w:lang w:val="pl-PL" w:eastAsia="en-US" w:bidi="ar-SA"/>
    </w:rPr>
  </w:style>
  <w:style w:type="character" w:styleId="Odwoaniedokomentarza">
    <w:name w:val="annotation reference"/>
    <w:uiPriority w:val="99"/>
    <w:semiHidden/>
    <w:unhideWhenUsed/>
    <w:qFormat/>
    <w:rsid w:val="00694CB2"/>
    <w:rPr>
      <w:sz w:val="16"/>
      <w:szCs w:val="16"/>
    </w:rPr>
  </w:style>
  <w:style w:type="paragraph" w:styleId="Tekstkomentarza">
    <w:name w:val="annotation text"/>
    <w:basedOn w:val="Normalny"/>
    <w:link w:val="TekstkomentarzaZnak"/>
    <w:uiPriority w:val="99"/>
    <w:semiHidden/>
    <w:unhideWhenUsed/>
    <w:rsid w:val="00694CB2"/>
    <w:rPr>
      <w:rFonts w:cs="Times New Roman"/>
      <w:szCs w:val="20"/>
    </w:rPr>
  </w:style>
  <w:style w:type="character" w:customStyle="1" w:styleId="TekstkomentarzaZnak">
    <w:name w:val="Tekst komentarza Znak"/>
    <w:link w:val="Tekstkomentarza"/>
    <w:uiPriority w:val="99"/>
    <w:semiHidden/>
    <w:rsid w:val="00694CB2"/>
    <w:rPr>
      <w:rFonts w:ascii="Arial" w:hAnsi="Arial" w:cs="Arial"/>
    </w:rPr>
  </w:style>
  <w:style w:type="paragraph" w:styleId="Tematkomentarza">
    <w:name w:val="annotation subject"/>
    <w:basedOn w:val="Tekstkomentarza"/>
    <w:next w:val="Tekstkomentarza"/>
    <w:link w:val="TematkomentarzaZnak"/>
    <w:uiPriority w:val="99"/>
    <w:semiHidden/>
    <w:unhideWhenUsed/>
    <w:rsid w:val="00694CB2"/>
    <w:rPr>
      <w:b/>
      <w:bCs/>
    </w:rPr>
  </w:style>
  <w:style w:type="character" w:customStyle="1" w:styleId="TematkomentarzaZnak">
    <w:name w:val="Temat komentarza Znak"/>
    <w:link w:val="Tematkomentarza"/>
    <w:uiPriority w:val="99"/>
    <w:semiHidden/>
    <w:rsid w:val="00694CB2"/>
    <w:rPr>
      <w:rFonts w:ascii="Arial" w:hAnsi="Arial" w:cs="Arial"/>
      <w:b/>
      <w:bCs/>
    </w:rPr>
  </w:style>
  <w:style w:type="character" w:customStyle="1" w:styleId="NagwekZnak">
    <w:name w:val="Nagłówek Znak"/>
    <w:link w:val="Nagwek"/>
    <w:uiPriority w:val="99"/>
    <w:rsid w:val="000F3A84"/>
  </w:style>
  <w:style w:type="character" w:customStyle="1" w:styleId="TekstpodstawowyZnak">
    <w:name w:val="Tekst podstawowy Znak"/>
    <w:aliases w:val="(F2) Znak"/>
    <w:basedOn w:val="Domylnaczcionkaakapitu"/>
    <w:link w:val="Tekstpodstawowy"/>
    <w:locked/>
    <w:rsid w:val="000666D2"/>
    <w:rPr>
      <w:b/>
      <w:sz w:val="28"/>
    </w:rPr>
  </w:style>
  <w:style w:type="character" w:customStyle="1" w:styleId="Tekstpodstawowy3Znak">
    <w:name w:val="Tekst podstawowy 3 Znak"/>
    <w:basedOn w:val="Domylnaczcionkaakapitu"/>
    <w:link w:val="Tekstpodstawowy3"/>
    <w:rsid w:val="000666D2"/>
    <w:rPr>
      <w:b/>
      <w:sz w:val="24"/>
      <w:u w:val="single"/>
    </w:rPr>
  </w:style>
  <w:style w:type="character" w:customStyle="1" w:styleId="AkapitzlistZnak">
    <w:name w:val="Akapit z listą Znak"/>
    <w:aliases w:val="zwykły tekst Znak,List Paragraph1 Znak,BulletC Znak,normalny tekst Znak,Obiekt Znak,L1 Znak,Numerowanie Znak,2 heading Znak,A_wyliczenie Znak,K-P_odwolanie Znak,Akapit z listą5 Znak,maz_wyliczenie Znak,opis dzialania Znak"/>
    <w:link w:val="Akapitzlist"/>
    <w:uiPriority w:val="34"/>
    <w:qFormat/>
    <w:locked/>
    <w:rsid w:val="00784337"/>
    <w:rPr>
      <w:rFonts w:ascii="Arial" w:hAnsi="Arial" w:cs="Arial"/>
      <w:szCs w:val="24"/>
    </w:rPr>
  </w:style>
  <w:style w:type="paragraph" w:customStyle="1" w:styleId="Tretekstu">
    <w:name w:val="Treść tekstu"/>
    <w:basedOn w:val="Normalny"/>
    <w:rsid w:val="001C0E72"/>
    <w:pPr>
      <w:widowControl w:val="0"/>
      <w:autoSpaceDN w:val="0"/>
      <w:adjustRightInd w:val="0"/>
      <w:jc w:val="both"/>
    </w:pPr>
    <w:rPr>
      <w:rFonts w:ascii="Times New Roman" w:hAnsi="Times New Roman"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6988">
      <w:bodyDiv w:val="1"/>
      <w:marLeft w:val="0"/>
      <w:marRight w:val="0"/>
      <w:marTop w:val="0"/>
      <w:marBottom w:val="0"/>
      <w:divBdr>
        <w:top w:val="none" w:sz="0" w:space="0" w:color="auto"/>
        <w:left w:val="none" w:sz="0" w:space="0" w:color="auto"/>
        <w:bottom w:val="none" w:sz="0" w:space="0" w:color="auto"/>
        <w:right w:val="none" w:sz="0" w:space="0" w:color="auto"/>
      </w:divBdr>
    </w:div>
    <w:div w:id="167713586">
      <w:bodyDiv w:val="1"/>
      <w:marLeft w:val="0"/>
      <w:marRight w:val="0"/>
      <w:marTop w:val="0"/>
      <w:marBottom w:val="0"/>
      <w:divBdr>
        <w:top w:val="none" w:sz="0" w:space="0" w:color="auto"/>
        <w:left w:val="none" w:sz="0" w:space="0" w:color="auto"/>
        <w:bottom w:val="none" w:sz="0" w:space="0" w:color="auto"/>
        <w:right w:val="none" w:sz="0" w:space="0" w:color="auto"/>
      </w:divBdr>
    </w:div>
    <w:div w:id="330255080">
      <w:bodyDiv w:val="1"/>
      <w:marLeft w:val="0"/>
      <w:marRight w:val="0"/>
      <w:marTop w:val="0"/>
      <w:marBottom w:val="0"/>
      <w:divBdr>
        <w:top w:val="none" w:sz="0" w:space="0" w:color="auto"/>
        <w:left w:val="none" w:sz="0" w:space="0" w:color="auto"/>
        <w:bottom w:val="none" w:sz="0" w:space="0" w:color="auto"/>
        <w:right w:val="none" w:sz="0" w:space="0" w:color="auto"/>
      </w:divBdr>
    </w:div>
    <w:div w:id="426509519">
      <w:bodyDiv w:val="1"/>
      <w:marLeft w:val="0"/>
      <w:marRight w:val="0"/>
      <w:marTop w:val="0"/>
      <w:marBottom w:val="0"/>
      <w:divBdr>
        <w:top w:val="none" w:sz="0" w:space="0" w:color="auto"/>
        <w:left w:val="none" w:sz="0" w:space="0" w:color="auto"/>
        <w:bottom w:val="none" w:sz="0" w:space="0" w:color="auto"/>
        <w:right w:val="none" w:sz="0" w:space="0" w:color="auto"/>
      </w:divBdr>
    </w:div>
    <w:div w:id="447696857">
      <w:bodyDiv w:val="1"/>
      <w:marLeft w:val="0"/>
      <w:marRight w:val="0"/>
      <w:marTop w:val="0"/>
      <w:marBottom w:val="0"/>
      <w:divBdr>
        <w:top w:val="none" w:sz="0" w:space="0" w:color="auto"/>
        <w:left w:val="none" w:sz="0" w:space="0" w:color="auto"/>
        <w:bottom w:val="none" w:sz="0" w:space="0" w:color="auto"/>
        <w:right w:val="none" w:sz="0" w:space="0" w:color="auto"/>
      </w:divBdr>
    </w:div>
    <w:div w:id="532302597">
      <w:bodyDiv w:val="1"/>
      <w:marLeft w:val="0"/>
      <w:marRight w:val="0"/>
      <w:marTop w:val="0"/>
      <w:marBottom w:val="0"/>
      <w:divBdr>
        <w:top w:val="none" w:sz="0" w:space="0" w:color="auto"/>
        <w:left w:val="none" w:sz="0" w:space="0" w:color="auto"/>
        <w:bottom w:val="none" w:sz="0" w:space="0" w:color="auto"/>
        <w:right w:val="none" w:sz="0" w:space="0" w:color="auto"/>
      </w:divBdr>
    </w:div>
    <w:div w:id="539391674">
      <w:bodyDiv w:val="1"/>
      <w:marLeft w:val="0"/>
      <w:marRight w:val="0"/>
      <w:marTop w:val="0"/>
      <w:marBottom w:val="0"/>
      <w:divBdr>
        <w:top w:val="none" w:sz="0" w:space="0" w:color="auto"/>
        <w:left w:val="none" w:sz="0" w:space="0" w:color="auto"/>
        <w:bottom w:val="none" w:sz="0" w:space="0" w:color="auto"/>
        <w:right w:val="none" w:sz="0" w:space="0" w:color="auto"/>
      </w:divBdr>
    </w:div>
    <w:div w:id="582686675">
      <w:bodyDiv w:val="1"/>
      <w:marLeft w:val="0"/>
      <w:marRight w:val="0"/>
      <w:marTop w:val="0"/>
      <w:marBottom w:val="0"/>
      <w:divBdr>
        <w:top w:val="none" w:sz="0" w:space="0" w:color="auto"/>
        <w:left w:val="none" w:sz="0" w:space="0" w:color="auto"/>
        <w:bottom w:val="none" w:sz="0" w:space="0" w:color="auto"/>
        <w:right w:val="none" w:sz="0" w:space="0" w:color="auto"/>
      </w:divBdr>
    </w:div>
    <w:div w:id="623191879">
      <w:bodyDiv w:val="1"/>
      <w:marLeft w:val="0"/>
      <w:marRight w:val="0"/>
      <w:marTop w:val="0"/>
      <w:marBottom w:val="0"/>
      <w:divBdr>
        <w:top w:val="none" w:sz="0" w:space="0" w:color="auto"/>
        <w:left w:val="none" w:sz="0" w:space="0" w:color="auto"/>
        <w:bottom w:val="none" w:sz="0" w:space="0" w:color="auto"/>
        <w:right w:val="none" w:sz="0" w:space="0" w:color="auto"/>
      </w:divBdr>
    </w:div>
    <w:div w:id="697319210">
      <w:bodyDiv w:val="1"/>
      <w:marLeft w:val="0"/>
      <w:marRight w:val="0"/>
      <w:marTop w:val="0"/>
      <w:marBottom w:val="0"/>
      <w:divBdr>
        <w:top w:val="none" w:sz="0" w:space="0" w:color="auto"/>
        <w:left w:val="none" w:sz="0" w:space="0" w:color="auto"/>
        <w:bottom w:val="none" w:sz="0" w:space="0" w:color="auto"/>
        <w:right w:val="none" w:sz="0" w:space="0" w:color="auto"/>
      </w:divBdr>
    </w:div>
    <w:div w:id="775560013">
      <w:bodyDiv w:val="1"/>
      <w:marLeft w:val="0"/>
      <w:marRight w:val="0"/>
      <w:marTop w:val="0"/>
      <w:marBottom w:val="0"/>
      <w:divBdr>
        <w:top w:val="none" w:sz="0" w:space="0" w:color="auto"/>
        <w:left w:val="none" w:sz="0" w:space="0" w:color="auto"/>
        <w:bottom w:val="none" w:sz="0" w:space="0" w:color="auto"/>
        <w:right w:val="none" w:sz="0" w:space="0" w:color="auto"/>
      </w:divBdr>
    </w:div>
    <w:div w:id="817262600">
      <w:bodyDiv w:val="1"/>
      <w:marLeft w:val="0"/>
      <w:marRight w:val="0"/>
      <w:marTop w:val="0"/>
      <w:marBottom w:val="0"/>
      <w:divBdr>
        <w:top w:val="none" w:sz="0" w:space="0" w:color="auto"/>
        <w:left w:val="none" w:sz="0" w:space="0" w:color="auto"/>
        <w:bottom w:val="none" w:sz="0" w:space="0" w:color="auto"/>
        <w:right w:val="none" w:sz="0" w:space="0" w:color="auto"/>
      </w:divBdr>
    </w:div>
    <w:div w:id="841512992">
      <w:bodyDiv w:val="1"/>
      <w:marLeft w:val="0"/>
      <w:marRight w:val="0"/>
      <w:marTop w:val="0"/>
      <w:marBottom w:val="0"/>
      <w:divBdr>
        <w:top w:val="none" w:sz="0" w:space="0" w:color="auto"/>
        <w:left w:val="none" w:sz="0" w:space="0" w:color="auto"/>
        <w:bottom w:val="none" w:sz="0" w:space="0" w:color="auto"/>
        <w:right w:val="none" w:sz="0" w:space="0" w:color="auto"/>
      </w:divBdr>
    </w:div>
    <w:div w:id="936058155">
      <w:bodyDiv w:val="1"/>
      <w:marLeft w:val="0"/>
      <w:marRight w:val="0"/>
      <w:marTop w:val="0"/>
      <w:marBottom w:val="0"/>
      <w:divBdr>
        <w:top w:val="none" w:sz="0" w:space="0" w:color="auto"/>
        <w:left w:val="none" w:sz="0" w:space="0" w:color="auto"/>
        <w:bottom w:val="none" w:sz="0" w:space="0" w:color="auto"/>
        <w:right w:val="none" w:sz="0" w:space="0" w:color="auto"/>
      </w:divBdr>
    </w:div>
    <w:div w:id="1037895719">
      <w:bodyDiv w:val="1"/>
      <w:marLeft w:val="0"/>
      <w:marRight w:val="0"/>
      <w:marTop w:val="0"/>
      <w:marBottom w:val="0"/>
      <w:divBdr>
        <w:top w:val="none" w:sz="0" w:space="0" w:color="auto"/>
        <w:left w:val="none" w:sz="0" w:space="0" w:color="auto"/>
        <w:bottom w:val="none" w:sz="0" w:space="0" w:color="auto"/>
        <w:right w:val="none" w:sz="0" w:space="0" w:color="auto"/>
      </w:divBdr>
    </w:div>
    <w:div w:id="1231385482">
      <w:bodyDiv w:val="1"/>
      <w:marLeft w:val="0"/>
      <w:marRight w:val="0"/>
      <w:marTop w:val="0"/>
      <w:marBottom w:val="0"/>
      <w:divBdr>
        <w:top w:val="none" w:sz="0" w:space="0" w:color="auto"/>
        <w:left w:val="none" w:sz="0" w:space="0" w:color="auto"/>
        <w:bottom w:val="none" w:sz="0" w:space="0" w:color="auto"/>
        <w:right w:val="none" w:sz="0" w:space="0" w:color="auto"/>
      </w:divBdr>
    </w:div>
    <w:div w:id="1235091715">
      <w:bodyDiv w:val="1"/>
      <w:marLeft w:val="0"/>
      <w:marRight w:val="0"/>
      <w:marTop w:val="0"/>
      <w:marBottom w:val="0"/>
      <w:divBdr>
        <w:top w:val="none" w:sz="0" w:space="0" w:color="auto"/>
        <w:left w:val="none" w:sz="0" w:space="0" w:color="auto"/>
        <w:bottom w:val="none" w:sz="0" w:space="0" w:color="auto"/>
        <w:right w:val="none" w:sz="0" w:space="0" w:color="auto"/>
      </w:divBdr>
    </w:div>
    <w:div w:id="1324163187">
      <w:bodyDiv w:val="1"/>
      <w:marLeft w:val="0"/>
      <w:marRight w:val="0"/>
      <w:marTop w:val="0"/>
      <w:marBottom w:val="0"/>
      <w:divBdr>
        <w:top w:val="none" w:sz="0" w:space="0" w:color="auto"/>
        <w:left w:val="none" w:sz="0" w:space="0" w:color="auto"/>
        <w:bottom w:val="none" w:sz="0" w:space="0" w:color="auto"/>
        <w:right w:val="none" w:sz="0" w:space="0" w:color="auto"/>
      </w:divBdr>
    </w:div>
    <w:div w:id="1388844784">
      <w:bodyDiv w:val="1"/>
      <w:marLeft w:val="0"/>
      <w:marRight w:val="0"/>
      <w:marTop w:val="0"/>
      <w:marBottom w:val="0"/>
      <w:divBdr>
        <w:top w:val="none" w:sz="0" w:space="0" w:color="auto"/>
        <w:left w:val="none" w:sz="0" w:space="0" w:color="auto"/>
        <w:bottom w:val="none" w:sz="0" w:space="0" w:color="auto"/>
        <w:right w:val="none" w:sz="0" w:space="0" w:color="auto"/>
      </w:divBdr>
    </w:div>
    <w:div w:id="1409838629">
      <w:bodyDiv w:val="1"/>
      <w:marLeft w:val="0"/>
      <w:marRight w:val="0"/>
      <w:marTop w:val="0"/>
      <w:marBottom w:val="0"/>
      <w:divBdr>
        <w:top w:val="none" w:sz="0" w:space="0" w:color="auto"/>
        <w:left w:val="none" w:sz="0" w:space="0" w:color="auto"/>
        <w:bottom w:val="none" w:sz="0" w:space="0" w:color="auto"/>
        <w:right w:val="none" w:sz="0" w:space="0" w:color="auto"/>
      </w:divBdr>
    </w:div>
    <w:div w:id="1539664300">
      <w:bodyDiv w:val="1"/>
      <w:marLeft w:val="0"/>
      <w:marRight w:val="0"/>
      <w:marTop w:val="0"/>
      <w:marBottom w:val="0"/>
      <w:divBdr>
        <w:top w:val="none" w:sz="0" w:space="0" w:color="auto"/>
        <w:left w:val="none" w:sz="0" w:space="0" w:color="auto"/>
        <w:bottom w:val="none" w:sz="0" w:space="0" w:color="auto"/>
        <w:right w:val="none" w:sz="0" w:space="0" w:color="auto"/>
      </w:divBdr>
    </w:div>
    <w:div w:id="1543057889">
      <w:bodyDiv w:val="1"/>
      <w:marLeft w:val="0"/>
      <w:marRight w:val="0"/>
      <w:marTop w:val="0"/>
      <w:marBottom w:val="0"/>
      <w:divBdr>
        <w:top w:val="none" w:sz="0" w:space="0" w:color="auto"/>
        <w:left w:val="none" w:sz="0" w:space="0" w:color="auto"/>
        <w:bottom w:val="none" w:sz="0" w:space="0" w:color="auto"/>
        <w:right w:val="none" w:sz="0" w:space="0" w:color="auto"/>
      </w:divBdr>
    </w:div>
    <w:div w:id="1634404325">
      <w:bodyDiv w:val="1"/>
      <w:marLeft w:val="0"/>
      <w:marRight w:val="0"/>
      <w:marTop w:val="0"/>
      <w:marBottom w:val="0"/>
      <w:divBdr>
        <w:top w:val="none" w:sz="0" w:space="0" w:color="auto"/>
        <w:left w:val="none" w:sz="0" w:space="0" w:color="auto"/>
        <w:bottom w:val="none" w:sz="0" w:space="0" w:color="auto"/>
        <w:right w:val="none" w:sz="0" w:space="0" w:color="auto"/>
      </w:divBdr>
    </w:div>
    <w:div w:id="1653871399">
      <w:bodyDiv w:val="1"/>
      <w:marLeft w:val="0"/>
      <w:marRight w:val="0"/>
      <w:marTop w:val="0"/>
      <w:marBottom w:val="0"/>
      <w:divBdr>
        <w:top w:val="none" w:sz="0" w:space="0" w:color="auto"/>
        <w:left w:val="none" w:sz="0" w:space="0" w:color="auto"/>
        <w:bottom w:val="none" w:sz="0" w:space="0" w:color="auto"/>
        <w:right w:val="none" w:sz="0" w:space="0" w:color="auto"/>
      </w:divBdr>
    </w:div>
    <w:div w:id="1677339267">
      <w:bodyDiv w:val="1"/>
      <w:marLeft w:val="0"/>
      <w:marRight w:val="0"/>
      <w:marTop w:val="0"/>
      <w:marBottom w:val="0"/>
      <w:divBdr>
        <w:top w:val="none" w:sz="0" w:space="0" w:color="auto"/>
        <w:left w:val="none" w:sz="0" w:space="0" w:color="auto"/>
        <w:bottom w:val="none" w:sz="0" w:space="0" w:color="auto"/>
        <w:right w:val="none" w:sz="0" w:space="0" w:color="auto"/>
      </w:divBdr>
    </w:div>
    <w:div w:id="1707291833">
      <w:bodyDiv w:val="1"/>
      <w:marLeft w:val="0"/>
      <w:marRight w:val="0"/>
      <w:marTop w:val="0"/>
      <w:marBottom w:val="0"/>
      <w:divBdr>
        <w:top w:val="none" w:sz="0" w:space="0" w:color="auto"/>
        <w:left w:val="none" w:sz="0" w:space="0" w:color="auto"/>
        <w:bottom w:val="none" w:sz="0" w:space="0" w:color="auto"/>
        <w:right w:val="none" w:sz="0" w:space="0" w:color="auto"/>
      </w:divBdr>
    </w:div>
    <w:div w:id="1810825443">
      <w:bodyDiv w:val="1"/>
      <w:marLeft w:val="0"/>
      <w:marRight w:val="0"/>
      <w:marTop w:val="0"/>
      <w:marBottom w:val="0"/>
      <w:divBdr>
        <w:top w:val="none" w:sz="0" w:space="0" w:color="auto"/>
        <w:left w:val="none" w:sz="0" w:space="0" w:color="auto"/>
        <w:bottom w:val="none" w:sz="0" w:space="0" w:color="auto"/>
        <w:right w:val="none" w:sz="0" w:space="0" w:color="auto"/>
      </w:divBdr>
    </w:div>
    <w:div w:id="1819608683">
      <w:bodyDiv w:val="1"/>
      <w:marLeft w:val="0"/>
      <w:marRight w:val="0"/>
      <w:marTop w:val="0"/>
      <w:marBottom w:val="0"/>
      <w:divBdr>
        <w:top w:val="none" w:sz="0" w:space="0" w:color="auto"/>
        <w:left w:val="none" w:sz="0" w:space="0" w:color="auto"/>
        <w:bottom w:val="none" w:sz="0" w:space="0" w:color="auto"/>
        <w:right w:val="none" w:sz="0" w:space="0" w:color="auto"/>
      </w:divBdr>
    </w:div>
    <w:div w:id="1824002711">
      <w:bodyDiv w:val="1"/>
      <w:marLeft w:val="0"/>
      <w:marRight w:val="0"/>
      <w:marTop w:val="0"/>
      <w:marBottom w:val="0"/>
      <w:divBdr>
        <w:top w:val="none" w:sz="0" w:space="0" w:color="auto"/>
        <w:left w:val="none" w:sz="0" w:space="0" w:color="auto"/>
        <w:bottom w:val="none" w:sz="0" w:space="0" w:color="auto"/>
        <w:right w:val="none" w:sz="0" w:space="0" w:color="auto"/>
      </w:divBdr>
    </w:div>
    <w:div w:id="1853296350">
      <w:bodyDiv w:val="1"/>
      <w:marLeft w:val="0"/>
      <w:marRight w:val="0"/>
      <w:marTop w:val="0"/>
      <w:marBottom w:val="0"/>
      <w:divBdr>
        <w:top w:val="none" w:sz="0" w:space="0" w:color="auto"/>
        <w:left w:val="none" w:sz="0" w:space="0" w:color="auto"/>
        <w:bottom w:val="none" w:sz="0" w:space="0" w:color="auto"/>
        <w:right w:val="none" w:sz="0" w:space="0" w:color="auto"/>
      </w:divBdr>
    </w:div>
    <w:div w:id="1871915284">
      <w:bodyDiv w:val="1"/>
      <w:marLeft w:val="0"/>
      <w:marRight w:val="0"/>
      <w:marTop w:val="0"/>
      <w:marBottom w:val="0"/>
      <w:divBdr>
        <w:top w:val="none" w:sz="0" w:space="0" w:color="auto"/>
        <w:left w:val="none" w:sz="0" w:space="0" w:color="auto"/>
        <w:bottom w:val="none" w:sz="0" w:space="0" w:color="auto"/>
        <w:right w:val="none" w:sz="0" w:space="0" w:color="auto"/>
      </w:divBdr>
    </w:div>
    <w:div w:id="1918979672">
      <w:bodyDiv w:val="1"/>
      <w:marLeft w:val="0"/>
      <w:marRight w:val="0"/>
      <w:marTop w:val="0"/>
      <w:marBottom w:val="0"/>
      <w:divBdr>
        <w:top w:val="none" w:sz="0" w:space="0" w:color="auto"/>
        <w:left w:val="none" w:sz="0" w:space="0" w:color="auto"/>
        <w:bottom w:val="none" w:sz="0" w:space="0" w:color="auto"/>
        <w:right w:val="none" w:sz="0" w:space="0" w:color="auto"/>
      </w:divBdr>
    </w:div>
    <w:div w:id="1935507250">
      <w:bodyDiv w:val="1"/>
      <w:marLeft w:val="0"/>
      <w:marRight w:val="0"/>
      <w:marTop w:val="0"/>
      <w:marBottom w:val="0"/>
      <w:divBdr>
        <w:top w:val="none" w:sz="0" w:space="0" w:color="auto"/>
        <w:left w:val="none" w:sz="0" w:space="0" w:color="auto"/>
        <w:bottom w:val="none" w:sz="0" w:space="0" w:color="auto"/>
        <w:right w:val="none" w:sz="0" w:space="0" w:color="auto"/>
      </w:divBdr>
    </w:div>
    <w:div w:id="1960599291">
      <w:bodyDiv w:val="1"/>
      <w:marLeft w:val="0"/>
      <w:marRight w:val="0"/>
      <w:marTop w:val="0"/>
      <w:marBottom w:val="0"/>
      <w:divBdr>
        <w:top w:val="none" w:sz="0" w:space="0" w:color="auto"/>
        <w:left w:val="none" w:sz="0" w:space="0" w:color="auto"/>
        <w:bottom w:val="none" w:sz="0" w:space="0" w:color="auto"/>
        <w:right w:val="none" w:sz="0" w:space="0" w:color="auto"/>
      </w:divBdr>
    </w:div>
    <w:div w:id="2020346042">
      <w:bodyDiv w:val="1"/>
      <w:marLeft w:val="0"/>
      <w:marRight w:val="0"/>
      <w:marTop w:val="0"/>
      <w:marBottom w:val="0"/>
      <w:divBdr>
        <w:top w:val="none" w:sz="0" w:space="0" w:color="auto"/>
        <w:left w:val="none" w:sz="0" w:space="0" w:color="auto"/>
        <w:bottom w:val="none" w:sz="0" w:space="0" w:color="auto"/>
        <w:right w:val="none" w:sz="0" w:space="0" w:color="auto"/>
      </w:divBdr>
    </w:div>
    <w:div w:id="2028553488">
      <w:bodyDiv w:val="1"/>
      <w:marLeft w:val="0"/>
      <w:marRight w:val="0"/>
      <w:marTop w:val="0"/>
      <w:marBottom w:val="0"/>
      <w:divBdr>
        <w:top w:val="none" w:sz="0" w:space="0" w:color="auto"/>
        <w:left w:val="none" w:sz="0" w:space="0" w:color="auto"/>
        <w:bottom w:val="none" w:sz="0" w:space="0" w:color="auto"/>
        <w:right w:val="none" w:sz="0" w:space="0" w:color="auto"/>
      </w:divBdr>
    </w:div>
    <w:div w:id="2043939356">
      <w:bodyDiv w:val="1"/>
      <w:marLeft w:val="0"/>
      <w:marRight w:val="0"/>
      <w:marTop w:val="0"/>
      <w:marBottom w:val="0"/>
      <w:divBdr>
        <w:top w:val="none" w:sz="0" w:space="0" w:color="auto"/>
        <w:left w:val="none" w:sz="0" w:space="0" w:color="auto"/>
        <w:bottom w:val="none" w:sz="0" w:space="0" w:color="auto"/>
        <w:right w:val="none" w:sz="0" w:space="0" w:color="auto"/>
      </w:divBdr>
    </w:div>
    <w:div w:id="20444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E26EA-A0B5-4B3F-9047-C886D8E5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4510</Words>
  <Characters>27066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Zał</vt:lpstr>
    </vt:vector>
  </TitlesOfParts>
  <Company>MON</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KUSZ Zygmunt</dc:creator>
  <cp:lastModifiedBy>Dane Ukryte</cp:lastModifiedBy>
  <cp:revision>2</cp:revision>
  <cp:lastPrinted>2021-03-26T11:10:00Z</cp:lastPrinted>
  <dcterms:created xsi:type="dcterms:W3CDTF">2021-03-26T11:11:00Z</dcterms:created>
  <dcterms:modified xsi:type="dcterms:W3CDTF">2021-03-26T11:11:00Z</dcterms:modified>
</cp:coreProperties>
</file>