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0B0FD5" w14:textId="740D6DF4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0D13D0">
        <w:rPr>
          <w:rFonts w:ascii="Tahoma" w:hAnsi="Tahoma" w:cs="Tahoma"/>
        </w:rPr>
        <w:t>8</w:t>
      </w:r>
      <w:r w:rsidRPr="001113D8">
        <w:rPr>
          <w:rFonts w:ascii="Tahoma" w:hAnsi="Tahoma" w:cs="Tahoma"/>
        </w:rPr>
        <w:t xml:space="preserve"> </w:t>
      </w:r>
      <w:r w:rsidR="00EC18A6">
        <w:rPr>
          <w:rFonts w:ascii="Tahoma" w:hAnsi="Tahoma" w:cs="Tahoma"/>
        </w:rPr>
        <w:t>S</w:t>
      </w:r>
      <w:r w:rsidRPr="001113D8">
        <w:rPr>
          <w:rFonts w:ascii="Tahoma" w:hAnsi="Tahoma" w:cs="Tahoma"/>
        </w:rPr>
        <w:t>W</w:t>
      </w:r>
      <w:r w:rsidR="00EC18A6">
        <w:rPr>
          <w:rFonts w:ascii="Tahoma" w:hAnsi="Tahoma" w:cs="Tahoma"/>
        </w:rPr>
        <w:t>Z</w:t>
      </w:r>
    </w:p>
    <w:p w14:paraId="586B154D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1F1D0A49" w14:textId="77777777" w:rsidR="005012E2" w:rsidRP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3B427F">
        <w:rPr>
          <w:rFonts w:ascii="Tahoma" w:hAnsi="Tahoma" w:cs="Tahoma"/>
          <w:b/>
          <w:bCs/>
          <w:color w:val="FF0000"/>
          <w:sz w:val="20"/>
          <w:u w:val="single"/>
        </w:rPr>
        <w:t xml:space="preserve">Dokument należy wypełnić poprzez uzupełnienie poszczególnych tabel </w:t>
      </w:r>
    </w:p>
    <w:p w14:paraId="382047CB" w14:textId="0F3BAF7E" w:rsidR="003B427F" w:rsidRPr="000D13D0" w:rsidRDefault="000D13D0" w:rsidP="000D13D0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Dokument składany na wezwanie</w:t>
      </w:r>
    </w:p>
    <w:p w14:paraId="496F1634" w14:textId="77777777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45B3B277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228C4BD6" w14:textId="77777777" w:rsidTr="00C4570C">
        <w:tc>
          <w:tcPr>
            <w:tcW w:w="10488" w:type="dxa"/>
          </w:tcPr>
          <w:p w14:paraId="19D25673" w14:textId="77777777" w:rsidR="005012E2" w:rsidRDefault="005012E2" w:rsidP="005012E2">
            <w:pPr>
              <w:pStyle w:val="Tekstpodstawowy"/>
            </w:pPr>
          </w:p>
          <w:p w14:paraId="354B3DBD" w14:textId="77777777" w:rsidR="005012E2" w:rsidRDefault="005012E2" w:rsidP="005012E2">
            <w:pPr>
              <w:pStyle w:val="Tekstpodstawowy"/>
            </w:pPr>
          </w:p>
        </w:tc>
      </w:tr>
    </w:tbl>
    <w:p w14:paraId="7B4611DA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KRS/CEiDG)</w:t>
      </w:r>
    </w:p>
    <w:p w14:paraId="4A27D27A" w14:textId="77777777" w:rsidR="005012E2" w:rsidRDefault="005012E2" w:rsidP="005012E2">
      <w:pPr>
        <w:pStyle w:val="Tekstpodstawowy"/>
      </w:pPr>
    </w:p>
    <w:p w14:paraId="74C27CF1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64401598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477C619B" w14:textId="77777777" w:rsidTr="00C4570C">
        <w:tc>
          <w:tcPr>
            <w:tcW w:w="10488" w:type="dxa"/>
          </w:tcPr>
          <w:p w14:paraId="098965BA" w14:textId="77777777" w:rsidR="00F42688" w:rsidRDefault="00F42688" w:rsidP="005012E2">
            <w:pPr>
              <w:pStyle w:val="Tekstpodstawowy"/>
            </w:pPr>
          </w:p>
          <w:p w14:paraId="77104D8F" w14:textId="77777777" w:rsidR="00F42688" w:rsidRDefault="00F42688" w:rsidP="005012E2">
            <w:pPr>
              <w:pStyle w:val="Tekstpodstawowy"/>
            </w:pPr>
          </w:p>
        </w:tc>
      </w:tr>
    </w:tbl>
    <w:p w14:paraId="09B95E7D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276A9975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3014CBD6" w14:textId="77777777" w:rsidTr="00C4570C">
        <w:trPr>
          <w:trHeight w:val="567"/>
        </w:trPr>
        <w:tc>
          <w:tcPr>
            <w:tcW w:w="10290" w:type="dxa"/>
          </w:tcPr>
          <w:p w14:paraId="3F8DF240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4393456F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>Oświadczenie Wykonawcy</w:t>
            </w:r>
          </w:p>
          <w:p w14:paraId="03DB9868" w14:textId="77777777" w:rsidR="00F60F7A" w:rsidRPr="00F60F7A" w:rsidRDefault="00F60F7A" w:rsidP="00F60F7A">
            <w:pPr>
              <w:pStyle w:val="Nagwek1"/>
            </w:pPr>
            <w:r>
              <w:rPr>
                <w:rFonts w:ascii="Tahoma" w:hAnsi="Tahoma" w:cs="Tahoma"/>
                <w:szCs w:val="24"/>
                <w:u w:val="none"/>
              </w:rPr>
              <w:t xml:space="preserve">o posiadaniu specjalistycznych środków transportu </w:t>
            </w:r>
          </w:p>
          <w:p w14:paraId="1A728289" w14:textId="77777777" w:rsidR="005012E2" w:rsidRDefault="00F60F7A" w:rsidP="00F60F7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>
              <w:rPr>
                <w:rFonts w:ascii="Tahoma" w:hAnsi="Tahoma" w:cs="Tahoma"/>
                <w:szCs w:val="24"/>
                <w:u w:val="none"/>
              </w:rPr>
              <w:t xml:space="preserve">dopuszczonych do transportu żywności </w:t>
            </w:r>
          </w:p>
          <w:p w14:paraId="36067073" w14:textId="77777777" w:rsidR="00F60F7A" w:rsidRPr="00F60F7A" w:rsidRDefault="00F60F7A" w:rsidP="00F60F7A"/>
        </w:tc>
      </w:tr>
    </w:tbl>
    <w:p w14:paraId="28DCA557" w14:textId="77777777" w:rsidR="00867C4D" w:rsidRPr="001113D8" w:rsidRDefault="00867C4D">
      <w:pPr>
        <w:rPr>
          <w:rFonts w:ascii="Tahoma" w:hAnsi="Tahoma" w:cs="Tahoma"/>
        </w:rPr>
      </w:pPr>
    </w:p>
    <w:p w14:paraId="33BFB0DB" w14:textId="2B176DA9" w:rsidR="001F71D1" w:rsidRDefault="005012E2" w:rsidP="00F60F7A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Zakup wraz z dostawą produktów żywnościowych dla Przedszkola nr </w:t>
      </w:r>
      <w:r w:rsidR="001A266F">
        <w:rPr>
          <w:rFonts w:ascii="Tahoma" w:hAnsi="Tahoma" w:cs="Tahoma"/>
          <w:b/>
          <w:bCs/>
          <w:sz w:val="22"/>
          <w:szCs w:val="22"/>
          <w:u w:val="single"/>
        </w:rPr>
        <w:t>2 Wronczusie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we Wronkach od 0</w:t>
      </w:r>
      <w:r w:rsidR="000D13D0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5F5143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A72B21">
        <w:rPr>
          <w:rFonts w:ascii="Tahoma" w:hAnsi="Tahoma" w:cs="Tahoma"/>
          <w:b/>
          <w:bCs/>
          <w:sz w:val="22"/>
          <w:szCs w:val="22"/>
          <w:u w:val="single"/>
        </w:rPr>
        <w:t>stycz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nia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20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0D13D0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r. do </w:t>
      </w:r>
      <w:r w:rsidR="008A4292" w:rsidRPr="001113D8">
        <w:rPr>
          <w:rFonts w:ascii="Tahoma" w:hAnsi="Tahoma" w:cs="Tahoma"/>
          <w:b/>
          <w:bCs/>
          <w:sz w:val="22"/>
          <w:szCs w:val="22"/>
          <w:u w:val="single"/>
        </w:rPr>
        <w:t>31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5F5143">
        <w:rPr>
          <w:rFonts w:ascii="Tahoma" w:hAnsi="Tahoma" w:cs="Tahoma"/>
          <w:b/>
          <w:bCs/>
          <w:sz w:val="22"/>
          <w:szCs w:val="22"/>
          <w:u w:val="single"/>
        </w:rPr>
        <w:t>grudnia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 xml:space="preserve"> 20</w:t>
      </w:r>
      <w:r w:rsidR="00822940" w:rsidRPr="001113D8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0D13D0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62464B" w:rsidRPr="001113D8">
        <w:rPr>
          <w:rFonts w:ascii="Tahoma" w:hAnsi="Tahoma" w:cs="Tahoma"/>
          <w:b/>
          <w:bCs/>
          <w:sz w:val="22"/>
          <w:szCs w:val="22"/>
          <w:u w:val="single"/>
        </w:rPr>
        <w:t>r.</w:t>
      </w:r>
      <w:bookmarkEnd w:id="0"/>
      <w:r w:rsidR="00E966CE" w:rsidRPr="001113D8">
        <w:rPr>
          <w:rFonts w:ascii="Tahoma" w:hAnsi="Tahoma" w:cs="Tahoma"/>
          <w:sz w:val="22"/>
          <w:szCs w:val="22"/>
        </w:rPr>
        <w:t xml:space="preserve"> oświadczam,</w:t>
      </w:r>
      <w:r w:rsidR="00F60F7A">
        <w:rPr>
          <w:rFonts w:ascii="Tahoma" w:hAnsi="Tahoma" w:cs="Tahoma"/>
          <w:sz w:val="22"/>
          <w:szCs w:val="22"/>
        </w:rPr>
        <w:t xml:space="preserve"> iż</w:t>
      </w:r>
      <w:r w:rsidR="00E813B5" w:rsidRPr="001113D8">
        <w:rPr>
          <w:rFonts w:ascii="Tahoma" w:hAnsi="Tahoma" w:cs="Tahoma"/>
          <w:sz w:val="22"/>
          <w:szCs w:val="22"/>
        </w:rPr>
        <w:t>:</w:t>
      </w:r>
    </w:p>
    <w:p w14:paraId="5BF08884" w14:textId="77777777" w:rsidR="00F60F7A" w:rsidRPr="00F60F7A" w:rsidRDefault="00F60F7A" w:rsidP="00F60F7A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realizacji zamówienia użyje środków transportu dopuszczonych do transportu żywności zgodnie z rozporządzeniem (WE) nr 852/2004 Parlamentu europejskiego i Rady z dnia 29 kwietnia 2004 r. w sprawie higieny środków spożywczych</w:t>
      </w:r>
    </w:p>
    <w:p w14:paraId="35B20A51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0A42A184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393B017F" w14:textId="77777777" w:rsidR="00E813B5" w:rsidRDefault="00F60F7A" w:rsidP="00E813B5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Dotyczy części: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</w:tblGrid>
      <w:tr w:rsidR="00F60F7A" w:rsidRPr="00B776C1" w14:paraId="0025EE4A" w14:textId="77777777" w:rsidTr="00C4570C">
        <w:tc>
          <w:tcPr>
            <w:tcW w:w="1668" w:type="dxa"/>
          </w:tcPr>
          <w:p w14:paraId="27B535FC" w14:textId="77777777" w:rsidR="00F60F7A" w:rsidRPr="00B776C1" w:rsidRDefault="00F60F7A" w:rsidP="00E813B5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6DE4DE02" w14:textId="77777777" w:rsidR="00F60F7A" w:rsidRPr="00B776C1" w:rsidRDefault="00F60F7A" w:rsidP="00E813B5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A332E3A" w14:textId="77777777" w:rsidR="00F60F7A" w:rsidRPr="00F60F7A" w:rsidRDefault="00F60F7A" w:rsidP="00E813B5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(wskazać nr części zamówienia, której ww. oświadczenie dotyczy)</w:t>
      </w:r>
    </w:p>
    <w:p w14:paraId="28813A65" w14:textId="77777777" w:rsidR="00E813B5" w:rsidRPr="001113D8" w:rsidRDefault="00E813B5" w:rsidP="00E813B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00A9F5F5" w14:textId="77777777" w:rsidR="00E813B5" w:rsidRDefault="00E813B5" w:rsidP="00E813B5">
      <w:pPr>
        <w:rPr>
          <w:rFonts w:ascii="Tahoma" w:hAnsi="Tahoma" w:cs="Tahoma"/>
          <w:sz w:val="16"/>
          <w:szCs w:val="16"/>
        </w:rPr>
      </w:pPr>
    </w:p>
    <w:p w14:paraId="134D7380" w14:textId="77777777" w:rsidR="00877034" w:rsidRPr="00877034" w:rsidRDefault="00877034" w:rsidP="00877034">
      <w:pPr>
        <w:pStyle w:val="Tekstpodstawowy"/>
      </w:pPr>
    </w:p>
    <w:p w14:paraId="1D54B185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552B0D40" w14:textId="77777777" w:rsidR="00867C4D" w:rsidRPr="001113D8" w:rsidRDefault="00867C4D" w:rsidP="00E813B5">
      <w:pPr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16"/>
          <w:szCs w:val="16"/>
        </w:rPr>
        <w:t xml:space="preserve"> </w:t>
      </w:r>
      <w:r w:rsidRPr="001113D8">
        <w:rPr>
          <w:rFonts w:ascii="Tahoma" w:hAnsi="Tahoma" w:cs="Tahoma"/>
          <w:b/>
          <w:bCs/>
          <w:sz w:val="22"/>
          <w:szCs w:val="22"/>
        </w:rPr>
        <w:t>Uwaga !</w:t>
      </w:r>
    </w:p>
    <w:p w14:paraId="6FA82ED8" w14:textId="77777777" w:rsidR="005F5143" w:rsidRPr="005F5143" w:rsidRDefault="005F5143" w:rsidP="005F5143">
      <w:pPr>
        <w:jc w:val="both"/>
        <w:rPr>
          <w:rFonts w:ascii="Tahoma" w:hAnsi="Tahoma" w:cs="Tahoma"/>
          <w:sz w:val="22"/>
          <w:szCs w:val="22"/>
        </w:rPr>
      </w:pPr>
      <w:r w:rsidRPr="005F5143">
        <w:rPr>
          <w:rFonts w:ascii="Tahoma" w:hAnsi="Tahoma" w:cs="Tahoma"/>
          <w:sz w:val="22"/>
          <w:szCs w:val="22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221A0DDB" w14:textId="77777777" w:rsidR="005F5143" w:rsidRDefault="005F5143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5C9247EC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E8E1" w14:textId="77777777" w:rsidR="0065619D" w:rsidRDefault="0065619D">
      <w:r>
        <w:separator/>
      </w:r>
    </w:p>
  </w:endnote>
  <w:endnote w:type="continuationSeparator" w:id="0">
    <w:p w14:paraId="434A0C5D" w14:textId="77777777" w:rsidR="0065619D" w:rsidRDefault="0065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25FA" w14:textId="3274E98E" w:rsidR="00867C4D" w:rsidRDefault="00C4570C">
    <w:pPr>
      <w:pStyle w:val="Stopka"/>
      <w:ind w:right="360"/>
    </w:pPr>
    <w:r>
      <w:rPr>
        <w:noProof/>
      </w:rPr>
      <mc:AlternateContent>
        <mc:Choice Requires="wps">
          <w:drawing>
            <wp:inline distT="0" distB="0" distL="0" distR="0" wp14:anchorId="0A13AB34" wp14:editId="496FE0B3">
              <wp:extent cx="6486525" cy="25082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B9BA5" w14:textId="73321830" w:rsidR="00867C4D" w:rsidRPr="002F3219" w:rsidRDefault="00867C4D">
                          <w:pPr>
                            <w:pStyle w:val="Stopka"/>
                            <w:tabs>
                              <w:tab w:val="clear" w:pos="9072"/>
                              <w:tab w:val="right" w:pos="10206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13AB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10.75pt;height: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" stroked="f">
              <v:fill opacity="0"/>
              <v:textbox inset="0,0,0,0">
                <w:txbxContent>
                  <w:p w14:paraId="2F9B9BA5" w14:textId="73321830" w:rsidR="00867C4D" w:rsidRPr="002F3219" w:rsidRDefault="00867C4D">
                    <w:pPr>
                      <w:pStyle w:val="Stopka"/>
                      <w:tabs>
                        <w:tab w:val="clear" w:pos="9072"/>
                        <w:tab w:val="right" w:pos="10206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</w:r>
                    <w:r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1FDE" w14:textId="77777777" w:rsidR="0065619D" w:rsidRDefault="0065619D">
      <w:r>
        <w:separator/>
      </w:r>
    </w:p>
  </w:footnote>
  <w:footnote w:type="continuationSeparator" w:id="0">
    <w:p w14:paraId="2643D49E" w14:textId="77777777" w:rsidR="0065619D" w:rsidRDefault="00656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05458">
    <w:abstractNumId w:val="0"/>
  </w:num>
  <w:num w:numId="2" w16cid:durableId="1162040280">
    <w:abstractNumId w:val="1"/>
  </w:num>
  <w:num w:numId="3" w16cid:durableId="669411788">
    <w:abstractNumId w:val="4"/>
  </w:num>
  <w:num w:numId="4" w16cid:durableId="933318108">
    <w:abstractNumId w:val="2"/>
    <w:lvlOverride w:ilvl="0">
      <w:startOverride w:val="1"/>
    </w:lvlOverride>
  </w:num>
  <w:num w:numId="5" w16cid:durableId="1746217169">
    <w:abstractNumId w:val="6"/>
  </w:num>
  <w:num w:numId="6" w16cid:durableId="423764485">
    <w:abstractNumId w:val="7"/>
  </w:num>
  <w:num w:numId="7" w16cid:durableId="738554377">
    <w:abstractNumId w:val="3"/>
  </w:num>
  <w:num w:numId="8" w16cid:durableId="80567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D13D0"/>
    <w:rsid w:val="000D323D"/>
    <w:rsid w:val="001113D8"/>
    <w:rsid w:val="0013249B"/>
    <w:rsid w:val="001A266F"/>
    <w:rsid w:val="001F1345"/>
    <w:rsid w:val="001F71D1"/>
    <w:rsid w:val="002031E6"/>
    <w:rsid w:val="00212317"/>
    <w:rsid w:val="00282447"/>
    <w:rsid w:val="002B0480"/>
    <w:rsid w:val="002D4040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E5FD6"/>
    <w:rsid w:val="005012E2"/>
    <w:rsid w:val="0054164B"/>
    <w:rsid w:val="00561B3C"/>
    <w:rsid w:val="005A3326"/>
    <w:rsid w:val="005F5143"/>
    <w:rsid w:val="005F6D46"/>
    <w:rsid w:val="0062464B"/>
    <w:rsid w:val="0065619D"/>
    <w:rsid w:val="00674CE7"/>
    <w:rsid w:val="006A0085"/>
    <w:rsid w:val="007B17FA"/>
    <w:rsid w:val="007C3152"/>
    <w:rsid w:val="00822940"/>
    <w:rsid w:val="008565D3"/>
    <w:rsid w:val="00867C4D"/>
    <w:rsid w:val="00877034"/>
    <w:rsid w:val="008A4292"/>
    <w:rsid w:val="008F372A"/>
    <w:rsid w:val="00911798"/>
    <w:rsid w:val="00920C20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776C1"/>
    <w:rsid w:val="00B97659"/>
    <w:rsid w:val="00BC6736"/>
    <w:rsid w:val="00BD271F"/>
    <w:rsid w:val="00C10203"/>
    <w:rsid w:val="00C35A92"/>
    <w:rsid w:val="00C4570C"/>
    <w:rsid w:val="00CB27A0"/>
    <w:rsid w:val="00CC7376"/>
    <w:rsid w:val="00D31A5E"/>
    <w:rsid w:val="00DA6AF6"/>
    <w:rsid w:val="00E10D9B"/>
    <w:rsid w:val="00E34228"/>
    <w:rsid w:val="00E42F67"/>
    <w:rsid w:val="00E813B5"/>
    <w:rsid w:val="00E966CE"/>
    <w:rsid w:val="00EA42BD"/>
    <w:rsid w:val="00EB28CA"/>
    <w:rsid w:val="00EB5086"/>
    <w:rsid w:val="00EC18A6"/>
    <w:rsid w:val="00ED2BF4"/>
    <w:rsid w:val="00ED45AF"/>
    <w:rsid w:val="00F018C2"/>
    <w:rsid w:val="00F20995"/>
    <w:rsid w:val="00F222A5"/>
    <w:rsid w:val="00F30934"/>
    <w:rsid w:val="00F3136E"/>
    <w:rsid w:val="00F42688"/>
    <w:rsid w:val="00F43EF3"/>
    <w:rsid w:val="00F568AE"/>
    <w:rsid w:val="00F60F7A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0300C5"/>
  <w15:chartTrackingRefBased/>
  <w15:docId w15:val="{0C5B28B4-FED9-43C9-B6B6-097CBA34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5</cp:revision>
  <cp:lastPrinted>2020-11-13T10:48:00Z</cp:lastPrinted>
  <dcterms:created xsi:type="dcterms:W3CDTF">2021-11-03T12:06:00Z</dcterms:created>
  <dcterms:modified xsi:type="dcterms:W3CDTF">2022-11-25T09:43:00Z</dcterms:modified>
</cp:coreProperties>
</file>