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3D86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:rsidR="009B42F2" w:rsidRPr="00B968DB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B968DB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B968DB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8DB">
        <w:rPr>
          <w:rFonts w:ascii="Times New Roman" w:hAnsi="Times New Roman" w:cs="Times New Roman"/>
          <w:b/>
          <w:sz w:val="22"/>
          <w:szCs w:val="22"/>
        </w:rPr>
        <w:t>WSZ-EP-</w:t>
      </w:r>
      <w:r w:rsidR="0069000F">
        <w:rPr>
          <w:rFonts w:ascii="Times New Roman" w:hAnsi="Times New Roman" w:cs="Times New Roman"/>
          <w:b/>
          <w:sz w:val="22"/>
          <w:szCs w:val="22"/>
        </w:rPr>
        <w:t>7</w:t>
      </w:r>
      <w:r w:rsidR="00D431A9">
        <w:rPr>
          <w:rFonts w:ascii="Times New Roman" w:hAnsi="Times New Roman" w:cs="Times New Roman"/>
          <w:b/>
          <w:sz w:val="22"/>
          <w:szCs w:val="22"/>
        </w:rPr>
        <w:t>/202</w:t>
      </w:r>
      <w:r w:rsidR="00F57B99">
        <w:rPr>
          <w:rFonts w:ascii="Times New Roman" w:hAnsi="Times New Roman" w:cs="Times New Roman"/>
          <w:b/>
          <w:sz w:val="22"/>
          <w:szCs w:val="22"/>
        </w:rPr>
        <w:t>3</w:t>
      </w:r>
    </w:p>
    <w:p w:rsidR="009B42F2" w:rsidRPr="00B968DB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B968DB">
        <w:rPr>
          <w:rFonts w:cs="Times New Roman"/>
          <w:b/>
          <w:sz w:val="22"/>
          <w:szCs w:val="22"/>
        </w:rPr>
        <w:t>Załącznik nr</w:t>
      </w:r>
      <w:r w:rsidR="001649FE">
        <w:rPr>
          <w:rFonts w:cs="Times New Roman"/>
          <w:b/>
          <w:sz w:val="22"/>
          <w:szCs w:val="22"/>
        </w:rPr>
        <w:t xml:space="preserve"> </w:t>
      </w:r>
      <w:r w:rsidR="0069000F">
        <w:rPr>
          <w:rFonts w:cs="Times New Roman"/>
          <w:b/>
          <w:sz w:val="22"/>
          <w:szCs w:val="22"/>
        </w:rPr>
        <w:t>4</w:t>
      </w:r>
      <w:r w:rsidR="001754B1" w:rsidRPr="00B968DB">
        <w:rPr>
          <w:rFonts w:cs="Times New Roman"/>
          <w:b/>
          <w:sz w:val="22"/>
          <w:szCs w:val="22"/>
        </w:rPr>
        <w:t xml:space="preserve"> do SWZ</w:t>
      </w:r>
    </w:p>
    <w:p w:rsidR="004A781B" w:rsidRPr="001754B1" w:rsidRDefault="004A781B" w:rsidP="001465CB">
      <w:pPr>
        <w:rPr>
          <w:rFonts w:cs="Times New Roman"/>
          <w:sz w:val="20"/>
          <w:szCs w:val="20"/>
        </w:rPr>
      </w:pPr>
    </w:p>
    <w:p w:rsidR="00E4387F" w:rsidRPr="00E4387F" w:rsidRDefault="00E4387F" w:rsidP="0025003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kern w:val="32"/>
          <w:sz w:val="22"/>
          <w:szCs w:val="22"/>
        </w:rPr>
      </w:pPr>
      <w:r w:rsidRPr="00E4387F">
        <w:rPr>
          <w:rFonts w:eastAsia="HG Mincho Light J" w:cs="Times New Roman"/>
          <w:kern w:val="32"/>
          <w:sz w:val="22"/>
          <w:szCs w:val="22"/>
        </w:rPr>
        <w:t>Oświadczenia</w:t>
      </w:r>
      <w:r w:rsidR="009B42F2" w:rsidRPr="00E4387F">
        <w:rPr>
          <w:rFonts w:eastAsia="HG Mincho Light J" w:cs="Times New Roman"/>
          <w:kern w:val="32"/>
          <w:sz w:val="22"/>
          <w:szCs w:val="22"/>
        </w:rPr>
        <w:t xml:space="preserve"> </w:t>
      </w:r>
      <w:r w:rsidRPr="00E4387F">
        <w:rPr>
          <w:rFonts w:eastAsia="HG Mincho Light J" w:cs="Times New Roman"/>
          <w:kern w:val="32"/>
          <w:sz w:val="22"/>
          <w:szCs w:val="22"/>
        </w:rPr>
        <w:t>wykonawcy/wykonawcy wspólnie ubiegającego się o udzielenie zamówienia</w:t>
      </w:r>
    </w:p>
    <w:p w:rsidR="00E4387F" w:rsidRPr="004F1F97" w:rsidRDefault="00E4387F" w:rsidP="0025003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caps/>
          <w:sz w:val="20"/>
          <w:szCs w:val="20"/>
          <w:u w:val="single"/>
        </w:rPr>
      </w:pPr>
      <w:r w:rsidRPr="004F1F97">
        <w:rPr>
          <w:rFonts w:cs="Times New Roman"/>
          <w:sz w:val="20"/>
          <w:szCs w:val="20"/>
          <w:u w:val="single"/>
        </w:rPr>
        <w:t>DOTYCZĄCE PRZESŁANEK WYKLUCZENIA Z ART. 5K ROZPORZĄDZENIA</w:t>
      </w:r>
      <w:r w:rsidR="000159BF" w:rsidRPr="004F1F97">
        <w:rPr>
          <w:rFonts w:cs="Times New Roman"/>
          <w:sz w:val="20"/>
          <w:szCs w:val="20"/>
          <w:u w:val="single"/>
        </w:rPr>
        <w:t xml:space="preserve"> </w:t>
      </w:r>
      <w:r w:rsidRPr="004F1F97">
        <w:rPr>
          <w:rFonts w:cs="Times New Roman"/>
          <w:sz w:val="20"/>
          <w:szCs w:val="20"/>
          <w:u w:val="single"/>
        </w:rPr>
        <w:t>833/2014 ORAZ ART. 7 UST. 1 USTAWY</w:t>
      </w:r>
      <w:r w:rsidRPr="004F1F97">
        <w:rPr>
          <w:rFonts w:cs="Times New Roman"/>
          <w:caps/>
          <w:sz w:val="20"/>
          <w:szCs w:val="20"/>
          <w:u w:val="single"/>
        </w:rPr>
        <w:t xml:space="preserve"> o szczególnych rozwiązaniach w zakresie przeciwdziałania wspieraniu agresji na Ukrainę oraz służących ochronie bezpieczeństwa narodowego</w:t>
      </w:r>
    </w:p>
    <w:p w:rsidR="00E4387F" w:rsidRPr="004F1F97" w:rsidRDefault="00E4387F" w:rsidP="0025003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sz w:val="20"/>
          <w:szCs w:val="20"/>
        </w:rPr>
      </w:pPr>
      <w:r w:rsidRPr="004F1F97">
        <w:rPr>
          <w:sz w:val="20"/>
          <w:szCs w:val="20"/>
        </w:rPr>
        <w:t xml:space="preserve">składane na podstawie art. 125 ust. 1 ustawy </w:t>
      </w:r>
      <w:proofErr w:type="spellStart"/>
      <w:r w:rsidRPr="004F1F97">
        <w:rPr>
          <w:sz w:val="20"/>
          <w:szCs w:val="20"/>
        </w:rPr>
        <w:t>pzp</w:t>
      </w:r>
      <w:proofErr w:type="spellEnd"/>
    </w:p>
    <w:p w:rsidR="00EA2C4F" w:rsidRDefault="00EA2C4F" w:rsidP="003C100A">
      <w:pPr>
        <w:pStyle w:val="Tekstpodstawowywcity"/>
        <w:ind w:left="0"/>
        <w:rPr>
          <w:b/>
          <w:sz w:val="22"/>
          <w:szCs w:val="22"/>
        </w:rPr>
      </w:pP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:rsidR="00E12691" w:rsidRPr="001C13EC" w:rsidRDefault="00E12691" w:rsidP="00E12691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E12691" w:rsidRDefault="00E12691" w:rsidP="00EA2C4F">
      <w:pPr>
        <w:jc w:val="both"/>
        <w:rPr>
          <w:rFonts w:cs="Times New Roman"/>
          <w:color w:val="000000"/>
          <w:sz w:val="22"/>
          <w:szCs w:val="22"/>
        </w:rPr>
      </w:pPr>
    </w:p>
    <w:p w:rsidR="00E4387F" w:rsidRPr="0069000F" w:rsidRDefault="00E4387F" w:rsidP="0069000F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F57B99">
        <w:rPr>
          <w:rFonts w:cs="Times New Roman"/>
          <w:sz w:val="22"/>
          <w:szCs w:val="22"/>
        </w:rPr>
        <w:t xml:space="preserve">Na potrzeby postępowania o udzielenie zamówienia publicznego pn. </w:t>
      </w:r>
      <w:r w:rsidRPr="00F57B99">
        <w:rPr>
          <w:rFonts w:cs="Times New Roman"/>
          <w:b/>
          <w:bCs/>
          <w:sz w:val="22"/>
          <w:szCs w:val="22"/>
        </w:rPr>
        <w:t>„</w:t>
      </w:r>
      <w:r w:rsidR="0069000F" w:rsidRPr="0069000F">
        <w:rPr>
          <w:b/>
          <w:bCs/>
          <w:sz w:val="22"/>
          <w:szCs w:val="22"/>
        </w:rPr>
        <w:t>Dostawa soczewek wewnątrzgałkowych, wyrobów medycznych wraz z dzierżawą sprzętu dla potrzeb zabiegów okulistycznych”</w:t>
      </w:r>
      <w:r w:rsidR="0069000F">
        <w:rPr>
          <w:b/>
          <w:bCs/>
          <w:sz w:val="22"/>
          <w:szCs w:val="22"/>
        </w:rPr>
        <w:t xml:space="preserve"> </w:t>
      </w:r>
      <w:r w:rsidRPr="00F57B99">
        <w:rPr>
          <w:rFonts w:cs="Times New Roman"/>
          <w:sz w:val="22"/>
          <w:szCs w:val="22"/>
        </w:rPr>
        <w:t xml:space="preserve">prowadzonego przez </w:t>
      </w:r>
      <w:r w:rsidR="00F57B99">
        <w:rPr>
          <w:rFonts w:cs="Times New Roman"/>
          <w:sz w:val="22"/>
          <w:szCs w:val="22"/>
        </w:rPr>
        <w:t>Wojewódzki Szpital Zespolony</w:t>
      </w:r>
      <w:r w:rsidR="00C00578" w:rsidRPr="00F57B99">
        <w:rPr>
          <w:rFonts w:cs="Times New Roman"/>
          <w:sz w:val="22"/>
          <w:szCs w:val="22"/>
        </w:rPr>
        <w:t xml:space="preserve"> </w:t>
      </w:r>
      <w:r w:rsidRPr="00F57B99">
        <w:rPr>
          <w:rFonts w:cs="Times New Roman"/>
          <w:sz w:val="22"/>
          <w:szCs w:val="22"/>
        </w:rPr>
        <w:t xml:space="preserve">im. dr. Romana </w:t>
      </w:r>
      <w:proofErr w:type="spellStart"/>
      <w:r w:rsidR="00EA2C4F" w:rsidRPr="00F57B99">
        <w:rPr>
          <w:rFonts w:cs="Times New Roman"/>
          <w:sz w:val="22"/>
          <w:szCs w:val="22"/>
        </w:rPr>
        <w:t>O</w:t>
      </w:r>
      <w:r w:rsidRPr="00F57B99">
        <w:rPr>
          <w:rFonts w:cs="Times New Roman"/>
          <w:sz w:val="22"/>
          <w:szCs w:val="22"/>
        </w:rPr>
        <w:t>strzyckiego</w:t>
      </w:r>
      <w:proofErr w:type="spellEnd"/>
      <w:r w:rsidRPr="00F57B99">
        <w:rPr>
          <w:rFonts w:cs="Times New Roman"/>
          <w:sz w:val="22"/>
          <w:szCs w:val="22"/>
        </w:rPr>
        <w:t xml:space="preserve"> w Koninie</w:t>
      </w:r>
      <w:r w:rsidRPr="00F57B99">
        <w:rPr>
          <w:rFonts w:cs="Times New Roman"/>
          <w:i/>
          <w:sz w:val="22"/>
          <w:szCs w:val="22"/>
        </w:rPr>
        <w:t xml:space="preserve">, </w:t>
      </w:r>
      <w:r w:rsidRPr="00F57B99">
        <w:rPr>
          <w:rFonts w:cs="Times New Roman"/>
          <w:sz w:val="22"/>
          <w:szCs w:val="22"/>
        </w:rPr>
        <w:t>oświadczam, co następuje:</w:t>
      </w:r>
    </w:p>
    <w:p w:rsidR="00E4387F" w:rsidRPr="007F7858" w:rsidRDefault="00E4387F" w:rsidP="00E4387F">
      <w:pPr>
        <w:shd w:val="clear" w:color="auto" w:fill="BFBFBF"/>
        <w:spacing w:before="360" w:line="360" w:lineRule="auto"/>
        <w:rPr>
          <w:rFonts w:cs="Times New Roman"/>
          <w:b/>
          <w:sz w:val="22"/>
          <w:szCs w:val="22"/>
        </w:rPr>
      </w:pPr>
      <w:r w:rsidRPr="007F7858">
        <w:rPr>
          <w:rFonts w:cs="Times New Roman"/>
          <w:b/>
          <w:sz w:val="22"/>
          <w:szCs w:val="22"/>
        </w:rPr>
        <w:t>OŚWIADCZENIA DOTYCZĄCE WYKONAWCY:</w:t>
      </w:r>
    </w:p>
    <w:p w:rsidR="00E4387F" w:rsidRPr="00E4387F" w:rsidRDefault="00E4387F" w:rsidP="00E4387F">
      <w:pPr>
        <w:pStyle w:val="Akapitzlist2"/>
        <w:numPr>
          <w:ilvl w:val="0"/>
          <w:numId w:val="61"/>
        </w:numPr>
        <w:suppressAutoHyphens w:val="0"/>
        <w:spacing w:before="360" w:line="360" w:lineRule="auto"/>
        <w:contextualSpacing/>
        <w:jc w:val="both"/>
        <w:rPr>
          <w:rFonts w:cs="Times New Roman"/>
          <w:b/>
          <w:bCs/>
          <w:sz w:val="22"/>
          <w:szCs w:val="22"/>
        </w:rPr>
      </w:pPr>
      <w:r w:rsidRPr="00E4387F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E4387F">
        <w:rPr>
          <w:rFonts w:cs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387F">
        <w:rPr>
          <w:rStyle w:val="Odwoanieprzypisudolnego"/>
          <w:rFonts w:cs="Times New Roman"/>
          <w:sz w:val="22"/>
          <w:szCs w:val="22"/>
        </w:rPr>
        <w:footnoteReference w:id="1"/>
      </w:r>
    </w:p>
    <w:p w:rsidR="00E4387F" w:rsidRPr="00E4387F" w:rsidRDefault="00E4387F" w:rsidP="00E4387F">
      <w:pPr>
        <w:pStyle w:val="NormalnyWeb"/>
        <w:numPr>
          <w:ilvl w:val="0"/>
          <w:numId w:val="61"/>
        </w:numPr>
        <w:suppressAutoHyphens w:val="0"/>
        <w:spacing w:before="0" w:after="0" w:line="360" w:lineRule="auto"/>
        <w:rPr>
          <w:rFonts w:cs="Times New Roman"/>
          <w:b/>
          <w:bCs/>
          <w:sz w:val="22"/>
          <w:szCs w:val="22"/>
        </w:rPr>
      </w:pPr>
      <w:r w:rsidRPr="00E4387F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E4387F">
        <w:rPr>
          <w:rFonts w:cs="Times New Roman"/>
          <w:color w:val="222222"/>
          <w:sz w:val="22"/>
          <w:szCs w:val="22"/>
          <w:lang w:eastAsia="pl-PL"/>
        </w:rPr>
        <w:t xml:space="preserve">7 ust. 1 ustawy </w:t>
      </w:r>
      <w:r w:rsidRPr="00E4387F">
        <w:rPr>
          <w:rFonts w:cs="Times New Roman"/>
          <w:color w:val="222222"/>
          <w:sz w:val="22"/>
          <w:szCs w:val="22"/>
        </w:rPr>
        <w:t>z dnia 13 kwietnia 2022 r.</w:t>
      </w:r>
      <w:r w:rsidRPr="00E4387F">
        <w:rPr>
          <w:rFonts w:cs="Times New Roman"/>
          <w:i/>
          <w:iCs/>
          <w:color w:val="222222"/>
          <w:sz w:val="22"/>
          <w:szCs w:val="22"/>
        </w:rPr>
        <w:t xml:space="preserve"> o szczególnych rozwiązaniach w </w:t>
      </w:r>
      <w:r w:rsidRPr="00E4387F">
        <w:rPr>
          <w:rFonts w:cs="Times New Roman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E4387F">
        <w:rPr>
          <w:rFonts w:cs="Times New Roman"/>
          <w:color w:val="222222"/>
          <w:sz w:val="22"/>
          <w:szCs w:val="22"/>
        </w:rPr>
        <w:t>(Dz. U. poz. 835)</w:t>
      </w:r>
      <w:r w:rsidRPr="00E4387F">
        <w:rPr>
          <w:rFonts w:cs="Times New Roman"/>
          <w:i/>
          <w:iCs/>
          <w:color w:val="222222"/>
          <w:sz w:val="22"/>
          <w:szCs w:val="22"/>
        </w:rPr>
        <w:t>.</w:t>
      </w:r>
      <w:r w:rsidRPr="00E4387F">
        <w:rPr>
          <w:rStyle w:val="Odwoanieprzypisudolnego"/>
          <w:rFonts w:cs="Times New Roman"/>
          <w:color w:val="222222"/>
          <w:sz w:val="22"/>
          <w:szCs w:val="22"/>
        </w:rPr>
        <w:footnoteReference w:id="2"/>
      </w:r>
    </w:p>
    <w:p w:rsidR="00E4387F" w:rsidRPr="007F7858" w:rsidRDefault="00E4387F" w:rsidP="00E4387F">
      <w:pPr>
        <w:shd w:val="clear" w:color="auto" w:fill="BFBFBF"/>
        <w:spacing w:before="240" w:after="120" w:line="360" w:lineRule="auto"/>
        <w:jc w:val="both"/>
        <w:rPr>
          <w:rFonts w:cs="Times New Roman"/>
          <w:sz w:val="22"/>
          <w:szCs w:val="22"/>
        </w:rPr>
      </w:pPr>
      <w:r w:rsidRPr="007F7858">
        <w:rPr>
          <w:rFonts w:cs="Times New Roman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F7858">
        <w:rPr>
          <w:rFonts w:cs="Times New Roman"/>
          <w:b/>
          <w:bCs/>
          <w:sz w:val="22"/>
          <w:szCs w:val="22"/>
        </w:rPr>
        <w:t>:</w:t>
      </w:r>
    </w:p>
    <w:p w:rsidR="00E4387F" w:rsidRPr="00F90528" w:rsidRDefault="00E4387F" w:rsidP="00E438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E4387F" w:rsidRPr="008128B2" w:rsidRDefault="00E4387F" w:rsidP="00E4387F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8128B2">
        <w:rPr>
          <w:rFonts w:cs="Times New Roman"/>
          <w:sz w:val="22"/>
          <w:szCs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128B2">
        <w:rPr>
          <w:rFonts w:cs="Times New Roman"/>
          <w:sz w:val="22"/>
          <w:szCs w:val="22"/>
        </w:rPr>
        <w:t>……………</w:t>
      </w:r>
      <w:r w:rsidRPr="008128B2">
        <w:rPr>
          <w:rFonts w:cs="Times New Roman"/>
          <w:sz w:val="22"/>
          <w:szCs w:val="22"/>
        </w:rPr>
        <w:t xml:space="preserve"> </w:t>
      </w:r>
      <w:bookmarkStart w:id="2" w:name="_Hlk99005462"/>
      <w:r w:rsidRPr="004E0B8D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4E0B8D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128B2">
        <w:rPr>
          <w:rFonts w:cs="Times New Roman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8128B2">
        <w:rPr>
          <w:rFonts w:cs="Times New Roman"/>
          <w:sz w:val="22"/>
          <w:szCs w:val="22"/>
        </w:rPr>
        <w:t>………………………………………………………………………...…………………………</w:t>
      </w:r>
      <w:r w:rsidR="004E0B8D">
        <w:rPr>
          <w:rFonts w:cs="Times New Roman"/>
          <w:sz w:val="22"/>
          <w:szCs w:val="22"/>
        </w:rPr>
        <w:t>………</w:t>
      </w:r>
      <w:r w:rsidRPr="008128B2">
        <w:rPr>
          <w:rFonts w:cs="Times New Roman"/>
          <w:i/>
          <w:sz w:val="22"/>
          <w:szCs w:val="22"/>
        </w:rPr>
        <w:t xml:space="preserve"> </w:t>
      </w:r>
      <w:bookmarkEnd w:id="3"/>
      <w:r w:rsidRPr="004E0B8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0B8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E0B8D">
        <w:rPr>
          <w:rFonts w:ascii="Arial" w:hAnsi="Arial" w:cs="Arial"/>
          <w:i/>
          <w:sz w:val="16"/>
          <w:szCs w:val="16"/>
        </w:rPr>
        <w:t>)</w:t>
      </w:r>
      <w:r w:rsidRPr="008128B2">
        <w:rPr>
          <w:rFonts w:cs="Times New Roman"/>
          <w:sz w:val="22"/>
          <w:szCs w:val="22"/>
        </w:rPr>
        <w:t>,</w:t>
      </w:r>
      <w:r w:rsidRPr="008128B2">
        <w:rPr>
          <w:rFonts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7D067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8128B2">
        <w:rPr>
          <w:rFonts w:cs="Times New Roman"/>
          <w:iCs/>
          <w:sz w:val="22"/>
          <w:szCs w:val="22"/>
        </w:rPr>
        <w:t>,</w:t>
      </w:r>
      <w:r w:rsidRPr="008128B2">
        <w:rPr>
          <w:rFonts w:cs="Times New Roman"/>
          <w:i/>
          <w:sz w:val="22"/>
          <w:szCs w:val="22"/>
        </w:rPr>
        <w:br/>
      </w:r>
      <w:r w:rsidRPr="008128B2">
        <w:rPr>
          <w:rFonts w:cs="Times New Roman"/>
          <w:sz w:val="22"/>
          <w:szCs w:val="22"/>
        </w:rPr>
        <w:t xml:space="preserve">co odpowiada ponad 10% wartości przedmiotowego zamówienia. </w:t>
      </w:r>
    </w:p>
    <w:p w:rsidR="00E4387F" w:rsidRPr="001C5A34" w:rsidRDefault="00E4387F" w:rsidP="00E4387F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2"/>
          <w:szCs w:val="22"/>
        </w:rPr>
      </w:pPr>
      <w:r w:rsidRPr="001C5A34">
        <w:rPr>
          <w:rFonts w:cs="Times New Roman"/>
          <w:b/>
          <w:sz w:val="22"/>
          <w:szCs w:val="22"/>
        </w:rPr>
        <w:t>OŚWIADCZENIE DOTYCZĄCE PODWYKONAWCY, NA KTÓREGO PRZYPADA PONAD 10% WARTOŚCI ZAMÓWIENIA:</w:t>
      </w:r>
    </w:p>
    <w:p w:rsidR="00E4387F" w:rsidRPr="0072314D" w:rsidRDefault="00E4387F" w:rsidP="00E438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4387F" w:rsidRDefault="00E4387F" w:rsidP="00E4387F">
      <w:pPr>
        <w:spacing w:line="360" w:lineRule="auto"/>
        <w:jc w:val="both"/>
        <w:rPr>
          <w:rFonts w:cs="Times New Roman"/>
          <w:sz w:val="22"/>
          <w:szCs w:val="22"/>
        </w:rPr>
      </w:pPr>
      <w:r w:rsidRPr="00EA2C4F">
        <w:rPr>
          <w:rFonts w:cs="Times New Roman"/>
          <w:sz w:val="22"/>
          <w:szCs w:val="22"/>
        </w:rPr>
        <w:t>Oświadczam, że w stosunku do następującego podmiotu, będącego podwykonawcą, na którego przypada ponad 10% wartości zamówienia: 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EA2C4F">
        <w:rPr>
          <w:rFonts w:ascii="Arial" w:hAnsi="Arial" w:cs="Arial"/>
          <w:sz w:val="16"/>
          <w:szCs w:val="16"/>
        </w:rPr>
        <w:t xml:space="preserve"> </w:t>
      </w:r>
      <w:r w:rsidRPr="00EA2C4F">
        <w:rPr>
          <w:rFonts w:cs="Times New Roman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2849EF" w:rsidRDefault="002849EF" w:rsidP="00E4387F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2849EF" w:rsidRPr="00EA2C4F" w:rsidRDefault="002849EF" w:rsidP="00E4387F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4387F" w:rsidRPr="001C5A34" w:rsidRDefault="00E4387F" w:rsidP="00E4387F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2"/>
          <w:szCs w:val="22"/>
        </w:rPr>
      </w:pPr>
      <w:r w:rsidRPr="001C5A34">
        <w:rPr>
          <w:rFonts w:cs="Times New Roman"/>
          <w:b/>
          <w:sz w:val="22"/>
          <w:szCs w:val="22"/>
        </w:rPr>
        <w:t>OŚWIADCZENIE DOTYCZĄCE DOSTAWCY, NA KTÓREGO PRZYPADA PONAD 10% WARTOŚCI ZAMÓWIENIA:</w:t>
      </w:r>
    </w:p>
    <w:p w:rsidR="00E4387F" w:rsidRPr="0072314D" w:rsidRDefault="00E4387F" w:rsidP="00E438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4387F" w:rsidRPr="00EA2C4F" w:rsidRDefault="00E4387F" w:rsidP="00E4387F">
      <w:pPr>
        <w:spacing w:line="360" w:lineRule="auto"/>
        <w:jc w:val="both"/>
        <w:rPr>
          <w:rFonts w:cs="Times New Roman"/>
          <w:sz w:val="22"/>
          <w:szCs w:val="22"/>
        </w:rPr>
      </w:pPr>
      <w:r w:rsidRPr="00EA2C4F">
        <w:rPr>
          <w:rFonts w:cs="Times New Roman"/>
          <w:sz w:val="22"/>
          <w:szCs w:val="22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EA2C4F">
        <w:rPr>
          <w:rFonts w:ascii="Arial" w:hAnsi="Arial" w:cs="Arial"/>
          <w:sz w:val="16"/>
          <w:szCs w:val="16"/>
        </w:rPr>
        <w:t xml:space="preserve"> </w:t>
      </w:r>
      <w:r w:rsidRPr="00EA2C4F">
        <w:rPr>
          <w:rFonts w:cs="Times New Roman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E4387F" w:rsidRDefault="00E4387F" w:rsidP="00E4387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387F" w:rsidRPr="002849EF" w:rsidRDefault="00E4387F" w:rsidP="00E4387F">
      <w:pPr>
        <w:shd w:val="clear" w:color="auto" w:fill="BFBFBF"/>
        <w:spacing w:before="240" w:line="360" w:lineRule="auto"/>
        <w:jc w:val="both"/>
        <w:rPr>
          <w:rFonts w:cs="Times New Roman"/>
          <w:b/>
          <w:sz w:val="22"/>
          <w:szCs w:val="22"/>
        </w:rPr>
      </w:pPr>
      <w:r w:rsidRPr="002849EF">
        <w:rPr>
          <w:rFonts w:cs="Times New Roman"/>
          <w:b/>
          <w:sz w:val="22"/>
          <w:szCs w:val="22"/>
        </w:rPr>
        <w:t>OŚWIADCZENIE DOTYCZĄCE PODANYCH INFORMACJI:</w:t>
      </w:r>
    </w:p>
    <w:p w:rsidR="00E4387F" w:rsidRDefault="00E4387F" w:rsidP="00E4387F">
      <w:pPr>
        <w:spacing w:line="360" w:lineRule="auto"/>
        <w:jc w:val="both"/>
        <w:rPr>
          <w:rFonts w:ascii="Arial" w:hAnsi="Arial" w:cs="Arial"/>
          <w:b/>
        </w:rPr>
      </w:pPr>
    </w:p>
    <w:p w:rsidR="00E4387F" w:rsidRPr="00EA2C4F" w:rsidRDefault="00E4387F" w:rsidP="00E4387F">
      <w:pPr>
        <w:spacing w:line="360" w:lineRule="auto"/>
        <w:jc w:val="both"/>
        <w:rPr>
          <w:rFonts w:cs="Times New Roman"/>
          <w:sz w:val="22"/>
          <w:szCs w:val="22"/>
        </w:rPr>
      </w:pPr>
      <w:r w:rsidRPr="00EA2C4F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EA2C4F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4387F" w:rsidRDefault="00E4387F" w:rsidP="00E43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387F" w:rsidRPr="002849EF" w:rsidRDefault="00E4387F" w:rsidP="00E4387F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2849EF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E4387F" w:rsidRDefault="00E4387F" w:rsidP="00E438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A2C4F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2849EF">
        <w:rPr>
          <w:rFonts w:cs="Times New Roman"/>
          <w:sz w:val="22"/>
          <w:szCs w:val="22"/>
        </w:rPr>
        <w:t xml:space="preserve">              </w:t>
      </w:r>
      <w:r w:rsidRPr="00EA2C4F">
        <w:rPr>
          <w:rFonts w:cs="Times New Roman"/>
          <w:sz w:val="22"/>
          <w:szCs w:val="22"/>
        </w:rPr>
        <w:t>i ogólnodostępnych baz danych, oraz dane umożliwiające dostęp do tych środków: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4387F" w:rsidRPr="00AA336E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4387F" w:rsidRPr="00A22DCF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4387F" w:rsidRDefault="00E4387F" w:rsidP="00E438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4387F" w:rsidRDefault="00E4387F" w:rsidP="00E438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4387F" w:rsidRPr="00AA336E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387F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4387F" w:rsidRPr="00A345E9" w:rsidRDefault="00E4387F" w:rsidP="00E438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E4387F" w:rsidRPr="00AA336E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387F" w:rsidRDefault="00E4387F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635553" w:rsidRPr="001754B1" w:rsidRDefault="00635553" w:rsidP="00156CAD">
      <w:pPr>
        <w:tabs>
          <w:tab w:val="left" w:pos="2704"/>
        </w:tabs>
        <w:rPr>
          <w:rFonts w:cs="Times New Roman"/>
        </w:rPr>
      </w:pPr>
    </w:p>
    <w:sectPr w:rsidR="00635553" w:rsidRPr="001754B1" w:rsidSect="003C100A">
      <w:headerReference w:type="default" r:id="rId7"/>
      <w:footerReference w:type="default" r:id="rId8"/>
      <w:pgSz w:w="11906" w:h="16838"/>
      <w:pgMar w:top="1418" w:right="1418" w:bottom="1276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A22" w:rsidRDefault="00227A22" w:rsidP="00047F36">
      <w:r>
        <w:separator/>
      </w:r>
    </w:p>
  </w:endnote>
  <w:endnote w:type="continuationSeparator" w:id="0">
    <w:p w:rsidR="00227A22" w:rsidRDefault="00227A2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2F6" w:rsidRPr="001754B1" w:rsidRDefault="00D472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4465A4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F57B99">
      <w:rPr>
        <w:rFonts w:cs="Times New Roman"/>
        <w:noProof/>
        <w:sz w:val="16"/>
        <w:szCs w:val="14"/>
      </w:rPr>
      <w:t>3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A22" w:rsidRDefault="00227A22" w:rsidP="00047F36">
      <w:r>
        <w:separator/>
      </w:r>
    </w:p>
  </w:footnote>
  <w:footnote w:type="continuationSeparator" w:id="0">
    <w:p w:rsidR="00227A22" w:rsidRDefault="00227A22" w:rsidP="00047F36">
      <w:r>
        <w:continuationSeparator/>
      </w:r>
    </w:p>
  </w:footnote>
  <w:footnote w:id="1">
    <w:p w:rsidR="00D472F6" w:rsidRPr="00B929A1" w:rsidRDefault="00D472F6" w:rsidP="00E438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472F6" w:rsidRDefault="00D472F6" w:rsidP="00E4387F">
      <w:pPr>
        <w:pStyle w:val="Tekstprzypisudolnego"/>
        <w:numPr>
          <w:ilvl w:val="0"/>
          <w:numId w:val="6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472F6" w:rsidRDefault="00D472F6" w:rsidP="00E4387F">
      <w:pPr>
        <w:pStyle w:val="Tekstprzypisudolnego"/>
        <w:numPr>
          <w:ilvl w:val="0"/>
          <w:numId w:val="60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472F6" w:rsidRPr="00B929A1" w:rsidRDefault="00D472F6" w:rsidP="00E4387F">
      <w:pPr>
        <w:pStyle w:val="Tekstprzypisudolnego"/>
        <w:numPr>
          <w:ilvl w:val="0"/>
          <w:numId w:val="6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472F6" w:rsidRDefault="00D472F6" w:rsidP="00E4387F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472F6" w:rsidRPr="00A82964" w:rsidRDefault="00D472F6" w:rsidP="00E4387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472F6" w:rsidRPr="00A82964" w:rsidRDefault="00D472F6" w:rsidP="00E4387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72F6" w:rsidRPr="00A82964" w:rsidRDefault="00D472F6" w:rsidP="00E4387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72F6" w:rsidRDefault="00D472F6" w:rsidP="00E4387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2F6" w:rsidRDefault="00D472F6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sz w:val="18"/>
        <w:szCs w:val="18"/>
      </w:rPr>
      <w:t>Oświadczenie wykonawcy</w:t>
    </w:r>
  </w:p>
  <w:p w:rsidR="00D472F6" w:rsidRPr="00A301FF" w:rsidRDefault="00D472F6" w:rsidP="00AA0303">
    <w:pPr>
      <w:pStyle w:val="Nagwek"/>
      <w:jc w:val="center"/>
      <w:rPr>
        <w:sz w:val="18"/>
        <w:szCs w:val="18"/>
      </w:rPr>
    </w:pPr>
    <w:r w:rsidRPr="00A301FF">
      <w:rPr>
        <w:iCs/>
        <w:sz w:val="18"/>
        <w:szCs w:val="18"/>
      </w:rPr>
      <w:t xml:space="preserve">Przetarg nieograniczony, </w:t>
    </w:r>
    <w:r w:rsidRPr="00A301FF">
      <w:rPr>
        <w:sz w:val="18"/>
        <w:szCs w:val="18"/>
      </w:rPr>
      <w:t>kt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rego warto</w:t>
    </w:r>
    <w:r w:rsidRPr="00A301FF">
      <w:rPr>
        <w:rFonts w:hint="cs"/>
        <w:sz w:val="18"/>
        <w:szCs w:val="18"/>
      </w:rPr>
      <w:t>ść</w:t>
    </w:r>
    <w:r w:rsidRPr="00A301FF">
      <w:rPr>
        <w:sz w:val="18"/>
        <w:szCs w:val="18"/>
      </w:rPr>
      <w:t xml:space="preserve"> jest r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wna lub przekracza progi unijne, na zadanie pod nazwą:</w:t>
    </w:r>
  </w:p>
  <w:p w:rsidR="0069000F" w:rsidRPr="0069000F" w:rsidRDefault="0069000F" w:rsidP="0069000F">
    <w:pPr>
      <w:widowControl w:val="0"/>
      <w:jc w:val="center"/>
      <w:rPr>
        <w:rFonts w:eastAsia="HG Mincho Light J" w:cs="Times New Roman"/>
        <w:b/>
        <w:bCs/>
        <w:color w:val="000000"/>
        <w:sz w:val="18"/>
        <w:szCs w:val="18"/>
        <w:lang w:eastAsia="pl-PL"/>
      </w:rPr>
    </w:pPr>
    <w:r>
      <w:rPr>
        <w:rFonts w:eastAsia="HG Mincho Light J" w:cs="Times New Roman"/>
        <w:b/>
        <w:bCs/>
        <w:color w:val="000000"/>
        <w:sz w:val="18"/>
        <w:szCs w:val="18"/>
        <w:lang w:eastAsia="pl-PL"/>
      </w:rPr>
      <w:t>„</w:t>
    </w:r>
    <w:r w:rsidRPr="0069000F">
      <w:rPr>
        <w:rFonts w:eastAsia="HG Mincho Light J" w:cs="Times New Roman"/>
        <w:b/>
        <w:bCs/>
        <w:color w:val="000000"/>
        <w:sz w:val="18"/>
        <w:szCs w:val="18"/>
        <w:lang w:eastAsia="pl-PL"/>
      </w:rPr>
      <w:t xml:space="preserve">Dostawa soczewek wewnątrzgałkowych, wyrobów medycznych wraz z dzierżawą sprzętu </w:t>
    </w:r>
  </w:p>
  <w:p w:rsidR="00D472F6" w:rsidRPr="0069000F" w:rsidRDefault="0069000F" w:rsidP="0069000F">
    <w:pPr>
      <w:widowControl w:val="0"/>
      <w:jc w:val="center"/>
      <w:rPr>
        <w:rFonts w:eastAsia="HG Mincho Light J" w:cs="Times New Roman"/>
        <w:b/>
        <w:i/>
        <w:iCs/>
        <w:color w:val="000000"/>
        <w:sz w:val="18"/>
        <w:szCs w:val="18"/>
        <w:lang w:eastAsia="pl-PL"/>
      </w:rPr>
    </w:pPr>
    <w:r w:rsidRPr="0069000F">
      <w:rPr>
        <w:rFonts w:eastAsia="HG Mincho Light J" w:cs="Times New Roman"/>
        <w:b/>
        <w:bCs/>
        <w:color w:val="000000"/>
        <w:sz w:val="18"/>
        <w:szCs w:val="18"/>
        <w:lang w:eastAsia="pl-PL"/>
      </w:rPr>
      <w:t>dla potrzeb zabiegów okulistycznych”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4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6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630015103">
    <w:abstractNumId w:val="0"/>
  </w:num>
  <w:num w:numId="2" w16cid:durableId="131990243">
    <w:abstractNumId w:val="4"/>
  </w:num>
  <w:num w:numId="3" w16cid:durableId="1531411133">
    <w:abstractNumId w:val="6"/>
  </w:num>
  <w:num w:numId="4" w16cid:durableId="75980027">
    <w:abstractNumId w:val="8"/>
  </w:num>
  <w:num w:numId="5" w16cid:durableId="1189567322">
    <w:abstractNumId w:val="9"/>
  </w:num>
  <w:num w:numId="6" w16cid:durableId="1404644070">
    <w:abstractNumId w:val="10"/>
  </w:num>
  <w:num w:numId="7" w16cid:durableId="66341898">
    <w:abstractNumId w:val="11"/>
  </w:num>
  <w:num w:numId="8" w16cid:durableId="1578977986">
    <w:abstractNumId w:val="19"/>
  </w:num>
  <w:num w:numId="9" w16cid:durableId="1276450942">
    <w:abstractNumId w:val="21"/>
  </w:num>
  <w:num w:numId="10" w16cid:durableId="1315721480">
    <w:abstractNumId w:val="24"/>
  </w:num>
  <w:num w:numId="11" w16cid:durableId="1534421597">
    <w:abstractNumId w:val="31"/>
  </w:num>
  <w:num w:numId="12" w16cid:durableId="1145850014">
    <w:abstractNumId w:val="38"/>
  </w:num>
  <w:num w:numId="13" w16cid:durableId="587544809">
    <w:abstractNumId w:val="71"/>
  </w:num>
  <w:num w:numId="14" w16cid:durableId="226261002">
    <w:abstractNumId w:val="44"/>
  </w:num>
  <w:num w:numId="15" w16cid:durableId="1486700404">
    <w:abstractNumId w:val="45"/>
  </w:num>
  <w:num w:numId="16" w16cid:durableId="201746322">
    <w:abstractNumId w:val="48"/>
  </w:num>
  <w:num w:numId="17" w16cid:durableId="147867394">
    <w:abstractNumId w:val="40"/>
  </w:num>
  <w:num w:numId="18" w16cid:durableId="1413506781">
    <w:abstractNumId w:val="64"/>
  </w:num>
  <w:num w:numId="19" w16cid:durableId="1839729135">
    <w:abstractNumId w:val="62"/>
  </w:num>
  <w:num w:numId="20" w16cid:durableId="907351332">
    <w:abstractNumId w:val="47"/>
  </w:num>
  <w:num w:numId="21" w16cid:durableId="820193907">
    <w:abstractNumId w:val="55"/>
  </w:num>
  <w:num w:numId="22" w16cid:durableId="729302381">
    <w:abstractNumId w:val="35"/>
  </w:num>
  <w:num w:numId="23" w16cid:durableId="641008492">
    <w:abstractNumId w:val="83"/>
  </w:num>
  <w:num w:numId="24" w16cid:durableId="1904245320">
    <w:abstractNumId w:val="56"/>
  </w:num>
  <w:num w:numId="25" w16cid:durableId="1826313356">
    <w:abstractNumId w:val="57"/>
  </w:num>
  <w:num w:numId="26" w16cid:durableId="1281959632">
    <w:abstractNumId w:val="43"/>
  </w:num>
  <w:num w:numId="27" w16cid:durableId="1068504944">
    <w:abstractNumId w:val="89"/>
  </w:num>
  <w:num w:numId="28" w16cid:durableId="1520925387">
    <w:abstractNumId w:val="73"/>
  </w:num>
  <w:num w:numId="29" w16cid:durableId="560021901">
    <w:abstractNumId w:val="50"/>
  </w:num>
  <w:num w:numId="30" w16cid:durableId="117769449">
    <w:abstractNumId w:val="36"/>
  </w:num>
  <w:num w:numId="31" w16cid:durableId="512033138">
    <w:abstractNumId w:val="85"/>
  </w:num>
  <w:num w:numId="32" w16cid:durableId="526214864">
    <w:abstractNumId w:val="86"/>
  </w:num>
  <w:num w:numId="33" w16cid:durableId="1431315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9980784">
    <w:abstractNumId w:val="41"/>
  </w:num>
  <w:num w:numId="35" w16cid:durableId="2071077076">
    <w:abstractNumId w:val="58"/>
  </w:num>
  <w:num w:numId="36" w16cid:durableId="241137590">
    <w:abstractNumId w:val="61"/>
  </w:num>
  <w:num w:numId="37" w16cid:durableId="1155605590">
    <w:abstractNumId w:val="39"/>
  </w:num>
  <w:num w:numId="38" w16cid:durableId="1085954825">
    <w:abstractNumId w:val="53"/>
  </w:num>
  <w:num w:numId="39" w16cid:durableId="1100221510">
    <w:abstractNumId w:val="37"/>
  </w:num>
  <w:num w:numId="40" w16cid:durableId="510949454">
    <w:abstractNumId w:val="72"/>
  </w:num>
  <w:num w:numId="41" w16cid:durableId="6256972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3583587">
    <w:abstractNumId w:val="70"/>
  </w:num>
  <w:num w:numId="43" w16cid:durableId="1678731712">
    <w:abstractNumId w:val="46"/>
    <w:lvlOverride w:ilvl="0">
      <w:startOverride w:val="1"/>
    </w:lvlOverride>
  </w:num>
  <w:num w:numId="44" w16cid:durableId="989560061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1588434">
    <w:abstractNumId w:val="41"/>
  </w:num>
  <w:num w:numId="46" w16cid:durableId="1866210291">
    <w:abstractNumId w:val="87"/>
  </w:num>
  <w:num w:numId="47" w16cid:durableId="1710105393">
    <w:abstractNumId w:val="63"/>
  </w:num>
  <w:num w:numId="48" w16cid:durableId="1357078853">
    <w:abstractNumId w:val="60"/>
  </w:num>
  <w:num w:numId="49" w16cid:durableId="1436051915">
    <w:abstractNumId w:val="66"/>
  </w:num>
  <w:num w:numId="50" w16cid:durableId="1427070131">
    <w:abstractNumId w:val="78"/>
  </w:num>
  <w:num w:numId="51" w16cid:durableId="284430388">
    <w:abstractNumId w:val="65"/>
  </w:num>
  <w:num w:numId="52" w16cid:durableId="1328316163">
    <w:abstractNumId w:val="76"/>
  </w:num>
  <w:num w:numId="53" w16cid:durableId="1973291128">
    <w:abstractNumId w:val="33"/>
  </w:num>
  <w:num w:numId="54" w16cid:durableId="189607926">
    <w:abstractNumId w:val="42"/>
  </w:num>
  <w:num w:numId="55" w16cid:durableId="900020810">
    <w:abstractNumId w:val="49"/>
  </w:num>
  <w:num w:numId="56" w16cid:durableId="1764185640">
    <w:abstractNumId w:val="75"/>
  </w:num>
  <w:num w:numId="57" w16cid:durableId="153880171">
    <w:abstractNumId w:val="59"/>
  </w:num>
  <w:num w:numId="58" w16cid:durableId="1989086307">
    <w:abstractNumId w:val="54"/>
  </w:num>
  <w:num w:numId="59" w16cid:durableId="1981106782">
    <w:abstractNumId w:val="77"/>
  </w:num>
  <w:num w:numId="60" w16cid:durableId="1132013703">
    <w:abstractNumId w:val="88"/>
  </w:num>
  <w:num w:numId="61" w16cid:durableId="1797065746">
    <w:abstractNumId w:val="8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59BF"/>
    <w:rsid w:val="00034AF3"/>
    <w:rsid w:val="000369FD"/>
    <w:rsid w:val="00047F36"/>
    <w:rsid w:val="00063980"/>
    <w:rsid w:val="00066F1F"/>
    <w:rsid w:val="00074D65"/>
    <w:rsid w:val="00082E78"/>
    <w:rsid w:val="00091F95"/>
    <w:rsid w:val="000B19E1"/>
    <w:rsid w:val="000B3965"/>
    <w:rsid w:val="000B79F4"/>
    <w:rsid w:val="000D3E5A"/>
    <w:rsid w:val="000D6018"/>
    <w:rsid w:val="000D60B6"/>
    <w:rsid w:val="000D6864"/>
    <w:rsid w:val="000D7AA5"/>
    <w:rsid w:val="000F22B1"/>
    <w:rsid w:val="00113213"/>
    <w:rsid w:val="00114B4E"/>
    <w:rsid w:val="00114E4F"/>
    <w:rsid w:val="0012099F"/>
    <w:rsid w:val="00133855"/>
    <w:rsid w:val="001345B6"/>
    <w:rsid w:val="00146296"/>
    <w:rsid w:val="001465CB"/>
    <w:rsid w:val="001532BB"/>
    <w:rsid w:val="00156CAD"/>
    <w:rsid w:val="001649FE"/>
    <w:rsid w:val="001754B1"/>
    <w:rsid w:val="0018554F"/>
    <w:rsid w:val="00186AEF"/>
    <w:rsid w:val="00186E00"/>
    <w:rsid w:val="00194916"/>
    <w:rsid w:val="001962EC"/>
    <w:rsid w:val="001B41CA"/>
    <w:rsid w:val="001B6EB3"/>
    <w:rsid w:val="001C1D28"/>
    <w:rsid w:val="001C5A34"/>
    <w:rsid w:val="001F2E69"/>
    <w:rsid w:val="00205D88"/>
    <w:rsid w:val="00205F68"/>
    <w:rsid w:val="00227A22"/>
    <w:rsid w:val="002331CE"/>
    <w:rsid w:val="00250039"/>
    <w:rsid w:val="00251150"/>
    <w:rsid w:val="00263653"/>
    <w:rsid w:val="0027090E"/>
    <w:rsid w:val="002849EF"/>
    <w:rsid w:val="00287B41"/>
    <w:rsid w:val="00290BE1"/>
    <w:rsid w:val="002934DC"/>
    <w:rsid w:val="002978DC"/>
    <w:rsid w:val="002A1D6D"/>
    <w:rsid w:val="002A5E6F"/>
    <w:rsid w:val="002B30D4"/>
    <w:rsid w:val="002B5056"/>
    <w:rsid w:val="002C3131"/>
    <w:rsid w:val="002C6300"/>
    <w:rsid w:val="002C6BC1"/>
    <w:rsid w:val="002C76FA"/>
    <w:rsid w:val="002D5790"/>
    <w:rsid w:val="002D7860"/>
    <w:rsid w:val="002F4426"/>
    <w:rsid w:val="002F4F07"/>
    <w:rsid w:val="002F5278"/>
    <w:rsid w:val="00313F2B"/>
    <w:rsid w:val="0031417B"/>
    <w:rsid w:val="00314FC3"/>
    <w:rsid w:val="00316785"/>
    <w:rsid w:val="0032328D"/>
    <w:rsid w:val="0033025D"/>
    <w:rsid w:val="00333741"/>
    <w:rsid w:val="00335577"/>
    <w:rsid w:val="0034091D"/>
    <w:rsid w:val="00347189"/>
    <w:rsid w:val="00347506"/>
    <w:rsid w:val="003539CE"/>
    <w:rsid w:val="00363CF2"/>
    <w:rsid w:val="00372E4E"/>
    <w:rsid w:val="00396E51"/>
    <w:rsid w:val="003A359E"/>
    <w:rsid w:val="003B0F55"/>
    <w:rsid w:val="003B1684"/>
    <w:rsid w:val="003B5AD3"/>
    <w:rsid w:val="003C100A"/>
    <w:rsid w:val="003C2756"/>
    <w:rsid w:val="003D5CF1"/>
    <w:rsid w:val="003D76A4"/>
    <w:rsid w:val="003E2387"/>
    <w:rsid w:val="003E3B46"/>
    <w:rsid w:val="003F11B1"/>
    <w:rsid w:val="003F3619"/>
    <w:rsid w:val="004050CD"/>
    <w:rsid w:val="004168A1"/>
    <w:rsid w:val="00420E7B"/>
    <w:rsid w:val="00420ECC"/>
    <w:rsid w:val="0042457A"/>
    <w:rsid w:val="00424AF1"/>
    <w:rsid w:val="00432AFA"/>
    <w:rsid w:val="00433502"/>
    <w:rsid w:val="004358A9"/>
    <w:rsid w:val="004375E5"/>
    <w:rsid w:val="004465A4"/>
    <w:rsid w:val="004511EE"/>
    <w:rsid w:val="0046564F"/>
    <w:rsid w:val="0047659D"/>
    <w:rsid w:val="004856A2"/>
    <w:rsid w:val="00485B45"/>
    <w:rsid w:val="004A781B"/>
    <w:rsid w:val="004B0736"/>
    <w:rsid w:val="004B340F"/>
    <w:rsid w:val="004C78E2"/>
    <w:rsid w:val="004D3949"/>
    <w:rsid w:val="004E0B8D"/>
    <w:rsid w:val="004E62B0"/>
    <w:rsid w:val="004E7302"/>
    <w:rsid w:val="004F1F97"/>
    <w:rsid w:val="004F7AF2"/>
    <w:rsid w:val="005051DE"/>
    <w:rsid w:val="00506819"/>
    <w:rsid w:val="00521580"/>
    <w:rsid w:val="00525504"/>
    <w:rsid w:val="00534257"/>
    <w:rsid w:val="00541CC9"/>
    <w:rsid w:val="00545BB1"/>
    <w:rsid w:val="00552DB7"/>
    <w:rsid w:val="00560015"/>
    <w:rsid w:val="00570FAF"/>
    <w:rsid w:val="005761BC"/>
    <w:rsid w:val="005827A5"/>
    <w:rsid w:val="0058378B"/>
    <w:rsid w:val="005A5178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25453"/>
    <w:rsid w:val="00635553"/>
    <w:rsid w:val="00660762"/>
    <w:rsid w:val="00667E25"/>
    <w:rsid w:val="00680236"/>
    <w:rsid w:val="0069000F"/>
    <w:rsid w:val="006951C6"/>
    <w:rsid w:val="006A3C35"/>
    <w:rsid w:val="006B00EB"/>
    <w:rsid w:val="006E4D7B"/>
    <w:rsid w:val="006F4E83"/>
    <w:rsid w:val="006F6E82"/>
    <w:rsid w:val="007045C6"/>
    <w:rsid w:val="00704AEF"/>
    <w:rsid w:val="00705B01"/>
    <w:rsid w:val="00714909"/>
    <w:rsid w:val="007245CA"/>
    <w:rsid w:val="00724949"/>
    <w:rsid w:val="007276ED"/>
    <w:rsid w:val="0073450B"/>
    <w:rsid w:val="007420B3"/>
    <w:rsid w:val="00744BAB"/>
    <w:rsid w:val="007462DB"/>
    <w:rsid w:val="007561AA"/>
    <w:rsid w:val="00764A0A"/>
    <w:rsid w:val="00773101"/>
    <w:rsid w:val="0077710E"/>
    <w:rsid w:val="00785431"/>
    <w:rsid w:val="00792266"/>
    <w:rsid w:val="00793CA3"/>
    <w:rsid w:val="007975E3"/>
    <w:rsid w:val="007A3D86"/>
    <w:rsid w:val="007B00F9"/>
    <w:rsid w:val="007B2934"/>
    <w:rsid w:val="007B4270"/>
    <w:rsid w:val="007B5624"/>
    <w:rsid w:val="007B635F"/>
    <w:rsid w:val="007C0509"/>
    <w:rsid w:val="007D067A"/>
    <w:rsid w:val="007D2E0A"/>
    <w:rsid w:val="007D771F"/>
    <w:rsid w:val="007E5B60"/>
    <w:rsid w:val="007F2CC4"/>
    <w:rsid w:val="007F7858"/>
    <w:rsid w:val="00803645"/>
    <w:rsid w:val="0080387F"/>
    <w:rsid w:val="0080439D"/>
    <w:rsid w:val="00805964"/>
    <w:rsid w:val="00806E77"/>
    <w:rsid w:val="008128B2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6452"/>
    <w:rsid w:val="009F5A8C"/>
    <w:rsid w:val="009F5C89"/>
    <w:rsid w:val="00A01451"/>
    <w:rsid w:val="00A04C03"/>
    <w:rsid w:val="00A05904"/>
    <w:rsid w:val="00A079EF"/>
    <w:rsid w:val="00A2390C"/>
    <w:rsid w:val="00A30964"/>
    <w:rsid w:val="00A32C44"/>
    <w:rsid w:val="00A36C69"/>
    <w:rsid w:val="00A41EB7"/>
    <w:rsid w:val="00A43A82"/>
    <w:rsid w:val="00A46FEE"/>
    <w:rsid w:val="00A7348A"/>
    <w:rsid w:val="00A824B4"/>
    <w:rsid w:val="00A86168"/>
    <w:rsid w:val="00A86AD4"/>
    <w:rsid w:val="00A978E7"/>
    <w:rsid w:val="00AA0303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086E"/>
    <w:rsid w:val="00B6792A"/>
    <w:rsid w:val="00B846F4"/>
    <w:rsid w:val="00B86D84"/>
    <w:rsid w:val="00B968DB"/>
    <w:rsid w:val="00BA3307"/>
    <w:rsid w:val="00BB73A4"/>
    <w:rsid w:val="00BB74C2"/>
    <w:rsid w:val="00BD0104"/>
    <w:rsid w:val="00BF3EF9"/>
    <w:rsid w:val="00BF457F"/>
    <w:rsid w:val="00BF4614"/>
    <w:rsid w:val="00C00578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1EFE"/>
    <w:rsid w:val="00C60DB4"/>
    <w:rsid w:val="00CB0D8A"/>
    <w:rsid w:val="00CC69DC"/>
    <w:rsid w:val="00CD464A"/>
    <w:rsid w:val="00CD6B55"/>
    <w:rsid w:val="00CD6C9A"/>
    <w:rsid w:val="00CE08A5"/>
    <w:rsid w:val="00CE0E9B"/>
    <w:rsid w:val="00CE40C7"/>
    <w:rsid w:val="00CF0502"/>
    <w:rsid w:val="00CF7344"/>
    <w:rsid w:val="00D0429D"/>
    <w:rsid w:val="00D14827"/>
    <w:rsid w:val="00D21BE0"/>
    <w:rsid w:val="00D24157"/>
    <w:rsid w:val="00D26684"/>
    <w:rsid w:val="00D3542F"/>
    <w:rsid w:val="00D40D50"/>
    <w:rsid w:val="00D431A9"/>
    <w:rsid w:val="00D434C8"/>
    <w:rsid w:val="00D43A1A"/>
    <w:rsid w:val="00D472F6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3DF"/>
    <w:rsid w:val="00DA6F9B"/>
    <w:rsid w:val="00DA7644"/>
    <w:rsid w:val="00DB7C28"/>
    <w:rsid w:val="00DC0212"/>
    <w:rsid w:val="00DC1C9F"/>
    <w:rsid w:val="00DC1CB4"/>
    <w:rsid w:val="00E0007C"/>
    <w:rsid w:val="00E040EC"/>
    <w:rsid w:val="00E07600"/>
    <w:rsid w:val="00E11350"/>
    <w:rsid w:val="00E12691"/>
    <w:rsid w:val="00E219F2"/>
    <w:rsid w:val="00E3542D"/>
    <w:rsid w:val="00E37EA8"/>
    <w:rsid w:val="00E4387F"/>
    <w:rsid w:val="00E46B6B"/>
    <w:rsid w:val="00E53F1A"/>
    <w:rsid w:val="00E60013"/>
    <w:rsid w:val="00E7187E"/>
    <w:rsid w:val="00E8745C"/>
    <w:rsid w:val="00E938FC"/>
    <w:rsid w:val="00E9702B"/>
    <w:rsid w:val="00EA2C4F"/>
    <w:rsid w:val="00EA502A"/>
    <w:rsid w:val="00EB0B23"/>
    <w:rsid w:val="00EB5260"/>
    <w:rsid w:val="00EB635C"/>
    <w:rsid w:val="00EB6A04"/>
    <w:rsid w:val="00EC192B"/>
    <w:rsid w:val="00ED220C"/>
    <w:rsid w:val="00ED6B62"/>
    <w:rsid w:val="00EE3670"/>
    <w:rsid w:val="00EE51C4"/>
    <w:rsid w:val="00EE57C0"/>
    <w:rsid w:val="00EF1275"/>
    <w:rsid w:val="00EF139E"/>
    <w:rsid w:val="00F01D4D"/>
    <w:rsid w:val="00F04718"/>
    <w:rsid w:val="00F04B1F"/>
    <w:rsid w:val="00F05300"/>
    <w:rsid w:val="00F15086"/>
    <w:rsid w:val="00F1587B"/>
    <w:rsid w:val="00F46BC5"/>
    <w:rsid w:val="00F5299F"/>
    <w:rsid w:val="00F52BEE"/>
    <w:rsid w:val="00F54AB8"/>
    <w:rsid w:val="00F57B99"/>
    <w:rsid w:val="00F666E2"/>
    <w:rsid w:val="00F71DDF"/>
    <w:rsid w:val="00F93D1B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D5A95AF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wekZnak1">
    <w:name w:val="Nagłówek Znak1"/>
    <w:link w:val="Nagwek"/>
    <w:rsid w:val="00AA0303"/>
    <w:rPr>
      <w:rFonts w:cs="Verdana"/>
      <w:sz w:val="24"/>
      <w:szCs w:val="24"/>
      <w:lang w:val="pl-PL" w:eastAsia="zh-CN" w:bidi="ar-SA"/>
    </w:rPr>
  </w:style>
  <w:style w:type="character" w:customStyle="1" w:styleId="TekstprzypisudolnegoZnak1">
    <w:name w:val="Tekst przypisu dolnego Znak1"/>
    <w:link w:val="Tekstprzypisudolnego"/>
    <w:semiHidden/>
    <w:locked/>
    <w:rsid w:val="00E4387F"/>
    <w:rPr>
      <w:rFonts w:cs="Verdana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3</cp:revision>
  <cp:lastPrinted>2022-08-18T07:35:00Z</cp:lastPrinted>
  <dcterms:created xsi:type="dcterms:W3CDTF">2023-03-20T07:56:00Z</dcterms:created>
  <dcterms:modified xsi:type="dcterms:W3CDTF">2023-03-28T11:21:00Z</dcterms:modified>
</cp:coreProperties>
</file>