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8DD5" w14:textId="77777777" w:rsidR="00F6032A" w:rsidRDefault="00F6032A" w:rsidP="00AC25BA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D3E7004" w14:textId="2415AC4A" w:rsidR="00AC25BA" w:rsidRPr="00D6207B" w:rsidRDefault="00AC25BA" w:rsidP="00427F2A">
      <w:pPr>
        <w:spacing w:after="0" w:line="360" w:lineRule="auto"/>
        <w:ind w:left="5040" w:firstLine="720"/>
        <w:rPr>
          <w:rFonts w:asciiTheme="majorHAnsi" w:hAnsiTheme="majorHAnsi" w:cstheme="majorHAnsi"/>
          <w:b/>
          <w:bCs/>
          <w:sz w:val="22"/>
          <w:szCs w:val="22"/>
          <w:lang w:eastAsia="hi-IN" w:bidi="hi-IN"/>
        </w:rPr>
      </w:pPr>
      <w:r w:rsidRPr="00D6207B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945F3D" w:rsidRPr="00D6207B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4</w:t>
      </w:r>
      <w:r w:rsidRPr="00D6207B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027ABB7C" w14:textId="77777777" w:rsidR="00427F2A" w:rsidRPr="00D6207B" w:rsidRDefault="00AC25BA" w:rsidP="00427F2A">
      <w:pPr>
        <w:suppressAutoHyphens/>
        <w:spacing w:after="0" w:line="360" w:lineRule="auto"/>
        <w:ind w:left="5040" w:firstLine="720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D6207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Znak sprawy </w:t>
      </w:r>
    </w:p>
    <w:p w14:paraId="5F5C3B6B" w14:textId="5B74BD85" w:rsidR="00AC25BA" w:rsidRPr="00D6207B" w:rsidRDefault="00AC25BA" w:rsidP="00427F2A">
      <w:pPr>
        <w:suppressAutoHyphens/>
        <w:spacing w:after="0" w:line="360" w:lineRule="auto"/>
        <w:ind w:left="5760"/>
        <w:jc w:val="center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  <w:r w:rsidRPr="00D6207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MCPS.ZP/AM/351-</w:t>
      </w:r>
      <w:r w:rsidR="00945F3D" w:rsidRPr="00D6207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14</w:t>
      </w:r>
      <w:r w:rsidR="00F569AF" w:rsidRPr="00D6207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/202</w:t>
      </w:r>
      <w:r w:rsidR="00BA6369" w:rsidRPr="00D6207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</w:t>
      </w:r>
      <w:r w:rsidR="00F569AF" w:rsidRPr="00D6207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  </w:t>
      </w:r>
      <w:r w:rsidR="00945F3D" w:rsidRPr="00D6207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ZO</w:t>
      </w:r>
      <w:r w:rsidRPr="00D6207B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/U</w:t>
      </w:r>
      <w:r w:rsidRPr="00D6207B"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  <w:t xml:space="preserve"> </w:t>
      </w:r>
    </w:p>
    <w:p w14:paraId="22F25CCC" w14:textId="77777777" w:rsidR="00F6032A" w:rsidRPr="00D6207B" w:rsidRDefault="00F6032A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6C2C6CAC" w14:textId="77777777" w:rsidR="00F6032A" w:rsidRPr="00D6207B" w:rsidRDefault="00F6032A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3BC3B26D" w14:textId="7F520408" w:rsidR="00AC25BA" w:rsidRPr="00D6207B" w:rsidRDefault="00F1418F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  <w:r w:rsidRPr="00D6207B"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>Oświadczenie</w:t>
      </w:r>
    </w:p>
    <w:p w14:paraId="0597B674" w14:textId="77777777" w:rsidR="00F6032A" w:rsidRPr="00D6207B" w:rsidRDefault="00F6032A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</w:p>
    <w:p w14:paraId="5759E2EE" w14:textId="61671A1C" w:rsidR="00237E18" w:rsidRPr="00D6207B" w:rsidRDefault="00F1418F" w:rsidP="00DF39E8">
      <w:pPr>
        <w:shd w:val="clear" w:color="auto" w:fill="FFFFFF"/>
        <w:spacing w:after="0"/>
        <w:ind w:right="5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6207B">
        <w:rPr>
          <w:rFonts w:asciiTheme="majorHAnsi" w:eastAsia="Times New Roman" w:hAnsiTheme="majorHAnsi" w:cstheme="majorHAnsi"/>
          <w:sz w:val="22"/>
          <w:szCs w:val="22"/>
          <w:lang w:eastAsia="ar-SA"/>
        </w:rPr>
        <w:t>Oświadczam</w:t>
      </w:r>
      <w:r w:rsidR="00EE4FB1" w:rsidRPr="00D6207B">
        <w:rPr>
          <w:rFonts w:asciiTheme="majorHAnsi" w:eastAsia="Times New Roman" w:hAnsiTheme="majorHAnsi" w:cstheme="majorHAnsi"/>
          <w:sz w:val="22"/>
          <w:szCs w:val="22"/>
          <w:lang w:eastAsia="ar-SA"/>
        </w:rPr>
        <w:t>/y</w:t>
      </w:r>
      <w:r w:rsidRPr="00D6207B">
        <w:rPr>
          <w:rFonts w:asciiTheme="majorHAnsi" w:eastAsia="Times New Roman" w:hAnsiTheme="majorHAnsi" w:cstheme="majorHAnsi"/>
          <w:sz w:val="22"/>
          <w:szCs w:val="22"/>
          <w:lang w:eastAsia="ar-SA"/>
        </w:rPr>
        <w:t>, że na potrzeby wykonania zamówienia</w:t>
      </w:r>
      <w:r w:rsidR="00DF39E8" w:rsidRPr="00D6207B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: </w:t>
      </w:r>
      <w:r w:rsidR="00C069ED" w:rsidRPr="00D6207B">
        <w:rPr>
          <w:rFonts w:asciiTheme="majorHAnsi" w:eastAsia="Times New Roman" w:hAnsiTheme="majorHAnsi" w:cstheme="majorHAnsi"/>
          <w:b/>
          <w:iCs/>
          <w:sz w:val="22"/>
          <w:szCs w:val="22"/>
        </w:rPr>
        <w:t>Opracowanie Wojewódzkiego Programu Rozwiązywania Kryzysu Bezdomności na lata 2022-2026</w:t>
      </w:r>
      <w:r w:rsidR="002D333F" w:rsidRPr="00D6207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6207B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dysponuję </w:t>
      </w:r>
      <w:r w:rsidR="00C069ED" w:rsidRPr="00D6207B">
        <w:rPr>
          <w:rFonts w:asciiTheme="majorHAnsi" w:eastAsia="Times New Roman" w:hAnsiTheme="majorHAnsi" w:cstheme="majorHAnsi"/>
          <w:sz w:val="22"/>
          <w:szCs w:val="22"/>
          <w:lang w:eastAsia="ar-SA"/>
        </w:rPr>
        <w:t>ekspertem</w:t>
      </w:r>
      <w:r w:rsidR="00BA6369" w:rsidRPr="00D6207B">
        <w:rPr>
          <w:rFonts w:asciiTheme="majorHAnsi" w:eastAsia="Times New Roman" w:hAnsiTheme="majorHAnsi" w:cstheme="majorHAnsi"/>
          <w:sz w:val="22"/>
          <w:szCs w:val="22"/>
          <w:lang w:eastAsia="ar-SA"/>
        </w:rPr>
        <w:t>/</w:t>
      </w:r>
      <w:r w:rsidR="00C069ED" w:rsidRPr="00D6207B">
        <w:rPr>
          <w:rFonts w:asciiTheme="majorHAnsi" w:eastAsia="Times New Roman" w:hAnsiTheme="majorHAnsi" w:cstheme="majorHAnsi"/>
          <w:sz w:val="22"/>
          <w:szCs w:val="22"/>
          <w:lang w:eastAsia="ar-SA"/>
        </w:rPr>
        <w:t>zespołem badawczym</w:t>
      </w:r>
      <w:r w:rsidR="00BA6369" w:rsidRPr="00D6207B">
        <w:rPr>
          <w:rFonts w:asciiTheme="majorHAnsi" w:eastAsia="Times New Roman" w:hAnsiTheme="majorHAnsi" w:cstheme="majorHAnsi"/>
          <w:sz w:val="22"/>
          <w:szCs w:val="22"/>
          <w:lang w:eastAsia="ar-SA"/>
        </w:rPr>
        <w:t>,</w:t>
      </w:r>
      <w:r w:rsidR="00C069ED" w:rsidRPr="00D6207B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 którym jeden z członków:</w:t>
      </w:r>
      <w:r w:rsidR="00237E18" w:rsidRPr="00D6207B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16AF171" w14:textId="77777777" w:rsidR="00BA6369" w:rsidRPr="00D6207B" w:rsidRDefault="00BA6369" w:rsidP="00BA6369">
      <w:pPr>
        <w:pStyle w:val="TreA"/>
        <w:tabs>
          <w:tab w:val="left" w:pos="284"/>
        </w:tabs>
        <w:suppressAutoHyphens w:val="0"/>
        <w:contextualSpacing/>
        <w:rPr>
          <w:rFonts w:asciiTheme="majorHAnsi" w:hAnsiTheme="majorHAnsi" w:cstheme="majorHAnsi"/>
          <w:b/>
          <w:bCs/>
          <w:color w:val="auto"/>
        </w:rPr>
      </w:pPr>
    </w:p>
    <w:p w14:paraId="2E639E60" w14:textId="14796D83" w:rsidR="00237E18" w:rsidRPr="00D6207B" w:rsidRDefault="00D835F0" w:rsidP="00BA6369">
      <w:pPr>
        <w:pStyle w:val="TreA"/>
        <w:tabs>
          <w:tab w:val="left" w:pos="284"/>
        </w:tabs>
        <w:suppressAutoHyphens w:val="0"/>
        <w:contextualSpacing/>
        <w:rPr>
          <w:rFonts w:asciiTheme="majorHAnsi" w:hAnsiTheme="majorHAnsi" w:cstheme="majorHAnsi"/>
          <w:bCs/>
          <w:color w:val="auto"/>
        </w:rPr>
      </w:pPr>
      <w:r w:rsidRPr="00D6207B">
        <w:rPr>
          <w:rFonts w:asciiTheme="majorHAnsi" w:hAnsiTheme="majorHAnsi" w:cstheme="majorHAnsi"/>
          <w:b/>
          <w:bCs/>
          <w:color w:val="auto"/>
        </w:rPr>
        <w:t>Ekspert/</w:t>
      </w:r>
      <w:r w:rsidR="00C069ED" w:rsidRPr="00D6207B">
        <w:rPr>
          <w:rFonts w:asciiTheme="majorHAnsi" w:hAnsiTheme="majorHAnsi" w:cstheme="majorHAnsi"/>
          <w:b/>
          <w:bCs/>
          <w:color w:val="auto"/>
        </w:rPr>
        <w:t xml:space="preserve">członek </w:t>
      </w:r>
      <w:r w:rsidR="002F39A4" w:rsidRPr="00D6207B">
        <w:rPr>
          <w:rFonts w:asciiTheme="majorHAnsi" w:hAnsiTheme="majorHAnsi" w:cstheme="majorHAnsi"/>
          <w:b/>
          <w:bCs/>
          <w:color w:val="auto"/>
        </w:rPr>
        <w:t>zespołu badawczego</w:t>
      </w:r>
      <w:r w:rsidR="00237E18" w:rsidRPr="00D6207B">
        <w:rPr>
          <w:rFonts w:asciiTheme="majorHAnsi" w:hAnsiTheme="majorHAnsi" w:cstheme="majorHAnsi"/>
          <w:bCs/>
          <w:color w:val="auto"/>
        </w:rPr>
        <w:t>:</w:t>
      </w:r>
    </w:p>
    <w:p w14:paraId="21DCD197" w14:textId="0ED212FE" w:rsidR="00F569AF" w:rsidRPr="00D6207B" w:rsidRDefault="00F569AF" w:rsidP="00DD1C6E">
      <w:pPr>
        <w:pStyle w:val="Nagwek3"/>
        <w:rPr>
          <w:rFonts w:asciiTheme="majorHAnsi" w:hAnsiTheme="majorHAnsi" w:cstheme="majorHAnsi"/>
          <w:b w:val="0"/>
          <w:sz w:val="22"/>
          <w:szCs w:val="22"/>
        </w:rPr>
      </w:pPr>
      <w:r w:rsidRPr="00D6207B">
        <w:rPr>
          <w:rFonts w:asciiTheme="majorHAnsi" w:hAnsiTheme="majorHAnsi" w:cstheme="majorHAnsi"/>
          <w:b w:val="0"/>
          <w:sz w:val="22"/>
          <w:szCs w:val="22"/>
        </w:rPr>
        <w:t>Imię i nazwisko: …………………………………………………………………………………………………………………………………</w:t>
      </w:r>
    </w:p>
    <w:p w14:paraId="7D3B96DB" w14:textId="2D53DEBE" w:rsidR="00F569AF" w:rsidRPr="00D6207B" w:rsidRDefault="00915611" w:rsidP="00DD1C6E">
      <w:pPr>
        <w:rPr>
          <w:rFonts w:asciiTheme="majorHAnsi" w:hAnsiTheme="majorHAnsi" w:cstheme="majorHAnsi"/>
          <w:sz w:val="22"/>
          <w:szCs w:val="22"/>
        </w:rPr>
      </w:pPr>
      <w:r w:rsidRPr="00D6207B">
        <w:rPr>
          <w:rFonts w:asciiTheme="majorHAnsi" w:hAnsiTheme="majorHAnsi" w:cstheme="majorHAnsi"/>
          <w:sz w:val="22"/>
          <w:szCs w:val="22"/>
        </w:rPr>
        <w:t>Tytuł naukowy</w:t>
      </w:r>
      <w:r w:rsidR="00F569AF" w:rsidRPr="00D6207B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………………………………………………………………………………………………….………………..</w:t>
      </w:r>
    </w:p>
    <w:p w14:paraId="5D2064F9" w14:textId="72591C9B" w:rsidR="00C85A70" w:rsidRPr="00D6207B" w:rsidRDefault="00915611" w:rsidP="00DD1C6E">
      <w:pPr>
        <w:rPr>
          <w:rFonts w:asciiTheme="majorHAnsi" w:hAnsiTheme="majorHAnsi" w:cstheme="majorHAnsi"/>
          <w:sz w:val="22"/>
          <w:szCs w:val="22"/>
        </w:rPr>
      </w:pPr>
      <w:r w:rsidRPr="00D6207B">
        <w:rPr>
          <w:rFonts w:asciiTheme="majorHAnsi" w:hAnsiTheme="majorHAnsi" w:cstheme="majorHAnsi"/>
          <w:sz w:val="22"/>
          <w:szCs w:val="22"/>
        </w:rPr>
        <w:t xml:space="preserve">Spełnia wymagania </w:t>
      </w:r>
      <w:r w:rsidR="00BA6369" w:rsidRPr="00D6207B">
        <w:rPr>
          <w:rFonts w:asciiTheme="majorHAnsi" w:hAnsiTheme="majorHAnsi" w:cstheme="majorHAnsi"/>
          <w:sz w:val="22"/>
          <w:szCs w:val="22"/>
        </w:rPr>
        <w:t>postawione w Opisie Przedmiotu Zamówienia Załącznik nr 1 pkt 4</w:t>
      </w:r>
    </w:p>
    <w:p w14:paraId="5FAB4923" w14:textId="4921B408" w:rsidR="00BA6369" w:rsidRPr="00D6207B" w:rsidRDefault="00BA6369" w:rsidP="00DD1C6E">
      <w:pPr>
        <w:rPr>
          <w:rFonts w:asciiTheme="majorHAnsi" w:hAnsiTheme="majorHAnsi" w:cstheme="majorHAnsi"/>
          <w:sz w:val="22"/>
          <w:szCs w:val="22"/>
        </w:rPr>
      </w:pPr>
    </w:p>
    <w:p w14:paraId="2D047B76" w14:textId="427701EC" w:rsidR="00BA6369" w:rsidRPr="00D6207B" w:rsidRDefault="00BA6369" w:rsidP="00DD1C6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6207B">
        <w:rPr>
          <w:rFonts w:asciiTheme="majorHAnsi" w:hAnsiTheme="majorHAnsi" w:cstheme="majorHAnsi"/>
          <w:b/>
          <w:bCs/>
          <w:sz w:val="22"/>
          <w:szCs w:val="22"/>
        </w:rPr>
        <w:t>TAK/NIE</w:t>
      </w:r>
    </w:p>
    <w:p w14:paraId="68643C34" w14:textId="77777777" w:rsidR="00BA6369" w:rsidRPr="00D6207B" w:rsidRDefault="00BA6369" w:rsidP="00DD1C6E">
      <w:pPr>
        <w:rPr>
          <w:rFonts w:asciiTheme="majorHAnsi" w:hAnsiTheme="majorHAnsi" w:cstheme="majorHAnsi"/>
          <w:sz w:val="22"/>
          <w:szCs w:val="22"/>
        </w:rPr>
      </w:pPr>
    </w:p>
    <w:p w14:paraId="7D9957DE" w14:textId="6A918E21" w:rsidR="00DF39E8" w:rsidRPr="00D6207B" w:rsidRDefault="00DF39E8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6D066832" w14:textId="29D828B2" w:rsidR="00BA6369" w:rsidRPr="00D6207B" w:rsidRDefault="00BA6369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649E091B" w14:textId="77777777" w:rsidR="00BA6369" w:rsidRPr="00D6207B" w:rsidRDefault="00BA6369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464FA8C1" w14:textId="2DE22B6F" w:rsidR="00EE4FB1" w:rsidRPr="00D6207B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D6207B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</w:t>
      </w:r>
    </w:p>
    <w:p w14:paraId="1407F153" w14:textId="17E5FA0E" w:rsidR="00AC25BA" w:rsidRPr="00D6207B" w:rsidRDefault="00EE4FB1" w:rsidP="00EE4FB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D6207B">
        <w:rPr>
          <w:rFonts w:asciiTheme="majorHAnsi" w:eastAsia="Times New Roman" w:hAnsiTheme="majorHAnsi" w:cstheme="majorHAnsi"/>
          <w:sz w:val="22"/>
          <w:szCs w:val="22"/>
        </w:rPr>
        <w:tab/>
        <w:t xml:space="preserve">                                            </w:t>
      </w:r>
      <w:r w:rsidR="00AC25BA" w:rsidRPr="00D6207B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091A2513" w:rsidR="00AC25BA" w:rsidRPr="00D6207B" w:rsidRDefault="00AC25BA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 w:rsidRPr="00D6207B">
        <w:rPr>
          <w:rFonts w:asciiTheme="majorHAnsi" w:eastAsia="Times New Roman" w:hAnsiTheme="majorHAnsi" w:cstheme="majorHAnsi"/>
          <w:sz w:val="22"/>
          <w:szCs w:val="22"/>
        </w:rPr>
        <w:t xml:space="preserve">     </w:t>
      </w:r>
      <w:r w:rsidR="00EE4FB1" w:rsidRPr="00D6207B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</w:t>
      </w:r>
      <w:r w:rsidRPr="00D6207B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</w:t>
      </w:r>
      <w:r w:rsidRPr="00D6207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71B9749E" w14:textId="0C610FEB" w:rsidR="00DB391B" w:rsidRPr="00D6207B" w:rsidRDefault="00AC25BA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  <w:r w:rsidRPr="00D6207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   </w:t>
      </w:r>
      <w:r w:rsidRPr="00D6207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D6207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D6207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D6207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D6207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D6207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  <w:t>wykonawców występujących wspólnie</w:t>
      </w:r>
      <w:r w:rsidRPr="00D6207B"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  <w:t>)</w:t>
      </w:r>
    </w:p>
    <w:p w14:paraId="02AC546A" w14:textId="282F06CB" w:rsidR="002F39A4" w:rsidRPr="00D6207B" w:rsidRDefault="002F39A4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</w:p>
    <w:p w14:paraId="2F246F59" w14:textId="23D06580" w:rsidR="002F39A4" w:rsidRPr="00D6207B" w:rsidRDefault="002F39A4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</w:p>
    <w:p w14:paraId="0CD2B3DF" w14:textId="0A4B39B9" w:rsidR="002F39A4" w:rsidRDefault="002F39A4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</w:p>
    <w:p w14:paraId="02F21B2B" w14:textId="1D08F380" w:rsidR="002F39A4" w:rsidRDefault="002F39A4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</w:p>
    <w:p w14:paraId="7B7235CA" w14:textId="77777777" w:rsidR="002F39A4" w:rsidRPr="00CF33EA" w:rsidRDefault="002F39A4" w:rsidP="00EE4FB1">
      <w:pPr>
        <w:shd w:val="clear" w:color="auto" w:fill="FFFFFF"/>
        <w:spacing w:after="0" w:line="240" w:lineRule="auto"/>
        <w:ind w:right="57"/>
        <w:jc w:val="both"/>
      </w:pPr>
    </w:p>
    <w:sectPr w:rsidR="002F39A4" w:rsidRPr="00CF33EA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620B" w14:textId="77777777" w:rsidR="009F03B7" w:rsidRDefault="009F03B7">
      <w:pPr>
        <w:spacing w:after="0" w:line="240" w:lineRule="auto"/>
      </w:pPr>
      <w:r>
        <w:separator/>
      </w:r>
    </w:p>
  </w:endnote>
  <w:endnote w:type="continuationSeparator" w:id="0">
    <w:p w14:paraId="115B6318" w14:textId="77777777" w:rsidR="009F03B7" w:rsidRDefault="009F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13DA070F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DF39E8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1B5A" w14:textId="77777777" w:rsidR="009F03B7" w:rsidRDefault="009F03B7">
      <w:pPr>
        <w:spacing w:after="0" w:line="240" w:lineRule="auto"/>
      </w:pPr>
      <w:r>
        <w:separator/>
      </w:r>
    </w:p>
  </w:footnote>
  <w:footnote w:type="continuationSeparator" w:id="0">
    <w:p w14:paraId="5A49B17F" w14:textId="77777777" w:rsidR="009F03B7" w:rsidRDefault="009F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1DD045D9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9E5F66"/>
    <w:multiLevelType w:val="hybridMultilevel"/>
    <w:tmpl w:val="515A7916"/>
    <w:lvl w:ilvl="0" w:tplc="649AC12C">
      <w:start w:val="1"/>
      <w:numFmt w:val="lowerLetter"/>
      <w:lvlText w:val="%1)"/>
      <w:lvlJc w:val="left"/>
      <w:pPr>
        <w:ind w:left="1210" w:hanging="360"/>
      </w:pPr>
      <w:rPr>
        <w:b w:val="0"/>
        <w:i w:val="0"/>
        <w:sz w:val="22"/>
        <w:szCs w:val="22"/>
      </w:rPr>
    </w:lvl>
    <w:lvl w:ilvl="1" w:tplc="A9FEEF42">
      <w:start w:val="1"/>
      <w:numFmt w:val="lowerLetter"/>
      <w:lvlText w:val="%2)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50192559"/>
    <w:multiLevelType w:val="hybridMultilevel"/>
    <w:tmpl w:val="A6E4E174"/>
    <w:lvl w:ilvl="0" w:tplc="1A580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1351"/>
    <w:rsid w:val="00004E01"/>
    <w:rsid w:val="0006513A"/>
    <w:rsid w:val="00081CF1"/>
    <w:rsid w:val="0009235A"/>
    <w:rsid w:val="00095164"/>
    <w:rsid w:val="000C718E"/>
    <w:rsid w:val="00100A82"/>
    <w:rsid w:val="00103309"/>
    <w:rsid w:val="00106A34"/>
    <w:rsid w:val="001676CE"/>
    <w:rsid w:val="001D5366"/>
    <w:rsid w:val="001E23C1"/>
    <w:rsid w:val="001E25CF"/>
    <w:rsid w:val="00237E18"/>
    <w:rsid w:val="00296D2A"/>
    <w:rsid w:val="002A36DB"/>
    <w:rsid w:val="002D333F"/>
    <w:rsid w:val="002F39A4"/>
    <w:rsid w:val="003051ED"/>
    <w:rsid w:val="0031133E"/>
    <w:rsid w:val="00332AF5"/>
    <w:rsid w:val="003352A0"/>
    <w:rsid w:val="0036117F"/>
    <w:rsid w:val="003720B9"/>
    <w:rsid w:val="00383F4D"/>
    <w:rsid w:val="003A2D0A"/>
    <w:rsid w:val="003B04E3"/>
    <w:rsid w:val="003C4253"/>
    <w:rsid w:val="003E7FD0"/>
    <w:rsid w:val="004214E7"/>
    <w:rsid w:val="00427F2A"/>
    <w:rsid w:val="00481787"/>
    <w:rsid w:val="004A09D4"/>
    <w:rsid w:val="004C5ECB"/>
    <w:rsid w:val="004C60DD"/>
    <w:rsid w:val="004E1BF0"/>
    <w:rsid w:val="00500BEA"/>
    <w:rsid w:val="00512BB0"/>
    <w:rsid w:val="00570C7B"/>
    <w:rsid w:val="00595FBB"/>
    <w:rsid w:val="005F3032"/>
    <w:rsid w:val="00681175"/>
    <w:rsid w:val="006E07C8"/>
    <w:rsid w:val="006E7817"/>
    <w:rsid w:val="00731A98"/>
    <w:rsid w:val="00754F79"/>
    <w:rsid w:val="00760CD9"/>
    <w:rsid w:val="007A69AB"/>
    <w:rsid w:val="00814EFF"/>
    <w:rsid w:val="00841EDB"/>
    <w:rsid w:val="00847EB7"/>
    <w:rsid w:val="00853DA4"/>
    <w:rsid w:val="008A6D56"/>
    <w:rsid w:val="008B5D25"/>
    <w:rsid w:val="008C04D9"/>
    <w:rsid w:val="008D7090"/>
    <w:rsid w:val="00915611"/>
    <w:rsid w:val="00945F3D"/>
    <w:rsid w:val="00970712"/>
    <w:rsid w:val="009B2803"/>
    <w:rsid w:val="009D51BD"/>
    <w:rsid w:val="009F03B7"/>
    <w:rsid w:val="00A01B80"/>
    <w:rsid w:val="00A50200"/>
    <w:rsid w:val="00A52A37"/>
    <w:rsid w:val="00A7584A"/>
    <w:rsid w:val="00A8140D"/>
    <w:rsid w:val="00AC25BA"/>
    <w:rsid w:val="00AD1B53"/>
    <w:rsid w:val="00AF19F8"/>
    <w:rsid w:val="00AF6144"/>
    <w:rsid w:val="00B2574A"/>
    <w:rsid w:val="00B40424"/>
    <w:rsid w:val="00B571C7"/>
    <w:rsid w:val="00B669CE"/>
    <w:rsid w:val="00B85A40"/>
    <w:rsid w:val="00BA6369"/>
    <w:rsid w:val="00BC09ED"/>
    <w:rsid w:val="00BE0BF8"/>
    <w:rsid w:val="00BF742B"/>
    <w:rsid w:val="00C069ED"/>
    <w:rsid w:val="00C10BCB"/>
    <w:rsid w:val="00C17578"/>
    <w:rsid w:val="00C17C15"/>
    <w:rsid w:val="00C21723"/>
    <w:rsid w:val="00C42263"/>
    <w:rsid w:val="00C46217"/>
    <w:rsid w:val="00C85A70"/>
    <w:rsid w:val="00CE0C00"/>
    <w:rsid w:val="00CF33EA"/>
    <w:rsid w:val="00CF7F82"/>
    <w:rsid w:val="00D16E21"/>
    <w:rsid w:val="00D2532A"/>
    <w:rsid w:val="00D273ED"/>
    <w:rsid w:val="00D6207B"/>
    <w:rsid w:val="00D835F0"/>
    <w:rsid w:val="00D87708"/>
    <w:rsid w:val="00DB391B"/>
    <w:rsid w:val="00DC11A7"/>
    <w:rsid w:val="00DD1C6E"/>
    <w:rsid w:val="00DF39E8"/>
    <w:rsid w:val="00E06306"/>
    <w:rsid w:val="00E122D4"/>
    <w:rsid w:val="00E4130A"/>
    <w:rsid w:val="00E745AF"/>
    <w:rsid w:val="00EE4FB1"/>
    <w:rsid w:val="00F1418F"/>
    <w:rsid w:val="00F24ADA"/>
    <w:rsid w:val="00F311F2"/>
    <w:rsid w:val="00F42C60"/>
    <w:rsid w:val="00F569AF"/>
    <w:rsid w:val="00F6032A"/>
    <w:rsid w:val="00FA08D4"/>
    <w:rsid w:val="00FA52E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  <w:style w:type="paragraph" w:customStyle="1" w:styleId="TreA">
    <w:name w:val="Treść A"/>
    <w:uiPriority w:val="99"/>
    <w:rsid w:val="00237E18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2F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83DE-7CBA-4AAB-901E-14533C12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6</cp:revision>
  <cp:lastPrinted>2021-02-26T12:54:00Z</cp:lastPrinted>
  <dcterms:created xsi:type="dcterms:W3CDTF">2022-03-09T07:24:00Z</dcterms:created>
  <dcterms:modified xsi:type="dcterms:W3CDTF">2022-03-11T07:32:00Z</dcterms:modified>
</cp:coreProperties>
</file>