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C90D" w14:textId="39D1B5CB" w:rsidR="00342F81" w:rsidRPr="005B7FB9" w:rsidRDefault="00342F81" w:rsidP="00342F81">
      <w:pPr>
        <w:spacing w:line="276" w:lineRule="auto"/>
        <w:ind w:left="5664" w:firstLine="708"/>
        <w:jc w:val="both"/>
        <w:rPr>
          <w:rFonts w:ascii="Arial" w:eastAsia="Calibri" w:hAnsi="Arial" w:cs="Arial"/>
          <w:i/>
          <w:sz w:val="18"/>
          <w:szCs w:val="18"/>
        </w:rPr>
      </w:pPr>
      <w:r w:rsidRPr="005B7FB9">
        <w:rPr>
          <w:rFonts w:ascii="Arial" w:hAnsi="Arial" w:cs="Arial"/>
          <w:w w:val="130"/>
          <w:sz w:val="18"/>
          <w:szCs w:val="18"/>
        </w:rPr>
        <w:t xml:space="preserve">Załącznik nr </w:t>
      </w:r>
      <w:r w:rsidR="00A72B6D">
        <w:rPr>
          <w:rFonts w:ascii="Arial" w:hAnsi="Arial" w:cs="Arial"/>
          <w:w w:val="130"/>
          <w:sz w:val="18"/>
          <w:szCs w:val="18"/>
        </w:rPr>
        <w:t>2</w:t>
      </w:r>
      <w:r w:rsidRPr="005B7FB9">
        <w:rPr>
          <w:rFonts w:ascii="Arial" w:hAnsi="Arial" w:cs="Arial"/>
          <w:w w:val="130"/>
          <w:sz w:val="18"/>
          <w:szCs w:val="18"/>
        </w:rPr>
        <w:t xml:space="preserve"> do SWZ</w:t>
      </w:r>
    </w:p>
    <w:p w14:paraId="11AC89D2" w14:textId="16957D48" w:rsidR="00B20A61" w:rsidRPr="005B7FB9" w:rsidRDefault="00B20A61" w:rsidP="00342F81">
      <w:pPr>
        <w:spacing w:line="276" w:lineRule="auto"/>
        <w:rPr>
          <w:rFonts w:ascii="Arial" w:hAnsi="Arial" w:cs="Arial"/>
          <w:sz w:val="22"/>
          <w:szCs w:val="22"/>
        </w:rPr>
      </w:pPr>
    </w:p>
    <w:p w14:paraId="7FF3F4DD" w14:textId="4D05CDF3" w:rsidR="00633813" w:rsidRPr="005B7FB9" w:rsidRDefault="00633813" w:rsidP="00342F81">
      <w:pPr>
        <w:spacing w:line="276" w:lineRule="auto"/>
        <w:rPr>
          <w:rFonts w:ascii="Arial" w:hAnsi="Arial" w:cs="Arial"/>
          <w:sz w:val="22"/>
          <w:szCs w:val="22"/>
        </w:rPr>
      </w:pPr>
    </w:p>
    <w:p w14:paraId="72BAD34B" w14:textId="77777777" w:rsidR="00633813" w:rsidRPr="005B7FB9" w:rsidRDefault="00633813" w:rsidP="00342F81">
      <w:pPr>
        <w:spacing w:line="276" w:lineRule="auto"/>
        <w:rPr>
          <w:rFonts w:ascii="Arial" w:hAnsi="Arial" w:cs="Arial"/>
          <w:sz w:val="22"/>
          <w:szCs w:val="22"/>
        </w:rPr>
      </w:pPr>
    </w:p>
    <w:p w14:paraId="1FB1841A" w14:textId="242F7CAB" w:rsidR="00342F81" w:rsidRPr="005B7FB9" w:rsidRDefault="00342F81" w:rsidP="00CB57BE">
      <w:pPr>
        <w:spacing w:line="276" w:lineRule="auto"/>
        <w:jc w:val="both"/>
        <w:rPr>
          <w:rFonts w:ascii="Arial" w:hAnsi="Arial" w:cs="Arial"/>
          <w:sz w:val="22"/>
          <w:szCs w:val="22"/>
        </w:rPr>
      </w:pPr>
      <w:r w:rsidRPr="005B7FB9">
        <w:rPr>
          <w:rFonts w:ascii="Arial" w:hAnsi="Arial" w:cs="Arial"/>
          <w:sz w:val="22"/>
          <w:szCs w:val="22"/>
        </w:rPr>
        <w:t xml:space="preserve">………………………………  </w:t>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00CB57BE" w:rsidRPr="005B7FB9">
        <w:rPr>
          <w:rFonts w:ascii="Arial" w:hAnsi="Arial" w:cs="Arial"/>
          <w:sz w:val="22"/>
          <w:szCs w:val="22"/>
        </w:rPr>
        <w:t xml:space="preserve">           </w:t>
      </w:r>
      <w:r w:rsidRPr="005B7FB9">
        <w:rPr>
          <w:rFonts w:ascii="Arial" w:hAnsi="Arial" w:cs="Arial"/>
          <w:sz w:val="22"/>
          <w:szCs w:val="22"/>
        </w:rPr>
        <w:t xml:space="preserve">……………………………                </w:t>
      </w:r>
    </w:p>
    <w:p w14:paraId="7825899F" w14:textId="4CCE68BD" w:rsidR="00342F81" w:rsidRPr="005B7FB9" w:rsidRDefault="00342F81" w:rsidP="00342F81">
      <w:pPr>
        <w:spacing w:line="276" w:lineRule="auto"/>
        <w:rPr>
          <w:rFonts w:ascii="Arial" w:hAnsi="Arial" w:cs="Arial"/>
          <w:sz w:val="22"/>
          <w:szCs w:val="22"/>
        </w:rPr>
      </w:pPr>
      <w:r w:rsidRPr="005B7FB9">
        <w:rPr>
          <w:rFonts w:ascii="Arial" w:hAnsi="Arial" w:cs="Arial"/>
          <w:sz w:val="22"/>
          <w:szCs w:val="22"/>
        </w:rPr>
        <w:t>(nazwa i adres wykonawcy)</w:t>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t>(miejscowość, data)</w:t>
      </w:r>
    </w:p>
    <w:p w14:paraId="531D9119" w14:textId="77777777" w:rsidR="00342F81" w:rsidRPr="005B7FB9" w:rsidRDefault="00342F81" w:rsidP="00342F81">
      <w:pPr>
        <w:spacing w:line="276" w:lineRule="auto"/>
        <w:rPr>
          <w:rFonts w:ascii="Arial" w:hAnsi="Arial" w:cs="Arial"/>
          <w:sz w:val="20"/>
          <w:szCs w:val="20"/>
        </w:rPr>
      </w:pPr>
    </w:p>
    <w:p w14:paraId="3648814F" w14:textId="77777777" w:rsidR="00633813" w:rsidRPr="005B7FB9" w:rsidRDefault="00633813" w:rsidP="00342F81">
      <w:pPr>
        <w:widowControl w:val="0"/>
        <w:autoSpaceDE w:val="0"/>
        <w:autoSpaceDN w:val="0"/>
        <w:adjustRightInd w:val="0"/>
        <w:spacing w:line="276" w:lineRule="auto"/>
        <w:jc w:val="center"/>
        <w:rPr>
          <w:rFonts w:ascii="Arial" w:hAnsi="Arial" w:cs="Arial"/>
          <w:b/>
          <w:sz w:val="20"/>
          <w:szCs w:val="20"/>
          <w:u w:val="single"/>
        </w:rPr>
      </w:pPr>
    </w:p>
    <w:p w14:paraId="2A6D5308" w14:textId="77777777" w:rsidR="00342F81" w:rsidRPr="005B7FB9" w:rsidRDefault="00342F81" w:rsidP="00342F81">
      <w:pPr>
        <w:widowControl w:val="0"/>
        <w:autoSpaceDE w:val="0"/>
        <w:autoSpaceDN w:val="0"/>
        <w:adjustRightInd w:val="0"/>
        <w:spacing w:line="276" w:lineRule="auto"/>
        <w:jc w:val="center"/>
        <w:rPr>
          <w:rFonts w:ascii="Arial" w:hAnsi="Arial" w:cs="Arial"/>
          <w:b/>
          <w:sz w:val="22"/>
          <w:szCs w:val="22"/>
          <w:u w:val="single"/>
        </w:rPr>
      </w:pPr>
      <w:r w:rsidRPr="005B7FB9">
        <w:rPr>
          <w:rFonts w:ascii="Arial" w:hAnsi="Arial" w:cs="Arial"/>
          <w:b/>
          <w:sz w:val="22"/>
          <w:szCs w:val="22"/>
          <w:u w:val="single"/>
        </w:rPr>
        <w:t>FORMULARZ OFERTOWY</w:t>
      </w:r>
    </w:p>
    <w:p w14:paraId="3F171EEA" w14:textId="232FEEBE" w:rsidR="00342F81" w:rsidRPr="005B7FB9" w:rsidRDefault="00342F81" w:rsidP="00342F81">
      <w:pPr>
        <w:widowControl w:val="0"/>
        <w:autoSpaceDE w:val="0"/>
        <w:autoSpaceDN w:val="0"/>
        <w:adjustRightInd w:val="0"/>
        <w:spacing w:line="276" w:lineRule="auto"/>
        <w:jc w:val="center"/>
        <w:rPr>
          <w:rFonts w:ascii="Arial" w:hAnsi="Arial" w:cs="Arial"/>
          <w:sz w:val="22"/>
          <w:szCs w:val="22"/>
        </w:rPr>
      </w:pPr>
    </w:p>
    <w:p w14:paraId="304E99D4" w14:textId="77777777" w:rsidR="00633813" w:rsidRPr="005B7FB9" w:rsidRDefault="00633813" w:rsidP="00342F81">
      <w:pPr>
        <w:widowControl w:val="0"/>
        <w:autoSpaceDE w:val="0"/>
        <w:autoSpaceDN w:val="0"/>
        <w:adjustRightInd w:val="0"/>
        <w:spacing w:line="276" w:lineRule="auto"/>
        <w:jc w:val="center"/>
        <w:rPr>
          <w:rFonts w:ascii="Arial" w:hAnsi="Arial" w:cs="Arial"/>
          <w:sz w:val="22"/>
          <w:szCs w:val="22"/>
        </w:rPr>
      </w:pPr>
    </w:p>
    <w:p w14:paraId="7509DC02" w14:textId="77777777" w:rsidR="00342F81" w:rsidRPr="005B7FB9" w:rsidRDefault="00342F81" w:rsidP="00342F81">
      <w:pPr>
        <w:spacing w:line="276" w:lineRule="auto"/>
        <w:jc w:val="both"/>
        <w:rPr>
          <w:rFonts w:ascii="Arial" w:hAnsi="Arial" w:cs="Arial"/>
          <w:bCs/>
          <w:sz w:val="22"/>
          <w:szCs w:val="22"/>
        </w:rPr>
      </w:pPr>
      <w:r w:rsidRPr="005B7FB9">
        <w:rPr>
          <w:rFonts w:ascii="Arial" w:hAnsi="Arial" w:cs="Arial"/>
          <w:bCs/>
          <w:sz w:val="22"/>
          <w:szCs w:val="22"/>
        </w:rPr>
        <w:t>Odpowiadając na ogłoszenie o przetargu nieograniczonym na realizację zadania:</w:t>
      </w:r>
    </w:p>
    <w:p w14:paraId="164A333D" w14:textId="69A5DFBA" w:rsidR="00342F81" w:rsidRPr="005B7FB9" w:rsidRDefault="00342F81" w:rsidP="00342F81">
      <w:pPr>
        <w:spacing w:line="276" w:lineRule="auto"/>
        <w:jc w:val="both"/>
        <w:rPr>
          <w:rFonts w:ascii="Arial" w:hAnsi="Arial" w:cs="Arial"/>
          <w:bCs/>
          <w:sz w:val="20"/>
          <w:szCs w:val="20"/>
        </w:rPr>
      </w:pPr>
    </w:p>
    <w:p w14:paraId="49E2E2BB" w14:textId="2B5A1823" w:rsidR="00342F81" w:rsidRPr="005B7FB9" w:rsidRDefault="00397AE7" w:rsidP="00342F81">
      <w:pPr>
        <w:autoSpaceDE w:val="0"/>
        <w:autoSpaceDN w:val="0"/>
        <w:adjustRightInd w:val="0"/>
        <w:spacing w:line="276" w:lineRule="auto"/>
        <w:jc w:val="center"/>
        <w:rPr>
          <w:rFonts w:ascii="Arial" w:hAnsi="Arial" w:cs="Arial"/>
          <w:b/>
          <w:sz w:val="20"/>
          <w:szCs w:val="20"/>
          <w:highlight w:val="yellow"/>
        </w:rPr>
      </w:pPr>
      <w:bookmarkStart w:id="0" w:name="_Hlk67037206"/>
      <w:r w:rsidRPr="005B7FB9">
        <w:rPr>
          <w:rFonts w:ascii="Arial" w:hAnsi="Arial" w:cs="Arial"/>
          <w:b/>
          <w:sz w:val="22"/>
          <w:szCs w:val="22"/>
        </w:rPr>
        <w:t>„</w:t>
      </w:r>
      <w:r w:rsidR="00201A60" w:rsidRPr="005B7FB9">
        <w:rPr>
          <w:rFonts w:ascii="Arial" w:hAnsi="Arial" w:cs="Arial"/>
          <w:b/>
          <w:sz w:val="22"/>
          <w:szCs w:val="22"/>
        </w:rPr>
        <w:t>Odbiór i z</w:t>
      </w:r>
      <w:r w:rsidRPr="005B7FB9">
        <w:rPr>
          <w:rFonts w:ascii="Arial" w:hAnsi="Arial" w:cs="Arial"/>
          <w:b/>
          <w:bCs/>
          <w:sz w:val="22"/>
          <w:szCs w:val="22"/>
        </w:rPr>
        <w:t xml:space="preserve">agospodarowanie odpadów komunalnych odebranych od właścicieli nieruchomości zamieszkałych </w:t>
      </w:r>
      <w:r w:rsidR="00F53EAB" w:rsidRPr="005B7FB9">
        <w:rPr>
          <w:rFonts w:ascii="Arial" w:hAnsi="Arial" w:cs="Arial"/>
          <w:b/>
          <w:bCs/>
          <w:sz w:val="22"/>
          <w:szCs w:val="22"/>
        </w:rPr>
        <w:t>na</w:t>
      </w:r>
      <w:r w:rsidRPr="005B7FB9">
        <w:rPr>
          <w:rFonts w:ascii="Arial" w:hAnsi="Arial" w:cs="Arial"/>
          <w:b/>
          <w:bCs/>
          <w:sz w:val="22"/>
          <w:szCs w:val="22"/>
        </w:rPr>
        <w:t xml:space="preserve"> teren</w:t>
      </w:r>
      <w:r w:rsidR="00F53EAB" w:rsidRPr="005B7FB9">
        <w:rPr>
          <w:rFonts w:ascii="Arial" w:hAnsi="Arial" w:cs="Arial"/>
          <w:b/>
          <w:bCs/>
          <w:sz w:val="22"/>
          <w:szCs w:val="22"/>
        </w:rPr>
        <w:t>ie</w:t>
      </w:r>
      <w:r w:rsidRPr="005B7FB9">
        <w:rPr>
          <w:rFonts w:ascii="Arial" w:hAnsi="Arial" w:cs="Arial"/>
          <w:b/>
          <w:bCs/>
          <w:sz w:val="22"/>
          <w:szCs w:val="22"/>
        </w:rPr>
        <w:t xml:space="preserve"> gminy Świeszyno</w:t>
      </w:r>
      <w:r w:rsidR="00201A60" w:rsidRPr="005B7FB9">
        <w:rPr>
          <w:rFonts w:ascii="Arial" w:hAnsi="Arial" w:cs="Arial"/>
          <w:b/>
          <w:bCs/>
          <w:sz w:val="22"/>
          <w:szCs w:val="22"/>
        </w:rPr>
        <w:t xml:space="preserve"> w </w:t>
      </w:r>
      <w:r w:rsidR="0031751F">
        <w:rPr>
          <w:rFonts w:ascii="Arial" w:hAnsi="Arial" w:cs="Arial"/>
          <w:b/>
          <w:bCs/>
          <w:sz w:val="22"/>
          <w:szCs w:val="22"/>
        </w:rPr>
        <w:t>roku</w:t>
      </w:r>
      <w:r w:rsidR="00B02FD8">
        <w:rPr>
          <w:rFonts w:ascii="Arial" w:hAnsi="Arial" w:cs="Arial"/>
          <w:b/>
          <w:bCs/>
          <w:sz w:val="22"/>
          <w:szCs w:val="22"/>
        </w:rPr>
        <w:t xml:space="preserve"> </w:t>
      </w:r>
      <w:r w:rsidR="00201A60" w:rsidRPr="005B7FB9">
        <w:rPr>
          <w:rFonts w:ascii="Arial" w:hAnsi="Arial" w:cs="Arial"/>
          <w:b/>
          <w:bCs/>
          <w:sz w:val="22"/>
          <w:szCs w:val="22"/>
        </w:rPr>
        <w:t>202</w:t>
      </w:r>
      <w:r w:rsidR="000E0636">
        <w:rPr>
          <w:rFonts w:ascii="Arial" w:hAnsi="Arial" w:cs="Arial"/>
          <w:b/>
          <w:bCs/>
          <w:sz w:val="22"/>
          <w:szCs w:val="22"/>
        </w:rPr>
        <w:t>4</w:t>
      </w:r>
      <w:r w:rsidRPr="005B7FB9">
        <w:rPr>
          <w:rFonts w:ascii="Arial" w:hAnsi="Arial" w:cs="Arial"/>
          <w:b/>
          <w:bCs/>
          <w:sz w:val="22"/>
          <w:szCs w:val="22"/>
        </w:rPr>
        <w:t>”</w:t>
      </w:r>
      <w:bookmarkEnd w:id="0"/>
    </w:p>
    <w:p w14:paraId="3CA6CFBE" w14:textId="77777777" w:rsidR="00397AE7" w:rsidRPr="005B7FB9" w:rsidRDefault="00397AE7" w:rsidP="00342F81">
      <w:pPr>
        <w:widowControl w:val="0"/>
        <w:autoSpaceDE w:val="0"/>
        <w:autoSpaceDN w:val="0"/>
        <w:adjustRightInd w:val="0"/>
        <w:spacing w:line="276" w:lineRule="auto"/>
        <w:jc w:val="both"/>
        <w:rPr>
          <w:rFonts w:ascii="Arial" w:hAnsi="Arial" w:cs="Arial"/>
          <w:sz w:val="22"/>
          <w:szCs w:val="22"/>
        </w:rPr>
      </w:pPr>
    </w:p>
    <w:p w14:paraId="2020EB2A" w14:textId="70B075DF" w:rsidR="00342F81" w:rsidRPr="005B7FB9" w:rsidRDefault="00342F81" w:rsidP="00342F81">
      <w:pPr>
        <w:widowControl w:val="0"/>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Oferuję/</w:t>
      </w:r>
      <w:proofErr w:type="spellStart"/>
      <w:r w:rsidRPr="005B7FB9">
        <w:rPr>
          <w:rFonts w:ascii="Arial" w:hAnsi="Arial" w:cs="Arial"/>
          <w:sz w:val="22"/>
          <w:szCs w:val="22"/>
        </w:rPr>
        <w:t>emy</w:t>
      </w:r>
      <w:proofErr w:type="spellEnd"/>
      <w:r w:rsidRPr="005B7FB9">
        <w:rPr>
          <w:rFonts w:ascii="Arial" w:hAnsi="Arial" w:cs="Arial"/>
          <w:sz w:val="22"/>
          <w:szCs w:val="22"/>
        </w:rPr>
        <w:t xml:space="preserve"> wykonanie przedmiotu zamówienia zgodnie z wymogami zawartymi </w:t>
      </w:r>
      <w:r w:rsidRPr="005B7FB9">
        <w:rPr>
          <w:rFonts w:ascii="Arial" w:hAnsi="Arial" w:cs="Arial"/>
          <w:sz w:val="22"/>
          <w:szCs w:val="22"/>
        </w:rPr>
        <w:br/>
        <w:t>w Specyfikacji Warunków Zamówienia na następujących warunkach:</w:t>
      </w:r>
    </w:p>
    <w:p w14:paraId="6A917798" w14:textId="77777777" w:rsidR="00633813" w:rsidRPr="005B7FB9" w:rsidRDefault="00633813" w:rsidP="00AE38BA">
      <w:pPr>
        <w:widowControl w:val="0"/>
        <w:autoSpaceDE w:val="0"/>
        <w:autoSpaceDN w:val="0"/>
        <w:adjustRightInd w:val="0"/>
        <w:spacing w:line="276" w:lineRule="auto"/>
        <w:jc w:val="both"/>
        <w:rPr>
          <w:rFonts w:ascii="Arial" w:hAnsi="Arial" w:cs="Arial"/>
          <w:sz w:val="22"/>
          <w:szCs w:val="22"/>
        </w:rPr>
      </w:pPr>
      <w:bookmarkStart w:id="1" w:name="_Hlk498587604"/>
      <w:bookmarkStart w:id="2" w:name="_Hlk55556690"/>
    </w:p>
    <w:p w14:paraId="1E9A8973" w14:textId="77777777" w:rsidR="00AE38BA" w:rsidRPr="005B7FB9" w:rsidRDefault="00AE38BA">
      <w:pPr>
        <w:pStyle w:val="Akapitzlist"/>
        <w:widowControl w:val="0"/>
        <w:numPr>
          <w:ilvl w:val="0"/>
          <w:numId w:val="32"/>
        </w:numPr>
        <w:autoSpaceDE w:val="0"/>
        <w:autoSpaceDN w:val="0"/>
        <w:adjustRightInd w:val="0"/>
        <w:spacing w:line="276" w:lineRule="auto"/>
        <w:ind w:left="0" w:firstLine="0"/>
        <w:jc w:val="both"/>
        <w:rPr>
          <w:rFonts w:ascii="Arial" w:hAnsi="Arial" w:cs="Arial"/>
          <w:b/>
          <w:sz w:val="22"/>
          <w:szCs w:val="22"/>
        </w:rPr>
      </w:pPr>
      <w:r w:rsidRPr="005B7FB9">
        <w:rPr>
          <w:rFonts w:ascii="Arial" w:hAnsi="Arial" w:cs="Arial"/>
          <w:b/>
          <w:sz w:val="22"/>
          <w:szCs w:val="22"/>
        </w:rPr>
        <w:t xml:space="preserve">W kryterium cena:  </w:t>
      </w:r>
    </w:p>
    <w:p w14:paraId="2997C03E" w14:textId="10EA4D9A" w:rsidR="00AE38BA" w:rsidRPr="005B7FB9" w:rsidRDefault="00A05702" w:rsidP="00AE38BA">
      <w:pPr>
        <w:widowControl w:val="0"/>
        <w:tabs>
          <w:tab w:val="left" w:pos="2758"/>
        </w:tabs>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Cena ofertowa brutto: …………………… zł</w:t>
      </w:r>
    </w:p>
    <w:p w14:paraId="07AFD57B" w14:textId="005502D6" w:rsidR="00A05702" w:rsidRPr="005B7FB9" w:rsidRDefault="00A05702" w:rsidP="00AE38BA">
      <w:pPr>
        <w:widowControl w:val="0"/>
        <w:tabs>
          <w:tab w:val="left" w:pos="2758"/>
        </w:tabs>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VAT: ……% tj. ……….. zł</w:t>
      </w:r>
    </w:p>
    <w:p w14:paraId="585A7EB1" w14:textId="617C7A30" w:rsidR="00A05702" w:rsidRPr="005B7FB9" w:rsidRDefault="00A05702" w:rsidP="00AE38BA">
      <w:pPr>
        <w:widowControl w:val="0"/>
        <w:tabs>
          <w:tab w:val="left" w:pos="2758"/>
        </w:tabs>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Cena netto: ………………………………….</w:t>
      </w:r>
    </w:p>
    <w:p w14:paraId="7F685E3F" w14:textId="758FACB3" w:rsidR="00A05702" w:rsidRDefault="00AC3112" w:rsidP="00AE38BA">
      <w:pPr>
        <w:widowControl w:val="0"/>
        <w:tabs>
          <w:tab w:val="left" w:pos="2758"/>
        </w:tabs>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Z czego</w:t>
      </w:r>
      <w:r w:rsidR="005152E9">
        <w:rPr>
          <w:rFonts w:ascii="Arial" w:hAnsi="Arial" w:cs="Arial"/>
          <w:sz w:val="22"/>
          <w:szCs w:val="22"/>
        </w:rPr>
        <w:t>:</w:t>
      </w:r>
    </w:p>
    <w:p w14:paraId="16A93099"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46A2C1CC"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0BCBC52C"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7F1E509A"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30C665C7"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6E5C93ED"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5A086BFE"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4B9604CA"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74AC93AC"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67EA2A3D"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05CB9875"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363E9324"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1B260BA2"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1411759E"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4E679849"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706E30E1"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59C89FFD"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41DBEC47"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144F4E12"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6B4D23FB"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2FDE8B09" w14:textId="0788A453" w:rsidR="003E41B2" w:rsidRDefault="003E41B2" w:rsidP="00AE38BA">
      <w:pPr>
        <w:widowControl w:val="0"/>
        <w:tabs>
          <w:tab w:val="left" w:pos="2758"/>
        </w:tabs>
        <w:autoSpaceDE w:val="0"/>
        <w:autoSpaceDN w:val="0"/>
        <w:adjustRightInd w:val="0"/>
        <w:spacing w:line="276" w:lineRule="auto"/>
        <w:jc w:val="both"/>
        <w:rPr>
          <w:rFonts w:ascii="Arial" w:hAnsi="Arial" w:cs="Arial"/>
          <w:sz w:val="22"/>
          <w:szCs w:val="22"/>
        </w:rPr>
      </w:pPr>
    </w:p>
    <w:tbl>
      <w:tblPr>
        <w:tblStyle w:val="Tabela-Siatka"/>
        <w:tblW w:w="9498" w:type="dxa"/>
        <w:jc w:val="center"/>
        <w:tblLook w:val="04A0" w:firstRow="1" w:lastRow="0" w:firstColumn="1" w:lastColumn="0" w:noHBand="0" w:noVBand="1"/>
      </w:tblPr>
      <w:tblGrid>
        <w:gridCol w:w="2893"/>
        <w:gridCol w:w="1237"/>
        <w:gridCol w:w="1966"/>
        <w:gridCol w:w="1086"/>
        <w:gridCol w:w="1087"/>
        <w:gridCol w:w="1229"/>
      </w:tblGrid>
      <w:tr w:rsidR="008C7CA5" w:rsidRPr="008C7CA5" w14:paraId="1AC907CE"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vAlign w:val="center"/>
            <w:hideMark/>
          </w:tcPr>
          <w:p w14:paraId="53942328"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lastRenderedPageBreak/>
              <w:t>Rodzaj odpadu</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7515A971" w14:textId="4FEA9EC6"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Szacunkowa ilość odpadów</w:t>
            </w:r>
            <w:r w:rsidR="00467845">
              <w:rPr>
                <w:rFonts w:ascii="Arial" w:hAnsi="Arial" w:cs="Arial"/>
                <w:sz w:val="18"/>
                <w:szCs w:val="18"/>
              </w:rPr>
              <w:t xml:space="preserve"> [w okresie realizacji umowy]</w:t>
            </w:r>
            <w:r w:rsidRPr="008C7CA5">
              <w:rPr>
                <w:rFonts w:ascii="Arial" w:hAnsi="Arial" w:cs="Arial"/>
                <w:sz w:val="18"/>
                <w:szCs w:val="18"/>
              </w:rPr>
              <w:t xml:space="preserve"> </w:t>
            </w:r>
            <w:r w:rsidRPr="008C7CA5">
              <w:rPr>
                <w:rFonts w:ascii="Arial" w:hAnsi="Arial" w:cs="Arial"/>
                <w:sz w:val="18"/>
                <w:szCs w:val="18"/>
              </w:rPr>
              <w:br/>
            </w:r>
          </w:p>
        </w:tc>
        <w:tc>
          <w:tcPr>
            <w:tcW w:w="1966" w:type="dxa"/>
            <w:tcBorders>
              <w:top w:val="single" w:sz="4" w:space="0" w:color="000000"/>
              <w:left w:val="single" w:sz="4" w:space="0" w:color="000000"/>
              <w:bottom w:val="single" w:sz="4" w:space="0" w:color="000000"/>
              <w:right w:val="single" w:sz="4" w:space="0" w:color="000000"/>
            </w:tcBorders>
            <w:vAlign w:val="center"/>
            <w:hideMark/>
          </w:tcPr>
          <w:p w14:paraId="5B12542D"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 xml:space="preserve">Cena jednostkowa stanowiąca stawkę za odbiór, transport </w:t>
            </w:r>
          </w:p>
          <w:p w14:paraId="69343390"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i zagospodarowanie 1 Mg odpadu</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14:paraId="12AB06C3"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 xml:space="preserve">Łączna cena za odbiór </w:t>
            </w:r>
          </w:p>
          <w:p w14:paraId="462F2C73"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 xml:space="preserve">i zagospodarowanie odpadów </w:t>
            </w:r>
          </w:p>
        </w:tc>
      </w:tr>
      <w:tr w:rsidR="008C7CA5" w:rsidRPr="008C7CA5" w14:paraId="4CD8E471"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tcPr>
          <w:p w14:paraId="2D3D1D03"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1C8ED841"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w [Mg]</w:t>
            </w:r>
          </w:p>
        </w:tc>
        <w:tc>
          <w:tcPr>
            <w:tcW w:w="1966" w:type="dxa"/>
            <w:tcBorders>
              <w:top w:val="single" w:sz="4" w:space="0" w:color="000000"/>
              <w:left w:val="single" w:sz="4" w:space="0" w:color="000000"/>
              <w:bottom w:val="single" w:sz="4" w:space="0" w:color="000000"/>
              <w:right w:val="single" w:sz="4" w:space="0" w:color="000000"/>
            </w:tcBorders>
            <w:vAlign w:val="center"/>
            <w:hideMark/>
          </w:tcPr>
          <w:p w14:paraId="2F0AF920"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w zł netto</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53040D5A"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w zł netto (2 x 3)</w:t>
            </w:r>
          </w:p>
        </w:tc>
        <w:tc>
          <w:tcPr>
            <w:tcW w:w="1087" w:type="dxa"/>
            <w:tcBorders>
              <w:top w:val="single" w:sz="4" w:space="0" w:color="000000"/>
              <w:left w:val="single" w:sz="4" w:space="0" w:color="000000"/>
              <w:bottom w:val="single" w:sz="4" w:space="0" w:color="000000"/>
              <w:right w:val="single" w:sz="4" w:space="0" w:color="000000"/>
            </w:tcBorders>
            <w:vAlign w:val="center"/>
            <w:hideMark/>
          </w:tcPr>
          <w:p w14:paraId="5D810F88"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VAT w zł</w:t>
            </w:r>
          </w:p>
        </w:tc>
        <w:tc>
          <w:tcPr>
            <w:tcW w:w="1229" w:type="dxa"/>
            <w:tcBorders>
              <w:top w:val="single" w:sz="4" w:space="0" w:color="000000"/>
              <w:left w:val="single" w:sz="4" w:space="0" w:color="000000"/>
              <w:bottom w:val="single" w:sz="4" w:space="0" w:color="000000"/>
              <w:right w:val="single" w:sz="4" w:space="0" w:color="000000"/>
            </w:tcBorders>
            <w:vAlign w:val="center"/>
            <w:hideMark/>
          </w:tcPr>
          <w:p w14:paraId="3B3DCC71"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 xml:space="preserve"> w zł brutto (4 + 5)</w:t>
            </w:r>
          </w:p>
        </w:tc>
      </w:tr>
      <w:tr w:rsidR="008C7CA5" w:rsidRPr="008C7CA5" w14:paraId="5097E2FA"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37C09147"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1</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71921C8B"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2</w:t>
            </w:r>
          </w:p>
        </w:tc>
        <w:tc>
          <w:tcPr>
            <w:tcW w:w="1966" w:type="dxa"/>
            <w:tcBorders>
              <w:top w:val="single" w:sz="4" w:space="0" w:color="000000"/>
              <w:left w:val="single" w:sz="4" w:space="0" w:color="000000"/>
              <w:bottom w:val="single" w:sz="4" w:space="0" w:color="000000"/>
              <w:right w:val="single" w:sz="4" w:space="0" w:color="000000"/>
            </w:tcBorders>
            <w:vAlign w:val="center"/>
            <w:hideMark/>
          </w:tcPr>
          <w:p w14:paraId="0D5DF2D7"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3</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6839DCC6"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4</w:t>
            </w:r>
          </w:p>
        </w:tc>
        <w:tc>
          <w:tcPr>
            <w:tcW w:w="1087" w:type="dxa"/>
            <w:tcBorders>
              <w:top w:val="single" w:sz="4" w:space="0" w:color="000000"/>
              <w:left w:val="single" w:sz="4" w:space="0" w:color="000000"/>
              <w:bottom w:val="single" w:sz="4" w:space="0" w:color="000000"/>
              <w:right w:val="single" w:sz="4" w:space="0" w:color="000000"/>
            </w:tcBorders>
            <w:vAlign w:val="center"/>
            <w:hideMark/>
          </w:tcPr>
          <w:p w14:paraId="0ED77A64"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5</w:t>
            </w:r>
          </w:p>
        </w:tc>
        <w:tc>
          <w:tcPr>
            <w:tcW w:w="1229" w:type="dxa"/>
            <w:tcBorders>
              <w:top w:val="single" w:sz="4" w:space="0" w:color="000000"/>
              <w:left w:val="single" w:sz="4" w:space="0" w:color="000000"/>
              <w:bottom w:val="single" w:sz="4" w:space="0" w:color="000000"/>
              <w:right w:val="single" w:sz="4" w:space="0" w:color="000000"/>
            </w:tcBorders>
            <w:vAlign w:val="center"/>
            <w:hideMark/>
          </w:tcPr>
          <w:p w14:paraId="7B7EF55D"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6</w:t>
            </w:r>
          </w:p>
        </w:tc>
      </w:tr>
      <w:tr w:rsidR="00314291" w:rsidRPr="008C7CA5" w14:paraId="07754C87"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04A90901"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Niesegregowane (zmieszane) odpady komunalne </w:t>
            </w:r>
          </w:p>
          <w:p w14:paraId="7A5F32F6" w14:textId="63CB12B3"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[kod 20 03 01]</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313302C6" w14:textId="12EE7C66"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 xml:space="preserve">1718,00 </w:t>
            </w:r>
          </w:p>
        </w:tc>
        <w:tc>
          <w:tcPr>
            <w:tcW w:w="1966" w:type="dxa"/>
            <w:tcBorders>
              <w:top w:val="single" w:sz="4" w:space="0" w:color="000000"/>
              <w:left w:val="single" w:sz="4" w:space="0" w:color="000000"/>
              <w:bottom w:val="single" w:sz="4" w:space="0" w:color="000000"/>
              <w:right w:val="single" w:sz="4" w:space="0" w:color="000000"/>
            </w:tcBorders>
            <w:vAlign w:val="center"/>
          </w:tcPr>
          <w:p w14:paraId="0CFE461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1D2AF6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5A9ECE5D"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95FB37C"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2E493FFD"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0F28BEF4"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Odpady ulegające biodegradacji </w:t>
            </w:r>
          </w:p>
          <w:p w14:paraId="049F5F76" w14:textId="29324B64"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[kod 20 02 01] </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711DF11B" w14:textId="0417EC93"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778,00</w:t>
            </w:r>
          </w:p>
        </w:tc>
        <w:tc>
          <w:tcPr>
            <w:tcW w:w="1966" w:type="dxa"/>
            <w:tcBorders>
              <w:top w:val="single" w:sz="4" w:space="0" w:color="000000"/>
              <w:left w:val="single" w:sz="4" w:space="0" w:color="000000"/>
              <w:bottom w:val="single" w:sz="4" w:space="0" w:color="000000"/>
              <w:right w:val="single" w:sz="4" w:space="0" w:color="000000"/>
            </w:tcBorders>
            <w:vAlign w:val="center"/>
          </w:tcPr>
          <w:p w14:paraId="24B77E57"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2E7687E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14478607"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6ED725E"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33749727"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11A33077"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Odpady komunalne selektywne stanowiące </w:t>
            </w:r>
          </w:p>
          <w:p w14:paraId="3C870C30"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papier i tekturę</w:t>
            </w:r>
          </w:p>
          <w:p w14:paraId="1AFFEF2F" w14:textId="23EB67CE"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[kod 15 01 01]</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6787A448" w14:textId="49CDF3DB"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146,00</w:t>
            </w:r>
          </w:p>
        </w:tc>
        <w:tc>
          <w:tcPr>
            <w:tcW w:w="1966" w:type="dxa"/>
            <w:tcBorders>
              <w:top w:val="single" w:sz="4" w:space="0" w:color="000000"/>
              <w:left w:val="single" w:sz="4" w:space="0" w:color="000000"/>
              <w:bottom w:val="single" w:sz="4" w:space="0" w:color="000000"/>
              <w:right w:val="single" w:sz="4" w:space="0" w:color="000000"/>
            </w:tcBorders>
            <w:vAlign w:val="center"/>
          </w:tcPr>
          <w:p w14:paraId="59B63F90"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FB1563F"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11468E0C"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5AC4300F"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46313D40"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1AD775A2" w14:textId="0CD71440"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Odpady komunalne selektywne stanowiące tworzywa sztuczne, metal, opakowania wielomateriałowe [kod 15 01 06]</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56C87FBF" w14:textId="32308A3B"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81,00</w:t>
            </w:r>
          </w:p>
        </w:tc>
        <w:tc>
          <w:tcPr>
            <w:tcW w:w="1966" w:type="dxa"/>
            <w:tcBorders>
              <w:top w:val="single" w:sz="4" w:space="0" w:color="000000"/>
              <w:left w:val="single" w:sz="4" w:space="0" w:color="000000"/>
              <w:bottom w:val="single" w:sz="4" w:space="0" w:color="000000"/>
              <w:right w:val="single" w:sz="4" w:space="0" w:color="000000"/>
            </w:tcBorders>
            <w:vAlign w:val="center"/>
          </w:tcPr>
          <w:p w14:paraId="64D9AF8E"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E30CD6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0143C035"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F316D0D"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50FE0460"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5D991D79"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Odpady komunalne stanowiące szkło</w:t>
            </w:r>
          </w:p>
          <w:p w14:paraId="42C74DDF" w14:textId="560C8911"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[15 01 07]</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7303389A" w14:textId="419500D0"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196,00</w:t>
            </w:r>
          </w:p>
        </w:tc>
        <w:tc>
          <w:tcPr>
            <w:tcW w:w="1966" w:type="dxa"/>
            <w:tcBorders>
              <w:top w:val="single" w:sz="4" w:space="0" w:color="000000"/>
              <w:left w:val="single" w:sz="4" w:space="0" w:color="000000"/>
              <w:bottom w:val="single" w:sz="4" w:space="0" w:color="000000"/>
              <w:right w:val="single" w:sz="4" w:space="0" w:color="000000"/>
            </w:tcBorders>
            <w:vAlign w:val="center"/>
          </w:tcPr>
          <w:p w14:paraId="5D9F6EEB"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86F1AB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95FD2A9"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C219FD9"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430DC576"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tcPr>
          <w:p w14:paraId="45ED1611" w14:textId="034AC148"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Odpady komunalne selektywne stanowiące odpady wielkogabarytowe [kod 20 03 07]</w:t>
            </w:r>
          </w:p>
        </w:tc>
        <w:tc>
          <w:tcPr>
            <w:tcW w:w="1237" w:type="dxa"/>
            <w:tcBorders>
              <w:top w:val="single" w:sz="4" w:space="0" w:color="000000"/>
              <w:left w:val="single" w:sz="4" w:space="0" w:color="000000"/>
              <w:bottom w:val="single" w:sz="4" w:space="0" w:color="000000"/>
              <w:right w:val="single" w:sz="4" w:space="0" w:color="000000"/>
            </w:tcBorders>
            <w:vAlign w:val="center"/>
          </w:tcPr>
          <w:p w14:paraId="3374678A" w14:textId="348C88FA"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69,00</w:t>
            </w:r>
          </w:p>
        </w:tc>
        <w:tc>
          <w:tcPr>
            <w:tcW w:w="1966" w:type="dxa"/>
            <w:tcBorders>
              <w:top w:val="single" w:sz="4" w:space="0" w:color="000000"/>
              <w:left w:val="single" w:sz="4" w:space="0" w:color="000000"/>
              <w:bottom w:val="single" w:sz="4" w:space="0" w:color="000000"/>
              <w:right w:val="single" w:sz="4" w:space="0" w:color="000000"/>
            </w:tcBorders>
            <w:vAlign w:val="center"/>
          </w:tcPr>
          <w:p w14:paraId="13B4D90D"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BF778E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7FE50934"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09F1C4F"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00250201"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tcPr>
          <w:p w14:paraId="3765AB57" w14:textId="6B040B7E"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Zużyte opony [16 01 03]</w:t>
            </w:r>
          </w:p>
        </w:tc>
        <w:tc>
          <w:tcPr>
            <w:tcW w:w="1237" w:type="dxa"/>
            <w:tcBorders>
              <w:top w:val="single" w:sz="4" w:space="0" w:color="000000"/>
              <w:left w:val="single" w:sz="4" w:space="0" w:color="000000"/>
              <w:bottom w:val="single" w:sz="4" w:space="0" w:color="000000"/>
              <w:right w:val="single" w:sz="4" w:space="0" w:color="000000"/>
            </w:tcBorders>
            <w:vAlign w:val="center"/>
          </w:tcPr>
          <w:p w14:paraId="526AFEC6" w14:textId="65E66641"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18,50</w:t>
            </w:r>
          </w:p>
        </w:tc>
        <w:tc>
          <w:tcPr>
            <w:tcW w:w="1966" w:type="dxa"/>
            <w:tcBorders>
              <w:top w:val="single" w:sz="4" w:space="0" w:color="000000"/>
              <w:left w:val="single" w:sz="4" w:space="0" w:color="000000"/>
              <w:bottom w:val="single" w:sz="4" w:space="0" w:color="000000"/>
              <w:right w:val="single" w:sz="4" w:space="0" w:color="000000"/>
            </w:tcBorders>
            <w:vAlign w:val="center"/>
          </w:tcPr>
          <w:p w14:paraId="6DBCC76C"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7E3B5DBC"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4687FDE4"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6A23F2C3"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283BE7BC"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076905D6"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Zużyte urządzenia elektryczne i elektroniczne </w:t>
            </w:r>
          </w:p>
          <w:p w14:paraId="3BFAA7B9" w14:textId="631189B4"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[20 01 35*, 20 01 36] </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1A013DAD" w14:textId="5663C31A"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15,00</w:t>
            </w:r>
          </w:p>
        </w:tc>
        <w:tc>
          <w:tcPr>
            <w:tcW w:w="1966" w:type="dxa"/>
            <w:tcBorders>
              <w:top w:val="single" w:sz="4" w:space="0" w:color="000000"/>
              <w:left w:val="single" w:sz="4" w:space="0" w:color="000000"/>
              <w:bottom w:val="single" w:sz="4" w:space="0" w:color="000000"/>
              <w:right w:val="single" w:sz="4" w:space="0" w:color="000000"/>
            </w:tcBorders>
            <w:vAlign w:val="center"/>
          </w:tcPr>
          <w:p w14:paraId="3CA7C4AE"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B310ED9"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741340D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21AA95A7"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751F" w:rsidRPr="008C7CA5" w14:paraId="6CF6EA8A" w14:textId="77777777" w:rsidTr="003E41B2">
        <w:trPr>
          <w:jc w:val="center"/>
        </w:trPr>
        <w:tc>
          <w:tcPr>
            <w:tcW w:w="6096" w:type="dxa"/>
            <w:gridSpan w:val="3"/>
            <w:tcBorders>
              <w:top w:val="single" w:sz="4" w:space="0" w:color="000000"/>
              <w:left w:val="single" w:sz="4" w:space="0" w:color="000000"/>
              <w:bottom w:val="single" w:sz="4" w:space="0" w:color="000000"/>
              <w:right w:val="single" w:sz="4" w:space="0" w:color="000000"/>
            </w:tcBorders>
            <w:hideMark/>
          </w:tcPr>
          <w:p w14:paraId="1D35D664" w14:textId="77777777" w:rsidR="0031751F" w:rsidRPr="008C7CA5" w:rsidRDefault="0031751F" w:rsidP="0031751F">
            <w:pPr>
              <w:widowControl w:val="0"/>
              <w:tabs>
                <w:tab w:val="left" w:pos="2758"/>
              </w:tabs>
              <w:autoSpaceDE w:val="0"/>
              <w:autoSpaceDN w:val="0"/>
              <w:adjustRightInd w:val="0"/>
              <w:spacing w:line="276" w:lineRule="auto"/>
              <w:jc w:val="center"/>
              <w:rPr>
                <w:rFonts w:ascii="Arial" w:hAnsi="Arial" w:cs="Arial"/>
                <w:sz w:val="20"/>
                <w:szCs w:val="20"/>
              </w:rPr>
            </w:pPr>
            <w:r w:rsidRPr="008C7CA5">
              <w:rPr>
                <w:rFonts w:ascii="Arial" w:hAnsi="Arial" w:cs="Arial"/>
                <w:sz w:val="20"/>
                <w:szCs w:val="20"/>
              </w:rPr>
              <w:t xml:space="preserve">Łączna wartość </w:t>
            </w:r>
          </w:p>
        </w:tc>
        <w:tc>
          <w:tcPr>
            <w:tcW w:w="1086" w:type="dxa"/>
            <w:tcBorders>
              <w:top w:val="single" w:sz="4" w:space="0" w:color="000000"/>
              <w:left w:val="single" w:sz="4" w:space="0" w:color="000000"/>
              <w:bottom w:val="single" w:sz="4" w:space="0" w:color="000000"/>
              <w:right w:val="single" w:sz="4" w:space="0" w:color="000000"/>
            </w:tcBorders>
            <w:vAlign w:val="center"/>
          </w:tcPr>
          <w:p w14:paraId="356E6B8F" w14:textId="77777777" w:rsidR="0031751F" w:rsidRPr="008C7CA5" w:rsidRDefault="0031751F" w:rsidP="0031751F">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8210D63" w14:textId="77777777" w:rsidR="0031751F" w:rsidRPr="008C7CA5" w:rsidRDefault="0031751F" w:rsidP="0031751F">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570B70E5" w14:textId="77777777" w:rsidR="0031751F" w:rsidRPr="008C7CA5" w:rsidRDefault="0031751F" w:rsidP="0031751F">
            <w:pPr>
              <w:widowControl w:val="0"/>
              <w:tabs>
                <w:tab w:val="left" w:pos="2758"/>
              </w:tabs>
              <w:autoSpaceDE w:val="0"/>
              <w:autoSpaceDN w:val="0"/>
              <w:adjustRightInd w:val="0"/>
              <w:spacing w:line="276" w:lineRule="auto"/>
              <w:jc w:val="center"/>
              <w:rPr>
                <w:rFonts w:ascii="Arial" w:hAnsi="Arial" w:cs="Arial"/>
                <w:sz w:val="20"/>
                <w:szCs w:val="20"/>
              </w:rPr>
            </w:pPr>
          </w:p>
        </w:tc>
      </w:tr>
    </w:tbl>
    <w:p w14:paraId="0CE4BE69" w14:textId="77777777" w:rsidR="00AE38BA" w:rsidRPr="005B7FB9" w:rsidRDefault="00AE38BA" w:rsidP="00AE38BA">
      <w:pPr>
        <w:widowControl w:val="0"/>
        <w:autoSpaceDE w:val="0"/>
        <w:autoSpaceDN w:val="0"/>
        <w:adjustRightInd w:val="0"/>
        <w:spacing w:line="276" w:lineRule="auto"/>
        <w:jc w:val="both"/>
        <w:rPr>
          <w:rFonts w:ascii="Arial" w:hAnsi="Arial" w:cs="Arial"/>
          <w:sz w:val="22"/>
          <w:szCs w:val="22"/>
        </w:rPr>
      </w:pPr>
    </w:p>
    <w:bookmarkEnd w:id="1"/>
    <w:bookmarkEnd w:id="2"/>
    <w:p w14:paraId="3941197A" w14:textId="77777777" w:rsidR="00563DDB" w:rsidRPr="005B7FB9" w:rsidRDefault="00563DDB">
      <w:pPr>
        <w:pStyle w:val="Akapitzlist"/>
        <w:numPr>
          <w:ilvl w:val="0"/>
          <w:numId w:val="32"/>
        </w:numPr>
        <w:ind w:left="0" w:firstLine="0"/>
        <w:jc w:val="both"/>
        <w:rPr>
          <w:rFonts w:ascii="Arial" w:hAnsi="Arial" w:cs="Arial"/>
          <w:b/>
          <w:bCs/>
          <w:sz w:val="22"/>
          <w:szCs w:val="22"/>
          <w:u w:val="single"/>
        </w:rPr>
      </w:pPr>
      <w:r w:rsidRPr="005B7FB9">
        <w:rPr>
          <w:rFonts w:ascii="Arial" w:hAnsi="Arial" w:cs="Arial"/>
          <w:b/>
          <w:sz w:val="22"/>
          <w:szCs w:val="22"/>
        </w:rPr>
        <w:t>W kryterium</w:t>
      </w:r>
      <w:r w:rsidRPr="005B7FB9">
        <w:rPr>
          <w:rFonts w:ascii="Arial" w:hAnsi="Arial" w:cs="Arial"/>
          <w:sz w:val="22"/>
          <w:szCs w:val="22"/>
        </w:rPr>
        <w:t xml:space="preserve"> – </w:t>
      </w:r>
      <w:r w:rsidRPr="005B7FB9">
        <w:rPr>
          <w:rFonts w:ascii="Arial" w:hAnsi="Arial" w:cs="Arial"/>
          <w:b/>
          <w:sz w:val="22"/>
          <w:szCs w:val="22"/>
        </w:rPr>
        <w:t>Aspekt ekologiczny</w:t>
      </w:r>
      <w:r>
        <w:rPr>
          <w:rFonts w:ascii="Arial" w:hAnsi="Arial" w:cs="Arial"/>
          <w:b/>
          <w:sz w:val="22"/>
          <w:szCs w:val="22"/>
        </w:rPr>
        <w:t>:</w:t>
      </w:r>
    </w:p>
    <w:p w14:paraId="117B3A29" w14:textId="0C6F2D85" w:rsidR="00563DDB" w:rsidRPr="00563DDB" w:rsidRDefault="00563DDB">
      <w:pPr>
        <w:pStyle w:val="Tekstpodstawowywcity2"/>
        <w:numPr>
          <w:ilvl w:val="0"/>
          <w:numId w:val="34"/>
        </w:numPr>
        <w:spacing w:line="276" w:lineRule="auto"/>
        <w:ind w:left="709"/>
        <w:rPr>
          <w:sz w:val="22"/>
          <w:szCs w:val="22"/>
        </w:rPr>
      </w:pPr>
      <w:r w:rsidRPr="00563DDB">
        <w:rPr>
          <w:sz w:val="22"/>
          <w:szCs w:val="22"/>
        </w:rPr>
        <w:t xml:space="preserve">co najmniej dwa pojazdy ekologiczne zgodne z aktualnymi wymogami europejskich norm ekologicznych Euro </w:t>
      </w:r>
      <w:r w:rsidR="00BA084B">
        <w:rPr>
          <w:sz w:val="22"/>
          <w:szCs w:val="22"/>
        </w:rPr>
        <w:t>6</w:t>
      </w:r>
      <w:r w:rsidRPr="00563DDB">
        <w:rPr>
          <w:sz w:val="22"/>
          <w:szCs w:val="22"/>
        </w:rPr>
        <w:t xml:space="preserve"> </w:t>
      </w:r>
    </w:p>
    <w:p w14:paraId="3F72EC65" w14:textId="382CF265" w:rsidR="00563DDB" w:rsidRPr="00563DDB" w:rsidRDefault="00563DDB">
      <w:pPr>
        <w:pStyle w:val="Tekstpodstawowywcity2"/>
        <w:numPr>
          <w:ilvl w:val="0"/>
          <w:numId w:val="34"/>
        </w:numPr>
        <w:spacing w:line="276" w:lineRule="auto"/>
        <w:ind w:left="709"/>
        <w:rPr>
          <w:sz w:val="22"/>
          <w:szCs w:val="22"/>
        </w:rPr>
      </w:pPr>
      <w:r w:rsidRPr="00563DDB">
        <w:rPr>
          <w:sz w:val="22"/>
          <w:szCs w:val="22"/>
        </w:rPr>
        <w:t xml:space="preserve">jeden pojazd ekologiczny zgodny z aktualnymi wymogami europejskich norm ekologicznych Euro </w:t>
      </w:r>
      <w:r w:rsidR="00BA084B">
        <w:rPr>
          <w:sz w:val="22"/>
          <w:szCs w:val="22"/>
        </w:rPr>
        <w:t>6</w:t>
      </w:r>
    </w:p>
    <w:p w14:paraId="36E3ACB1" w14:textId="6DA6C4AF" w:rsidR="00563DDB" w:rsidRPr="005B7FB9" w:rsidRDefault="00563DDB">
      <w:pPr>
        <w:pStyle w:val="Tekstpodstawowywcity2"/>
        <w:numPr>
          <w:ilvl w:val="0"/>
          <w:numId w:val="34"/>
        </w:numPr>
        <w:spacing w:line="276" w:lineRule="auto"/>
        <w:ind w:left="709"/>
        <w:rPr>
          <w:sz w:val="22"/>
          <w:szCs w:val="22"/>
        </w:rPr>
      </w:pPr>
      <w:r>
        <w:rPr>
          <w:sz w:val="22"/>
          <w:szCs w:val="22"/>
        </w:rPr>
        <w:t>zero</w:t>
      </w:r>
      <w:r w:rsidRPr="005B7FB9">
        <w:rPr>
          <w:sz w:val="22"/>
          <w:szCs w:val="22"/>
        </w:rPr>
        <w:t xml:space="preserve"> pojazdów ekologicznych</w:t>
      </w:r>
    </w:p>
    <w:p w14:paraId="5764DF83" w14:textId="77777777" w:rsidR="00563DDB" w:rsidRPr="005B7FB9" w:rsidRDefault="00563DDB" w:rsidP="00563DDB">
      <w:pPr>
        <w:pStyle w:val="Akapitzlist"/>
        <w:widowControl w:val="0"/>
        <w:autoSpaceDE w:val="0"/>
        <w:autoSpaceDN w:val="0"/>
        <w:adjustRightInd w:val="0"/>
        <w:spacing w:line="276" w:lineRule="auto"/>
        <w:ind w:left="0"/>
        <w:jc w:val="both"/>
        <w:rPr>
          <w:rFonts w:ascii="Arial" w:hAnsi="Arial" w:cs="Arial"/>
          <w:b/>
          <w:sz w:val="22"/>
          <w:szCs w:val="22"/>
        </w:rPr>
      </w:pPr>
      <w:r w:rsidRPr="005B7FB9">
        <w:rPr>
          <w:rFonts w:ascii="Arial" w:hAnsi="Arial" w:cs="Arial"/>
          <w:bCs/>
          <w:sz w:val="22"/>
          <w:szCs w:val="22"/>
        </w:rPr>
        <w:t xml:space="preserve">Proszę zaznaczyć </w:t>
      </w:r>
      <w:r>
        <w:rPr>
          <w:rFonts w:ascii="Arial" w:hAnsi="Arial" w:cs="Arial"/>
          <w:bCs/>
          <w:sz w:val="22"/>
          <w:szCs w:val="22"/>
        </w:rPr>
        <w:t>zadeklarowane</w:t>
      </w:r>
      <w:r w:rsidRPr="005B7FB9">
        <w:rPr>
          <w:rFonts w:ascii="Arial" w:hAnsi="Arial" w:cs="Arial"/>
          <w:bCs/>
          <w:sz w:val="22"/>
          <w:szCs w:val="22"/>
        </w:rPr>
        <w:t xml:space="preserve"> pojazdy ekologiczne.</w:t>
      </w:r>
    </w:p>
    <w:p w14:paraId="53DF7CEE" w14:textId="77777777" w:rsidR="00563DDB" w:rsidRPr="005B7FB9" w:rsidRDefault="00563DDB" w:rsidP="00563DDB">
      <w:pPr>
        <w:pStyle w:val="Akapitzlist"/>
        <w:widowControl w:val="0"/>
        <w:autoSpaceDE w:val="0"/>
        <w:autoSpaceDN w:val="0"/>
        <w:adjustRightInd w:val="0"/>
        <w:spacing w:line="276" w:lineRule="auto"/>
        <w:ind w:left="0"/>
        <w:jc w:val="both"/>
        <w:rPr>
          <w:rFonts w:ascii="Arial" w:hAnsi="Arial" w:cs="Arial"/>
          <w:b/>
          <w:sz w:val="22"/>
          <w:szCs w:val="22"/>
        </w:rPr>
      </w:pPr>
    </w:p>
    <w:p w14:paraId="3FC89638" w14:textId="758BDD9C" w:rsidR="00563DDB" w:rsidRPr="005B7FB9" w:rsidRDefault="00563DDB">
      <w:pPr>
        <w:pStyle w:val="Akapitzlist"/>
        <w:widowControl w:val="0"/>
        <w:numPr>
          <w:ilvl w:val="0"/>
          <w:numId w:val="32"/>
        </w:numPr>
        <w:autoSpaceDE w:val="0"/>
        <w:autoSpaceDN w:val="0"/>
        <w:adjustRightInd w:val="0"/>
        <w:spacing w:line="276" w:lineRule="auto"/>
        <w:ind w:left="0" w:firstLine="0"/>
        <w:jc w:val="both"/>
        <w:rPr>
          <w:rFonts w:ascii="Arial" w:hAnsi="Arial" w:cs="Arial"/>
          <w:b/>
          <w:sz w:val="22"/>
          <w:szCs w:val="22"/>
        </w:rPr>
      </w:pPr>
      <w:r w:rsidRPr="005B7FB9">
        <w:rPr>
          <w:rFonts w:ascii="Arial" w:hAnsi="Arial" w:cs="Arial"/>
          <w:b/>
          <w:sz w:val="22"/>
          <w:szCs w:val="22"/>
        </w:rPr>
        <w:t xml:space="preserve">W kryterium – </w:t>
      </w:r>
      <w:r w:rsidRPr="00CB2637">
        <w:rPr>
          <w:rFonts w:ascii="Arial" w:hAnsi="Arial" w:cs="Arial"/>
          <w:b/>
          <w:sz w:val="22"/>
          <w:szCs w:val="22"/>
        </w:rPr>
        <w:t>Termin płatności faktury</w:t>
      </w:r>
      <w:r w:rsidRPr="005B7FB9">
        <w:rPr>
          <w:rFonts w:ascii="Arial" w:hAnsi="Arial" w:cs="Arial"/>
          <w:b/>
          <w:sz w:val="22"/>
          <w:szCs w:val="22"/>
        </w:rPr>
        <w:t>:</w:t>
      </w:r>
    </w:p>
    <w:p w14:paraId="06DA598E" w14:textId="5C5F0194" w:rsidR="00563DDB" w:rsidRDefault="00563DDB">
      <w:pPr>
        <w:pStyle w:val="Akapitzlist"/>
        <w:numPr>
          <w:ilvl w:val="0"/>
          <w:numId w:val="36"/>
        </w:numPr>
        <w:autoSpaceDE w:val="0"/>
        <w:autoSpaceDN w:val="0"/>
        <w:adjustRightInd w:val="0"/>
        <w:ind w:left="709"/>
        <w:jc w:val="both"/>
        <w:rPr>
          <w:rFonts w:ascii="Arial" w:hAnsi="Arial" w:cs="Arial"/>
          <w:sz w:val="22"/>
          <w:szCs w:val="22"/>
        </w:rPr>
      </w:pPr>
      <w:r w:rsidRPr="00CB2637">
        <w:rPr>
          <w:rFonts w:ascii="Arial" w:hAnsi="Arial" w:cs="Arial"/>
          <w:sz w:val="22"/>
          <w:szCs w:val="22"/>
        </w:rPr>
        <w:t>Termin płatności 30 dniowy</w:t>
      </w:r>
      <w:r w:rsidRPr="00EC74FC">
        <w:rPr>
          <w:rFonts w:ascii="Arial" w:hAnsi="Arial" w:cs="Arial"/>
          <w:sz w:val="22"/>
          <w:szCs w:val="22"/>
        </w:rPr>
        <w:t xml:space="preserve"> </w:t>
      </w:r>
    </w:p>
    <w:p w14:paraId="55D7F51F" w14:textId="3ECB2D81" w:rsidR="00563DDB" w:rsidRPr="00EC74FC" w:rsidRDefault="00563DDB">
      <w:pPr>
        <w:pStyle w:val="Akapitzlist"/>
        <w:numPr>
          <w:ilvl w:val="0"/>
          <w:numId w:val="36"/>
        </w:numPr>
        <w:autoSpaceDE w:val="0"/>
        <w:autoSpaceDN w:val="0"/>
        <w:adjustRightInd w:val="0"/>
        <w:ind w:left="709"/>
        <w:jc w:val="both"/>
        <w:rPr>
          <w:rFonts w:ascii="Arial" w:hAnsi="Arial" w:cs="Arial"/>
          <w:sz w:val="22"/>
          <w:szCs w:val="22"/>
        </w:rPr>
      </w:pPr>
      <w:r w:rsidRPr="00CB2637">
        <w:rPr>
          <w:rFonts w:ascii="Arial" w:hAnsi="Arial" w:cs="Arial"/>
          <w:sz w:val="22"/>
          <w:szCs w:val="22"/>
        </w:rPr>
        <w:t>Termin płatności 21 dniowy</w:t>
      </w:r>
    </w:p>
    <w:p w14:paraId="4FB865C3" w14:textId="58E38EB6" w:rsidR="005152E9" w:rsidRPr="005B7FB9" w:rsidRDefault="00563DDB" w:rsidP="00563DDB">
      <w:pPr>
        <w:autoSpaceDE w:val="0"/>
        <w:autoSpaceDN w:val="0"/>
        <w:adjustRightInd w:val="0"/>
        <w:spacing w:line="276" w:lineRule="auto"/>
        <w:ind w:left="708"/>
        <w:jc w:val="both"/>
        <w:rPr>
          <w:rFonts w:ascii="Arial" w:hAnsi="Arial" w:cs="Arial"/>
          <w:sz w:val="22"/>
          <w:szCs w:val="22"/>
          <w:highlight w:val="yellow"/>
        </w:rPr>
      </w:pPr>
      <w:r w:rsidRPr="00EC74FC">
        <w:rPr>
          <w:rFonts w:ascii="Arial" w:hAnsi="Arial" w:cs="Arial"/>
          <w:bCs/>
          <w:sz w:val="22"/>
          <w:szCs w:val="22"/>
        </w:rPr>
        <w:lastRenderedPageBreak/>
        <w:t>Proszę zaznaczyć ilość zadeklarowanych dodatkowych odbiorów odpadów wielkogabarytowych</w:t>
      </w:r>
      <w:r>
        <w:rPr>
          <w:rFonts w:ascii="Arial" w:hAnsi="Arial" w:cs="Arial"/>
          <w:bCs/>
          <w:sz w:val="22"/>
          <w:szCs w:val="22"/>
        </w:rPr>
        <w:t xml:space="preserve"> </w:t>
      </w:r>
      <w:r w:rsidRPr="00EC74FC">
        <w:rPr>
          <w:rFonts w:ascii="Arial" w:hAnsi="Arial" w:cs="Arial"/>
          <w:bCs/>
          <w:sz w:val="22"/>
          <w:szCs w:val="22"/>
        </w:rPr>
        <w:t>/w każdym roku obowiązywania umowy</w:t>
      </w:r>
      <w:r>
        <w:rPr>
          <w:rFonts w:ascii="Arial" w:hAnsi="Arial" w:cs="Arial"/>
          <w:bCs/>
          <w:sz w:val="22"/>
          <w:szCs w:val="22"/>
        </w:rPr>
        <w:t>/.</w:t>
      </w:r>
    </w:p>
    <w:p w14:paraId="17D8E8BE" w14:textId="77777777" w:rsidR="007F074D" w:rsidRDefault="007F074D" w:rsidP="00342F81">
      <w:pPr>
        <w:widowControl w:val="0"/>
        <w:autoSpaceDE w:val="0"/>
        <w:autoSpaceDN w:val="0"/>
        <w:adjustRightInd w:val="0"/>
        <w:spacing w:line="276" w:lineRule="auto"/>
        <w:rPr>
          <w:rFonts w:ascii="Arial" w:hAnsi="Arial" w:cs="Arial"/>
          <w:b/>
          <w:sz w:val="22"/>
          <w:szCs w:val="22"/>
        </w:rPr>
      </w:pPr>
    </w:p>
    <w:p w14:paraId="6ADDB269" w14:textId="433873F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Dane dotyczące Zamawiającego:</w:t>
      </w:r>
    </w:p>
    <w:p w14:paraId="56124933" w14:textId="7777777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Gmina  Świeszyno</w:t>
      </w:r>
    </w:p>
    <w:p w14:paraId="168F0877" w14:textId="7777777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 xml:space="preserve">Świeszyno 71, 76-024 Świeszyno </w:t>
      </w:r>
    </w:p>
    <w:p w14:paraId="08447608" w14:textId="7777777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tel.  94  316 01 20 / faks 94 316 14 91</w:t>
      </w:r>
    </w:p>
    <w:p w14:paraId="4570B83E" w14:textId="4A5B62C0" w:rsidR="00342F81" w:rsidRDefault="004D10D5" w:rsidP="00342F81">
      <w:pPr>
        <w:widowControl w:val="0"/>
        <w:autoSpaceDE w:val="0"/>
        <w:autoSpaceDN w:val="0"/>
        <w:adjustRightInd w:val="0"/>
        <w:spacing w:line="276" w:lineRule="auto"/>
        <w:jc w:val="both"/>
        <w:rPr>
          <w:rFonts w:ascii="Arial" w:hAnsi="Arial" w:cs="Arial"/>
          <w:b/>
          <w:sz w:val="22"/>
          <w:szCs w:val="22"/>
        </w:rPr>
      </w:pPr>
      <w:r>
        <w:rPr>
          <w:rFonts w:ascii="Arial" w:hAnsi="Arial" w:cs="Arial"/>
          <w:b/>
          <w:sz w:val="22"/>
          <w:szCs w:val="22"/>
        </w:rPr>
        <w:t>e-mail: gmina@swieszyno.pl</w:t>
      </w:r>
    </w:p>
    <w:p w14:paraId="0EEE3DB3" w14:textId="77777777" w:rsidR="005B7FB9" w:rsidRPr="005B7FB9" w:rsidRDefault="005B7FB9" w:rsidP="00342F81">
      <w:pPr>
        <w:widowControl w:val="0"/>
        <w:autoSpaceDE w:val="0"/>
        <w:autoSpaceDN w:val="0"/>
        <w:adjustRightInd w:val="0"/>
        <w:spacing w:line="276" w:lineRule="auto"/>
        <w:jc w:val="both"/>
        <w:rPr>
          <w:rFonts w:ascii="Arial" w:hAnsi="Arial" w:cs="Arial"/>
          <w:b/>
          <w:sz w:val="22"/>
          <w:szCs w:val="22"/>
        </w:rPr>
      </w:pPr>
    </w:p>
    <w:p w14:paraId="42EA1588" w14:textId="54AB782C" w:rsidR="00342F81" w:rsidRPr="005B7FB9" w:rsidRDefault="00342F81" w:rsidP="00342F81">
      <w:pPr>
        <w:widowControl w:val="0"/>
        <w:autoSpaceDE w:val="0"/>
        <w:autoSpaceDN w:val="0"/>
        <w:adjustRightInd w:val="0"/>
        <w:spacing w:line="276" w:lineRule="auto"/>
        <w:jc w:val="both"/>
        <w:rPr>
          <w:rFonts w:ascii="Arial" w:hAnsi="Arial" w:cs="Arial"/>
          <w:b/>
          <w:sz w:val="22"/>
          <w:szCs w:val="22"/>
        </w:rPr>
      </w:pPr>
      <w:r w:rsidRPr="005B7FB9">
        <w:rPr>
          <w:rFonts w:ascii="Arial" w:hAnsi="Arial" w:cs="Arial"/>
          <w:b/>
          <w:sz w:val="22"/>
          <w:szCs w:val="22"/>
        </w:rPr>
        <w:t>Dane dotyczące Wykonawcy:</w:t>
      </w:r>
    </w:p>
    <w:p w14:paraId="2948E0AB"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Nazwa.............................................................................................................................</w:t>
      </w:r>
    </w:p>
    <w:p w14:paraId="6BDFC6ED"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Siedziba..................................................................................woj..................................</w:t>
      </w:r>
    </w:p>
    <w:p w14:paraId="02DF64E4"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Nr telefonu/faksu............................................................................................................</w:t>
      </w:r>
    </w:p>
    <w:p w14:paraId="4F2E3CCB"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nr NIP.............................................................................................................................</w:t>
      </w:r>
    </w:p>
    <w:p w14:paraId="3BDF19E8" w14:textId="0482986E"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nr REGON......................................................................................................................</w:t>
      </w:r>
    </w:p>
    <w:p w14:paraId="211E6172" w14:textId="3B1C0885" w:rsidR="00AE38BA" w:rsidRPr="005B7FB9" w:rsidRDefault="00AE38BA"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nr BDO ………………………………………………………………………………………….</w:t>
      </w:r>
    </w:p>
    <w:p w14:paraId="78F1A1CF"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Osoba do kontaktu:(imię, nazwisko, nr telefonu, fax., adres e-mail)</w:t>
      </w:r>
    </w:p>
    <w:p w14:paraId="68D97BCE"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w:t>
      </w:r>
    </w:p>
    <w:p w14:paraId="693B1AE2" w14:textId="77777777" w:rsidR="00577D97" w:rsidRDefault="00577D97" w:rsidP="00577D97">
      <w:pPr>
        <w:jc w:val="both"/>
        <w:rPr>
          <w:rFonts w:ascii="Arial" w:hAnsi="Arial" w:cs="Arial"/>
          <w:sz w:val="22"/>
          <w:szCs w:val="22"/>
        </w:rPr>
      </w:pPr>
      <w:r>
        <w:rPr>
          <w:rFonts w:ascii="Arial" w:hAnsi="Arial" w:cs="Arial"/>
          <w:sz w:val="22"/>
          <w:szCs w:val="22"/>
        </w:rPr>
        <w:t>Odpis lub informację z KRS/CEIDG</w:t>
      </w:r>
      <w:r>
        <w:rPr>
          <w:sz w:val="22"/>
          <w:szCs w:val="22"/>
        </w:rPr>
        <w:t>*</w:t>
      </w:r>
      <w:r>
        <w:rPr>
          <w:rFonts w:ascii="Arial" w:hAnsi="Arial" w:cs="Arial"/>
          <w:sz w:val="22"/>
          <w:szCs w:val="22"/>
        </w:rPr>
        <w:t xml:space="preserve"> należy pobrać z ogólnodostępnej i bezpłatnej bazy danych pod adresem internetowym: </w:t>
      </w:r>
    </w:p>
    <w:p w14:paraId="1B834CEF" w14:textId="77777777" w:rsidR="00577D97" w:rsidRDefault="00577D97" w:rsidP="00577D97">
      <w:pPr>
        <w:jc w:val="both"/>
        <w:rPr>
          <w:rFonts w:ascii="Arial" w:hAnsi="Arial" w:cs="Arial"/>
          <w:i/>
          <w:sz w:val="16"/>
          <w:szCs w:val="16"/>
          <w:lang w:val="de-DE"/>
        </w:rPr>
      </w:pPr>
      <w:r>
        <w:rPr>
          <w:rFonts w:ascii="Arial" w:hAnsi="Arial" w:cs="Arial"/>
          <w:sz w:val="22"/>
          <w:szCs w:val="22"/>
        </w:rPr>
        <w:t xml:space="preserve"> </w:t>
      </w:r>
      <w:r>
        <w:rPr>
          <w:i/>
          <w:sz w:val="18"/>
          <w:szCs w:val="18"/>
          <w:lang w:val="de-DE"/>
        </w:rPr>
        <w:t>*</w:t>
      </w:r>
      <w:proofErr w:type="spellStart"/>
      <w:r>
        <w:rPr>
          <w:rFonts w:ascii="Arial" w:hAnsi="Arial" w:cs="Arial"/>
          <w:i/>
          <w:sz w:val="16"/>
          <w:szCs w:val="16"/>
          <w:lang w:val="de-DE"/>
        </w:rPr>
        <w:t>Niepotrzebne</w:t>
      </w:r>
      <w:proofErr w:type="spellEnd"/>
      <w:r>
        <w:rPr>
          <w:rFonts w:ascii="Arial" w:hAnsi="Arial" w:cs="Arial"/>
          <w:i/>
          <w:sz w:val="16"/>
          <w:szCs w:val="16"/>
          <w:lang w:val="de-DE"/>
        </w:rPr>
        <w:t xml:space="preserve"> </w:t>
      </w:r>
      <w:proofErr w:type="spellStart"/>
      <w:r>
        <w:rPr>
          <w:rFonts w:ascii="Arial" w:hAnsi="Arial" w:cs="Arial"/>
          <w:i/>
          <w:sz w:val="16"/>
          <w:szCs w:val="16"/>
          <w:lang w:val="de-DE"/>
        </w:rPr>
        <w:t>skreslić</w:t>
      </w:r>
      <w:proofErr w:type="spellEnd"/>
    </w:p>
    <w:p w14:paraId="172B37D5" w14:textId="77777777" w:rsidR="00577D97" w:rsidRDefault="00577D97" w:rsidP="00577D97">
      <w:pPr>
        <w:jc w:val="both"/>
        <w:rPr>
          <w:rFonts w:ascii="Arial" w:hAnsi="Arial" w:cs="Arial"/>
          <w:i/>
          <w:sz w:val="16"/>
          <w:szCs w:val="16"/>
          <w:lang w:val="de-DE"/>
        </w:rPr>
      </w:pPr>
    </w:p>
    <w:p w14:paraId="70099309" w14:textId="77777777" w:rsidR="00577D97" w:rsidRDefault="00577D97" w:rsidP="00577D97">
      <w:pPr>
        <w:spacing w:line="360" w:lineRule="auto"/>
        <w:jc w:val="both"/>
        <w:rPr>
          <w:rFonts w:ascii="Arial" w:hAnsi="Arial" w:cs="Arial"/>
          <w:sz w:val="22"/>
          <w:szCs w:val="22"/>
          <w:lang w:val="de-DE"/>
        </w:rPr>
      </w:pPr>
      <w:bookmarkStart w:id="3" w:name="_Hlk75766360"/>
      <w:r>
        <w:rPr>
          <w:rFonts w:ascii="Arial" w:hAnsi="Arial" w:cs="Arial"/>
          <w:sz w:val="22"/>
          <w:szCs w:val="22"/>
          <w:lang w:val="de-DE"/>
        </w:rPr>
        <w:sym w:font="Wingdings" w:char="F06F"/>
      </w:r>
      <w:bookmarkEnd w:id="3"/>
      <w:r>
        <w:rPr>
          <w:rFonts w:ascii="Arial" w:hAnsi="Arial" w:cs="Arial"/>
          <w:sz w:val="22"/>
          <w:szCs w:val="22"/>
          <w:lang w:val="de-DE"/>
        </w:rPr>
        <w:t xml:space="preserve"> </w:t>
      </w:r>
      <w:hyperlink r:id="rId8" w:history="1">
        <w:r w:rsidRPr="00FA6E41">
          <w:rPr>
            <w:rStyle w:val="Hipercze"/>
            <w:rFonts w:ascii="Arial" w:hAnsi="Arial" w:cs="Arial"/>
            <w:sz w:val="22"/>
            <w:szCs w:val="22"/>
            <w:lang w:val="de-DE"/>
          </w:rPr>
          <w:t>https://ekrs.ms.gov.pl/web/wyszukiwarka-krs/strona-glowna/index.html</w:t>
        </w:r>
      </w:hyperlink>
    </w:p>
    <w:p w14:paraId="3A5AA400" w14:textId="77777777" w:rsidR="00577D97" w:rsidRDefault="00577D97" w:rsidP="00577D97">
      <w:pPr>
        <w:spacing w:line="360" w:lineRule="auto"/>
        <w:jc w:val="both"/>
        <w:rPr>
          <w:rFonts w:ascii="Arial" w:hAnsi="Arial" w:cs="Arial"/>
          <w:sz w:val="22"/>
          <w:szCs w:val="22"/>
          <w:lang w:val="de-DE"/>
        </w:rPr>
      </w:pPr>
      <w:r>
        <w:rPr>
          <w:rFonts w:ascii="Arial" w:hAnsi="Arial" w:cs="Arial"/>
          <w:sz w:val="22"/>
          <w:szCs w:val="22"/>
          <w:lang w:val="de-DE"/>
        </w:rPr>
        <w:sym w:font="Wingdings" w:char="F06F"/>
      </w:r>
      <w:r>
        <w:rPr>
          <w:rFonts w:ascii="Arial" w:hAnsi="Arial" w:cs="Arial"/>
          <w:sz w:val="22"/>
          <w:szCs w:val="22"/>
          <w:lang w:val="de-DE"/>
        </w:rPr>
        <w:t xml:space="preserve"> </w:t>
      </w:r>
      <w:hyperlink r:id="rId9" w:history="1">
        <w:r w:rsidRPr="00FA6E41">
          <w:rPr>
            <w:rStyle w:val="Hipercze"/>
            <w:rFonts w:ascii="Arial" w:hAnsi="Arial" w:cs="Arial"/>
            <w:sz w:val="22"/>
            <w:szCs w:val="22"/>
            <w:lang w:val="de-DE"/>
          </w:rPr>
          <w:t>https://prod.ceidg.gov.pl/CEIDG/CEIDG.Public.UI/Search.aspx</w:t>
        </w:r>
      </w:hyperlink>
    </w:p>
    <w:p w14:paraId="425264D9" w14:textId="77777777" w:rsidR="00577D97" w:rsidRDefault="00577D97" w:rsidP="00577D97">
      <w:pPr>
        <w:jc w:val="both"/>
        <w:rPr>
          <w:rStyle w:val="Hipercze"/>
          <w:rFonts w:ascii="Arial" w:hAnsi="Arial" w:cs="Arial"/>
          <w:sz w:val="22"/>
          <w:szCs w:val="22"/>
        </w:rPr>
      </w:pPr>
      <w:r>
        <w:rPr>
          <w:rFonts w:ascii="Arial" w:hAnsi="Arial" w:cs="Arial"/>
          <w:sz w:val="22"/>
          <w:szCs w:val="22"/>
          <w:lang w:val="de-DE"/>
        </w:rPr>
        <w:sym w:font="Wingdings" w:char="F06F"/>
      </w:r>
      <w:r>
        <w:rPr>
          <w:rFonts w:ascii="Arial" w:hAnsi="Arial" w:cs="Arial"/>
          <w:sz w:val="22"/>
          <w:szCs w:val="22"/>
          <w:lang w:val="de-DE"/>
        </w:rPr>
        <w:t xml:space="preserve"> </w:t>
      </w:r>
      <w:r>
        <w:rPr>
          <w:rFonts w:ascii="Arial" w:hAnsi="Arial" w:cs="Arial"/>
          <w:sz w:val="22"/>
          <w:szCs w:val="22"/>
        </w:rPr>
        <w:t>inna baza danych ………………………… (należy wskazać adres internetowy bazy danych)*</w:t>
      </w:r>
    </w:p>
    <w:p w14:paraId="6DF3B24B" w14:textId="77777777" w:rsidR="00577D97" w:rsidRDefault="00577D97" w:rsidP="00577D97">
      <w:pPr>
        <w:spacing w:line="360" w:lineRule="auto"/>
        <w:jc w:val="both"/>
        <w:rPr>
          <w:i/>
          <w:sz w:val="16"/>
          <w:szCs w:val="16"/>
          <w:lang w:val="de-DE"/>
        </w:rPr>
      </w:pPr>
      <w:r>
        <w:rPr>
          <w:rStyle w:val="Hipercze"/>
          <w:rFonts w:ascii="Arial" w:hAnsi="Arial" w:cs="Arial"/>
          <w:i/>
          <w:sz w:val="16"/>
          <w:szCs w:val="16"/>
          <w:lang w:val="de-DE"/>
        </w:rPr>
        <w:t>*</w:t>
      </w:r>
      <w:proofErr w:type="spellStart"/>
      <w:r>
        <w:rPr>
          <w:rStyle w:val="Hipercze"/>
          <w:rFonts w:ascii="Arial" w:hAnsi="Arial" w:cs="Arial"/>
          <w:i/>
          <w:sz w:val="16"/>
          <w:szCs w:val="16"/>
          <w:lang w:val="de-DE"/>
        </w:rPr>
        <w:t>Zaznaczyć</w:t>
      </w:r>
      <w:proofErr w:type="spellEnd"/>
      <w:r>
        <w:rPr>
          <w:rStyle w:val="Hipercze"/>
          <w:rFonts w:ascii="Arial" w:hAnsi="Arial" w:cs="Arial"/>
          <w:i/>
          <w:sz w:val="16"/>
          <w:szCs w:val="16"/>
          <w:lang w:val="de-DE"/>
        </w:rPr>
        <w:t xml:space="preserve"> </w:t>
      </w:r>
      <w:proofErr w:type="spellStart"/>
      <w:r>
        <w:rPr>
          <w:rStyle w:val="Hipercze"/>
          <w:rFonts w:ascii="Arial" w:hAnsi="Arial" w:cs="Arial"/>
          <w:i/>
          <w:sz w:val="16"/>
          <w:szCs w:val="16"/>
          <w:lang w:val="de-DE"/>
        </w:rPr>
        <w:t>odpowiednio</w:t>
      </w:r>
      <w:proofErr w:type="spellEnd"/>
    </w:p>
    <w:p w14:paraId="7A6F868B" w14:textId="77777777" w:rsidR="00342F81" w:rsidRPr="005B7FB9" w:rsidRDefault="00342F81" w:rsidP="00342F81">
      <w:pPr>
        <w:widowControl w:val="0"/>
        <w:autoSpaceDE w:val="0"/>
        <w:autoSpaceDN w:val="0"/>
        <w:adjustRightInd w:val="0"/>
        <w:spacing w:line="276" w:lineRule="auto"/>
        <w:rPr>
          <w:rFonts w:ascii="Arial" w:hAnsi="Arial" w:cs="Arial"/>
          <w:sz w:val="22"/>
          <w:szCs w:val="22"/>
        </w:rPr>
      </w:pPr>
    </w:p>
    <w:p w14:paraId="2389743D" w14:textId="77777777" w:rsidR="00342F81" w:rsidRPr="005B7FB9" w:rsidRDefault="00342F81" w:rsidP="00342F81">
      <w:pPr>
        <w:widowControl w:val="0"/>
        <w:autoSpaceDE w:val="0"/>
        <w:autoSpaceDN w:val="0"/>
        <w:adjustRightInd w:val="0"/>
        <w:spacing w:line="276" w:lineRule="auto"/>
        <w:rPr>
          <w:rFonts w:ascii="Arial" w:hAnsi="Arial" w:cs="Arial"/>
          <w:sz w:val="22"/>
          <w:szCs w:val="22"/>
        </w:rPr>
      </w:pPr>
      <w:r w:rsidRPr="005B7FB9">
        <w:rPr>
          <w:rFonts w:ascii="Arial" w:hAnsi="Arial" w:cs="Arial"/>
          <w:b/>
          <w:sz w:val="22"/>
          <w:szCs w:val="22"/>
        </w:rPr>
        <w:t>Zobowiązania Wykonawcy:</w:t>
      </w:r>
    </w:p>
    <w:p w14:paraId="6B3D17CE" w14:textId="77777777"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Oświadczam/my, że podana kwota ofertowa obejmuje wszelkie koszty związane z wykonaniem przedmiotu zamówienia;</w:t>
      </w:r>
    </w:p>
    <w:p w14:paraId="21C73D43" w14:textId="03A548F3"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 xml:space="preserve"> Oświadczam/my, że zapoznałem/liśmy się z treścią SWZ dla niniejszego zamówienia, akceptuję/jemy ją bez ograniczeń.</w:t>
      </w:r>
    </w:p>
    <w:p w14:paraId="7385FDE4" w14:textId="446F1C6F"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 xml:space="preserve">Oświadczam/my, że uważam/my się związani niniejszą ofertą przez okres </w:t>
      </w:r>
      <w:r w:rsidR="00B940C0" w:rsidRPr="005B7FB9">
        <w:rPr>
          <w:rFonts w:ascii="Arial" w:hAnsi="Arial" w:cs="Arial"/>
          <w:sz w:val="22"/>
          <w:szCs w:val="22"/>
        </w:rPr>
        <w:t>wskazany przez Zamawiającego w SWZ.</w:t>
      </w:r>
    </w:p>
    <w:p w14:paraId="766A09C3" w14:textId="76EC53C3"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Akceptuję/my termin wykonania zamówienia oraz warunki płatności i warunki gwarancji określone przez Zamawiającego w SWZ;</w:t>
      </w:r>
    </w:p>
    <w:p w14:paraId="5D057A72" w14:textId="0245280B"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 xml:space="preserve">Gwarantuję/jemy wykonanie całości niniejszego zamówienia zgodnie </w:t>
      </w:r>
      <w:r w:rsidRPr="005B7FB9">
        <w:rPr>
          <w:rFonts w:ascii="Arial" w:hAnsi="Arial" w:cs="Arial"/>
          <w:sz w:val="22"/>
          <w:szCs w:val="22"/>
        </w:rPr>
        <w:br/>
        <w:t>z treścią: SWZ, wyjaśnieniami do SWZ oraz jej modyfikacji;</w:t>
      </w:r>
    </w:p>
    <w:p w14:paraId="363743F4" w14:textId="77777777"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 xml:space="preserve">W przypadku uznania mojej/naszej oferty za najkorzystniejszą, umowę zobowiązujemy </w:t>
      </w:r>
      <w:r w:rsidRPr="005B7FB9">
        <w:rPr>
          <w:rFonts w:ascii="Arial" w:hAnsi="Arial" w:cs="Arial"/>
          <w:sz w:val="22"/>
          <w:szCs w:val="22"/>
        </w:rPr>
        <w:lastRenderedPageBreak/>
        <w:t>się zawrzeć w miejscu i terminie, jakie zostaną wskazane przez Zamawiającego;</w:t>
      </w:r>
    </w:p>
    <w:p w14:paraId="0136A7A2" w14:textId="0A304FBF"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Oświadczam, że akceptuj</w:t>
      </w:r>
      <w:r w:rsidR="00205E7A" w:rsidRPr="005B7FB9">
        <w:rPr>
          <w:rFonts w:ascii="Arial" w:hAnsi="Arial" w:cs="Arial"/>
          <w:sz w:val="22"/>
          <w:szCs w:val="22"/>
        </w:rPr>
        <w:t>emy</w:t>
      </w:r>
      <w:r w:rsidRPr="005B7FB9">
        <w:rPr>
          <w:rFonts w:ascii="Arial" w:hAnsi="Arial" w:cs="Arial"/>
          <w:sz w:val="22"/>
          <w:szCs w:val="22"/>
        </w:rPr>
        <w:t xml:space="preserve"> proponowany przez Zamawiającego </w:t>
      </w:r>
      <w:r w:rsidR="00205E7A" w:rsidRPr="005B7FB9">
        <w:rPr>
          <w:rFonts w:ascii="Arial" w:hAnsi="Arial" w:cs="Arial"/>
          <w:sz w:val="22"/>
          <w:szCs w:val="22"/>
        </w:rPr>
        <w:t xml:space="preserve">projektowane postanowienia </w:t>
      </w:r>
      <w:r w:rsidRPr="005B7FB9">
        <w:rPr>
          <w:rFonts w:ascii="Arial" w:hAnsi="Arial" w:cs="Arial"/>
          <w:sz w:val="22"/>
          <w:szCs w:val="22"/>
        </w:rPr>
        <w:t>umowy oraz postanowienia zawarte w specyfikacji  warunków zamówienia;</w:t>
      </w:r>
    </w:p>
    <w:p w14:paraId="28C9A9F9" w14:textId="4D9FAB22"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Oświadczam</w:t>
      </w:r>
      <w:r w:rsidR="00B75412" w:rsidRPr="005B7FB9">
        <w:rPr>
          <w:rFonts w:ascii="Arial" w:hAnsi="Arial" w:cs="Arial"/>
          <w:sz w:val="22"/>
          <w:szCs w:val="22"/>
        </w:rPr>
        <w:t>/my</w:t>
      </w:r>
      <w:r w:rsidRPr="005B7FB9">
        <w:rPr>
          <w:rFonts w:ascii="Arial" w:hAnsi="Arial" w:cs="Arial"/>
          <w:sz w:val="22"/>
          <w:szCs w:val="22"/>
        </w:rPr>
        <w:t xml:space="preserve">, że wybór niniejszej oferty nie będzie prowadził do powstania </w:t>
      </w:r>
      <w:r w:rsidR="00592CDB" w:rsidRPr="005B7FB9">
        <w:rPr>
          <w:rFonts w:ascii="Arial" w:hAnsi="Arial" w:cs="Arial"/>
          <w:sz w:val="22"/>
          <w:szCs w:val="22"/>
        </w:rPr>
        <w:br/>
      </w:r>
      <w:r w:rsidRPr="005B7FB9">
        <w:rPr>
          <w:rFonts w:ascii="Arial" w:hAnsi="Arial" w:cs="Arial"/>
          <w:sz w:val="22"/>
          <w:szCs w:val="22"/>
        </w:rPr>
        <w:t xml:space="preserve">u zamawiającego obowiązku podatkowego / będzie prowadził do powstania </w:t>
      </w:r>
      <w:r w:rsidR="00592CDB" w:rsidRPr="005B7FB9">
        <w:rPr>
          <w:rFonts w:ascii="Arial" w:hAnsi="Arial" w:cs="Arial"/>
          <w:sz w:val="22"/>
          <w:szCs w:val="22"/>
        </w:rPr>
        <w:br/>
      </w:r>
      <w:r w:rsidRPr="005B7FB9">
        <w:rPr>
          <w:rFonts w:ascii="Arial" w:hAnsi="Arial" w:cs="Arial"/>
          <w:sz w:val="22"/>
          <w:szCs w:val="22"/>
        </w:rPr>
        <w:t>u zamawiającego obowiązku podatkowego w następującym zakresie:</w:t>
      </w:r>
    </w:p>
    <w:p w14:paraId="5B8A912B" w14:textId="77777777" w:rsidR="00342F81" w:rsidRPr="005B7FB9" w:rsidRDefault="00342F81" w:rsidP="00342F81">
      <w:pPr>
        <w:pStyle w:val="Akapitzlist"/>
        <w:widowControl w:val="0"/>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w:t>
      </w:r>
    </w:p>
    <w:p w14:paraId="2DFD6A8D" w14:textId="017525BA" w:rsidR="00E158C3" w:rsidRPr="005B7FB9" w:rsidRDefault="00E158C3">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Oświadczam</w:t>
      </w:r>
      <w:r w:rsidR="00B75412" w:rsidRPr="005B7FB9">
        <w:rPr>
          <w:rFonts w:ascii="Arial" w:hAnsi="Arial" w:cs="Arial"/>
          <w:sz w:val="22"/>
          <w:szCs w:val="22"/>
        </w:rPr>
        <w:t>/</w:t>
      </w:r>
      <w:r w:rsidRPr="005B7FB9">
        <w:rPr>
          <w:rFonts w:ascii="Arial" w:hAnsi="Arial" w:cs="Arial"/>
          <w:sz w:val="22"/>
          <w:szCs w:val="22"/>
        </w:rPr>
        <w:t>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6DF0108C" w14:textId="3317AABA" w:rsidR="00342F81"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 xml:space="preserve">Na podstawie art. </w:t>
      </w:r>
      <w:r w:rsidR="00592CDB" w:rsidRPr="005B7FB9">
        <w:rPr>
          <w:rFonts w:ascii="Arial" w:hAnsi="Arial" w:cs="Arial"/>
          <w:sz w:val="22"/>
          <w:szCs w:val="22"/>
        </w:rPr>
        <w:t>1</w:t>
      </w:r>
      <w:r w:rsidRPr="005B7FB9">
        <w:rPr>
          <w:rFonts w:ascii="Arial" w:hAnsi="Arial" w:cs="Arial"/>
          <w:sz w:val="22"/>
          <w:szCs w:val="22"/>
        </w:rPr>
        <w:t xml:space="preserve">8 ust. 3 ustawy z dnia </w:t>
      </w:r>
      <w:r w:rsidR="00592CDB" w:rsidRPr="005B7FB9">
        <w:rPr>
          <w:rFonts w:ascii="Arial" w:hAnsi="Arial" w:cs="Arial"/>
          <w:sz w:val="22"/>
          <w:szCs w:val="22"/>
        </w:rPr>
        <w:t>11</w:t>
      </w:r>
      <w:r w:rsidRPr="005B7FB9">
        <w:rPr>
          <w:rFonts w:ascii="Arial" w:hAnsi="Arial" w:cs="Arial"/>
          <w:sz w:val="22"/>
          <w:szCs w:val="22"/>
        </w:rPr>
        <w:t xml:space="preserve"> </w:t>
      </w:r>
      <w:r w:rsidR="00592CDB" w:rsidRPr="005B7FB9">
        <w:rPr>
          <w:rFonts w:ascii="Arial" w:hAnsi="Arial" w:cs="Arial"/>
          <w:sz w:val="22"/>
          <w:szCs w:val="22"/>
        </w:rPr>
        <w:t>września</w:t>
      </w:r>
      <w:r w:rsidRPr="005B7FB9">
        <w:rPr>
          <w:rFonts w:ascii="Arial" w:hAnsi="Arial" w:cs="Arial"/>
          <w:sz w:val="22"/>
          <w:szCs w:val="22"/>
        </w:rPr>
        <w:t xml:space="preserve"> 20</w:t>
      </w:r>
      <w:r w:rsidR="00592CDB" w:rsidRPr="005B7FB9">
        <w:rPr>
          <w:rFonts w:ascii="Arial" w:hAnsi="Arial" w:cs="Arial"/>
          <w:sz w:val="22"/>
          <w:szCs w:val="22"/>
        </w:rPr>
        <w:t>19</w:t>
      </w:r>
      <w:r w:rsidRPr="005B7FB9">
        <w:rPr>
          <w:rFonts w:ascii="Arial" w:hAnsi="Arial" w:cs="Arial"/>
          <w:sz w:val="22"/>
          <w:szCs w:val="22"/>
        </w:rPr>
        <w:t xml:space="preserve"> r. P</w:t>
      </w:r>
      <w:r w:rsidR="00592CDB" w:rsidRPr="005B7FB9">
        <w:rPr>
          <w:rFonts w:ascii="Arial" w:hAnsi="Arial" w:cs="Arial"/>
          <w:sz w:val="22"/>
          <w:szCs w:val="22"/>
        </w:rPr>
        <w:t xml:space="preserve">rawo </w:t>
      </w:r>
      <w:r w:rsidRPr="005B7FB9">
        <w:rPr>
          <w:rFonts w:ascii="Arial" w:hAnsi="Arial" w:cs="Arial"/>
          <w:sz w:val="22"/>
          <w:szCs w:val="22"/>
        </w:rPr>
        <w:t>Z</w:t>
      </w:r>
      <w:r w:rsidR="00592CDB" w:rsidRPr="005B7FB9">
        <w:rPr>
          <w:rFonts w:ascii="Arial" w:hAnsi="Arial" w:cs="Arial"/>
          <w:sz w:val="22"/>
          <w:szCs w:val="22"/>
        </w:rPr>
        <w:t xml:space="preserve">amówień </w:t>
      </w:r>
      <w:r w:rsidRPr="005B7FB9">
        <w:rPr>
          <w:rFonts w:ascii="Arial" w:hAnsi="Arial" w:cs="Arial"/>
          <w:sz w:val="22"/>
          <w:szCs w:val="22"/>
        </w:rPr>
        <w:t>P</w:t>
      </w:r>
      <w:r w:rsidR="00592CDB" w:rsidRPr="005B7FB9">
        <w:rPr>
          <w:rFonts w:ascii="Arial" w:hAnsi="Arial" w:cs="Arial"/>
          <w:sz w:val="22"/>
          <w:szCs w:val="22"/>
        </w:rPr>
        <w:t>ublicznych</w:t>
      </w:r>
      <w:r w:rsidRPr="005B7FB9">
        <w:rPr>
          <w:rFonts w:ascii="Arial" w:hAnsi="Arial" w:cs="Arial"/>
          <w:sz w:val="22"/>
          <w:szCs w:val="22"/>
        </w:rPr>
        <w:t>,</w:t>
      </w:r>
      <w:r w:rsidR="00592CDB" w:rsidRPr="005B7FB9">
        <w:rPr>
          <w:rFonts w:ascii="Arial" w:hAnsi="Arial" w:cs="Arial"/>
          <w:sz w:val="22"/>
          <w:szCs w:val="22"/>
        </w:rPr>
        <w:t xml:space="preserve"> </w:t>
      </w:r>
      <w:r w:rsidRPr="005B7FB9">
        <w:rPr>
          <w:rFonts w:ascii="Arial" w:hAnsi="Arial" w:cs="Arial"/>
          <w:sz w:val="22"/>
          <w:szCs w:val="22"/>
        </w:rPr>
        <w:t>żadne</w:t>
      </w:r>
      <w:r w:rsidR="00592CDB" w:rsidRPr="005B7FB9">
        <w:rPr>
          <w:rFonts w:ascii="Arial" w:hAnsi="Arial" w:cs="Arial"/>
          <w:sz w:val="22"/>
          <w:szCs w:val="22"/>
        </w:rPr>
        <w:t xml:space="preserve"> </w:t>
      </w:r>
      <w:r w:rsidRPr="005B7FB9">
        <w:rPr>
          <w:rFonts w:ascii="Arial" w:hAnsi="Arial" w:cs="Arial"/>
          <w:sz w:val="22"/>
          <w:szCs w:val="22"/>
        </w:rPr>
        <w:t>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4D408424" w14:textId="77777777" w:rsidR="001501A5" w:rsidRPr="005B7FB9" w:rsidRDefault="001501A5" w:rsidP="001501A5">
      <w:pPr>
        <w:pStyle w:val="Akapitzlist"/>
        <w:widowControl w:val="0"/>
        <w:tabs>
          <w:tab w:val="left" w:pos="426"/>
        </w:tabs>
        <w:autoSpaceDE w:val="0"/>
        <w:autoSpaceDN w:val="0"/>
        <w:adjustRightInd w:val="0"/>
        <w:spacing w:line="276" w:lineRule="auto"/>
        <w:ind w:left="426" w:right="178"/>
        <w:jc w:val="both"/>
        <w:rPr>
          <w:rFonts w:ascii="Arial" w:hAnsi="Arial" w:cs="Arial"/>
          <w:sz w:val="22"/>
          <w:szCs w:val="22"/>
        </w:rPr>
      </w:pPr>
    </w:p>
    <w:tbl>
      <w:tblPr>
        <w:tblW w:w="0" w:type="auto"/>
        <w:tblInd w:w="417" w:type="dxa"/>
        <w:tblLayout w:type="fixed"/>
        <w:tblCellMar>
          <w:left w:w="0" w:type="dxa"/>
          <w:right w:w="0" w:type="dxa"/>
        </w:tblCellMar>
        <w:tblLook w:val="0000" w:firstRow="0" w:lastRow="0" w:firstColumn="0" w:lastColumn="0" w:noHBand="0" w:noVBand="0"/>
      </w:tblPr>
      <w:tblGrid>
        <w:gridCol w:w="900"/>
        <w:gridCol w:w="3498"/>
        <w:gridCol w:w="2458"/>
        <w:gridCol w:w="1426"/>
      </w:tblGrid>
      <w:tr w:rsidR="005B7FB9" w:rsidRPr="005B7FB9" w14:paraId="20012167" w14:textId="77777777" w:rsidTr="005B7FB9">
        <w:trPr>
          <w:trHeight w:hRule="exact" w:val="654"/>
        </w:trPr>
        <w:tc>
          <w:tcPr>
            <w:tcW w:w="900" w:type="dxa"/>
            <w:vMerge w:val="restart"/>
            <w:tcBorders>
              <w:top w:val="single" w:sz="4" w:space="0" w:color="000000"/>
              <w:left w:val="single" w:sz="4" w:space="0" w:color="000000"/>
              <w:bottom w:val="single" w:sz="4" w:space="0" w:color="000000"/>
              <w:right w:val="single" w:sz="4" w:space="0" w:color="000000"/>
            </w:tcBorders>
          </w:tcPr>
          <w:p w14:paraId="7D272B74" w14:textId="5AD50BDB" w:rsidR="00342F81" w:rsidRPr="005B7FB9" w:rsidRDefault="00975F7F" w:rsidP="009C3A57">
            <w:pPr>
              <w:widowControl w:val="0"/>
              <w:autoSpaceDE w:val="0"/>
              <w:autoSpaceDN w:val="0"/>
              <w:adjustRightInd w:val="0"/>
              <w:spacing w:line="276" w:lineRule="auto"/>
              <w:ind w:left="64"/>
              <w:rPr>
                <w:rFonts w:ascii="Arial" w:hAnsi="Arial" w:cs="Arial"/>
                <w:sz w:val="22"/>
                <w:szCs w:val="22"/>
              </w:rPr>
            </w:pPr>
            <w:r w:rsidRPr="005B7FB9">
              <w:rPr>
                <w:rFonts w:ascii="Arial" w:hAnsi="Arial" w:cs="Arial"/>
                <w:sz w:val="22"/>
                <w:szCs w:val="22"/>
              </w:rPr>
              <w:t>L</w:t>
            </w:r>
            <w:r w:rsidR="00342F81" w:rsidRPr="005B7FB9">
              <w:rPr>
                <w:rFonts w:ascii="Arial" w:hAnsi="Arial" w:cs="Arial"/>
                <w:sz w:val="22"/>
                <w:szCs w:val="22"/>
              </w:rPr>
              <w:t>.p.</w:t>
            </w:r>
          </w:p>
        </w:tc>
        <w:tc>
          <w:tcPr>
            <w:tcW w:w="3498" w:type="dxa"/>
            <w:vMerge w:val="restart"/>
            <w:tcBorders>
              <w:top w:val="single" w:sz="4" w:space="0" w:color="000000"/>
              <w:left w:val="single" w:sz="4" w:space="0" w:color="000000"/>
              <w:bottom w:val="single" w:sz="4" w:space="0" w:color="000000"/>
              <w:right w:val="single" w:sz="4" w:space="0" w:color="000000"/>
            </w:tcBorders>
          </w:tcPr>
          <w:p w14:paraId="62BAF3C7" w14:textId="77777777" w:rsidR="00342F81" w:rsidRPr="005B7FB9" w:rsidRDefault="00342F81" w:rsidP="009C3A57">
            <w:pPr>
              <w:widowControl w:val="0"/>
              <w:autoSpaceDE w:val="0"/>
              <w:autoSpaceDN w:val="0"/>
              <w:adjustRightInd w:val="0"/>
              <w:spacing w:line="276" w:lineRule="auto"/>
              <w:ind w:left="229"/>
              <w:rPr>
                <w:rFonts w:ascii="Arial" w:hAnsi="Arial" w:cs="Arial"/>
                <w:sz w:val="22"/>
                <w:szCs w:val="22"/>
              </w:rPr>
            </w:pPr>
            <w:r w:rsidRPr="005B7FB9">
              <w:rPr>
                <w:rFonts w:ascii="Arial" w:hAnsi="Arial" w:cs="Arial"/>
                <w:spacing w:val="1"/>
                <w:sz w:val="22"/>
                <w:szCs w:val="22"/>
              </w:rPr>
              <w:t>Oz</w:t>
            </w:r>
            <w:r w:rsidRPr="005B7FB9">
              <w:rPr>
                <w:rFonts w:ascii="Arial" w:hAnsi="Arial" w:cs="Arial"/>
                <w:sz w:val="22"/>
                <w:szCs w:val="22"/>
              </w:rPr>
              <w:t>na</w:t>
            </w:r>
            <w:r w:rsidRPr="005B7FB9">
              <w:rPr>
                <w:rFonts w:ascii="Arial" w:hAnsi="Arial" w:cs="Arial"/>
                <w:spacing w:val="-1"/>
                <w:sz w:val="22"/>
                <w:szCs w:val="22"/>
              </w:rPr>
              <w:t>c</w:t>
            </w:r>
            <w:r w:rsidRPr="005B7FB9">
              <w:rPr>
                <w:rFonts w:ascii="Arial" w:hAnsi="Arial" w:cs="Arial"/>
                <w:spacing w:val="1"/>
                <w:sz w:val="22"/>
                <w:szCs w:val="22"/>
              </w:rPr>
              <w:t>z</w:t>
            </w:r>
            <w:r w:rsidRPr="005B7FB9">
              <w:rPr>
                <w:rFonts w:ascii="Arial" w:hAnsi="Arial" w:cs="Arial"/>
                <w:sz w:val="22"/>
                <w:szCs w:val="22"/>
              </w:rPr>
              <w:t xml:space="preserve">enie </w:t>
            </w:r>
            <w:r w:rsidRPr="005B7FB9">
              <w:rPr>
                <w:rFonts w:ascii="Arial" w:hAnsi="Arial" w:cs="Arial"/>
                <w:spacing w:val="-1"/>
                <w:sz w:val="22"/>
                <w:szCs w:val="22"/>
              </w:rPr>
              <w:t>r</w:t>
            </w:r>
            <w:r w:rsidRPr="005B7FB9">
              <w:rPr>
                <w:rFonts w:ascii="Arial" w:hAnsi="Arial" w:cs="Arial"/>
                <w:sz w:val="22"/>
                <w:szCs w:val="22"/>
              </w:rPr>
              <w:t>od</w:t>
            </w:r>
            <w:r w:rsidRPr="005B7FB9">
              <w:rPr>
                <w:rFonts w:ascii="Arial" w:hAnsi="Arial" w:cs="Arial"/>
                <w:spacing w:val="1"/>
                <w:sz w:val="22"/>
                <w:szCs w:val="22"/>
              </w:rPr>
              <w:t>z</w:t>
            </w:r>
            <w:r w:rsidRPr="005B7FB9">
              <w:rPr>
                <w:rFonts w:ascii="Arial" w:hAnsi="Arial" w:cs="Arial"/>
                <w:sz w:val="22"/>
                <w:szCs w:val="22"/>
              </w:rPr>
              <w:t xml:space="preserve">aju </w:t>
            </w:r>
            <w:r w:rsidRPr="005B7FB9">
              <w:rPr>
                <w:rFonts w:ascii="Arial" w:hAnsi="Arial" w:cs="Arial"/>
                <w:spacing w:val="1"/>
                <w:sz w:val="22"/>
                <w:szCs w:val="22"/>
              </w:rPr>
              <w:t>(</w:t>
            </w:r>
            <w:r w:rsidRPr="005B7FB9">
              <w:rPr>
                <w:rFonts w:ascii="Arial" w:hAnsi="Arial" w:cs="Arial"/>
                <w:sz w:val="22"/>
                <w:szCs w:val="22"/>
              </w:rPr>
              <w:t>na</w:t>
            </w:r>
            <w:r w:rsidRPr="005B7FB9">
              <w:rPr>
                <w:rFonts w:ascii="Arial" w:hAnsi="Arial" w:cs="Arial"/>
                <w:spacing w:val="3"/>
                <w:sz w:val="22"/>
                <w:szCs w:val="22"/>
              </w:rPr>
              <w:t>zw</w:t>
            </w:r>
            <w:r w:rsidRPr="005B7FB9">
              <w:rPr>
                <w:rFonts w:ascii="Arial" w:hAnsi="Arial" w:cs="Arial"/>
                <w:spacing w:val="-3"/>
                <w:sz w:val="22"/>
                <w:szCs w:val="22"/>
              </w:rPr>
              <w:t>y</w:t>
            </w:r>
            <w:r w:rsidRPr="005B7FB9">
              <w:rPr>
                <w:rFonts w:ascii="Arial" w:hAnsi="Arial" w:cs="Arial"/>
                <w:sz w:val="22"/>
                <w:szCs w:val="22"/>
              </w:rPr>
              <w:t>) in</w:t>
            </w:r>
            <w:r w:rsidRPr="005B7FB9">
              <w:rPr>
                <w:rFonts w:ascii="Arial" w:hAnsi="Arial" w:cs="Arial"/>
                <w:spacing w:val="1"/>
                <w:sz w:val="22"/>
                <w:szCs w:val="22"/>
              </w:rPr>
              <w:t>f</w:t>
            </w:r>
            <w:r w:rsidRPr="005B7FB9">
              <w:rPr>
                <w:rFonts w:ascii="Arial" w:hAnsi="Arial" w:cs="Arial"/>
                <w:sz w:val="22"/>
                <w:szCs w:val="22"/>
              </w:rPr>
              <w:t>o</w:t>
            </w:r>
            <w:r w:rsidRPr="005B7FB9">
              <w:rPr>
                <w:rFonts w:ascii="Arial" w:hAnsi="Arial" w:cs="Arial"/>
                <w:spacing w:val="-1"/>
                <w:sz w:val="22"/>
                <w:szCs w:val="22"/>
              </w:rPr>
              <w:t>r</w:t>
            </w:r>
            <w:r w:rsidRPr="005B7FB9">
              <w:rPr>
                <w:rFonts w:ascii="Arial" w:hAnsi="Arial" w:cs="Arial"/>
                <w:sz w:val="22"/>
                <w:szCs w:val="22"/>
              </w:rPr>
              <w:t>macji</w:t>
            </w:r>
          </w:p>
        </w:tc>
        <w:tc>
          <w:tcPr>
            <w:tcW w:w="3884" w:type="dxa"/>
            <w:gridSpan w:val="2"/>
            <w:tcBorders>
              <w:top w:val="single" w:sz="4" w:space="0" w:color="000000"/>
              <w:left w:val="single" w:sz="4" w:space="0" w:color="000000"/>
              <w:bottom w:val="single" w:sz="4" w:space="0" w:color="000000"/>
              <w:right w:val="single" w:sz="4" w:space="0" w:color="000000"/>
            </w:tcBorders>
          </w:tcPr>
          <w:p w14:paraId="39271633" w14:textId="77777777" w:rsidR="00342F81" w:rsidRPr="005B7FB9" w:rsidRDefault="00342F81" w:rsidP="009C3A57">
            <w:pPr>
              <w:widowControl w:val="0"/>
              <w:autoSpaceDE w:val="0"/>
              <w:autoSpaceDN w:val="0"/>
              <w:adjustRightInd w:val="0"/>
              <w:spacing w:line="276" w:lineRule="auto"/>
              <w:ind w:left="837"/>
              <w:rPr>
                <w:rFonts w:ascii="Arial" w:hAnsi="Arial" w:cs="Arial"/>
                <w:sz w:val="22"/>
                <w:szCs w:val="22"/>
              </w:rPr>
            </w:pPr>
            <w:r w:rsidRPr="005B7FB9">
              <w:rPr>
                <w:rFonts w:ascii="Arial" w:hAnsi="Arial" w:cs="Arial"/>
                <w:spacing w:val="-1"/>
                <w:sz w:val="22"/>
                <w:szCs w:val="22"/>
              </w:rPr>
              <w:t>S</w:t>
            </w:r>
            <w:r w:rsidRPr="005B7FB9">
              <w:rPr>
                <w:rFonts w:ascii="Arial" w:hAnsi="Arial" w:cs="Arial"/>
                <w:spacing w:val="1"/>
                <w:sz w:val="22"/>
                <w:szCs w:val="22"/>
              </w:rPr>
              <w:t>t</w:t>
            </w:r>
            <w:r w:rsidRPr="005B7FB9">
              <w:rPr>
                <w:rFonts w:ascii="Arial" w:hAnsi="Arial" w:cs="Arial"/>
                <w:spacing w:val="-1"/>
                <w:sz w:val="22"/>
                <w:szCs w:val="22"/>
              </w:rPr>
              <w:t>r</w:t>
            </w:r>
            <w:r w:rsidRPr="005B7FB9">
              <w:rPr>
                <w:rFonts w:ascii="Arial" w:hAnsi="Arial" w:cs="Arial"/>
                <w:sz w:val="22"/>
                <w:szCs w:val="22"/>
              </w:rPr>
              <w:t>o</w:t>
            </w:r>
            <w:r w:rsidRPr="005B7FB9">
              <w:rPr>
                <w:rFonts w:ascii="Arial" w:hAnsi="Arial" w:cs="Arial"/>
                <w:spacing w:val="3"/>
                <w:sz w:val="22"/>
                <w:szCs w:val="22"/>
              </w:rPr>
              <w:t>n</w:t>
            </w:r>
            <w:r w:rsidRPr="005B7FB9">
              <w:rPr>
                <w:rFonts w:ascii="Arial" w:hAnsi="Arial" w:cs="Arial"/>
                <w:sz w:val="22"/>
                <w:szCs w:val="22"/>
              </w:rPr>
              <w:t>y w o</w:t>
            </w:r>
            <w:r w:rsidRPr="005B7FB9">
              <w:rPr>
                <w:rFonts w:ascii="Arial" w:hAnsi="Arial" w:cs="Arial"/>
                <w:spacing w:val="1"/>
                <w:sz w:val="22"/>
                <w:szCs w:val="22"/>
              </w:rPr>
              <w:t>f</w:t>
            </w:r>
            <w:r w:rsidRPr="005B7FB9">
              <w:rPr>
                <w:rFonts w:ascii="Arial" w:hAnsi="Arial" w:cs="Arial"/>
                <w:sz w:val="22"/>
                <w:szCs w:val="22"/>
              </w:rPr>
              <w:t>e</w:t>
            </w:r>
            <w:r w:rsidRPr="005B7FB9">
              <w:rPr>
                <w:rFonts w:ascii="Arial" w:hAnsi="Arial" w:cs="Arial"/>
                <w:spacing w:val="-1"/>
                <w:sz w:val="22"/>
                <w:szCs w:val="22"/>
              </w:rPr>
              <w:t>r</w:t>
            </w:r>
            <w:r w:rsidRPr="005B7FB9">
              <w:rPr>
                <w:rFonts w:ascii="Arial" w:hAnsi="Arial" w:cs="Arial"/>
                <w:sz w:val="22"/>
                <w:szCs w:val="22"/>
              </w:rPr>
              <w:t>cie</w:t>
            </w:r>
          </w:p>
          <w:p w14:paraId="2B8B7480" w14:textId="77777777" w:rsidR="00342F81" w:rsidRPr="005B7FB9" w:rsidRDefault="00342F81" w:rsidP="009C3A57">
            <w:pPr>
              <w:widowControl w:val="0"/>
              <w:autoSpaceDE w:val="0"/>
              <w:autoSpaceDN w:val="0"/>
              <w:adjustRightInd w:val="0"/>
              <w:spacing w:line="276" w:lineRule="auto"/>
              <w:ind w:left="825"/>
              <w:rPr>
                <w:rFonts w:ascii="Arial" w:hAnsi="Arial" w:cs="Arial"/>
                <w:sz w:val="22"/>
                <w:szCs w:val="22"/>
              </w:rPr>
            </w:pPr>
            <w:r w:rsidRPr="005B7FB9">
              <w:rPr>
                <w:rFonts w:ascii="Arial" w:hAnsi="Arial" w:cs="Arial"/>
                <w:spacing w:val="1"/>
                <w:sz w:val="22"/>
                <w:szCs w:val="22"/>
              </w:rPr>
              <w:t>(</w:t>
            </w:r>
            <w:r w:rsidRPr="005B7FB9">
              <w:rPr>
                <w:rFonts w:ascii="Arial" w:hAnsi="Arial" w:cs="Arial"/>
                <w:spacing w:val="3"/>
                <w:sz w:val="22"/>
                <w:szCs w:val="22"/>
              </w:rPr>
              <w:t>w</w:t>
            </w:r>
            <w:r w:rsidRPr="005B7FB9">
              <w:rPr>
                <w:rFonts w:ascii="Arial" w:hAnsi="Arial" w:cs="Arial"/>
                <w:spacing w:val="-3"/>
                <w:sz w:val="22"/>
                <w:szCs w:val="22"/>
              </w:rPr>
              <w:t>y</w:t>
            </w:r>
            <w:r w:rsidRPr="005B7FB9">
              <w:rPr>
                <w:rFonts w:ascii="Arial" w:hAnsi="Arial" w:cs="Arial"/>
                <w:spacing w:val="-1"/>
                <w:sz w:val="22"/>
                <w:szCs w:val="22"/>
              </w:rPr>
              <w:t>r</w:t>
            </w:r>
            <w:r w:rsidRPr="005B7FB9">
              <w:rPr>
                <w:rFonts w:ascii="Arial" w:hAnsi="Arial" w:cs="Arial"/>
                <w:sz w:val="22"/>
                <w:szCs w:val="22"/>
              </w:rPr>
              <w:t>a</w:t>
            </w:r>
            <w:r w:rsidRPr="005B7FB9">
              <w:rPr>
                <w:rFonts w:ascii="Arial" w:hAnsi="Arial" w:cs="Arial"/>
                <w:spacing w:val="1"/>
                <w:sz w:val="22"/>
                <w:szCs w:val="22"/>
              </w:rPr>
              <w:t>ż</w:t>
            </w:r>
            <w:r w:rsidRPr="005B7FB9">
              <w:rPr>
                <w:rFonts w:ascii="Arial" w:hAnsi="Arial" w:cs="Arial"/>
                <w:sz w:val="22"/>
                <w:szCs w:val="22"/>
              </w:rPr>
              <w:t xml:space="preserve">one </w:t>
            </w:r>
            <w:r w:rsidRPr="005B7FB9">
              <w:rPr>
                <w:rFonts w:ascii="Arial" w:hAnsi="Arial" w:cs="Arial"/>
                <w:spacing w:val="1"/>
                <w:sz w:val="22"/>
                <w:szCs w:val="22"/>
              </w:rPr>
              <w:t>c</w:t>
            </w:r>
            <w:r w:rsidRPr="005B7FB9">
              <w:rPr>
                <w:rFonts w:ascii="Arial" w:hAnsi="Arial" w:cs="Arial"/>
                <w:spacing w:val="-3"/>
                <w:sz w:val="22"/>
                <w:szCs w:val="22"/>
              </w:rPr>
              <w:t>y</w:t>
            </w:r>
            <w:r w:rsidRPr="005B7FB9">
              <w:rPr>
                <w:rFonts w:ascii="Arial" w:hAnsi="Arial" w:cs="Arial"/>
                <w:spacing w:val="3"/>
                <w:sz w:val="22"/>
                <w:szCs w:val="22"/>
              </w:rPr>
              <w:t>f</w:t>
            </w:r>
            <w:r w:rsidRPr="005B7FB9">
              <w:rPr>
                <w:rFonts w:ascii="Arial" w:hAnsi="Arial" w:cs="Arial"/>
                <w:spacing w:val="-1"/>
                <w:sz w:val="22"/>
                <w:szCs w:val="22"/>
              </w:rPr>
              <w:t>r</w:t>
            </w:r>
            <w:r w:rsidRPr="005B7FB9">
              <w:rPr>
                <w:rFonts w:ascii="Arial" w:hAnsi="Arial" w:cs="Arial"/>
                <w:sz w:val="22"/>
                <w:szCs w:val="22"/>
              </w:rPr>
              <w:t>ą)</w:t>
            </w:r>
          </w:p>
        </w:tc>
      </w:tr>
      <w:tr w:rsidR="005B7FB9" w:rsidRPr="005B7FB9" w14:paraId="4AD1BD35" w14:textId="77777777" w:rsidTr="005B7FB9">
        <w:trPr>
          <w:trHeight w:hRule="exact" w:val="268"/>
        </w:trPr>
        <w:tc>
          <w:tcPr>
            <w:tcW w:w="900" w:type="dxa"/>
            <w:vMerge/>
            <w:tcBorders>
              <w:top w:val="single" w:sz="4" w:space="0" w:color="000000"/>
              <w:left w:val="single" w:sz="4" w:space="0" w:color="000000"/>
              <w:bottom w:val="single" w:sz="4" w:space="0" w:color="000000"/>
              <w:right w:val="single" w:sz="4" w:space="0" w:color="000000"/>
            </w:tcBorders>
          </w:tcPr>
          <w:p w14:paraId="666B2A28" w14:textId="77777777" w:rsidR="00342F81" w:rsidRPr="005B7FB9" w:rsidRDefault="00342F81" w:rsidP="009C3A57">
            <w:pPr>
              <w:widowControl w:val="0"/>
              <w:autoSpaceDE w:val="0"/>
              <w:autoSpaceDN w:val="0"/>
              <w:adjustRightInd w:val="0"/>
              <w:spacing w:line="276" w:lineRule="auto"/>
              <w:ind w:left="825"/>
              <w:rPr>
                <w:rFonts w:ascii="Arial" w:hAnsi="Arial" w:cs="Arial"/>
                <w:sz w:val="22"/>
                <w:szCs w:val="22"/>
              </w:rPr>
            </w:pPr>
          </w:p>
        </w:tc>
        <w:tc>
          <w:tcPr>
            <w:tcW w:w="3498" w:type="dxa"/>
            <w:vMerge/>
            <w:tcBorders>
              <w:top w:val="single" w:sz="4" w:space="0" w:color="000000"/>
              <w:left w:val="single" w:sz="4" w:space="0" w:color="000000"/>
              <w:bottom w:val="single" w:sz="4" w:space="0" w:color="000000"/>
              <w:right w:val="single" w:sz="4" w:space="0" w:color="000000"/>
            </w:tcBorders>
          </w:tcPr>
          <w:p w14:paraId="383D3425" w14:textId="77777777" w:rsidR="00342F81" w:rsidRPr="005B7FB9" w:rsidRDefault="00342F81" w:rsidP="009C3A57">
            <w:pPr>
              <w:widowControl w:val="0"/>
              <w:autoSpaceDE w:val="0"/>
              <w:autoSpaceDN w:val="0"/>
              <w:adjustRightInd w:val="0"/>
              <w:spacing w:line="276" w:lineRule="auto"/>
              <w:ind w:left="825"/>
              <w:rPr>
                <w:rFonts w:ascii="Arial" w:hAnsi="Arial" w:cs="Arial"/>
                <w:sz w:val="22"/>
                <w:szCs w:val="22"/>
              </w:rPr>
            </w:pPr>
          </w:p>
        </w:tc>
        <w:tc>
          <w:tcPr>
            <w:tcW w:w="2458" w:type="dxa"/>
            <w:tcBorders>
              <w:top w:val="single" w:sz="4" w:space="0" w:color="000000"/>
              <w:left w:val="single" w:sz="4" w:space="0" w:color="000000"/>
              <w:bottom w:val="single" w:sz="4" w:space="0" w:color="000000"/>
              <w:right w:val="single" w:sz="4" w:space="0" w:color="000000"/>
            </w:tcBorders>
          </w:tcPr>
          <w:p w14:paraId="1F0653B3" w14:textId="77777777" w:rsidR="00342F81" w:rsidRPr="005B7FB9" w:rsidRDefault="00342F81" w:rsidP="009C3A57">
            <w:pPr>
              <w:widowControl w:val="0"/>
              <w:autoSpaceDE w:val="0"/>
              <w:autoSpaceDN w:val="0"/>
              <w:adjustRightInd w:val="0"/>
              <w:spacing w:line="276" w:lineRule="auto"/>
              <w:ind w:left="744" w:right="745"/>
              <w:jc w:val="center"/>
              <w:rPr>
                <w:rFonts w:ascii="Arial" w:hAnsi="Arial" w:cs="Arial"/>
                <w:sz w:val="22"/>
                <w:szCs w:val="22"/>
              </w:rPr>
            </w:pPr>
            <w:r w:rsidRPr="005B7FB9">
              <w:rPr>
                <w:rFonts w:ascii="Arial" w:hAnsi="Arial" w:cs="Arial"/>
                <w:spacing w:val="1"/>
                <w:w w:val="99"/>
                <w:sz w:val="22"/>
                <w:szCs w:val="22"/>
              </w:rPr>
              <w:t>od</w:t>
            </w:r>
          </w:p>
        </w:tc>
        <w:tc>
          <w:tcPr>
            <w:tcW w:w="1426" w:type="dxa"/>
            <w:tcBorders>
              <w:top w:val="single" w:sz="4" w:space="0" w:color="000000"/>
              <w:left w:val="single" w:sz="4" w:space="0" w:color="000000"/>
              <w:bottom w:val="single" w:sz="4" w:space="0" w:color="000000"/>
              <w:right w:val="single" w:sz="4" w:space="0" w:color="000000"/>
            </w:tcBorders>
          </w:tcPr>
          <w:p w14:paraId="50C5AEDA" w14:textId="77777777" w:rsidR="00342F81" w:rsidRPr="005B7FB9" w:rsidRDefault="00342F81" w:rsidP="009C3A57">
            <w:pPr>
              <w:widowControl w:val="0"/>
              <w:autoSpaceDE w:val="0"/>
              <w:autoSpaceDN w:val="0"/>
              <w:adjustRightInd w:val="0"/>
              <w:spacing w:line="276" w:lineRule="auto"/>
              <w:ind w:left="547" w:right="552"/>
              <w:jc w:val="center"/>
              <w:rPr>
                <w:rFonts w:ascii="Arial" w:hAnsi="Arial" w:cs="Arial"/>
                <w:sz w:val="22"/>
                <w:szCs w:val="22"/>
              </w:rPr>
            </w:pPr>
            <w:r w:rsidRPr="005B7FB9">
              <w:rPr>
                <w:rFonts w:ascii="Arial" w:hAnsi="Arial" w:cs="Arial"/>
                <w:spacing w:val="1"/>
                <w:w w:val="99"/>
                <w:sz w:val="22"/>
                <w:szCs w:val="22"/>
              </w:rPr>
              <w:t>do</w:t>
            </w:r>
          </w:p>
        </w:tc>
      </w:tr>
      <w:tr w:rsidR="005B7FB9" w:rsidRPr="005B7FB9" w14:paraId="20212068" w14:textId="77777777" w:rsidTr="005B7FB9">
        <w:trPr>
          <w:trHeight w:hRule="exact" w:val="240"/>
        </w:trPr>
        <w:tc>
          <w:tcPr>
            <w:tcW w:w="900" w:type="dxa"/>
            <w:tcBorders>
              <w:top w:val="single" w:sz="4" w:space="0" w:color="000000"/>
              <w:left w:val="single" w:sz="4" w:space="0" w:color="000000"/>
              <w:bottom w:val="single" w:sz="4" w:space="0" w:color="000000"/>
              <w:right w:val="single" w:sz="4" w:space="0" w:color="000000"/>
            </w:tcBorders>
          </w:tcPr>
          <w:p w14:paraId="6B547630" w14:textId="3D2EB2A1" w:rsidR="00342F81" w:rsidRPr="005B7FB9" w:rsidRDefault="00975F7F" w:rsidP="009C3A57">
            <w:pPr>
              <w:widowControl w:val="0"/>
              <w:autoSpaceDE w:val="0"/>
              <w:autoSpaceDN w:val="0"/>
              <w:adjustRightInd w:val="0"/>
              <w:spacing w:line="276" w:lineRule="auto"/>
              <w:ind w:left="64"/>
              <w:rPr>
                <w:rFonts w:ascii="Arial" w:hAnsi="Arial" w:cs="Arial"/>
                <w:sz w:val="22"/>
                <w:szCs w:val="22"/>
              </w:rPr>
            </w:pPr>
            <w:r w:rsidRPr="005B7FB9">
              <w:rPr>
                <w:rFonts w:ascii="Arial" w:hAnsi="Arial" w:cs="Arial"/>
                <w:b/>
                <w:bCs/>
                <w:sz w:val="22"/>
                <w:szCs w:val="22"/>
              </w:rPr>
              <w:t>1.</w:t>
            </w:r>
          </w:p>
        </w:tc>
        <w:tc>
          <w:tcPr>
            <w:tcW w:w="3498" w:type="dxa"/>
            <w:tcBorders>
              <w:top w:val="single" w:sz="4" w:space="0" w:color="000000"/>
              <w:left w:val="single" w:sz="4" w:space="0" w:color="000000"/>
              <w:bottom w:val="single" w:sz="4" w:space="0" w:color="000000"/>
              <w:right w:val="single" w:sz="4" w:space="0" w:color="000000"/>
            </w:tcBorders>
          </w:tcPr>
          <w:p w14:paraId="22470AC6"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c>
          <w:tcPr>
            <w:tcW w:w="2458" w:type="dxa"/>
            <w:tcBorders>
              <w:top w:val="single" w:sz="4" w:space="0" w:color="000000"/>
              <w:left w:val="single" w:sz="4" w:space="0" w:color="000000"/>
              <w:bottom w:val="single" w:sz="4" w:space="0" w:color="000000"/>
              <w:right w:val="single" w:sz="4" w:space="0" w:color="000000"/>
            </w:tcBorders>
          </w:tcPr>
          <w:p w14:paraId="1A7500CF"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14:paraId="15ACC57E"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r>
      <w:tr w:rsidR="005B7FB9" w:rsidRPr="005B7FB9" w14:paraId="247AFB8E" w14:textId="77777777" w:rsidTr="005B7FB9">
        <w:trPr>
          <w:trHeight w:hRule="exact" w:val="240"/>
        </w:trPr>
        <w:tc>
          <w:tcPr>
            <w:tcW w:w="900" w:type="dxa"/>
            <w:tcBorders>
              <w:top w:val="single" w:sz="4" w:space="0" w:color="000000"/>
              <w:left w:val="single" w:sz="4" w:space="0" w:color="000000"/>
              <w:bottom w:val="single" w:sz="4" w:space="0" w:color="000000"/>
              <w:right w:val="single" w:sz="4" w:space="0" w:color="000000"/>
            </w:tcBorders>
          </w:tcPr>
          <w:p w14:paraId="31E50103" w14:textId="4C80D555" w:rsidR="00342F81" w:rsidRPr="005B7FB9" w:rsidRDefault="00975F7F" w:rsidP="009C3A57">
            <w:pPr>
              <w:widowControl w:val="0"/>
              <w:autoSpaceDE w:val="0"/>
              <w:autoSpaceDN w:val="0"/>
              <w:adjustRightInd w:val="0"/>
              <w:spacing w:line="276" w:lineRule="auto"/>
              <w:ind w:left="64"/>
              <w:rPr>
                <w:rFonts w:ascii="Arial" w:hAnsi="Arial" w:cs="Arial"/>
                <w:sz w:val="22"/>
                <w:szCs w:val="22"/>
              </w:rPr>
            </w:pPr>
            <w:r w:rsidRPr="005B7FB9">
              <w:rPr>
                <w:rFonts w:ascii="Arial" w:hAnsi="Arial" w:cs="Arial"/>
                <w:b/>
                <w:bCs/>
                <w:spacing w:val="1"/>
                <w:sz w:val="22"/>
                <w:szCs w:val="22"/>
              </w:rPr>
              <w:t>2.</w:t>
            </w:r>
          </w:p>
        </w:tc>
        <w:tc>
          <w:tcPr>
            <w:tcW w:w="3498" w:type="dxa"/>
            <w:tcBorders>
              <w:top w:val="single" w:sz="4" w:space="0" w:color="000000"/>
              <w:left w:val="single" w:sz="4" w:space="0" w:color="000000"/>
              <w:bottom w:val="single" w:sz="4" w:space="0" w:color="000000"/>
              <w:right w:val="single" w:sz="4" w:space="0" w:color="000000"/>
            </w:tcBorders>
          </w:tcPr>
          <w:p w14:paraId="396491A7"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c>
          <w:tcPr>
            <w:tcW w:w="2458" w:type="dxa"/>
            <w:tcBorders>
              <w:top w:val="single" w:sz="4" w:space="0" w:color="000000"/>
              <w:left w:val="single" w:sz="4" w:space="0" w:color="000000"/>
              <w:bottom w:val="single" w:sz="4" w:space="0" w:color="000000"/>
              <w:right w:val="single" w:sz="4" w:space="0" w:color="000000"/>
            </w:tcBorders>
          </w:tcPr>
          <w:p w14:paraId="62348B08"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14:paraId="14C6AA2B"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r>
    </w:tbl>
    <w:p w14:paraId="1D113873" w14:textId="77777777" w:rsidR="00342F81" w:rsidRPr="005B7FB9" w:rsidRDefault="00342F81" w:rsidP="00342F81">
      <w:pPr>
        <w:widowControl w:val="0"/>
        <w:autoSpaceDE w:val="0"/>
        <w:autoSpaceDN w:val="0"/>
        <w:adjustRightInd w:val="0"/>
        <w:spacing w:before="3" w:line="276" w:lineRule="auto"/>
        <w:rPr>
          <w:rFonts w:ascii="Arial" w:hAnsi="Arial" w:cs="Arial"/>
          <w:sz w:val="22"/>
          <w:szCs w:val="22"/>
        </w:rPr>
      </w:pPr>
    </w:p>
    <w:p w14:paraId="6B30EB0D" w14:textId="6E3EAED2" w:rsidR="002F5F5A" w:rsidRDefault="000151AE">
      <w:pPr>
        <w:pStyle w:val="Akapitzlist"/>
        <w:numPr>
          <w:ilvl w:val="1"/>
          <w:numId w:val="1"/>
        </w:numPr>
        <w:ind w:left="426"/>
        <w:jc w:val="both"/>
        <w:rPr>
          <w:rFonts w:ascii="Arial" w:hAnsi="Arial" w:cs="Arial"/>
          <w:sz w:val="22"/>
          <w:szCs w:val="22"/>
        </w:rPr>
      </w:pPr>
      <w:r w:rsidRPr="005B7FB9">
        <w:rPr>
          <w:rFonts w:ascii="Arial" w:hAnsi="Arial" w:cs="Arial"/>
          <w:sz w:val="22"/>
          <w:szCs w:val="22"/>
        </w:rPr>
        <w:t>Oświadczamy, że w celu potwierdzenia spełnienia warunków udziału w postępowaniu, będziemy polegać na zdolnościach technicznych lub zawodowych, niżej wymienionych podmiotów udostępniających zasoby:</w:t>
      </w:r>
    </w:p>
    <w:p w14:paraId="6AE9957F" w14:textId="77777777" w:rsidR="001501A5" w:rsidRPr="005B7FB9" w:rsidRDefault="001501A5" w:rsidP="001501A5">
      <w:pPr>
        <w:pStyle w:val="Akapitzlist"/>
        <w:ind w:left="426"/>
        <w:jc w:val="both"/>
        <w:rPr>
          <w:rFonts w:ascii="Arial" w:hAnsi="Arial" w:cs="Arial"/>
          <w:sz w:val="22"/>
          <w:szCs w:val="22"/>
        </w:rPr>
      </w:pPr>
    </w:p>
    <w:tbl>
      <w:tblPr>
        <w:tblStyle w:val="Tabela-Siatka"/>
        <w:tblW w:w="0" w:type="auto"/>
        <w:tblInd w:w="421" w:type="dxa"/>
        <w:tblLook w:val="04A0" w:firstRow="1" w:lastRow="0" w:firstColumn="1" w:lastColumn="0" w:noHBand="0" w:noVBand="1"/>
      </w:tblPr>
      <w:tblGrid>
        <w:gridCol w:w="850"/>
        <w:gridCol w:w="3544"/>
        <w:gridCol w:w="3969"/>
      </w:tblGrid>
      <w:tr w:rsidR="005B7FB9" w:rsidRPr="005B7FB9" w14:paraId="68DBF358" w14:textId="77777777" w:rsidTr="005B7FB9">
        <w:tc>
          <w:tcPr>
            <w:tcW w:w="850" w:type="dxa"/>
            <w:tcBorders>
              <w:top w:val="single" w:sz="4" w:space="0" w:color="auto"/>
              <w:left w:val="single" w:sz="4" w:space="0" w:color="auto"/>
              <w:bottom w:val="single" w:sz="4" w:space="0" w:color="auto"/>
              <w:right w:val="single" w:sz="4" w:space="0" w:color="auto"/>
            </w:tcBorders>
          </w:tcPr>
          <w:p w14:paraId="4728FB42" w14:textId="1F80FB0A" w:rsidR="000151AE" w:rsidRPr="005B7FB9" w:rsidRDefault="00975F7F" w:rsidP="00975F7F">
            <w:pPr>
              <w:suppressAutoHyphens/>
              <w:spacing w:before="120"/>
              <w:rPr>
                <w:rFonts w:ascii="Arial" w:hAnsi="Arial" w:cs="Arial"/>
                <w:sz w:val="22"/>
                <w:szCs w:val="22"/>
                <w:shd w:val="clear" w:color="auto" w:fill="FFFFFF"/>
                <w:lang w:bidi="pl-PL"/>
              </w:rPr>
            </w:pPr>
            <w:r w:rsidRPr="005B7FB9">
              <w:rPr>
                <w:rFonts w:ascii="Arial" w:hAnsi="Arial" w:cs="Arial"/>
                <w:sz w:val="22"/>
                <w:szCs w:val="22"/>
                <w:shd w:val="clear" w:color="auto" w:fill="FFFFFF"/>
                <w:lang w:bidi="pl-PL"/>
              </w:rPr>
              <w:t>Lp.</w:t>
            </w:r>
          </w:p>
        </w:tc>
        <w:tc>
          <w:tcPr>
            <w:tcW w:w="3544" w:type="dxa"/>
            <w:tcBorders>
              <w:top w:val="single" w:sz="4" w:space="0" w:color="auto"/>
              <w:left w:val="single" w:sz="4" w:space="0" w:color="auto"/>
              <w:bottom w:val="single" w:sz="4" w:space="0" w:color="auto"/>
              <w:right w:val="single" w:sz="4" w:space="0" w:color="auto"/>
            </w:tcBorders>
            <w:hideMark/>
          </w:tcPr>
          <w:p w14:paraId="4EA46D47" w14:textId="73D8F3A7" w:rsidR="000151AE" w:rsidRPr="005B7FB9" w:rsidRDefault="000151AE" w:rsidP="00975F7F">
            <w:pPr>
              <w:suppressAutoHyphens/>
              <w:spacing w:before="120"/>
              <w:rPr>
                <w:rFonts w:ascii="Arial" w:hAnsi="Arial" w:cs="Arial"/>
                <w:sz w:val="22"/>
                <w:szCs w:val="22"/>
                <w:lang w:eastAsia="ar-SA"/>
              </w:rPr>
            </w:pPr>
            <w:r w:rsidRPr="005B7FB9">
              <w:rPr>
                <w:rFonts w:ascii="Arial" w:hAnsi="Arial" w:cs="Arial"/>
                <w:sz w:val="22"/>
                <w:szCs w:val="22"/>
                <w:shd w:val="clear" w:color="auto" w:fill="FFFFFF"/>
                <w:lang w:bidi="pl-PL"/>
              </w:rPr>
              <w:t>Firma (nazwa) po</w:t>
            </w:r>
            <w:r w:rsidR="00975F7F" w:rsidRPr="005B7FB9">
              <w:rPr>
                <w:rFonts w:ascii="Arial" w:hAnsi="Arial" w:cs="Arial"/>
                <w:sz w:val="22"/>
                <w:szCs w:val="22"/>
                <w:shd w:val="clear" w:color="auto" w:fill="FFFFFF"/>
                <w:lang w:bidi="pl-PL"/>
              </w:rPr>
              <w:t>dmiotu udostępniającego zasoby</w:t>
            </w:r>
          </w:p>
        </w:tc>
        <w:tc>
          <w:tcPr>
            <w:tcW w:w="3969" w:type="dxa"/>
            <w:tcBorders>
              <w:top w:val="single" w:sz="4" w:space="0" w:color="auto"/>
              <w:left w:val="single" w:sz="4" w:space="0" w:color="auto"/>
              <w:bottom w:val="single" w:sz="4" w:space="0" w:color="auto"/>
              <w:right w:val="single" w:sz="4" w:space="0" w:color="auto"/>
            </w:tcBorders>
            <w:hideMark/>
          </w:tcPr>
          <w:p w14:paraId="15012B04" w14:textId="79462179" w:rsidR="000151AE" w:rsidRPr="005B7FB9" w:rsidRDefault="00975F7F" w:rsidP="00975F7F">
            <w:pPr>
              <w:suppressAutoHyphens/>
              <w:spacing w:before="120"/>
              <w:rPr>
                <w:rFonts w:ascii="Arial" w:hAnsi="Arial" w:cs="Arial"/>
                <w:sz w:val="22"/>
                <w:szCs w:val="22"/>
                <w:lang w:eastAsia="ar-SA"/>
              </w:rPr>
            </w:pPr>
            <w:r w:rsidRPr="005B7FB9">
              <w:rPr>
                <w:rFonts w:ascii="Arial" w:hAnsi="Arial" w:cs="Arial"/>
                <w:sz w:val="22"/>
                <w:szCs w:val="22"/>
              </w:rPr>
              <w:t>Zakres dostępnych wykonawcy zasobów podmiotu udostepniającego</w:t>
            </w:r>
            <w:r w:rsidR="000151AE" w:rsidRPr="005B7FB9">
              <w:rPr>
                <w:rFonts w:ascii="Arial" w:hAnsi="Arial" w:cs="Arial"/>
                <w:sz w:val="22"/>
                <w:szCs w:val="22"/>
              </w:rPr>
              <w:t xml:space="preserve"> </w:t>
            </w:r>
          </w:p>
        </w:tc>
      </w:tr>
      <w:tr w:rsidR="005B7FB9" w:rsidRPr="005B7FB9" w14:paraId="1677CB53" w14:textId="77777777" w:rsidTr="005B7FB9">
        <w:trPr>
          <w:trHeight w:val="225"/>
        </w:trPr>
        <w:tc>
          <w:tcPr>
            <w:tcW w:w="850" w:type="dxa"/>
            <w:tcBorders>
              <w:top w:val="single" w:sz="4" w:space="0" w:color="auto"/>
              <w:left w:val="single" w:sz="4" w:space="0" w:color="auto"/>
              <w:bottom w:val="single" w:sz="4" w:space="0" w:color="auto"/>
              <w:right w:val="single" w:sz="4" w:space="0" w:color="auto"/>
            </w:tcBorders>
          </w:tcPr>
          <w:p w14:paraId="394C1057" w14:textId="136D489F" w:rsidR="000151AE" w:rsidRPr="005B7FB9" w:rsidRDefault="00975F7F" w:rsidP="00E07BF7">
            <w:pPr>
              <w:suppressAutoHyphens/>
              <w:spacing w:before="120"/>
              <w:jc w:val="both"/>
              <w:rPr>
                <w:rFonts w:ascii="Arial" w:hAnsi="Arial" w:cs="Arial"/>
                <w:bCs/>
                <w:lang w:eastAsia="ar-SA"/>
              </w:rPr>
            </w:pPr>
            <w:r w:rsidRPr="005B7FB9">
              <w:rPr>
                <w:rFonts w:ascii="Arial" w:hAnsi="Arial" w:cs="Arial"/>
                <w:bCs/>
                <w:lang w:eastAsia="ar-SA"/>
              </w:rPr>
              <w:t>1.</w:t>
            </w:r>
          </w:p>
        </w:tc>
        <w:tc>
          <w:tcPr>
            <w:tcW w:w="3544" w:type="dxa"/>
            <w:tcBorders>
              <w:top w:val="single" w:sz="4" w:space="0" w:color="auto"/>
              <w:left w:val="single" w:sz="4" w:space="0" w:color="auto"/>
              <w:bottom w:val="single" w:sz="4" w:space="0" w:color="auto"/>
              <w:right w:val="single" w:sz="4" w:space="0" w:color="auto"/>
            </w:tcBorders>
          </w:tcPr>
          <w:p w14:paraId="59136E54" w14:textId="0A3BF5A9" w:rsidR="000151AE" w:rsidRPr="005B7FB9" w:rsidRDefault="000151AE" w:rsidP="00E07BF7">
            <w:pPr>
              <w:suppressAutoHyphens/>
              <w:spacing w:before="120"/>
              <w:jc w:val="both"/>
              <w:rPr>
                <w:rFonts w:ascii="Arial" w:hAnsi="Arial" w:cs="Arial"/>
                <w:bCs/>
                <w:lang w:eastAsia="ar-SA"/>
              </w:rPr>
            </w:pPr>
          </w:p>
        </w:tc>
        <w:tc>
          <w:tcPr>
            <w:tcW w:w="3969" w:type="dxa"/>
            <w:tcBorders>
              <w:top w:val="single" w:sz="4" w:space="0" w:color="auto"/>
              <w:left w:val="single" w:sz="4" w:space="0" w:color="auto"/>
              <w:bottom w:val="single" w:sz="4" w:space="0" w:color="auto"/>
              <w:right w:val="single" w:sz="4" w:space="0" w:color="auto"/>
            </w:tcBorders>
          </w:tcPr>
          <w:p w14:paraId="597C73EA" w14:textId="77777777" w:rsidR="000151AE" w:rsidRPr="005B7FB9" w:rsidRDefault="000151AE" w:rsidP="00E07BF7">
            <w:pPr>
              <w:suppressAutoHyphens/>
              <w:spacing w:before="120"/>
              <w:jc w:val="both"/>
              <w:rPr>
                <w:rFonts w:ascii="Arial" w:hAnsi="Arial" w:cs="Arial"/>
                <w:bCs/>
                <w:lang w:eastAsia="ar-SA"/>
              </w:rPr>
            </w:pPr>
          </w:p>
        </w:tc>
      </w:tr>
      <w:tr w:rsidR="005B7FB9" w:rsidRPr="005B7FB9" w14:paraId="6CAAC1C7" w14:textId="77777777" w:rsidTr="005B7FB9">
        <w:trPr>
          <w:trHeight w:val="246"/>
        </w:trPr>
        <w:tc>
          <w:tcPr>
            <w:tcW w:w="850" w:type="dxa"/>
            <w:tcBorders>
              <w:top w:val="single" w:sz="4" w:space="0" w:color="auto"/>
              <w:left w:val="single" w:sz="4" w:space="0" w:color="auto"/>
              <w:bottom w:val="single" w:sz="4" w:space="0" w:color="auto"/>
              <w:right w:val="single" w:sz="4" w:space="0" w:color="auto"/>
            </w:tcBorders>
          </w:tcPr>
          <w:p w14:paraId="5BCC1B9B" w14:textId="3AF99246" w:rsidR="000151AE" w:rsidRPr="005B7FB9" w:rsidRDefault="00975F7F" w:rsidP="00E07BF7">
            <w:pPr>
              <w:suppressAutoHyphens/>
              <w:spacing w:before="120"/>
              <w:jc w:val="both"/>
              <w:rPr>
                <w:rFonts w:ascii="Arial" w:hAnsi="Arial" w:cs="Arial"/>
                <w:bCs/>
                <w:lang w:eastAsia="ar-SA"/>
              </w:rPr>
            </w:pPr>
            <w:r w:rsidRPr="005B7FB9">
              <w:rPr>
                <w:rFonts w:ascii="Arial" w:hAnsi="Arial" w:cs="Arial"/>
                <w:bCs/>
                <w:lang w:eastAsia="ar-SA"/>
              </w:rPr>
              <w:t>2.</w:t>
            </w:r>
          </w:p>
        </w:tc>
        <w:tc>
          <w:tcPr>
            <w:tcW w:w="3544" w:type="dxa"/>
            <w:tcBorders>
              <w:top w:val="single" w:sz="4" w:space="0" w:color="auto"/>
              <w:left w:val="single" w:sz="4" w:space="0" w:color="auto"/>
              <w:bottom w:val="single" w:sz="4" w:space="0" w:color="auto"/>
              <w:right w:val="single" w:sz="4" w:space="0" w:color="auto"/>
            </w:tcBorders>
          </w:tcPr>
          <w:p w14:paraId="0CBFF789" w14:textId="361B9912" w:rsidR="000151AE" w:rsidRPr="005B7FB9" w:rsidRDefault="000151AE" w:rsidP="00E07BF7">
            <w:pPr>
              <w:suppressAutoHyphens/>
              <w:spacing w:before="120"/>
              <w:jc w:val="both"/>
              <w:rPr>
                <w:rFonts w:ascii="Arial" w:hAnsi="Arial" w:cs="Arial"/>
                <w:bCs/>
                <w:lang w:eastAsia="ar-SA"/>
              </w:rPr>
            </w:pPr>
          </w:p>
        </w:tc>
        <w:tc>
          <w:tcPr>
            <w:tcW w:w="3969" w:type="dxa"/>
            <w:tcBorders>
              <w:top w:val="single" w:sz="4" w:space="0" w:color="auto"/>
              <w:left w:val="single" w:sz="4" w:space="0" w:color="auto"/>
              <w:bottom w:val="single" w:sz="4" w:space="0" w:color="auto"/>
              <w:right w:val="single" w:sz="4" w:space="0" w:color="auto"/>
            </w:tcBorders>
          </w:tcPr>
          <w:p w14:paraId="3B880814" w14:textId="77777777" w:rsidR="000151AE" w:rsidRPr="005B7FB9" w:rsidRDefault="000151AE" w:rsidP="00E07BF7">
            <w:pPr>
              <w:suppressAutoHyphens/>
              <w:spacing w:before="120"/>
              <w:jc w:val="both"/>
              <w:rPr>
                <w:rFonts w:ascii="Arial" w:hAnsi="Arial" w:cs="Arial"/>
                <w:bCs/>
                <w:lang w:eastAsia="ar-SA"/>
              </w:rPr>
            </w:pPr>
          </w:p>
        </w:tc>
      </w:tr>
    </w:tbl>
    <w:p w14:paraId="5C82528F" w14:textId="1D640990" w:rsidR="000151AE" w:rsidRDefault="00975F7F" w:rsidP="000151AE">
      <w:pPr>
        <w:pStyle w:val="Akapitzlist"/>
        <w:ind w:left="426"/>
        <w:jc w:val="both"/>
        <w:rPr>
          <w:rFonts w:ascii="Arial" w:hAnsi="Arial" w:cs="Arial"/>
          <w:i/>
          <w:iCs/>
          <w:sz w:val="18"/>
          <w:szCs w:val="18"/>
          <w:u w:val="single"/>
        </w:rPr>
      </w:pPr>
      <w:r w:rsidRPr="005B7FB9">
        <w:rPr>
          <w:rFonts w:ascii="Arial" w:hAnsi="Arial" w:cs="Arial"/>
          <w:i/>
          <w:iCs/>
          <w:sz w:val="18"/>
          <w:szCs w:val="18"/>
          <w:u w:val="single"/>
        </w:rPr>
        <w:t>(Należy wypełnić tylko w przypadku, gdy wykonawca przewiduje udział podmiotów udostępniających zasoby)</w:t>
      </w:r>
    </w:p>
    <w:p w14:paraId="467EDE7D" w14:textId="77777777" w:rsidR="001501A5" w:rsidRPr="005B7FB9" w:rsidRDefault="001501A5" w:rsidP="000151AE">
      <w:pPr>
        <w:pStyle w:val="Akapitzlist"/>
        <w:ind w:left="426"/>
        <w:jc w:val="both"/>
        <w:rPr>
          <w:rFonts w:ascii="Arial" w:hAnsi="Arial" w:cs="Arial"/>
          <w:i/>
          <w:iCs/>
          <w:sz w:val="18"/>
          <w:szCs w:val="18"/>
          <w:u w:val="single"/>
        </w:rPr>
      </w:pPr>
    </w:p>
    <w:p w14:paraId="5900942D" w14:textId="25FF7E9D" w:rsidR="001A0237" w:rsidRPr="005B7FB9" w:rsidRDefault="001A0237">
      <w:pPr>
        <w:pStyle w:val="Akapitzlist"/>
        <w:numPr>
          <w:ilvl w:val="1"/>
          <w:numId w:val="1"/>
        </w:numPr>
        <w:ind w:left="426"/>
        <w:jc w:val="both"/>
        <w:rPr>
          <w:rFonts w:ascii="Arial" w:hAnsi="Arial" w:cs="Arial"/>
          <w:sz w:val="22"/>
          <w:szCs w:val="22"/>
        </w:rPr>
      </w:pPr>
      <w:r w:rsidRPr="005B7FB9">
        <w:rPr>
          <w:rFonts w:ascii="Arial" w:hAnsi="Arial" w:cs="Arial"/>
          <w:bCs/>
          <w:sz w:val="22"/>
          <w:szCs w:val="22"/>
        </w:rPr>
        <w:t>Następujące części zamówienia wchodzące w przedmiot zamówienia zamierzamy zlecić następującym podwykonawcom, jeżeli są znani</w:t>
      </w:r>
      <w:r w:rsidR="005152E9">
        <w:rPr>
          <w:rFonts w:ascii="Arial" w:hAnsi="Arial" w:cs="Arial"/>
          <w:bCs/>
          <w:sz w:val="22"/>
          <w:szCs w:val="22"/>
        </w:rPr>
        <w:t xml:space="preserve"> (jeżeli nazwy podwykonawców nie są znane na etapie składania ofert, należy wpisać: „nazwy podwykonawców nie są jeszcze znane”)</w:t>
      </w:r>
      <w:r w:rsidRPr="005B7FB9">
        <w:rPr>
          <w:rFonts w:ascii="Arial" w:hAnsi="Arial" w:cs="Arial"/>
          <w:bCs/>
          <w:sz w:val="22"/>
          <w:szCs w:val="22"/>
        </w:rPr>
        <w:t xml:space="preserve">: </w:t>
      </w:r>
    </w:p>
    <w:p w14:paraId="02E345A5" w14:textId="36DA94D2" w:rsidR="001A0237" w:rsidRPr="005B7FB9" w:rsidRDefault="001A0237" w:rsidP="001A0237">
      <w:pPr>
        <w:jc w:val="both"/>
        <w:rPr>
          <w:szCs w:val="20"/>
        </w:rPr>
      </w:pPr>
    </w:p>
    <w:tbl>
      <w:tblPr>
        <w:tblStyle w:val="Tabela-Siatka"/>
        <w:tblW w:w="0" w:type="auto"/>
        <w:tblInd w:w="421" w:type="dxa"/>
        <w:tblLook w:val="04A0" w:firstRow="1" w:lastRow="0" w:firstColumn="1" w:lastColumn="0" w:noHBand="0" w:noVBand="1"/>
      </w:tblPr>
      <w:tblGrid>
        <w:gridCol w:w="4961"/>
        <w:gridCol w:w="3544"/>
      </w:tblGrid>
      <w:tr w:rsidR="005B7FB9" w:rsidRPr="005B7FB9" w14:paraId="5B3A5091" w14:textId="77777777" w:rsidTr="00633813">
        <w:tc>
          <w:tcPr>
            <w:tcW w:w="4961" w:type="dxa"/>
            <w:tcBorders>
              <w:top w:val="single" w:sz="4" w:space="0" w:color="auto"/>
              <w:left w:val="single" w:sz="4" w:space="0" w:color="auto"/>
              <w:bottom w:val="single" w:sz="4" w:space="0" w:color="auto"/>
              <w:right w:val="single" w:sz="4" w:space="0" w:color="auto"/>
            </w:tcBorders>
            <w:hideMark/>
          </w:tcPr>
          <w:p w14:paraId="064165C8" w14:textId="33F6887C" w:rsidR="00633813" w:rsidRPr="005B7FB9" w:rsidRDefault="00633813">
            <w:pPr>
              <w:suppressAutoHyphens/>
              <w:spacing w:before="120"/>
              <w:jc w:val="center"/>
              <w:rPr>
                <w:rFonts w:ascii="Arial" w:hAnsi="Arial" w:cs="Arial"/>
                <w:b/>
                <w:bCs/>
                <w:sz w:val="22"/>
                <w:szCs w:val="22"/>
                <w:lang w:eastAsia="ar-SA"/>
              </w:rPr>
            </w:pPr>
            <w:r w:rsidRPr="005B7FB9">
              <w:rPr>
                <w:rFonts w:ascii="Arial" w:hAnsi="Arial" w:cs="Arial"/>
                <w:b/>
                <w:bCs/>
                <w:sz w:val="22"/>
                <w:szCs w:val="22"/>
                <w:shd w:val="clear" w:color="auto" w:fill="FFFFFF"/>
                <w:lang w:bidi="pl-PL"/>
              </w:rPr>
              <w:t>Części/zakres zamówienia powierzone podwykonawcom</w:t>
            </w:r>
          </w:p>
        </w:tc>
        <w:tc>
          <w:tcPr>
            <w:tcW w:w="3544" w:type="dxa"/>
            <w:tcBorders>
              <w:top w:val="single" w:sz="4" w:space="0" w:color="auto"/>
              <w:left w:val="single" w:sz="4" w:space="0" w:color="auto"/>
              <w:bottom w:val="single" w:sz="4" w:space="0" w:color="auto"/>
              <w:right w:val="single" w:sz="4" w:space="0" w:color="auto"/>
            </w:tcBorders>
            <w:hideMark/>
          </w:tcPr>
          <w:p w14:paraId="15EA5E8F" w14:textId="101247CA" w:rsidR="00633813" w:rsidRPr="005B7FB9" w:rsidRDefault="00633813">
            <w:pPr>
              <w:suppressAutoHyphens/>
              <w:spacing w:before="120"/>
              <w:jc w:val="center"/>
              <w:rPr>
                <w:rFonts w:ascii="Arial" w:hAnsi="Arial" w:cs="Arial"/>
                <w:b/>
                <w:bCs/>
                <w:sz w:val="22"/>
                <w:szCs w:val="22"/>
                <w:lang w:eastAsia="ar-SA"/>
              </w:rPr>
            </w:pPr>
            <w:r w:rsidRPr="005B7FB9">
              <w:rPr>
                <w:rFonts w:ascii="Arial" w:hAnsi="Arial" w:cs="Arial"/>
                <w:b/>
                <w:bCs/>
                <w:sz w:val="22"/>
                <w:szCs w:val="22"/>
              </w:rPr>
              <w:t xml:space="preserve">Podwykonawca (firma lub nazwa, adres) </w:t>
            </w:r>
          </w:p>
        </w:tc>
      </w:tr>
      <w:tr w:rsidR="005B7FB9" w:rsidRPr="005B7FB9" w14:paraId="33530178" w14:textId="77777777" w:rsidTr="00421392">
        <w:trPr>
          <w:trHeight w:val="516"/>
        </w:trPr>
        <w:tc>
          <w:tcPr>
            <w:tcW w:w="4961" w:type="dxa"/>
            <w:tcBorders>
              <w:top w:val="single" w:sz="4" w:space="0" w:color="auto"/>
              <w:left w:val="single" w:sz="4" w:space="0" w:color="auto"/>
              <w:bottom w:val="single" w:sz="4" w:space="0" w:color="auto"/>
              <w:right w:val="single" w:sz="4" w:space="0" w:color="auto"/>
            </w:tcBorders>
          </w:tcPr>
          <w:p w14:paraId="6731A27D" w14:textId="4E35825F" w:rsidR="00633813" w:rsidRPr="005B7FB9" w:rsidRDefault="00633813">
            <w:pPr>
              <w:suppressAutoHyphens/>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7633911D" w14:textId="6EFD1080" w:rsidR="00633813" w:rsidRPr="005B7FB9" w:rsidRDefault="00633813">
            <w:pPr>
              <w:suppressAutoHyphens/>
              <w:spacing w:before="120"/>
              <w:jc w:val="both"/>
              <w:rPr>
                <w:bCs/>
                <w:lang w:eastAsia="ar-SA"/>
              </w:rPr>
            </w:pPr>
          </w:p>
        </w:tc>
      </w:tr>
      <w:tr w:rsidR="00633813" w:rsidRPr="005B7FB9" w14:paraId="6A9DF883" w14:textId="77777777" w:rsidTr="00421392">
        <w:trPr>
          <w:trHeight w:val="410"/>
        </w:trPr>
        <w:tc>
          <w:tcPr>
            <w:tcW w:w="4961" w:type="dxa"/>
            <w:tcBorders>
              <w:top w:val="single" w:sz="4" w:space="0" w:color="auto"/>
              <w:left w:val="single" w:sz="4" w:space="0" w:color="auto"/>
              <w:bottom w:val="single" w:sz="4" w:space="0" w:color="auto"/>
              <w:right w:val="single" w:sz="4" w:space="0" w:color="auto"/>
            </w:tcBorders>
          </w:tcPr>
          <w:p w14:paraId="126C1CDB" w14:textId="77777777" w:rsidR="00633813" w:rsidRPr="005B7FB9" w:rsidRDefault="00633813">
            <w:pPr>
              <w:suppressAutoHyphens/>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589BC33E" w14:textId="2196661C" w:rsidR="00633813" w:rsidRPr="005B7FB9" w:rsidRDefault="00633813">
            <w:pPr>
              <w:suppressAutoHyphens/>
              <w:spacing w:before="120"/>
              <w:jc w:val="both"/>
              <w:rPr>
                <w:bCs/>
                <w:lang w:eastAsia="ar-SA"/>
              </w:rPr>
            </w:pPr>
          </w:p>
        </w:tc>
      </w:tr>
    </w:tbl>
    <w:p w14:paraId="69F01787" w14:textId="3DDB061A" w:rsidR="002F5F5A" w:rsidRDefault="002F5F5A" w:rsidP="002F5F5A">
      <w:pPr>
        <w:pStyle w:val="Akapitzlist"/>
        <w:spacing w:line="276" w:lineRule="auto"/>
        <w:ind w:left="851"/>
        <w:jc w:val="both"/>
        <w:rPr>
          <w:rFonts w:ascii="Arial" w:hAnsi="Arial" w:cs="Arial"/>
          <w:sz w:val="22"/>
          <w:szCs w:val="22"/>
        </w:rPr>
      </w:pPr>
    </w:p>
    <w:p w14:paraId="49B1891F" w14:textId="77777777" w:rsidR="001501A5" w:rsidRDefault="001501A5" w:rsidP="002F5F5A">
      <w:pPr>
        <w:pStyle w:val="Akapitzlist"/>
        <w:spacing w:line="276" w:lineRule="auto"/>
        <w:ind w:left="851"/>
        <w:jc w:val="both"/>
        <w:rPr>
          <w:rFonts w:ascii="Arial" w:hAnsi="Arial" w:cs="Arial"/>
          <w:sz w:val="22"/>
          <w:szCs w:val="22"/>
        </w:rPr>
      </w:pPr>
    </w:p>
    <w:p w14:paraId="3064B8E2" w14:textId="77777777" w:rsidR="001501A5" w:rsidRPr="005B7FB9" w:rsidRDefault="001501A5" w:rsidP="002F5F5A">
      <w:pPr>
        <w:pStyle w:val="Akapitzlist"/>
        <w:spacing w:line="276" w:lineRule="auto"/>
        <w:ind w:left="851"/>
        <w:jc w:val="both"/>
        <w:rPr>
          <w:rFonts w:ascii="Arial" w:hAnsi="Arial" w:cs="Arial"/>
          <w:sz w:val="22"/>
          <w:szCs w:val="22"/>
        </w:rPr>
      </w:pPr>
    </w:p>
    <w:p w14:paraId="79236063" w14:textId="77777777" w:rsidR="00CC106D" w:rsidRPr="005B7FB9" w:rsidRDefault="00CC106D">
      <w:pPr>
        <w:pStyle w:val="Akapitzlist"/>
        <w:numPr>
          <w:ilvl w:val="1"/>
          <w:numId w:val="1"/>
        </w:numPr>
        <w:spacing w:line="276" w:lineRule="auto"/>
        <w:ind w:left="426" w:hanging="328"/>
        <w:jc w:val="both"/>
        <w:rPr>
          <w:rFonts w:ascii="Arial" w:hAnsi="Arial" w:cs="Arial"/>
          <w:sz w:val="22"/>
          <w:szCs w:val="22"/>
        </w:rPr>
      </w:pPr>
      <w:r w:rsidRPr="005B7FB9">
        <w:rPr>
          <w:rFonts w:ascii="Arial" w:hAnsi="Arial" w:cs="Arial"/>
          <w:sz w:val="22"/>
          <w:szCs w:val="22"/>
        </w:rPr>
        <w:t>Oświadczam(y), że Wykonawca, którego reprezentuję(my) to:</w:t>
      </w:r>
    </w:p>
    <w:p w14:paraId="5D35AD66" w14:textId="77777777" w:rsidR="00CC106D" w:rsidRPr="005B7FB9" w:rsidRDefault="00CC106D">
      <w:pPr>
        <w:pStyle w:val="Akapitzlist"/>
        <w:numPr>
          <w:ilvl w:val="0"/>
          <w:numId w:val="35"/>
        </w:numPr>
        <w:spacing w:line="276" w:lineRule="auto"/>
        <w:jc w:val="both"/>
        <w:rPr>
          <w:rFonts w:ascii="Arial" w:hAnsi="Arial" w:cs="Arial"/>
          <w:sz w:val="22"/>
          <w:szCs w:val="22"/>
        </w:rPr>
      </w:pPr>
      <w:r w:rsidRPr="005B7FB9">
        <w:rPr>
          <w:rFonts w:ascii="Arial" w:hAnsi="Arial" w:cs="Arial"/>
          <w:sz w:val="22"/>
          <w:szCs w:val="22"/>
        </w:rPr>
        <w:t>mikroprzedsiębiorstwo*</w:t>
      </w:r>
    </w:p>
    <w:p w14:paraId="6F4A1092" w14:textId="77777777" w:rsidR="00CC106D" w:rsidRPr="005B7FB9" w:rsidRDefault="00CC106D">
      <w:pPr>
        <w:pStyle w:val="Akapitzlist"/>
        <w:numPr>
          <w:ilvl w:val="0"/>
          <w:numId w:val="35"/>
        </w:numPr>
        <w:spacing w:line="276" w:lineRule="auto"/>
        <w:jc w:val="both"/>
        <w:rPr>
          <w:rFonts w:ascii="Arial" w:hAnsi="Arial" w:cs="Arial"/>
          <w:sz w:val="22"/>
          <w:szCs w:val="22"/>
        </w:rPr>
      </w:pPr>
      <w:r w:rsidRPr="005B7FB9">
        <w:rPr>
          <w:rFonts w:ascii="Arial" w:hAnsi="Arial" w:cs="Arial"/>
          <w:sz w:val="22"/>
          <w:szCs w:val="22"/>
        </w:rPr>
        <w:t>małe przedsiębiorstwo*</w:t>
      </w:r>
    </w:p>
    <w:p w14:paraId="076AAE2C" w14:textId="77777777" w:rsidR="00CC106D" w:rsidRPr="005B7FB9" w:rsidRDefault="00CC106D">
      <w:pPr>
        <w:pStyle w:val="Akapitzlist"/>
        <w:numPr>
          <w:ilvl w:val="0"/>
          <w:numId w:val="35"/>
        </w:numPr>
        <w:spacing w:line="276" w:lineRule="auto"/>
        <w:jc w:val="both"/>
        <w:rPr>
          <w:rFonts w:ascii="Arial" w:hAnsi="Arial" w:cs="Arial"/>
          <w:sz w:val="22"/>
          <w:szCs w:val="22"/>
        </w:rPr>
      </w:pPr>
      <w:r w:rsidRPr="005B7FB9">
        <w:rPr>
          <w:rFonts w:ascii="Arial" w:hAnsi="Arial" w:cs="Arial"/>
          <w:sz w:val="22"/>
          <w:szCs w:val="22"/>
        </w:rPr>
        <w:t>średnie przedsiębiorstwo*</w:t>
      </w:r>
    </w:p>
    <w:p w14:paraId="22A88EA6" w14:textId="77777777" w:rsidR="00CC106D" w:rsidRPr="005B7FB9" w:rsidRDefault="00CC106D">
      <w:pPr>
        <w:pStyle w:val="Akapitzlist"/>
        <w:numPr>
          <w:ilvl w:val="0"/>
          <w:numId w:val="35"/>
        </w:numPr>
        <w:rPr>
          <w:rFonts w:ascii="Arial" w:hAnsi="Arial" w:cs="Arial"/>
          <w:sz w:val="22"/>
          <w:szCs w:val="22"/>
        </w:rPr>
      </w:pPr>
      <w:r w:rsidRPr="005B7FB9">
        <w:rPr>
          <w:rFonts w:ascii="Arial" w:hAnsi="Arial" w:cs="Arial"/>
          <w:sz w:val="22"/>
          <w:szCs w:val="22"/>
        </w:rPr>
        <w:t>jednoosobowa działalność gospodarcza</w:t>
      </w:r>
    </w:p>
    <w:p w14:paraId="377546C7" w14:textId="77777777" w:rsidR="00CC106D" w:rsidRPr="005B7FB9" w:rsidRDefault="00CC106D">
      <w:pPr>
        <w:pStyle w:val="Akapitzlist"/>
        <w:numPr>
          <w:ilvl w:val="0"/>
          <w:numId w:val="35"/>
        </w:numPr>
        <w:rPr>
          <w:rFonts w:ascii="Arial" w:hAnsi="Arial" w:cs="Arial"/>
          <w:sz w:val="22"/>
          <w:szCs w:val="22"/>
        </w:rPr>
      </w:pPr>
      <w:r w:rsidRPr="005B7FB9">
        <w:rPr>
          <w:rFonts w:ascii="Arial" w:hAnsi="Arial" w:cs="Arial"/>
          <w:sz w:val="22"/>
          <w:szCs w:val="22"/>
        </w:rPr>
        <w:t>osoba fizyczna nieprowadząca działalności gospodarczej</w:t>
      </w:r>
    </w:p>
    <w:p w14:paraId="29291D48" w14:textId="77777777" w:rsidR="00CC106D" w:rsidRPr="005B7FB9" w:rsidRDefault="00CC106D">
      <w:pPr>
        <w:pStyle w:val="Akapitzlist"/>
        <w:numPr>
          <w:ilvl w:val="0"/>
          <w:numId w:val="35"/>
        </w:numPr>
        <w:rPr>
          <w:rFonts w:ascii="Arial" w:hAnsi="Arial" w:cs="Arial"/>
          <w:sz w:val="22"/>
          <w:szCs w:val="22"/>
        </w:rPr>
      </w:pPr>
      <w:r w:rsidRPr="005B7FB9">
        <w:rPr>
          <w:rFonts w:ascii="Arial" w:hAnsi="Arial" w:cs="Arial"/>
          <w:sz w:val="22"/>
          <w:szCs w:val="22"/>
        </w:rPr>
        <w:t>inny rodzaj</w:t>
      </w:r>
    </w:p>
    <w:p w14:paraId="29551698" w14:textId="77777777" w:rsidR="00CC106D" w:rsidRPr="005B7FB9" w:rsidRDefault="00CC106D" w:rsidP="00CC106D">
      <w:pPr>
        <w:spacing w:line="276" w:lineRule="auto"/>
        <w:jc w:val="both"/>
        <w:rPr>
          <w:rFonts w:ascii="Arial" w:eastAsia="Calibri" w:hAnsi="Arial" w:cs="Arial"/>
          <w:sz w:val="22"/>
          <w:szCs w:val="22"/>
          <w:lang w:eastAsia="en-US"/>
        </w:rPr>
      </w:pPr>
    </w:p>
    <w:p w14:paraId="40508AFA" w14:textId="77777777" w:rsidR="00CC106D" w:rsidRPr="005B7FB9" w:rsidRDefault="00CC106D" w:rsidP="00CC106D">
      <w:pPr>
        <w:spacing w:line="276" w:lineRule="auto"/>
        <w:jc w:val="both"/>
        <w:rPr>
          <w:rFonts w:ascii="Arial" w:eastAsia="Calibri" w:hAnsi="Arial" w:cs="Arial"/>
          <w:sz w:val="22"/>
          <w:szCs w:val="22"/>
          <w:lang w:eastAsia="en-US"/>
        </w:rPr>
      </w:pPr>
      <w:r w:rsidRPr="005B7FB9">
        <w:rPr>
          <w:rFonts w:ascii="Arial" w:eastAsia="Calibri" w:hAnsi="Arial" w:cs="Arial"/>
          <w:sz w:val="22"/>
          <w:szCs w:val="22"/>
          <w:lang w:eastAsia="en-US"/>
        </w:rPr>
        <w:t>Uwaga – w przypadku wykonawców wspólnie ubiegających się o udzielenie zamówienia powyższe oświadczenie należy złożyć dla każdego z wykonawców oddzielnie</w:t>
      </w:r>
    </w:p>
    <w:p w14:paraId="6CF076C7" w14:textId="77777777" w:rsidR="00CC106D" w:rsidRPr="005B7FB9" w:rsidRDefault="00CC106D" w:rsidP="00CC106D">
      <w:pPr>
        <w:spacing w:line="276" w:lineRule="auto"/>
        <w:jc w:val="both"/>
        <w:rPr>
          <w:rFonts w:ascii="Arial" w:hAnsi="Arial" w:cs="Arial"/>
          <w:sz w:val="22"/>
          <w:szCs w:val="22"/>
        </w:rPr>
      </w:pPr>
    </w:p>
    <w:p w14:paraId="1685E68B" w14:textId="6009A7F4" w:rsidR="00CC106D" w:rsidRPr="005B7FB9" w:rsidRDefault="00CC106D" w:rsidP="00CC106D">
      <w:pPr>
        <w:spacing w:line="276" w:lineRule="auto"/>
        <w:jc w:val="both"/>
        <w:rPr>
          <w:rFonts w:ascii="Arial" w:hAnsi="Arial" w:cs="Arial"/>
          <w:sz w:val="22"/>
          <w:szCs w:val="22"/>
        </w:rPr>
      </w:pPr>
      <w:r w:rsidRPr="005B7FB9">
        <w:rPr>
          <w:rFonts w:ascii="Arial" w:hAnsi="Arial" w:cs="Arial"/>
          <w:sz w:val="22"/>
          <w:szCs w:val="22"/>
          <w:lang w:eastAsia="ar-SA"/>
        </w:rPr>
        <w:t xml:space="preserve">*w rozumieniu </w:t>
      </w:r>
      <w:r w:rsidRPr="005B7FB9">
        <w:rPr>
          <w:rFonts w:ascii="Arial" w:eastAsia="Calibri" w:hAnsi="Arial" w:cs="Arial"/>
          <w:bCs/>
          <w:sz w:val="22"/>
          <w:szCs w:val="22"/>
          <w:lang w:eastAsia="en-US"/>
        </w:rPr>
        <w:t>Ustawy z dnia 6 marca 2018 r. Prawo Przedsiębiorców</w:t>
      </w:r>
    </w:p>
    <w:p w14:paraId="5D53F679" w14:textId="77777777" w:rsidR="00CC106D" w:rsidRPr="005B7FB9" w:rsidRDefault="00CC106D" w:rsidP="002F5F5A">
      <w:pPr>
        <w:pStyle w:val="Akapitzlist"/>
        <w:spacing w:line="276" w:lineRule="auto"/>
        <w:ind w:left="851"/>
        <w:jc w:val="both"/>
        <w:rPr>
          <w:rFonts w:ascii="Arial" w:hAnsi="Arial" w:cs="Arial"/>
          <w:sz w:val="22"/>
          <w:szCs w:val="22"/>
        </w:rPr>
      </w:pPr>
    </w:p>
    <w:p w14:paraId="4DFFBCB8" w14:textId="4BC6767F" w:rsidR="00CC106D" w:rsidRPr="00E03950" w:rsidRDefault="00CC106D">
      <w:pPr>
        <w:pStyle w:val="Akapitzlist"/>
        <w:widowControl w:val="0"/>
        <w:numPr>
          <w:ilvl w:val="1"/>
          <w:numId w:val="1"/>
        </w:numPr>
        <w:tabs>
          <w:tab w:val="left" w:pos="284"/>
        </w:tabs>
        <w:autoSpaceDE w:val="0"/>
        <w:autoSpaceDN w:val="0"/>
        <w:adjustRightInd w:val="0"/>
        <w:spacing w:line="276" w:lineRule="auto"/>
        <w:ind w:left="426" w:right="178"/>
        <w:jc w:val="both"/>
        <w:rPr>
          <w:rFonts w:ascii="Arial" w:hAnsi="Arial" w:cs="Arial"/>
          <w:b/>
          <w:bCs/>
          <w:sz w:val="22"/>
          <w:szCs w:val="22"/>
        </w:rPr>
      </w:pPr>
      <w:r w:rsidRPr="0009187D">
        <w:rPr>
          <w:rFonts w:ascii="Arial" w:hAnsi="Arial" w:cs="Arial"/>
          <w:b/>
          <w:bCs/>
          <w:sz w:val="22"/>
          <w:szCs w:val="22"/>
        </w:rPr>
        <w:t xml:space="preserve">Wykaz instalacji komunalnych, do których Wykonawca będzie przekazywał </w:t>
      </w:r>
      <w:r w:rsidR="0009187D" w:rsidRPr="00E03950">
        <w:rPr>
          <w:rFonts w:ascii="Arial" w:hAnsi="Arial" w:cs="Arial"/>
          <w:b/>
          <w:bCs/>
          <w:sz w:val="22"/>
          <w:szCs w:val="22"/>
        </w:rPr>
        <w:t>niesegregowane (zmieszane) odpady komunalne i biodegradowalne</w:t>
      </w:r>
    </w:p>
    <w:p w14:paraId="77DAE96A" w14:textId="6A1ACA7A" w:rsidR="00CC106D" w:rsidRPr="005B7FB9" w:rsidRDefault="00CC106D" w:rsidP="00CC106D">
      <w:pPr>
        <w:pStyle w:val="Akapitzlist"/>
        <w:widowControl w:val="0"/>
        <w:tabs>
          <w:tab w:val="left" w:pos="284"/>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Nazwa i adres podmiotu zarządzającego instalacją: …………………………………….</w:t>
      </w:r>
    </w:p>
    <w:p w14:paraId="0C1BAE71" w14:textId="654D5460" w:rsidR="00CC106D" w:rsidRPr="005B7FB9" w:rsidRDefault="00CC106D" w:rsidP="00CC106D">
      <w:pPr>
        <w:pStyle w:val="Akapitzlist"/>
        <w:widowControl w:val="0"/>
        <w:tabs>
          <w:tab w:val="left" w:pos="284"/>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Adres instalacji: ……………………………………………………………………………….</w:t>
      </w:r>
    </w:p>
    <w:p w14:paraId="62AAE640" w14:textId="77777777" w:rsidR="00CC106D" w:rsidRPr="005B7FB9" w:rsidRDefault="00CC106D" w:rsidP="00CC106D">
      <w:pPr>
        <w:pStyle w:val="Akapitzlist"/>
        <w:widowControl w:val="0"/>
        <w:tabs>
          <w:tab w:val="left" w:pos="284"/>
        </w:tabs>
        <w:autoSpaceDE w:val="0"/>
        <w:autoSpaceDN w:val="0"/>
        <w:adjustRightInd w:val="0"/>
        <w:spacing w:line="276" w:lineRule="auto"/>
        <w:ind w:left="426" w:right="178"/>
        <w:jc w:val="both"/>
        <w:rPr>
          <w:rFonts w:ascii="Arial" w:hAnsi="Arial" w:cs="Arial"/>
          <w:sz w:val="22"/>
          <w:szCs w:val="22"/>
        </w:rPr>
      </w:pPr>
    </w:p>
    <w:p w14:paraId="3AC37D38" w14:textId="3BF3178A" w:rsidR="002F5F5A" w:rsidRPr="005B7FB9" w:rsidRDefault="002F5F5A">
      <w:pPr>
        <w:pStyle w:val="Akapitzlist"/>
        <w:widowControl w:val="0"/>
        <w:numPr>
          <w:ilvl w:val="1"/>
          <w:numId w:val="1"/>
        </w:numPr>
        <w:tabs>
          <w:tab w:val="left" w:pos="284"/>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Prosimy o zwrot pieniędzy wniesionych tytułem wadium na konto*:</w:t>
      </w:r>
    </w:p>
    <w:p w14:paraId="78A7ABC0" w14:textId="77777777" w:rsidR="002F5F5A" w:rsidRPr="005B7FB9" w:rsidRDefault="002F5F5A" w:rsidP="002F5F5A">
      <w:pPr>
        <w:pStyle w:val="Akapitzlist"/>
        <w:widowControl w:val="0"/>
        <w:tabs>
          <w:tab w:val="left" w:pos="284"/>
        </w:tabs>
        <w:autoSpaceDE w:val="0"/>
        <w:autoSpaceDN w:val="0"/>
        <w:adjustRightInd w:val="0"/>
        <w:spacing w:line="276" w:lineRule="auto"/>
        <w:ind w:left="426" w:right="178"/>
        <w:jc w:val="both"/>
        <w:rPr>
          <w:rFonts w:ascii="Arial" w:hAnsi="Arial" w:cs="Arial"/>
          <w:i/>
          <w:sz w:val="18"/>
          <w:szCs w:val="18"/>
        </w:rPr>
      </w:pPr>
      <w:r w:rsidRPr="005B7FB9">
        <w:rPr>
          <w:rFonts w:ascii="Arial" w:hAnsi="Arial" w:cs="Arial"/>
          <w:sz w:val="22"/>
          <w:szCs w:val="22"/>
        </w:rPr>
        <w:t>................................................................................................................................,</w:t>
      </w:r>
      <w:r w:rsidRPr="005B7FB9">
        <w:rPr>
          <w:rFonts w:ascii="Arial" w:hAnsi="Arial" w:cs="Arial"/>
          <w:sz w:val="22"/>
          <w:szCs w:val="22"/>
        </w:rPr>
        <w:br/>
      </w:r>
      <w:r w:rsidRPr="005B7FB9">
        <w:rPr>
          <w:rFonts w:ascii="Arial" w:hAnsi="Arial" w:cs="Arial"/>
          <w:i/>
          <w:sz w:val="18"/>
          <w:szCs w:val="18"/>
        </w:rPr>
        <w:t>* dotyczy tych wykonawców, którzy wnoszą wadium gotówką</w:t>
      </w:r>
    </w:p>
    <w:p w14:paraId="54B5D3DA" w14:textId="03F0BA1F" w:rsidR="00342F81" w:rsidRPr="005B7FB9" w:rsidRDefault="00342F81">
      <w:pPr>
        <w:pStyle w:val="Akapitzlist"/>
        <w:widowControl w:val="0"/>
        <w:numPr>
          <w:ilvl w:val="1"/>
          <w:numId w:val="1"/>
        </w:numPr>
        <w:tabs>
          <w:tab w:val="left" w:pos="284"/>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Niniejsza oferta składa się z …….. kolejno ponumerowanych stron.</w:t>
      </w:r>
    </w:p>
    <w:p w14:paraId="77F8C9D2" w14:textId="77777777" w:rsidR="00F9626D" w:rsidRPr="005B7FB9" w:rsidRDefault="00F9626D" w:rsidP="001E3C86">
      <w:pPr>
        <w:widowControl w:val="0"/>
        <w:autoSpaceDE w:val="0"/>
        <w:autoSpaceDN w:val="0"/>
        <w:adjustRightInd w:val="0"/>
        <w:spacing w:line="276" w:lineRule="auto"/>
        <w:rPr>
          <w:rFonts w:ascii="Arial" w:hAnsi="Arial" w:cs="Arial"/>
          <w:sz w:val="22"/>
          <w:szCs w:val="22"/>
        </w:rPr>
      </w:pPr>
    </w:p>
    <w:p w14:paraId="6C1541F4" w14:textId="7777777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Do oferty załączono następujące dokumenty:</w:t>
      </w:r>
    </w:p>
    <w:p w14:paraId="6002B9D7" w14:textId="77777777" w:rsidR="00342F81" w:rsidRPr="005B7FB9" w:rsidRDefault="00342F81">
      <w:pPr>
        <w:pStyle w:val="Akapitzlist"/>
        <w:widowControl w:val="0"/>
        <w:numPr>
          <w:ilvl w:val="0"/>
          <w:numId w:val="2"/>
        </w:numPr>
        <w:autoSpaceDE w:val="0"/>
        <w:autoSpaceDN w:val="0"/>
        <w:adjustRightInd w:val="0"/>
        <w:spacing w:line="276" w:lineRule="auto"/>
        <w:rPr>
          <w:rFonts w:ascii="Arial" w:hAnsi="Arial" w:cs="Arial"/>
          <w:sz w:val="22"/>
          <w:szCs w:val="22"/>
        </w:rPr>
      </w:pPr>
      <w:r w:rsidRPr="005B7FB9">
        <w:rPr>
          <w:rFonts w:ascii="Arial" w:hAnsi="Arial" w:cs="Arial"/>
          <w:sz w:val="22"/>
          <w:szCs w:val="22"/>
        </w:rPr>
        <w:t>………………………………………</w:t>
      </w:r>
    </w:p>
    <w:p w14:paraId="1A077E79" w14:textId="0628FDBF" w:rsidR="00342F81" w:rsidRPr="005B7FB9" w:rsidRDefault="00342F81">
      <w:pPr>
        <w:pStyle w:val="Akapitzlist"/>
        <w:widowControl w:val="0"/>
        <w:numPr>
          <w:ilvl w:val="0"/>
          <w:numId w:val="2"/>
        </w:numPr>
        <w:autoSpaceDE w:val="0"/>
        <w:autoSpaceDN w:val="0"/>
        <w:adjustRightInd w:val="0"/>
        <w:spacing w:line="276" w:lineRule="auto"/>
        <w:rPr>
          <w:rFonts w:ascii="Arial" w:hAnsi="Arial" w:cs="Arial"/>
          <w:sz w:val="22"/>
          <w:szCs w:val="22"/>
        </w:rPr>
      </w:pPr>
      <w:r w:rsidRPr="005B7FB9">
        <w:rPr>
          <w:rFonts w:ascii="Arial" w:hAnsi="Arial" w:cs="Arial"/>
          <w:sz w:val="22"/>
          <w:szCs w:val="22"/>
        </w:rPr>
        <w:t>………………………………………</w:t>
      </w:r>
    </w:p>
    <w:p w14:paraId="03BF9886" w14:textId="77777777" w:rsidR="00342F81" w:rsidRPr="005B7FB9" w:rsidRDefault="00342F81">
      <w:pPr>
        <w:pStyle w:val="Akapitzlist"/>
        <w:widowControl w:val="0"/>
        <w:numPr>
          <w:ilvl w:val="0"/>
          <w:numId w:val="2"/>
        </w:numPr>
        <w:autoSpaceDE w:val="0"/>
        <w:autoSpaceDN w:val="0"/>
        <w:adjustRightInd w:val="0"/>
        <w:spacing w:line="276" w:lineRule="auto"/>
        <w:rPr>
          <w:rFonts w:ascii="Arial" w:hAnsi="Arial" w:cs="Arial"/>
          <w:sz w:val="22"/>
          <w:szCs w:val="22"/>
        </w:rPr>
      </w:pPr>
      <w:r w:rsidRPr="005B7FB9">
        <w:rPr>
          <w:rFonts w:ascii="Arial" w:hAnsi="Arial" w:cs="Arial"/>
          <w:sz w:val="22"/>
          <w:szCs w:val="22"/>
        </w:rPr>
        <w:t>………………………………………</w:t>
      </w:r>
    </w:p>
    <w:p w14:paraId="5D8D8A30" w14:textId="73B5E713" w:rsidR="00342F81" w:rsidRPr="005B7FB9" w:rsidRDefault="00342F81">
      <w:pPr>
        <w:pStyle w:val="Akapitzlist"/>
        <w:widowControl w:val="0"/>
        <w:numPr>
          <w:ilvl w:val="0"/>
          <w:numId w:val="2"/>
        </w:numPr>
        <w:autoSpaceDE w:val="0"/>
        <w:autoSpaceDN w:val="0"/>
        <w:adjustRightInd w:val="0"/>
        <w:spacing w:line="276" w:lineRule="auto"/>
        <w:rPr>
          <w:rFonts w:ascii="Arial" w:hAnsi="Arial" w:cs="Arial"/>
          <w:sz w:val="22"/>
          <w:szCs w:val="22"/>
        </w:rPr>
      </w:pPr>
      <w:r w:rsidRPr="005B7FB9">
        <w:rPr>
          <w:rFonts w:ascii="Arial" w:hAnsi="Arial" w:cs="Arial"/>
          <w:sz w:val="22"/>
          <w:szCs w:val="22"/>
        </w:rPr>
        <w:t>………………………………………</w:t>
      </w:r>
    </w:p>
    <w:p w14:paraId="246EB8A5" w14:textId="77777777" w:rsidR="00421392" w:rsidRPr="005B7FB9" w:rsidRDefault="00421392" w:rsidP="00421392">
      <w:pPr>
        <w:pStyle w:val="Akapitzlist"/>
        <w:widowControl w:val="0"/>
        <w:autoSpaceDE w:val="0"/>
        <w:autoSpaceDN w:val="0"/>
        <w:adjustRightInd w:val="0"/>
        <w:spacing w:line="276" w:lineRule="auto"/>
        <w:ind w:left="720"/>
        <w:rPr>
          <w:rFonts w:ascii="Arial" w:hAnsi="Arial" w:cs="Arial"/>
          <w:sz w:val="22"/>
          <w:szCs w:val="22"/>
        </w:rPr>
      </w:pPr>
    </w:p>
    <w:p w14:paraId="6CF8E2DB" w14:textId="77777777" w:rsidR="00342F81" w:rsidRPr="005B7FB9" w:rsidRDefault="00342F81" w:rsidP="00342F81">
      <w:pPr>
        <w:widowControl w:val="0"/>
        <w:autoSpaceDE w:val="0"/>
        <w:autoSpaceDN w:val="0"/>
        <w:adjustRightInd w:val="0"/>
        <w:spacing w:line="276" w:lineRule="auto"/>
        <w:jc w:val="right"/>
        <w:rPr>
          <w:rFonts w:ascii="Arial" w:hAnsi="Arial" w:cs="Arial"/>
          <w:sz w:val="22"/>
          <w:szCs w:val="22"/>
        </w:rPr>
      </w:pPr>
      <w:r w:rsidRPr="005B7FB9">
        <w:rPr>
          <w:rFonts w:ascii="Arial" w:hAnsi="Arial" w:cs="Arial"/>
          <w:sz w:val="22"/>
          <w:szCs w:val="22"/>
        </w:rPr>
        <w:t>………………………………………………………………….</w:t>
      </w:r>
    </w:p>
    <w:p w14:paraId="2B1821DE" w14:textId="77777777" w:rsidR="006407ED" w:rsidRPr="005B7FB9" w:rsidRDefault="00342F81" w:rsidP="00485876">
      <w:pPr>
        <w:widowControl w:val="0"/>
        <w:autoSpaceDE w:val="0"/>
        <w:autoSpaceDN w:val="0"/>
        <w:adjustRightInd w:val="0"/>
        <w:spacing w:line="276" w:lineRule="auto"/>
        <w:jc w:val="right"/>
        <w:rPr>
          <w:rFonts w:ascii="Arial" w:hAnsi="Arial" w:cs="Arial"/>
          <w:sz w:val="18"/>
          <w:szCs w:val="18"/>
        </w:rPr>
      </w:pPr>
      <w:r w:rsidRPr="005B7FB9">
        <w:rPr>
          <w:rFonts w:ascii="Arial" w:hAnsi="Arial" w:cs="Arial"/>
          <w:sz w:val="18"/>
          <w:szCs w:val="18"/>
        </w:rPr>
        <w:t>Data i podpis uprawnionego przedstawiciela Wykonawcy</w:t>
      </w:r>
    </w:p>
    <w:p w14:paraId="14A40A20" w14:textId="4079CCEB" w:rsidR="006407ED" w:rsidRPr="005B7FB9" w:rsidRDefault="006407ED" w:rsidP="00485876">
      <w:pPr>
        <w:widowControl w:val="0"/>
        <w:autoSpaceDE w:val="0"/>
        <w:autoSpaceDN w:val="0"/>
        <w:adjustRightInd w:val="0"/>
        <w:spacing w:line="276" w:lineRule="auto"/>
        <w:jc w:val="right"/>
        <w:rPr>
          <w:rFonts w:ascii="Arial" w:hAnsi="Arial" w:cs="Arial"/>
          <w:sz w:val="18"/>
          <w:szCs w:val="18"/>
        </w:rPr>
      </w:pPr>
    </w:p>
    <w:p w14:paraId="1BB72C17" w14:textId="77777777" w:rsidR="001E3C86" w:rsidRPr="005B7FB9" w:rsidRDefault="001E3C86" w:rsidP="00485876">
      <w:pPr>
        <w:widowControl w:val="0"/>
        <w:autoSpaceDE w:val="0"/>
        <w:autoSpaceDN w:val="0"/>
        <w:adjustRightInd w:val="0"/>
        <w:spacing w:line="276" w:lineRule="auto"/>
        <w:jc w:val="right"/>
        <w:rPr>
          <w:rFonts w:ascii="Arial" w:hAnsi="Arial" w:cs="Arial"/>
          <w:sz w:val="18"/>
          <w:szCs w:val="18"/>
        </w:rPr>
      </w:pPr>
    </w:p>
    <w:p w14:paraId="41C671F7" w14:textId="4A6F3CC2" w:rsidR="00342F81" w:rsidRPr="005B7FB9" w:rsidRDefault="006407ED" w:rsidP="00421392">
      <w:pPr>
        <w:rPr>
          <w:rFonts w:ascii="Arial" w:hAnsi="Arial" w:cs="Arial"/>
          <w:bCs/>
          <w:i/>
          <w:sz w:val="18"/>
          <w:szCs w:val="18"/>
        </w:rPr>
      </w:pPr>
      <w:bookmarkStart w:id="4" w:name="_Hlk68255803"/>
      <w:bookmarkStart w:id="5" w:name="_Hlk60047166"/>
      <w:r w:rsidRPr="005B7FB9">
        <w:rPr>
          <w:rFonts w:ascii="Arial" w:hAnsi="Arial" w:cs="Arial"/>
          <w:bCs/>
          <w:i/>
          <w:sz w:val="18"/>
          <w:szCs w:val="18"/>
        </w:rPr>
        <w:t xml:space="preserve">Dokument </w:t>
      </w:r>
      <w:r w:rsidR="00975F7F" w:rsidRPr="005B7FB9">
        <w:rPr>
          <w:rFonts w:ascii="Arial" w:hAnsi="Arial" w:cs="Arial"/>
          <w:bCs/>
          <w:i/>
          <w:sz w:val="18"/>
          <w:szCs w:val="18"/>
        </w:rPr>
        <w:t>należy podpisać zgodnie z</w:t>
      </w:r>
      <w:r w:rsidR="00B6194E" w:rsidRPr="005B7FB9">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75F7F" w:rsidRPr="005B7FB9">
        <w:rPr>
          <w:rFonts w:ascii="Arial" w:hAnsi="Arial" w:cs="Arial"/>
          <w:bCs/>
          <w:i/>
          <w:sz w:val="18"/>
          <w:szCs w:val="18"/>
        </w:rPr>
        <w:t xml:space="preserve"> </w:t>
      </w:r>
      <w:bookmarkEnd w:id="4"/>
      <w:r w:rsidR="00E40703" w:rsidRPr="005B7FB9">
        <w:rPr>
          <w:rFonts w:ascii="Arial" w:hAnsi="Arial" w:cs="Arial"/>
          <w:bCs/>
          <w:i/>
          <w:sz w:val="18"/>
          <w:szCs w:val="18"/>
        </w:rPr>
        <w:t>.</w:t>
      </w:r>
      <w:bookmarkEnd w:id="5"/>
      <w:r w:rsidR="00342F81" w:rsidRPr="005B7FB9">
        <w:rPr>
          <w:rFonts w:ascii="Arial" w:hAnsi="Arial" w:cs="Arial"/>
          <w:bCs/>
          <w:i/>
          <w:sz w:val="18"/>
          <w:szCs w:val="18"/>
        </w:rPr>
        <w:br w:type="page"/>
      </w:r>
    </w:p>
    <w:p w14:paraId="275439C5" w14:textId="0C62DB1E" w:rsidR="00342F81" w:rsidRPr="009453A1" w:rsidRDefault="00342F81" w:rsidP="005B7FB9">
      <w:pPr>
        <w:spacing w:line="276" w:lineRule="auto"/>
        <w:ind w:left="5664" w:firstLine="6"/>
        <w:jc w:val="both"/>
        <w:rPr>
          <w:rFonts w:ascii="Arial" w:hAnsi="Arial" w:cs="Arial"/>
          <w:w w:val="130"/>
          <w:sz w:val="18"/>
          <w:szCs w:val="18"/>
        </w:rPr>
      </w:pPr>
      <w:bookmarkStart w:id="6" w:name="_Hlk68163534"/>
      <w:r w:rsidRPr="009453A1">
        <w:rPr>
          <w:rFonts w:ascii="Arial" w:hAnsi="Arial" w:cs="Arial"/>
          <w:w w:val="130"/>
          <w:sz w:val="18"/>
          <w:szCs w:val="18"/>
        </w:rPr>
        <w:lastRenderedPageBreak/>
        <w:t xml:space="preserve">Załącznik nr </w:t>
      </w:r>
      <w:r w:rsidR="009453A1">
        <w:rPr>
          <w:rFonts w:ascii="Arial" w:hAnsi="Arial" w:cs="Arial"/>
          <w:w w:val="130"/>
          <w:sz w:val="18"/>
          <w:szCs w:val="18"/>
        </w:rPr>
        <w:t>3</w:t>
      </w:r>
      <w:r w:rsidRPr="009453A1">
        <w:rPr>
          <w:rFonts w:ascii="Arial" w:hAnsi="Arial" w:cs="Arial"/>
          <w:w w:val="130"/>
          <w:sz w:val="18"/>
          <w:szCs w:val="18"/>
        </w:rPr>
        <w:t xml:space="preserve"> do SWZ</w:t>
      </w:r>
    </w:p>
    <w:bookmarkEnd w:id="6"/>
    <w:p w14:paraId="2DE5D015" w14:textId="77777777" w:rsidR="00CC106D" w:rsidRDefault="00CC106D" w:rsidP="005277C4">
      <w:pPr>
        <w:widowControl w:val="0"/>
        <w:suppressAutoHyphens/>
        <w:spacing w:after="120"/>
        <w:ind w:left="66"/>
        <w:rPr>
          <w:rFonts w:ascii="Arial" w:hAnsi="Arial" w:cs="Arial"/>
          <w:i/>
          <w:iCs/>
        </w:rPr>
      </w:pPr>
    </w:p>
    <w:p w14:paraId="584A91F1" w14:textId="44CF1528" w:rsidR="003B10A4" w:rsidRDefault="003B10A4" w:rsidP="003B10A4">
      <w:pPr>
        <w:autoSpaceDE w:val="0"/>
        <w:spacing w:before="40" w:after="40" w:line="260" w:lineRule="exact"/>
        <w:jc w:val="center"/>
        <w:rPr>
          <w:rFonts w:ascii="Arial" w:hAnsi="Arial" w:cs="Arial"/>
          <w:b/>
          <w:color w:val="FF0000"/>
          <w:sz w:val="20"/>
          <w:szCs w:val="20"/>
        </w:rPr>
      </w:pPr>
      <w:r>
        <w:rPr>
          <w:rFonts w:ascii="Arial" w:hAnsi="Arial" w:cs="Arial"/>
          <w:b/>
          <w:color w:val="FF0000"/>
          <w:sz w:val="20"/>
          <w:szCs w:val="20"/>
        </w:rPr>
        <w:t>OŚWIADCZENIE</w:t>
      </w:r>
      <w:r w:rsidRPr="002476BB">
        <w:rPr>
          <w:rFonts w:ascii="Arial" w:hAnsi="Arial" w:cs="Arial"/>
          <w:b/>
          <w:color w:val="FF0000"/>
          <w:sz w:val="20"/>
          <w:szCs w:val="20"/>
        </w:rPr>
        <w:t xml:space="preserve"> SKŁADAN</w:t>
      </w:r>
      <w:r>
        <w:rPr>
          <w:rFonts w:ascii="Arial" w:hAnsi="Arial" w:cs="Arial"/>
          <w:b/>
          <w:color w:val="FF0000"/>
          <w:sz w:val="20"/>
          <w:szCs w:val="20"/>
        </w:rPr>
        <w:t>E</w:t>
      </w:r>
      <w:r w:rsidRPr="002476BB">
        <w:rPr>
          <w:rFonts w:ascii="Arial" w:hAnsi="Arial" w:cs="Arial"/>
          <w:b/>
          <w:color w:val="FF0000"/>
          <w:sz w:val="20"/>
          <w:szCs w:val="20"/>
        </w:rPr>
        <w:t xml:space="preserve"> </w:t>
      </w:r>
      <w:r w:rsidR="008A753F">
        <w:rPr>
          <w:rFonts w:ascii="Arial" w:hAnsi="Arial" w:cs="Arial"/>
          <w:b/>
          <w:color w:val="FF0000"/>
          <w:sz w:val="20"/>
          <w:szCs w:val="20"/>
        </w:rPr>
        <w:t>WRAZ Z OFERTĄ</w:t>
      </w:r>
    </w:p>
    <w:p w14:paraId="037E803F" w14:textId="77777777" w:rsidR="003B10A4" w:rsidRPr="002476BB" w:rsidRDefault="003B10A4" w:rsidP="003B10A4">
      <w:pPr>
        <w:autoSpaceDE w:val="0"/>
        <w:spacing w:before="40" w:after="40" w:line="260" w:lineRule="exact"/>
        <w:jc w:val="center"/>
        <w:rPr>
          <w:rFonts w:ascii="Arial" w:hAnsi="Arial" w:cs="Arial"/>
          <w:b/>
          <w:color w:val="FF0000"/>
          <w:sz w:val="20"/>
          <w:szCs w:val="20"/>
        </w:rPr>
      </w:pPr>
    </w:p>
    <w:p w14:paraId="3FCDAE81" w14:textId="77777777" w:rsidR="003B10A4" w:rsidRPr="0077264B" w:rsidRDefault="003B10A4" w:rsidP="003B10A4">
      <w:pPr>
        <w:spacing w:before="120" w:after="120"/>
        <w:jc w:val="center"/>
        <w:rPr>
          <w:rFonts w:ascii="Arial" w:eastAsia="Calibri" w:hAnsi="Arial" w:cs="Arial"/>
          <w:b/>
          <w:caps/>
          <w:sz w:val="20"/>
          <w:szCs w:val="20"/>
          <w:lang w:eastAsia="en-GB"/>
        </w:rPr>
      </w:pPr>
      <w:r w:rsidRPr="0077264B">
        <w:rPr>
          <w:rFonts w:ascii="Arial" w:eastAsia="Calibri" w:hAnsi="Arial" w:cs="Arial"/>
          <w:b/>
          <w:caps/>
          <w:sz w:val="20"/>
          <w:szCs w:val="20"/>
          <w:lang w:eastAsia="en-GB"/>
        </w:rPr>
        <w:t>Standardowy formularz jednolitego europejskiego dokumentu zamówienia</w:t>
      </w:r>
    </w:p>
    <w:p w14:paraId="50AC708A"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t>Część I: Informacje dotyczące postępowania o udzielenie zamówienia oraz instytucji zamawiającej lub podmiotu zamawiającego</w:t>
      </w:r>
    </w:p>
    <w:p w14:paraId="11AD5329"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77264B">
        <w:rPr>
          <w:rFonts w:ascii="Arial" w:eastAsia="Calibri" w:hAnsi="Arial" w:cs="Arial"/>
          <w:w w:val="0"/>
          <w:sz w:val="20"/>
          <w:szCs w:val="20"/>
          <w:lang w:eastAsia="en-GB"/>
        </w:rPr>
        <w:t xml:space="preserve"> </w:t>
      </w:r>
      <w:r w:rsidRPr="0077264B">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7264B">
        <w:rPr>
          <w:rFonts w:ascii="Arial" w:eastAsia="Calibri" w:hAnsi="Arial" w:cs="Arial"/>
          <w:b/>
          <w:i/>
          <w:w w:val="0"/>
          <w:sz w:val="20"/>
          <w:szCs w:val="20"/>
          <w:vertAlign w:val="superscript"/>
          <w:lang w:eastAsia="en-GB"/>
        </w:rPr>
        <w:footnoteReference w:id="1"/>
      </w:r>
      <w:r w:rsidRPr="0077264B">
        <w:rPr>
          <w:rFonts w:ascii="Arial" w:eastAsia="Calibri" w:hAnsi="Arial" w:cs="Arial"/>
          <w:b/>
          <w:i/>
          <w:w w:val="0"/>
          <w:sz w:val="20"/>
          <w:szCs w:val="20"/>
          <w:lang w:eastAsia="en-GB"/>
        </w:rPr>
        <w:t>.</w:t>
      </w:r>
      <w:r w:rsidRPr="0077264B">
        <w:rPr>
          <w:rFonts w:ascii="Arial" w:eastAsia="Calibri" w:hAnsi="Arial" w:cs="Arial"/>
          <w:b/>
          <w:w w:val="0"/>
          <w:sz w:val="20"/>
          <w:szCs w:val="20"/>
          <w:lang w:eastAsia="en-GB"/>
        </w:rPr>
        <w:t xml:space="preserve"> </w:t>
      </w:r>
      <w:r w:rsidRPr="0077264B">
        <w:rPr>
          <w:rFonts w:ascii="Arial" w:eastAsia="Calibri" w:hAnsi="Arial" w:cs="Arial"/>
          <w:b/>
          <w:sz w:val="20"/>
          <w:szCs w:val="20"/>
          <w:lang w:eastAsia="en-GB"/>
        </w:rPr>
        <w:t>Adres publikacyjny stosownego ogłoszenia</w:t>
      </w:r>
      <w:r w:rsidRPr="0077264B">
        <w:rPr>
          <w:rFonts w:ascii="Arial" w:eastAsia="Calibri" w:hAnsi="Arial" w:cs="Arial"/>
          <w:b/>
          <w:i/>
          <w:sz w:val="20"/>
          <w:szCs w:val="20"/>
          <w:vertAlign w:val="superscript"/>
          <w:lang w:eastAsia="en-GB"/>
        </w:rPr>
        <w:footnoteReference w:id="2"/>
      </w:r>
      <w:r w:rsidRPr="0077264B">
        <w:rPr>
          <w:rFonts w:ascii="Arial" w:eastAsia="Calibri" w:hAnsi="Arial" w:cs="Arial"/>
          <w:b/>
          <w:sz w:val="20"/>
          <w:szCs w:val="20"/>
          <w:lang w:eastAsia="en-GB"/>
        </w:rPr>
        <w:t xml:space="preserve"> w Dzienniku Urzędowym Unii Europejskiej:</w:t>
      </w:r>
    </w:p>
    <w:p w14:paraId="415BF4F5"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 xml:space="preserve">Dz.U. UE S numer [], data [], strona [], </w:t>
      </w:r>
    </w:p>
    <w:p w14:paraId="7FD12328" w14:textId="647744B9"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467845">
        <w:rPr>
          <w:rFonts w:ascii="Arial" w:eastAsia="Calibri" w:hAnsi="Arial" w:cs="Arial"/>
          <w:b/>
          <w:sz w:val="20"/>
          <w:szCs w:val="20"/>
          <w:lang w:eastAsia="en-GB"/>
        </w:rPr>
        <w:t>Numer ogłoszenia w Dz.U. S:</w:t>
      </w:r>
      <w:r w:rsidRPr="0077264B">
        <w:rPr>
          <w:rFonts w:ascii="Arial" w:eastAsia="Calibri" w:hAnsi="Arial" w:cs="Arial"/>
          <w:b/>
          <w:sz w:val="20"/>
          <w:szCs w:val="20"/>
          <w:lang w:eastAsia="en-GB"/>
        </w:rPr>
        <w:t xml:space="preserve"> </w:t>
      </w:r>
      <w:r w:rsidR="00467845" w:rsidRPr="009538C1">
        <w:rPr>
          <w:rFonts w:ascii="Arial" w:eastAsia="Calibri" w:hAnsi="Arial" w:cs="Arial"/>
          <w:b/>
          <w:sz w:val="20"/>
          <w:szCs w:val="20"/>
          <w:lang w:eastAsia="en-GB"/>
        </w:rPr>
        <w:t>202</w:t>
      </w:r>
      <w:r w:rsidR="009538C1" w:rsidRPr="009538C1">
        <w:rPr>
          <w:rFonts w:ascii="Arial" w:eastAsia="Calibri" w:hAnsi="Arial" w:cs="Arial"/>
          <w:b/>
          <w:sz w:val="20"/>
          <w:szCs w:val="20"/>
          <w:lang w:eastAsia="en-GB"/>
        </w:rPr>
        <w:t>3</w:t>
      </w:r>
      <w:r w:rsidR="00467845" w:rsidRPr="009538C1">
        <w:rPr>
          <w:rFonts w:ascii="Arial" w:eastAsia="Calibri" w:hAnsi="Arial" w:cs="Arial"/>
          <w:b/>
          <w:sz w:val="20"/>
          <w:szCs w:val="20"/>
          <w:lang w:eastAsia="en-GB"/>
        </w:rPr>
        <w:t>/S 1</w:t>
      </w:r>
      <w:r w:rsidR="009538C1" w:rsidRPr="009538C1">
        <w:rPr>
          <w:rFonts w:ascii="Arial" w:eastAsia="Calibri" w:hAnsi="Arial" w:cs="Arial"/>
          <w:b/>
          <w:sz w:val="20"/>
          <w:szCs w:val="20"/>
          <w:lang w:eastAsia="en-GB"/>
        </w:rPr>
        <w:t>86</w:t>
      </w:r>
      <w:r w:rsidR="00467845" w:rsidRPr="009538C1">
        <w:rPr>
          <w:rFonts w:ascii="Arial" w:eastAsia="Calibri" w:hAnsi="Arial" w:cs="Arial"/>
          <w:b/>
          <w:sz w:val="20"/>
          <w:szCs w:val="20"/>
          <w:lang w:eastAsia="en-GB"/>
        </w:rPr>
        <w:t>-</w:t>
      </w:r>
      <w:r w:rsidR="009538C1" w:rsidRPr="009538C1">
        <w:rPr>
          <w:rFonts w:ascii="Arial" w:eastAsia="Calibri" w:hAnsi="Arial" w:cs="Arial"/>
          <w:b/>
          <w:sz w:val="20"/>
          <w:szCs w:val="20"/>
          <w:lang w:eastAsia="en-GB"/>
        </w:rPr>
        <w:t>582</w:t>
      </w:r>
      <w:r w:rsidR="009538C1">
        <w:rPr>
          <w:rFonts w:ascii="Arial" w:eastAsia="Calibri" w:hAnsi="Arial" w:cs="Arial"/>
          <w:b/>
          <w:sz w:val="20"/>
          <w:szCs w:val="20"/>
          <w:lang w:eastAsia="en-GB"/>
        </w:rPr>
        <w:t>565</w:t>
      </w:r>
    </w:p>
    <w:p w14:paraId="153EB2AA"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77264B">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2158E46C"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A3FD3B5"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Informacje na temat postępowania o udzielenie zamówienia</w:t>
      </w:r>
    </w:p>
    <w:p w14:paraId="2DA9A3BE"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szCs w:val="20"/>
          <w:lang w:eastAsia="en-GB"/>
        </w:rPr>
      </w:pPr>
      <w:r w:rsidRPr="0077264B">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47C14716" w14:textId="77777777" w:rsidTr="009F2663">
        <w:trPr>
          <w:trHeight w:val="349"/>
        </w:trPr>
        <w:tc>
          <w:tcPr>
            <w:tcW w:w="4644" w:type="dxa"/>
            <w:shd w:val="clear" w:color="auto" w:fill="auto"/>
          </w:tcPr>
          <w:p w14:paraId="5FFB7375" w14:textId="77777777" w:rsidR="003B10A4" w:rsidRPr="0077264B" w:rsidRDefault="003B10A4" w:rsidP="009F2663">
            <w:pPr>
              <w:spacing w:before="120" w:after="120"/>
              <w:jc w:val="both"/>
              <w:rPr>
                <w:rFonts w:ascii="Arial" w:eastAsia="Calibri" w:hAnsi="Arial" w:cs="Arial"/>
                <w:b/>
                <w:i/>
                <w:sz w:val="20"/>
                <w:szCs w:val="20"/>
                <w:lang w:eastAsia="en-GB"/>
              </w:rPr>
            </w:pPr>
            <w:r w:rsidRPr="0077264B">
              <w:rPr>
                <w:rFonts w:ascii="Arial" w:eastAsia="Calibri" w:hAnsi="Arial" w:cs="Arial"/>
                <w:b/>
                <w:sz w:val="20"/>
                <w:szCs w:val="20"/>
                <w:lang w:eastAsia="en-GB"/>
              </w:rPr>
              <w:t>Tożsamość zamawiającego</w:t>
            </w:r>
            <w:r w:rsidRPr="0077264B">
              <w:rPr>
                <w:rFonts w:ascii="Arial" w:eastAsia="Calibri" w:hAnsi="Arial" w:cs="Arial"/>
                <w:b/>
                <w:i/>
                <w:sz w:val="20"/>
                <w:szCs w:val="20"/>
                <w:vertAlign w:val="superscript"/>
                <w:lang w:eastAsia="en-GB"/>
              </w:rPr>
              <w:footnoteReference w:id="3"/>
            </w:r>
          </w:p>
        </w:tc>
        <w:tc>
          <w:tcPr>
            <w:tcW w:w="4849" w:type="dxa"/>
            <w:shd w:val="clear" w:color="auto" w:fill="auto"/>
          </w:tcPr>
          <w:p w14:paraId="4C893BA0" w14:textId="77777777" w:rsidR="003B10A4" w:rsidRPr="0077264B" w:rsidRDefault="003B10A4" w:rsidP="009F2663">
            <w:pPr>
              <w:spacing w:before="120" w:after="120"/>
              <w:jc w:val="both"/>
              <w:rPr>
                <w:rFonts w:ascii="Arial" w:eastAsia="Calibri" w:hAnsi="Arial" w:cs="Arial"/>
                <w:b/>
                <w:i/>
                <w:sz w:val="20"/>
                <w:szCs w:val="20"/>
                <w:lang w:eastAsia="en-GB"/>
              </w:rPr>
            </w:pPr>
            <w:r w:rsidRPr="0077264B">
              <w:rPr>
                <w:rFonts w:ascii="Arial" w:eastAsia="Calibri" w:hAnsi="Arial" w:cs="Arial"/>
                <w:b/>
                <w:sz w:val="20"/>
                <w:szCs w:val="20"/>
                <w:lang w:eastAsia="en-GB"/>
              </w:rPr>
              <w:t>Odpowiedź:</w:t>
            </w:r>
          </w:p>
        </w:tc>
      </w:tr>
      <w:tr w:rsidR="003B10A4" w:rsidRPr="0077264B" w14:paraId="343EBD94" w14:textId="77777777" w:rsidTr="009F2663">
        <w:trPr>
          <w:trHeight w:val="349"/>
        </w:trPr>
        <w:tc>
          <w:tcPr>
            <w:tcW w:w="4644" w:type="dxa"/>
            <w:shd w:val="clear" w:color="auto" w:fill="auto"/>
          </w:tcPr>
          <w:p w14:paraId="5CD0E84A"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Nazwa: </w:t>
            </w:r>
          </w:p>
        </w:tc>
        <w:tc>
          <w:tcPr>
            <w:tcW w:w="4849" w:type="dxa"/>
            <w:shd w:val="clear" w:color="auto" w:fill="auto"/>
          </w:tcPr>
          <w:p w14:paraId="556C3BCB" w14:textId="560EBBF4"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r>
              <w:rPr>
                <w:rFonts w:ascii="Arial" w:eastAsia="Calibri" w:hAnsi="Arial" w:cs="Arial"/>
                <w:sz w:val="20"/>
                <w:szCs w:val="20"/>
                <w:lang w:eastAsia="en-GB"/>
              </w:rPr>
              <w:t>Gmina Świeszyno</w:t>
            </w:r>
            <w:r w:rsidRPr="0077264B">
              <w:rPr>
                <w:rFonts w:ascii="Arial" w:eastAsia="Calibri" w:hAnsi="Arial" w:cs="Arial"/>
                <w:sz w:val="20"/>
                <w:szCs w:val="20"/>
                <w:lang w:eastAsia="en-GB"/>
              </w:rPr>
              <w:t>]</w:t>
            </w:r>
          </w:p>
        </w:tc>
      </w:tr>
      <w:tr w:rsidR="003B10A4" w:rsidRPr="0077264B" w14:paraId="43E38ADD" w14:textId="77777777" w:rsidTr="009F2663">
        <w:trPr>
          <w:trHeight w:val="485"/>
        </w:trPr>
        <w:tc>
          <w:tcPr>
            <w:tcW w:w="4644" w:type="dxa"/>
            <w:shd w:val="clear" w:color="auto" w:fill="auto"/>
          </w:tcPr>
          <w:p w14:paraId="65FBA0A5" w14:textId="77777777" w:rsidR="003B10A4" w:rsidRPr="0077264B" w:rsidRDefault="003B10A4" w:rsidP="009F2663">
            <w:pPr>
              <w:spacing w:before="120" w:after="120"/>
              <w:jc w:val="both"/>
              <w:rPr>
                <w:rFonts w:ascii="Arial" w:eastAsia="Calibri" w:hAnsi="Arial" w:cs="Arial"/>
                <w:b/>
                <w:i/>
                <w:sz w:val="20"/>
                <w:szCs w:val="20"/>
                <w:lang w:eastAsia="en-GB"/>
              </w:rPr>
            </w:pPr>
            <w:r w:rsidRPr="0077264B">
              <w:rPr>
                <w:rFonts w:ascii="Arial" w:eastAsia="Calibri" w:hAnsi="Arial" w:cs="Arial"/>
                <w:b/>
                <w:i/>
                <w:sz w:val="20"/>
                <w:szCs w:val="20"/>
                <w:lang w:eastAsia="en-GB"/>
              </w:rPr>
              <w:t>Jakiego zamówienia dotyczy niniejszy dokument?</w:t>
            </w:r>
          </w:p>
        </w:tc>
        <w:tc>
          <w:tcPr>
            <w:tcW w:w="4849" w:type="dxa"/>
            <w:shd w:val="clear" w:color="auto" w:fill="auto"/>
          </w:tcPr>
          <w:p w14:paraId="014EB788" w14:textId="77777777" w:rsidR="003B10A4" w:rsidRPr="0077264B" w:rsidRDefault="003B10A4" w:rsidP="009F2663">
            <w:pPr>
              <w:spacing w:before="120" w:after="120"/>
              <w:jc w:val="both"/>
              <w:rPr>
                <w:rFonts w:ascii="Arial" w:eastAsia="Calibri" w:hAnsi="Arial" w:cs="Arial"/>
                <w:b/>
                <w:i/>
                <w:sz w:val="20"/>
                <w:szCs w:val="20"/>
                <w:lang w:eastAsia="en-GB"/>
              </w:rPr>
            </w:pPr>
            <w:r w:rsidRPr="0077264B">
              <w:rPr>
                <w:rFonts w:ascii="Arial" w:eastAsia="Calibri" w:hAnsi="Arial" w:cs="Arial"/>
                <w:b/>
                <w:i/>
                <w:sz w:val="20"/>
                <w:szCs w:val="20"/>
                <w:lang w:eastAsia="en-GB"/>
              </w:rPr>
              <w:t>Odpowiedź:</w:t>
            </w:r>
          </w:p>
        </w:tc>
      </w:tr>
      <w:tr w:rsidR="003B10A4" w:rsidRPr="0077264B" w14:paraId="460C69A4" w14:textId="77777777" w:rsidTr="009F2663">
        <w:trPr>
          <w:trHeight w:val="484"/>
        </w:trPr>
        <w:tc>
          <w:tcPr>
            <w:tcW w:w="4644" w:type="dxa"/>
            <w:shd w:val="clear" w:color="auto" w:fill="auto"/>
          </w:tcPr>
          <w:p w14:paraId="0B530B71"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Tytuł lub krótki opis udzielanego zamówienia</w:t>
            </w:r>
            <w:r w:rsidRPr="0077264B">
              <w:rPr>
                <w:rFonts w:ascii="Arial" w:eastAsia="Calibri" w:hAnsi="Arial" w:cs="Arial"/>
                <w:sz w:val="20"/>
                <w:szCs w:val="20"/>
                <w:vertAlign w:val="superscript"/>
                <w:lang w:eastAsia="en-GB"/>
              </w:rPr>
              <w:footnoteReference w:id="4"/>
            </w:r>
            <w:r w:rsidRPr="0077264B">
              <w:rPr>
                <w:rFonts w:ascii="Arial" w:eastAsia="Calibri" w:hAnsi="Arial" w:cs="Arial"/>
                <w:sz w:val="20"/>
                <w:szCs w:val="20"/>
                <w:lang w:eastAsia="en-GB"/>
              </w:rPr>
              <w:t>:</w:t>
            </w:r>
          </w:p>
        </w:tc>
        <w:tc>
          <w:tcPr>
            <w:tcW w:w="4849" w:type="dxa"/>
            <w:shd w:val="clear" w:color="auto" w:fill="auto"/>
          </w:tcPr>
          <w:p w14:paraId="0BEAB41D" w14:textId="2CC05C05" w:rsidR="003B10A4" w:rsidRPr="0077264B" w:rsidRDefault="003B10A4" w:rsidP="009F2663">
            <w:pPr>
              <w:autoSpaceDE w:val="0"/>
              <w:spacing w:before="120" w:after="120" w:line="300" w:lineRule="exact"/>
              <w:jc w:val="both"/>
              <w:rPr>
                <w:rFonts w:ascii="Arial" w:eastAsia="Calibri" w:hAnsi="Arial" w:cs="Arial"/>
                <w:sz w:val="22"/>
                <w:szCs w:val="22"/>
                <w:lang w:eastAsia="en-GB"/>
              </w:rPr>
            </w:pPr>
            <w:r w:rsidRPr="0077264B">
              <w:rPr>
                <w:rFonts w:ascii="Arial" w:eastAsia="Calibri" w:hAnsi="Arial" w:cs="Arial"/>
                <w:sz w:val="20"/>
                <w:szCs w:val="20"/>
                <w:lang w:eastAsia="en-GB"/>
              </w:rPr>
              <w:t>[</w:t>
            </w:r>
            <w:r w:rsidRPr="005B7FB9">
              <w:rPr>
                <w:rFonts w:ascii="Arial" w:hAnsi="Arial" w:cs="Arial"/>
                <w:b/>
                <w:sz w:val="22"/>
                <w:szCs w:val="22"/>
              </w:rPr>
              <w:t>Odbiór i z</w:t>
            </w:r>
            <w:r w:rsidRPr="005B7FB9">
              <w:rPr>
                <w:rFonts w:ascii="Arial" w:hAnsi="Arial" w:cs="Arial"/>
                <w:b/>
                <w:bCs/>
                <w:sz w:val="22"/>
                <w:szCs w:val="22"/>
              </w:rPr>
              <w:t xml:space="preserve">agospodarowanie odpadów komunalnych odebranych od właścicieli </w:t>
            </w:r>
            <w:r w:rsidRPr="005B7FB9">
              <w:rPr>
                <w:rFonts w:ascii="Arial" w:hAnsi="Arial" w:cs="Arial"/>
                <w:b/>
                <w:bCs/>
                <w:sz w:val="22"/>
                <w:szCs w:val="22"/>
              </w:rPr>
              <w:lastRenderedPageBreak/>
              <w:t xml:space="preserve">nieruchomości zamieszkałych na terenie gminy Świeszyno w </w:t>
            </w:r>
            <w:r w:rsidR="00A72B6D">
              <w:rPr>
                <w:rFonts w:ascii="Arial" w:hAnsi="Arial" w:cs="Arial"/>
                <w:b/>
                <w:bCs/>
                <w:sz w:val="22"/>
                <w:szCs w:val="22"/>
              </w:rPr>
              <w:t>roku</w:t>
            </w:r>
            <w:r>
              <w:rPr>
                <w:rFonts w:ascii="Arial" w:hAnsi="Arial" w:cs="Arial"/>
                <w:b/>
                <w:bCs/>
                <w:sz w:val="22"/>
                <w:szCs w:val="22"/>
              </w:rPr>
              <w:t xml:space="preserve"> </w:t>
            </w:r>
            <w:r w:rsidRPr="005B7FB9">
              <w:rPr>
                <w:rFonts w:ascii="Arial" w:hAnsi="Arial" w:cs="Arial"/>
                <w:b/>
                <w:bCs/>
                <w:sz w:val="22"/>
                <w:szCs w:val="22"/>
              </w:rPr>
              <w:t>202</w:t>
            </w:r>
            <w:r w:rsidR="00137B7D">
              <w:rPr>
                <w:rFonts w:ascii="Arial" w:hAnsi="Arial" w:cs="Arial"/>
                <w:b/>
                <w:bCs/>
                <w:sz w:val="22"/>
                <w:szCs w:val="22"/>
              </w:rPr>
              <w:t>4</w:t>
            </w:r>
            <w:r w:rsidRPr="0077264B">
              <w:rPr>
                <w:rFonts w:ascii="Arial" w:eastAsia="Calibri" w:hAnsi="Arial" w:cs="Arial"/>
                <w:sz w:val="20"/>
                <w:szCs w:val="20"/>
                <w:lang w:eastAsia="en-GB"/>
              </w:rPr>
              <w:t>]</w:t>
            </w:r>
          </w:p>
        </w:tc>
      </w:tr>
      <w:tr w:rsidR="003B10A4" w:rsidRPr="0077264B" w14:paraId="4A10226C" w14:textId="77777777" w:rsidTr="009F2663">
        <w:trPr>
          <w:trHeight w:val="484"/>
        </w:trPr>
        <w:tc>
          <w:tcPr>
            <w:tcW w:w="4644" w:type="dxa"/>
            <w:shd w:val="clear" w:color="auto" w:fill="auto"/>
          </w:tcPr>
          <w:p w14:paraId="653D9FC1"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Numer referencyjny nadany sprawie przez instytucję zamawiającą lub podmiot zamawiający (</w:t>
            </w:r>
            <w:r w:rsidRPr="0077264B">
              <w:rPr>
                <w:rFonts w:ascii="Arial" w:eastAsia="Calibri" w:hAnsi="Arial" w:cs="Arial"/>
                <w:i/>
                <w:sz w:val="20"/>
                <w:szCs w:val="20"/>
                <w:lang w:eastAsia="en-GB"/>
              </w:rPr>
              <w:t>jeżeli dotyczy</w:t>
            </w:r>
            <w:r w:rsidRPr="0077264B">
              <w:rPr>
                <w:rFonts w:ascii="Arial" w:eastAsia="Calibri" w:hAnsi="Arial" w:cs="Arial"/>
                <w:sz w:val="20"/>
                <w:szCs w:val="20"/>
                <w:lang w:eastAsia="en-GB"/>
              </w:rPr>
              <w:t>)</w:t>
            </w:r>
            <w:r w:rsidRPr="0077264B">
              <w:rPr>
                <w:rFonts w:ascii="Arial" w:eastAsia="Calibri" w:hAnsi="Arial" w:cs="Arial"/>
                <w:sz w:val="20"/>
                <w:szCs w:val="20"/>
                <w:vertAlign w:val="superscript"/>
                <w:lang w:eastAsia="en-GB"/>
              </w:rPr>
              <w:footnoteReference w:id="5"/>
            </w:r>
            <w:r w:rsidRPr="0077264B">
              <w:rPr>
                <w:rFonts w:ascii="Arial" w:eastAsia="Calibri" w:hAnsi="Arial" w:cs="Arial"/>
                <w:sz w:val="20"/>
                <w:szCs w:val="20"/>
                <w:lang w:eastAsia="en-GB"/>
              </w:rPr>
              <w:t>:</w:t>
            </w:r>
          </w:p>
        </w:tc>
        <w:tc>
          <w:tcPr>
            <w:tcW w:w="4849" w:type="dxa"/>
            <w:shd w:val="clear" w:color="auto" w:fill="auto"/>
          </w:tcPr>
          <w:p w14:paraId="08268D87" w14:textId="434CAD23"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Z</w:t>
            </w:r>
            <w:r>
              <w:rPr>
                <w:rFonts w:ascii="Arial" w:eastAsia="Calibri" w:hAnsi="Arial" w:cs="Arial"/>
                <w:sz w:val="20"/>
                <w:szCs w:val="20"/>
                <w:lang w:eastAsia="en-GB"/>
              </w:rPr>
              <w:t>P.271</w:t>
            </w:r>
            <w:r w:rsidRPr="009538C1">
              <w:rPr>
                <w:rFonts w:ascii="Arial" w:eastAsia="Calibri" w:hAnsi="Arial" w:cs="Arial"/>
                <w:sz w:val="20"/>
                <w:szCs w:val="20"/>
                <w:lang w:eastAsia="en-GB"/>
              </w:rPr>
              <w:t>.1</w:t>
            </w:r>
            <w:r w:rsidR="00137B7D" w:rsidRPr="009538C1">
              <w:rPr>
                <w:rFonts w:ascii="Arial" w:eastAsia="Calibri" w:hAnsi="Arial" w:cs="Arial"/>
                <w:sz w:val="20"/>
                <w:szCs w:val="20"/>
                <w:lang w:eastAsia="en-GB"/>
              </w:rPr>
              <w:t>3</w:t>
            </w:r>
            <w:r>
              <w:rPr>
                <w:rFonts w:ascii="Arial" w:eastAsia="Calibri" w:hAnsi="Arial" w:cs="Arial"/>
                <w:sz w:val="20"/>
                <w:szCs w:val="20"/>
                <w:lang w:eastAsia="en-GB"/>
              </w:rPr>
              <w:t>.202</w:t>
            </w:r>
            <w:r w:rsidR="00137B7D">
              <w:rPr>
                <w:rFonts w:ascii="Arial" w:eastAsia="Calibri" w:hAnsi="Arial" w:cs="Arial"/>
                <w:sz w:val="20"/>
                <w:szCs w:val="20"/>
                <w:lang w:eastAsia="en-GB"/>
              </w:rPr>
              <w:t>3</w:t>
            </w:r>
            <w:r w:rsidRPr="0077264B">
              <w:rPr>
                <w:rFonts w:ascii="Arial" w:eastAsia="Calibri" w:hAnsi="Arial" w:cs="Arial"/>
                <w:sz w:val="20"/>
                <w:szCs w:val="20"/>
                <w:lang w:eastAsia="en-GB"/>
              </w:rPr>
              <w:t xml:space="preserve"> ]</w:t>
            </w:r>
          </w:p>
        </w:tc>
      </w:tr>
    </w:tbl>
    <w:p w14:paraId="680573C8"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Wszystkie pozostałe informacje we wszystkich sekcjach jednolitego europejskiego dokumentu zamówienia powinien wypełnić wykonawca</w:t>
      </w:r>
      <w:r w:rsidRPr="0077264B">
        <w:rPr>
          <w:rFonts w:ascii="Arial" w:eastAsia="Calibri" w:hAnsi="Arial" w:cs="Arial"/>
          <w:b/>
          <w:i/>
          <w:sz w:val="20"/>
          <w:szCs w:val="20"/>
          <w:lang w:eastAsia="en-GB"/>
        </w:rPr>
        <w:t>.</w:t>
      </w:r>
    </w:p>
    <w:p w14:paraId="3437A4BC"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t>Część II: Informacje dotyczące wykonawcy</w:t>
      </w:r>
    </w:p>
    <w:p w14:paraId="55B79B69"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A: Informacje na temat wykonawcy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5A18E9E1" w14:textId="77777777" w:rsidTr="009F2663">
        <w:tc>
          <w:tcPr>
            <w:tcW w:w="4644" w:type="dxa"/>
            <w:shd w:val="clear" w:color="auto" w:fill="auto"/>
          </w:tcPr>
          <w:p w14:paraId="7FD1E02F"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Identyfikacja:</w:t>
            </w:r>
          </w:p>
        </w:tc>
        <w:tc>
          <w:tcPr>
            <w:tcW w:w="4849" w:type="dxa"/>
            <w:shd w:val="clear" w:color="auto" w:fill="auto"/>
          </w:tcPr>
          <w:p w14:paraId="3192717F"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325E8B1" w14:textId="77777777" w:rsidTr="009F2663">
        <w:tc>
          <w:tcPr>
            <w:tcW w:w="4644" w:type="dxa"/>
            <w:shd w:val="clear" w:color="auto" w:fill="auto"/>
          </w:tcPr>
          <w:p w14:paraId="08D1474A" w14:textId="77777777" w:rsidR="003B10A4" w:rsidRPr="0077264B" w:rsidRDefault="003B10A4" w:rsidP="009F2663">
            <w:pPr>
              <w:spacing w:before="120" w:after="120"/>
              <w:ind w:left="850" w:hanging="850"/>
              <w:jc w:val="both"/>
              <w:rPr>
                <w:rFonts w:ascii="Arial" w:eastAsia="Calibri" w:hAnsi="Arial" w:cs="Arial"/>
                <w:sz w:val="20"/>
                <w:szCs w:val="20"/>
                <w:lang w:eastAsia="en-GB"/>
              </w:rPr>
            </w:pPr>
            <w:r w:rsidRPr="0077264B">
              <w:rPr>
                <w:rFonts w:ascii="Arial" w:eastAsia="Calibri" w:hAnsi="Arial" w:cs="Arial"/>
                <w:sz w:val="20"/>
                <w:szCs w:val="20"/>
                <w:lang w:eastAsia="en-GB"/>
              </w:rPr>
              <w:t>Nazwa:</w:t>
            </w:r>
          </w:p>
        </w:tc>
        <w:tc>
          <w:tcPr>
            <w:tcW w:w="4849" w:type="dxa"/>
            <w:shd w:val="clear" w:color="auto" w:fill="auto"/>
          </w:tcPr>
          <w:p w14:paraId="5FA8A09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w:t>
            </w:r>
          </w:p>
        </w:tc>
      </w:tr>
      <w:tr w:rsidR="003B10A4" w:rsidRPr="0077264B" w14:paraId="0398F567" w14:textId="77777777" w:rsidTr="009F2663">
        <w:trPr>
          <w:trHeight w:val="1372"/>
        </w:trPr>
        <w:tc>
          <w:tcPr>
            <w:tcW w:w="4644" w:type="dxa"/>
            <w:shd w:val="clear" w:color="auto" w:fill="auto"/>
          </w:tcPr>
          <w:p w14:paraId="405CC9B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Numer VAT, jeżeli dotyczy:</w:t>
            </w:r>
          </w:p>
          <w:p w14:paraId="42B304D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numer VAT nie ma zastosowania, proszę podać inny krajowy numer identyfikacyjny, jeżeli jest wymagany i ma zastosowanie.</w:t>
            </w:r>
          </w:p>
        </w:tc>
        <w:tc>
          <w:tcPr>
            <w:tcW w:w="4849" w:type="dxa"/>
            <w:shd w:val="clear" w:color="auto" w:fill="auto"/>
          </w:tcPr>
          <w:p w14:paraId="68CC742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w:t>
            </w:r>
          </w:p>
          <w:p w14:paraId="0690FF2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w:t>
            </w:r>
          </w:p>
        </w:tc>
      </w:tr>
      <w:tr w:rsidR="003B10A4" w:rsidRPr="0077264B" w14:paraId="6ADBB1E8" w14:textId="77777777" w:rsidTr="009F2663">
        <w:tc>
          <w:tcPr>
            <w:tcW w:w="4644" w:type="dxa"/>
            <w:shd w:val="clear" w:color="auto" w:fill="auto"/>
          </w:tcPr>
          <w:p w14:paraId="1E0B246C"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Adres pocztowy: </w:t>
            </w:r>
          </w:p>
        </w:tc>
        <w:tc>
          <w:tcPr>
            <w:tcW w:w="4849" w:type="dxa"/>
            <w:shd w:val="clear" w:color="auto" w:fill="auto"/>
          </w:tcPr>
          <w:p w14:paraId="2C80F8F6"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F21C27B" w14:textId="77777777" w:rsidTr="009F2663">
        <w:trPr>
          <w:trHeight w:val="2002"/>
        </w:trPr>
        <w:tc>
          <w:tcPr>
            <w:tcW w:w="4644" w:type="dxa"/>
            <w:shd w:val="clear" w:color="auto" w:fill="auto"/>
          </w:tcPr>
          <w:p w14:paraId="0945087F"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Osoba lub osoby wyznaczone do kontaktów</w:t>
            </w:r>
            <w:r w:rsidRPr="0077264B">
              <w:rPr>
                <w:rFonts w:ascii="Arial" w:eastAsia="Calibri" w:hAnsi="Arial" w:cs="Arial"/>
                <w:sz w:val="20"/>
                <w:szCs w:val="20"/>
                <w:vertAlign w:val="superscript"/>
                <w:lang w:eastAsia="en-GB"/>
              </w:rPr>
              <w:footnoteReference w:id="6"/>
            </w:r>
            <w:r w:rsidRPr="0077264B">
              <w:rPr>
                <w:rFonts w:ascii="Arial" w:eastAsia="Calibri" w:hAnsi="Arial" w:cs="Arial"/>
                <w:sz w:val="20"/>
                <w:szCs w:val="20"/>
                <w:lang w:eastAsia="en-GB"/>
              </w:rPr>
              <w:t>:</w:t>
            </w:r>
          </w:p>
          <w:p w14:paraId="3863A35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Telefon:</w:t>
            </w:r>
          </w:p>
          <w:p w14:paraId="617D103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e-mail:</w:t>
            </w:r>
          </w:p>
          <w:p w14:paraId="15E4449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internetowy (adres www) (</w:t>
            </w:r>
            <w:r w:rsidRPr="0077264B">
              <w:rPr>
                <w:rFonts w:ascii="Arial" w:eastAsia="Calibri" w:hAnsi="Arial" w:cs="Arial"/>
                <w:i/>
                <w:sz w:val="20"/>
                <w:szCs w:val="20"/>
                <w:lang w:eastAsia="en-GB"/>
              </w:rPr>
              <w:t>jeżeli dotyczy</w:t>
            </w:r>
            <w:r w:rsidRPr="0077264B">
              <w:rPr>
                <w:rFonts w:ascii="Arial" w:eastAsia="Calibri" w:hAnsi="Arial" w:cs="Arial"/>
                <w:sz w:val="20"/>
                <w:szCs w:val="20"/>
                <w:lang w:eastAsia="en-GB"/>
              </w:rPr>
              <w:t>):</w:t>
            </w:r>
          </w:p>
        </w:tc>
        <w:tc>
          <w:tcPr>
            <w:tcW w:w="4849" w:type="dxa"/>
            <w:shd w:val="clear" w:color="auto" w:fill="auto"/>
          </w:tcPr>
          <w:p w14:paraId="7127D4DA"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201DAF66"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2DDEADC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52BE71D4"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1DA04C31" w14:textId="77777777" w:rsidTr="009F2663">
        <w:tc>
          <w:tcPr>
            <w:tcW w:w="4644" w:type="dxa"/>
            <w:shd w:val="clear" w:color="auto" w:fill="auto"/>
          </w:tcPr>
          <w:p w14:paraId="7D2EDB2C"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Informacje ogólne:</w:t>
            </w:r>
          </w:p>
        </w:tc>
        <w:tc>
          <w:tcPr>
            <w:tcW w:w="4849" w:type="dxa"/>
            <w:shd w:val="clear" w:color="auto" w:fill="auto"/>
          </w:tcPr>
          <w:p w14:paraId="099B15CF"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44CBF7B" w14:textId="77777777" w:rsidTr="009F2663">
        <w:tc>
          <w:tcPr>
            <w:tcW w:w="4644" w:type="dxa"/>
            <w:shd w:val="clear" w:color="auto" w:fill="auto"/>
          </w:tcPr>
          <w:p w14:paraId="2997AACD"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Czy wykonawca jest mikroprzedsiębiorstwem bądź małym lub średnim przedsiębiorstwem</w:t>
            </w:r>
            <w:r w:rsidRPr="0077264B">
              <w:rPr>
                <w:rFonts w:ascii="Arial" w:eastAsia="Calibri" w:hAnsi="Arial" w:cs="Arial"/>
                <w:sz w:val="20"/>
                <w:szCs w:val="20"/>
                <w:vertAlign w:val="superscript"/>
                <w:lang w:eastAsia="en-GB"/>
              </w:rPr>
              <w:footnoteReference w:id="7"/>
            </w:r>
            <w:r w:rsidRPr="0077264B">
              <w:rPr>
                <w:rFonts w:ascii="Arial" w:eastAsia="Calibri" w:hAnsi="Arial" w:cs="Arial"/>
                <w:sz w:val="20"/>
                <w:szCs w:val="20"/>
                <w:lang w:eastAsia="en-GB"/>
              </w:rPr>
              <w:t>?</w:t>
            </w:r>
          </w:p>
        </w:tc>
        <w:tc>
          <w:tcPr>
            <w:tcW w:w="4849" w:type="dxa"/>
            <w:shd w:val="clear" w:color="auto" w:fill="auto"/>
          </w:tcPr>
          <w:p w14:paraId="3A803A63"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41A23E7D" w14:textId="77777777" w:rsidTr="00742986">
        <w:tc>
          <w:tcPr>
            <w:tcW w:w="4644" w:type="dxa"/>
            <w:shd w:val="clear" w:color="auto" w:fill="auto"/>
          </w:tcPr>
          <w:p w14:paraId="6F5AB184"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u w:val="single"/>
                <w:lang w:eastAsia="en-GB"/>
              </w:rPr>
              <w:t>Jedynie w przypadku gdy zamówienie jest zastrzeżone</w:t>
            </w:r>
            <w:r w:rsidRPr="0077264B">
              <w:rPr>
                <w:rFonts w:ascii="Arial" w:eastAsia="Calibri" w:hAnsi="Arial" w:cs="Arial"/>
                <w:b/>
                <w:sz w:val="20"/>
                <w:szCs w:val="20"/>
                <w:u w:val="single"/>
                <w:vertAlign w:val="superscript"/>
                <w:lang w:eastAsia="en-GB"/>
              </w:rPr>
              <w:footnoteReference w:id="8"/>
            </w:r>
            <w:r w:rsidRPr="0077264B">
              <w:rPr>
                <w:rFonts w:ascii="Arial" w:eastAsia="Calibri" w:hAnsi="Arial" w:cs="Arial"/>
                <w:b/>
                <w:sz w:val="20"/>
                <w:szCs w:val="20"/>
                <w:u w:val="single"/>
                <w:lang w:eastAsia="en-GB"/>
              </w:rPr>
              <w:t>:</w:t>
            </w:r>
            <w:r w:rsidRPr="0077264B">
              <w:rPr>
                <w:rFonts w:ascii="Arial" w:eastAsia="Calibri" w:hAnsi="Arial" w:cs="Arial"/>
                <w:b/>
                <w:sz w:val="20"/>
                <w:szCs w:val="20"/>
                <w:lang w:eastAsia="en-GB"/>
              </w:rPr>
              <w:t xml:space="preserve"> </w:t>
            </w:r>
            <w:r w:rsidRPr="0077264B">
              <w:rPr>
                <w:rFonts w:ascii="Arial" w:eastAsia="Calibri" w:hAnsi="Arial" w:cs="Arial"/>
                <w:sz w:val="20"/>
                <w:szCs w:val="20"/>
                <w:lang w:eastAsia="en-GB"/>
              </w:rPr>
              <w:t xml:space="preserve">czy wykonawca jest zakładem pracy chronionej, „przedsiębiorstwem </w:t>
            </w:r>
            <w:r w:rsidRPr="0077264B">
              <w:rPr>
                <w:rFonts w:ascii="Arial" w:eastAsia="Calibri" w:hAnsi="Arial" w:cs="Arial"/>
                <w:sz w:val="20"/>
                <w:szCs w:val="20"/>
                <w:lang w:eastAsia="en-GB"/>
              </w:rPr>
              <w:lastRenderedPageBreak/>
              <w:t>społecznym”</w:t>
            </w:r>
            <w:r w:rsidRPr="0077264B">
              <w:rPr>
                <w:rFonts w:ascii="Arial" w:eastAsia="Calibri" w:hAnsi="Arial" w:cs="Arial"/>
                <w:sz w:val="20"/>
                <w:szCs w:val="20"/>
                <w:vertAlign w:val="superscript"/>
                <w:lang w:eastAsia="en-GB"/>
              </w:rPr>
              <w:footnoteReference w:id="9"/>
            </w:r>
            <w:r w:rsidRPr="0077264B">
              <w:rPr>
                <w:rFonts w:ascii="Arial" w:eastAsia="Calibri" w:hAnsi="Arial" w:cs="Arial"/>
                <w:sz w:val="20"/>
                <w:szCs w:val="20"/>
                <w:lang w:eastAsia="en-GB"/>
              </w:rPr>
              <w:t xml:space="preserve"> lub czy będzie realizował zamówienie w ramach programów zatrudnienia chronionego?</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br/>
              <w:t xml:space="preserve">jaki jest odpowiedni odsetek pracowników niepełnosprawnych lub </w:t>
            </w:r>
            <w:proofErr w:type="spellStart"/>
            <w:r w:rsidRPr="0077264B">
              <w:rPr>
                <w:rFonts w:ascii="Arial" w:eastAsia="Calibri" w:hAnsi="Arial" w:cs="Arial"/>
                <w:sz w:val="20"/>
                <w:szCs w:val="20"/>
                <w:lang w:eastAsia="en-GB"/>
              </w:rPr>
              <w:t>defaworyzowanych</w:t>
            </w:r>
            <w:proofErr w:type="spellEnd"/>
            <w:r w:rsidRPr="0077264B">
              <w:rPr>
                <w:rFonts w:ascii="Arial" w:eastAsia="Calibri" w:hAnsi="Arial" w:cs="Arial"/>
                <w:sz w:val="20"/>
                <w:szCs w:val="20"/>
                <w:lang w:eastAsia="en-GB"/>
              </w:rPr>
              <w:t>?</w:t>
            </w:r>
            <w:r w:rsidRPr="0077264B">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77264B">
              <w:rPr>
                <w:rFonts w:ascii="Arial" w:eastAsia="Calibri" w:hAnsi="Arial" w:cs="Arial"/>
                <w:sz w:val="20"/>
                <w:szCs w:val="20"/>
                <w:lang w:eastAsia="en-GB"/>
              </w:rPr>
              <w:t>defaworyzowanych</w:t>
            </w:r>
            <w:proofErr w:type="spellEnd"/>
            <w:r w:rsidRPr="0077264B">
              <w:rPr>
                <w:rFonts w:ascii="Arial" w:eastAsia="Calibri" w:hAnsi="Arial" w:cs="Arial"/>
                <w:sz w:val="20"/>
                <w:szCs w:val="20"/>
                <w:lang w:eastAsia="en-GB"/>
              </w:rPr>
              <w:t xml:space="preserve"> należą dani pracownicy.</w:t>
            </w:r>
          </w:p>
        </w:tc>
        <w:tc>
          <w:tcPr>
            <w:tcW w:w="4849" w:type="dxa"/>
            <w:shd w:val="clear" w:color="auto" w:fill="auto"/>
          </w:tcPr>
          <w:p w14:paraId="0558FB02"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r>
          </w:p>
        </w:tc>
      </w:tr>
      <w:tr w:rsidR="003B10A4" w:rsidRPr="0077264B" w14:paraId="3601290F" w14:textId="77777777" w:rsidTr="009F2663">
        <w:tc>
          <w:tcPr>
            <w:tcW w:w="4644" w:type="dxa"/>
            <w:shd w:val="clear" w:color="auto" w:fill="auto"/>
          </w:tcPr>
          <w:p w14:paraId="0844152F"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849" w:type="dxa"/>
            <w:shd w:val="clear" w:color="auto" w:fill="auto"/>
          </w:tcPr>
          <w:p w14:paraId="36ED6266"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 [] Nie dotyczy</w:t>
            </w:r>
          </w:p>
          <w:p w14:paraId="4BE4B0FB" w14:textId="77777777" w:rsidR="003B10A4" w:rsidRPr="0077264B" w:rsidRDefault="003B10A4" w:rsidP="009F2663">
            <w:pPr>
              <w:spacing w:before="120" w:after="120"/>
              <w:jc w:val="both"/>
              <w:rPr>
                <w:rFonts w:ascii="Arial" w:eastAsia="Calibri" w:hAnsi="Arial" w:cs="Arial"/>
                <w:sz w:val="20"/>
                <w:szCs w:val="20"/>
                <w:lang w:eastAsia="en-GB"/>
              </w:rPr>
            </w:pPr>
          </w:p>
          <w:p w14:paraId="1F66636E" w14:textId="77777777" w:rsidR="003B10A4" w:rsidRPr="0077264B" w:rsidRDefault="003B10A4" w:rsidP="009F2663">
            <w:pPr>
              <w:spacing w:before="120" w:after="120"/>
              <w:jc w:val="both"/>
              <w:rPr>
                <w:rFonts w:ascii="Arial" w:eastAsia="Calibri" w:hAnsi="Arial" w:cs="Arial"/>
                <w:b/>
                <w:bCs/>
                <w:color w:val="2E74B5"/>
                <w:sz w:val="20"/>
                <w:szCs w:val="20"/>
                <w:lang w:eastAsia="en-GB"/>
              </w:rPr>
            </w:pPr>
            <w:r w:rsidRPr="0077264B">
              <w:rPr>
                <w:rFonts w:ascii="Arial" w:eastAsia="Calibri" w:hAnsi="Arial" w:cs="Arial"/>
                <w:b/>
                <w:bCs/>
                <w:color w:val="2E74B5"/>
                <w:sz w:val="20"/>
                <w:szCs w:val="20"/>
                <w:lang w:eastAsia="en-GB"/>
              </w:rPr>
              <w:t>DOTYCZY PODMIOTÓW ZAGRANICZNYCH</w:t>
            </w:r>
          </w:p>
        </w:tc>
      </w:tr>
      <w:tr w:rsidR="003B10A4" w:rsidRPr="0077264B" w14:paraId="0E0988E8" w14:textId="77777777" w:rsidTr="009F2663">
        <w:tc>
          <w:tcPr>
            <w:tcW w:w="4644" w:type="dxa"/>
            <w:shd w:val="clear" w:color="auto" w:fill="auto"/>
          </w:tcPr>
          <w:p w14:paraId="659103D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w:t>
            </w:r>
          </w:p>
          <w:p w14:paraId="074CE4FD"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BF972E3"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a) Proszę podać nazwę wykazu lub zaświadczenia i odpowiedni numer rejestracyjny lub numer zaświadczenia, jeżeli dotyczy:</w:t>
            </w:r>
            <w:r w:rsidRPr="0077264B">
              <w:rPr>
                <w:rFonts w:ascii="Arial" w:eastAsia="Calibri" w:hAnsi="Arial" w:cs="Arial"/>
                <w:sz w:val="20"/>
                <w:szCs w:val="20"/>
                <w:lang w:eastAsia="en-GB"/>
              </w:rPr>
              <w:br/>
              <w:t>b) Jeżeli poświadczenie wpisu do wykazu lub wydania zaświadczenia jest dostępne w formie elektronicznej, proszę podać:</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77264B">
              <w:rPr>
                <w:rFonts w:ascii="Arial" w:eastAsia="Calibri" w:hAnsi="Arial" w:cs="Arial"/>
                <w:sz w:val="20"/>
                <w:szCs w:val="20"/>
                <w:vertAlign w:val="superscript"/>
                <w:lang w:eastAsia="en-GB"/>
              </w:rPr>
              <w:footnoteReference w:id="10"/>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d) Czy wpis do wykazu lub wydane zaświadczenie obejmują wszystkie wymagane kryteria kwalifikacji?</w:t>
            </w:r>
            <w:r w:rsidRPr="0077264B">
              <w:rPr>
                <w:rFonts w:ascii="Arial" w:eastAsia="Calibri" w:hAnsi="Arial" w:cs="Arial"/>
                <w:sz w:val="20"/>
                <w:szCs w:val="20"/>
                <w:lang w:eastAsia="en-GB"/>
              </w:rPr>
              <w:br/>
            </w:r>
            <w:r w:rsidRPr="0077264B">
              <w:rPr>
                <w:rFonts w:ascii="Arial" w:eastAsia="Calibri" w:hAnsi="Arial" w:cs="Arial"/>
                <w:b/>
                <w:w w:val="0"/>
                <w:sz w:val="20"/>
                <w:szCs w:val="20"/>
                <w:lang w:eastAsia="en-GB"/>
              </w:rPr>
              <w:t>Jeżeli nie:</w:t>
            </w:r>
            <w:r w:rsidRPr="0077264B">
              <w:rPr>
                <w:rFonts w:ascii="Arial" w:eastAsia="Calibri" w:hAnsi="Arial" w:cs="Arial"/>
                <w:sz w:val="20"/>
                <w:szCs w:val="20"/>
                <w:lang w:eastAsia="en-GB"/>
              </w:rPr>
              <w:br/>
            </w:r>
            <w:r w:rsidRPr="0077264B">
              <w:rPr>
                <w:rFonts w:ascii="Arial" w:eastAsia="Calibri" w:hAnsi="Arial" w:cs="Arial"/>
                <w:b/>
                <w:w w:val="0"/>
                <w:sz w:val="20"/>
                <w:szCs w:val="20"/>
                <w:lang w:eastAsia="en-GB"/>
              </w:rPr>
              <w:t>Proszę dodatkowo uzupełnić brakujące informacje w części IV w sekcjach A, B, C lub D, w zależności od przypadku.</w:t>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WYŁĄCZNIE jeżeli jest to wymagane w stosownym ogłoszeniu lub dokumentach zamówienia:</w:t>
            </w:r>
            <w:r w:rsidRPr="0077264B">
              <w:rPr>
                <w:rFonts w:ascii="Arial" w:eastAsia="Calibri" w:hAnsi="Arial" w:cs="Arial"/>
                <w:b/>
                <w:i/>
                <w:sz w:val="20"/>
                <w:szCs w:val="20"/>
                <w:lang w:eastAsia="en-GB"/>
              </w:rPr>
              <w:br/>
            </w:r>
            <w:r w:rsidRPr="0077264B">
              <w:rPr>
                <w:rFonts w:ascii="Arial" w:eastAsia="Calibri" w:hAnsi="Arial" w:cs="Arial"/>
                <w:sz w:val="20"/>
                <w:szCs w:val="20"/>
                <w:lang w:eastAsia="en-GB"/>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w:t>
            </w:r>
            <w:r w:rsidRPr="0077264B">
              <w:rPr>
                <w:rFonts w:ascii="Arial" w:eastAsia="Calibri" w:hAnsi="Arial" w:cs="Arial"/>
                <w:sz w:val="20"/>
                <w:szCs w:val="20"/>
                <w:lang w:eastAsia="en-GB"/>
              </w:rPr>
              <w:lastRenderedPageBreak/>
              <w:t>bazy danych w dowolnym państwie członkowskim?</w:t>
            </w:r>
            <w:r w:rsidRPr="0077264B">
              <w:rPr>
                <w:rFonts w:ascii="Arial" w:eastAsia="Calibri" w:hAnsi="Arial" w:cs="Arial"/>
                <w:sz w:val="20"/>
                <w:szCs w:val="20"/>
                <w:lang w:eastAsia="en-GB"/>
              </w:rPr>
              <w:br/>
              <w:t xml:space="preserve">Jeżeli odnośna dokumentacja jest dostępna w formie elektronicznej, proszę wskazać: </w:t>
            </w:r>
          </w:p>
        </w:tc>
        <w:tc>
          <w:tcPr>
            <w:tcW w:w="4849" w:type="dxa"/>
            <w:shd w:val="clear" w:color="auto" w:fill="auto"/>
          </w:tcPr>
          <w:p w14:paraId="1BB9320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2AC1F06B" w14:textId="77777777" w:rsidR="003B10A4" w:rsidRPr="0077264B" w:rsidRDefault="003B10A4" w:rsidP="009F2663">
            <w:pPr>
              <w:spacing w:before="120" w:after="120"/>
              <w:rPr>
                <w:rFonts w:ascii="Arial" w:eastAsia="Calibri" w:hAnsi="Arial" w:cs="Arial"/>
                <w:i/>
                <w:sz w:val="20"/>
                <w:szCs w:val="20"/>
                <w:lang w:eastAsia="en-GB"/>
              </w:rPr>
            </w:pPr>
            <w:r w:rsidRPr="0077264B">
              <w:rPr>
                <w:rFonts w:ascii="Arial" w:eastAsia="Calibri" w:hAnsi="Arial" w:cs="Arial"/>
                <w:sz w:val="20"/>
                <w:szCs w:val="20"/>
                <w:lang w:eastAsia="en-GB"/>
              </w:rP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6D310E96"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b) (adres internetowy, wydający urząd lub organ, dokładne dane referencyjne dokumentacji):</w:t>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t>c)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d) []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b/>
                <w:bCs/>
                <w:color w:val="2E74B5"/>
                <w:sz w:val="20"/>
                <w:szCs w:val="20"/>
                <w:lang w:eastAsia="en-GB"/>
              </w:rPr>
              <w:t>DOTYCZY PODMIOTÓW ZAGRANICZNYCH</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e) []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t>(adres internetowy, wydający urząd lub organ, dokładne dane referencyjne dokumentacji):</w:t>
            </w:r>
            <w:r w:rsidRPr="0077264B">
              <w:rPr>
                <w:rFonts w:ascii="Arial" w:eastAsia="Calibri" w:hAnsi="Arial" w:cs="Arial"/>
                <w:sz w:val="20"/>
                <w:szCs w:val="20"/>
                <w:lang w:eastAsia="en-GB"/>
              </w:rPr>
              <w:br/>
              <w:t>[……][……][……][……]</w:t>
            </w:r>
          </w:p>
        </w:tc>
      </w:tr>
      <w:tr w:rsidR="003B10A4" w:rsidRPr="0077264B" w14:paraId="4763F3E1" w14:textId="77777777" w:rsidTr="009F2663">
        <w:tc>
          <w:tcPr>
            <w:tcW w:w="4644" w:type="dxa"/>
            <w:shd w:val="clear" w:color="auto" w:fill="auto"/>
          </w:tcPr>
          <w:p w14:paraId="1ED5DBDD"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Rodzaj uczestnictwa:</w:t>
            </w:r>
          </w:p>
        </w:tc>
        <w:tc>
          <w:tcPr>
            <w:tcW w:w="4849" w:type="dxa"/>
            <w:shd w:val="clear" w:color="auto" w:fill="auto"/>
          </w:tcPr>
          <w:p w14:paraId="0D606DE0"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1CC4FC79" w14:textId="77777777" w:rsidTr="009F2663">
        <w:tc>
          <w:tcPr>
            <w:tcW w:w="4644" w:type="dxa"/>
            <w:shd w:val="clear" w:color="auto" w:fill="auto"/>
          </w:tcPr>
          <w:p w14:paraId="608FDFD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Czy wykonawca bierze udział w postępowaniu o udzielenie zamówienia wspólnie z innymi wykonawcami</w:t>
            </w:r>
            <w:r w:rsidRPr="0077264B">
              <w:rPr>
                <w:rFonts w:ascii="Arial" w:eastAsia="Calibri" w:hAnsi="Arial" w:cs="Arial"/>
                <w:sz w:val="20"/>
                <w:szCs w:val="20"/>
                <w:vertAlign w:val="superscript"/>
                <w:lang w:eastAsia="en-GB"/>
              </w:rPr>
              <w:footnoteReference w:id="11"/>
            </w:r>
            <w:r w:rsidRPr="0077264B">
              <w:rPr>
                <w:rFonts w:ascii="Arial" w:eastAsia="Calibri" w:hAnsi="Arial" w:cs="Arial"/>
                <w:sz w:val="20"/>
                <w:szCs w:val="20"/>
                <w:lang w:eastAsia="en-GB"/>
              </w:rPr>
              <w:t>?</w:t>
            </w:r>
          </w:p>
        </w:tc>
        <w:tc>
          <w:tcPr>
            <w:tcW w:w="4849" w:type="dxa"/>
            <w:shd w:val="clear" w:color="auto" w:fill="auto"/>
          </w:tcPr>
          <w:p w14:paraId="0A8B4AE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15594652" w14:textId="77777777" w:rsidTr="009F2663">
        <w:tc>
          <w:tcPr>
            <w:tcW w:w="9493" w:type="dxa"/>
            <w:gridSpan w:val="2"/>
            <w:shd w:val="clear" w:color="auto" w:fill="BFBFBF"/>
          </w:tcPr>
          <w:p w14:paraId="4C167A2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tak, proszę dopilnować, aby pozostali uczestnicy przedstawili odrębne jednolite europejskie dokumenty zamówienia.</w:t>
            </w:r>
          </w:p>
        </w:tc>
      </w:tr>
      <w:tr w:rsidR="003B10A4" w:rsidRPr="0077264B" w14:paraId="18832317" w14:textId="77777777" w:rsidTr="009F2663">
        <w:tc>
          <w:tcPr>
            <w:tcW w:w="4644" w:type="dxa"/>
            <w:shd w:val="clear" w:color="auto" w:fill="auto"/>
          </w:tcPr>
          <w:p w14:paraId="1CEB7FF3"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a) Proszę wskazać rolę wykonawcy w grupie (lider, odpowiedzialny za określone zadania itd.):</w:t>
            </w:r>
            <w:r w:rsidRPr="0077264B">
              <w:rPr>
                <w:rFonts w:ascii="Arial" w:eastAsia="Calibri" w:hAnsi="Arial" w:cs="Arial"/>
                <w:sz w:val="20"/>
                <w:szCs w:val="20"/>
                <w:lang w:eastAsia="en-GB"/>
              </w:rPr>
              <w:br/>
              <w:t>b) Proszę wskazać pozostałych wykonawców biorących wspólnie udział w postępowaniu o udzielenie zamówienia:</w:t>
            </w:r>
            <w:r w:rsidRPr="0077264B">
              <w:rPr>
                <w:rFonts w:ascii="Arial" w:eastAsia="Calibri" w:hAnsi="Arial" w:cs="Arial"/>
                <w:sz w:val="20"/>
                <w:szCs w:val="20"/>
                <w:lang w:eastAsia="en-GB"/>
              </w:rPr>
              <w:br/>
              <w:t>c) W stosownych przypadkach nazwa grupy biorącej udział:</w:t>
            </w:r>
          </w:p>
        </w:tc>
        <w:tc>
          <w:tcPr>
            <w:tcW w:w="4849" w:type="dxa"/>
            <w:shd w:val="clear" w:color="auto" w:fill="auto"/>
          </w:tcPr>
          <w:p w14:paraId="11983DA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 [……]</w:t>
            </w:r>
          </w:p>
        </w:tc>
      </w:tr>
      <w:tr w:rsidR="003B10A4" w:rsidRPr="0077264B" w14:paraId="408C5536" w14:textId="77777777" w:rsidTr="00742986">
        <w:tc>
          <w:tcPr>
            <w:tcW w:w="4644" w:type="dxa"/>
            <w:shd w:val="clear" w:color="auto" w:fill="auto"/>
          </w:tcPr>
          <w:p w14:paraId="79E5EBE3"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Części</w:t>
            </w:r>
          </w:p>
        </w:tc>
        <w:tc>
          <w:tcPr>
            <w:tcW w:w="4849" w:type="dxa"/>
            <w:shd w:val="clear" w:color="auto" w:fill="auto"/>
          </w:tcPr>
          <w:p w14:paraId="04976F0F"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0EB2AA99" w14:textId="77777777" w:rsidTr="00742986">
        <w:tc>
          <w:tcPr>
            <w:tcW w:w="4644" w:type="dxa"/>
            <w:shd w:val="clear" w:color="auto" w:fill="auto"/>
          </w:tcPr>
          <w:p w14:paraId="62ADCC63" w14:textId="77777777" w:rsidR="003B10A4" w:rsidRPr="0077264B" w:rsidRDefault="003B10A4" w:rsidP="009F2663">
            <w:pPr>
              <w:spacing w:before="120" w:after="120"/>
              <w:rPr>
                <w:rFonts w:ascii="Arial" w:eastAsia="Calibri" w:hAnsi="Arial" w:cs="Arial"/>
                <w:b/>
                <w:i/>
                <w:sz w:val="20"/>
                <w:szCs w:val="20"/>
                <w:lang w:eastAsia="en-GB"/>
              </w:rPr>
            </w:pPr>
            <w:r w:rsidRPr="0077264B">
              <w:rPr>
                <w:rFonts w:ascii="Arial" w:eastAsia="Calibri" w:hAnsi="Arial" w:cs="Arial"/>
                <w:sz w:val="20"/>
                <w:szCs w:val="20"/>
                <w:lang w:eastAsia="en-GB"/>
              </w:rPr>
              <w:t>W stosownych przypadkach wskazanie części zamówienia, w odniesieniu do której (których) wykonawca zamierza złożyć ofertę.</w:t>
            </w:r>
          </w:p>
        </w:tc>
        <w:tc>
          <w:tcPr>
            <w:tcW w:w="4849" w:type="dxa"/>
            <w:shd w:val="clear" w:color="auto" w:fill="auto"/>
          </w:tcPr>
          <w:p w14:paraId="4086CEA7" w14:textId="77777777" w:rsidR="003B10A4" w:rsidRPr="0077264B" w:rsidRDefault="003B10A4" w:rsidP="009F2663">
            <w:pPr>
              <w:spacing w:before="120" w:after="120"/>
              <w:rPr>
                <w:rFonts w:ascii="Arial" w:eastAsia="Calibri" w:hAnsi="Arial" w:cs="Arial"/>
                <w:b/>
                <w:i/>
                <w:sz w:val="20"/>
                <w:szCs w:val="20"/>
                <w:lang w:eastAsia="en-GB"/>
              </w:rPr>
            </w:pPr>
            <w:r w:rsidRPr="0077264B">
              <w:rPr>
                <w:rFonts w:ascii="Arial" w:eastAsia="Calibri" w:hAnsi="Arial" w:cs="Arial"/>
                <w:sz w:val="20"/>
                <w:szCs w:val="20"/>
                <w:lang w:eastAsia="en-GB"/>
              </w:rPr>
              <w:t>[   ]</w:t>
            </w:r>
          </w:p>
        </w:tc>
      </w:tr>
    </w:tbl>
    <w:p w14:paraId="77475F75"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B: Informacje na temat przedstawicieli wykonawcy</w:t>
      </w:r>
    </w:p>
    <w:p w14:paraId="08260E55" w14:textId="77777777" w:rsidR="003B10A4" w:rsidRPr="0077264B" w:rsidRDefault="003B10A4" w:rsidP="003B10A4">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W stosownych przypadkach proszę podać imię i nazwisko (imiona i nazwiska) oraz adres(-y) osoby (osób) upoważnionej(-</w:t>
      </w:r>
      <w:proofErr w:type="spellStart"/>
      <w:r w:rsidRPr="0077264B">
        <w:rPr>
          <w:rFonts w:ascii="Arial" w:eastAsia="Calibri" w:hAnsi="Arial" w:cs="Arial"/>
          <w:i/>
          <w:sz w:val="20"/>
          <w:szCs w:val="20"/>
          <w:lang w:eastAsia="en-GB"/>
        </w:rPr>
        <w:t>ych</w:t>
      </w:r>
      <w:proofErr w:type="spellEnd"/>
      <w:r w:rsidRPr="0077264B">
        <w:rPr>
          <w:rFonts w:ascii="Arial" w:eastAsia="Calibri" w:hAnsi="Arial" w:cs="Arial"/>
          <w:i/>
          <w:sz w:val="20"/>
          <w:szCs w:val="20"/>
          <w:lang w:eastAsia="en-GB"/>
        </w:rPr>
        <w:t>) do reprezentowania wykonawcy na potrzeby niniejszego postępowania o udzielenie zamówienia: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2A3BA904" w14:textId="77777777" w:rsidTr="009F2663">
        <w:tc>
          <w:tcPr>
            <w:tcW w:w="4644" w:type="dxa"/>
            <w:shd w:val="clear" w:color="auto" w:fill="auto"/>
          </w:tcPr>
          <w:p w14:paraId="37008C0D"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Osoby upoważnione do reprezentowania, o ile istnieją:</w:t>
            </w:r>
          </w:p>
        </w:tc>
        <w:tc>
          <w:tcPr>
            <w:tcW w:w="4849" w:type="dxa"/>
            <w:shd w:val="clear" w:color="auto" w:fill="auto"/>
          </w:tcPr>
          <w:p w14:paraId="2B0998E7"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16B90825" w14:textId="77777777" w:rsidTr="009F2663">
        <w:tc>
          <w:tcPr>
            <w:tcW w:w="4644" w:type="dxa"/>
            <w:shd w:val="clear" w:color="auto" w:fill="auto"/>
          </w:tcPr>
          <w:p w14:paraId="4DCFC2C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Imię i nazwisko, </w:t>
            </w:r>
            <w:r w:rsidRPr="0077264B">
              <w:rPr>
                <w:rFonts w:ascii="Arial" w:eastAsia="Calibri" w:hAnsi="Arial" w:cs="Arial"/>
                <w:sz w:val="20"/>
                <w:szCs w:val="20"/>
                <w:lang w:eastAsia="en-GB"/>
              </w:rPr>
              <w:br/>
              <w:t xml:space="preserve">wraz z datą i miejscem urodzenia, jeżeli są wymagane: </w:t>
            </w:r>
          </w:p>
        </w:tc>
        <w:tc>
          <w:tcPr>
            <w:tcW w:w="4849" w:type="dxa"/>
            <w:shd w:val="clear" w:color="auto" w:fill="auto"/>
          </w:tcPr>
          <w:p w14:paraId="36708C0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w:t>
            </w:r>
          </w:p>
        </w:tc>
      </w:tr>
      <w:tr w:rsidR="003B10A4" w:rsidRPr="0077264B" w14:paraId="6CF3444A" w14:textId="77777777" w:rsidTr="009F2663">
        <w:tc>
          <w:tcPr>
            <w:tcW w:w="4644" w:type="dxa"/>
            <w:shd w:val="clear" w:color="auto" w:fill="auto"/>
          </w:tcPr>
          <w:p w14:paraId="537A22DF"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Stanowisko/Działający(-a) jako:</w:t>
            </w:r>
          </w:p>
        </w:tc>
        <w:tc>
          <w:tcPr>
            <w:tcW w:w="4849" w:type="dxa"/>
            <w:shd w:val="clear" w:color="auto" w:fill="auto"/>
          </w:tcPr>
          <w:p w14:paraId="0F989E0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3334335C" w14:textId="77777777" w:rsidTr="009F2663">
        <w:tc>
          <w:tcPr>
            <w:tcW w:w="4644" w:type="dxa"/>
            <w:shd w:val="clear" w:color="auto" w:fill="auto"/>
          </w:tcPr>
          <w:p w14:paraId="4B8FAB3D"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pocztowy:</w:t>
            </w:r>
          </w:p>
        </w:tc>
        <w:tc>
          <w:tcPr>
            <w:tcW w:w="4849" w:type="dxa"/>
            <w:shd w:val="clear" w:color="auto" w:fill="auto"/>
          </w:tcPr>
          <w:p w14:paraId="61A933C7"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50FBBDF" w14:textId="77777777" w:rsidTr="009F2663">
        <w:tc>
          <w:tcPr>
            <w:tcW w:w="4644" w:type="dxa"/>
            <w:shd w:val="clear" w:color="auto" w:fill="auto"/>
          </w:tcPr>
          <w:p w14:paraId="74A310A2"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Telefon:</w:t>
            </w:r>
          </w:p>
        </w:tc>
        <w:tc>
          <w:tcPr>
            <w:tcW w:w="4849" w:type="dxa"/>
            <w:shd w:val="clear" w:color="auto" w:fill="auto"/>
          </w:tcPr>
          <w:p w14:paraId="2EC20A3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2F5FE708" w14:textId="77777777" w:rsidTr="009F2663">
        <w:tc>
          <w:tcPr>
            <w:tcW w:w="4644" w:type="dxa"/>
            <w:shd w:val="clear" w:color="auto" w:fill="auto"/>
          </w:tcPr>
          <w:p w14:paraId="27A7419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e-mail:</w:t>
            </w:r>
          </w:p>
        </w:tc>
        <w:tc>
          <w:tcPr>
            <w:tcW w:w="4849" w:type="dxa"/>
            <w:shd w:val="clear" w:color="auto" w:fill="auto"/>
          </w:tcPr>
          <w:p w14:paraId="568B0C33"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3680E1B4" w14:textId="77777777" w:rsidTr="009F2663">
        <w:tc>
          <w:tcPr>
            <w:tcW w:w="4644" w:type="dxa"/>
            <w:shd w:val="clear" w:color="auto" w:fill="auto"/>
          </w:tcPr>
          <w:p w14:paraId="0D2EE3F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W razie potrzeby proszę podać szczegółowe informacje dotyczące przedstawicielstwa (jego form, zakresu, celu itd.):</w:t>
            </w:r>
          </w:p>
        </w:tc>
        <w:tc>
          <w:tcPr>
            <w:tcW w:w="4849" w:type="dxa"/>
            <w:shd w:val="clear" w:color="auto" w:fill="auto"/>
          </w:tcPr>
          <w:p w14:paraId="5AEC4E33"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bl>
    <w:p w14:paraId="095F94CE"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C: Informacje na temat polegania na zdolności innych podmiotów</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1B894120" w14:textId="77777777" w:rsidTr="009F2663">
        <w:tc>
          <w:tcPr>
            <w:tcW w:w="4644" w:type="dxa"/>
            <w:shd w:val="clear" w:color="auto" w:fill="auto"/>
          </w:tcPr>
          <w:p w14:paraId="32DC5138"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Zależność od innych podmiotów:</w:t>
            </w:r>
          </w:p>
        </w:tc>
        <w:tc>
          <w:tcPr>
            <w:tcW w:w="4849" w:type="dxa"/>
            <w:shd w:val="clear" w:color="auto" w:fill="auto"/>
          </w:tcPr>
          <w:p w14:paraId="49249587"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01F0D782" w14:textId="77777777" w:rsidTr="009F2663">
        <w:tc>
          <w:tcPr>
            <w:tcW w:w="4644" w:type="dxa"/>
            <w:shd w:val="clear" w:color="auto" w:fill="auto"/>
          </w:tcPr>
          <w:p w14:paraId="7B941D5F"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849" w:type="dxa"/>
            <w:shd w:val="clear" w:color="auto" w:fill="auto"/>
          </w:tcPr>
          <w:p w14:paraId="7C37C0EA"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bl>
    <w:p w14:paraId="0F884B81"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xml:space="preserve">, proszę przedstawić – </w:t>
      </w:r>
      <w:r w:rsidRPr="0077264B">
        <w:rPr>
          <w:rFonts w:ascii="Arial" w:eastAsia="Calibri" w:hAnsi="Arial" w:cs="Arial"/>
          <w:b/>
          <w:sz w:val="20"/>
          <w:szCs w:val="20"/>
          <w:lang w:eastAsia="en-GB"/>
        </w:rPr>
        <w:t>dla każdego</w:t>
      </w:r>
      <w:r w:rsidRPr="0077264B">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77264B">
        <w:rPr>
          <w:rFonts w:ascii="Arial" w:eastAsia="Calibri" w:hAnsi="Arial" w:cs="Arial"/>
          <w:b/>
          <w:sz w:val="20"/>
          <w:szCs w:val="20"/>
          <w:lang w:eastAsia="en-GB"/>
        </w:rPr>
        <w:t>niniejszej części sekcja A i B oraz w części III</w:t>
      </w:r>
      <w:r w:rsidRPr="0077264B">
        <w:rPr>
          <w:rFonts w:ascii="Arial" w:eastAsia="Calibri" w:hAnsi="Arial" w:cs="Arial"/>
          <w:sz w:val="20"/>
          <w:szCs w:val="20"/>
          <w:lang w:eastAsia="en-GB"/>
        </w:rPr>
        <w:t xml:space="preserve">, należycie wypełniony i podpisany przez dane podmioty. </w:t>
      </w:r>
      <w:r w:rsidRPr="0077264B">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7264B">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77264B">
        <w:rPr>
          <w:rFonts w:ascii="Arial" w:eastAsia="Calibri" w:hAnsi="Arial" w:cs="Arial"/>
          <w:sz w:val="20"/>
          <w:szCs w:val="20"/>
          <w:vertAlign w:val="superscript"/>
          <w:lang w:eastAsia="en-GB"/>
        </w:rPr>
        <w:footnoteReference w:id="12"/>
      </w:r>
      <w:r w:rsidRPr="0077264B">
        <w:rPr>
          <w:rFonts w:ascii="Arial" w:eastAsia="Calibri" w:hAnsi="Arial" w:cs="Arial"/>
          <w:sz w:val="20"/>
          <w:szCs w:val="20"/>
          <w:lang w:eastAsia="en-GB"/>
        </w:rPr>
        <w:t>.</w:t>
      </w:r>
    </w:p>
    <w:p w14:paraId="7AC54CF5" w14:textId="77777777" w:rsidR="003B10A4" w:rsidRPr="0077264B" w:rsidRDefault="003B10A4" w:rsidP="003B10A4">
      <w:pPr>
        <w:keepNext/>
        <w:spacing w:before="120" w:after="360"/>
        <w:jc w:val="center"/>
        <w:rPr>
          <w:rFonts w:ascii="Arial" w:eastAsia="Calibri" w:hAnsi="Arial" w:cs="Arial"/>
          <w:smallCaps/>
          <w:sz w:val="20"/>
          <w:szCs w:val="20"/>
          <w:u w:val="single"/>
          <w:lang w:eastAsia="en-GB"/>
        </w:rPr>
      </w:pPr>
      <w:r w:rsidRPr="0077264B">
        <w:rPr>
          <w:rFonts w:ascii="Arial" w:eastAsia="Calibri" w:hAnsi="Arial" w:cs="Arial"/>
          <w:smallCaps/>
          <w:sz w:val="20"/>
          <w:szCs w:val="20"/>
          <w:lang w:eastAsia="en-GB"/>
        </w:rPr>
        <w:t>D: Informacje dotyczące podwykonawców, na których zdolności wykonawca nie polega</w:t>
      </w:r>
    </w:p>
    <w:p w14:paraId="7E265394"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77264B">
        <w:rPr>
          <w:rFonts w:ascii="Arial" w:eastAsia="Calibri" w:hAnsi="Arial" w:cs="Arial"/>
          <w:b/>
          <w:sz w:val="20"/>
          <w:szCs w:val="20"/>
          <w:lang w:eastAsia="en-GB"/>
        </w:rPr>
        <w:t>(Sekcja, którą należy wypełnić jedynie w przypadku gdy instytucja zamawiająca lub podmiot zamawiający wprost tego zażąda.)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5F1DB485" w14:textId="77777777" w:rsidTr="009F2663">
        <w:tc>
          <w:tcPr>
            <w:tcW w:w="4644" w:type="dxa"/>
            <w:shd w:val="clear" w:color="auto" w:fill="auto"/>
          </w:tcPr>
          <w:p w14:paraId="1F614948"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Podwykonawstwo:</w:t>
            </w:r>
          </w:p>
        </w:tc>
        <w:tc>
          <w:tcPr>
            <w:tcW w:w="4849" w:type="dxa"/>
            <w:shd w:val="clear" w:color="auto" w:fill="auto"/>
          </w:tcPr>
          <w:p w14:paraId="72451403"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48F9FAE" w14:textId="77777777" w:rsidTr="009F2663">
        <w:tc>
          <w:tcPr>
            <w:tcW w:w="4644" w:type="dxa"/>
            <w:shd w:val="clear" w:color="auto" w:fill="auto"/>
          </w:tcPr>
          <w:p w14:paraId="11A32EDB"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Czy wykonawca zamierza zlecić osobom trzecim podwykonawstwo jakiejkolwiek części zamówienia?</w:t>
            </w:r>
          </w:p>
        </w:tc>
        <w:tc>
          <w:tcPr>
            <w:tcW w:w="4849" w:type="dxa"/>
            <w:shd w:val="clear" w:color="auto" w:fill="auto"/>
          </w:tcPr>
          <w:p w14:paraId="3C49478C"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t xml:space="preserve">Jeżeli </w:t>
            </w:r>
            <w:r w:rsidRPr="0077264B">
              <w:rPr>
                <w:rFonts w:ascii="Arial" w:eastAsia="Calibri" w:hAnsi="Arial" w:cs="Arial"/>
                <w:b/>
                <w:sz w:val="20"/>
                <w:szCs w:val="20"/>
                <w:lang w:eastAsia="en-GB"/>
              </w:rPr>
              <w:t>tak i o ile jest to wiadome</w:t>
            </w:r>
            <w:r w:rsidRPr="0077264B">
              <w:rPr>
                <w:rFonts w:ascii="Arial" w:eastAsia="Calibri" w:hAnsi="Arial" w:cs="Arial"/>
                <w:sz w:val="20"/>
                <w:szCs w:val="20"/>
                <w:lang w:eastAsia="en-GB"/>
              </w:rPr>
              <w:t xml:space="preserve">, proszę podać wykaz proponowanych podwykonawców: </w:t>
            </w:r>
          </w:p>
          <w:p w14:paraId="624AA45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bl>
    <w:p w14:paraId="74EDBCA3"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 xml:space="preserve">Jeżeli instytucja zamawiająca lub podmiot zamawiający wyraźnie żąda przedstawienia tych informacji </w:t>
      </w:r>
      <w:r w:rsidRPr="0077264B">
        <w:rPr>
          <w:rFonts w:ascii="Arial" w:eastAsia="Calibri" w:hAnsi="Arial" w:cs="Arial"/>
          <w:sz w:val="20"/>
          <w:szCs w:val="20"/>
          <w:lang w:eastAsia="en-GB"/>
        </w:rPr>
        <w:t xml:space="preserve">oprócz informacji </w:t>
      </w:r>
      <w:r w:rsidRPr="0077264B">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5F6A9EAB" w14:textId="77777777" w:rsidR="003B10A4" w:rsidRPr="0077264B" w:rsidRDefault="003B10A4" w:rsidP="003B10A4">
      <w:pPr>
        <w:spacing w:after="160" w:line="259" w:lineRule="auto"/>
        <w:rPr>
          <w:rFonts w:ascii="Arial" w:eastAsia="Calibri" w:hAnsi="Arial" w:cs="Arial"/>
          <w:b/>
          <w:sz w:val="20"/>
          <w:szCs w:val="20"/>
          <w:lang w:eastAsia="en-GB"/>
        </w:rPr>
      </w:pPr>
      <w:r w:rsidRPr="0077264B">
        <w:rPr>
          <w:rFonts w:ascii="Arial" w:eastAsia="Calibri" w:hAnsi="Arial" w:cs="Arial"/>
          <w:sz w:val="20"/>
          <w:szCs w:val="20"/>
          <w:lang w:eastAsia="en-GB"/>
        </w:rPr>
        <w:br w:type="page"/>
      </w:r>
    </w:p>
    <w:p w14:paraId="1855DDDD"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Część III: Podstawy wykluczenia</w:t>
      </w:r>
    </w:p>
    <w:p w14:paraId="312D35A9"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A: Podstawy związane z wyrokami skazującymi za przestępstwo</w:t>
      </w:r>
    </w:p>
    <w:p w14:paraId="2E706E16"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 art. 57 ust. 1 dyrektywy 2014/24/UE określono następujące powody wykluczenia:</w:t>
      </w:r>
    </w:p>
    <w:p w14:paraId="2A3C05BB" w14:textId="77777777" w:rsidR="003B10A4" w:rsidRPr="0077264B" w:rsidRDefault="003B10A4">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sz w:val="20"/>
          <w:szCs w:val="20"/>
          <w:lang w:eastAsia="en-GB"/>
        </w:rPr>
      </w:pPr>
      <w:r w:rsidRPr="0077264B">
        <w:rPr>
          <w:rFonts w:ascii="Arial" w:eastAsia="Calibri" w:hAnsi="Arial" w:cs="Arial"/>
          <w:sz w:val="20"/>
          <w:szCs w:val="20"/>
          <w:lang w:eastAsia="en-GB"/>
        </w:rPr>
        <w:t xml:space="preserve">udział w </w:t>
      </w:r>
      <w:r w:rsidRPr="0077264B">
        <w:rPr>
          <w:rFonts w:ascii="Arial" w:eastAsia="Calibri" w:hAnsi="Arial" w:cs="Arial"/>
          <w:b/>
          <w:sz w:val="20"/>
          <w:szCs w:val="20"/>
          <w:lang w:eastAsia="en-GB"/>
        </w:rPr>
        <w:t>organizacji przestępczej</w:t>
      </w:r>
      <w:r w:rsidRPr="0077264B">
        <w:rPr>
          <w:rFonts w:ascii="Arial" w:eastAsia="Calibri" w:hAnsi="Arial" w:cs="Arial"/>
          <w:b/>
          <w:sz w:val="20"/>
          <w:szCs w:val="20"/>
          <w:vertAlign w:val="superscript"/>
          <w:lang w:eastAsia="en-GB"/>
        </w:rPr>
        <w:footnoteReference w:id="13"/>
      </w:r>
      <w:r w:rsidRPr="0077264B">
        <w:rPr>
          <w:rFonts w:ascii="Arial" w:eastAsia="Calibri" w:hAnsi="Arial" w:cs="Arial"/>
          <w:sz w:val="20"/>
          <w:szCs w:val="20"/>
          <w:lang w:eastAsia="en-GB"/>
        </w:rPr>
        <w:t>;</w:t>
      </w:r>
    </w:p>
    <w:p w14:paraId="5BB49233"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77264B">
        <w:rPr>
          <w:rFonts w:ascii="Arial" w:eastAsia="Calibri" w:hAnsi="Arial" w:cs="Arial"/>
          <w:b/>
          <w:sz w:val="20"/>
          <w:szCs w:val="20"/>
          <w:lang w:eastAsia="en-GB"/>
        </w:rPr>
        <w:t>korupcja</w:t>
      </w:r>
      <w:r w:rsidRPr="0077264B">
        <w:rPr>
          <w:rFonts w:ascii="Arial" w:eastAsia="Calibri" w:hAnsi="Arial" w:cs="Arial"/>
          <w:b/>
          <w:sz w:val="20"/>
          <w:szCs w:val="20"/>
          <w:vertAlign w:val="superscript"/>
          <w:lang w:eastAsia="en-GB"/>
        </w:rPr>
        <w:footnoteReference w:id="14"/>
      </w:r>
      <w:r w:rsidRPr="0077264B">
        <w:rPr>
          <w:rFonts w:ascii="Arial" w:eastAsia="Calibri" w:hAnsi="Arial" w:cs="Arial"/>
          <w:sz w:val="20"/>
          <w:szCs w:val="20"/>
          <w:lang w:eastAsia="en-GB"/>
        </w:rPr>
        <w:t>;</w:t>
      </w:r>
    </w:p>
    <w:p w14:paraId="3959A25E"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77264B">
        <w:rPr>
          <w:rFonts w:ascii="Arial" w:eastAsia="Calibri" w:hAnsi="Arial" w:cs="Arial"/>
          <w:b/>
          <w:w w:val="0"/>
          <w:sz w:val="20"/>
          <w:szCs w:val="20"/>
          <w:lang w:eastAsia="en-GB"/>
        </w:rPr>
        <w:t>nadużycie finansowe</w:t>
      </w:r>
      <w:r w:rsidRPr="0077264B">
        <w:rPr>
          <w:rFonts w:ascii="Arial" w:eastAsia="Calibri" w:hAnsi="Arial" w:cs="Arial"/>
          <w:b/>
          <w:w w:val="0"/>
          <w:sz w:val="20"/>
          <w:szCs w:val="20"/>
          <w:vertAlign w:val="superscript"/>
          <w:lang w:eastAsia="en-GB"/>
        </w:rPr>
        <w:footnoteReference w:id="15"/>
      </w:r>
      <w:r w:rsidRPr="0077264B">
        <w:rPr>
          <w:rFonts w:ascii="Arial" w:eastAsia="Calibri" w:hAnsi="Arial" w:cs="Arial"/>
          <w:w w:val="0"/>
          <w:sz w:val="20"/>
          <w:szCs w:val="20"/>
          <w:lang w:eastAsia="en-GB"/>
        </w:rPr>
        <w:t>;</w:t>
      </w:r>
    </w:p>
    <w:p w14:paraId="3EB6C2F2"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77264B">
        <w:rPr>
          <w:rFonts w:ascii="Arial" w:eastAsia="Calibri" w:hAnsi="Arial" w:cs="Arial"/>
          <w:b/>
          <w:w w:val="0"/>
          <w:sz w:val="20"/>
          <w:szCs w:val="20"/>
          <w:lang w:eastAsia="en-GB"/>
        </w:rPr>
        <w:t>przestępstwa terrorystyczne lub przestępstwa związane z działalnością terrorystyczną</w:t>
      </w:r>
      <w:r w:rsidRPr="0077264B">
        <w:rPr>
          <w:rFonts w:ascii="Arial" w:eastAsia="Calibri" w:hAnsi="Arial" w:cs="Arial"/>
          <w:b/>
          <w:w w:val="0"/>
          <w:sz w:val="20"/>
          <w:szCs w:val="20"/>
          <w:vertAlign w:val="superscript"/>
          <w:lang w:eastAsia="en-GB"/>
        </w:rPr>
        <w:footnoteReference w:id="16"/>
      </w:r>
    </w:p>
    <w:p w14:paraId="04618CBE"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77264B">
        <w:rPr>
          <w:rFonts w:ascii="Arial" w:eastAsia="Calibri" w:hAnsi="Arial" w:cs="Arial"/>
          <w:b/>
          <w:w w:val="0"/>
          <w:sz w:val="20"/>
          <w:szCs w:val="20"/>
          <w:lang w:eastAsia="en-GB"/>
        </w:rPr>
        <w:t>pranie pieniędzy lub finansowanie terroryzmu</w:t>
      </w:r>
      <w:r w:rsidRPr="0077264B">
        <w:rPr>
          <w:rFonts w:ascii="Arial" w:eastAsia="Calibri" w:hAnsi="Arial" w:cs="Arial"/>
          <w:b/>
          <w:w w:val="0"/>
          <w:sz w:val="20"/>
          <w:szCs w:val="20"/>
          <w:vertAlign w:val="superscript"/>
          <w:lang w:eastAsia="en-GB"/>
        </w:rPr>
        <w:footnoteReference w:id="17"/>
      </w:r>
    </w:p>
    <w:p w14:paraId="2D610BCC"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77264B">
        <w:rPr>
          <w:rFonts w:ascii="Arial" w:eastAsia="Calibri" w:hAnsi="Arial" w:cs="Arial"/>
          <w:b/>
          <w:sz w:val="20"/>
          <w:szCs w:val="20"/>
          <w:lang w:eastAsia="en-GB"/>
        </w:rPr>
        <w:t>praca dzieci</w:t>
      </w:r>
      <w:r w:rsidRPr="0077264B">
        <w:rPr>
          <w:rFonts w:ascii="Arial" w:eastAsia="Calibri" w:hAnsi="Arial" w:cs="Arial"/>
          <w:sz w:val="20"/>
          <w:szCs w:val="20"/>
          <w:lang w:eastAsia="en-GB"/>
        </w:rPr>
        <w:t xml:space="preserve"> i inne formy </w:t>
      </w:r>
      <w:r w:rsidRPr="0077264B">
        <w:rPr>
          <w:rFonts w:ascii="Arial" w:eastAsia="Calibri" w:hAnsi="Arial" w:cs="Arial"/>
          <w:b/>
          <w:sz w:val="20"/>
          <w:szCs w:val="20"/>
          <w:lang w:eastAsia="en-GB"/>
        </w:rPr>
        <w:t>handlu ludźmi</w:t>
      </w:r>
      <w:r w:rsidRPr="0077264B">
        <w:rPr>
          <w:rFonts w:ascii="Arial" w:eastAsia="Calibri" w:hAnsi="Arial" w:cs="Arial"/>
          <w:b/>
          <w:sz w:val="20"/>
          <w:szCs w:val="20"/>
          <w:vertAlign w:val="superscript"/>
          <w:lang w:eastAsia="en-GB"/>
        </w:rPr>
        <w:footnoteReference w:id="18"/>
      </w:r>
      <w:r w:rsidRPr="0077264B">
        <w:rPr>
          <w:rFonts w:ascii="Arial" w:eastAsia="Calibri" w:hAnsi="Arial" w:cs="Arial"/>
          <w:sz w:val="20"/>
          <w:szCs w:val="20"/>
          <w:lang w:eastAsia="en-GB"/>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1A542F19" w14:textId="77777777" w:rsidTr="009F2663">
        <w:tc>
          <w:tcPr>
            <w:tcW w:w="4644" w:type="dxa"/>
            <w:shd w:val="clear" w:color="auto" w:fill="auto"/>
          </w:tcPr>
          <w:p w14:paraId="7F0E627A"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849" w:type="dxa"/>
            <w:shd w:val="clear" w:color="auto" w:fill="auto"/>
          </w:tcPr>
          <w:p w14:paraId="65E4EC90"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31D7EFE4" w14:textId="77777777" w:rsidTr="009F2663">
        <w:tc>
          <w:tcPr>
            <w:tcW w:w="4644" w:type="dxa"/>
            <w:shd w:val="clear" w:color="auto" w:fill="auto"/>
          </w:tcPr>
          <w:p w14:paraId="2A9FA34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 stosunku do </w:t>
            </w:r>
            <w:r w:rsidRPr="0077264B">
              <w:rPr>
                <w:rFonts w:ascii="Arial" w:eastAsia="Calibri" w:hAnsi="Arial" w:cs="Arial"/>
                <w:b/>
                <w:sz w:val="20"/>
                <w:szCs w:val="20"/>
                <w:lang w:eastAsia="en-GB"/>
              </w:rPr>
              <w:t>samego wykonawcy</w:t>
            </w:r>
            <w:r w:rsidRPr="0077264B">
              <w:rPr>
                <w:rFonts w:ascii="Arial" w:eastAsia="Calibri" w:hAnsi="Arial" w:cs="Arial"/>
                <w:sz w:val="20"/>
                <w:szCs w:val="20"/>
                <w:lang w:eastAsia="en-GB"/>
              </w:rPr>
              <w:t xml:space="preserve"> bądź </w:t>
            </w:r>
            <w:r w:rsidRPr="0077264B">
              <w:rPr>
                <w:rFonts w:ascii="Arial" w:eastAsia="Calibri" w:hAnsi="Arial" w:cs="Arial"/>
                <w:b/>
                <w:sz w:val="20"/>
                <w:szCs w:val="20"/>
                <w:lang w:eastAsia="en-GB"/>
              </w:rPr>
              <w:t>jakiejkolwiek</w:t>
            </w:r>
            <w:r w:rsidRPr="0077264B">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77264B">
              <w:rPr>
                <w:rFonts w:ascii="Arial" w:eastAsia="Calibri" w:hAnsi="Arial" w:cs="Arial"/>
                <w:b/>
                <w:sz w:val="20"/>
                <w:szCs w:val="20"/>
                <w:lang w:eastAsia="en-GB"/>
              </w:rPr>
              <w:t>wydany został prawomocny wyrok</w:t>
            </w:r>
            <w:r w:rsidRPr="0077264B">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849" w:type="dxa"/>
            <w:shd w:val="clear" w:color="auto" w:fill="auto"/>
          </w:tcPr>
          <w:p w14:paraId="4948BD47"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p w14:paraId="069233C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77264B">
              <w:rPr>
                <w:rFonts w:ascii="Arial" w:eastAsia="Calibri" w:hAnsi="Arial" w:cs="Arial"/>
                <w:sz w:val="20"/>
                <w:szCs w:val="20"/>
                <w:lang w:eastAsia="en-GB"/>
              </w:rPr>
              <w:br/>
              <w:t>[……][……][……][……]</w:t>
            </w:r>
            <w:r w:rsidRPr="0077264B">
              <w:rPr>
                <w:rFonts w:ascii="Arial" w:eastAsia="Calibri" w:hAnsi="Arial" w:cs="Arial"/>
                <w:sz w:val="20"/>
                <w:szCs w:val="20"/>
                <w:vertAlign w:val="superscript"/>
                <w:lang w:eastAsia="en-GB"/>
              </w:rPr>
              <w:footnoteReference w:id="19"/>
            </w:r>
          </w:p>
        </w:tc>
      </w:tr>
      <w:tr w:rsidR="003B10A4" w:rsidRPr="0077264B" w14:paraId="290C6D9C" w14:textId="77777777" w:rsidTr="009F2663">
        <w:tc>
          <w:tcPr>
            <w:tcW w:w="4644" w:type="dxa"/>
            <w:shd w:val="clear" w:color="auto" w:fill="auto"/>
          </w:tcPr>
          <w:p w14:paraId="441ADEE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w:t>
            </w:r>
            <w:r w:rsidRPr="0077264B">
              <w:rPr>
                <w:rFonts w:ascii="Arial" w:eastAsia="Calibri" w:hAnsi="Arial" w:cs="Arial"/>
                <w:sz w:val="20"/>
                <w:szCs w:val="20"/>
                <w:vertAlign w:val="superscript"/>
                <w:lang w:eastAsia="en-GB"/>
              </w:rPr>
              <w:footnoteReference w:id="20"/>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a) datę wyroku, określić, których spośród punktów 1–6 on dotyczy, oraz podać powód(-ody) skazania;</w:t>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t>b) wskazać, kto został skazany [ ];</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c) w zakresie, w jakim zostało to bezpośrednio ustalone w wyroku:</w:t>
            </w:r>
          </w:p>
        </w:tc>
        <w:tc>
          <w:tcPr>
            <w:tcW w:w="4849" w:type="dxa"/>
            <w:shd w:val="clear" w:color="auto" w:fill="auto"/>
          </w:tcPr>
          <w:p w14:paraId="55E7603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br/>
              <w:t>a) data: [   ], punkt(-y): [   ], powód(-ody): [   ]</w:t>
            </w:r>
            <w:r w:rsidRPr="0077264B">
              <w:rPr>
                <w:rFonts w:ascii="Arial" w:eastAsia="Calibri" w:hAnsi="Arial" w:cs="Arial"/>
                <w:i/>
                <w:sz w:val="20"/>
                <w:szCs w:val="20"/>
                <w:vertAlign w:val="superscript"/>
                <w:lang w:eastAsia="en-GB"/>
              </w:rPr>
              <w:t xml:space="preserve">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t>b) [……]</w:t>
            </w:r>
            <w:r w:rsidRPr="0077264B">
              <w:rPr>
                <w:rFonts w:ascii="Arial" w:eastAsia="Calibri" w:hAnsi="Arial" w:cs="Arial"/>
                <w:sz w:val="20"/>
                <w:szCs w:val="20"/>
                <w:lang w:eastAsia="en-GB"/>
              </w:rPr>
              <w:br/>
              <w:t>c) długość okresu wykluczenia [……] oraz punkt(-y), którego(-</w:t>
            </w:r>
            <w:proofErr w:type="spellStart"/>
            <w:r w:rsidRPr="0077264B">
              <w:rPr>
                <w:rFonts w:ascii="Arial" w:eastAsia="Calibri" w:hAnsi="Arial" w:cs="Arial"/>
                <w:sz w:val="20"/>
                <w:szCs w:val="20"/>
                <w:lang w:eastAsia="en-GB"/>
              </w:rPr>
              <w:t>ych</w:t>
            </w:r>
            <w:proofErr w:type="spellEnd"/>
            <w:r w:rsidRPr="0077264B">
              <w:rPr>
                <w:rFonts w:ascii="Arial" w:eastAsia="Calibri" w:hAnsi="Arial" w:cs="Arial"/>
                <w:sz w:val="20"/>
                <w:szCs w:val="20"/>
                <w:lang w:eastAsia="en-GB"/>
              </w:rPr>
              <w:t>) to dotyczy.</w:t>
            </w:r>
          </w:p>
          <w:p w14:paraId="2864408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77264B">
              <w:rPr>
                <w:rFonts w:ascii="Arial" w:eastAsia="Calibri" w:hAnsi="Arial" w:cs="Arial"/>
                <w:sz w:val="20"/>
                <w:szCs w:val="20"/>
                <w:vertAlign w:val="superscript"/>
                <w:lang w:eastAsia="en-GB"/>
              </w:rPr>
              <w:footnoteReference w:id="21"/>
            </w:r>
          </w:p>
        </w:tc>
      </w:tr>
      <w:tr w:rsidR="003B10A4" w:rsidRPr="0077264B" w14:paraId="1460D6EE" w14:textId="77777777" w:rsidTr="009F2663">
        <w:tc>
          <w:tcPr>
            <w:tcW w:w="4644" w:type="dxa"/>
            <w:shd w:val="clear" w:color="auto" w:fill="auto"/>
          </w:tcPr>
          <w:p w14:paraId="5CD5C91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77264B">
              <w:rPr>
                <w:rFonts w:ascii="Arial" w:eastAsia="Calibri" w:hAnsi="Arial" w:cs="Arial"/>
                <w:sz w:val="20"/>
                <w:szCs w:val="20"/>
                <w:vertAlign w:val="superscript"/>
                <w:lang w:eastAsia="en-GB"/>
              </w:rPr>
              <w:footnoteReference w:id="22"/>
            </w:r>
            <w:r w:rsidRPr="0077264B">
              <w:rPr>
                <w:rFonts w:ascii="Arial" w:eastAsia="Calibri" w:hAnsi="Arial" w:cs="Arial"/>
                <w:sz w:val="20"/>
                <w:szCs w:val="20"/>
                <w:lang w:eastAsia="en-GB"/>
              </w:rPr>
              <w:t xml:space="preserve"> („samooczyszczenie”)?</w:t>
            </w:r>
          </w:p>
        </w:tc>
        <w:tc>
          <w:tcPr>
            <w:tcW w:w="4849" w:type="dxa"/>
            <w:shd w:val="clear" w:color="auto" w:fill="auto"/>
          </w:tcPr>
          <w:p w14:paraId="10908C3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 Tak [] Nie </w:t>
            </w:r>
          </w:p>
        </w:tc>
      </w:tr>
      <w:tr w:rsidR="003B10A4" w:rsidRPr="0077264B" w14:paraId="0D28A54A" w14:textId="77777777" w:rsidTr="009F2663">
        <w:tc>
          <w:tcPr>
            <w:tcW w:w="4644" w:type="dxa"/>
            <w:shd w:val="clear" w:color="auto" w:fill="auto"/>
          </w:tcPr>
          <w:p w14:paraId="622228F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w w:val="0"/>
                <w:sz w:val="20"/>
                <w:szCs w:val="20"/>
                <w:lang w:eastAsia="en-GB"/>
              </w:rPr>
              <w:t>, proszę opisać przedsięwzięte środki</w:t>
            </w:r>
            <w:r w:rsidRPr="0077264B">
              <w:rPr>
                <w:rFonts w:ascii="Arial" w:eastAsia="Calibri" w:hAnsi="Arial" w:cs="Arial"/>
                <w:w w:val="0"/>
                <w:sz w:val="20"/>
                <w:szCs w:val="20"/>
                <w:vertAlign w:val="superscript"/>
                <w:lang w:eastAsia="en-GB"/>
              </w:rPr>
              <w:footnoteReference w:id="23"/>
            </w:r>
            <w:r w:rsidRPr="0077264B">
              <w:rPr>
                <w:rFonts w:ascii="Arial" w:eastAsia="Calibri" w:hAnsi="Arial" w:cs="Arial"/>
                <w:w w:val="0"/>
                <w:sz w:val="20"/>
                <w:szCs w:val="20"/>
                <w:lang w:eastAsia="en-GB"/>
              </w:rPr>
              <w:t>:</w:t>
            </w:r>
          </w:p>
        </w:tc>
        <w:tc>
          <w:tcPr>
            <w:tcW w:w="4849" w:type="dxa"/>
            <w:shd w:val="clear" w:color="auto" w:fill="auto"/>
          </w:tcPr>
          <w:p w14:paraId="538AC15B"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bl>
    <w:p w14:paraId="6B59CA91" w14:textId="77777777" w:rsidR="003B10A4" w:rsidRPr="0077264B" w:rsidRDefault="003B10A4" w:rsidP="003B10A4">
      <w:pPr>
        <w:keepNext/>
        <w:spacing w:before="120" w:after="360"/>
        <w:jc w:val="center"/>
        <w:rPr>
          <w:rFonts w:ascii="Arial" w:eastAsia="Calibri" w:hAnsi="Arial" w:cs="Arial"/>
          <w:smallCaps/>
          <w:w w:val="0"/>
          <w:sz w:val="20"/>
          <w:szCs w:val="20"/>
          <w:lang w:eastAsia="en-GB"/>
        </w:rPr>
      </w:pPr>
      <w:r w:rsidRPr="0077264B">
        <w:rPr>
          <w:rFonts w:ascii="Arial" w:eastAsia="Calibri" w:hAnsi="Arial" w:cs="Arial"/>
          <w:smallCaps/>
          <w:w w:val="0"/>
          <w:sz w:val="20"/>
          <w:szCs w:val="20"/>
          <w:lang w:eastAsia="en-GB"/>
        </w:rPr>
        <w:t xml:space="preserve">B: Podstawy związane z płatnością podatków lub składek na ubezpieczenie społeczne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527"/>
      </w:tblGrid>
      <w:tr w:rsidR="003B10A4" w:rsidRPr="0077264B" w14:paraId="63A83D81" w14:textId="77777777" w:rsidTr="009F2663">
        <w:tc>
          <w:tcPr>
            <w:tcW w:w="4644" w:type="dxa"/>
            <w:shd w:val="clear" w:color="auto" w:fill="auto"/>
          </w:tcPr>
          <w:p w14:paraId="6EBD0FD7"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Płatność podatków lub składek na ubezpieczenie społeczne:</w:t>
            </w:r>
          </w:p>
        </w:tc>
        <w:tc>
          <w:tcPr>
            <w:tcW w:w="4849" w:type="dxa"/>
            <w:gridSpan w:val="2"/>
            <w:shd w:val="clear" w:color="auto" w:fill="auto"/>
          </w:tcPr>
          <w:p w14:paraId="66158BFC"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59FE9B28" w14:textId="77777777" w:rsidTr="009F2663">
        <w:tc>
          <w:tcPr>
            <w:tcW w:w="4644" w:type="dxa"/>
            <w:shd w:val="clear" w:color="auto" w:fill="auto"/>
          </w:tcPr>
          <w:p w14:paraId="484C5A7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wykonawca wywiązał się ze wszystkich </w:t>
            </w:r>
            <w:r w:rsidRPr="0077264B">
              <w:rPr>
                <w:rFonts w:ascii="Arial" w:eastAsia="Calibri" w:hAnsi="Arial" w:cs="Arial"/>
                <w:b/>
                <w:sz w:val="20"/>
                <w:szCs w:val="20"/>
                <w:lang w:eastAsia="en-GB"/>
              </w:rPr>
              <w:t>obowiązków dotyczących płatności podatków lub składek na ubezpieczenie społeczne</w:t>
            </w:r>
            <w:r w:rsidRPr="0077264B">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849" w:type="dxa"/>
            <w:gridSpan w:val="2"/>
            <w:shd w:val="clear" w:color="auto" w:fill="auto"/>
          </w:tcPr>
          <w:p w14:paraId="3437C147"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76B89D1A" w14:textId="77777777" w:rsidTr="009F2663">
        <w:trPr>
          <w:trHeight w:val="470"/>
        </w:trPr>
        <w:tc>
          <w:tcPr>
            <w:tcW w:w="4644" w:type="dxa"/>
            <w:vMerge w:val="restart"/>
            <w:shd w:val="clear" w:color="auto" w:fill="auto"/>
          </w:tcPr>
          <w:p w14:paraId="1793299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br/>
            </w:r>
            <w:r w:rsidRPr="0077264B">
              <w:rPr>
                <w:rFonts w:ascii="Arial" w:eastAsia="Calibri" w:hAnsi="Arial" w:cs="Arial"/>
                <w:b/>
                <w:sz w:val="20"/>
                <w:szCs w:val="20"/>
                <w:lang w:eastAsia="en-GB"/>
              </w:rPr>
              <w:br/>
            </w:r>
            <w:r w:rsidRPr="0077264B">
              <w:rPr>
                <w:rFonts w:ascii="Arial" w:eastAsia="Calibri" w:hAnsi="Arial" w:cs="Arial"/>
                <w:b/>
                <w:sz w:val="20"/>
                <w:szCs w:val="20"/>
                <w:lang w:eastAsia="en-GB"/>
              </w:rPr>
              <w:br/>
            </w:r>
            <w:r w:rsidRPr="0077264B">
              <w:rPr>
                <w:rFonts w:ascii="Arial" w:eastAsia="Calibri" w:hAnsi="Arial" w:cs="Arial"/>
                <w:b/>
                <w:sz w:val="20"/>
                <w:szCs w:val="20"/>
                <w:lang w:eastAsia="en-GB"/>
              </w:rPr>
              <w:br/>
              <w:t>Jeżeli nie</w:t>
            </w:r>
            <w:r w:rsidRPr="0077264B">
              <w:rPr>
                <w:rFonts w:ascii="Arial" w:eastAsia="Calibri" w:hAnsi="Arial" w:cs="Arial"/>
                <w:sz w:val="20"/>
                <w:szCs w:val="20"/>
                <w:lang w:eastAsia="en-GB"/>
              </w:rPr>
              <w:t>, proszę wskazać:</w:t>
            </w:r>
            <w:r w:rsidRPr="0077264B">
              <w:rPr>
                <w:rFonts w:ascii="Arial" w:eastAsia="Calibri" w:hAnsi="Arial" w:cs="Arial"/>
                <w:sz w:val="20"/>
                <w:szCs w:val="20"/>
                <w:lang w:eastAsia="en-GB"/>
              </w:rPr>
              <w:br/>
              <w:t>a) państwo lub państwo członkowskie, którego to dotyczy;</w:t>
            </w:r>
            <w:r w:rsidRPr="0077264B">
              <w:rPr>
                <w:rFonts w:ascii="Arial" w:eastAsia="Calibri" w:hAnsi="Arial" w:cs="Arial"/>
                <w:sz w:val="20"/>
                <w:szCs w:val="20"/>
                <w:lang w:eastAsia="en-GB"/>
              </w:rPr>
              <w:br/>
              <w:t>b) jakiej kwoty to dotyczy?</w:t>
            </w:r>
            <w:r w:rsidRPr="0077264B">
              <w:rPr>
                <w:rFonts w:ascii="Arial" w:eastAsia="Calibri" w:hAnsi="Arial" w:cs="Arial"/>
                <w:sz w:val="20"/>
                <w:szCs w:val="20"/>
                <w:lang w:eastAsia="en-GB"/>
              </w:rPr>
              <w:br/>
              <w:t>c) w jaki sposób zostało ustalone to naruszenie obowiązków:</w:t>
            </w:r>
            <w:r w:rsidRPr="0077264B">
              <w:rPr>
                <w:rFonts w:ascii="Arial" w:eastAsia="Calibri" w:hAnsi="Arial" w:cs="Arial"/>
                <w:sz w:val="20"/>
                <w:szCs w:val="20"/>
                <w:lang w:eastAsia="en-GB"/>
              </w:rPr>
              <w:br/>
              <w:t xml:space="preserve">1) w trybie </w:t>
            </w:r>
            <w:r w:rsidRPr="0077264B">
              <w:rPr>
                <w:rFonts w:ascii="Arial" w:eastAsia="Calibri" w:hAnsi="Arial" w:cs="Arial"/>
                <w:b/>
                <w:sz w:val="20"/>
                <w:szCs w:val="20"/>
                <w:lang w:eastAsia="en-GB"/>
              </w:rPr>
              <w:t>decyzji</w:t>
            </w:r>
            <w:r w:rsidRPr="0077264B">
              <w:rPr>
                <w:rFonts w:ascii="Arial" w:eastAsia="Calibri" w:hAnsi="Arial" w:cs="Arial"/>
                <w:sz w:val="20"/>
                <w:szCs w:val="20"/>
                <w:lang w:eastAsia="en-GB"/>
              </w:rPr>
              <w:t xml:space="preserve"> sądowej lub administracyjnej:</w:t>
            </w:r>
          </w:p>
          <w:p w14:paraId="03B0754F" w14:textId="77777777" w:rsidR="003B10A4" w:rsidRPr="0077264B" w:rsidRDefault="003B10A4" w:rsidP="009F2663">
            <w:pPr>
              <w:tabs>
                <w:tab w:val="num" w:pos="1417"/>
              </w:tabs>
              <w:spacing w:before="120" w:after="120"/>
              <w:ind w:left="1417" w:hanging="567"/>
              <w:jc w:val="both"/>
              <w:rPr>
                <w:rFonts w:ascii="Arial" w:eastAsia="Calibri" w:hAnsi="Arial" w:cs="Arial"/>
                <w:sz w:val="20"/>
                <w:szCs w:val="20"/>
                <w:lang w:eastAsia="en-GB"/>
              </w:rPr>
            </w:pPr>
            <w:r w:rsidRPr="0077264B">
              <w:rPr>
                <w:rFonts w:ascii="Arial" w:eastAsia="Calibri" w:hAnsi="Arial" w:cs="Arial"/>
                <w:sz w:val="20"/>
                <w:szCs w:val="20"/>
                <w:lang w:eastAsia="en-GB"/>
              </w:rPr>
              <w:t>Czy ta decyzja jest ostateczna i wiążąca?</w:t>
            </w:r>
          </w:p>
          <w:p w14:paraId="23910230" w14:textId="77777777" w:rsidR="003B10A4" w:rsidRPr="0077264B" w:rsidRDefault="003B10A4">
            <w:pPr>
              <w:numPr>
                <w:ilvl w:val="0"/>
                <w:numId w:val="38"/>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Proszę podać datę wyroku lub decyzji.</w:t>
            </w:r>
          </w:p>
          <w:p w14:paraId="0D0D9E8B" w14:textId="77777777" w:rsidR="003B10A4" w:rsidRPr="0077264B" w:rsidRDefault="003B10A4">
            <w:pPr>
              <w:numPr>
                <w:ilvl w:val="0"/>
                <w:numId w:val="38"/>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W przypadku wyroku, </w:t>
            </w:r>
            <w:r w:rsidRPr="0077264B">
              <w:rPr>
                <w:rFonts w:ascii="Arial" w:eastAsia="Calibri" w:hAnsi="Arial" w:cs="Arial"/>
                <w:b/>
                <w:sz w:val="20"/>
                <w:szCs w:val="20"/>
                <w:lang w:eastAsia="en-GB"/>
              </w:rPr>
              <w:t>o ile została w nim bezpośrednio określona</w:t>
            </w:r>
            <w:r w:rsidRPr="0077264B">
              <w:rPr>
                <w:rFonts w:ascii="Arial" w:eastAsia="Calibri" w:hAnsi="Arial" w:cs="Arial"/>
                <w:sz w:val="20"/>
                <w:szCs w:val="20"/>
                <w:lang w:eastAsia="en-GB"/>
              </w:rPr>
              <w:t>, długość okresu wykluczenia:</w:t>
            </w:r>
          </w:p>
          <w:p w14:paraId="5E87E953" w14:textId="77777777" w:rsidR="003B10A4" w:rsidRPr="0077264B" w:rsidRDefault="003B10A4" w:rsidP="009F2663">
            <w:pPr>
              <w:spacing w:before="120" w:after="120"/>
              <w:jc w:val="both"/>
              <w:rPr>
                <w:rFonts w:ascii="Arial" w:eastAsia="Calibri" w:hAnsi="Arial" w:cs="Arial"/>
                <w:w w:val="0"/>
                <w:sz w:val="20"/>
                <w:szCs w:val="20"/>
                <w:lang w:eastAsia="en-GB"/>
              </w:rPr>
            </w:pPr>
            <w:r w:rsidRPr="0077264B">
              <w:rPr>
                <w:rFonts w:ascii="Arial" w:eastAsia="Calibri" w:hAnsi="Arial" w:cs="Arial"/>
                <w:sz w:val="20"/>
                <w:szCs w:val="20"/>
                <w:lang w:eastAsia="en-GB"/>
              </w:rPr>
              <w:lastRenderedPageBreak/>
              <w:t xml:space="preserve">2) w </w:t>
            </w:r>
            <w:r w:rsidRPr="0077264B">
              <w:rPr>
                <w:rFonts w:ascii="Arial" w:eastAsia="Calibri" w:hAnsi="Arial" w:cs="Arial"/>
                <w:b/>
                <w:sz w:val="20"/>
                <w:szCs w:val="20"/>
                <w:lang w:eastAsia="en-GB"/>
              </w:rPr>
              <w:t>inny sposób</w:t>
            </w:r>
            <w:r w:rsidRPr="0077264B">
              <w:rPr>
                <w:rFonts w:ascii="Arial" w:eastAsia="Calibri" w:hAnsi="Arial" w:cs="Arial"/>
                <w:sz w:val="20"/>
                <w:szCs w:val="20"/>
                <w:lang w:eastAsia="en-GB"/>
              </w:rPr>
              <w:t>? Proszę sprecyzować, w jaki:</w:t>
            </w:r>
          </w:p>
          <w:p w14:paraId="1F0F0326"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DF89529"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Podatki</w:t>
            </w:r>
          </w:p>
        </w:tc>
        <w:tc>
          <w:tcPr>
            <w:tcW w:w="2527" w:type="dxa"/>
            <w:shd w:val="clear" w:color="auto" w:fill="auto"/>
          </w:tcPr>
          <w:p w14:paraId="647EFCE4"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Składki na ubezpieczenia społeczne</w:t>
            </w:r>
          </w:p>
        </w:tc>
      </w:tr>
      <w:tr w:rsidR="003B10A4" w:rsidRPr="0077264B" w14:paraId="2455F9BF" w14:textId="77777777" w:rsidTr="009F2663">
        <w:trPr>
          <w:trHeight w:val="1977"/>
        </w:trPr>
        <w:tc>
          <w:tcPr>
            <w:tcW w:w="4644" w:type="dxa"/>
            <w:vMerge/>
            <w:shd w:val="clear" w:color="auto" w:fill="auto"/>
          </w:tcPr>
          <w:p w14:paraId="236FEC54" w14:textId="77777777" w:rsidR="003B10A4" w:rsidRPr="0077264B" w:rsidRDefault="003B10A4" w:rsidP="009F2663">
            <w:pPr>
              <w:spacing w:before="120" w:after="120"/>
              <w:rPr>
                <w:rFonts w:ascii="Arial" w:eastAsia="Calibri" w:hAnsi="Arial" w:cs="Arial"/>
                <w:b/>
                <w:sz w:val="20"/>
                <w:szCs w:val="20"/>
                <w:lang w:eastAsia="en-GB"/>
              </w:rPr>
            </w:pPr>
          </w:p>
        </w:tc>
        <w:tc>
          <w:tcPr>
            <w:tcW w:w="2322" w:type="dxa"/>
            <w:shd w:val="clear" w:color="auto" w:fill="auto"/>
          </w:tcPr>
          <w:p w14:paraId="17CA0BF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c1) [] Tak [] Nie</w:t>
            </w:r>
          </w:p>
          <w:p w14:paraId="3D3AA89A" w14:textId="77777777" w:rsidR="003B10A4" w:rsidRPr="0077264B" w:rsidRDefault="003B10A4" w:rsidP="009F2663">
            <w:pPr>
              <w:tabs>
                <w:tab w:val="num" w:pos="850"/>
              </w:tabs>
              <w:spacing w:before="120" w:after="120"/>
              <w:ind w:left="850" w:hanging="85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p w14:paraId="0E62DE8F"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p>
          <w:p w14:paraId="0200D9C9"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75AFB295" w14:textId="77777777" w:rsidR="003B10A4" w:rsidRPr="0077264B" w:rsidRDefault="003B10A4" w:rsidP="009F2663">
            <w:pPr>
              <w:spacing w:before="120" w:after="120"/>
              <w:jc w:val="both"/>
              <w:rPr>
                <w:rFonts w:ascii="Arial" w:eastAsia="Calibri" w:hAnsi="Arial" w:cs="Arial"/>
                <w:sz w:val="20"/>
                <w:szCs w:val="20"/>
                <w:lang w:eastAsia="en-GB"/>
              </w:rPr>
            </w:pPr>
          </w:p>
          <w:p w14:paraId="7062F1A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w w:val="0"/>
                <w:sz w:val="20"/>
                <w:szCs w:val="20"/>
                <w:lang w:eastAsia="en-GB"/>
              </w:rPr>
              <w:lastRenderedPageBreak/>
              <w:t>c2) [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d) [] Tak [] Nie</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tak</w:t>
            </w:r>
            <w:r w:rsidRPr="0077264B">
              <w:rPr>
                <w:rFonts w:ascii="Arial" w:eastAsia="Calibri" w:hAnsi="Arial" w:cs="Arial"/>
                <w:w w:val="0"/>
                <w:sz w:val="20"/>
                <w:szCs w:val="20"/>
                <w:lang w:eastAsia="en-GB"/>
              </w:rPr>
              <w:t>, proszę podać szczegółowe informacje na ten temat: [……]</w:t>
            </w:r>
          </w:p>
        </w:tc>
        <w:tc>
          <w:tcPr>
            <w:tcW w:w="2527" w:type="dxa"/>
            <w:shd w:val="clear" w:color="auto" w:fill="auto"/>
          </w:tcPr>
          <w:p w14:paraId="1EDE217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c1) [] Tak [] Nie</w:t>
            </w:r>
          </w:p>
          <w:p w14:paraId="4AB76F55"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p w14:paraId="7A36EF2F"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p>
          <w:p w14:paraId="2882E014"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3FDB1870" w14:textId="77777777" w:rsidR="003B10A4" w:rsidRPr="0077264B" w:rsidRDefault="003B10A4" w:rsidP="009F2663">
            <w:pPr>
              <w:spacing w:before="120" w:after="120"/>
              <w:rPr>
                <w:rFonts w:ascii="Arial" w:eastAsia="Calibri" w:hAnsi="Arial" w:cs="Arial"/>
                <w:w w:val="0"/>
                <w:sz w:val="20"/>
                <w:szCs w:val="20"/>
                <w:lang w:eastAsia="en-GB"/>
              </w:rPr>
            </w:pPr>
          </w:p>
          <w:p w14:paraId="53454ADE"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w w:val="0"/>
                <w:sz w:val="20"/>
                <w:szCs w:val="20"/>
                <w:lang w:eastAsia="en-GB"/>
              </w:rPr>
              <w:lastRenderedPageBreak/>
              <w:t>c2) [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d) [] Tak [] Nie</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tak</w:t>
            </w:r>
            <w:r w:rsidRPr="0077264B">
              <w:rPr>
                <w:rFonts w:ascii="Arial" w:eastAsia="Calibri" w:hAnsi="Arial" w:cs="Arial"/>
                <w:w w:val="0"/>
                <w:sz w:val="20"/>
                <w:szCs w:val="20"/>
                <w:lang w:eastAsia="en-GB"/>
              </w:rPr>
              <w:t>, proszę podać szczegółowe informacje na ten temat: [……]</w:t>
            </w:r>
          </w:p>
        </w:tc>
      </w:tr>
      <w:tr w:rsidR="003B10A4" w:rsidRPr="0077264B" w14:paraId="566FB3CB" w14:textId="77777777" w:rsidTr="009F2663">
        <w:tc>
          <w:tcPr>
            <w:tcW w:w="4644" w:type="dxa"/>
            <w:shd w:val="clear" w:color="auto" w:fill="auto"/>
          </w:tcPr>
          <w:p w14:paraId="115AD8B9"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849" w:type="dxa"/>
            <w:gridSpan w:val="2"/>
            <w:shd w:val="clear" w:color="auto" w:fill="auto"/>
          </w:tcPr>
          <w:p w14:paraId="6538FDD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(adres internetowy, wydający urząd lub organ, dokładne dane referencyjne dokumentacji):</w:t>
            </w:r>
            <w:r w:rsidRPr="0077264B">
              <w:rPr>
                <w:rFonts w:ascii="Arial" w:eastAsia="Calibri" w:hAnsi="Arial" w:cs="Arial"/>
                <w:sz w:val="20"/>
                <w:szCs w:val="20"/>
                <w:vertAlign w:val="superscript"/>
                <w:lang w:eastAsia="en-GB"/>
              </w:rPr>
              <w:t xml:space="preserve"> </w:t>
            </w:r>
            <w:r w:rsidRPr="0077264B">
              <w:rPr>
                <w:rFonts w:ascii="Arial" w:eastAsia="Calibri" w:hAnsi="Arial" w:cs="Arial"/>
                <w:sz w:val="20"/>
                <w:szCs w:val="20"/>
                <w:vertAlign w:val="superscript"/>
                <w:lang w:eastAsia="en-GB"/>
              </w:rPr>
              <w:footnoteReference w:id="24"/>
            </w:r>
            <w:r w:rsidRPr="0077264B">
              <w:rPr>
                <w:rFonts w:ascii="Arial" w:eastAsia="Calibri" w:hAnsi="Arial" w:cs="Arial"/>
                <w:sz w:val="20"/>
                <w:szCs w:val="20"/>
                <w:vertAlign w:val="superscript"/>
                <w:lang w:eastAsia="en-GB"/>
              </w:rPr>
              <w:br/>
            </w:r>
            <w:r w:rsidRPr="0077264B">
              <w:rPr>
                <w:rFonts w:ascii="Arial" w:eastAsia="Calibri" w:hAnsi="Arial" w:cs="Arial"/>
                <w:sz w:val="20"/>
                <w:szCs w:val="20"/>
                <w:lang w:eastAsia="en-GB"/>
              </w:rPr>
              <w:t>[……][……][……]</w:t>
            </w:r>
          </w:p>
        </w:tc>
      </w:tr>
    </w:tbl>
    <w:p w14:paraId="1651488B"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C: Podstawy związane z niewypłacalnością, konfliktem interesów lub wykroczeniami zawodowymi</w:t>
      </w:r>
      <w:r w:rsidRPr="0077264B">
        <w:rPr>
          <w:rFonts w:ascii="Arial" w:eastAsia="Calibri" w:hAnsi="Arial" w:cs="Arial"/>
          <w:smallCaps/>
          <w:sz w:val="20"/>
          <w:szCs w:val="20"/>
          <w:vertAlign w:val="superscript"/>
          <w:lang w:eastAsia="en-GB"/>
        </w:rPr>
        <w:footnoteReference w:id="25"/>
      </w:r>
    </w:p>
    <w:p w14:paraId="4758AF26"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1656C13C" w14:textId="77777777" w:rsidTr="009F2663">
        <w:tc>
          <w:tcPr>
            <w:tcW w:w="4644" w:type="dxa"/>
            <w:shd w:val="clear" w:color="auto" w:fill="auto"/>
          </w:tcPr>
          <w:p w14:paraId="3044168E"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Informacje dotyczące ewentualnej niewypłacalności, konfliktu interesów lub wykroczeń zawodowych</w:t>
            </w:r>
          </w:p>
        </w:tc>
        <w:tc>
          <w:tcPr>
            <w:tcW w:w="4849" w:type="dxa"/>
            <w:shd w:val="clear" w:color="auto" w:fill="auto"/>
          </w:tcPr>
          <w:p w14:paraId="3F21FF95"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40EF45DD" w14:textId="77777777" w:rsidTr="009F2663">
        <w:trPr>
          <w:trHeight w:val="406"/>
        </w:trPr>
        <w:tc>
          <w:tcPr>
            <w:tcW w:w="4644" w:type="dxa"/>
            <w:vMerge w:val="restart"/>
            <w:shd w:val="clear" w:color="auto" w:fill="auto"/>
          </w:tcPr>
          <w:p w14:paraId="193FE6ED"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wykonawca, </w:t>
            </w:r>
            <w:r w:rsidRPr="0077264B">
              <w:rPr>
                <w:rFonts w:ascii="Arial" w:eastAsia="Calibri" w:hAnsi="Arial" w:cs="Arial"/>
                <w:b/>
                <w:sz w:val="20"/>
                <w:szCs w:val="20"/>
                <w:lang w:eastAsia="en-GB"/>
              </w:rPr>
              <w:t>wedle własnej wiedzy</w:t>
            </w:r>
            <w:r w:rsidRPr="0077264B">
              <w:rPr>
                <w:rFonts w:ascii="Arial" w:eastAsia="Calibri" w:hAnsi="Arial" w:cs="Arial"/>
                <w:sz w:val="20"/>
                <w:szCs w:val="20"/>
                <w:lang w:eastAsia="en-GB"/>
              </w:rPr>
              <w:t xml:space="preserve">, naruszył </w:t>
            </w:r>
            <w:r w:rsidRPr="0077264B">
              <w:rPr>
                <w:rFonts w:ascii="Arial" w:eastAsia="Calibri" w:hAnsi="Arial" w:cs="Arial"/>
                <w:b/>
                <w:sz w:val="20"/>
                <w:szCs w:val="20"/>
                <w:lang w:eastAsia="en-GB"/>
              </w:rPr>
              <w:t>swoje obowiązki</w:t>
            </w:r>
            <w:r w:rsidRPr="0077264B">
              <w:rPr>
                <w:rFonts w:ascii="Arial" w:eastAsia="Calibri" w:hAnsi="Arial" w:cs="Arial"/>
                <w:sz w:val="20"/>
                <w:szCs w:val="20"/>
                <w:lang w:eastAsia="en-GB"/>
              </w:rPr>
              <w:t xml:space="preserve"> w dziedzinie </w:t>
            </w:r>
            <w:r w:rsidRPr="0077264B">
              <w:rPr>
                <w:rFonts w:ascii="Arial" w:eastAsia="Calibri" w:hAnsi="Arial" w:cs="Arial"/>
                <w:b/>
                <w:sz w:val="20"/>
                <w:szCs w:val="20"/>
                <w:lang w:eastAsia="en-GB"/>
              </w:rPr>
              <w:t>prawa środowiska, prawa socjalnego i prawa pracy</w:t>
            </w:r>
            <w:r w:rsidRPr="0077264B">
              <w:rPr>
                <w:rFonts w:ascii="Arial" w:eastAsia="Calibri" w:hAnsi="Arial" w:cs="Arial"/>
                <w:b/>
                <w:sz w:val="20"/>
                <w:szCs w:val="20"/>
                <w:vertAlign w:val="superscript"/>
                <w:lang w:eastAsia="en-GB"/>
              </w:rPr>
              <w:footnoteReference w:id="26"/>
            </w:r>
            <w:r w:rsidRPr="0077264B">
              <w:rPr>
                <w:rFonts w:ascii="Arial" w:eastAsia="Calibri" w:hAnsi="Arial" w:cs="Arial"/>
                <w:sz w:val="20"/>
                <w:szCs w:val="20"/>
                <w:lang w:eastAsia="en-GB"/>
              </w:rPr>
              <w:t>?</w:t>
            </w:r>
          </w:p>
        </w:tc>
        <w:tc>
          <w:tcPr>
            <w:tcW w:w="4849" w:type="dxa"/>
            <w:shd w:val="clear" w:color="auto" w:fill="auto"/>
          </w:tcPr>
          <w:p w14:paraId="438ADA8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1DE95008" w14:textId="77777777" w:rsidTr="009F2663">
        <w:trPr>
          <w:trHeight w:val="405"/>
        </w:trPr>
        <w:tc>
          <w:tcPr>
            <w:tcW w:w="4644" w:type="dxa"/>
            <w:vMerge/>
            <w:shd w:val="clear" w:color="auto" w:fill="auto"/>
          </w:tcPr>
          <w:p w14:paraId="365805AE" w14:textId="77777777" w:rsidR="003B10A4" w:rsidRPr="0077264B" w:rsidRDefault="003B10A4" w:rsidP="009F2663">
            <w:pPr>
              <w:spacing w:before="120" w:after="120"/>
              <w:jc w:val="both"/>
              <w:rPr>
                <w:rFonts w:ascii="Arial" w:eastAsia="Calibri" w:hAnsi="Arial" w:cs="Arial"/>
                <w:sz w:val="20"/>
                <w:szCs w:val="20"/>
                <w:lang w:eastAsia="en-GB"/>
              </w:rPr>
            </w:pPr>
          </w:p>
        </w:tc>
        <w:tc>
          <w:tcPr>
            <w:tcW w:w="4849" w:type="dxa"/>
            <w:shd w:val="clear" w:color="auto" w:fill="auto"/>
          </w:tcPr>
          <w:p w14:paraId="69DEA83E"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wykazania swojej rzetelności pomimo istnienia odpowiedniej podstawy wykluczenia („samooczyszczenie”)?</w:t>
            </w: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35688097" w14:textId="77777777" w:rsidTr="009F2663">
        <w:tc>
          <w:tcPr>
            <w:tcW w:w="4644" w:type="dxa"/>
            <w:shd w:val="clear" w:color="auto" w:fill="auto"/>
          </w:tcPr>
          <w:p w14:paraId="1AAFFFE7"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sz w:val="20"/>
                <w:szCs w:val="20"/>
                <w:lang w:eastAsia="en-GB"/>
              </w:rPr>
              <w:t>Czy wykonawca znajduje się w jednej z następujących sytuacji:</w:t>
            </w:r>
            <w:r w:rsidRPr="0077264B">
              <w:rPr>
                <w:rFonts w:ascii="Arial" w:eastAsia="Calibri" w:hAnsi="Arial" w:cs="Arial"/>
                <w:sz w:val="20"/>
                <w:szCs w:val="20"/>
                <w:lang w:eastAsia="en-GB"/>
              </w:rPr>
              <w:br/>
              <w:t xml:space="preserve">a) </w:t>
            </w:r>
            <w:r w:rsidRPr="0077264B">
              <w:rPr>
                <w:rFonts w:ascii="Arial" w:eastAsia="Calibri" w:hAnsi="Arial" w:cs="Arial"/>
                <w:b/>
                <w:sz w:val="20"/>
                <w:szCs w:val="20"/>
                <w:lang w:eastAsia="en-GB"/>
              </w:rPr>
              <w:t>zbankrutował</w:t>
            </w:r>
            <w:r w:rsidRPr="0077264B">
              <w:rPr>
                <w:rFonts w:ascii="Arial" w:eastAsia="Calibri" w:hAnsi="Arial" w:cs="Arial"/>
                <w:sz w:val="20"/>
                <w:szCs w:val="20"/>
                <w:lang w:eastAsia="en-GB"/>
              </w:rPr>
              <w:t>; lub</w:t>
            </w:r>
            <w:r w:rsidRPr="0077264B">
              <w:rPr>
                <w:rFonts w:ascii="Arial" w:eastAsia="Calibri" w:hAnsi="Arial" w:cs="Arial"/>
                <w:sz w:val="20"/>
                <w:szCs w:val="20"/>
                <w:lang w:eastAsia="en-GB"/>
              </w:rPr>
              <w:br/>
              <w:t xml:space="preserve">b) </w:t>
            </w:r>
            <w:r w:rsidRPr="0077264B">
              <w:rPr>
                <w:rFonts w:ascii="Arial" w:eastAsia="Calibri" w:hAnsi="Arial" w:cs="Arial"/>
                <w:b/>
                <w:sz w:val="20"/>
                <w:szCs w:val="20"/>
                <w:lang w:eastAsia="en-GB"/>
              </w:rPr>
              <w:t>prowadzone jest wobec niego postępowanie upadłościowe</w:t>
            </w:r>
            <w:r w:rsidRPr="0077264B">
              <w:rPr>
                <w:rFonts w:ascii="Arial" w:eastAsia="Calibri" w:hAnsi="Arial" w:cs="Arial"/>
                <w:sz w:val="20"/>
                <w:szCs w:val="20"/>
                <w:lang w:eastAsia="en-GB"/>
              </w:rPr>
              <w:t xml:space="preserve"> lub likwidacyjne; lub</w:t>
            </w:r>
            <w:r w:rsidRPr="0077264B">
              <w:rPr>
                <w:rFonts w:ascii="Arial" w:eastAsia="Calibri" w:hAnsi="Arial" w:cs="Arial"/>
                <w:sz w:val="20"/>
                <w:szCs w:val="20"/>
                <w:lang w:eastAsia="en-GB"/>
              </w:rPr>
              <w:br/>
              <w:t xml:space="preserve">c) zawarł </w:t>
            </w:r>
            <w:r w:rsidRPr="0077264B">
              <w:rPr>
                <w:rFonts w:ascii="Arial" w:eastAsia="Calibri" w:hAnsi="Arial" w:cs="Arial"/>
                <w:b/>
                <w:sz w:val="20"/>
                <w:szCs w:val="20"/>
                <w:lang w:eastAsia="en-GB"/>
              </w:rPr>
              <w:t>układ z wierzycielami</w:t>
            </w:r>
            <w:r w:rsidRPr="0077264B">
              <w:rPr>
                <w:rFonts w:ascii="Arial" w:eastAsia="Calibri" w:hAnsi="Arial" w:cs="Arial"/>
                <w:sz w:val="20"/>
                <w:szCs w:val="20"/>
                <w:lang w:eastAsia="en-GB"/>
              </w:rPr>
              <w:t>; lub</w:t>
            </w:r>
            <w:r w:rsidRPr="0077264B">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77264B">
              <w:rPr>
                <w:rFonts w:ascii="Arial" w:eastAsia="Calibri" w:hAnsi="Arial" w:cs="Arial"/>
                <w:sz w:val="20"/>
                <w:szCs w:val="20"/>
                <w:vertAlign w:val="superscript"/>
                <w:lang w:eastAsia="en-GB"/>
              </w:rPr>
              <w:footnoteReference w:id="27"/>
            </w:r>
            <w:r w:rsidRPr="0077264B">
              <w:rPr>
                <w:rFonts w:ascii="Arial" w:eastAsia="Calibri" w:hAnsi="Arial" w:cs="Arial"/>
                <w:sz w:val="20"/>
                <w:szCs w:val="20"/>
                <w:lang w:eastAsia="en-GB"/>
              </w:rPr>
              <w:t>; lub</w:t>
            </w:r>
            <w:r w:rsidRPr="0077264B">
              <w:rPr>
                <w:rFonts w:ascii="Arial" w:eastAsia="Calibri" w:hAnsi="Arial" w:cs="Arial"/>
                <w:sz w:val="20"/>
                <w:szCs w:val="20"/>
                <w:lang w:eastAsia="en-GB"/>
              </w:rPr>
              <w:br/>
              <w:t>e) jego aktywami zarządza likwidator lub sąd; lub</w:t>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t>f) jego działalność gospodarcza jest zawieszona?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p>
          <w:p w14:paraId="6CF8EED9"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Proszę podać szczegółowe informacje:</w:t>
            </w:r>
          </w:p>
          <w:p w14:paraId="24EFE1EF"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77264B">
              <w:rPr>
                <w:rFonts w:ascii="Arial" w:eastAsia="Calibri" w:hAnsi="Arial" w:cs="Arial"/>
                <w:sz w:val="20"/>
                <w:szCs w:val="20"/>
                <w:vertAlign w:val="superscript"/>
                <w:lang w:eastAsia="en-GB"/>
              </w:rPr>
              <w:footnoteReference w:id="28"/>
            </w:r>
            <w:r w:rsidRPr="0077264B">
              <w:rPr>
                <w:rFonts w:ascii="Arial" w:eastAsia="Calibri" w:hAnsi="Arial" w:cs="Arial"/>
                <w:sz w:val="20"/>
                <w:szCs w:val="20"/>
                <w:lang w:eastAsia="en-GB"/>
              </w:rPr>
              <w:t>.</w:t>
            </w:r>
          </w:p>
          <w:p w14:paraId="21BB6545"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2D28BA92"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r>
          </w:p>
          <w:p w14:paraId="0E8A36DA" w14:textId="77777777" w:rsidR="003B10A4" w:rsidRPr="0077264B" w:rsidRDefault="003B10A4" w:rsidP="009F2663">
            <w:pPr>
              <w:spacing w:before="120" w:after="120"/>
              <w:rPr>
                <w:rFonts w:ascii="Arial" w:eastAsia="Calibri" w:hAnsi="Arial" w:cs="Arial"/>
                <w:sz w:val="20"/>
                <w:szCs w:val="20"/>
                <w:lang w:eastAsia="en-GB"/>
              </w:rPr>
            </w:pPr>
          </w:p>
          <w:p w14:paraId="67670B6E" w14:textId="77777777" w:rsidR="003B10A4" w:rsidRPr="0077264B" w:rsidRDefault="003B10A4" w:rsidP="009F2663">
            <w:pPr>
              <w:spacing w:before="120" w:after="120"/>
              <w:rPr>
                <w:rFonts w:ascii="Arial" w:eastAsia="Calibri" w:hAnsi="Arial" w:cs="Arial"/>
                <w:sz w:val="20"/>
                <w:szCs w:val="20"/>
                <w:lang w:eastAsia="en-GB"/>
              </w:rPr>
            </w:pPr>
          </w:p>
          <w:p w14:paraId="772E6AAD"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4ABF6862"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2C14430E" w14:textId="77777777" w:rsidR="003B10A4" w:rsidRPr="0077264B" w:rsidRDefault="003B10A4" w:rsidP="009F2663">
            <w:pPr>
              <w:spacing w:before="120" w:after="120"/>
              <w:ind w:left="850"/>
              <w:jc w:val="both"/>
              <w:rPr>
                <w:rFonts w:ascii="Arial" w:eastAsia="Calibri" w:hAnsi="Arial" w:cs="Arial"/>
                <w:sz w:val="20"/>
                <w:szCs w:val="20"/>
                <w:lang w:eastAsia="en-GB"/>
              </w:rPr>
            </w:pPr>
          </w:p>
          <w:p w14:paraId="205D468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57162895" w14:textId="77777777" w:rsidTr="00742986">
        <w:trPr>
          <w:trHeight w:val="303"/>
        </w:trPr>
        <w:tc>
          <w:tcPr>
            <w:tcW w:w="4644" w:type="dxa"/>
            <w:vMerge w:val="restart"/>
            <w:shd w:val="clear" w:color="auto" w:fill="auto"/>
          </w:tcPr>
          <w:p w14:paraId="0519F3E1"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Czy wykonawca jest winien </w:t>
            </w:r>
            <w:r w:rsidRPr="0077264B">
              <w:rPr>
                <w:rFonts w:ascii="Arial" w:eastAsia="Calibri" w:hAnsi="Arial" w:cs="Arial"/>
                <w:b/>
                <w:sz w:val="20"/>
                <w:szCs w:val="20"/>
                <w:lang w:eastAsia="en-GB"/>
              </w:rPr>
              <w:t>poważnego wykroczenia zawodowego</w:t>
            </w:r>
            <w:r w:rsidRPr="0077264B">
              <w:rPr>
                <w:rFonts w:ascii="Arial" w:eastAsia="Calibri" w:hAnsi="Arial" w:cs="Arial"/>
                <w:b/>
                <w:sz w:val="20"/>
                <w:szCs w:val="20"/>
                <w:vertAlign w:val="superscript"/>
                <w:lang w:eastAsia="en-GB"/>
              </w:rPr>
              <w:footnoteReference w:id="29"/>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br/>
              <w:t>Jeżeli tak, proszę podać szczegółowe informacje na ten temat:</w:t>
            </w:r>
          </w:p>
        </w:tc>
        <w:tc>
          <w:tcPr>
            <w:tcW w:w="4849" w:type="dxa"/>
            <w:shd w:val="clear" w:color="auto" w:fill="auto"/>
          </w:tcPr>
          <w:p w14:paraId="4FADBC1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xml:space="preserve"> [……]</w:t>
            </w:r>
          </w:p>
        </w:tc>
      </w:tr>
      <w:tr w:rsidR="003B10A4" w:rsidRPr="0077264B" w14:paraId="0525FB50" w14:textId="77777777" w:rsidTr="00742986">
        <w:trPr>
          <w:trHeight w:val="303"/>
        </w:trPr>
        <w:tc>
          <w:tcPr>
            <w:tcW w:w="4644" w:type="dxa"/>
            <w:vMerge/>
            <w:shd w:val="clear" w:color="auto" w:fill="F7CAAC"/>
          </w:tcPr>
          <w:p w14:paraId="081FAEA1" w14:textId="77777777" w:rsidR="003B10A4" w:rsidRPr="0077264B" w:rsidRDefault="003B10A4" w:rsidP="009F2663">
            <w:pPr>
              <w:spacing w:before="120" w:after="120"/>
              <w:rPr>
                <w:rFonts w:ascii="Arial" w:eastAsia="Calibri" w:hAnsi="Arial" w:cs="Arial"/>
                <w:sz w:val="20"/>
                <w:szCs w:val="20"/>
                <w:lang w:eastAsia="en-GB"/>
              </w:rPr>
            </w:pPr>
          </w:p>
        </w:tc>
        <w:tc>
          <w:tcPr>
            <w:tcW w:w="4849" w:type="dxa"/>
            <w:shd w:val="clear" w:color="auto" w:fill="auto"/>
          </w:tcPr>
          <w:p w14:paraId="427B0971"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samooczyszczenia? []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1BC3EEC5" w14:textId="77777777" w:rsidTr="009F2663">
        <w:trPr>
          <w:trHeight w:val="515"/>
        </w:trPr>
        <w:tc>
          <w:tcPr>
            <w:tcW w:w="4644" w:type="dxa"/>
            <w:vMerge w:val="restart"/>
            <w:shd w:val="clear" w:color="auto" w:fill="auto"/>
          </w:tcPr>
          <w:p w14:paraId="1D26D593"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w w:val="0"/>
                <w:sz w:val="20"/>
                <w:szCs w:val="20"/>
                <w:lang w:eastAsia="en-GB"/>
              </w:rPr>
              <w:t>Czy wykonawca</w:t>
            </w:r>
            <w:r w:rsidRPr="0077264B">
              <w:rPr>
                <w:rFonts w:ascii="Arial" w:eastAsia="Calibri" w:hAnsi="Arial" w:cs="Arial"/>
                <w:sz w:val="20"/>
                <w:szCs w:val="20"/>
                <w:lang w:eastAsia="en-GB"/>
              </w:rPr>
              <w:t xml:space="preserve"> zawarł z innymi wykonawcami </w:t>
            </w:r>
            <w:r w:rsidRPr="0077264B">
              <w:rPr>
                <w:rFonts w:ascii="Arial" w:eastAsia="Calibri" w:hAnsi="Arial" w:cs="Arial"/>
                <w:b/>
                <w:sz w:val="20"/>
                <w:szCs w:val="20"/>
                <w:lang w:eastAsia="en-GB"/>
              </w:rPr>
              <w:t>porozumienia mające na celu zakłócenie konkurencji</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75DC3401"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432D7D35" w14:textId="77777777" w:rsidTr="009F2663">
        <w:trPr>
          <w:trHeight w:val="514"/>
        </w:trPr>
        <w:tc>
          <w:tcPr>
            <w:tcW w:w="4644" w:type="dxa"/>
            <w:vMerge/>
            <w:shd w:val="clear" w:color="auto" w:fill="auto"/>
          </w:tcPr>
          <w:p w14:paraId="46ABBE54" w14:textId="77777777" w:rsidR="003B10A4" w:rsidRPr="0077264B" w:rsidRDefault="003B10A4" w:rsidP="009F2663">
            <w:pPr>
              <w:spacing w:before="120" w:after="120"/>
              <w:rPr>
                <w:rFonts w:ascii="Arial" w:eastAsia="Calibri" w:hAnsi="Arial" w:cs="Arial"/>
                <w:w w:val="0"/>
                <w:sz w:val="20"/>
                <w:szCs w:val="20"/>
                <w:lang w:eastAsia="en-GB"/>
              </w:rPr>
            </w:pPr>
          </w:p>
        </w:tc>
        <w:tc>
          <w:tcPr>
            <w:tcW w:w="4849" w:type="dxa"/>
            <w:shd w:val="clear" w:color="auto" w:fill="auto"/>
          </w:tcPr>
          <w:p w14:paraId="45B17049"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samooczyszczenia? []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54D0671A" w14:textId="77777777" w:rsidTr="00742986">
        <w:trPr>
          <w:trHeight w:val="1316"/>
        </w:trPr>
        <w:tc>
          <w:tcPr>
            <w:tcW w:w="4644" w:type="dxa"/>
            <w:shd w:val="clear" w:color="auto" w:fill="auto"/>
          </w:tcPr>
          <w:p w14:paraId="4329282E"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wie o jakimkolwiek </w:t>
            </w:r>
            <w:r w:rsidRPr="0077264B">
              <w:rPr>
                <w:rFonts w:ascii="Arial" w:eastAsia="Calibri" w:hAnsi="Arial" w:cs="Arial"/>
                <w:b/>
                <w:sz w:val="20"/>
                <w:szCs w:val="20"/>
                <w:lang w:eastAsia="en-GB"/>
              </w:rPr>
              <w:t>konflikcie interesów</w:t>
            </w:r>
            <w:r w:rsidRPr="0077264B">
              <w:rPr>
                <w:rFonts w:ascii="Arial" w:eastAsia="Calibri" w:hAnsi="Arial" w:cs="Arial"/>
                <w:b/>
                <w:sz w:val="20"/>
                <w:szCs w:val="20"/>
                <w:vertAlign w:val="superscript"/>
                <w:lang w:eastAsia="en-GB"/>
              </w:rPr>
              <w:footnoteReference w:id="30"/>
            </w:r>
            <w:r w:rsidRPr="0077264B">
              <w:rPr>
                <w:rFonts w:ascii="Arial" w:eastAsia="Calibri" w:hAnsi="Arial" w:cs="Arial"/>
                <w:sz w:val="20"/>
                <w:szCs w:val="20"/>
                <w:lang w:eastAsia="en-GB"/>
              </w:rPr>
              <w:t xml:space="preserve"> spowodowanym jego udziałem w postępowaniu o udzielenie zamówienia?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1CF742F5"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558F4119" w14:textId="77777777" w:rsidTr="009F2663">
        <w:trPr>
          <w:trHeight w:val="1544"/>
        </w:trPr>
        <w:tc>
          <w:tcPr>
            <w:tcW w:w="4644" w:type="dxa"/>
            <w:shd w:val="clear" w:color="auto" w:fill="auto"/>
          </w:tcPr>
          <w:p w14:paraId="5A102FD4"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lub </w:t>
            </w:r>
            <w:r w:rsidRPr="0077264B">
              <w:rPr>
                <w:rFonts w:ascii="Arial" w:eastAsia="Calibri" w:hAnsi="Arial" w:cs="Arial"/>
                <w:sz w:val="20"/>
                <w:szCs w:val="20"/>
                <w:lang w:eastAsia="en-GB"/>
              </w:rPr>
              <w:t xml:space="preserve">przedsiębiorstwo związane z wykonawcą </w:t>
            </w:r>
            <w:r w:rsidRPr="0077264B">
              <w:rPr>
                <w:rFonts w:ascii="Arial" w:eastAsia="Calibri" w:hAnsi="Arial" w:cs="Arial"/>
                <w:b/>
                <w:sz w:val="20"/>
                <w:szCs w:val="20"/>
                <w:lang w:eastAsia="en-GB"/>
              </w:rPr>
              <w:t>doradzał(-o)</w:t>
            </w:r>
            <w:r w:rsidRPr="0077264B">
              <w:rPr>
                <w:rFonts w:ascii="Arial" w:eastAsia="Calibri" w:hAnsi="Arial" w:cs="Arial"/>
                <w:sz w:val="20"/>
                <w:szCs w:val="20"/>
                <w:lang w:eastAsia="en-GB"/>
              </w:rPr>
              <w:t xml:space="preserve"> instytucji zamawiającej lub podmiotowi zamawiającemu bądź był(-o) w inny sposób </w:t>
            </w:r>
            <w:r w:rsidRPr="0077264B">
              <w:rPr>
                <w:rFonts w:ascii="Arial" w:eastAsia="Calibri" w:hAnsi="Arial" w:cs="Arial"/>
                <w:b/>
                <w:sz w:val="20"/>
                <w:szCs w:val="20"/>
                <w:lang w:eastAsia="en-GB"/>
              </w:rPr>
              <w:t>zaangażowany(-e) w przygotowanie</w:t>
            </w:r>
            <w:r w:rsidRPr="0077264B">
              <w:rPr>
                <w:rFonts w:ascii="Arial" w:eastAsia="Calibri" w:hAnsi="Arial" w:cs="Arial"/>
                <w:sz w:val="20"/>
                <w:szCs w:val="20"/>
                <w:lang w:eastAsia="en-GB"/>
              </w:rPr>
              <w:t xml:space="preserve"> postępowania o udzielenie zamówienia?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lastRenderedPageBreak/>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3A07BA9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518E0DBD" w14:textId="77777777" w:rsidTr="00742986">
        <w:trPr>
          <w:trHeight w:val="932"/>
        </w:trPr>
        <w:tc>
          <w:tcPr>
            <w:tcW w:w="4644" w:type="dxa"/>
            <w:vMerge w:val="restart"/>
            <w:shd w:val="clear" w:color="auto" w:fill="auto"/>
          </w:tcPr>
          <w:p w14:paraId="73C14607"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77264B">
              <w:rPr>
                <w:rFonts w:ascii="Arial" w:eastAsia="Calibri" w:hAnsi="Arial" w:cs="Arial"/>
                <w:b/>
                <w:sz w:val="20"/>
                <w:szCs w:val="20"/>
                <w:lang w:eastAsia="en-GB"/>
              </w:rPr>
              <w:t>rozwiązana przed czasem</w:t>
            </w:r>
            <w:r w:rsidRPr="0077264B">
              <w:rPr>
                <w:rFonts w:ascii="Arial" w:eastAsia="Calibri" w:hAnsi="Arial" w:cs="Arial"/>
                <w:sz w:val="20"/>
                <w:szCs w:val="20"/>
                <w:lang w:eastAsia="en-GB"/>
              </w:rPr>
              <w:t>, lub w której nałożone zostało odszkodowanie bądź inne porównywalne sankcje w związku z tą wcześniejszą umową?</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58A8749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4E6AB193" w14:textId="77777777" w:rsidTr="00742986">
        <w:trPr>
          <w:trHeight w:val="931"/>
        </w:trPr>
        <w:tc>
          <w:tcPr>
            <w:tcW w:w="4644" w:type="dxa"/>
            <w:vMerge/>
            <w:shd w:val="clear" w:color="auto" w:fill="F7CAAC"/>
          </w:tcPr>
          <w:p w14:paraId="51B1E4AD" w14:textId="77777777" w:rsidR="003B10A4" w:rsidRPr="0077264B" w:rsidRDefault="003B10A4" w:rsidP="009F2663">
            <w:pPr>
              <w:spacing w:before="120" w:after="120"/>
              <w:rPr>
                <w:rFonts w:ascii="Arial" w:eastAsia="Calibri" w:hAnsi="Arial" w:cs="Arial"/>
                <w:sz w:val="20"/>
                <w:szCs w:val="20"/>
                <w:lang w:eastAsia="en-GB"/>
              </w:rPr>
            </w:pPr>
          </w:p>
        </w:tc>
        <w:tc>
          <w:tcPr>
            <w:tcW w:w="4849" w:type="dxa"/>
            <w:shd w:val="clear" w:color="auto" w:fill="auto"/>
          </w:tcPr>
          <w:p w14:paraId="309E9298"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samooczyszczenia? []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04328C8A" w14:textId="77777777" w:rsidTr="00742986">
        <w:tc>
          <w:tcPr>
            <w:tcW w:w="4644" w:type="dxa"/>
            <w:shd w:val="clear" w:color="auto" w:fill="auto"/>
          </w:tcPr>
          <w:p w14:paraId="6E2B44DE"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Czy wykonawca może potwierdzić, że:</w:t>
            </w:r>
            <w:r w:rsidRPr="0077264B">
              <w:rPr>
                <w:rFonts w:ascii="Arial" w:eastAsia="Calibri" w:hAnsi="Arial" w:cs="Arial"/>
                <w:sz w:val="20"/>
                <w:szCs w:val="20"/>
                <w:lang w:eastAsia="en-GB"/>
              </w:rPr>
              <w:br/>
            </w:r>
            <w:r w:rsidRPr="0077264B">
              <w:rPr>
                <w:rFonts w:ascii="Arial" w:eastAsia="Calibri" w:hAnsi="Arial" w:cs="Arial"/>
                <w:w w:val="0"/>
                <w:sz w:val="20"/>
                <w:szCs w:val="20"/>
                <w:lang w:eastAsia="en-GB"/>
              </w:rPr>
              <w:t>nie jest</w:t>
            </w:r>
            <w:r w:rsidRPr="0077264B">
              <w:rPr>
                <w:rFonts w:ascii="Arial" w:eastAsia="Calibri" w:hAnsi="Arial" w:cs="Arial"/>
                <w:sz w:val="20"/>
                <w:szCs w:val="20"/>
                <w:lang w:eastAsia="en-GB"/>
              </w:rPr>
              <w:t xml:space="preserve"> winny poważnego </w:t>
            </w:r>
            <w:r w:rsidRPr="0077264B">
              <w:rPr>
                <w:rFonts w:ascii="Arial" w:eastAsia="Calibri" w:hAnsi="Arial" w:cs="Arial"/>
                <w:b/>
                <w:sz w:val="20"/>
                <w:szCs w:val="20"/>
                <w:lang w:eastAsia="en-GB"/>
              </w:rPr>
              <w:t>wprowadzenia w błąd</w:t>
            </w:r>
            <w:r w:rsidRPr="0077264B">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77264B">
              <w:rPr>
                <w:rFonts w:ascii="Arial" w:eastAsia="Calibri" w:hAnsi="Arial" w:cs="Arial"/>
                <w:sz w:val="20"/>
                <w:szCs w:val="20"/>
                <w:lang w:eastAsia="en-GB"/>
              </w:rPr>
              <w:br/>
              <w:t xml:space="preserve">b) </w:t>
            </w:r>
            <w:r w:rsidRPr="0077264B">
              <w:rPr>
                <w:rFonts w:ascii="Arial" w:eastAsia="Calibri" w:hAnsi="Arial" w:cs="Arial"/>
                <w:w w:val="0"/>
                <w:sz w:val="20"/>
                <w:szCs w:val="20"/>
                <w:lang w:eastAsia="en-GB"/>
              </w:rPr>
              <w:t xml:space="preserve">nie </w:t>
            </w:r>
            <w:r w:rsidRPr="0077264B">
              <w:rPr>
                <w:rFonts w:ascii="Arial" w:eastAsia="Calibri" w:hAnsi="Arial" w:cs="Arial"/>
                <w:b/>
                <w:sz w:val="20"/>
                <w:szCs w:val="20"/>
                <w:lang w:eastAsia="en-GB"/>
              </w:rPr>
              <w:t>zataił</w:t>
            </w:r>
            <w:r w:rsidRPr="0077264B">
              <w:rPr>
                <w:rFonts w:ascii="Arial" w:eastAsia="Calibri" w:hAnsi="Arial" w:cs="Arial"/>
                <w:sz w:val="20"/>
                <w:szCs w:val="20"/>
                <w:lang w:eastAsia="en-GB"/>
              </w:rPr>
              <w:t xml:space="preserve"> tych informacji;</w:t>
            </w:r>
            <w:r w:rsidRPr="0077264B">
              <w:rPr>
                <w:rFonts w:ascii="Arial" w:eastAsia="Calibri" w:hAnsi="Arial" w:cs="Arial"/>
                <w:sz w:val="20"/>
                <w:szCs w:val="20"/>
                <w:lang w:eastAsia="en-GB"/>
              </w:rPr>
              <w:br/>
              <w:t>c) jest w stanie niezwłocznie przedstawić dokumenty potwierdzające wymagane przez instytucję zamawiającą lub podmiot zamawiający; oraz</w:t>
            </w:r>
            <w:r w:rsidRPr="0077264B">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shd w:val="clear" w:color="auto" w:fill="auto"/>
          </w:tcPr>
          <w:p w14:paraId="0CFDEB24"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bl>
    <w:p w14:paraId="2246300C"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244D9AF3" w14:textId="77777777" w:rsidTr="009F2663">
        <w:tc>
          <w:tcPr>
            <w:tcW w:w="4644" w:type="dxa"/>
            <w:shd w:val="clear" w:color="auto" w:fill="auto"/>
          </w:tcPr>
          <w:p w14:paraId="79AE12C0"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Podstawy wykluczenia o charakterze wyłącznie krajowym</w:t>
            </w:r>
          </w:p>
        </w:tc>
        <w:tc>
          <w:tcPr>
            <w:tcW w:w="4849" w:type="dxa"/>
            <w:shd w:val="clear" w:color="auto" w:fill="auto"/>
          </w:tcPr>
          <w:p w14:paraId="26123A26"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31DF085" w14:textId="77777777" w:rsidTr="009F2663">
        <w:tc>
          <w:tcPr>
            <w:tcW w:w="4644" w:type="dxa"/>
            <w:shd w:val="clear" w:color="auto" w:fill="auto"/>
          </w:tcPr>
          <w:p w14:paraId="503E1945"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Czy mają zastosowanie </w:t>
            </w:r>
            <w:r w:rsidRPr="0077264B">
              <w:rPr>
                <w:rFonts w:ascii="Arial" w:eastAsia="Calibri" w:hAnsi="Arial" w:cs="Arial"/>
                <w:b/>
                <w:sz w:val="20"/>
                <w:szCs w:val="20"/>
                <w:lang w:eastAsia="en-GB"/>
              </w:rPr>
              <w:t>podstawy wykluczenia o charakterze wyłącznie krajowym</w:t>
            </w:r>
            <w:r w:rsidRPr="0077264B">
              <w:rPr>
                <w:rFonts w:ascii="Arial" w:eastAsia="Calibri" w:hAnsi="Arial" w:cs="Arial"/>
                <w:sz w:val="20"/>
                <w:szCs w:val="20"/>
                <w:lang w:eastAsia="en-GB"/>
              </w:rPr>
              <w:t xml:space="preserve"> określone w stosownym ogłoszeniu lub w dokumentach zamówienia?</w:t>
            </w:r>
            <w:r w:rsidRPr="0077264B">
              <w:rPr>
                <w:rFonts w:ascii="Arial" w:eastAsia="Calibri" w:hAnsi="Arial" w:cs="Arial"/>
                <w:sz w:val="20"/>
                <w:szCs w:val="20"/>
                <w:lang w:eastAsia="en-GB"/>
              </w:rPr>
              <w:br/>
              <w:t xml:space="preserve">Jeżeli dokumentacja wymagana w stosownym ogłoszeniu lub w dokumentach zamówienia jest </w:t>
            </w:r>
            <w:r w:rsidRPr="0077264B">
              <w:rPr>
                <w:rFonts w:ascii="Arial" w:eastAsia="Calibri" w:hAnsi="Arial" w:cs="Arial"/>
                <w:sz w:val="20"/>
                <w:szCs w:val="20"/>
                <w:lang w:eastAsia="en-GB"/>
              </w:rPr>
              <w:lastRenderedPageBreak/>
              <w:t>dostępna w formie elektronicznej, proszę wskazać:</w:t>
            </w:r>
          </w:p>
        </w:tc>
        <w:tc>
          <w:tcPr>
            <w:tcW w:w="4849" w:type="dxa"/>
            <w:shd w:val="clear" w:color="auto" w:fill="auto"/>
          </w:tcPr>
          <w:p w14:paraId="795C405C"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xml:space="preserve">(adres internetowy, wydający urząd lub organ, </w:t>
            </w:r>
            <w:r w:rsidRPr="0077264B">
              <w:rPr>
                <w:rFonts w:ascii="Arial" w:eastAsia="Calibri" w:hAnsi="Arial" w:cs="Arial"/>
                <w:sz w:val="20"/>
                <w:szCs w:val="20"/>
                <w:lang w:eastAsia="en-GB"/>
              </w:rPr>
              <w:lastRenderedPageBreak/>
              <w:t>dokładne dane referencyjne dokumentacji):</w:t>
            </w:r>
            <w:r w:rsidRPr="0077264B">
              <w:rPr>
                <w:rFonts w:ascii="Arial" w:eastAsia="Calibri" w:hAnsi="Arial" w:cs="Arial"/>
                <w:sz w:val="20"/>
                <w:szCs w:val="20"/>
                <w:lang w:eastAsia="en-GB"/>
              </w:rPr>
              <w:br/>
              <w:t>[……][……][……]</w:t>
            </w:r>
            <w:r w:rsidRPr="0077264B">
              <w:rPr>
                <w:rFonts w:ascii="Arial" w:eastAsia="Calibri" w:hAnsi="Arial" w:cs="Arial"/>
                <w:sz w:val="20"/>
                <w:szCs w:val="20"/>
                <w:vertAlign w:val="superscript"/>
                <w:lang w:eastAsia="en-GB"/>
              </w:rPr>
              <w:footnoteReference w:id="31"/>
            </w:r>
          </w:p>
        </w:tc>
      </w:tr>
      <w:tr w:rsidR="003B10A4" w:rsidRPr="0077264B" w14:paraId="5B4B77CC" w14:textId="77777777" w:rsidTr="009F2663">
        <w:tc>
          <w:tcPr>
            <w:tcW w:w="4644" w:type="dxa"/>
            <w:shd w:val="clear" w:color="auto" w:fill="auto"/>
          </w:tcPr>
          <w:p w14:paraId="0EA11C20"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lastRenderedPageBreak/>
              <w:t>W przypadku gdy ma zastosowanie którakolwiek z podstaw wykluczenia o charakterze wyłącznie krajowym</w:t>
            </w:r>
            <w:r w:rsidRPr="0077264B">
              <w:rPr>
                <w:rFonts w:ascii="Arial" w:eastAsia="Calibri" w:hAnsi="Arial" w:cs="Arial"/>
                <w:sz w:val="20"/>
                <w:szCs w:val="20"/>
                <w:lang w:eastAsia="en-GB"/>
              </w:rPr>
              <w:t xml:space="preserve">, czy wykonawca przedsięwziął środki w celu samooczyszczenia? </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xml:space="preserve">, proszę opisać przedsięwzięte środki: </w:t>
            </w:r>
          </w:p>
        </w:tc>
        <w:tc>
          <w:tcPr>
            <w:tcW w:w="4849" w:type="dxa"/>
            <w:shd w:val="clear" w:color="auto" w:fill="auto"/>
          </w:tcPr>
          <w:p w14:paraId="55C0AA20"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bl>
    <w:p w14:paraId="793FB5B5" w14:textId="77777777" w:rsidR="003B10A4" w:rsidRPr="0077264B" w:rsidRDefault="003B10A4" w:rsidP="003B10A4">
      <w:pPr>
        <w:spacing w:before="120" w:after="120"/>
        <w:jc w:val="both"/>
        <w:rPr>
          <w:rFonts w:eastAsia="Calibri"/>
          <w:szCs w:val="22"/>
          <w:lang w:eastAsia="en-GB"/>
        </w:rPr>
      </w:pPr>
      <w:r w:rsidRPr="0077264B">
        <w:rPr>
          <w:rFonts w:eastAsia="Calibri"/>
          <w:szCs w:val="22"/>
          <w:lang w:eastAsia="en-GB"/>
        </w:rPr>
        <w:br w:type="page"/>
      </w:r>
    </w:p>
    <w:p w14:paraId="1C2AD079"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Część IV: Kryteria kwalifikacji</w:t>
      </w:r>
    </w:p>
    <w:p w14:paraId="318C8534" w14:textId="77777777" w:rsidR="003B10A4" w:rsidRPr="0077264B" w:rsidRDefault="003B10A4" w:rsidP="003B10A4">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W odniesieniu do kryteriów kwalifikacji (sekcja </w:t>
      </w:r>
      <w:r w:rsidRPr="0077264B">
        <w:rPr>
          <w:rFonts w:ascii="Arial" w:eastAsia="Calibri" w:hAnsi="Arial" w:cs="Arial"/>
          <w:sz w:val="20"/>
          <w:szCs w:val="20"/>
          <w:lang w:eastAsia="en-GB"/>
        </w:rPr>
        <w:sym w:font="Symbol" w:char="F061"/>
      </w:r>
      <w:r w:rsidRPr="0077264B">
        <w:rPr>
          <w:rFonts w:ascii="Arial" w:eastAsia="Calibri" w:hAnsi="Arial" w:cs="Arial"/>
          <w:sz w:val="20"/>
          <w:szCs w:val="20"/>
          <w:lang w:eastAsia="en-GB"/>
        </w:rPr>
        <w:t xml:space="preserve"> lub sekcje A–D w niniejszej części) wykonawca oświadcza, że:</w:t>
      </w:r>
    </w:p>
    <w:p w14:paraId="76DEEE29"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sym w:font="Symbol" w:char="F061"/>
      </w:r>
      <w:r w:rsidRPr="0077264B">
        <w:rPr>
          <w:rFonts w:ascii="Arial" w:eastAsia="Calibri" w:hAnsi="Arial" w:cs="Arial"/>
          <w:smallCaps/>
          <w:sz w:val="20"/>
          <w:szCs w:val="20"/>
          <w:lang w:eastAsia="en-GB"/>
        </w:rPr>
        <w:t>: Ogólne oświadczenie dotyczące wszystkich kryteriów kwalifikacji</w:t>
      </w:r>
    </w:p>
    <w:p w14:paraId="616385AA"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7264B">
        <w:rPr>
          <w:rFonts w:ascii="Arial" w:eastAsia="Calibri" w:hAnsi="Arial" w:cs="Arial"/>
          <w:b/>
          <w:w w:val="0"/>
          <w:sz w:val="20"/>
          <w:szCs w:val="20"/>
          <w:lang w:eastAsia="en-GB"/>
        </w:rPr>
        <w:sym w:font="Symbol" w:char="F061"/>
      </w:r>
      <w:r w:rsidRPr="0077264B">
        <w:rPr>
          <w:rFonts w:ascii="Arial" w:eastAsia="Calibri" w:hAnsi="Arial" w:cs="Arial"/>
          <w:b/>
          <w:w w:val="0"/>
          <w:sz w:val="20"/>
          <w:szCs w:val="20"/>
          <w:lang w:eastAsia="en-GB"/>
        </w:rPr>
        <w:t xml:space="preserve"> w części IV i nie musi wypełniać żadnej z pozostałych sekcji w części IV:</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887"/>
      </w:tblGrid>
      <w:tr w:rsidR="003B10A4" w:rsidRPr="0077264B" w14:paraId="4EEA9AFD" w14:textId="77777777" w:rsidTr="009F2663">
        <w:tc>
          <w:tcPr>
            <w:tcW w:w="4606" w:type="dxa"/>
            <w:shd w:val="clear" w:color="auto" w:fill="auto"/>
          </w:tcPr>
          <w:p w14:paraId="420BC4D1"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Spełnienie wszystkich wymaganych kryteriów kwalifikacji</w:t>
            </w:r>
          </w:p>
        </w:tc>
        <w:tc>
          <w:tcPr>
            <w:tcW w:w="4887" w:type="dxa"/>
            <w:shd w:val="clear" w:color="auto" w:fill="auto"/>
          </w:tcPr>
          <w:p w14:paraId="588A5BA4"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3C6146B" w14:textId="77777777" w:rsidTr="009F2663">
        <w:tc>
          <w:tcPr>
            <w:tcW w:w="4606" w:type="dxa"/>
            <w:shd w:val="clear" w:color="auto" w:fill="auto"/>
          </w:tcPr>
          <w:p w14:paraId="1948B1C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Spełnia wymagane kryteria kwalifikacji:</w:t>
            </w:r>
          </w:p>
        </w:tc>
        <w:tc>
          <w:tcPr>
            <w:tcW w:w="4887" w:type="dxa"/>
            <w:shd w:val="clear" w:color="auto" w:fill="auto"/>
          </w:tcPr>
          <w:p w14:paraId="14D8FF47"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w w:val="0"/>
                <w:sz w:val="20"/>
                <w:szCs w:val="20"/>
                <w:lang w:eastAsia="en-GB"/>
              </w:rPr>
              <w:t>[] Tak [] Nie</w:t>
            </w:r>
          </w:p>
        </w:tc>
      </w:tr>
    </w:tbl>
    <w:p w14:paraId="410A2D9B"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A: Kompetencje</w:t>
      </w:r>
    </w:p>
    <w:p w14:paraId="3E8459E4"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72BE893B" w14:textId="77777777" w:rsidTr="003B10A4">
        <w:tc>
          <w:tcPr>
            <w:tcW w:w="4644" w:type="dxa"/>
            <w:shd w:val="clear" w:color="auto" w:fill="auto"/>
          </w:tcPr>
          <w:p w14:paraId="76795DB6"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Kompetencje</w:t>
            </w:r>
          </w:p>
        </w:tc>
        <w:tc>
          <w:tcPr>
            <w:tcW w:w="4849" w:type="dxa"/>
            <w:shd w:val="clear" w:color="auto" w:fill="auto"/>
          </w:tcPr>
          <w:p w14:paraId="290CFFD0"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4C5F6900" w14:textId="77777777" w:rsidTr="003B10A4">
        <w:tc>
          <w:tcPr>
            <w:tcW w:w="4644" w:type="dxa"/>
            <w:shd w:val="clear" w:color="auto" w:fill="auto"/>
          </w:tcPr>
          <w:p w14:paraId="12A37EE4"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1) Figuruje w odpowiednim rejestrze zawodowym lub handlowym</w:t>
            </w:r>
            <w:r w:rsidRPr="0077264B">
              <w:rPr>
                <w:rFonts w:ascii="Arial" w:eastAsia="Calibri" w:hAnsi="Arial" w:cs="Arial"/>
                <w:sz w:val="20"/>
                <w:szCs w:val="20"/>
                <w:lang w:eastAsia="en-GB"/>
              </w:rPr>
              <w:t xml:space="preserve"> prowadzonym w państwie członkowskim siedziby wykonawcy</w:t>
            </w:r>
            <w:r w:rsidRPr="0077264B">
              <w:rPr>
                <w:rFonts w:ascii="Arial" w:eastAsia="Calibri" w:hAnsi="Arial" w:cs="Arial"/>
                <w:sz w:val="20"/>
                <w:szCs w:val="20"/>
                <w:vertAlign w:val="superscript"/>
                <w:lang w:eastAsia="en-GB"/>
              </w:rPr>
              <w:footnoteReference w:id="32"/>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2547BE62"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665198CA" w14:textId="77777777" w:rsidTr="003B10A4">
        <w:tc>
          <w:tcPr>
            <w:tcW w:w="4644" w:type="dxa"/>
            <w:shd w:val="clear" w:color="auto" w:fill="auto"/>
          </w:tcPr>
          <w:p w14:paraId="034C1612" w14:textId="77777777" w:rsidR="003B10A4" w:rsidRPr="0077264B" w:rsidRDefault="003B10A4" w:rsidP="009F2663">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2) W odniesieniu do zamówień publicznych na usługi:</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 xml:space="preserve">Czy konieczne jest </w:t>
            </w:r>
            <w:r w:rsidRPr="0077264B">
              <w:rPr>
                <w:rFonts w:ascii="Arial" w:eastAsia="Calibri" w:hAnsi="Arial" w:cs="Arial"/>
                <w:b/>
                <w:sz w:val="20"/>
                <w:szCs w:val="20"/>
                <w:lang w:eastAsia="en-GB"/>
              </w:rPr>
              <w:t>posiadanie</w:t>
            </w:r>
            <w:r w:rsidRPr="0077264B">
              <w:rPr>
                <w:rFonts w:ascii="Arial" w:eastAsia="Calibri" w:hAnsi="Arial" w:cs="Arial"/>
                <w:sz w:val="20"/>
                <w:szCs w:val="20"/>
                <w:lang w:eastAsia="en-GB"/>
              </w:rPr>
              <w:t xml:space="preserve"> określonego </w:t>
            </w:r>
            <w:r w:rsidRPr="0077264B">
              <w:rPr>
                <w:rFonts w:ascii="Arial" w:eastAsia="Calibri" w:hAnsi="Arial" w:cs="Arial"/>
                <w:b/>
                <w:sz w:val="20"/>
                <w:szCs w:val="20"/>
                <w:lang w:eastAsia="en-GB"/>
              </w:rPr>
              <w:t>zezwolenia lub bycie członkiem</w:t>
            </w:r>
            <w:r w:rsidRPr="0077264B">
              <w:rPr>
                <w:rFonts w:ascii="Arial" w:eastAsia="Calibri" w:hAnsi="Arial" w:cs="Arial"/>
                <w:sz w:val="20"/>
                <w:szCs w:val="20"/>
                <w:lang w:eastAsia="en-GB"/>
              </w:rPr>
              <w:t xml:space="preserve"> określonej organizacji, aby mieć możliwość świadczenia usługi, o której mowa, w państwie siedziby wykonawcy?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18F767B0"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br/>
              <w:t>[]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Jeżeli tak, proszę określić, o jakie zezwolenie lub status członkowski chodzi, i wskazać, czy wykonawca je posiada: [ …] []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bl>
    <w:p w14:paraId="635F63A8"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B: Sytuacja ekonomiczna i finansowa</w:t>
      </w:r>
    </w:p>
    <w:p w14:paraId="5D7F21E9"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452E1AA3" w14:textId="77777777" w:rsidTr="00742986">
        <w:tc>
          <w:tcPr>
            <w:tcW w:w="4644" w:type="dxa"/>
            <w:shd w:val="clear" w:color="auto" w:fill="auto"/>
          </w:tcPr>
          <w:p w14:paraId="7144C77A"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Sytuacja ekonomiczna i finansowa</w:t>
            </w:r>
          </w:p>
        </w:tc>
        <w:tc>
          <w:tcPr>
            <w:tcW w:w="4849" w:type="dxa"/>
            <w:shd w:val="clear" w:color="auto" w:fill="auto"/>
          </w:tcPr>
          <w:p w14:paraId="76A5795F"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7534B8A6" w14:textId="77777777" w:rsidTr="009F2663">
        <w:tc>
          <w:tcPr>
            <w:tcW w:w="4644" w:type="dxa"/>
            <w:shd w:val="clear" w:color="auto" w:fill="F7CAAC"/>
          </w:tcPr>
          <w:p w14:paraId="14C0B310"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1a) Jego („ogólny”) </w:t>
            </w:r>
            <w:r w:rsidRPr="0077264B">
              <w:rPr>
                <w:rFonts w:ascii="Arial" w:eastAsia="Calibri" w:hAnsi="Arial" w:cs="Arial"/>
                <w:b/>
                <w:sz w:val="20"/>
                <w:szCs w:val="20"/>
                <w:lang w:eastAsia="en-GB"/>
              </w:rPr>
              <w:t>roczny obrót</w:t>
            </w:r>
            <w:r w:rsidRPr="0077264B">
              <w:rPr>
                <w:rFonts w:ascii="Arial" w:eastAsia="Calibri" w:hAnsi="Arial" w:cs="Arial"/>
                <w:sz w:val="20"/>
                <w:szCs w:val="20"/>
                <w:lang w:eastAsia="en-GB"/>
              </w:rPr>
              <w:t xml:space="preserve"> w ciągu określonej liczby lat obrotowych wymaganej w stosownym ogłoszeniu lub dokumentach zamówienia jest następujący</w:t>
            </w:r>
            <w:r w:rsidRPr="0077264B">
              <w:rPr>
                <w:rFonts w:ascii="Arial" w:eastAsia="Calibri" w:hAnsi="Arial" w:cs="Arial"/>
                <w:b/>
                <w:sz w:val="20"/>
                <w:szCs w:val="20"/>
                <w:lang w:eastAsia="en-GB"/>
              </w:rPr>
              <w:t>:</w:t>
            </w:r>
            <w:r w:rsidRPr="0077264B">
              <w:rPr>
                <w:rFonts w:ascii="Arial" w:eastAsia="Calibri" w:hAnsi="Arial" w:cs="Arial"/>
                <w:b/>
                <w:sz w:val="20"/>
                <w:szCs w:val="20"/>
                <w:lang w:eastAsia="en-GB"/>
              </w:rPr>
              <w:br/>
              <w:t>i/lub</w:t>
            </w:r>
            <w:r w:rsidRPr="0077264B">
              <w:rPr>
                <w:rFonts w:ascii="Arial" w:eastAsia="Calibri" w:hAnsi="Arial" w:cs="Arial"/>
                <w:sz w:val="20"/>
                <w:szCs w:val="20"/>
                <w:lang w:eastAsia="en-GB"/>
              </w:rPr>
              <w:br/>
              <w:t xml:space="preserve">1b) Jego </w:t>
            </w:r>
            <w:r w:rsidRPr="0077264B">
              <w:rPr>
                <w:rFonts w:ascii="Arial" w:eastAsia="Calibri" w:hAnsi="Arial" w:cs="Arial"/>
                <w:b/>
                <w:sz w:val="20"/>
                <w:szCs w:val="20"/>
                <w:lang w:eastAsia="en-GB"/>
              </w:rPr>
              <w:t>średni</w:t>
            </w:r>
            <w:r w:rsidRPr="0077264B">
              <w:rPr>
                <w:rFonts w:ascii="Arial" w:eastAsia="Calibri" w:hAnsi="Arial" w:cs="Arial"/>
                <w:sz w:val="20"/>
                <w:szCs w:val="20"/>
                <w:lang w:eastAsia="en-GB"/>
              </w:rPr>
              <w:t xml:space="preserve"> roczny </w:t>
            </w:r>
            <w:r w:rsidRPr="0077264B">
              <w:rPr>
                <w:rFonts w:ascii="Arial" w:eastAsia="Calibri" w:hAnsi="Arial" w:cs="Arial"/>
                <w:b/>
                <w:sz w:val="20"/>
                <w:szCs w:val="20"/>
                <w:lang w:eastAsia="en-GB"/>
              </w:rPr>
              <w:t>obrót w ciągu określonej liczby lat wymaganej w stosownym ogłoszeniu lub dokumentach zamówienia jest następujący</w:t>
            </w:r>
            <w:r w:rsidRPr="0077264B">
              <w:rPr>
                <w:rFonts w:ascii="Arial" w:eastAsia="Calibri" w:hAnsi="Arial" w:cs="Arial"/>
                <w:b/>
                <w:sz w:val="20"/>
                <w:szCs w:val="20"/>
                <w:vertAlign w:val="superscript"/>
                <w:lang w:eastAsia="en-GB"/>
              </w:rPr>
              <w:footnoteReference w:id="33"/>
            </w:r>
            <w:r w:rsidRPr="0077264B">
              <w:rPr>
                <w:rFonts w:ascii="Arial" w:eastAsia="Calibri" w:hAnsi="Arial" w:cs="Arial"/>
                <w:b/>
                <w:sz w:val="20"/>
                <w:szCs w:val="20"/>
                <w:lang w:eastAsia="en-GB"/>
              </w:rPr>
              <w:t xml:space="preserve"> (</w:t>
            </w:r>
            <w:r w:rsidRPr="0077264B">
              <w:rPr>
                <w:rFonts w:ascii="Arial" w:eastAsia="Calibri" w:hAnsi="Arial" w:cs="Arial"/>
                <w:sz w:val="20"/>
                <w:szCs w:val="20"/>
                <w:lang w:eastAsia="en-GB"/>
              </w:rPr>
              <w:t>)</w:t>
            </w:r>
            <w:r w:rsidRPr="0077264B">
              <w:rPr>
                <w:rFonts w:ascii="Arial" w:eastAsia="Calibri" w:hAnsi="Arial" w:cs="Arial"/>
                <w:b/>
                <w:sz w:val="20"/>
                <w:szCs w:val="20"/>
                <w:lang w:eastAsia="en-GB"/>
              </w:rPr>
              <w:t>:</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F7CAAC"/>
          </w:tcPr>
          <w:p w14:paraId="3FA22A1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(liczba lat, średni obrót)</w:t>
            </w:r>
            <w:r w:rsidRPr="0077264B">
              <w:rPr>
                <w:rFonts w:ascii="Arial" w:eastAsia="Calibri" w:hAnsi="Arial" w:cs="Arial"/>
                <w:b/>
                <w:sz w:val="20"/>
                <w:szCs w:val="20"/>
                <w:lang w:eastAsia="en-GB"/>
              </w:rPr>
              <w:t>:</w:t>
            </w:r>
            <w:r w:rsidRPr="0077264B">
              <w:rPr>
                <w:rFonts w:ascii="Arial" w:eastAsia="Calibri" w:hAnsi="Arial" w:cs="Arial"/>
                <w:sz w:val="20"/>
                <w:szCs w:val="20"/>
                <w:lang w:eastAsia="en-GB"/>
              </w:rPr>
              <w:t xml:space="preserve"> [……], [……] […] waluta</w:t>
            </w:r>
            <w:r w:rsidRPr="0077264B">
              <w:rPr>
                <w:rFonts w:ascii="Arial" w:eastAsia="Calibri" w:hAnsi="Arial" w:cs="Arial"/>
                <w:sz w:val="20"/>
                <w:szCs w:val="20"/>
                <w:lang w:eastAsia="en-GB"/>
              </w:rPr>
              <w:br/>
            </w:r>
          </w:p>
          <w:p w14:paraId="4B36179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1ECD4E22" w14:textId="77777777" w:rsidTr="00742986">
        <w:tc>
          <w:tcPr>
            <w:tcW w:w="4644" w:type="dxa"/>
            <w:shd w:val="clear" w:color="auto" w:fill="auto"/>
          </w:tcPr>
          <w:p w14:paraId="029CB79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2a) Jego roczny („specyficzny”) </w:t>
            </w:r>
            <w:r w:rsidRPr="0077264B">
              <w:rPr>
                <w:rFonts w:ascii="Arial" w:eastAsia="Calibri" w:hAnsi="Arial" w:cs="Arial"/>
                <w:b/>
                <w:sz w:val="20"/>
                <w:szCs w:val="20"/>
                <w:lang w:eastAsia="en-GB"/>
              </w:rPr>
              <w:t>obrót w obszarze działalności gospodarczej objętym zamówieniem</w:t>
            </w:r>
            <w:r w:rsidRPr="0077264B">
              <w:rPr>
                <w:rFonts w:ascii="Arial" w:eastAsia="Calibri" w:hAnsi="Arial" w:cs="Arial"/>
                <w:sz w:val="20"/>
                <w:szCs w:val="20"/>
                <w:lang w:eastAsia="en-GB"/>
              </w:rPr>
              <w:t xml:space="preserve"> i określonym w stosownym ogłoszeniu lub dokumentach zamówienia w ciągu wymaganej liczby lat obrotowych jest następujący:</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i/lub</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 xml:space="preserve">2b) Jego </w:t>
            </w:r>
            <w:r w:rsidRPr="0077264B">
              <w:rPr>
                <w:rFonts w:ascii="Arial" w:eastAsia="Calibri" w:hAnsi="Arial" w:cs="Arial"/>
                <w:b/>
                <w:sz w:val="20"/>
                <w:szCs w:val="20"/>
                <w:lang w:eastAsia="en-GB"/>
              </w:rPr>
              <w:t>średni</w:t>
            </w:r>
            <w:r w:rsidRPr="0077264B">
              <w:rPr>
                <w:rFonts w:ascii="Arial" w:eastAsia="Calibri" w:hAnsi="Arial" w:cs="Arial"/>
                <w:sz w:val="20"/>
                <w:szCs w:val="20"/>
                <w:lang w:eastAsia="en-GB"/>
              </w:rPr>
              <w:t xml:space="preserve"> roczny </w:t>
            </w:r>
            <w:r w:rsidRPr="0077264B">
              <w:rPr>
                <w:rFonts w:ascii="Arial" w:eastAsia="Calibri" w:hAnsi="Arial" w:cs="Arial"/>
                <w:b/>
                <w:sz w:val="20"/>
                <w:szCs w:val="20"/>
                <w:lang w:eastAsia="en-GB"/>
              </w:rPr>
              <w:t>obrót w przedmiotowym obszarze i w ciągu określonej liczby lat wymaganej w stosownym ogłoszeniu lub dokumentach zamówienia jest następujący</w:t>
            </w:r>
            <w:r w:rsidRPr="0077264B">
              <w:rPr>
                <w:rFonts w:ascii="Arial" w:eastAsia="Calibri" w:hAnsi="Arial" w:cs="Arial"/>
                <w:b/>
                <w:sz w:val="20"/>
                <w:szCs w:val="20"/>
                <w:vertAlign w:val="superscript"/>
                <w:lang w:eastAsia="en-GB"/>
              </w:rPr>
              <w:footnoteReference w:id="34"/>
            </w:r>
            <w:r w:rsidRPr="0077264B">
              <w:rPr>
                <w:rFonts w:ascii="Arial" w:eastAsia="Calibri" w:hAnsi="Arial" w:cs="Arial"/>
                <w:b/>
                <w:sz w:val="20"/>
                <w:szCs w:val="20"/>
                <w:lang w:eastAsia="en-GB"/>
              </w:rPr>
              <w:t>:</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513CA686"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(liczba lat, średni obrót)</w:t>
            </w:r>
            <w:r w:rsidRPr="0077264B">
              <w:rPr>
                <w:rFonts w:ascii="Arial" w:eastAsia="Calibri" w:hAnsi="Arial" w:cs="Arial"/>
                <w:b/>
                <w:sz w:val="20"/>
                <w:szCs w:val="20"/>
                <w:lang w:eastAsia="en-GB"/>
              </w:rPr>
              <w:t>:</w:t>
            </w:r>
            <w:r w:rsidRPr="0077264B">
              <w:rPr>
                <w:rFonts w:ascii="Arial" w:eastAsia="Calibri" w:hAnsi="Arial" w:cs="Arial"/>
                <w:sz w:val="20"/>
                <w:szCs w:val="20"/>
                <w:lang w:eastAsia="en-GB"/>
              </w:rPr>
              <w:t xml:space="preserve"> [……], [……]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r w:rsidR="003B10A4" w:rsidRPr="0077264B" w14:paraId="2A94EE48" w14:textId="77777777" w:rsidTr="00742986">
        <w:tc>
          <w:tcPr>
            <w:tcW w:w="4644" w:type="dxa"/>
            <w:shd w:val="clear" w:color="auto" w:fill="auto"/>
          </w:tcPr>
          <w:p w14:paraId="453B249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849" w:type="dxa"/>
            <w:shd w:val="clear" w:color="auto" w:fill="auto"/>
          </w:tcPr>
          <w:p w14:paraId="08F7EEE8"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2AD1A1CF" w14:textId="77777777" w:rsidTr="00742986">
        <w:tc>
          <w:tcPr>
            <w:tcW w:w="4644" w:type="dxa"/>
            <w:shd w:val="clear" w:color="auto" w:fill="auto"/>
          </w:tcPr>
          <w:p w14:paraId="2E861C3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4) W odniesieniu do </w:t>
            </w:r>
            <w:r w:rsidRPr="0077264B">
              <w:rPr>
                <w:rFonts w:ascii="Arial" w:eastAsia="Calibri" w:hAnsi="Arial" w:cs="Arial"/>
                <w:b/>
                <w:sz w:val="20"/>
                <w:szCs w:val="20"/>
                <w:lang w:eastAsia="en-GB"/>
              </w:rPr>
              <w:t>wskaźników finansowych</w:t>
            </w:r>
            <w:r w:rsidRPr="0077264B">
              <w:rPr>
                <w:rFonts w:ascii="Arial" w:eastAsia="Calibri" w:hAnsi="Arial" w:cs="Arial"/>
                <w:b/>
                <w:sz w:val="20"/>
                <w:szCs w:val="20"/>
                <w:vertAlign w:val="superscript"/>
                <w:lang w:eastAsia="en-GB"/>
              </w:rPr>
              <w:footnoteReference w:id="35"/>
            </w:r>
            <w:r w:rsidRPr="0077264B">
              <w:rPr>
                <w:rFonts w:ascii="Arial" w:eastAsia="Calibri" w:hAnsi="Arial" w:cs="Arial"/>
                <w:sz w:val="20"/>
                <w:szCs w:val="20"/>
                <w:lang w:eastAsia="en-GB"/>
              </w:rPr>
              <w:t xml:space="preserve"> określonych w stosownym ogłoszeniu lub dokumentach zamówienia wykonawca oświadcza, że aktualna(-e) wartość(-ci) wymaganego(-</w:t>
            </w:r>
            <w:proofErr w:type="spellStart"/>
            <w:r w:rsidRPr="0077264B">
              <w:rPr>
                <w:rFonts w:ascii="Arial" w:eastAsia="Calibri" w:hAnsi="Arial" w:cs="Arial"/>
                <w:sz w:val="20"/>
                <w:szCs w:val="20"/>
                <w:lang w:eastAsia="en-GB"/>
              </w:rPr>
              <w:t>ych</w:t>
            </w:r>
            <w:proofErr w:type="spellEnd"/>
            <w:r w:rsidRPr="0077264B">
              <w:rPr>
                <w:rFonts w:ascii="Arial" w:eastAsia="Calibri" w:hAnsi="Arial" w:cs="Arial"/>
                <w:sz w:val="20"/>
                <w:szCs w:val="20"/>
                <w:lang w:eastAsia="en-GB"/>
              </w:rPr>
              <w:t>) wskaźnika(-ów) jest (są) następująca(-e):</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69F6596D"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(określenie wymaganego wskaźnika – stosunek X do Y</w:t>
            </w:r>
            <w:r w:rsidRPr="0077264B">
              <w:rPr>
                <w:rFonts w:ascii="Arial" w:eastAsia="Calibri" w:hAnsi="Arial" w:cs="Arial"/>
                <w:sz w:val="20"/>
                <w:szCs w:val="20"/>
                <w:vertAlign w:val="superscript"/>
                <w:lang w:eastAsia="en-GB"/>
              </w:rPr>
              <w:footnoteReference w:id="36"/>
            </w:r>
            <w:r w:rsidRPr="0077264B">
              <w:rPr>
                <w:rFonts w:ascii="Arial" w:eastAsia="Calibri" w:hAnsi="Arial" w:cs="Arial"/>
                <w:sz w:val="20"/>
                <w:szCs w:val="20"/>
                <w:lang w:eastAsia="en-GB"/>
              </w:rPr>
              <w:t xml:space="preserve"> – oraz wartość):</w:t>
            </w:r>
            <w:r w:rsidRPr="0077264B">
              <w:rPr>
                <w:rFonts w:ascii="Arial" w:eastAsia="Calibri" w:hAnsi="Arial" w:cs="Arial"/>
                <w:sz w:val="20"/>
                <w:szCs w:val="20"/>
                <w:lang w:eastAsia="en-GB"/>
              </w:rPr>
              <w:br/>
              <w:t>[……], [……]</w:t>
            </w:r>
            <w:r w:rsidRPr="0077264B">
              <w:rPr>
                <w:rFonts w:ascii="Arial" w:eastAsia="Calibri" w:hAnsi="Arial" w:cs="Arial"/>
                <w:sz w:val="20"/>
                <w:szCs w:val="20"/>
                <w:vertAlign w:val="superscript"/>
                <w:lang w:eastAsia="en-GB"/>
              </w:rPr>
              <w:footnoteReference w:id="37"/>
            </w:r>
            <w:r w:rsidRPr="0077264B">
              <w:rPr>
                <w:rFonts w:ascii="Arial" w:eastAsia="Calibri" w:hAnsi="Arial" w:cs="Arial"/>
                <w:sz w:val="20"/>
                <w:szCs w:val="20"/>
                <w:lang w:eastAsia="en-GB"/>
              </w:rPr>
              <w:br/>
            </w:r>
            <w:r w:rsidRPr="0077264B">
              <w:rPr>
                <w:rFonts w:ascii="Arial" w:eastAsia="Calibri" w:hAnsi="Arial" w:cs="Arial"/>
                <w:i/>
                <w:sz w:val="20"/>
                <w:szCs w:val="20"/>
                <w:lang w:eastAsia="en-GB"/>
              </w:rPr>
              <w:br/>
            </w:r>
            <w:r w:rsidRPr="0077264B">
              <w:rPr>
                <w:rFonts w:ascii="Arial" w:eastAsia="Calibri" w:hAnsi="Arial" w:cs="Arial"/>
                <w:i/>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50E72145" w14:textId="77777777" w:rsidTr="003B10A4">
        <w:tc>
          <w:tcPr>
            <w:tcW w:w="4644" w:type="dxa"/>
            <w:shd w:val="clear" w:color="auto" w:fill="auto"/>
          </w:tcPr>
          <w:p w14:paraId="47395BA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5) W ramach </w:t>
            </w:r>
            <w:r w:rsidRPr="0077264B">
              <w:rPr>
                <w:rFonts w:ascii="Arial" w:eastAsia="Calibri" w:hAnsi="Arial" w:cs="Arial"/>
                <w:b/>
                <w:sz w:val="20"/>
                <w:szCs w:val="20"/>
                <w:lang w:eastAsia="en-GB"/>
              </w:rPr>
              <w:t>ubezpieczenia z tytułu ryzyka zawodowego</w:t>
            </w:r>
            <w:r w:rsidRPr="0077264B">
              <w:rPr>
                <w:rFonts w:ascii="Arial" w:eastAsia="Calibri" w:hAnsi="Arial" w:cs="Arial"/>
                <w:sz w:val="20"/>
                <w:szCs w:val="20"/>
                <w:lang w:eastAsia="en-GB"/>
              </w:rPr>
              <w:t xml:space="preserve"> wykonawca jest ubezpieczony na następującą kwotę:</w:t>
            </w:r>
            <w:r w:rsidRPr="0077264B">
              <w:rPr>
                <w:rFonts w:ascii="Arial" w:eastAsia="Calibri" w:hAnsi="Arial" w:cs="Arial"/>
                <w:sz w:val="20"/>
                <w:szCs w:val="20"/>
                <w:lang w:eastAsia="en-GB"/>
              </w:rPr>
              <w:br/>
              <w:t>Jeżeli te informacje są dostępne w formie elektronicznej, proszę wskazać:</w:t>
            </w:r>
          </w:p>
        </w:tc>
        <w:tc>
          <w:tcPr>
            <w:tcW w:w="4849" w:type="dxa"/>
            <w:shd w:val="clear" w:color="auto" w:fill="auto"/>
          </w:tcPr>
          <w:p w14:paraId="7E7E5DF3"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r w:rsidR="003B10A4" w:rsidRPr="0077264B" w14:paraId="1BDA33BC" w14:textId="77777777" w:rsidTr="00742986">
        <w:tc>
          <w:tcPr>
            <w:tcW w:w="4644" w:type="dxa"/>
            <w:shd w:val="clear" w:color="auto" w:fill="auto"/>
          </w:tcPr>
          <w:p w14:paraId="4DF446C8"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6) W odniesieniu do </w:t>
            </w:r>
            <w:r w:rsidRPr="0077264B">
              <w:rPr>
                <w:rFonts w:ascii="Arial" w:eastAsia="Calibri" w:hAnsi="Arial" w:cs="Arial"/>
                <w:b/>
                <w:sz w:val="20"/>
                <w:szCs w:val="20"/>
                <w:lang w:eastAsia="en-GB"/>
              </w:rPr>
              <w:t>innych ewentualnych wymogów ekonomicznych lub finansowych</w:t>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lastRenderedPageBreak/>
              <w:t>które mogły zostać określone w stosownym ogłoszeniu lub dokumentach zamówienia, wykonawca oświadcza, że</w:t>
            </w:r>
            <w:r w:rsidRPr="0077264B">
              <w:rPr>
                <w:rFonts w:ascii="Arial" w:eastAsia="Calibri" w:hAnsi="Arial" w:cs="Arial"/>
                <w:sz w:val="20"/>
                <w:szCs w:val="20"/>
                <w:lang w:eastAsia="en-GB"/>
              </w:rPr>
              <w:br/>
              <w:t xml:space="preserve">Jeżeli odnośna dokumentacja, która </w:t>
            </w:r>
            <w:r w:rsidRPr="0077264B">
              <w:rPr>
                <w:rFonts w:ascii="Arial" w:eastAsia="Calibri" w:hAnsi="Arial" w:cs="Arial"/>
                <w:b/>
                <w:sz w:val="20"/>
                <w:szCs w:val="20"/>
                <w:lang w:eastAsia="en-GB"/>
              </w:rPr>
              <w:t>mogła</w:t>
            </w:r>
            <w:r w:rsidRPr="0077264B">
              <w:rPr>
                <w:rFonts w:ascii="Arial" w:eastAsia="Calibri" w:hAnsi="Arial" w:cs="Arial"/>
                <w:sz w:val="20"/>
                <w:szCs w:val="20"/>
                <w:lang w:eastAsia="en-GB"/>
              </w:rPr>
              <w:t xml:space="preserve"> zostać określona w stosownym ogłoszeniu lub w dokumentach zamówienia, jest dostępna w formie elektronicznej, proszę wskazać:</w:t>
            </w:r>
          </w:p>
        </w:tc>
        <w:tc>
          <w:tcPr>
            <w:tcW w:w="4849" w:type="dxa"/>
            <w:shd w:val="clear" w:color="auto" w:fill="auto"/>
          </w:tcPr>
          <w:p w14:paraId="2F4C4405"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bl>
    <w:p w14:paraId="1CFF6474"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lastRenderedPageBreak/>
        <w:t>C: Zdolność techniczna i zawodowa</w:t>
      </w:r>
    </w:p>
    <w:p w14:paraId="0CBD6F9D"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0D76CBE9" w14:textId="77777777" w:rsidTr="00742986">
        <w:tc>
          <w:tcPr>
            <w:tcW w:w="4644" w:type="dxa"/>
            <w:shd w:val="clear" w:color="auto" w:fill="auto"/>
          </w:tcPr>
          <w:p w14:paraId="5A6F99B9"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Zdolność techniczna i zawodowa</w:t>
            </w:r>
          </w:p>
        </w:tc>
        <w:tc>
          <w:tcPr>
            <w:tcW w:w="4849" w:type="dxa"/>
            <w:shd w:val="clear" w:color="auto" w:fill="auto"/>
          </w:tcPr>
          <w:p w14:paraId="0669372F" w14:textId="77777777" w:rsidR="003B10A4" w:rsidRPr="0077264B" w:rsidRDefault="003B10A4" w:rsidP="009F2663">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0DB4C509" w14:textId="77777777" w:rsidTr="00742986">
        <w:tc>
          <w:tcPr>
            <w:tcW w:w="4644" w:type="dxa"/>
            <w:shd w:val="clear" w:color="auto" w:fill="auto"/>
          </w:tcPr>
          <w:p w14:paraId="21796836" w14:textId="77777777" w:rsidR="003B10A4" w:rsidRPr="0077264B" w:rsidRDefault="003B10A4" w:rsidP="009F2663">
            <w:pPr>
              <w:spacing w:before="120" w:after="120"/>
              <w:rPr>
                <w:rFonts w:ascii="Arial" w:eastAsia="Calibri" w:hAnsi="Arial" w:cs="Arial"/>
                <w:sz w:val="20"/>
                <w:szCs w:val="20"/>
                <w:lang w:eastAsia="en-GB"/>
              </w:rPr>
            </w:pPr>
            <w:r w:rsidRPr="00742986">
              <w:rPr>
                <w:rFonts w:ascii="Arial" w:eastAsia="Calibri" w:hAnsi="Arial" w:cs="Arial"/>
                <w:sz w:val="20"/>
                <w:szCs w:val="20"/>
                <w:lang w:eastAsia="en-GB"/>
              </w:rPr>
              <w:t xml:space="preserve">1a) Jedynie w odniesieniu do </w:t>
            </w:r>
            <w:r w:rsidRPr="00742986">
              <w:rPr>
                <w:rFonts w:ascii="Arial" w:eastAsia="Calibri" w:hAnsi="Arial" w:cs="Arial"/>
                <w:b/>
                <w:sz w:val="20"/>
                <w:szCs w:val="20"/>
                <w:lang w:eastAsia="en-GB"/>
              </w:rPr>
              <w:t>zamówień publicznych na roboty budowlane</w:t>
            </w:r>
            <w:r w:rsidRPr="00742986">
              <w:rPr>
                <w:rFonts w:ascii="Arial" w:eastAsia="Calibri" w:hAnsi="Arial" w:cs="Arial"/>
                <w:sz w:val="20"/>
                <w:szCs w:val="20"/>
                <w:lang w:eastAsia="en-GB"/>
              </w:rPr>
              <w:t>:</w:t>
            </w:r>
            <w:r w:rsidRPr="00742986">
              <w:rPr>
                <w:rFonts w:ascii="Arial" w:eastAsia="Calibri" w:hAnsi="Arial" w:cs="Arial"/>
                <w:sz w:val="20"/>
                <w:szCs w:val="20"/>
                <w:lang w:eastAsia="en-GB"/>
              </w:rPr>
              <w:br/>
            </w:r>
            <w:r w:rsidRPr="0077264B">
              <w:rPr>
                <w:rFonts w:ascii="Arial" w:eastAsia="Calibri" w:hAnsi="Arial" w:cs="Arial"/>
                <w:sz w:val="20"/>
                <w:szCs w:val="20"/>
                <w:lang w:eastAsia="en-GB"/>
              </w:rPr>
              <w:t>W okresie odniesienia</w:t>
            </w:r>
            <w:r w:rsidRPr="0077264B">
              <w:rPr>
                <w:rFonts w:ascii="Arial" w:eastAsia="Calibri" w:hAnsi="Arial" w:cs="Arial"/>
                <w:sz w:val="20"/>
                <w:szCs w:val="20"/>
                <w:vertAlign w:val="superscript"/>
                <w:lang w:eastAsia="en-GB"/>
              </w:rPr>
              <w:footnoteReference w:id="38"/>
            </w:r>
            <w:r w:rsidRPr="0077264B">
              <w:rPr>
                <w:rFonts w:ascii="Arial" w:eastAsia="Calibri" w:hAnsi="Arial" w:cs="Arial"/>
                <w:sz w:val="20"/>
                <w:szCs w:val="20"/>
                <w:lang w:eastAsia="en-GB"/>
              </w:rPr>
              <w:t xml:space="preserve"> wykonawca </w:t>
            </w:r>
            <w:r w:rsidRPr="0077264B">
              <w:rPr>
                <w:rFonts w:ascii="Arial" w:eastAsia="Calibri" w:hAnsi="Arial" w:cs="Arial"/>
                <w:b/>
                <w:sz w:val="20"/>
                <w:szCs w:val="20"/>
                <w:lang w:eastAsia="en-GB"/>
              </w:rPr>
              <w:t>wykonał następujące roboty budowlane określonego rodzaju</w:t>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849" w:type="dxa"/>
            <w:shd w:val="clear" w:color="auto" w:fill="auto"/>
          </w:tcPr>
          <w:p w14:paraId="499FACC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Liczba lat (okres ten został wskazany w stosownym ogłoszeniu lub dokumentach zamówienia): […]</w:t>
            </w:r>
            <w:r w:rsidRPr="0077264B">
              <w:rPr>
                <w:rFonts w:ascii="Arial" w:eastAsia="Calibri" w:hAnsi="Arial" w:cs="Arial"/>
                <w:sz w:val="20"/>
                <w:szCs w:val="20"/>
                <w:lang w:eastAsia="en-GB"/>
              </w:rPr>
              <w:br/>
              <w:t>Roboty budowlane: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r w:rsidR="003B10A4" w:rsidRPr="0077264B" w14:paraId="3986C609" w14:textId="77777777" w:rsidTr="003B10A4">
        <w:tc>
          <w:tcPr>
            <w:tcW w:w="4644" w:type="dxa"/>
            <w:shd w:val="clear" w:color="auto" w:fill="auto"/>
          </w:tcPr>
          <w:p w14:paraId="6AF7A336" w14:textId="77777777" w:rsidR="003B10A4" w:rsidRPr="0077264B" w:rsidRDefault="003B10A4" w:rsidP="009F2663">
            <w:pPr>
              <w:spacing w:before="120" w:after="120"/>
              <w:rPr>
                <w:rFonts w:ascii="Arial" w:eastAsia="Calibri" w:hAnsi="Arial" w:cs="Arial"/>
                <w:sz w:val="20"/>
                <w:szCs w:val="20"/>
                <w:shd w:val="clear" w:color="auto" w:fill="BFBFBF"/>
                <w:lang w:eastAsia="en-GB"/>
              </w:rPr>
            </w:pPr>
            <w:r w:rsidRPr="00742986">
              <w:rPr>
                <w:rFonts w:ascii="Arial" w:eastAsia="Calibri" w:hAnsi="Arial" w:cs="Arial"/>
                <w:sz w:val="20"/>
                <w:szCs w:val="20"/>
                <w:lang w:eastAsia="en-GB"/>
              </w:rPr>
              <w:t xml:space="preserve">1b) Jedynie w odniesieniu do </w:t>
            </w:r>
            <w:r w:rsidRPr="00742986">
              <w:rPr>
                <w:rFonts w:ascii="Arial" w:eastAsia="Calibri" w:hAnsi="Arial" w:cs="Arial"/>
                <w:b/>
                <w:sz w:val="20"/>
                <w:szCs w:val="20"/>
                <w:lang w:eastAsia="en-GB"/>
              </w:rPr>
              <w:t>zamówień publicznych na dostawy i zamówień publicznych na usługi</w:t>
            </w:r>
            <w:r w:rsidRPr="00742986">
              <w:rPr>
                <w:rFonts w:ascii="Arial" w:eastAsia="Calibri" w:hAnsi="Arial" w:cs="Arial"/>
                <w:sz w:val="20"/>
                <w:szCs w:val="20"/>
                <w:lang w:eastAsia="en-GB"/>
              </w:rPr>
              <w:t>:</w:t>
            </w:r>
            <w:r w:rsidRPr="0077264B">
              <w:rPr>
                <w:rFonts w:ascii="Arial" w:eastAsia="Calibri" w:hAnsi="Arial" w:cs="Arial"/>
                <w:sz w:val="20"/>
                <w:szCs w:val="20"/>
                <w:shd w:val="clear" w:color="auto" w:fill="BFBFBF"/>
                <w:lang w:eastAsia="en-GB"/>
              </w:rPr>
              <w:br/>
            </w:r>
            <w:r w:rsidRPr="0077264B">
              <w:rPr>
                <w:rFonts w:ascii="Arial" w:eastAsia="Calibri" w:hAnsi="Arial" w:cs="Arial"/>
                <w:sz w:val="20"/>
                <w:szCs w:val="20"/>
                <w:lang w:eastAsia="en-GB"/>
              </w:rPr>
              <w:t>W okresie odniesienia</w:t>
            </w:r>
            <w:r w:rsidRPr="0077264B">
              <w:rPr>
                <w:rFonts w:ascii="Arial" w:eastAsia="Calibri" w:hAnsi="Arial" w:cs="Arial"/>
                <w:sz w:val="20"/>
                <w:szCs w:val="20"/>
                <w:vertAlign w:val="superscript"/>
                <w:lang w:eastAsia="en-GB"/>
              </w:rPr>
              <w:footnoteReference w:id="39"/>
            </w:r>
            <w:r w:rsidRPr="0077264B">
              <w:rPr>
                <w:rFonts w:ascii="Arial" w:eastAsia="Calibri" w:hAnsi="Arial" w:cs="Arial"/>
                <w:sz w:val="20"/>
                <w:szCs w:val="20"/>
                <w:lang w:eastAsia="en-GB"/>
              </w:rPr>
              <w:t xml:space="preserve"> wykonawca </w:t>
            </w:r>
            <w:r w:rsidRPr="0077264B">
              <w:rPr>
                <w:rFonts w:ascii="Arial" w:eastAsia="Calibri" w:hAnsi="Arial" w:cs="Arial"/>
                <w:b/>
                <w:sz w:val="20"/>
                <w:szCs w:val="20"/>
                <w:lang w:eastAsia="en-GB"/>
              </w:rPr>
              <w:t>zrealizował następujące główne dostawy określonego rodzaju lub wyświadczył następujące główne usługi określonego rodzaju</w:t>
            </w:r>
            <w:r w:rsidRPr="0077264B">
              <w:rPr>
                <w:rFonts w:ascii="Arial" w:eastAsia="Calibri" w:hAnsi="Arial" w:cs="Arial"/>
                <w:sz w:val="20"/>
                <w:szCs w:val="20"/>
                <w:lang w:eastAsia="en-GB"/>
              </w:rPr>
              <w:t>:</w:t>
            </w:r>
            <w:r w:rsidRPr="0077264B">
              <w:rPr>
                <w:rFonts w:ascii="Arial" w:eastAsia="Calibri" w:hAnsi="Arial" w:cs="Arial"/>
                <w:b/>
                <w:sz w:val="20"/>
                <w:szCs w:val="20"/>
                <w:lang w:eastAsia="en-GB"/>
              </w:rPr>
              <w:t xml:space="preserve"> </w:t>
            </w:r>
            <w:r w:rsidRPr="0077264B">
              <w:rPr>
                <w:rFonts w:ascii="Arial" w:eastAsia="Calibri" w:hAnsi="Arial" w:cs="Arial"/>
                <w:sz w:val="20"/>
                <w:szCs w:val="20"/>
                <w:lang w:eastAsia="en-GB"/>
              </w:rPr>
              <w:t>Przy sporządzaniu wykazu proszę podać kwoty, daty i odbiorców, zarówno publicznych, jak i prywatnych</w:t>
            </w:r>
            <w:r w:rsidRPr="0077264B">
              <w:rPr>
                <w:rFonts w:ascii="Arial" w:eastAsia="Calibri" w:hAnsi="Arial" w:cs="Arial"/>
                <w:sz w:val="20"/>
                <w:szCs w:val="20"/>
                <w:vertAlign w:val="superscript"/>
                <w:lang w:eastAsia="en-GB"/>
              </w:rPr>
              <w:footnoteReference w:id="40"/>
            </w:r>
            <w:r w:rsidRPr="0077264B">
              <w:rPr>
                <w:rFonts w:ascii="Arial" w:eastAsia="Calibri" w:hAnsi="Arial" w:cs="Arial"/>
                <w:sz w:val="20"/>
                <w:szCs w:val="20"/>
                <w:lang w:eastAsia="en-GB"/>
              </w:rPr>
              <w:t>:</w:t>
            </w:r>
          </w:p>
        </w:tc>
        <w:tc>
          <w:tcPr>
            <w:tcW w:w="4849" w:type="dxa"/>
            <w:shd w:val="clear" w:color="auto" w:fill="auto"/>
          </w:tcPr>
          <w:p w14:paraId="393D509E"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B10A4" w:rsidRPr="0077264B" w14:paraId="181B29B7" w14:textId="77777777" w:rsidTr="009F2663">
              <w:tc>
                <w:tcPr>
                  <w:tcW w:w="1336" w:type="dxa"/>
                  <w:shd w:val="clear" w:color="auto" w:fill="auto"/>
                </w:tcPr>
                <w:p w14:paraId="004A9CF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Opis</w:t>
                  </w:r>
                </w:p>
              </w:tc>
              <w:tc>
                <w:tcPr>
                  <w:tcW w:w="936" w:type="dxa"/>
                  <w:shd w:val="clear" w:color="auto" w:fill="auto"/>
                </w:tcPr>
                <w:p w14:paraId="49734701"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Kwoty</w:t>
                  </w:r>
                </w:p>
              </w:tc>
              <w:tc>
                <w:tcPr>
                  <w:tcW w:w="724" w:type="dxa"/>
                  <w:shd w:val="clear" w:color="auto" w:fill="auto"/>
                </w:tcPr>
                <w:p w14:paraId="6677C47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Daty</w:t>
                  </w:r>
                </w:p>
              </w:tc>
              <w:tc>
                <w:tcPr>
                  <w:tcW w:w="1149" w:type="dxa"/>
                  <w:shd w:val="clear" w:color="auto" w:fill="auto"/>
                </w:tcPr>
                <w:p w14:paraId="1BB8B597"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Odbiorcy</w:t>
                  </w:r>
                </w:p>
              </w:tc>
            </w:tr>
            <w:tr w:rsidR="003B10A4" w:rsidRPr="0077264B" w14:paraId="138644E8" w14:textId="77777777" w:rsidTr="009F2663">
              <w:tc>
                <w:tcPr>
                  <w:tcW w:w="1336" w:type="dxa"/>
                  <w:shd w:val="clear" w:color="auto" w:fill="auto"/>
                </w:tcPr>
                <w:p w14:paraId="651C0C5F" w14:textId="77777777" w:rsidR="003B10A4" w:rsidRPr="0077264B" w:rsidRDefault="003B10A4" w:rsidP="009F2663">
                  <w:pPr>
                    <w:spacing w:before="120" w:after="120"/>
                    <w:jc w:val="both"/>
                    <w:rPr>
                      <w:rFonts w:ascii="Arial" w:eastAsia="Calibri" w:hAnsi="Arial" w:cs="Arial"/>
                      <w:sz w:val="20"/>
                      <w:szCs w:val="20"/>
                      <w:lang w:eastAsia="en-GB"/>
                    </w:rPr>
                  </w:pPr>
                </w:p>
              </w:tc>
              <w:tc>
                <w:tcPr>
                  <w:tcW w:w="936" w:type="dxa"/>
                  <w:shd w:val="clear" w:color="auto" w:fill="auto"/>
                </w:tcPr>
                <w:p w14:paraId="00138FE0" w14:textId="77777777" w:rsidR="003B10A4" w:rsidRPr="0077264B" w:rsidRDefault="003B10A4" w:rsidP="009F2663">
                  <w:pPr>
                    <w:spacing w:before="120" w:after="120"/>
                    <w:jc w:val="both"/>
                    <w:rPr>
                      <w:rFonts w:ascii="Arial" w:eastAsia="Calibri" w:hAnsi="Arial" w:cs="Arial"/>
                      <w:sz w:val="20"/>
                      <w:szCs w:val="20"/>
                      <w:lang w:eastAsia="en-GB"/>
                    </w:rPr>
                  </w:pPr>
                </w:p>
              </w:tc>
              <w:tc>
                <w:tcPr>
                  <w:tcW w:w="724" w:type="dxa"/>
                  <w:shd w:val="clear" w:color="auto" w:fill="auto"/>
                </w:tcPr>
                <w:p w14:paraId="0983456B" w14:textId="77777777" w:rsidR="003B10A4" w:rsidRPr="0077264B" w:rsidRDefault="003B10A4" w:rsidP="009F2663">
                  <w:pPr>
                    <w:spacing w:before="120" w:after="120"/>
                    <w:jc w:val="both"/>
                    <w:rPr>
                      <w:rFonts w:ascii="Arial" w:eastAsia="Calibri" w:hAnsi="Arial" w:cs="Arial"/>
                      <w:sz w:val="20"/>
                      <w:szCs w:val="20"/>
                      <w:lang w:eastAsia="en-GB"/>
                    </w:rPr>
                  </w:pPr>
                </w:p>
              </w:tc>
              <w:tc>
                <w:tcPr>
                  <w:tcW w:w="1149" w:type="dxa"/>
                  <w:shd w:val="clear" w:color="auto" w:fill="auto"/>
                </w:tcPr>
                <w:p w14:paraId="0C0AC077" w14:textId="77777777" w:rsidR="003B10A4" w:rsidRPr="0077264B" w:rsidRDefault="003B10A4" w:rsidP="009F2663">
                  <w:pPr>
                    <w:spacing w:before="120" w:after="120"/>
                    <w:jc w:val="both"/>
                    <w:rPr>
                      <w:rFonts w:ascii="Arial" w:eastAsia="Calibri" w:hAnsi="Arial" w:cs="Arial"/>
                      <w:sz w:val="20"/>
                      <w:szCs w:val="20"/>
                      <w:lang w:eastAsia="en-GB"/>
                    </w:rPr>
                  </w:pPr>
                </w:p>
              </w:tc>
            </w:tr>
          </w:tbl>
          <w:p w14:paraId="210E37FE" w14:textId="77777777" w:rsidR="003B10A4" w:rsidRPr="0077264B" w:rsidRDefault="003B10A4" w:rsidP="009F2663">
            <w:pPr>
              <w:spacing w:before="120" w:after="120"/>
              <w:jc w:val="both"/>
              <w:rPr>
                <w:rFonts w:ascii="Arial" w:eastAsia="Calibri" w:hAnsi="Arial" w:cs="Arial"/>
                <w:sz w:val="20"/>
                <w:szCs w:val="20"/>
                <w:lang w:eastAsia="en-GB"/>
              </w:rPr>
            </w:pPr>
          </w:p>
        </w:tc>
      </w:tr>
      <w:tr w:rsidR="003B10A4" w:rsidRPr="0077264B" w14:paraId="3840D29A" w14:textId="77777777" w:rsidTr="00742986">
        <w:tc>
          <w:tcPr>
            <w:tcW w:w="4644" w:type="dxa"/>
            <w:shd w:val="clear" w:color="auto" w:fill="auto"/>
          </w:tcPr>
          <w:p w14:paraId="026828D5" w14:textId="77777777" w:rsidR="003B10A4" w:rsidRPr="0077264B" w:rsidRDefault="003B10A4" w:rsidP="009F2663">
            <w:pPr>
              <w:spacing w:before="120" w:after="120"/>
              <w:jc w:val="both"/>
              <w:rPr>
                <w:rFonts w:ascii="Arial" w:eastAsia="Calibri" w:hAnsi="Arial" w:cs="Arial"/>
                <w:sz w:val="20"/>
                <w:szCs w:val="20"/>
                <w:shd w:val="clear" w:color="auto" w:fill="BFBFBF"/>
                <w:lang w:eastAsia="en-GB"/>
              </w:rPr>
            </w:pPr>
            <w:r w:rsidRPr="0077264B">
              <w:rPr>
                <w:rFonts w:ascii="Arial" w:eastAsia="Calibri" w:hAnsi="Arial" w:cs="Arial"/>
                <w:sz w:val="20"/>
                <w:szCs w:val="20"/>
                <w:lang w:eastAsia="en-GB"/>
              </w:rPr>
              <w:t xml:space="preserve">2) Może skorzystać z usług następujących </w:t>
            </w:r>
            <w:r w:rsidRPr="0077264B">
              <w:rPr>
                <w:rFonts w:ascii="Arial" w:eastAsia="Calibri" w:hAnsi="Arial" w:cs="Arial"/>
                <w:b/>
                <w:sz w:val="20"/>
                <w:szCs w:val="20"/>
                <w:lang w:eastAsia="en-GB"/>
              </w:rPr>
              <w:t>pracowników technicznych lub służb technicznych</w:t>
            </w:r>
            <w:r w:rsidRPr="0077264B">
              <w:rPr>
                <w:rFonts w:ascii="Arial" w:eastAsia="Calibri" w:hAnsi="Arial" w:cs="Arial"/>
                <w:b/>
                <w:sz w:val="20"/>
                <w:szCs w:val="20"/>
                <w:vertAlign w:val="superscript"/>
                <w:lang w:eastAsia="en-GB"/>
              </w:rPr>
              <w:footnoteReference w:id="41"/>
            </w:r>
            <w:r w:rsidRPr="0077264B">
              <w:rPr>
                <w:rFonts w:ascii="Arial" w:eastAsia="Calibri" w:hAnsi="Arial" w:cs="Arial"/>
                <w:sz w:val="20"/>
                <w:szCs w:val="20"/>
                <w:lang w:eastAsia="en-GB"/>
              </w:rPr>
              <w:t>, w szczególności tych odpowiedzialnych za kontrolę jakości:</w:t>
            </w:r>
            <w:r w:rsidRPr="0077264B">
              <w:rPr>
                <w:rFonts w:ascii="Arial" w:eastAsia="Calibri" w:hAnsi="Arial" w:cs="Arial"/>
                <w:sz w:val="20"/>
                <w:szCs w:val="20"/>
                <w:lang w:eastAsia="en-GB"/>
              </w:rPr>
              <w:br/>
              <w:t>W przypadku zamówień publicznych na roboty budowlane wykonawca będzie mógł się zwrócić do następujących pracowników technicznych lub służb technicznych o wykonanie robót:</w:t>
            </w:r>
          </w:p>
        </w:tc>
        <w:tc>
          <w:tcPr>
            <w:tcW w:w="4849" w:type="dxa"/>
            <w:shd w:val="clear" w:color="auto" w:fill="auto"/>
          </w:tcPr>
          <w:p w14:paraId="70F31385"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7AF77D9C" w14:textId="77777777" w:rsidTr="00742986">
        <w:tc>
          <w:tcPr>
            <w:tcW w:w="4644" w:type="dxa"/>
            <w:shd w:val="clear" w:color="auto" w:fill="auto"/>
          </w:tcPr>
          <w:p w14:paraId="29DC1D1D"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3) Korzysta z następujących </w:t>
            </w:r>
            <w:r w:rsidRPr="0077264B">
              <w:rPr>
                <w:rFonts w:ascii="Arial" w:eastAsia="Calibri" w:hAnsi="Arial" w:cs="Arial"/>
                <w:b/>
                <w:sz w:val="20"/>
                <w:szCs w:val="20"/>
                <w:lang w:eastAsia="en-GB"/>
              </w:rPr>
              <w:t>urządzeń technicznych oraz środków w celu zapewnienia jakości</w:t>
            </w:r>
            <w:r w:rsidRPr="0077264B">
              <w:rPr>
                <w:rFonts w:ascii="Arial" w:eastAsia="Calibri" w:hAnsi="Arial" w:cs="Arial"/>
                <w:sz w:val="20"/>
                <w:szCs w:val="20"/>
                <w:lang w:eastAsia="en-GB"/>
              </w:rPr>
              <w:t xml:space="preserve">, a jego </w:t>
            </w:r>
            <w:r w:rsidRPr="0077264B">
              <w:rPr>
                <w:rFonts w:ascii="Arial" w:eastAsia="Calibri" w:hAnsi="Arial" w:cs="Arial"/>
                <w:b/>
                <w:sz w:val="20"/>
                <w:szCs w:val="20"/>
                <w:lang w:eastAsia="en-GB"/>
              </w:rPr>
              <w:t>zaplecze naukowo-badawcze</w:t>
            </w:r>
            <w:r w:rsidRPr="0077264B">
              <w:rPr>
                <w:rFonts w:ascii="Arial" w:eastAsia="Calibri" w:hAnsi="Arial" w:cs="Arial"/>
                <w:sz w:val="20"/>
                <w:szCs w:val="20"/>
                <w:lang w:eastAsia="en-GB"/>
              </w:rPr>
              <w:t xml:space="preserve"> jest następujące: </w:t>
            </w:r>
          </w:p>
        </w:tc>
        <w:tc>
          <w:tcPr>
            <w:tcW w:w="4849" w:type="dxa"/>
            <w:shd w:val="clear" w:color="auto" w:fill="auto"/>
          </w:tcPr>
          <w:p w14:paraId="7C5599BA"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0AE57529" w14:textId="77777777" w:rsidTr="00742986">
        <w:tc>
          <w:tcPr>
            <w:tcW w:w="4644" w:type="dxa"/>
            <w:shd w:val="clear" w:color="auto" w:fill="auto"/>
          </w:tcPr>
          <w:p w14:paraId="039AD26C"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4) Podczas realizacji zamówienia będzie mógł stosować następujące systemy </w:t>
            </w:r>
            <w:r w:rsidRPr="0077264B">
              <w:rPr>
                <w:rFonts w:ascii="Arial" w:eastAsia="Calibri" w:hAnsi="Arial" w:cs="Arial"/>
                <w:b/>
                <w:sz w:val="20"/>
                <w:szCs w:val="20"/>
                <w:lang w:eastAsia="en-GB"/>
              </w:rPr>
              <w:t>zarządzania łańcuchem dostaw</w:t>
            </w:r>
            <w:r w:rsidRPr="0077264B">
              <w:rPr>
                <w:rFonts w:ascii="Arial" w:eastAsia="Calibri" w:hAnsi="Arial" w:cs="Arial"/>
                <w:sz w:val="20"/>
                <w:szCs w:val="20"/>
                <w:lang w:eastAsia="en-GB"/>
              </w:rPr>
              <w:t xml:space="preserve"> i śledzenia łańcucha dostaw:</w:t>
            </w:r>
          </w:p>
        </w:tc>
        <w:tc>
          <w:tcPr>
            <w:tcW w:w="4849" w:type="dxa"/>
            <w:shd w:val="clear" w:color="auto" w:fill="auto"/>
          </w:tcPr>
          <w:p w14:paraId="65871960"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3A53FC15" w14:textId="77777777" w:rsidTr="00742986">
        <w:tc>
          <w:tcPr>
            <w:tcW w:w="4644" w:type="dxa"/>
            <w:shd w:val="clear" w:color="auto" w:fill="auto"/>
          </w:tcPr>
          <w:p w14:paraId="1FCC4DFC" w14:textId="77777777" w:rsidR="003B10A4" w:rsidRPr="0077264B" w:rsidRDefault="003B10A4" w:rsidP="009F2663">
            <w:pPr>
              <w:spacing w:before="120" w:after="120"/>
              <w:rPr>
                <w:rFonts w:ascii="Arial" w:eastAsia="Calibri" w:hAnsi="Arial" w:cs="Arial"/>
                <w:sz w:val="20"/>
                <w:szCs w:val="20"/>
                <w:lang w:eastAsia="en-GB"/>
              </w:rPr>
            </w:pPr>
            <w:r w:rsidRPr="00742986">
              <w:rPr>
                <w:rFonts w:ascii="Arial" w:eastAsia="Calibri" w:hAnsi="Arial" w:cs="Arial"/>
                <w:sz w:val="20"/>
                <w:szCs w:val="20"/>
                <w:lang w:eastAsia="en-GB"/>
              </w:rPr>
              <w:t>5)</w:t>
            </w:r>
            <w:r w:rsidRPr="00742986">
              <w:rPr>
                <w:rFonts w:ascii="Arial" w:eastAsia="Calibri" w:hAnsi="Arial" w:cs="Arial"/>
                <w:b/>
                <w:sz w:val="20"/>
                <w:szCs w:val="20"/>
                <w:lang w:eastAsia="en-GB"/>
              </w:rPr>
              <w:t xml:space="preserve"> W odniesieniu do produktów lub usług o złożonym charakterze, które mają zostać dostarczone, lub – wyjątkowo – w odniesieniu do produktów lub usług o szczególnym przeznaczeniu:</w:t>
            </w:r>
            <w:r w:rsidRPr="0077264B">
              <w:rPr>
                <w:rFonts w:ascii="Arial" w:eastAsia="Calibri" w:hAnsi="Arial" w:cs="Arial"/>
                <w:b/>
                <w:sz w:val="20"/>
                <w:szCs w:val="20"/>
                <w:shd w:val="clear" w:color="auto" w:fill="F7CAAC"/>
                <w:lang w:eastAsia="en-GB"/>
              </w:rPr>
              <w:br/>
            </w:r>
            <w:r w:rsidRPr="0077264B">
              <w:rPr>
                <w:rFonts w:ascii="Arial" w:eastAsia="Calibri" w:hAnsi="Arial" w:cs="Arial"/>
                <w:sz w:val="20"/>
                <w:szCs w:val="20"/>
                <w:lang w:eastAsia="en-GB"/>
              </w:rPr>
              <w:t xml:space="preserve">Czy wykonawca </w:t>
            </w:r>
            <w:r w:rsidRPr="0077264B">
              <w:rPr>
                <w:rFonts w:ascii="Arial" w:eastAsia="Calibri" w:hAnsi="Arial" w:cs="Arial"/>
                <w:b/>
                <w:sz w:val="20"/>
                <w:szCs w:val="20"/>
                <w:lang w:eastAsia="en-GB"/>
              </w:rPr>
              <w:t>zezwoli</w:t>
            </w:r>
            <w:r w:rsidRPr="0077264B">
              <w:rPr>
                <w:rFonts w:ascii="Arial" w:eastAsia="Calibri" w:hAnsi="Arial" w:cs="Arial"/>
                <w:sz w:val="20"/>
                <w:szCs w:val="20"/>
                <w:lang w:eastAsia="en-GB"/>
              </w:rPr>
              <w:t xml:space="preserve"> na przeprowadzenie </w:t>
            </w:r>
            <w:r w:rsidRPr="0077264B">
              <w:rPr>
                <w:rFonts w:ascii="Arial" w:eastAsia="Calibri" w:hAnsi="Arial" w:cs="Arial"/>
                <w:b/>
                <w:sz w:val="20"/>
                <w:szCs w:val="20"/>
                <w:lang w:eastAsia="en-GB"/>
              </w:rPr>
              <w:t>kontroli</w:t>
            </w:r>
            <w:r w:rsidRPr="0077264B">
              <w:rPr>
                <w:rFonts w:ascii="Arial" w:eastAsia="Calibri" w:hAnsi="Arial" w:cs="Arial"/>
                <w:b/>
                <w:sz w:val="20"/>
                <w:szCs w:val="20"/>
                <w:vertAlign w:val="superscript"/>
                <w:lang w:eastAsia="en-GB"/>
              </w:rPr>
              <w:footnoteReference w:id="42"/>
            </w:r>
            <w:r w:rsidRPr="0077264B">
              <w:rPr>
                <w:rFonts w:ascii="Arial" w:eastAsia="Calibri" w:hAnsi="Arial" w:cs="Arial"/>
                <w:sz w:val="20"/>
                <w:szCs w:val="20"/>
                <w:lang w:eastAsia="en-GB"/>
              </w:rPr>
              <w:t xml:space="preserve"> swoich </w:t>
            </w:r>
            <w:r w:rsidRPr="0077264B">
              <w:rPr>
                <w:rFonts w:ascii="Arial" w:eastAsia="Calibri" w:hAnsi="Arial" w:cs="Arial"/>
                <w:b/>
                <w:sz w:val="20"/>
                <w:szCs w:val="20"/>
                <w:lang w:eastAsia="en-GB"/>
              </w:rPr>
              <w:t>zdolności produkcyjnych</w:t>
            </w:r>
            <w:r w:rsidRPr="0077264B">
              <w:rPr>
                <w:rFonts w:ascii="Arial" w:eastAsia="Calibri" w:hAnsi="Arial" w:cs="Arial"/>
                <w:sz w:val="20"/>
                <w:szCs w:val="20"/>
                <w:lang w:eastAsia="en-GB"/>
              </w:rPr>
              <w:t xml:space="preserve"> lub </w:t>
            </w:r>
            <w:r w:rsidRPr="0077264B">
              <w:rPr>
                <w:rFonts w:ascii="Arial" w:eastAsia="Calibri" w:hAnsi="Arial" w:cs="Arial"/>
                <w:b/>
                <w:sz w:val="20"/>
                <w:szCs w:val="20"/>
                <w:lang w:eastAsia="en-GB"/>
              </w:rPr>
              <w:t>zdolności technicznych</w:t>
            </w:r>
            <w:r w:rsidRPr="0077264B">
              <w:rPr>
                <w:rFonts w:ascii="Arial" w:eastAsia="Calibri" w:hAnsi="Arial" w:cs="Arial"/>
                <w:sz w:val="20"/>
                <w:szCs w:val="20"/>
                <w:lang w:eastAsia="en-GB"/>
              </w:rPr>
              <w:t xml:space="preserve">, a w razie konieczności także dostępnych mu </w:t>
            </w:r>
            <w:r w:rsidRPr="0077264B">
              <w:rPr>
                <w:rFonts w:ascii="Arial" w:eastAsia="Calibri" w:hAnsi="Arial" w:cs="Arial"/>
                <w:b/>
                <w:sz w:val="20"/>
                <w:szCs w:val="20"/>
                <w:lang w:eastAsia="en-GB"/>
              </w:rPr>
              <w:t>środków naukowych i badawczych</w:t>
            </w:r>
            <w:r w:rsidRPr="0077264B">
              <w:rPr>
                <w:rFonts w:ascii="Arial" w:eastAsia="Calibri" w:hAnsi="Arial" w:cs="Arial"/>
                <w:sz w:val="20"/>
                <w:szCs w:val="20"/>
                <w:lang w:eastAsia="en-GB"/>
              </w:rPr>
              <w:t xml:space="preserve">, jak również </w:t>
            </w:r>
            <w:r w:rsidRPr="0077264B">
              <w:rPr>
                <w:rFonts w:ascii="Arial" w:eastAsia="Calibri" w:hAnsi="Arial" w:cs="Arial"/>
                <w:b/>
                <w:sz w:val="20"/>
                <w:szCs w:val="20"/>
                <w:lang w:eastAsia="en-GB"/>
              </w:rPr>
              <w:t>środków kontroli jakości</w:t>
            </w:r>
            <w:r w:rsidRPr="0077264B">
              <w:rPr>
                <w:rFonts w:ascii="Arial" w:eastAsia="Calibri" w:hAnsi="Arial" w:cs="Arial"/>
                <w:sz w:val="20"/>
                <w:szCs w:val="20"/>
                <w:lang w:eastAsia="en-GB"/>
              </w:rPr>
              <w:t>?</w:t>
            </w:r>
          </w:p>
        </w:tc>
        <w:tc>
          <w:tcPr>
            <w:tcW w:w="4849" w:type="dxa"/>
            <w:shd w:val="clear" w:color="auto" w:fill="auto"/>
          </w:tcPr>
          <w:p w14:paraId="7BD876D6" w14:textId="77777777" w:rsidR="003B10A4" w:rsidRPr="0077264B" w:rsidRDefault="003B10A4" w:rsidP="009F2663">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Tak [] Nie</w:t>
            </w:r>
          </w:p>
        </w:tc>
      </w:tr>
      <w:tr w:rsidR="003B10A4" w:rsidRPr="0077264B" w14:paraId="2E4D2611" w14:textId="77777777" w:rsidTr="00742986">
        <w:tc>
          <w:tcPr>
            <w:tcW w:w="4644" w:type="dxa"/>
            <w:shd w:val="clear" w:color="auto" w:fill="auto"/>
          </w:tcPr>
          <w:p w14:paraId="42FA93B6" w14:textId="77777777" w:rsidR="003B10A4" w:rsidRPr="0077264B" w:rsidRDefault="003B10A4" w:rsidP="009F2663">
            <w:pPr>
              <w:spacing w:before="120" w:after="120"/>
              <w:rPr>
                <w:rFonts w:ascii="Arial" w:eastAsia="Calibri" w:hAnsi="Arial" w:cs="Arial"/>
                <w:b/>
                <w:sz w:val="20"/>
                <w:szCs w:val="20"/>
                <w:shd w:val="clear" w:color="auto" w:fill="BFBFBF"/>
                <w:lang w:eastAsia="en-GB"/>
              </w:rPr>
            </w:pPr>
            <w:r w:rsidRPr="0077264B">
              <w:rPr>
                <w:rFonts w:ascii="Arial" w:eastAsia="Calibri" w:hAnsi="Arial" w:cs="Arial"/>
                <w:sz w:val="20"/>
                <w:szCs w:val="20"/>
                <w:lang w:eastAsia="en-GB"/>
              </w:rPr>
              <w:t xml:space="preserve">6) Następującym </w:t>
            </w:r>
            <w:r w:rsidRPr="0077264B">
              <w:rPr>
                <w:rFonts w:ascii="Arial" w:eastAsia="Calibri" w:hAnsi="Arial" w:cs="Arial"/>
                <w:b/>
                <w:sz w:val="20"/>
                <w:szCs w:val="20"/>
                <w:lang w:eastAsia="en-GB"/>
              </w:rPr>
              <w:t>wykształceniem i kwalifikacjami zawodowymi</w:t>
            </w:r>
            <w:r w:rsidRPr="0077264B">
              <w:rPr>
                <w:rFonts w:ascii="Arial" w:eastAsia="Calibri" w:hAnsi="Arial" w:cs="Arial"/>
                <w:sz w:val="20"/>
                <w:szCs w:val="20"/>
                <w:lang w:eastAsia="en-GB"/>
              </w:rPr>
              <w:t xml:space="preserve"> legitymuje się:</w:t>
            </w:r>
            <w:r w:rsidRPr="0077264B">
              <w:rPr>
                <w:rFonts w:ascii="Arial" w:eastAsia="Calibri" w:hAnsi="Arial" w:cs="Arial"/>
                <w:sz w:val="20"/>
                <w:szCs w:val="20"/>
                <w:lang w:eastAsia="en-GB"/>
              </w:rPr>
              <w:br/>
              <w:t>a) sam usługodawca lub wykonawca: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lub</w:t>
            </w:r>
            <w:r w:rsidRPr="0077264B">
              <w:rPr>
                <w:rFonts w:ascii="Arial" w:eastAsia="Calibri" w:hAnsi="Arial" w:cs="Arial"/>
                <w:sz w:val="20"/>
                <w:szCs w:val="20"/>
                <w:lang w:eastAsia="en-GB"/>
              </w:rPr>
              <w:t xml:space="preserve"> (w zależności od wymogów określonych w stosownym ogłoszeniu lub dokumentach zamówienia):</w:t>
            </w:r>
            <w:r w:rsidRPr="0077264B">
              <w:rPr>
                <w:rFonts w:ascii="Arial" w:eastAsia="Calibri" w:hAnsi="Arial" w:cs="Arial"/>
                <w:sz w:val="20"/>
                <w:szCs w:val="20"/>
                <w:lang w:eastAsia="en-GB"/>
              </w:rPr>
              <w:br/>
              <w:t>b) jego kadra kierownicza:</w:t>
            </w:r>
          </w:p>
        </w:tc>
        <w:tc>
          <w:tcPr>
            <w:tcW w:w="4849" w:type="dxa"/>
            <w:shd w:val="clear" w:color="auto" w:fill="auto"/>
          </w:tcPr>
          <w:p w14:paraId="22017E0B"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p>
        </w:tc>
      </w:tr>
      <w:tr w:rsidR="003B10A4" w:rsidRPr="0077264B" w14:paraId="3D3BF2CF" w14:textId="77777777" w:rsidTr="00742986">
        <w:tc>
          <w:tcPr>
            <w:tcW w:w="4644" w:type="dxa"/>
            <w:shd w:val="clear" w:color="auto" w:fill="auto"/>
          </w:tcPr>
          <w:p w14:paraId="60BA2B3F"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7) Podczas realizacji zamówienia wykonawca będzie mógł stosować następujące </w:t>
            </w:r>
            <w:r w:rsidRPr="0077264B">
              <w:rPr>
                <w:rFonts w:ascii="Arial" w:eastAsia="Calibri" w:hAnsi="Arial" w:cs="Arial"/>
                <w:b/>
                <w:sz w:val="20"/>
                <w:szCs w:val="20"/>
                <w:lang w:eastAsia="en-GB"/>
              </w:rPr>
              <w:t>środki zarządzania środowiskowego</w:t>
            </w:r>
            <w:r w:rsidRPr="0077264B">
              <w:rPr>
                <w:rFonts w:ascii="Arial" w:eastAsia="Calibri" w:hAnsi="Arial" w:cs="Arial"/>
                <w:sz w:val="20"/>
                <w:szCs w:val="20"/>
                <w:lang w:eastAsia="en-GB"/>
              </w:rPr>
              <w:t>:</w:t>
            </w:r>
          </w:p>
        </w:tc>
        <w:tc>
          <w:tcPr>
            <w:tcW w:w="4849" w:type="dxa"/>
            <w:shd w:val="clear" w:color="auto" w:fill="auto"/>
          </w:tcPr>
          <w:p w14:paraId="6119FE41"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FEC78A7" w14:textId="77777777" w:rsidTr="00742986">
        <w:tc>
          <w:tcPr>
            <w:tcW w:w="4644" w:type="dxa"/>
            <w:shd w:val="clear" w:color="auto" w:fill="auto"/>
          </w:tcPr>
          <w:p w14:paraId="3FDEB7F4"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8) Wielkość </w:t>
            </w:r>
            <w:r w:rsidRPr="0077264B">
              <w:rPr>
                <w:rFonts w:ascii="Arial" w:eastAsia="Calibri" w:hAnsi="Arial" w:cs="Arial"/>
                <w:b/>
                <w:sz w:val="20"/>
                <w:szCs w:val="20"/>
                <w:lang w:eastAsia="en-GB"/>
              </w:rPr>
              <w:t>średniego rocznego zatrudnienia</w:t>
            </w:r>
            <w:r w:rsidRPr="0077264B">
              <w:rPr>
                <w:rFonts w:ascii="Arial" w:eastAsia="Calibri" w:hAnsi="Arial" w:cs="Arial"/>
                <w:sz w:val="20"/>
                <w:szCs w:val="20"/>
                <w:lang w:eastAsia="en-GB"/>
              </w:rPr>
              <w:t xml:space="preserve"> u wykonawcy oraz liczebność kadry kierowniczej w ostatnich trzech latach są następujące</w:t>
            </w:r>
          </w:p>
        </w:tc>
        <w:tc>
          <w:tcPr>
            <w:tcW w:w="4849" w:type="dxa"/>
            <w:shd w:val="clear" w:color="auto" w:fill="auto"/>
          </w:tcPr>
          <w:p w14:paraId="5E43F3C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Rok, średnie roczne zatrudnienie:</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Rok, liczebność kadry kierowniczej:</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p>
        </w:tc>
      </w:tr>
      <w:tr w:rsidR="003B10A4" w:rsidRPr="0077264B" w14:paraId="4DF7D498" w14:textId="77777777" w:rsidTr="00742986">
        <w:tc>
          <w:tcPr>
            <w:tcW w:w="4644" w:type="dxa"/>
            <w:shd w:val="clear" w:color="auto" w:fill="auto"/>
          </w:tcPr>
          <w:p w14:paraId="5DDD8A90"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9) Będzie dysponował następującymi </w:t>
            </w:r>
            <w:r w:rsidRPr="0077264B">
              <w:rPr>
                <w:rFonts w:ascii="Arial" w:eastAsia="Calibri" w:hAnsi="Arial" w:cs="Arial"/>
                <w:b/>
                <w:sz w:val="20"/>
                <w:szCs w:val="20"/>
                <w:lang w:eastAsia="en-GB"/>
              </w:rPr>
              <w:t>narzędziami, wyposażeniem zakładu i urządzeniami technicznymi</w:t>
            </w:r>
            <w:r w:rsidRPr="0077264B">
              <w:rPr>
                <w:rFonts w:ascii="Arial" w:eastAsia="Calibri" w:hAnsi="Arial" w:cs="Arial"/>
                <w:sz w:val="20"/>
                <w:szCs w:val="20"/>
                <w:lang w:eastAsia="en-GB"/>
              </w:rPr>
              <w:t xml:space="preserve"> na potrzeby realizacji zamówienia:</w:t>
            </w:r>
          </w:p>
        </w:tc>
        <w:tc>
          <w:tcPr>
            <w:tcW w:w="4849" w:type="dxa"/>
            <w:shd w:val="clear" w:color="auto" w:fill="auto"/>
          </w:tcPr>
          <w:p w14:paraId="1719A5BC"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7A84F9CE" w14:textId="77777777" w:rsidTr="009F2663">
        <w:tc>
          <w:tcPr>
            <w:tcW w:w="4644" w:type="dxa"/>
            <w:shd w:val="clear" w:color="auto" w:fill="auto"/>
          </w:tcPr>
          <w:p w14:paraId="37A3A702"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10) Wykonawca </w:t>
            </w:r>
            <w:r w:rsidRPr="0077264B">
              <w:rPr>
                <w:rFonts w:ascii="Arial" w:eastAsia="Calibri" w:hAnsi="Arial" w:cs="Arial"/>
                <w:b/>
                <w:sz w:val="20"/>
                <w:szCs w:val="20"/>
                <w:lang w:eastAsia="en-GB"/>
              </w:rPr>
              <w:t>zamierza ewentualnie zlecić podwykonawcom</w:t>
            </w:r>
            <w:r w:rsidRPr="0077264B">
              <w:rPr>
                <w:rFonts w:ascii="Arial" w:eastAsia="Calibri" w:hAnsi="Arial" w:cs="Arial"/>
                <w:b/>
                <w:sz w:val="20"/>
                <w:szCs w:val="20"/>
                <w:vertAlign w:val="superscript"/>
                <w:lang w:eastAsia="en-GB"/>
              </w:rPr>
              <w:footnoteReference w:id="43"/>
            </w:r>
            <w:r w:rsidRPr="0077264B">
              <w:rPr>
                <w:rFonts w:ascii="Arial" w:eastAsia="Calibri" w:hAnsi="Arial" w:cs="Arial"/>
                <w:sz w:val="20"/>
                <w:szCs w:val="20"/>
                <w:lang w:eastAsia="en-GB"/>
              </w:rPr>
              <w:t xml:space="preserve"> następującą </w:t>
            </w:r>
            <w:r w:rsidRPr="0077264B">
              <w:rPr>
                <w:rFonts w:ascii="Arial" w:eastAsia="Calibri" w:hAnsi="Arial" w:cs="Arial"/>
                <w:b/>
                <w:sz w:val="20"/>
                <w:szCs w:val="20"/>
                <w:lang w:eastAsia="en-GB"/>
              </w:rPr>
              <w:t>część (procentową)</w:t>
            </w:r>
            <w:r w:rsidRPr="0077264B">
              <w:rPr>
                <w:rFonts w:ascii="Arial" w:eastAsia="Calibri" w:hAnsi="Arial" w:cs="Arial"/>
                <w:sz w:val="20"/>
                <w:szCs w:val="20"/>
                <w:lang w:eastAsia="en-GB"/>
              </w:rPr>
              <w:t xml:space="preserve"> zamówienia:</w:t>
            </w:r>
          </w:p>
        </w:tc>
        <w:tc>
          <w:tcPr>
            <w:tcW w:w="4849" w:type="dxa"/>
            <w:shd w:val="clear" w:color="auto" w:fill="auto"/>
          </w:tcPr>
          <w:p w14:paraId="1C4ABEC3"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6AD5333" w14:textId="77777777" w:rsidTr="00742986">
        <w:tc>
          <w:tcPr>
            <w:tcW w:w="4644" w:type="dxa"/>
            <w:shd w:val="clear" w:color="auto" w:fill="auto"/>
          </w:tcPr>
          <w:p w14:paraId="5A70522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11) W odniesieniu do </w:t>
            </w:r>
            <w:r w:rsidRPr="0077264B">
              <w:rPr>
                <w:rFonts w:ascii="Arial" w:eastAsia="Calibri" w:hAnsi="Arial" w:cs="Arial"/>
                <w:b/>
                <w:sz w:val="20"/>
                <w:szCs w:val="20"/>
                <w:lang w:eastAsia="en-GB"/>
              </w:rPr>
              <w:t>zamówień publicznych na dostawy</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Wykonawca dostarczy wymagane próbki, opisy lub fotografie produktów, które mają być dostarczone i którym nie musi towarzyszyć świadectwo autentyczności.</w:t>
            </w:r>
            <w:r w:rsidRPr="0077264B">
              <w:rPr>
                <w:rFonts w:ascii="Arial" w:eastAsia="Calibri" w:hAnsi="Arial" w:cs="Arial"/>
                <w:sz w:val="20"/>
                <w:szCs w:val="20"/>
                <w:lang w:eastAsia="en-GB"/>
              </w:rPr>
              <w:br/>
              <w:t>Wykonawca oświadcza ponadto, że w stosownych przypadkach przedstawi wymagane świadectwa autentyczności.</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220CF8B1"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w:t>
            </w:r>
            <w:r w:rsidRPr="0077264B">
              <w:rPr>
                <w:rFonts w:ascii="Arial" w:eastAsia="Calibri" w:hAnsi="Arial" w:cs="Arial"/>
                <w:i/>
                <w:sz w:val="20"/>
                <w:szCs w:val="20"/>
                <w:lang w:eastAsia="en-GB"/>
              </w:rPr>
              <w:t xml:space="preserve"> </w:t>
            </w:r>
            <w:r w:rsidRPr="0077264B">
              <w:rPr>
                <w:rFonts w:ascii="Arial" w:eastAsia="Calibri" w:hAnsi="Arial" w:cs="Arial"/>
                <w:sz w:val="20"/>
                <w:szCs w:val="20"/>
                <w:lang w:eastAsia="en-GB"/>
              </w:rPr>
              <w:t>dokładne dane referencyjne dokumentacji): [……][……][……]</w:t>
            </w:r>
          </w:p>
        </w:tc>
      </w:tr>
      <w:tr w:rsidR="003B10A4" w:rsidRPr="0077264B" w14:paraId="39224057" w14:textId="77777777" w:rsidTr="00742986">
        <w:tc>
          <w:tcPr>
            <w:tcW w:w="4644" w:type="dxa"/>
            <w:shd w:val="clear" w:color="auto" w:fill="auto"/>
          </w:tcPr>
          <w:p w14:paraId="225DAE82" w14:textId="77777777" w:rsidR="003B10A4" w:rsidRPr="0077264B" w:rsidRDefault="003B10A4" w:rsidP="009F2663">
            <w:pPr>
              <w:spacing w:before="120" w:after="120"/>
              <w:rPr>
                <w:rFonts w:ascii="Arial" w:eastAsia="Calibri" w:hAnsi="Arial" w:cs="Arial"/>
                <w:sz w:val="20"/>
                <w:szCs w:val="20"/>
                <w:shd w:val="clear" w:color="auto" w:fill="BFBFBF"/>
                <w:lang w:eastAsia="en-GB"/>
              </w:rPr>
            </w:pPr>
            <w:r w:rsidRPr="0077264B">
              <w:rPr>
                <w:rFonts w:ascii="Arial" w:eastAsia="Calibri" w:hAnsi="Arial" w:cs="Arial"/>
                <w:sz w:val="20"/>
                <w:szCs w:val="20"/>
                <w:lang w:eastAsia="en-GB"/>
              </w:rPr>
              <w:t xml:space="preserve">12) W odniesieniu do </w:t>
            </w:r>
            <w:r w:rsidRPr="0077264B">
              <w:rPr>
                <w:rFonts w:ascii="Arial" w:eastAsia="Calibri" w:hAnsi="Arial" w:cs="Arial"/>
                <w:b/>
                <w:sz w:val="20"/>
                <w:szCs w:val="20"/>
                <w:lang w:eastAsia="en-GB"/>
              </w:rPr>
              <w:t>zamówień publicznych na dostawy</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 xml:space="preserve">Czy wykonawca może przedstawić wymagane </w:t>
            </w:r>
            <w:r w:rsidRPr="0077264B">
              <w:rPr>
                <w:rFonts w:ascii="Arial" w:eastAsia="Calibri" w:hAnsi="Arial" w:cs="Arial"/>
                <w:b/>
                <w:sz w:val="20"/>
                <w:szCs w:val="20"/>
                <w:lang w:eastAsia="en-GB"/>
              </w:rPr>
              <w:t>zaświadczenia</w:t>
            </w:r>
            <w:r w:rsidRPr="0077264B">
              <w:rPr>
                <w:rFonts w:ascii="Arial" w:eastAsia="Calibri" w:hAnsi="Arial" w:cs="Arial"/>
                <w:sz w:val="20"/>
                <w:szCs w:val="20"/>
                <w:lang w:eastAsia="en-GB"/>
              </w:rPr>
              <w:t xml:space="preserve"> sporządzone przez urzędowe </w:t>
            </w:r>
            <w:r w:rsidRPr="0077264B">
              <w:rPr>
                <w:rFonts w:ascii="Arial" w:eastAsia="Calibri" w:hAnsi="Arial" w:cs="Arial"/>
                <w:b/>
                <w:sz w:val="20"/>
                <w:szCs w:val="20"/>
                <w:lang w:eastAsia="en-GB"/>
              </w:rPr>
              <w:t>instytuty</w:t>
            </w:r>
            <w:r w:rsidRPr="0077264B">
              <w:rPr>
                <w:rFonts w:ascii="Arial" w:eastAsia="Calibri" w:hAnsi="Arial" w:cs="Arial"/>
                <w:sz w:val="20"/>
                <w:szCs w:val="20"/>
                <w:lang w:eastAsia="en-GB"/>
              </w:rPr>
              <w:t xml:space="preserve"> lub agencje </w:t>
            </w:r>
            <w:r w:rsidRPr="0077264B">
              <w:rPr>
                <w:rFonts w:ascii="Arial" w:eastAsia="Calibri" w:hAnsi="Arial" w:cs="Arial"/>
                <w:b/>
                <w:sz w:val="20"/>
                <w:szCs w:val="20"/>
                <w:lang w:eastAsia="en-GB"/>
              </w:rPr>
              <w:t>kontroli jakości</w:t>
            </w:r>
            <w:r w:rsidRPr="0077264B">
              <w:rPr>
                <w:rFonts w:ascii="Arial" w:eastAsia="Calibri" w:hAnsi="Arial"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nie</w:t>
            </w:r>
            <w:r w:rsidRPr="0077264B">
              <w:rPr>
                <w:rFonts w:ascii="Arial" w:eastAsia="Calibri" w:hAnsi="Arial" w:cs="Arial"/>
                <w:sz w:val="20"/>
                <w:szCs w:val="20"/>
                <w:lang w:eastAsia="en-GB"/>
              </w:rPr>
              <w:t>, proszę wyjaśnić dlaczego, i wskazać, jakie inne środki dowodowe mogą zostać przedstawione:</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7EFC890A" w14:textId="77777777" w:rsidR="003B10A4" w:rsidRPr="0077264B" w:rsidRDefault="003B10A4" w:rsidP="009F2663">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bl>
    <w:p w14:paraId="720B1F3F"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D: Systemy zapewniania jakości i normy zarządzania środowiskowego</w:t>
      </w:r>
    </w:p>
    <w:p w14:paraId="2FBAA554"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774CD3E2" w14:textId="77777777" w:rsidTr="00742986">
        <w:tc>
          <w:tcPr>
            <w:tcW w:w="4644" w:type="dxa"/>
            <w:shd w:val="clear" w:color="auto" w:fill="auto"/>
          </w:tcPr>
          <w:p w14:paraId="266561A8" w14:textId="77777777" w:rsidR="003B10A4" w:rsidRPr="0077264B" w:rsidRDefault="003B10A4" w:rsidP="009F2663">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Systemy zapewniania jakości i normy zarządzania środowiskowego</w:t>
            </w:r>
          </w:p>
        </w:tc>
        <w:tc>
          <w:tcPr>
            <w:tcW w:w="4849" w:type="dxa"/>
            <w:shd w:val="clear" w:color="auto" w:fill="auto"/>
          </w:tcPr>
          <w:p w14:paraId="1A603137" w14:textId="77777777" w:rsidR="003B10A4" w:rsidRPr="0077264B" w:rsidRDefault="003B10A4" w:rsidP="009F2663">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Odpowiedź:</w:t>
            </w:r>
          </w:p>
        </w:tc>
      </w:tr>
      <w:tr w:rsidR="003B10A4" w:rsidRPr="0077264B" w14:paraId="4528F5E0" w14:textId="77777777" w:rsidTr="00742986">
        <w:tc>
          <w:tcPr>
            <w:tcW w:w="4644" w:type="dxa"/>
            <w:shd w:val="clear" w:color="auto" w:fill="auto"/>
          </w:tcPr>
          <w:p w14:paraId="59697B30" w14:textId="77777777" w:rsidR="003B10A4" w:rsidRPr="0077264B" w:rsidRDefault="003B10A4" w:rsidP="009F2663">
            <w:pPr>
              <w:spacing w:before="120" w:after="120"/>
              <w:jc w:val="both"/>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będzie w stanie przedstawić </w:t>
            </w:r>
            <w:r w:rsidRPr="0077264B">
              <w:rPr>
                <w:rFonts w:ascii="Arial" w:eastAsia="Calibri" w:hAnsi="Arial" w:cs="Arial"/>
                <w:b/>
                <w:sz w:val="20"/>
                <w:szCs w:val="20"/>
                <w:lang w:eastAsia="en-GB"/>
              </w:rPr>
              <w:t>zaświadczenia</w:t>
            </w:r>
            <w:r w:rsidRPr="0077264B">
              <w:rPr>
                <w:rFonts w:ascii="Arial" w:eastAsia="Calibri" w:hAnsi="Arial" w:cs="Arial"/>
                <w:w w:val="0"/>
                <w:sz w:val="20"/>
                <w:szCs w:val="20"/>
                <w:lang w:eastAsia="en-GB"/>
              </w:rPr>
              <w:t xml:space="preserve"> sporządzone przez niezależne jednostki, poświadczające spełnienie przez wykonawcę wymaganych </w:t>
            </w:r>
            <w:r w:rsidRPr="0077264B">
              <w:rPr>
                <w:rFonts w:ascii="Arial" w:eastAsia="Calibri" w:hAnsi="Arial" w:cs="Arial"/>
                <w:b/>
                <w:sz w:val="20"/>
                <w:szCs w:val="20"/>
                <w:lang w:eastAsia="en-GB"/>
              </w:rPr>
              <w:t>norm zapewniania jakości</w:t>
            </w:r>
            <w:r w:rsidRPr="0077264B">
              <w:rPr>
                <w:rFonts w:ascii="Arial" w:eastAsia="Calibri" w:hAnsi="Arial" w:cs="Arial"/>
                <w:w w:val="0"/>
                <w:sz w:val="20"/>
                <w:szCs w:val="20"/>
                <w:lang w:eastAsia="en-GB"/>
              </w:rPr>
              <w:t>, w tym w zakresie dostępności dla osób niepełnosprawnych?</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nie</w:t>
            </w:r>
            <w:r w:rsidRPr="0077264B">
              <w:rPr>
                <w:rFonts w:ascii="Arial" w:eastAsia="Calibri" w:hAnsi="Arial" w:cs="Arial"/>
                <w:w w:val="0"/>
                <w:sz w:val="20"/>
                <w:szCs w:val="20"/>
                <w:lang w:eastAsia="en-GB"/>
              </w:rPr>
              <w:t>, proszę wyjaśnić dlaczego, i określić, jakie inne środki dowodowe dotyczące systemu zapewniania jakości mogą zostać przedstawione:</w:t>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3EA7C478"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5D085DD8" w14:textId="77777777" w:rsidTr="00742986">
        <w:tc>
          <w:tcPr>
            <w:tcW w:w="4644" w:type="dxa"/>
            <w:shd w:val="clear" w:color="auto" w:fill="auto"/>
          </w:tcPr>
          <w:p w14:paraId="4F6D7AC0"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będzie w stanie przedstawić </w:t>
            </w:r>
            <w:r w:rsidRPr="0077264B">
              <w:rPr>
                <w:rFonts w:ascii="Arial" w:eastAsia="Calibri" w:hAnsi="Arial" w:cs="Arial"/>
                <w:b/>
                <w:sz w:val="20"/>
                <w:szCs w:val="20"/>
                <w:lang w:eastAsia="en-GB"/>
              </w:rPr>
              <w:t>zaświadczenia</w:t>
            </w:r>
            <w:r w:rsidRPr="0077264B">
              <w:rPr>
                <w:rFonts w:ascii="Arial" w:eastAsia="Calibri" w:hAnsi="Arial" w:cs="Arial"/>
                <w:w w:val="0"/>
                <w:sz w:val="20"/>
                <w:szCs w:val="20"/>
                <w:lang w:eastAsia="en-GB"/>
              </w:rPr>
              <w:t xml:space="preserve"> sporządzone przez niezależne jednostki, poświadczające spełnienie przez wykonawcę wymogów określonych </w:t>
            </w:r>
            <w:r w:rsidRPr="0077264B">
              <w:rPr>
                <w:rFonts w:ascii="Arial" w:eastAsia="Calibri" w:hAnsi="Arial" w:cs="Arial"/>
                <w:b/>
                <w:sz w:val="20"/>
                <w:szCs w:val="20"/>
                <w:lang w:eastAsia="en-GB"/>
              </w:rPr>
              <w:t xml:space="preserve">systemów </w:t>
            </w:r>
            <w:r w:rsidRPr="0077264B">
              <w:rPr>
                <w:rFonts w:ascii="Arial" w:eastAsia="Calibri" w:hAnsi="Arial" w:cs="Arial"/>
                <w:b/>
                <w:sz w:val="20"/>
                <w:szCs w:val="20"/>
                <w:lang w:eastAsia="en-GB"/>
              </w:rPr>
              <w:lastRenderedPageBreak/>
              <w:t>lub norm zarządzania środowiskowego</w:t>
            </w:r>
            <w:r w:rsidRPr="0077264B">
              <w:rPr>
                <w:rFonts w:ascii="Arial" w:eastAsia="Calibri" w:hAnsi="Arial" w:cs="Arial"/>
                <w:w w:val="0"/>
                <w:sz w:val="20"/>
                <w:szCs w:val="20"/>
                <w:lang w:eastAsia="en-GB"/>
              </w:rPr>
              <w:t>?</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nie</w:t>
            </w:r>
            <w:r w:rsidRPr="0077264B">
              <w:rPr>
                <w:rFonts w:ascii="Arial" w:eastAsia="Calibri" w:hAnsi="Arial" w:cs="Arial"/>
                <w:w w:val="0"/>
                <w:sz w:val="20"/>
                <w:szCs w:val="20"/>
                <w:lang w:eastAsia="en-GB"/>
              </w:rPr>
              <w:t xml:space="preserve">, proszę wyjaśnić dlaczego, i określić, jakie inne środki dowodowe dotyczące </w:t>
            </w:r>
            <w:r w:rsidRPr="0077264B">
              <w:rPr>
                <w:rFonts w:ascii="Arial" w:eastAsia="Calibri" w:hAnsi="Arial" w:cs="Arial"/>
                <w:b/>
                <w:w w:val="0"/>
                <w:sz w:val="20"/>
                <w:szCs w:val="20"/>
                <w:lang w:eastAsia="en-GB"/>
              </w:rPr>
              <w:t>systemów lub norm zarządzania środowiskowego</w:t>
            </w:r>
            <w:r w:rsidRPr="0077264B">
              <w:rPr>
                <w:rFonts w:ascii="Arial" w:eastAsia="Calibri" w:hAnsi="Arial" w:cs="Arial"/>
                <w:w w:val="0"/>
                <w:sz w:val="20"/>
                <w:szCs w:val="20"/>
                <w:lang w:eastAsia="en-GB"/>
              </w:rPr>
              <w:t xml:space="preserve"> mogą zostać przedstawione:</w:t>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360AF290" w14:textId="77777777" w:rsidR="003B10A4" w:rsidRPr="0077264B" w:rsidRDefault="003B10A4" w:rsidP="009F2663">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lastRenderedPageBreak/>
              <w:t>[]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lastRenderedPageBreak/>
              <w:br/>
              <w:t>[……]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bl>
    <w:p w14:paraId="25051803" w14:textId="77777777" w:rsidR="003B10A4" w:rsidRPr="0077264B" w:rsidRDefault="003B10A4" w:rsidP="003B10A4">
      <w:pPr>
        <w:spacing w:before="120" w:after="120"/>
        <w:jc w:val="both"/>
        <w:rPr>
          <w:rFonts w:eastAsia="Calibri"/>
          <w:szCs w:val="22"/>
          <w:lang w:eastAsia="en-GB"/>
        </w:rPr>
      </w:pPr>
      <w:r w:rsidRPr="0077264B">
        <w:rPr>
          <w:rFonts w:eastAsia="Calibri"/>
          <w:szCs w:val="22"/>
          <w:lang w:eastAsia="en-GB"/>
        </w:rPr>
        <w:lastRenderedPageBreak/>
        <w:br w:type="page"/>
      </w:r>
    </w:p>
    <w:p w14:paraId="4F76FE2F"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Część V: Ograniczanie liczby kwalifikujących się kandydatów</w:t>
      </w:r>
    </w:p>
    <w:p w14:paraId="23023BC6"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7264B">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27BBE795"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oświadcza, że: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29FAC7D6" w14:textId="77777777" w:rsidTr="009F2663">
        <w:tc>
          <w:tcPr>
            <w:tcW w:w="4644" w:type="dxa"/>
            <w:shd w:val="clear" w:color="auto" w:fill="auto"/>
          </w:tcPr>
          <w:p w14:paraId="6EB011FF"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Ograniczanie liczby kandydatów</w:t>
            </w:r>
          </w:p>
        </w:tc>
        <w:tc>
          <w:tcPr>
            <w:tcW w:w="4849" w:type="dxa"/>
            <w:shd w:val="clear" w:color="auto" w:fill="auto"/>
          </w:tcPr>
          <w:p w14:paraId="73AF5FCA"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Odpowiedź:</w:t>
            </w:r>
          </w:p>
        </w:tc>
      </w:tr>
      <w:tr w:rsidR="003B10A4" w:rsidRPr="0077264B" w14:paraId="3DB59E65" w14:textId="77777777" w:rsidTr="009F2663">
        <w:tc>
          <w:tcPr>
            <w:tcW w:w="4644" w:type="dxa"/>
            <w:shd w:val="clear" w:color="auto" w:fill="auto"/>
          </w:tcPr>
          <w:p w14:paraId="14D13589"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w w:val="0"/>
                <w:sz w:val="20"/>
                <w:szCs w:val="20"/>
                <w:lang w:eastAsia="en-GB"/>
              </w:rPr>
              <w:t xml:space="preserve">W następujący sposób </w:t>
            </w:r>
            <w:r w:rsidRPr="0077264B">
              <w:rPr>
                <w:rFonts w:ascii="Arial" w:eastAsia="Calibri" w:hAnsi="Arial" w:cs="Arial"/>
                <w:b/>
                <w:w w:val="0"/>
                <w:sz w:val="20"/>
                <w:szCs w:val="20"/>
                <w:lang w:eastAsia="en-GB"/>
              </w:rPr>
              <w:t>spełnia</w:t>
            </w:r>
            <w:r w:rsidRPr="0077264B">
              <w:rPr>
                <w:rFonts w:ascii="Arial" w:eastAsia="Calibri" w:hAnsi="Arial" w:cs="Arial"/>
                <w:w w:val="0"/>
                <w:sz w:val="20"/>
                <w:szCs w:val="20"/>
                <w:lang w:eastAsia="en-GB"/>
              </w:rPr>
              <w:t xml:space="preserve"> obiektywne i niedyskryminacyjne kryteria lub zasady, które mają być stosowane w celu ograniczenia liczby kandydatów:</w:t>
            </w:r>
            <w:r w:rsidRPr="0077264B">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77264B">
              <w:rPr>
                <w:rFonts w:ascii="Arial" w:eastAsia="Calibri" w:hAnsi="Arial" w:cs="Arial"/>
                <w:b/>
                <w:w w:val="0"/>
                <w:sz w:val="20"/>
                <w:szCs w:val="20"/>
                <w:lang w:eastAsia="en-GB"/>
              </w:rPr>
              <w:t>każdego</w:t>
            </w:r>
            <w:r w:rsidRPr="0077264B">
              <w:rPr>
                <w:rFonts w:ascii="Arial" w:eastAsia="Calibri" w:hAnsi="Arial" w:cs="Arial"/>
                <w:w w:val="0"/>
                <w:sz w:val="20"/>
                <w:szCs w:val="20"/>
                <w:lang w:eastAsia="en-GB"/>
              </w:rPr>
              <w:t xml:space="preserve"> z nich, czy wykonawca posiada wymagane dokumenty:</w:t>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Jeżeli niektóre z tych zaświadczeń lub rodzajów dowodów w formie dokumentów są dostępne w postaci elektronicznej</w:t>
            </w:r>
            <w:r w:rsidRPr="0077264B">
              <w:rPr>
                <w:rFonts w:ascii="Arial" w:eastAsia="Calibri" w:hAnsi="Arial" w:cs="Arial"/>
                <w:sz w:val="20"/>
                <w:szCs w:val="20"/>
                <w:vertAlign w:val="superscript"/>
                <w:lang w:eastAsia="en-GB"/>
              </w:rPr>
              <w:footnoteReference w:id="44"/>
            </w:r>
            <w:r w:rsidRPr="0077264B">
              <w:rPr>
                <w:rFonts w:ascii="Arial" w:eastAsia="Calibri" w:hAnsi="Arial" w:cs="Arial"/>
                <w:sz w:val="20"/>
                <w:szCs w:val="20"/>
                <w:lang w:eastAsia="en-GB"/>
              </w:rPr>
              <w:t xml:space="preserve">, proszę wskazać dla </w:t>
            </w:r>
            <w:r w:rsidRPr="0077264B">
              <w:rPr>
                <w:rFonts w:ascii="Arial" w:eastAsia="Calibri" w:hAnsi="Arial" w:cs="Arial"/>
                <w:b/>
                <w:sz w:val="20"/>
                <w:szCs w:val="20"/>
                <w:lang w:eastAsia="en-GB"/>
              </w:rPr>
              <w:t>każdego</w:t>
            </w:r>
            <w:r w:rsidRPr="0077264B">
              <w:rPr>
                <w:rFonts w:ascii="Arial" w:eastAsia="Calibri" w:hAnsi="Arial" w:cs="Arial"/>
                <w:sz w:val="20"/>
                <w:szCs w:val="20"/>
                <w:lang w:eastAsia="en-GB"/>
              </w:rPr>
              <w:t xml:space="preserve"> z nich:</w:t>
            </w:r>
          </w:p>
        </w:tc>
        <w:tc>
          <w:tcPr>
            <w:tcW w:w="4849" w:type="dxa"/>
            <w:shd w:val="clear" w:color="auto" w:fill="auto"/>
          </w:tcPr>
          <w:p w14:paraId="38FF859D" w14:textId="77777777" w:rsidR="003B10A4" w:rsidRPr="0077264B" w:rsidRDefault="003B10A4" w:rsidP="00742986">
            <w:pPr>
              <w:spacing w:before="120" w:after="120"/>
              <w:rPr>
                <w:rFonts w:ascii="Arial" w:eastAsia="Calibri" w:hAnsi="Arial" w:cs="Arial"/>
                <w:b/>
                <w:w w:val="0"/>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Tak [] Nie</w:t>
            </w:r>
            <w:r w:rsidRPr="0077264B">
              <w:rPr>
                <w:rFonts w:ascii="Arial" w:eastAsia="Calibri" w:hAnsi="Arial" w:cs="Arial"/>
                <w:sz w:val="20"/>
                <w:szCs w:val="20"/>
                <w:vertAlign w:val="superscript"/>
                <w:lang w:eastAsia="en-GB"/>
              </w:rPr>
              <w:footnoteReference w:id="45"/>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r w:rsidRPr="0077264B">
              <w:rPr>
                <w:rFonts w:ascii="Arial" w:eastAsia="Calibri" w:hAnsi="Arial" w:cs="Arial"/>
                <w:sz w:val="20"/>
                <w:szCs w:val="20"/>
                <w:vertAlign w:val="superscript"/>
                <w:lang w:eastAsia="en-GB"/>
              </w:rPr>
              <w:footnoteReference w:id="46"/>
            </w:r>
          </w:p>
        </w:tc>
      </w:tr>
    </w:tbl>
    <w:p w14:paraId="7B8A51AB"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t>Część VI: Oświadczenia końcowe</w:t>
      </w:r>
    </w:p>
    <w:p w14:paraId="046C0A2E"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3FCF4055"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0CE3CA82"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77264B">
        <w:rPr>
          <w:rFonts w:ascii="Arial" w:eastAsia="Calibri" w:hAnsi="Arial" w:cs="Arial"/>
          <w:sz w:val="20"/>
          <w:szCs w:val="20"/>
          <w:vertAlign w:val="superscript"/>
          <w:lang w:eastAsia="en-GB"/>
        </w:rPr>
        <w:footnoteReference w:id="47"/>
      </w:r>
      <w:r w:rsidRPr="0077264B">
        <w:rPr>
          <w:rFonts w:ascii="Arial" w:eastAsia="Calibri" w:hAnsi="Arial" w:cs="Arial"/>
          <w:i/>
          <w:sz w:val="20"/>
          <w:szCs w:val="20"/>
          <w:lang w:eastAsia="en-GB"/>
        </w:rPr>
        <w:t xml:space="preserve">, lub </w:t>
      </w:r>
    </w:p>
    <w:p w14:paraId="19DC9799"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b) najpóźniej od dnia 18 kwietnia 2018 r.</w:t>
      </w:r>
      <w:r w:rsidRPr="0077264B">
        <w:rPr>
          <w:rFonts w:ascii="Arial" w:eastAsia="Calibri" w:hAnsi="Arial" w:cs="Arial"/>
          <w:sz w:val="20"/>
          <w:szCs w:val="20"/>
          <w:vertAlign w:val="superscript"/>
          <w:lang w:eastAsia="en-GB"/>
        </w:rPr>
        <w:footnoteReference w:id="48"/>
      </w:r>
      <w:r w:rsidRPr="0077264B">
        <w:rPr>
          <w:rFonts w:ascii="Arial" w:eastAsia="Calibri" w:hAnsi="Arial" w:cs="Arial"/>
          <w:i/>
          <w:sz w:val="20"/>
          <w:szCs w:val="20"/>
          <w:lang w:eastAsia="en-GB"/>
        </w:rPr>
        <w:t>, instytucja zamawiająca lub podmiot zamawiający już posiada odpowiednią dokumentację</w:t>
      </w:r>
      <w:r w:rsidRPr="0077264B">
        <w:rPr>
          <w:rFonts w:ascii="Arial" w:eastAsia="Calibri" w:hAnsi="Arial" w:cs="Arial"/>
          <w:sz w:val="20"/>
          <w:szCs w:val="20"/>
          <w:lang w:eastAsia="en-GB"/>
        </w:rPr>
        <w:t>.</w:t>
      </w:r>
    </w:p>
    <w:p w14:paraId="3EB08F2A" w14:textId="77777777" w:rsidR="003B10A4" w:rsidRPr="0077264B" w:rsidRDefault="003B10A4" w:rsidP="003B10A4">
      <w:pPr>
        <w:spacing w:before="120" w:after="120"/>
        <w:jc w:val="both"/>
        <w:rPr>
          <w:rFonts w:ascii="Arial" w:eastAsia="Calibri" w:hAnsi="Arial" w:cs="Arial"/>
          <w:i/>
          <w:vanish/>
          <w:sz w:val="20"/>
          <w:szCs w:val="20"/>
          <w:lang w:eastAsia="en-GB"/>
        </w:rPr>
      </w:pPr>
      <w:r w:rsidRPr="0077264B">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7264B">
        <w:rPr>
          <w:rFonts w:ascii="Arial" w:eastAsia="Calibri" w:hAnsi="Arial" w:cs="Arial"/>
          <w:sz w:val="20"/>
          <w:szCs w:val="20"/>
          <w:lang w:eastAsia="en-GB"/>
        </w:rPr>
        <w:t xml:space="preserve">[określić </w:t>
      </w:r>
      <w:r w:rsidRPr="0077264B">
        <w:rPr>
          <w:rFonts w:ascii="Arial" w:eastAsia="Calibri" w:hAnsi="Arial" w:cs="Arial"/>
          <w:sz w:val="20"/>
          <w:szCs w:val="20"/>
          <w:lang w:eastAsia="en-GB"/>
        </w:rPr>
        <w:lastRenderedPageBreak/>
        <w:t xml:space="preserve">postępowanie o udzielenie zamówienia: (skrócony opis, adres publikacyjny w </w:t>
      </w:r>
      <w:r w:rsidRPr="0077264B">
        <w:rPr>
          <w:rFonts w:ascii="Arial" w:eastAsia="Calibri" w:hAnsi="Arial" w:cs="Arial"/>
          <w:i/>
          <w:sz w:val="20"/>
          <w:szCs w:val="20"/>
          <w:lang w:eastAsia="en-GB"/>
        </w:rPr>
        <w:t>Dzienniku Urzędowym Unii Europejskiej</w:t>
      </w:r>
      <w:r w:rsidRPr="0077264B">
        <w:rPr>
          <w:rFonts w:ascii="Arial" w:eastAsia="Calibri" w:hAnsi="Arial" w:cs="Arial"/>
          <w:sz w:val="20"/>
          <w:szCs w:val="20"/>
          <w:lang w:eastAsia="en-GB"/>
        </w:rPr>
        <w:t>, numer referencyjny)].</w:t>
      </w:r>
    </w:p>
    <w:p w14:paraId="16711C25"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 xml:space="preserve"> </w:t>
      </w:r>
    </w:p>
    <w:p w14:paraId="0C5181C6" w14:textId="77777777" w:rsidR="003B10A4" w:rsidRDefault="003B10A4" w:rsidP="003B10A4">
      <w:pPr>
        <w:spacing w:before="240"/>
        <w:jc w:val="both"/>
        <w:rPr>
          <w:rFonts w:ascii="Arial" w:eastAsia="Calibri" w:hAnsi="Arial" w:cs="Arial"/>
          <w:sz w:val="20"/>
          <w:szCs w:val="20"/>
          <w:lang w:eastAsia="en-GB"/>
        </w:rPr>
      </w:pPr>
      <w:r w:rsidRPr="0077264B">
        <w:rPr>
          <w:rFonts w:ascii="Arial" w:eastAsia="Calibri" w:hAnsi="Arial" w:cs="Arial"/>
          <w:sz w:val="20"/>
          <w:szCs w:val="20"/>
          <w:lang w:eastAsia="en-GB"/>
        </w:rPr>
        <w:t>Data, miejscowość oraz – jeżeli jest to wymagane lub konieczne – podpis(-y): [……]</w:t>
      </w:r>
    </w:p>
    <w:p w14:paraId="2DEC439A" w14:textId="77777777" w:rsidR="003B10A4" w:rsidRDefault="003B10A4" w:rsidP="003B10A4">
      <w:pPr>
        <w:spacing w:line="276" w:lineRule="auto"/>
        <w:jc w:val="both"/>
        <w:rPr>
          <w:rFonts w:ascii="Arial" w:hAnsi="Arial" w:cs="Arial"/>
          <w:b/>
          <w:i/>
          <w:iCs/>
          <w:color w:val="FF0000"/>
          <w:sz w:val="22"/>
          <w:szCs w:val="22"/>
          <w:u w:val="single"/>
        </w:rPr>
      </w:pPr>
    </w:p>
    <w:p w14:paraId="5BEA2709" w14:textId="77777777" w:rsidR="003B10A4" w:rsidRPr="009F2A7C" w:rsidRDefault="003B10A4" w:rsidP="003B10A4">
      <w:pPr>
        <w:spacing w:line="276" w:lineRule="auto"/>
        <w:jc w:val="both"/>
        <w:rPr>
          <w:rFonts w:ascii="Arial" w:hAnsi="Arial" w:cs="Arial"/>
          <w:b/>
          <w:i/>
          <w:iCs/>
          <w:color w:val="FF0000"/>
          <w:sz w:val="22"/>
          <w:szCs w:val="22"/>
          <w:u w:val="single"/>
        </w:rPr>
      </w:pPr>
      <w:r w:rsidRPr="009F2A7C">
        <w:rPr>
          <w:rFonts w:ascii="Arial" w:hAnsi="Arial" w:cs="Arial"/>
          <w:b/>
          <w:i/>
          <w:iCs/>
          <w:color w:val="FF0000"/>
          <w:sz w:val="22"/>
          <w:szCs w:val="22"/>
          <w:u w:val="single"/>
        </w:rPr>
        <w:t>Uwaga !</w:t>
      </w:r>
    </w:p>
    <w:p w14:paraId="7BF78057" w14:textId="77777777" w:rsidR="00CC106D" w:rsidRDefault="00CC106D" w:rsidP="005277C4">
      <w:pPr>
        <w:widowControl w:val="0"/>
        <w:suppressAutoHyphens/>
        <w:spacing w:after="120"/>
        <w:ind w:left="66"/>
        <w:rPr>
          <w:rFonts w:ascii="Arial" w:hAnsi="Arial" w:cs="Arial"/>
          <w:i/>
          <w:iCs/>
        </w:rPr>
      </w:pPr>
    </w:p>
    <w:p w14:paraId="784EA422" w14:textId="335FC439" w:rsidR="009453A1" w:rsidRPr="009453A1" w:rsidRDefault="005277C4" w:rsidP="005277C4">
      <w:pPr>
        <w:widowControl w:val="0"/>
        <w:suppressAutoHyphens/>
        <w:spacing w:after="120"/>
        <w:ind w:left="66"/>
        <w:rPr>
          <w:rFonts w:ascii="Arial" w:hAnsi="Arial" w:cs="Arial"/>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495B7D3" w14:textId="77777777" w:rsidR="00342F81" w:rsidRPr="009453A1" w:rsidRDefault="00342F81" w:rsidP="00342F81">
      <w:pPr>
        <w:spacing w:line="276" w:lineRule="auto"/>
        <w:rPr>
          <w:rFonts w:ascii="Arial" w:hAnsi="Arial" w:cs="Arial"/>
          <w:sz w:val="22"/>
          <w:szCs w:val="22"/>
        </w:rPr>
      </w:pPr>
      <w:bookmarkStart w:id="7" w:name="_Hlk68255743"/>
      <w:r w:rsidRPr="009453A1">
        <w:rPr>
          <w:rFonts w:ascii="Arial" w:hAnsi="Arial" w:cs="Arial"/>
          <w:sz w:val="22"/>
          <w:szCs w:val="22"/>
        </w:rPr>
        <w:br w:type="page"/>
      </w:r>
    </w:p>
    <w:bookmarkEnd w:id="7"/>
    <w:p w14:paraId="792A7099" w14:textId="6A74F35A" w:rsidR="00420C01" w:rsidRPr="00521D43" w:rsidRDefault="00420C01" w:rsidP="00420C01">
      <w:pPr>
        <w:spacing w:line="276" w:lineRule="auto"/>
        <w:ind w:left="5664" w:firstLine="708"/>
        <w:jc w:val="both"/>
        <w:rPr>
          <w:rFonts w:ascii="Arial" w:hAnsi="Arial" w:cs="Arial"/>
          <w:w w:val="130"/>
          <w:sz w:val="18"/>
          <w:szCs w:val="18"/>
        </w:rPr>
      </w:pPr>
      <w:r w:rsidRPr="00521D43">
        <w:rPr>
          <w:rFonts w:ascii="Arial" w:hAnsi="Arial" w:cs="Arial"/>
          <w:w w:val="130"/>
          <w:sz w:val="18"/>
          <w:szCs w:val="18"/>
        </w:rPr>
        <w:lastRenderedPageBreak/>
        <w:t>Załącznik nr 4 do SWZ</w:t>
      </w:r>
    </w:p>
    <w:p w14:paraId="6C2E96AA" w14:textId="77777777" w:rsidR="00420C01" w:rsidRDefault="00420C01" w:rsidP="00420C01">
      <w:pPr>
        <w:spacing w:line="276" w:lineRule="auto"/>
        <w:ind w:left="5664" w:firstLine="708"/>
        <w:jc w:val="both"/>
        <w:rPr>
          <w:rFonts w:ascii="Arial" w:eastAsia="Calibri" w:hAnsi="Arial" w:cs="Arial"/>
          <w:i/>
          <w:sz w:val="22"/>
          <w:szCs w:val="22"/>
        </w:rPr>
      </w:pPr>
    </w:p>
    <w:p w14:paraId="1BEE4993" w14:textId="77777777" w:rsidR="00420C01" w:rsidRPr="00632A2A" w:rsidRDefault="00420C01" w:rsidP="00420C01">
      <w:pPr>
        <w:spacing w:line="276" w:lineRule="auto"/>
        <w:rPr>
          <w:rFonts w:ascii="Arial" w:hAnsi="Arial" w:cs="Arial"/>
          <w:b/>
          <w:sz w:val="22"/>
          <w:szCs w:val="22"/>
        </w:rPr>
      </w:pPr>
      <w:r w:rsidRPr="00632A2A">
        <w:rPr>
          <w:rFonts w:ascii="Arial" w:hAnsi="Arial" w:cs="Arial"/>
          <w:b/>
          <w:sz w:val="22"/>
          <w:szCs w:val="22"/>
        </w:rPr>
        <w:t>Wykonawca:</w:t>
      </w:r>
    </w:p>
    <w:p w14:paraId="1F893D1C" w14:textId="77777777" w:rsidR="00420C01" w:rsidRDefault="00420C01" w:rsidP="00420C01">
      <w:pPr>
        <w:spacing w:line="276" w:lineRule="auto"/>
        <w:ind w:right="5954"/>
        <w:rPr>
          <w:rFonts w:ascii="Arial" w:hAnsi="Arial" w:cs="Arial"/>
          <w:sz w:val="22"/>
          <w:szCs w:val="22"/>
        </w:rPr>
      </w:pPr>
    </w:p>
    <w:p w14:paraId="6EFA1131" w14:textId="77777777" w:rsidR="00420C01" w:rsidRPr="00632A2A" w:rsidRDefault="00420C01" w:rsidP="00420C01">
      <w:pPr>
        <w:spacing w:line="276" w:lineRule="auto"/>
        <w:ind w:right="5954"/>
        <w:rPr>
          <w:rFonts w:ascii="Arial" w:hAnsi="Arial" w:cs="Arial"/>
          <w:sz w:val="22"/>
          <w:szCs w:val="22"/>
        </w:rPr>
      </w:pPr>
      <w:r w:rsidRPr="00632A2A">
        <w:rPr>
          <w:rFonts w:ascii="Arial" w:hAnsi="Arial" w:cs="Arial"/>
          <w:sz w:val="22"/>
          <w:szCs w:val="22"/>
        </w:rPr>
        <w:t>…………………………………………………………………………</w:t>
      </w:r>
    </w:p>
    <w:p w14:paraId="0A728395" w14:textId="77777777" w:rsidR="00420C01" w:rsidRDefault="00420C01" w:rsidP="00420C01">
      <w:pPr>
        <w:spacing w:line="276" w:lineRule="auto"/>
        <w:ind w:right="5953"/>
        <w:rPr>
          <w:rFonts w:ascii="Arial" w:hAnsi="Arial" w:cs="Arial"/>
          <w:i/>
          <w:sz w:val="20"/>
          <w:szCs w:val="20"/>
        </w:rPr>
      </w:pPr>
    </w:p>
    <w:p w14:paraId="662EAB7E" w14:textId="77777777" w:rsidR="00420C01" w:rsidRPr="00301C06" w:rsidRDefault="00420C01" w:rsidP="00420C01">
      <w:pPr>
        <w:spacing w:line="276" w:lineRule="auto"/>
        <w:ind w:right="5953"/>
        <w:rPr>
          <w:rFonts w:ascii="Arial" w:hAnsi="Arial" w:cs="Arial"/>
          <w:i/>
          <w:sz w:val="20"/>
          <w:szCs w:val="20"/>
        </w:rPr>
      </w:pPr>
      <w:r w:rsidRPr="00301C06">
        <w:rPr>
          <w:rFonts w:ascii="Arial" w:hAnsi="Arial" w:cs="Arial"/>
          <w:i/>
          <w:sz w:val="20"/>
          <w:szCs w:val="20"/>
        </w:rPr>
        <w:t>(pełna nazwa/firma, adres)</w:t>
      </w:r>
    </w:p>
    <w:p w14:paraId="2775DBBD" w14:textId="77777777" w:rsidR="00420C01" w:rsidRDefault="00420C01" w:rsidP="00420C01">
      <w:pPr>
        <w:spacing w:line="276" w:lineRule="auto"/>
        <w:rPr>
          <w:rFonts w:ascii="Arial" w:hAnsi="Arial" w:cs="Arial"/>
          <w:sz w:val="22"/>
          <w:szCs w:val="22"/>
        </w:rPr>
      </w:pPr>
    </w:p>
    <w:p w14:paraId="6F7BA8C4" w14:textId="77777777" w:rsidR="00420C01" w:rsidRDefault="00420C01" w:rsidP="00420C01">
      <w:pPr>
        <w:spacing w:line="276" w:lineRule="auto"/>
        <w:rPr>
          <w:rFonts w:ascii="Arial" w:hAnsi="Arial" w:cs="Arial"/>
          <w:sz w:val="22"/>
          <w:szCs w:val="22"/>
        </w:rPr>
      </w:pPr>
    </w:p>
    <w:p w14:paraId="76064F80" w14:textId="77777777" w:rsidR="00420C01" w:rsidRDefault="00420C01" w:rsidP="00420C01">
      <w:pPr>
        <w:spacing w:line="276" w:lineRule="auto"/>
        <w:rPr>
          <w:rFonts w:ascii="Arial" w:hAnsi="Arial" w:cs="Arial"/>
          <w:sz w:val="22"/>
          <w:szCs w:val="22"/>
        </w:rPr>
      </w:pPr>
    </w:p>
    <w:p w14:paraId="6B24DBB5" w14:textId="77777777" w:rsidR="00420C01" w:rsidRPr="00BA20D1" w:rsidRDefault="00420C01" w:rsidP="00420C01">
      <w:pPr>
        <w:spacing w:line="276" w:lineRule="auto"/>
        <w:rPr>
          <w:rFonts w:ascii="Arial" w:hAnsi="Arial" w:cs="Arial"/>
          <w:sz w:val="22"/>
          <w:szCs w:val="22"/>
        </w:rPr>
      </w:pPr>
    </w:p>
    <w:p w14:paraId="000D927D" w14:textId="77777777" w:rsidR="00420C01" w:rsidRPr="00633813" w:rsidRDefault="00420C01" w:rsidP="00420C01">
      <w:pPr>
        <w:jc w:val="center"/>
        <w:rPr>
          <w:rFonts w:ascii="Arial" w:hAnsi="Arial" w:cs="Arial"/>
          <w:sz w:val="22"/>
          <w:szCs w:val="22"/>
        </w:rPr>
      </w:pPr>
      <w:r w:rsidRPr="00633813">
        <w:rPr>
          <w:rFonts w:ascii="Arial" w:hAnsi="Arial" w:cs="Arial"/>
          <w:b/>
          <w:bCs/>
          <w:sz w:val="22"/>
          <w:szCs w:val="22"/>
        </w:rPr>
        <w:t xml:space="preserve">OŚWIADCZENIE  </w:t>
      </w:r>
      <w:r w:rsidRPr="00633813">
        <w:rPr>
          <w:rFonts w:ascii="Arial" w:eastAsia="Calibri" w:hAnsi="Arial" w:cs="Arial"/>
          <w:b/>
          <w:bCs/>
          <w:sz w:val="22"/>
          <w:szCs w:val="22"/>
          <w:lang w:eastAsia="en-US"/>
        </w:rPr>
        <w:t>WYKONAWCY</w:t>
      </w:r>
    </w:p>
    <w:p w14:paraId="23B96FE6" w14:textId="77777777" w:rsidR="00420C01" w:rsidRPr="00633813" w:rsidRDefault="00420C01" w:rsidP="00420C01">
      <w:pPr>
        <w:spacing w:line="276" w:lineRule="auto"/>
        <w:jc w:val="both"/>
        <w:rPr>
          <w:rFonts w:ascii="Arial" w:hAnsi="Arial" w:cs="Arial"/>
          <w:sz w:val="22"/>
          <w:szCs w:val="22"/>
        </w:rPr>
      </w:pPr>
    </w:p>
    <w:p w14:paraId="1C067DA9" w14:textId="77777777" w:rsidR="00420C01" w:rsidRPr="00633813" w:rsidRDefault="00420C01" w:rsidP="00420C01">
      <w:pPr>
        <w:spacing w:line="276" w:lineRule="auto"/>
        <w:jc w:val="center"/>
        <w:rPr>
          <w:rFonts w:ascii="Arial" w:hAnsi="Arial" w:cs="Arial"/>
          <w:b/>
          <w:bCs/>
          <w:sz w:val="22"/>
          <w:szCs w:val="22"/>
        </w:rPr>
      </w:pPr>
      <w:r w:rsidRPr="00633813">
        <w:rPr>
          <w:rFonts w:ascii="Arial" w:hAnsi="Arial" w:cs="Arial"/>
          <w:b/>
          <w:bCs/>
          <w:sz w:val="22"/>
          <w:szCs w:val="22"/>
        </w:rPr>
        <w:t xml:space="preserve">o aktualności informacji zawartych w oświadczeniu, </w:t>
      </w:r>
    </w:p>
    <w:p w14:paraId="400F78DD" w14:textId="77777777" w:rsidR="00420C01" w:rsidRPr="00633813" w:rsidRDefault="00420C01" w:rsidP="00420C01">
      <w:pPr>
        <w:spacing w:line="276" w:lineRule="auto"/>
        <w:jc w:val="center"/>
        <w:rPr>
          <w:rFonts w:ascii="Arial" w:hAnsi="Arial" w:cs="Arial"/>
          <w:b/>
          <w:sz w:val="22"/>
          <w:szCs w:val="22"/>
        </w:rPr>
      </w:pPr>
      <w:r w:rsidRPr="00633813">
        <w:rPr>
          <w:rFonts w:ascii="Arial" w:hAnsi="Arial" w:cs="Arial"/>
          <w:b/>
          <w:bCs/>
          <w:sz w:val="22"/>
          <w:szCs w:val="22"/>
        </w:rPr>
        <w:t xml:space="preserve">o którym mowa w art. 125 ust. 1 ustawy </w:t>
      </w:r>
      <w:r w:rsidRPr="00633813">
        <w:rPr>
          <w:rFonts w:ascii="Arial" w:hAnsi="Arial" w:cs="Arial"/>
          <w:b/>
          <w:i/>
          <w:sz w:val="22"/>
          <w:szCs w:val="22"/>
        </w:rPr>
        <w:t>Prawo zamówień publicznych</w:t>
      </w:r>
      <w:r w:rsidRPr="00633813">
        <w:rPr>
          <w:rFonts w:ascii="Arial" w:hAnsi="Arial" w:cs="Arial"/>
          <w:b/>
          <w:sz w:val="22"/>
          <w:szCs w:val="22"/>
        </w:rPr>
        <w:t xml:space="preserve"> </w:t>
      </w:r>
    </w:p>
    <w:p w14:paraId="2C9C802A" w14:textId="77777777" w:rsidR="00420C01" w:rsidRPr="00633813" w:rsidRDefault="00420C01" w:rsidP="00420C01">
      <w:pPr>
        <w:spacing w:line="276" w:lineRule="auto"/>
        <w:jc w:val="center"/>
        <w:rPr>
          <w:rFonts w:ascii="Arial" w:eastAsia="Calibri" w:hAnsi="Arial" w:cs="Arial"/>
          <w:b/>
          <w:bCs/>
          <w:sz w:val="22"/>
          <w:szCs w:val="22"/>
          <w:lang w:eastAsia="en-US"/>
        </w:rPr>
      </w:pPr>
      <w:r w:rsidRPr="00633813">
        <w:rPr>
          <w:rFonts w:ascii="Arial" w:hAnsi="Arial" w:cs="Arial"/>
          <w:b/>
          <w:bCs/>
          <w:sz w:val="22"/>
          <w:szCs w:val="22"/>
        </w:rPr>
        <w:t>w zakresie podstaw wykluczenia z postępowania</w:t>
      </w:r>
      <w:r w:rsidRPr="00633813">
        <w:rPr>
          <w:rFonts w:ascii="Arial" w:eastAsia="Calibri" w:hAnsi="Arial" w:cs="Arial"/>
          <w:b/>
          <w:bCs/>
          <w:sz w:val="22"/>
          <w:szCs w:val="22"/>
          <w:lang w:eastAsia="en-US"/>
        </w:rPr>
        <w:t xml:space="preserve"> </w:t>
      </w:r>
    </w:p>
    <w:p w14:paraId="0AEDA8D9" w14:textId="77777777" w:rsidR="00420C01" w:rsidRPr="00633813" w:rsidRDefault="00420C01" w:rsidP="00420C01">
      <w:pPr>
        <w:spacing w:line="276" w:lineRule="auto"/>
        <w:ind w:left="5664" w:firstLine="708"/>
        <w:jc w:val="both"/>
        <w:rPr>
          <w:rFonts w:ascii="Arial" w:hAnsi="Arial" w:cs="Arial"/>
          <w:i/>
          <w:sz w:val="22"/>
          <w:szCs w:val="22"/>
        </w:rPr>
      </w:pPr>
    </w:p>
    <w:p w14:paraId="5A733B49" w14:textId="77777777" w:rsidR="00420C01" w:rsidRPr="00633813" w:rsidRDefault="00420C01" w:rsidP="00420C01">
      <w:pPr>
        <w:spacing w:line="276" w:lineRule="auto"/>
        <w:jc w:val="both"/>
        <w:rPr>
          <w:rFonts w:ascii="Arial" w:hAnsi="Arial" w:cs="Arial"/>
          <w:sz w:val="22"/>
          <w:szCs w:val="22"/>
        </w:rPr>
      </w:pPr>
    </w:p>
    <w:p w14:paraId="11B6510A" w14:textId="77777777" w:rsidR="00420C01" w:rsidRPr="00633813" w:rsidRDefault="00420C01" w:rsidP="00420C01">
      <w:pPr>
        <w:tabs>
          <w:tab w:val="left" w:pos="2532"/>
        </w:tabs>
        <w:spacing w:line="276" w:lineRule="auto"/>
        <w:jc w:val="both"/>
        <w:rPr>
          <w:rFonts w:ascii="Arial" w:hAnsi="Arial" w:cs="Arial"/>
          <w:bCs/>
          <w:sz w:val="22"/>
          <w:szCs w:val="22"/>
        </w:rPr>
      </w:pPr>
      <w:r w:rsidRPr="00633813">
        <w:rPr>
          <w:rFonts w:ascii="Arial" w:hAnsi="Arial" w:cs="Arial"/>
          <w:sz w:val="22"/>
          <w:szCs w:val="22"/>
        </w:rPr>
        <w:t xml:space="preserve">W związku ze złożeniem oferty w postępowaniu o udzielenie zamówienia publicznego prowadzonym w trybie przetargu nieograniczonego, </w:t>
      </w:r>
      <w:r w:rsidRPr="00633813">
        <w:rPr>
          <w:rFonts w:ascii="Arial" w:hAnsi="Arial" w:cs="Arial"/>
          <w:sz w:val="22"/>
          <w:szCs w:val="22"/>
          <w:lang w:eastAsia="en-US"/>
        </w:rPr>
        <w:t xml:space="preserve">o którym mowa w art. 129 ust. 1 pkt 1) ustawy </w:t>
      </w:r>
      <w:proofErr w:type="spellStart"/>
      <w:r w:rsidRPr="00633813">
        <w:rPr>
          <w:rFonts w:ascii="Arial" w:hAnsi="Arial" w:cs="Arial"/>
          <w:sz w:val="22"/>
          <w:szCs w:val="22"/>
          <w:lang w:eastAsia="en-US"/>
        </w:rPr>
        <w:t>Pzp</w:t>
      </w:r>
      <w:proofErr w:type="spellEnd"/>
      <w:r w:rsidRPr="00633813">
        <w:rPr>
          <w:rFonts w:ascii="Arial" w:hAnsi="Arial" w:cs="Arial"/>
          <w:sz w:val="22"/>
          <w:szCs w:val="22"/>
          <w:lang w:eastAsia="en-US"/>
        </w:rPr>
        <w:t xml:space="preserve"> </w:t>
      </w:r>
      <w:r w:rsidRPr="00633813">
        <w:rPr>
          <w:rFonts w:ascii="Arial" w:hAnsi="Arial" w:cs="Arial"/>
          <w:bCs/>
          <w:sz w:val="22"/>
          <w:szCs w:val="22"/>
        </w:rPr>
        <w:t xml:space="preserve">na usługi </w:t>
      </w:r>
    </w:p>
    <w:p w14:paraId="1A4FA73B" w14:textId="77777777" w:rsidR="00420C01" w:rsidRPr="00633813" w:rsidRDefault="00420C01" w:rsidP="00420C01">
      <w:pPr>
        <w:tabs>
          <w:tab w:val="left" w:pos="2532"/>
        </w:tabs>
        <w:spacing w:line="276" w:lineRule="auto"/>
        <w:jc w:val="both"/>
        <w:rPr>
          <w:rFonts w:ascii="Arial" w:hAnsi="Arial" w:cs="Arial"/>
          <w:b/>
          <w:sz w:val="22"/>
          <w:szCs w:val="22"/>
        </w:rPr>
      </w:pPr>
    </w:p>
    <w:p w14:paraId="34933A79" w14:textId="75E18DDE" w:rsidR="00420C01" w:rsidRPr="00633813" w:rsidRDefault="00420C01" w:rsidP="00420C01">
      <w:pPr>
        <w:tabs>
          <w:tab w:val="left" w:leader="dot" w:pos="9072"/>
        </w:tabs>
        <w:spacing w:line="360" w:lineRule="auto"/>
        <w:jc w:val="both"/>
        <w:rPr>
          <w:rFonts w:ascii="Arial" w:hAnsi="Arial" w:cs="Arial"/>
          <w:sz w:val="22"/>
          <w:szCs w:val="22"/>
        </w:rPr>
      </w:pPr>
      <w:r w:rsidRPr="005B7FB9">
        <w:rPr>
          <w:rFonts w:ascii="Arial" w:hAnsi="Arial" w:cs="Arial"/>
          <w:b/>
          <w:sz w:val="22"/>
          <w:szCs w:val="22"/>
        </w:rPr>
        <w:t>„Odbiór i z</w:t>
      </w:r>
      <w:r w:rsidRPr="005B7FB9">
        <w:rPr>
          <w:rFonts w:ascii="Arial" w:hAnsi="Arial" w:cs="Arial"/>
          <w:b/>
          <w:bCs/>
          <w:sz w:val="22"/>
          <w:szCs w:val="22"/>
        </w:rPr>
        <w:t xml:space="preserve">agospodarowanie odpadów komunalnych odebranych od właścicieli nieruchomości zamieszkałych na terenie gminy Świeszyno w </w:t>
      </w:r>
      <w:r w:rsidR="00A72B6D">
        <w:rPr>
          <w:rFonts w:ascii="Arial" w:hAnsi="Arial" w:cs="Arial"/>
          <w:b/>
          <w:bCs/>
          <w:sz w:val="22"/>
          <w:szCs w:val="22"/>
        </w:rPr>
        <w:t>roku</w:t>
      </w:r>
      <w:r w:rsidRPr="005B7FB9">
        <w:rPr>
          <w:rFonts w:ascii="Arial" w:hAnsi="Arial" w:cs="Arial"/>
          <w:b/>
          <w:bCs/>
          <w:sz w:val="22"/>
          <w:szCs w:val="22"/>
        </w:rPr>
        <w:t xml:space="preserve"> 202</w:t>
      </w:r>
      <w:r w:rsidR="00820F13">
        <w:rPr>
          <w:rFonts w:ascii="Arial" w:hAnsi="Arial" w:cs="Arial"/>
          <w:b/>
          <w:bCs/>
          <w:sz w:val="22"/>
          <w:szCs w:val="22"/>
        </w:rPr>
        <w:t>4</w:t>
      </w:r>
      <w:r w:rsidRPr="005B7FB9">
        <w:rPr>
          <w:rFonts w:ascii="Arial" w:hAnsi="Arial" w:cs="Arial"/>
          <w:b/>
          <w:bCs/>
          <w:sz w:val="22"/>
          <w:szCs w:val="22"/>
        </w:rPr>
        <w:t>”</w:t>
      </w:r>
    </w:p>
    <w:p w14:paraId="0F36FF6A" w14:textId="77777777" w:rsidR="00420C01" w:rsidRPr="00633813" w:rsidRDefault="00420C01" w:rsidP="00420C01">
      <w:pPr>
        <w:tabs>
          <w:tab w:val="left" w:leader="dot" w:pos="9072"/>
        </w:tabs>
        <w:spacing w:line="360" w:lineRule="auto"/>
        <w:jc w:val="both"/>
        <w:rPr>
          <w:rFonts w:ascii="Arial" w:hAnsi="Arial" w:cs="Arial"/>
          <w:sz w:val="22"/>
          <w:szCs w:val="22"/>
        </w:rPr>
      </w:pPr>
      <w:r w:rsidRPr="00633813">
        <w:rPr>
          <w:rFonts w:ascii="Arial" w:hAnsi="Arial" w:cs="Arial"/>
          <w:sz w:val="22"/>
          <w:szCs w:val="22"/>
        </w:rPr>
        <w:t>Ja niżej podpisany</w:t>
      </w:r>
    </w:p>
    <w:p w14:paraId="4BF1359D" w14:textId="77777777" w:rsidR="00420C01" w:rsidRPr="00633813" w:rsidRDefault="00420C01" w:rsidP="00420C01">
      <w:pPr>
        <w:tabs>
          <w:tab w:val="left" w:leader="dot" w:pos="9072"/>
        </w:tabs>
        <w:spacing w:line="360" w:lineRule="auto"/>
        <w:rPr>
          <w:rFonts w:ascii="Arial" w:hAnsi="Arial" w:cs="Arial"/>
          <w:sz w:val="22"/>
          <w:szCs w:val="22"/>
        </w:rPr>
      </w:pPr>
      <w:r w:rsidRPr="00633813">
        <w:rPr>
          <w:rFonts w:ascii="Arial" w:hAnsi="Arial" w:cs="Arial"/>
          <w:sz w:val="22"/>
          <w:szCs w:val="22"/>
        </w:rPr>
        <w:t>____________________________________________________________________________________________________________________________________________________</w:t>
      </w:r>
    </w:p>
    <w:p w14:paraId="7FA29309" w14:textId="77777777" w:rsidR="00420C01" w:rsidRPr="00633813" w:rsidRDefault="00420C01" w:rsidP="00420C01">
      <w:pPr>
        <w:tabs>
          <w:tab w:val="left" w:leader="dot" w:pos="9072"/>
        </w:tabs>
        <w:spacing w:line="360" w:lineRule="auto"/>
        <w:jc w:val="both"/>
        <w:rPr>
          <w:rFonts w:ascii="Arial" w:hAnsi="Arial" w:cs="Arial"/>
          <w:sz w:val="22"/>
          <w:szCs w:val="22"/>
        </w:rPr>
      </w:pPr>
      <w:r w:rsidRPr="00633813">
        <w:rPr>
          <w:rFonts w:ascii="Arial" w:hAnsi="Arial" w:cs="Arial"/>
          <w:sz w:val="22"/>
          <w:szCs w:val="22"/>
        </w:rPr>
        <w:t>działając w imieniu i na rzecz</w:t>
      </w:r>
    </w:p>
    <w:p w14:paraId="1AEFB9A8" w14:textId="77777777" w:rsidR="00420C01" w:rsidRPr="00633813" w:rsidRDefault="00420C01" w:rsidP="00420C01">
      <w:pPr>
        <w:tabs>
          <w:tab w:val="left" w:leader="dot" w:pos="9072"/>
        </w:tabs>
        <w:spacing w:line="360" w:lineRule="auto"/>
        <w:rPr>
          <w:rFonts w:ascii="Arial" w:hAnsi="Arial" w:cs="Arial"/>
          <w:sz w:val="22"/>
          <w:szCs w:val="22"/>
        </w:rPr>
      </w:pPr>
      <w:r w:rsidRPr="0063381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w:t>
      </w:r>
    </w:p>
    <w:p w14:paraId="79B21F65" w14:textId="77777777" w:rsidR="00420C01" w:rsidRPr="00633813" w:rsidRDefault="00420C01" w:rsidP="00420C01">
      <w:pPr>
        <w:spacing w:line="360" w:lineRule="auto"/>
        <w:jc w:val="both"/>
        <w:rPr>
          <w:rFonts w:ascii="Arial" w:hAnsi="Arial" w:cs="Arial"/>
          <w:bCs/>
          <w:sz w:val="22"/>
          <w:szCs w:val="22"/>
        </w:rPr>
      </w:pPr>
    </w:p>
    <w:p w14:paraId="416B5CD4" w14:textId="4796E2A6" w:rsidR="00420C01" w:rsidRPr="00633813" w:rsidRDefault="00420C01" w:rsidP="00420C01">
      <w:pPr>
        <w:spacing w:line="360" w:lineRule="auto"/>
        <w:jc w:val="both"/>
        <w:rPr>
          <w:rFonts w:ascii="Arial" w:hAnsi="Arial" w:cs="Arial"/>
          <w:bCs/>
          <w:sz w:val="22"/>
          <w:szCs w:val="22"/>
        </w:rPr>
      </w:pPr>
      <w:r w:rsidRPr="00633813">
        <w:rPr>
          <w:rFonts w:ascii="Arial" w:hAnsi="Arial" w:cs="Arial"/>
          <w:bCs/>
          <w:sz w:val="22"/>
          <w:szCs w:val="22"/>
        </w:rPr>
        <w:t xml:space="preserve">oświadczam, że informacje zawarte w oświadczeniu, o którym mowa w art. 125 ust. 1 ustawy </w:t>
      </w:r>
      <w:proofErr w:type="spellStart"/>
      <w:r w:rsidRPr="00633813">
        <w:rPr>
          <w:rFonts w:ascii="Arial" w:hAnsi="Arial" w:cs="Arial"/>
          <w:bCs/>
          <w:sz w:val="22"/>
          <w:szCs w:val="22"/>
        </w:rPr>
        <w:t>Pzp</w:t>
      </w:r>
      <w:proofErr w:type="spellEnd"/>
      <w:r w:rsidRPr="00633813">
        <w:rPr>
          <w:rFonts w:ascii="Arial" w:hAnsi="Arial" w:cs="Arial"/>
          <w:bCs/>
          <w:sz w:val="22"/>
          <w:szCs w:val="22"/>
        </w:rPr>
        <w:t xml:space="preserve"> </w:t>
      </w:r>
      <w:r w:rsidR="006B7E8A">
        <w:rPr>
          <w:rFonts w:ascii="Arial" w:hAnsi="Arial" w:cs="Arial"/>
          <w:bCs/>
          <w:sz w:val="22"/>
          <w:szCs w:val="22"/>
        </w:rPr>
        <w:t>(oświadczenie JEDZ/ESPD),</w:t>
      </w:r>
      <w:r w:rsidRPr="00633813">
        <w:rPr>
          <w:rFonts w:ascii="Arial" w:hAnsi="Arial" w:cs="Arial"/>
          <w:bCs/>
          <w:sz w:val="22"/>
          <w:szCs w:val="22"/>
        </w:rPr>
        <w:t xml:space="preserve"> w zakresie podstaw wykluczenia z postępowania określonych w:</w:t>
      </w:r>
    </w:p>
    <w:p w14:paraId="4ED503A9" w14:textId="77777777" w:rsidR="00420C01" w:rsidRPr="00633813" w:rsidRDefault="00420C01" w:rsidP="00420C01">
      <w:pPr>
        <w:spacing w:line="360" w:lineRule="auto"/>
        <w:ind w:left="284" w:hanging="284"/>
        <w:jc w:val="both"/>
        <w:rPr>
          <w:rFonts w:ascii="Arial" w:hAnsi="Arial" w:cs="Arial"/>
          <w:bCs/>
          <w:sz w:val="22"/>
          <w:szCs w:val="22"/>
        </w:rPr>
      </w:pPr>
      <w:r w:rsidRPr="00633813">
        <w:rPr>
          <w:rFonts w:ascii="Arial" w:hAnsi="Arial" w:cs="Arial"/>
          <w:bCs/>
          <w:sz w:val="22"/>
          <w:szCs w:val="22"/>
        </w:rPr>
        <w:t>-</w:t>
      </w:r>
      <w:r w:rsidRPr="00633813">
        <w:rPr>
          <w:rFonts w:ascii="Arial" w:hAnsi="Arial" w:cs="Arial"/>
          <w:bCs/>
          <w:sz w:val="22"/>
          <w:szCs w:val="22"/>
        </w:rPr>
        <w:tab/>
        <w:t xml:space="preserve">art. 108 ust. 1 pkt 3 </w:t>
      </w:r>
      <w:r w:rsidRPr="00633813">
        <w:rPr>
          <w:rFonts w:ascii="Arial" w:hAnsi="Arial" w:cs="Arial"/>
          <w:bCs/>
          <w:i/>
          <w:sz w:val="22"/>
          <w:szCs w:val="22"/>
        </w:rPr>
        <w:t>ustawy</w:t>
      </w:r>
      <w:r w:rsidRPr="00633813">
        <w:rPr>
          <w:rFonts w:ascii="Arial" w:hAnsi="Arial" w:cs="Arial"/>
          <w:bCs/>
          <w:sz w:val="22"/>
          <w:szCs w:val="22"/>
        </w:rPr>
        <w:t>,</w:t>
      </w:r>
    </w:p>
    <w:p w14:paraId="5CFA51A5" w14:textId="77777777" w:rsidR="00420C01" w:rsidRPr="00633813" w:rsidRDefault="00420C01" w:rsidP="00420C01">
      <w:pPr>
        <w:spacing w:line="360" w:lineRule="auto"/>
        <w:ind w:left="284" w:hanging="284"/>
        <w:jc w:val="both"/>
        <w:rPr>
          <w:rFonts w:ascii="Arial" w:hAnsi="Arial" w:cs="Arial"/>
          <w:sz w:val="22"/>
          <w:szCs w:val="22"/>
        </w:rPr>
      </w:pPr>
      <w:r w:rsidRPr="00633813">
        <w:rPr>
          <w:rFonts w:ascii="Arial" w:hAnsi="Arial" w:cs="Arial"/>
          <w:bCs/>
          <w:sz w:val="22"/>
          <w:szCs w:val="22"/>
        </w:rPr>
        <w:t>-</w:t>
      </w:r>
      <w:r w:rsidRPr="00633813">
        <w:rPr>
          <w:rFonts w:ascii="Arial" w:hAnsi="Arial" w:cs="Arial"/>
          <w:bCs/>
          <w:sz w:val="22"/>
          <w:szCs w:val="22"/>
        </w:rPr>
        <w:tab/>
      </w:r>
      <w:r w:rsidRPr="00633813">
        <w:rPr>
          <w:rFonts w:ascii="Arial" w:hAnsi="Arial" w:cs="Arial"/>
          <w:sz w:val="22"/>
          <w:szCs w:val="22"/>
        </w:rPr>
        <w:t xml:space="preserve">art. 108 ust. 1 pkt 4 </w:t>
      </w:r>
      <w:bookmarkStart w:id="8" w:name="_Hlk66355312"/>
      <w:r w:rsidRPr="00633813">
        <w:rPr>
          <w:rFonts w:ascii="Arial" w:hAnsi="Arial" w:cs="Arial"/>
          <w:bCs/>
          <w:i/>
          <w:sz w:val="22"/>
          <w:szCs w:val="22"/>
        </w:rPr>
        <w:t>ustawy, dotyczących</w:t>
      </w:r>
      <w:r w:rsidRPr="00633813">
        <w:rPr>
          <w:rFonts w:ascii="Arial" w:hAnsi="Arial" w:cs="Arial"/>
          <w:sz w:val="22"/>
          <w:szCs w:val="22"/>
        </w:rPr>
        <w:t xml:space="preserve"> </w:t>
      </w:r>
      <w:bookmarkEnd w:id="8"/>
      <w:r w:rsidRPr="00633813">
        <w:rPr>
          <w:rFonts w:ascii="Arial" w:hAnsi="Arial" w:cs="Arial"/>
          <w:sz w:val="22"/>
          <w:szCs w:val="22"/>
        </w:rPr>
        <w:t xml:space="preserve">orzeczenia zakazu ubiegania się o zamówienie publiczne tytułem środka zapobiegawczego, </w:t>
      </w:r>
    </w:p>
    <w:p w14:paraId="0A1B0C53" w14:textId="77777777" w:rsidR="00420C01" w:rsidRPr="00633813" w:rsidRDefault="00420C01" w:rsidP="00420C01">
      <w:pPr>
        <w:spacing w:line="360" w:lineRule="auto"/>
        <w:ind w:left="284" w:hanging="284"/>
        <w:jc w:val="both"/>
        <w:rPr>
          <w:rFonts w:ascii="Arial" w:hAnsi="Arial" w:cs="Arial"/>
          <w:sz w:val="22"/>
          <w:szCs w:val="22"/>
        </w:rPr>
      </w:pPr>
      <w:r w:rsidRPr="00633813">
        <w:rPr>
          <w:rFonts w:ascii="Arial" w:hAnsi="Arial" w:cs="Arial"/>
          <w:sz w:val="22"/>
          <w:szCs w:val="22"/>
        </w:rPr>
        <w:lastRenderedPageBreak/>
        <w:t>-</w:t>
      </w:r>
      <w:r w:rsidRPr="00633813">
        <w:rPr>
          <w:rFonts w:ascii="Arial" w:hAnsi="Arial" w:cs="Arial"/>
          <w:sz w:val="22"/>
          <w:szCs w:val="22"/>
        </w:rPr>
        <w:tab/>
        <w:t xml:space="preserve">art. 108 ust. 1 pkt 5 </w:t>
      </w:r>
      <w:r w:rsidRPr="00633813">
        <w:rPr>
          <w:rFonts w:ascii="Arial" w:hAnsi="Arial" w:cs="Arial"/>
          <w:bCs/>
          <w:i/>
          <w:sz w:val="22"/>
          <w:szCs w:val="22"/>
        </w:rPr>
        <w:t>ustawy, dotyczących</w:t>
      </w:r>
      <w:r w:rsidRPr="00633813">
        <w:rPr>
          <w:rFonts w:ascii="Arial" w:hAnsi="Arial" w:cs="Arial"/>
          <w:sz w:val="22"/>
          <w:szCs w:val="22"/>
        </w:rPr>
        <w:t xml:space="preserve"> zawarcia z innymi wykonawcami porozumienia mającego na celu zakłócenie konkurencji, </w:t>
      </w:r>
    </w:p>
    <w:p w14:paraId="4AB47669" w14:textId="77777777" w:rsidR="00420C01" w:rsidRPr="00633813" w:rsidRDefault="00420C01" w:rsidP="00420C01">
      <w:pPr>
        <w:spacing w:line="360" w:lineRule="auto"/>
        <w:ind w:left="284" w:hanging="284"/>
        <w:jc w:val="both"/>
        <w:rPr>
          <w:rFonts w:ascii="Arial" w:hAnsi="Arial" w:cs="Arial"/>
          <w:sz w:val="22"/>
          <w:szCs w:val="22"/>
        </w:rPr>
      </w:pPr>
      <w:r w:rsidRPr="00633813">
        <w:rPr>
          <w:rFonts w:ascii="Arial" w:hAnsi="Arial" w:cs="Arial"/>
          <w:sz w:val="22"/>
          <w:szCs w:val="22"/>
        </w:rPr>
        <w:t>-</w:t>
      </w:r>
      <w:r w:rsidRPr="00633813">
        <w:rPr>
          <w:rFonts w:ascii="Arial" w:hAnsi="Arial" w:cs="Arial"/>
          <w:sz w:val="22"/>
          <w:szCs w:val="22"/>
        </w:rPr>
        <w:tab/>
      </w:r>
      <w:bookmarkStart w:id="9" w:name="_Hlk62809307"/>
      <w:r w:rsidRPr="00633813">
        <w:rPr>
          <w:rFonts w:ascii="Arial" w:hAnsi="Arial" w:cs="Arial"/>
          <w:sz w:val="22"/>
          <w:szCs w:val="22"/>
        </w:rPr>
        <w:t xml:space="preserve">art. 108 ust. 1 pkt 6 </w:t>
      </w:r>
      <w:r w:rsidRPr="00633813">
        <w:rPr>
          <w:rFonts w:ascii="Arial" w:hAnsi="Arial" w:cs="Arial"/>
          <w:bCs/>
          <w:i/>
          <w:sz w:val="22"/>
          <w:szCs w:val="22"/>
        </w:rPr>
        <w:t>ustawy.</w:t>
      </w:r>
    </w:p>
    <w:bookmarkEnd w:id="9"/>
    <w:p w14:paraId="082F8512" w14:textId="6A2DB551" w:rsidR="00420C01" w:rsidRDefault="006B7E8A" w:rsidP="00420C01">
      <w:pPr>
        <w:spacing w:before="120"/>
        <w:jc w:val="both"/>
        <w:rPr>
          <w:rFonts w:ascii="Arial" w:hAnsi="Arial" w:cs="Arial"/>
          <w:bCs/>
          <w:sz w:val="22"/>
          <w:szCs w:val="22"/>
        </w:rPr>
      </w:pPr>
      <w:r>
        <w:rPr>
          <w:rFonts w:ascii="Arial" w:hAnsi="Arial" w:cs="Arial"/>
          <w:bCs/>
          <w:sz w:val="22"/>
          <w:szCs w:val="22"/>
        </w:rPr>
        <w:t>są aktualne na dzień złożenia niniejszego oświadczenia.</w:t>
      </w:r>
    </w:p>
    <w:p w14:paraId="7691DC9C" w14:textId="54C933FF" w:rsidR="006B7E8A" w:rsidRDefault="006B7E8A" w:rsidP="00420C01">
      <w:pPr>
        <w:spacing w:before="120"/>
        <w:jc w:val="both"/>
        <w:rPr>
          <w:rFonts w:ascii="Arial" w:hAnsi="Arial" w:cs="Arial"/>
          <w:bCs/>
          <w:sz w:val="22"/>
          <w:szCs w:val="22"/>
        </w:rPr>
      </w:pPr>
    </w:p>
    <w:p w14:paraId="45DCAA0F" w14:textId="77777777" w:rsidR="006B7E8A" w:rsidRPr="00633813" w:rsidRDefault="006B7E8A" w:rsidP="00420C01">
      <w:pPr>
        <w:spacing w:before="120"/>
        <w:jc w:val="both"/>
        <w:rPr>
          <w:rFonts w:ascii="Arial" w:hAnsi="Arial" w:cs="Arial"/>
          <w:bCs/>
          <w:sz w:val="22"/>
          <w:szCs w:val="22"/>
        </w:rPr>
      </w:pPr>
    </w:p>
    <w:p w14:paraId="2210BEBC" w14:textId="77777777" w:rsidR="00420C01" w:rsidRPr="00633813" w:rsidRDefault="00420C01" w:rsidP="00420C01">
      <w:pPr>
        <w:spacing w:before="120"/>
        <w:jc w:val="both"/>
        <w:rPr>
          <w:rFonts w:ascii="Arial" w:hAnsi="Arial" w:cs="Arial"/>
          <w:bCs/>
          <w:sz w:val="22"/>
          <w:szCs w:val="22"/>
        </w:rPr>
      </w:pPr>
    </w:p>
    <w:p w14:paraId="7771F8CD" w14:textId="77777777" w:rsidR="00420C01" w:rsidRDefault="00420C01" w:rsidP="00420C01">
      <w:pPr>
        <w:spacing w:before="120"/>
        <w:ind w:left="5670" w:hanging="567"/>
        <w:jc w:val="center"/>
        <w:rPr>
          <w:bCs/>
        </w:rPr>
      </w:pPr>
      <w:r>
        <w:rPr>
          <w:bCs/>
        </w:rPr>
        <w:t>________________________________</w:t>
      </w:r>
    </w:p>
    <w:p w14:paraId="6A62CDC0" w14:textId="77777777" w:rsidR="00420C01" w:rsidRDefault="00420C01" w:rsidP="00420C01">
      <w:pPr>
        <w:spacing w:before="120"/>
        <w:ind w:left="5670" w:hanging="567"/>
        <w:jc w:val="center"/>
        <w:rPr>
          <w:bCs/>
          <w:i/>
          <w:iCs/>
        </w:rPr>
      </w:pPr>
      <w:r>
        <w:rPr>
          <w:bCs/>
          <w:i/>
          <w:iCs/>
        </w:rPr>
        <w:t>(podpis Wykonawcy)</w:t>
      </w:r>
    </w:p>
    <w:p w14:paraId="6B7C3390" w14:textId="77777777" w:rsidR="00420C01" w:rsidRPr="00BA20D1" w:rsidRDefault="00420C01" w:rsidP="00420C01">
      <w:pPr>
        <w:spacing w:before="120"/>
        <w:jc w:val="both"/>
        <w:rPr>
          <w:rFonts w:ascii="Arial" w:hAnsi="Arial" w:cs="Arial"/>
          <w:bCs/>
          <w:i/>
          <w:sz w:val="22"/>
          <w:szCs w:val="22"/>
        </w:rPr>
      </w:pPr>
    </w:p>
    <w:p w14:paraId="517F5FB8" w14:textId="77777777" w:rsidR="00420C01" w:rsidRDefault="00420C01" w:rsidP="00342F81">
      <w:pPr>
        <w:spacing w:line="276" w:lineRule="auto"/>
        <w:ind w:left="5664" w:firstLine="708"/>
        <w:jc w:val="both"/>
        <w:rPr>
          <w:rFonts w:ascii="Arial" w:hAnsi="Arial" w:cs="Arial"/>
          <w:w w:val="130"/>
          <w:sz w:val="18"/>
          <w:szCs w:val="18"/>
        </w:rPr>
      </w:pPr>
    </w:p>
    <w:p w14:paraId="62810189" w14:textId="77777777" w:rsidR="00420C01" w:rsidRDefault="00420C01" w:rsidP="00342F81">
      <w:pPr>
        <w:spacing w:line="276" w:lineRule="auto"/>
        <w:ind w:left="5664" w:firstLine="708"/>
        <w:jc w:val="both"/>
        <w:rPr>
          <w:rFonts w:ascii="Arial" w:hAnsi="Arial" w:cs="Arial"/>
          <w:w w:val="130"/>
          <w:sz w:val="18"/>
          <w:szCs w:val="18"/>
        </w:rPr>
      </w:pPr>
    </w:p>
    <w:p w14:paraId="3F802F08" w14:textId="77777777" w:rsidR="00420C01" w:rsidRDefault="00420C01" w:rsidP="00342F81">
      <w:pPr>
        <w:spacing w:line="276" w:lineRule="auto"/>
        <w:ind w:left="5664" w:firstLine="708"/>
        <w:jc w:val="both"/>
        <w:rPr>
          <w:rFonts w:ascii="Arial" w:hAnsi="Arial" w:cs="Arial"/>
          <w:w w:val="130"/>
          <w:sz w:val="18"/>
          <w:szCs w:val="18"/>
        </w:rPr>
      </w:pPr>
    </w:p>
    <w:p w14:paraId="15D96340" w14:textId="77777777" w:rsidR="00420C01" w:rsidRDefault="00420C01" w:rsidP="00342F81">
      <w:pPr>
        <w:spacing w:line="276" w:lineRule="auto"/>
        <w:ind w:left="5664" w:firstLine="708"/>
        <w:jc w:val="both"/>
        <w:rPr>
          <w:rFonts w:ascii="Arial" w:hAnsi="Arial" w:cs="Arial"/>
          <w:w w:val="130"/>
          <w:sz w:val="18"/>
          <w:szCs w:val="18"/>
        </w:rPr>
      </w:pPr>
    </w:p>
    <w:p w14:paraId="4425CCB1" w14:textId="77777777" w:rsidR="00420C01" w:rsidRDefault="00420C01" w:rsidP="00342F81">
      <w:pPr>
        <w:spacing w:line="276" w:lineRule="auto"/>
        <w:ind w:left="5664" w:firstLine="708"/>
        <w:jc w:val="both"/>
        <w:rPr>
          <w:rFonts w:ascii="Arial" w:hAnsi="Arial" w:cs="Arial"/>
          <w:w w:val="130"/>
          <w:sz w:val="18"/>
          <w:szCs w:val="18"/>
        </w:rPr>
      </w:pPr>
    </w:p>
    <w:p w14:paraId="683DC11B" w14:textId="3D762380" w:rsidR="00342F81" w:rsidRDefault="00342F81" w:rsidP="00342F81">
      <w:pPr>
        <w:spacing w:line="276" w:lineRule="auto"/>
        <w:rPr>
          <w:rFonts w:ascii="Arial" w:hAnsi="Arial" w:cs="Arial"/>
          <w:sz w:val="22"/>
          <w:szCs w:val="22"/>
          <w:highlight w:val="yellow"/>
        </w:rPr>
      </w:pPr>
    </w:p>
    <w:p w14:paraId="783CA855" w14:textId="4A12C5FB" w:rsidR="00514787" w:rsidRDefault="00514787" w:rsidP="00342F81">
      <w:pPr>
        <w:spacing w:line="276" w:lineRule="auto"/>
        <w:rPr>
          <w:rFonts w:ascii="Arial" w:hAnsi="Arial" w:cs="Arial"/>
          <w:sz w:val="22"/>
          <w:szCs w:val="22"/>
          <w:highlight w:val="yellow"/>
        </w:rPr>
      </w:pPr>
    </w:p>
    <w:p w14:paraId="4D4206D3" w14:textId="77777777" w:rsidR="00514787" w:rsidRPr="00632A2A" w:rsidRDefault="00514787" w:rsidP="00342F81">
      <w:pPr>
        <w:spacing w:line="276" w:lineRule="auto"/>
        <w:rPr>
          <w:rFonts w:ascii="Arial" w:hAnsi="Arial" w:cs="Arial"/>
          <w:sz w:val="22"/>
          <w:szCs w:val="22"/>
          <w:highlight w:val="yellow"/>
        </w:rPr>
      </w:pPr>
    </w:p>
    <w:p w14:paraId="6D835EE2" w14:textId="790CA1EB" w:rsidR="00342F81" w:rsidRDefault="00342F81" w:rsidP="00342F81">
      <w:pPr>
        <w:tabs>
          <w:tab w:val="left" w:pos="2400"/>
        </w:tabs>
        <w:spacing w:line="276" w:lineRule="auto"/>
        <w:jc w:val="both"/>
        <w:rPr>
          <w:rFonts w:ascii="Arial" w:hAnsi="Arial" w:cs="Arial"/>
          <w:b/>
          <w:sz w:val="22"/>
          <w:szCs w:val="22"/>
        </w:rPr>
      </w:pPr>
    </w:p>
    <w:p w14:paraId="74ACA955" w14:textId="1EE9108D" w:rsidR="00514787" w:rsidRDefault="00514787" w:rsidP="00342F81">
      <w:pPr>
        <w:tabs>
          <w:tab w:val="left" w:pos="2400"/>
        </w:tabs>
        <w:spacing w:line="276" w:lineRule="auto"/>
        <w:jc w:val="both"/>
        <w:rPr>
          <w:rFonts w:ascii="Arial" w:hAnsi="Arial" w:cs="Arial"/>
          <w:b/>
          <w:sz w:val="22"/>
          <w:szCs w:val="22"/>
        </w:rPr>
      </w:pPr>
    </w:p>
    <w:p w14:paraId="7A43E366" w14:textId="77777777" w:rsidR="00420C01" w:rsidRPr="00514787" w:rsidRDefault="00420C01" w:rsidP="00420C01">
      <w:pPr>
        <w:tabs>
          <w:tab w:val="left" w:pos="2400"/>
        </w:tabs>
        <w:spacing w:line="276" w:lineRule="auto"/>
        <w:jc w:val="both"/>
        <w:rPr>
          <w:rFonts w:ascii="Arial" w:hAnsi="Arial" w:cs="Arial"/>
          <w:i/>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E2CAFA3" w14:textId="1977AB94" w:rsidR="00514787" w:rsidRDefault="00514787" w:rsidP="00342F81">
      <w:pPr>
        <w:tabs>
          <w:tab w:val="left" w:pos="2400"/>
        </w:tabs>
        <w:spacing w:line="276" w:lineRule="auto"/>
        <w:jc w:val="both"/>
        <w:rPr>
          <w:rFonts w:ascii="Arial" w:hAnsi="Arial" w:cs="Arial"/>
          <w:b/>
          <w:sz w:val="22"/>
          <w:szCs w:val="22"/>
        </w:rPr>
      </w:pPr>
    </w:p>
    <w:p w14:paraId="1EFE196B" w14:textId="1521F0BF" w:rsidR="00420C01" w:rsidRDefault="00420C01" w:rsidP="00342F81">
      <w:pPr>
        <w:tabs>
          <w:tab w:val="left" w:pos="2400"/>
        </w:tabs>
        <w:spacing w:line="276" w:lineRule="auto"/>
        <w:jc w:val="both"/>
        <w:rPr>
          <w:rFonts w:ascii="Arial" w:hAnsi="Arial" w:cs="Arial"/>
          <w:b/>
          <w:sz w:val="22"/>
          <w:szCs w:val="22"/>
        </w:rPr>
      </w:pPr>
    </w:p>
    <w:p w14:paraId="521D7ED1" w14:textId="5096F0F1" w:rsidR="00420C01" w:rsidRDefault="00420C01">
      <w:pPr>
        <w:spacing w:after="160" w:line="259" w:lineRule="auto"/>
        <w:rPr>
          <w:rFonts w:ascii="Arial" w:hAnsi="Arial" w:cs="Arial"/>
          <w:b/>
          <w:sz w:val="22"/>
          <w:szCs w:val="22"/>
        </w:rPr>
      </w:pPr>
      <w:r>
        <w:rPr>
          <w:rFonts w:ascii="Arial" w:hAnsi="Arial" w:cs="Arial"/>
          <w:b/>
          <w:sz w:val="22"/>
          <w:szCs w:val="22"/>
        </w:rPr>
        <w:br w:type="page"/>
      </w:r>
    </w:p>
    <w:p w14:paraId="23A8C3AD" w14:textId="2287A3B7" w:rsidR="00420C01" w:rsidRPr="00521D43" w:rsidRDefault="00420C01" w:rsidP="00420C01">
      <w:pPr>
        <w:spacing w:line="276" w:lineRule="auto"/>
        <w:ind w:left="5664" w:firstLine="708"/>
        <w:jc w:val="both"/>
        <w:rPr>
          <w:rFonts w:ascii="Arial" w:hAnsi="Arial" w:cs="Arial"/>
          <w:w w:val="130"/>
          <w:sz w:val="18"/>
          <w:szCs w:val="18"/>
        </w:rPr>
      </w:pPr>
      <w:r w:rsidRPr="00521D43">
        <w:rPr>
          <w:rFonts w:ascii="Arial" w:hAnsi="Arial" w:cs="Arial"/>
          <w:w w:val="130"/>
          <w:sz w:val="18"/>
          <w:szCs w:val="18"/>
        </w:rPr>
        <w:lastRenderedPageBreak/>
        <w:t xml:space="preserve">Załącznik nr </w:t>
      </w:r>
      <w:r>
        <w:rPr>
          <w:rFonts w:ascii="Arial" w:hAnsi="Arial" w:cs="Arial"/>
          <w:w w:val="130"/>
          <w:sz w:val="18"/>
          <w:szCs w:val="18"/>
        </w:rPr>
        <w:t>5</w:t>
      </w:r>
      <w:r w:rsidRPr="00521D43">
        <w:rPr>
          <w:rFonts w:ascii="Arial" w:hAnsi="Arial" w:cs="Arial"/>
          <w:w w:val="130"/>
          <w:sz w:val="18"/>
          <w:szCs w:val="18"/>
        </w:rPr>
        <w:t xml:space="preserve"> do SWZ</w:t>
      </w:r>
    </w:p>
    <w:p w14:paraId="7758F825" w14:textId="47262DBA" w:rsidR="00420C01" w:rsidRDefault="00420C01">
      <w:pPr>
        <w:spacing w:after="160" w:line="259" w:lineRule="auto"/>
        <w:rPr>
          <w:rFonts w:ascii="Arial" w:hAnsi="Arial" w:cs="Arial"/>
          <w:b/>
          <w:sz w:val="22"/>
          <w:szCs w:val="22"/>
        </w:rPr>
      </w:pPr>
    </w:p>
    <w:p w14:paraId="1EB50B85" w14:textId="77777777" w:rsidR="00420C01" w:rsidRDefault="00420C01">
      <w:pPr>
        <w:spacing w:after="160" w:line="259" w:lineRule="auto"/>
        <w:rPr>
          <w:rFonts w:ascii="Arial" w:hAnsi="Arial" w:cs="Arial"/>
          <w:b/>
          <w:sz w:val="22"/>
          <w:szCs w:val="22"/>
        </w:rPr>
      </w:pPr>
    </w:p>
    <w:p w14:paraId="1C81CF23" w14:textId="77777777" w:rsidR="00420C01" w:rsidRPr="00632A2A" w:rsidRDefault="00420C01" w:rsidP="00420C0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3AF43F1E" w14:textId="77777777" w:rsidR="00420C01" w:rsidRPr="00632A2A" w:rsidRDefault="00420C01" w:rsidP="00420C0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6C5756AD" w14:textId="77777777" w:rsidR="00420C01" w:rsidRDefault="00420C01">
      <w:pPr>
        <w:spacing w:after="160" w:line="259" w:lineRule="auto"/>
        <w:rPr>
          <w:rFonts w:ascii="Arial" w:hAnsi="Arial" w:cs="Arial"/>
          <w:b/>
          <w:sz w:val="22"/>
          <w:szCs w:val="22"/>
        </w:rPr>
      </w:pPr>
    </w:p>
    <w:p w14:paraId="17411055" w14:textId="77777777" w:rsidR="00420C01" w:rsidRPr="00632A2A" w:rsidRDefault="00420C01" w:rsidP="00342F81">
      <w:pPr>
        <w:tabs>
          <w:tab w:val="left" w:pos="2400"/>
        </w:tabs>
        <w:spacing w:line="276" w:lineRule="auto"/>
        <w:jc w:val="both"/>
        <w:rPr>
          <w:rFonts w:ascii="Arial" w:hAnsi="Arial" w:cs="Arial"/>
          <w:b/>
          <w:sz w:val="22"/>
          <w:szCs w:val="22"/>
        </w:rPr>
      </w:pPr>
    </w:p>
    <w:p w14:paraId="3DA96D4D" w14:textId="1631CE7D" w:rsidR="00342F81" w:rsidRDefault="00342F81" w:rsidP="00342F81">
      <w:pPr>
        <w:tabs>
          <w:tab w:val="left" w:pos="2400"/>
        </w:tabs>
        <w:spacing w:line="276" w:lineRule="auto"/>
        <w:jc w:val="both"/>
        <w:rPr>
          <w:rFonts w:ascii="Arial" w:hAnsi="Arial" w:cs="Arial"/>
          <w:b/>
          <w:sz w:val="22"/>
          <w:szCs w:val="22"/>
        </w:rPr>
      </w:pPr>
    </w:p>
    <w:p w14:paraId="0FCB415E" w14:textId="03977038" w:rsidR="00420C01" w:rsidRDefault="00420C01" w:rsidP="00342F81">
      <w:pPr>
        <w:tabs>
          <w:tab w:val="left" w:pos="2400"/>
        </w:tabs>
        <w:spacing w:line="276" w:lineRule="auto"/>
        <w:jc w:val="both"/>
        <w:rPr>
          <w:rFonts w:ascii="Arial" w:hAnsi="Arial" w:cs="Arial"/>
          <w:b/>
          <w:sz w:val="22"/>
          <w:szCs w:val="22"/>
        </w:rPr>
      </w:pPr>
    </w:p>
    <w:p w14:paraId="27D2E895" w14:textId="77777777" w:rsidR="00342F81" w:rsidRPr="00633813" w:rsidRDefault="00342F81" w:rsidP="00342F81">
      <w:pPr>
        <w:tabs>
          <w:tab w:val="left" w:pos="2400"/>
        </w:tabs>
        <w:spacing w:line="276" w:lineRule="auto"/>
        <w:jc w:val="both"/>
        <w:rPr>
          <w:rFonts w:ascii="Arial" w:hAnsi="Arial" w:cs="Arial"/>
          <w:b/>
          <w:sz w:val="22"/>
          <w:szCs w:val="22"/>
        </w:rPr>
      </w:pPr>
    </w:p>
    <w:p w14:paraId="516FF266" w14:textId="122EF47A" w:rsidR="00DA31CD" w:rsidRPr="00633813" w:rsidRDefault="00DA31CD" w:rsidP="00DA31CD">
      <w:pPr>
        <w:jc w:val="center"/>
        <w:rPr>
          <w:rFonts w:ascii="Arial" w:eastAsia="Calibri" w:hAnsi="Arial" w:cs="Arial"/>
          <w:b/>
          <w:bCs/>
          <w:sz w:val="22"/>
          <w:szCs w:val="22"/>
          <w:lang w:eastAsia="en-US"/>
        </w:rPr>
      </w:pPr>
      <w:r w:rsidRPr="00633813">
        <w:rPr>
          <w:rFonts w:ascii="Arial" w:hAnsi="Arial" w:cs="Arial"/>
          <w:b/>
          <w:bCs/>
          <w:sz w:val="22"/>
          <w:szCs w:val="22"/>
        </w:rPr>
        <w:t xml:space="preserve">OŚWIADCZENIE  </w:t>
      </w:r>
      <w:r w:rsidRPr="00633813">
        <w:rPr>
          <w:rFonts w:ascii="Arial" w:eastAsia="Calibri" w:hAnsi="Arial" w:cs="Arial"/>
          <w:b/>
          <w:bCs/>
          <w:sz w:val="22"/>
          <w:szCs w:val="22"/>
          <w:lang w:eastAsia="en-US"/>
        </w:rPr>
        <w:t xml:space="preserve">WYKONAWCY </w:t>
      </w:r>
    </w:p>
    <w:p w14:paraId="2E65A677" w14:textId="77777777" w:rsidR="00941FD7" w:rsidRPr="00633813" w:rsidRDefault="00941FD7" w:rsidP="00DA31CD">
      <w:pPr>
        <w:jc w:val="center"/>
        <w:rPr>
          <w:rFonts w:ascii="Arial" w:eastAsia="Calibri" w:hAnsi="Arial" w:cs="Arial"/>
          <w:b/>
          <w:bCs/>
          <w:sz w:val="22"/>
          <w:szCs w:val="22"/>
          <w:lang w:eastAsia="en-US"/>
        </w:rPr>
      </w:pPr>
    </w:p>
    <w:p w14:paraId="4EB306F9" w14:textId="7A14790A" w:rsidR="00DA31CD" w:rsidRPr="00633813" w:rsidRDefault="00DA31CD" w:rsidP="00DA31CD">
      <w:pPr>
        <w:jc w:val="center"/>
        <w:rPr>
          <w:rFonts w:ascii="Arial" w:hAnsi="Arial" w:cs="Arial"/>
          <w:b/>
          <w:sz w:val="22"/>
          <w:szCs w:val="22"/>
        </w:rPr>
      </w:pPr>
      <w:r w:rsidRPr="00633813">
        <w:rPr>
          <w:rFonts w:ascii="Arial" w:eastAsia="Calibri" w:hAnsi="Arial" w:cs="Arial"/>
          <w:b/>
          <w:bCs/>
          <w:sz w:val="22"/>
          <w:szCs w:val="22"/>
          <w:lang w:eastAsia="en-US"/>
        </w:rPr>
        <w:t xml:space="preserve">w zakresie art. 108 ust. 1 pkt 5 </w:t>
      </w:r>
      <w:r w:rsidR="00DE3D4A" w:rsidRPr="00633813">
        <w:rPr>
          <w:rFonts w:ascii="Arial" w:eastAsia="Calibri" w:hAnsi="Arial" w:cs="Arial"/>
          <w:b/>
          <w:bCs/>
          <w:sz w:val="22"/>
          <w:szCs w:val="22"/>
          <w:lang w:eastAsia="en-US"/>
        </w:rPr>
        <w:t xml:space="preserve">ustawy </w:t>
      </w:r>
      <w:r w:rsidRPr="00633813">
        <w:rPr>
          <w:rFonts w:ascii="Arial" w:hAnsi="Arial" w:cs="Arial"/>
          <w:b/>
          <w:i/>
          <w:sz w:val="22"/>
          <w:szCs w:val="22"/>
        </w:rPr>
        <w:t>Praw</w:t>
      </w:r>
      <w:r w:rsidR="00DE3D4A" w:rsidRPr="00633813">
        <w:rPr>
          <w:rFonts w:ascii="Arial" w:hAnsi="Arial" w:cs="Arial"/>
          <w:b/>
          <w:i/>
          <w:sz w:val="22"/>
          <w:szCs w:val="22"/>
        </w:rPr>
        <w:t>o</w:t>
      </w:r>
      <w:r w:rsidRPr="00633813">
        <w:rPr>
          <w:rFonts w:ascii="Arial" w:hAnsi="Arial" w:cs="Arial"/>
          <w:b/>
          <w:i/>
          <w:sz w:val="22"/>
          <w:szCs w:val="22"/>
        </w:rPr>
        <w:t xml:space="preserve"> zamówień publicznych</w:t>
      </w:r>
      <w:r w:rsidRPr="00633813">
        <w:rPr>
          <w:rFonts w:ascii="Arial" w:hAnsi="Arial" w:cs="Arial"/>
          <w:b/>
          <w:sz w:val="22"/>
          <w:szCs w:val="22"/>
        </w:rPr>
        <w:t xml:space="preserve"> </w:t>
      </w:r>
    </w:p>
    <w:p w14:paraId="0BA93EE3" w14:textId="662F8281" w:rsidR="00342F81" w:rsidRPr="00633813" w:rsidRDefault="00DA31CD" w:rsidP="00DA31CD">
      <w:pPr>
        <w:jc w:val="center"/>
        <w:rPr>
          <w:rFonts w:ascii="Arial" w:eastAsia="Calibri" w:hAnsi="Arial" w:cs="Arial"/>
          <w:b/>
          <w:bCs/>
          <w:sz w:val="22"/>
          <w:szCs w:val="22"/>
          <w:lang w:eastAsia="en-US"/>
        </w:rPr>
      </w:pPr>
      <w:r w:rsidRPr="00633813">
        <w:rPr>
          <w:rFonts w:ascii="Arial" w:eastAsia="Calibri" w:hAnsi="Arial" w:cs="Arial"/>
          <w:b/>
          <w:bCs/>
          <w:sz w:val="22"/>
          <w:szCs w:val="22"/>
          <w:lang w:eastAsia="en-US"/>
        </w:rPr>
        <w:t>o przynależności lub braku przynależności do tej samej grupy kapitałowej</w:t>
      </w:r>
    </w:p>
    <w:p w14:paraId="47AE6B66" w14:textId="095B0E69" w:rsidR="00DA31CD" w:rsidRPr="00633813" w:rsidRDefault="00DA31CD" w:rsidP="00DA31CD">
      <w:pPr>
        <w:jc w:val="center"/>
        <w:rPr>
          <w:rFonts w:eastAsia="Calibri"/>
          <w:b/>
          <w:bCs/>
          <w:sz w:val="22"/>
          <w:szCs w:val="22"/>
          <w:lang w:eastAsia="en-US"/>
        </w:rPr>
      </w:pPr>
    </w:p>
    <w:p w14:paraId="05448A45" w14:textId="31792E6B" w:rsidR="00DA31CD" w:rsidRPr="00633813" w:rsidRDefault="00DA31CD" w:rsidP="00DA31CD">
      <w:pPr>
        <w:jc w:val="center"/>
        <w:rPr>
          <w:rFonts w:eastAsia="Calibri"/>
          <w:b/>
          <w:bCs/>
          <w:sz w:val="22"/>
          <w:szCs w:val="22"/>
          <w:lang w:eastAsia="en-US"/>
        </w:rPr>
      </w:pPr>
    </w:p>
    <w:p w14:paraId="10F67EF0" w14:textId="77777777" w:rsidR="00DA31CD" w:rsidRPr="00633813" w:rsidRDefault="00DA31CD" w:rsidP="00DA31CD">
      <w:pPr>
        <w:jc w:val="center"/>
        <w:rPr>
          <w:rFonts w:ascii="Arial" w:hAnsi="Arial" w:cs="Arial"/>
          <w:sz w:val="22"/>
          <w:szCs w:val="22"/>
        </w:rPr>
      </w:pPr>
    </w:p>
    <w:p w14:paraId="54A00B0F" w14:textId="48705919" w:rsidR="00514787" w:rsidRPr="00633813" w:rsidRDefault="00514787" w:rsidP="00514787">
      <w:pPr>
        <w:autoSpaceDE w:val="0"/>
        <w:autoSpaceDN w:val="0"/>
        <w:adjustRightInd w:val="0"/>
        <w:spacing w:line="276" w:lineRule="auto"/>
        <w:jc w:val="both"/>
        <w:rPr>
          <w:rFonts w:ascii="Arial" w:hAnsi="Arial" w:cs="Arial"/>
          <w:sz w:val="22"/>
          <w:szCs w:val="22"/>
          <w:lang w:eastAsia="en-US"/>
        </w:rPr>
      </w:pPr>
      <w:r w:rsidRPr="00633813">
        <w:rPr>
          <w:rFonts w:ascii="Arial" w:hAnsi="Arial" w:cs="Arial"/>
          <w:sz w:val="22"/>
          <w:szCs w:val="22"/>
        </w:rPr>
        <w:t xml:space="preserve">W związku ze złożeniem oferty w postępowaniu o udzielenie zamówienia publicznego prowadzonym w trybie przetargu nieograniczonego, </w:t>
      </w:r>
      <w:r w:rsidRPr="00633813">
        <w:rPr>
          <w:rFonts w:ascii="Arial" w:hAnsi="Arial" w:cs="Arial"/>
          <w:sz w:val="22"/>
          <w:szCs w:val="22"/>
          <w:lang w:eastAsia="en-US"/>
        </w:rPr>
        <w:t xml:space="preserve">o którym mowa w art. 129 ust. 1 pkt 1) ustawy </w:t>
      </w:r>
      <w:proofErr w:type="spellStart"/>
      <w:r w:rsidR="00DE3D4A" w:rsidRPr="00633813">
        <w:rPr>
          <w:rFonts w:ascii="Arial" w:hAnsi="Arial" w:cs="Arial"/>
          <w:sz w:val="22"/>
          <w:szCs w:val="22"/>
          <w:lang w:eastAsia="en-US"/>
        </w:rPr>
        <w:t>Pzp</w:t>
      </w:r>
      <w:proofErr w:type="spellEnd"/>
      <w:r w:rsidR="00DE3D4A" w:rsidRPr="00633813">
        <w:rPr>
          <w:rFonts w:ascii="Arial" w:hAnsi="Arial" w:cs="Arial"/>
          <w:sz w:val="22"/>
          <w:szCs w:val="22"/>
          <w:lang w:eastAsia="en-US"/>
        </w:rPr>
        <w:t xml:space="preserve"> </w:t>
      </w:r>
      <w:r w:rsidRPr="00633813">
        <w:rPr>
          <w:rFonts w:ascii="Arial" w:hAnsi="Arial" w:cs="Arial"/>
          <w:bCs/>
          <w:sz w:val="22"/>
          <w:szCs w:val="22"/>
        </w:rPr>
        <w:t>na usługi</w:t>
      </w:r>
    </w:p>
    <w:p w14:paraId="50EBCA07" w14:textId="77777777" w:rsidR="00514787" w:rsidRPr="00633813" w:rsidRDefault="00514787" w:rsidP="00514787">
      <w:pPr>
        <w:autoSpaceDE w:val="0"/>
        <w:autoSpaceDN w:val="0"/>
        <w:adjustRightInd w:val="0"/>
        <w:spacing w:line="276" w:lineRule="auto"/>
        <w:jc w:val="both"/>
        <w:rPr>
          <w:rFonts w:ascii="Arial" w:hAnsi="Arial" w:cs="Arial"/>
          <w:bCs/>
          <w:sz w:val="22"/>
          <w:szCs w:val="22"/>
        </w:rPr>
      </w:pPr>
    </w:p>
    <w:p w14:paraId="45040EDB" w14:textId="2EDB458E" w:rsidR="00342F81" w:rsidRPr="00633813" w:rsidRDefault="00514787" w:rsidP="00514787">
      <w:pPr>
        <w:autoSpaceDE w:val="0"/>
        <w:autoSpaceDN w:val="0"/>
        <w:adjustRightInd w:val="0"/>
        <w:spacing w:line="276" w:lineRule="auto"/>
        <w:jc w:val="both"/>
        <w:rPr>
          <w:rFonts w:ascii="Arial" w:hAnsi="Arial" w:cs="Arial"/>
          <w:b/>
          <w:color w:val="000000"/>
          <w:sz w:val="22"/>
          <w:szCs w:val="22"/>
        </w:rPr>
      </w:pPr>
      <w:proofErr w:type="spellStart"/>
      <w:r w:rsidRPr="00633813">
        <w:rPr>
          <w:rFonts w:ascii="Arial" w:hAnsi="Arial" w:cs="Arial"/>
          <w:bCs/>
          <w:sz w:val="22"/>
          <w:szCs w:val="22"/>
        </w:rPr>
        <w:t>pn</w:t>
      </w:r>
      <w:proofErr w:type="spellEnd"/>
      <w:r w:rsidRPr="00633813">
        <w:rPr>
          <w:rFonts w:ascii="Arial" w:eastAsia="Helvetica" w:hAnsi="Arial" w:cs="Arial"/>
          <w:sz w:val="22"/>
          <w:szCs w:val="22"/>
        </w:rPr>
        <w:t xml:space="preserve">: </w:t>
      </w:r>
      <w:r w:rsidR="00633813" w:rsidRPr="00633813">
        <w:rPr>
          <w:rFonts w:ascii="Arial" w:hAnsi="Arial" w:cs="Arial"/>
          <w:b/>
          <w:sz w:val="22"/>
          <w:szCs w:val="22"/>
        </w:rPr>
        <w:t>„</w:t>
      </w:r>
      <w:r w:rsidR="00CC106D">
        <w:rPr>
          <w:rFonts w:ascii="Arial" w:hAnsi="Arial" w:cs="Arial"/>
          <w:b/>
          <w:sz w:val="22"/>
          <w:szCs w:val="22"/>
        </w:rPr>
        <w:t>Odbiór i z</w:t>
      </w:r>
      <w:r w:rsidR="00633813" w:rsidRPr="00633813">
        <w:rPr>
          <w:rFonts w:ascii="Arial" w:hAnsi="Arial" w:cs="Arial"/>
          <w:b/>
          <w:bCs/>
          <w:color w:val="000000"/>
          <w:sz w:val="22"/>
          <w:szCs w:val="22"/>
        </w:rPr>
        <w:t xml:space="preserve">agospodarowanie odpadów komunalnych odebranych od właścicieli nieruchomości zamieszkałych </w:t>
      </w:r>
      <w:r w:rsidR="00F53EAB">
        <w:rPr>
          <w:rFonts w:ascii="Arial" w:hAnsi="Arial" w:cs="Arial"/>
          <w:b/>
          <w:bCs/>
          <w:color w:val="000000"/>
          <w:sz w:val="22"/>
          <w:szCs w:val="22"/>
        </w:rPr>
        <w:t>na</w:t>
      </w:r>
      <w:r w:rsidR="00633813" w:rsidRPr="00633813">
        <w:rPr>
          <w:rFonts w:ascii="Arial" w:hAnsi="Arial" w:cs="Arial"/>
          <w:b/>
          <w:bCs/>
          <w:color w:val="000000"/>
          <w:sz w:val="22"/>
          <w:szCs w:val="22"/>
        </w:rPr>
        <w:t xml:space="preserve"> teren</w:t>
      </w:r>
      <w:r w:rsidR="00F53EAB">
        <w:rPr>
          <w:rFonts w:ascii="Arial" w:hAnsi="Arial" w:cs="Arial"/>
          <w:b/>
          <w:bCs/>
          <w:color w:val="000000"/>
          <w:sz w:val="22"/>
          <w:szCs w:val="22"/>
        </w:rPr>
        <w:t>ie</w:t>
      </w:r>
      <w:r w:rsidR="00633813" w:rsidRPr="00633813">
        <w:rPr>
          <w:rFonts w:ascii="Arial" w:hAnsi="Arial" w:cs="Arial"/>
          <w:b/>
          <w:bCs/>
          <w:color w:val="000000"/>
          <w:sz w:val="22"/>
          <w:szCs w:val="22"/>
        </w:rPr>
        <w:t xml:space="preserve"> gminy Świeszyno</w:t>
      </w:r>
      <w:r w:rsidR="005B7FB9">
        <w:rPr>
          <w:rFonts w:ascii="Arial" w:hAnsi="Arial" w:cs="Arial"/>
          <w:b/>
          <w:bCs/>
          <w:color w:val="000000"/>
          <w:sz w:val="22"/>
          <w:szCs w:val="22"/>
        </w:rPr>
        <w:t xml:space="preserve"> w </w:t>
      </w:r>
      <w:r w:rsidR="00A72B6D">
        <w:rPr>
          <w:rFonts w:ascii="Arial" w:hAnsi="Arial" w:cs="Arial"/>
          <w:b/>
          <w:bCs/>
          <w:color w:val="000000"/>
          <w:sz w:val="22"/>
          <w:szCs w:val="22"/>
        </w:rPr>
        <w:t>roku</w:t>
      </w:r>
      <w:r w:rsidR="005B7FB9">
        <w:rPr>
          <w:rFonts w:ascii="Arial" w:hAnsi="Arial" w:cs="Arial"/>
          <w:b/>
          <w:bCs/>
          <w:color w:val="000000"/>
          <w:sz w:val="22"/>
          <w:szCs w:val="22"/>
        </w:rPr>
        <w:t xml:space="preserve"> 202</w:t>
      </w:r>
      <w:r w:rsidR="00820F13">
        <w:rPr>
          <w:rFonts w:ascii="Arial" w:hAnsi="Arial" w:cs="Arial"/>
          <w:b/>
          <w:bCs/>
          <w:color w:val="000000"/>
          <w:sz w:val="22"/>
          <w:szCs w:val="22"/>
        </w:rPr>
        <w:t>4</w:t>
      </w:r>
      <w:r w:rsidR="00633813" w:rsidRPr="00633813">
        <w:rPr>
          <w:rFonts w:ascii="Arial" w:hAnsi="Arial" w:cs="Arial"/>
          <w:b/>
          <w:bCs/>
          <w:color w:val="000000"/>
          <w:sz w:val="22"/>
          <w:szCs w:val="22"/>
        </w:rPr>
        <w:t>”</w:t>
      </w:r>
    </w:p>
    <w:p w14:paraId="47BAB94E" w14:textId="77777777" w:rsidR="00342F81" w:rsidRPr="00633813" w:rsidRDefault="00342F81" w:rsidP="00342F81">
      <w:pPr>
        <w:spacing w:line="276" w:lineRule="auto"/>
        <w:jc w:val="center"/>
        <w:rPr>
          <w:rFonts w:ascii="Arial" w:hAnsi="Arial" w:cs="Arial"/>
          <w:b/>
          <w:sz w:val="22"/>
          <w:szCs w:val="22"/>
        </w:rPr>
      </w:pPr>
    </w:p>
    <w:p w14:paraId="4BA407C5" w14:textId="77777777" w:rsidR="00342F81" w:rsidRPr="00633813" w:rsidRDefault="00342F81" w:rsidP="00342F81">
      <w:pPr>
        <w:spacing w:after="100" w:line="276" w:lineRule="auto"/>
        <w:rPr>
          <w:rFonts w:ascii="Arial" w:eastAsia="Helvetica" w:hAnsi="Arial" w:cs="Arial"/>
          <w:sz w:val="22"/>
          <w:szCs w:val="22"/>
        </w:rPr>
      </w:pPr>
      <w:r w:rsidRPr="00633813">
        <w:rPr>
          <w:rFonts w:ascii="Arial" w:eastAsia="Helvetica" w:hAnsi="Arial" w:cs="Arial"/>
          <w:sz w:val="22"/>
          <w:szCs w:val="22"/>
        </w:rPr>
        <w:t>Ja/my niżej podpisany/i ……………………………………………………………………………...</w:t>
      </w:r>
    </w:p>
    <w:p w14:paraId="6ECADCB1" w14:textId="77777777" w:rsidR="00342F81" w:rsidRPr="00633813" w:rsidRDefault="00342F81" w:rsidP="00342F81">
      <w:pPr>
        <w:spacing w:after="100" w:line="276" w:lineRule="auto"/>
        <w:rPr>
          <w:rFonts w:ascii="Arial" w:eastAsia="Helvetica" w:hAnsi="Arial" w:cs="Arial"/>
          <w:sz w:val="22"/>
          <w:szCs w:val="22"/>
        </w:rPr>
      </w:pPr>
      <w:r w:rsidRPr="00633813">
        <w:rPr>
          <w:rFonts w:ascii="Arial" w:eastAsia="Helvetica" w:hAnsi="Arial" w:cs="Arial"/>
          <w:sz w:val="22"/>
          <w:szCs w:val="22"/>
        </w:rPr>
        <w:t>działając w imieniu ……………………….…………………………………………………………..</w:t>
      </w:r>
    </w:p>
    <w:p w14:paraId="7781611E" w14:textId="77777777"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w:t>
      </w:r>
    </w:p>
    <w:p w14:paraId="3977AE9D" w14:textId="77777777" w:rsidR="00342F81" w:rsidRPr="00633813" w:rsidRDefault="00342F81" w:rsidP="00342F81">
      <w:pPr>
        <w:spacing w:line="276" w:lineRule="auto"/>
        <w:rPr>
          <w:rFonts w:ascii="Arial" w:eastAsia="Helvetica" w:hAnsi="Arial" w:cs="Arial"/>
          <w:i/>
          <w:sz w:val="20"/>
          <w:szCs w:val="20"/>
        </w:rPr>
      </w:pPr>
      <w:r w:rsidRPr="00633813">
        <w:rPr>
          <w:rFonts w:ascii="Arial" w:eastAsia="Helvetica" w:hAnsi="Arial" w:cs="Arial"/>
          <w:i/>
          <w:sz w:val="20"/>
          <w:szCs w:val="20"/>
        </w:rPr>
        <w:t>(nazwa, adres Wykonawcy/Wykonawców – w przypadku składania oferty przez podmioty występujące wspólnie podać nazwy i adresy wszystkich wspólników lub członków konsorcjum)</w:t>
      </w:r>
    </w:p>
    <w:p w14:paraId="46390806" w14:textId="77777777" w:rsidR="00514787" w:rsidRPr="00633813" w:rsidRDefault="00514787" w:rsidP="00342F81">
      <w:pPr>
        <w:spacing w:line="276" w:lineRule="auto"/>
        <w:rPr>
          <w:rFonts w:ascii="Arial" w:eastAsia="Helvetica" w:hAnsi="Arial" w:cs="Arial"/>
          <w:sz w:val="22"/>
          <w:szCs w:val="22"/>
        </w:rPr>
      </w:pPr>
    </w:p>
    <w:p w14:paraId="3F729A79" w14:textId="6C7100CF"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oświadczam/oświadczamy, że Wykonawca, którego reprezentuję/reprezentujemy</w:t>
      </w:r>
    </w:p>
    <w:p w14:paraId="51423846" w14:textId="7475C080" w:rsidR="00514787" w:rsidRPr="00633813" w:rsidRDefault="00514787" w:rsidP="00342F81">
      <w:pPr>
        <w:spacing w:line="276" w:lineRule="auto"/>
        <w:rPr>
          <w:rFonts w:ascii="Arial" w:eastAsia="Helvetica" w:hAnsi="Arial" w:cs="Arial"/>
          <w:sz w:val="22"/>
          <w:szCs w:val="22"/>
        </w:rPr>
      </w:pPr>
    </w:p>
    <w:p w14:paraId="0789843E" w14:textId="451C1C19"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nie 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 Dz.U. z 202</w:t>
      </w:r>
      <w:r w:rsidR="00820F13">
        <w:rPr>
          <w:rFonts w:ascii="Arial" w:hAnsi="Arial" w:cs="Arial"/>
          <w:sz w:val="22"/>
          <w:szCs w:val="22"/>
        </w:rPr>
        <w:t>1</w:t>
      </w:r>
      <w:r w:rsidRPr="00633813">
        <w:rPr>
          <w:rFonts w:ascii="Arial" w:hAnsi="Arial" w:cs="Arial"/>
          <w:sz w:val="22"/>
          <w:szCs w:val="22"/>
        </w:rPr>
        <w:t xml:space="preserve"> r., poz. </w:t>
      </w:r>
      <w:r w:rsidR="00820F13">
        <w:rPr>
          <w:rFonts w:ascii="Arial" w:hAnsi="Arial" w:cs="Arial"/>
          <w:sz w:val="22"/>
          <w:szCs w:val="22"/>
        </w:rPr>
        <w:t xml:space="preserve">275 z </w:t>
      </w:r>
      <w:proofErr w:type="spellStart"/>
      <w:r w:rsidR="00820F13">
        <w:rPr>
          <w:rFonts w:ascii="Arial" w:hAnsi="Arial" w:cs="Arial"/>
          <w:sz w:val="22"/>
          <w:szCs w:val="22"/>
        </w:rPr>
        <w:t>późn</w:t>
      </w:r>
      <w:proofErr w:type="spellEnd"/>
      <w:r w:rsidR="00820F13">
        <w:rPr>
          <w:rFonts w:ascii="Arial" w:hAnsi="Arial" w:cs="Arial"/>
          <w:sz w:val="22"/>
          <w:szCs w:val="22"/>
        </w:rPr>
        <w:t>. zm.</w:t>
      </w:r>
      <w:r w:rsidRPr="00633813">
        <w:rPr>
          <w:rFonts w:ascii="Arial" w:hAnsi="Arial" w:cs="Arial"/>
          <w:sz w:val="22"/>
          <w:szCs w:val="22"/>
        </w:rPr>
        <w:t>) z innym wykonawcą, który złożył ofertę w przedmiotowym postępowaniu*</w:t>
      </w:r>
    </w:p>
    <w:p w14:paraId="41A2F5D2" w14:textId="77777777" w:rsidR="00514787" w:rsidRPr="00633813" w:rsidRDefault="00514787" w:rsidP="00514787">
      <w:pPr>
        <w:spacing w:before="120"/>
        <w:ind w:left="709" w:hanging="709"/>
        <w:jc w:val="both"/>
        <w:rPr>
          <w:rFonts w:ascii="Arial" w:hAnsi="Arial" w:cs="Arial"/>
          <w:sz w:val="22"/>
          <w:szCs w:val="22"/>
        </w:rPr>
      </w:pPr>
    </w:p>
    <w:p w14:paraId="23BD5514" w14:textId="76F58DB8"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w:t>
      </w:r>
      <w:r w:rsidR="00820F13" w:rsidRPr="00633813">
        <w:rPr>
          <w:rFonts w:ascii="Arial" w:hAnsi="Arial" w:cs="Arial"/>
          <w:sz w:val="22"/>
          <w:szCs w:val="22"/>
        </w:rPr>
        <w:t>Dz.U. z 202</w:t>
      </w:r>
      <w:r w:rsidR="00820F13">
        <w:rPr>
          <w:rFonts w:ascii="Arial" w:hAnsi="Arial" w:cs="Arial"/>
          <w:sz w:val="22"/>
          <w:szCs w:val="22"/>
        </w:rPr>
        <w:t>1</w:t>
      </w:r>
      <w:r w:rsidR="00820F13" w:rsidRPr="00633813">
        <w:rPr>
          <w:rFonts w:ascii="Arial" w:hAnsi="Arial" w:cs="Arial"/>
          <w:sz w:val="22"/>
          <w:szCs w:val="22"/>
        </w:rPr>
        <w:t xml:space="preserve"> r., poz. </w:t>
      </w:r>
      <w:r w:rsidR="00820F13">
        <w:rPr>
          <w:rFonts w:ascii="Arial" w:hAnsi="Arial" w:cs="Arial"/>
          <w:sz w:val="22"/>
          <w:szCs w:val="22"/>
        </w:rPr>
        <w:t xml:space="preserve">275 z </w:t>
      </w:r>
      <w:proofErr w:type="spellStart"/>
      <w:r w:rsidR="00820F13">
        <w:rPr>
          <w:rFonts w:ascii="Arial" w:hAnsi="Arial" w:cs="Arial"/>
          <w:sz w:val="22"/>
          <w:szCs w:val="22"/>
        </w:rPr>
        <w:t>późn</w:t>
      </w:r>
      <w:proofErr w:type="spellEnd"/>
      <w:r w:rsidR="00820F13">
        <w:rPr>
          <w:rFonts w:ascii="Arial" w:hAnsi="Arial" w:cs="Arial"/>
          <w:sz w:val="22"/>
          <w:szCs w:val="22"/>
        </w:rPr>
        <w:t>. zm.</w:t>
      </w:r>
      <w:r w:rsidRPr="00633813">
        <w:rPr>
          <w:rFonts w:ascii="Arial" w:hAnsi="Arial" w:cs="Arial"/>
          <w:sz w:val="22"/>
          <w:szCs w:val="22"/>
        </w:rPr>
        <w:t>) wraz z wykonawcą, który złożył ofertę w przedmiotowym postępowaniu  tj. (podać nazwę i adres)*:</w:t>
      </w:r>
    </w:p>
    <w:p w14:paraId="6466E975" w14:textId="5B170A30" w:rsidR="00514787" w:rsidRPr="00633813" w:rsidRDefault="00514787" w:rsidP="00342F81">
      <w:pPr>
        <w:spacing w:line="276" w:lineRule="auto"/>
        <w:rPr>
          <w:rFonts w:ascii="Arial" w:eastAsia="Helvetica" w:hAnsi="Arial" w:cs="Arial"/>
          <w:sz w:val="22"/>
          <w:szCs w:val="22"/>
        </w:rPr>
      </w:pPr>
    </w:p>
    <w:p w14:paraId="2A885ABC" w14:textId="77777777" w:rsidR="00514787" w:rsidRDefault="00514787" w:rsidP="00342F81">
      <w:pPr>
        <w:spacing w:after="100" w:line="276" w:lineRule="auto"/>
        <w:rPr>
          <w:rFonts w:ascii="Arial" w:eastAsia="Helvetica" w:hAnsi="Arial" w:cs="Arial"/>
          <w:sz w:val="22"/>
          <w:szCs w:val="22"/>
        </w:rPr>
      </w:pPr>
    </w:p>
    <w:p w14:paraId="40AAADE4" w14:textId="0E5F34D0"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t>Jednocześnie wskazuję, że …………</w:t>
      </w:r>
      <w:r w:rsidR="00514787">
        <w:rPr>
          <w:rFonts w:ascii="Arial" w:eastAsia="Helvetica" w:hAnsi="Arial" w:cs="Arial"/>
          <w:sz w:val="22"/>
          <w:szCs w:val="22"/>
        </w:rPr>
        <w:t>……………………………………………………….</w:t>
      </w:r>
      <w:r w:rsidRPr="00632A2A">
        <w:rPr>
          <w:rFonts w:ascii="Arial" w:eastAsia="Helvetica" w:hAnsi="Arial" w:cs="Arial"/>
          <w:sz w:val="22"/>
          <w:szCs w:val="22"/>
        </w:rPr>
        <w:t>……..**</w:t>
      </w:r>
    </w:p>
    <w:p w14:paraId="6EDDCB88" w14:textId="7579D3F8" w:rsidR="00342F81" w:rsidRDefault="00342F81" w:rsidP="00342F81">
      <w:pPr>
        <w:spacing w:after="100" w:line="276" w:lineRule="auto"/>
        <w:rPr>
          <w:rFonts w:ascii="Arial" w:eastAsia="Helvetica" w:hAnsi="Arial" w:cs="Arial"/>
          <w:sz w:val="22"/>
          <w:szCs w:val="22"/>
        </w:rPr>
      </w:pPr>
    </w:p>
    <w:p w14:paraId="5DC5CB13" w14:textId="080C8D05" w:rsidR="00514787" w:rsidRDefault="00514787" w:rsidP="00342F81">
      <w:pPr>
        <w:spacing w:after="100" w:line="276" w:lineRule="auto"/>
        <w:rPr>
          <w:rFonts w:ascii="Arial" w:eastAsia="Helvetica" w:hAnsi="Arial" w:cs="Arial"/>
          <w:sz w:val="22"/>
          <w:szCs w:val="22"/>
        </w:rPr>
      </w:pPr>
    </w:p>
    <w:p w14:paraId="648AA89E" w14:textId="77777777" w:rsidR="00514787" w:rsidRPr="00632A2A" w:rsidRDefault="00514787" w:rsidP="00342F81">
      <w:pPr>
        <w:spacing w:after="100" w:line="276" w:lineRule="auto"/>
        <w:rPr>
          <w:rFonts w:ascii="Arial" w:eastAsia="Helvetica" w:hAnsi="Arial" w:cs="Arial"/>
          <w:sz w:val="22"/>
          <w:szCs w:val="22"/>
        </w:rPr>
      </w:pPr>
    </w:p>
    <w:p w14:paraId="4DD61A17" w14:textId="77777777"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t>………………………………</w:t>
      </w:r>
    </w:p>
    <w:p w14:paraId="29B3BD99" w14:textId="77777777" w:rsidR="00342F81" w:rsidRPr="00632A2A" w:rsidRDefault="00342F81" w:rsidP="00342F81">
      <w:pPr>
        <w:spacing w:after="100" w:line="276" w:lineRule="auto"/>
        <w:rPr>
          <w:rFonts w:ascii="Arial" w:eastAsia="Helvetica" w:hAnsi="Arial" w:cs="Arial"/>
          <w:i/>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i/>
          <w:sz w:val="22"/>
          <w:szCs w:val="22"/>
        </w:rPr>
        <w:t>podpis Wykonawcy</w:t>
      </w:r>
    </w:p>
    <w:p w14:paraId="6F7D56DE" w14:textId="3673B141" w:rsidR="00342F81" w:rsidRDefault="00342F81" w:rsidP="00342F81">
      <w:pPr>
        <w:spacing w:after="100" w:line="276" w:lineRule="auto"/>
        <w:rPr>
          <w:rFonts w:ascii="Arial" w:eastAsia="Helvetica" w:hAnsi="Arial" w:cs="Arial"/>
          <w:i/>
          <w:sz w:val="22"/>
          <w:szCs w:val="22"/>
        </w:rPr>
      </w:pPr>
    </w:p>
    <w:p w14:paraId="0F63EE1F" w14:textId="77777777" w:rsidR="00514787" w:rsidRPr="00632A2A" w:rsidRDefault="00514787" w:rsidP="00342F81">
      <w:pPr>
        <w:spacing w:after="100" w:line="276" w:lineRule="auto"/>
        <w:rPr>
          <w:rFonts w:ascii="Arial" w:eastAsia="Helvetica" w:hAnsi="Arial" w:cs="Arial"/>
          <w:i/>
          <w:sz w:val="22"/>
          <w:szCs w:val="22"/>
        </w:rPr>
      </w:pPr>
    </w:p>
    <w:p w14:paraId="367A7D02" w14:textId="69370D7F"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t>
      </w:r>
      <w:r w:rsidR="00514787" w:rsidRPr="00514787">
        <w:rPr>
          <w:rFonts w:ascii="Arial" w:eastAsia="Calibri" w:hAnsi="Arial" w:cs="Arial"/>
          <w:bCs/>
          <w:i/>
          <w:sz w:val="20"/>
          <w:szCs w:val="20"/>
          <w:lang w:eastAsia="en-US"/>
        </w:rPr>
        <w:t xml:space="preserve"> należy zaznaczyć odpowiedni kwadrat</w:t>
      </w:r>
    </w:p>
    <w:p w14:paraId="141A8108" w14:textId="77777777"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**wraz ze złożeniem oświadczenia o przynależności do tej samej grupy kapitałowej Wykonawca może przedstawić wyjaśnienia i dowody, że powiązania z innym Wykonawcą nie prowadzą do zakłócenia konkurencji w postępowaniu o udzielenie zamówienia.</w:t>
      </w:r>
    </w:p>
    <w:p w14:paraId="57D4D870" w14:textId="77777777" w:rsidR="00342F81" w:rsidRPr="00514787" w:rsidRDefault="00342F81" w:rsidP="00342F81">
      <w:pPr>
        <w:tabs>
          <w:tab w:val="left" w:pos="2400"/>
        </w:tabs>
        <w:spacing w:line="276" w:lineRule="auto"/>
        <w:jc w:val="both"/>
        <w:rPr>
          <w:rFonts w:ascii="Arial" w:hAnsi="Arial" w:cs="Arial"/>
          <w:i/>
          <w:sz w:val="20"/>
          <w:szCs w:val="20"/>
        </w:rPr>
      </w:pPr>
    </w:p>
    <w:p w14:paraId="1B898A19" w14:textId="66DD9547" w:rsidR="00342F81" w:rsidRPr="00514787" w:rsidRDefault="005277C4" w:rsidP="00342F81">
      <w:pPr>
        <w:tabs>
          <w:tab w:val="left" w:pos="2400"/>
        </w:tabs>
        <w:spacing w:line="276" w:lineRule="auto"/>
        <w:jc w:val="both"/>
        <w:rPr>
          <w:rFonts w:ascii="Arial" w:hAnsi="Arial" w:cs="Arial"/>
          <w:i/>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83A57F" w14:textId="77777777" w:rsidR="00342F81" w:rsidRPr="00514787" w:rsidRDefault="00342F81" w:rsidP="00342F81">
      <w:pPr>
        <w:tabs>
          <w:tab w:val="left" w:pos="2400"/>
        </w:tabs>
        <w:spacing w:line="276" w:lineRule="auto"/>
        <w:jc w:val="both"/>
        <w:rPr>
          <w:rFonts w:ascii="Arial" w:hAnsi="Arial" w:cs="Arial"/>
          <w:i/>
          <w:sz w:val="20"/>
          <w:szCs w:val="20"/>
        </w:rPr>
      </w:pPr>
    </w:p>
    <w:p w14:paraId="7DE441D5" w14:textId="77777777" w:rsidR="00342F81" w:rsidRPr="00632A2A" w:rsidRDefault="00342F81" w:rsidP="00342F81">
      <w:pPr>
        <w:tabs>
          <w:tab w:val="left" w:pos="2400"/>
        </w:tabs>
        <w:spacing w:line="276" w:lineRule="auto"/>
        <w:jc w:val="both"/>
        <w:rPr>
          <w:rFonts w:ascii="Arial" w:hAnsi="Arial" w:cs="Arial"/>
          <w:i/>
          <w:sz w:val="22"/>
          <w:szCs w:val="22"/>
        </w:rPr>
      </w:pPr>
    </w:p>
    <w:p w14:paraId="38BE923F" w14:textId="77777777" w:rsidR="00342F81" w:rsidRPr="00632A2A" w:rsidRDefault="00342F81" w:rsidP="00342F81">
      <w:pPr>
        <w:tabs>
          <w:tab w:val="left" w:pos="2400"/>
        </w:tabs>
        <w:spacing w:line="276" w:lineRule="auto"/>
        <w:jc w:val="both"/>
        <w:rPr>
          <w:rFonts w:ascii="Arial" w:hAnsi="Arial" w:cs="Arial"/>
          <w:i/>
          <w:sz w:val="22"/>
          <w:szCs w:val="22"/>
        </w:rPr>
      </w:pPr>
    </w:p>
    <w:p w14:paraId="01FD5D1F" w14:textId="77777777" w:rsidR="00342F81" w:rsidRPr="00632A2A" w:rsidRDefault="00342F81" w:rsidP="00342F81">
      <w:pPr>
        <w:tabs>
          <w:tab w:val="left" w:pos="2400"/>
        </w:tabs>
        <w:spacing w:line="276" w:lineRule="auto"/>
        <w:jc w:val="both"/>
        <w:rPr>
          <w:rFonts w:ascii="Arial" w:hAnsi="Arial" w:cs="Arial"/>
          <w:i/>
          <w:sz w:val="22"/>
          <w:szCs w:val="22"/>
        </w:rPr>
      </w:pPr>
    </w:p>
    <w:p w14:paraId="6FEA26C1" w14:textId="77777777" w:rsidR="00342F81" w:rsidRPr="00632A2A" w:rsidRDefault="00342F81" w:rsidP="00342F81">
      <w:pPr>
        <w:tabs>
          <w:tab w:val="left" w:pos="2400"/>
        </w:tabs>
        <w:spacing w:line="276" w:lineRule="auto"/>
        <w:jc w:val="both"/>
        <w:rPr>
          <w:rFonts w:ascii="Arial" w:hAnsi="Arial" w:cs="Arial"/>
          <w:i/>
          <w:sz w:val="22"/>
          <w:szCs w:val="22"/>
        </w:rPr>
      </w:pPr>
    </w:p>
    <w:p w14:paraId="04DDB8AC" w14:textId="77777777" w:rsidR="00342F81" w:rsidRPr="00632A2A" w:rsidRDefault="00342F81" w:rsidP="00342F81">
      <w:pPr>
        <w:spacing w:line="276" w:lineRule="auto"/>
        <w:rPr>
          <w:rFonts w:ascii="Arial" w:hAnsi="Arial" w:cs="Arial"/>
          <w:i/>
          <w:sz w:val="22"/>
          <w:szCs w:val="22"/>
        </w:rPr>
      </w:pPr>
      <w:r w:rsidRPr="00632A2A">
        <w:rPr>
          <w:rFonts w:ascii="Arial" w:hAnsi="Arial" w:cs="Arial"/>
          <w:i/>
          <w:sz w:val="22"/>
          <w:szCs w:val="22"/>
        </w:rPr>
        <w:br w:type="page"/>
      </w:r>
    </w:p>
    <w:p w14:paraId="7B4E022C" w14:textId="4F36CCFF" w:rsidR="00342F81" w:rsidRPr="00521D43" w:rsidRDefault="00342F81" w:rsidP="00342F81">
      <w:pPr>
        <w:spacing w:line="276" w:lineRule="auto"/>
        <w:ind w:left="5664" w:firstLine="708"/>
        <w:jc w:val="both"/>
        <w:rPr>
          <w:rFonts w:ascii="Arial" w:eastAsia="Calibri" w:hAnsi="Arial" w:cs="Arial"/>
          <w:i/>
          <w:sz w:val="18"/>
          <w:szCs w:val="18"/>
        </w:rPr>
      </w:pPr>
      <w:r w:rsidRPr="00521D43">
        <w:rPr>
          <w:rFonts w:ascii="Arial" w:hAnsi="Arial" w:cs="Arial"/>
          <w:w w:val="130"/>
          <w:sz w:val="18"/>
          <w:szCs w:val="18"/>
        </w:rPr>
        <w:lastRenderedPageBreak/>
        <w:t xml:space="preserve">Załącznik nr </w:t>
      </w:r>
      <w:r w:rsidR="00420C01">
        <w:rPr>
          <w:rFonts w:ascii="Arial" w:hAnsi="Arial" w:cs="Arial"/>
          <w:w w:val="130"/>
          <w:sz w:val="18"/>
          <w:szCs w:val="18"/>
        </w:rPr>
        <w:t>6</w:t>
      </w:r>
      <w:r w:rsidR="00DE482B">
        <w:rPr>
          <w:rFonts w:ascii="Arial" w:hAnsi="Arial" w:cs="Arial"/>
          <w:w w:val="130"/>
          <w:sz w:val="18"/>
          <w:szCs w:val="18"/>
        </w:rPr>
        <w:t xml:space="preserve"> </w:t>
      </w:r>
      <w:r w:rsidRPr="00521D43">
        <w:rPr>
          <w:rFonts w:ascii="Arial" w:hAnsi="Arial" w:cs="Arial"/>
          <w:w w:val="130"/>
          <w:sz w:val="18"/>
          <w:szCs w:val="18"/>
        </w:rPr>
        <w:t>do SWZ</w:t>
      </w:r>
    </w:p>
    <w:p w14:paraId="7AB63F27" w14:textId="25BB27CC" w:rsidR="00342F81" w:rsidRDefault="00342F81" w:rsidP="00342F81">
      <w:pPr>
        <w:spacing w:line="276" w:lineRule="auto"/>
        <w:rPr>
          <w:rFonts w:ascii="Arial" w:hAnsi="Arial" w:cs="Arial"/>
          <w:sz w:val="22"/>
          <w:szCs w:val="22"/>
        </w:rPr>
      </w:pPr>
    </w:p>
    <w:p w14:paraId="17F28F75" w14:textId="77777777" w:rsidR="00DE482B" w:rsidRPr="00632A2A" w:rsidRDefault="00DE482B" w:rsidP="00342F81">
      <w:pPr>
        <w:spacing w:line="276" w:lineRule="auto"/>
        <w:rPr>
          <w:rFonts w:ascii="Arial" w:hAnsi="Arial" w:cs="Arial"/>
          <w:sz w:val="22"/>
          <w:szCs w:val="22"/>
        </w:rPr>
      </w:pPr>
    </w:p>
    <w:p w14:paraId="3CA1AE09"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p>
    <w:p w14:paraId="219E5448"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podmiotu</w:t>
      </w:r>
      <w:r w:rsidRPr="00632A2A">
        <w:rPr>
          <w:rFonts w:ascii="Arial" w:hAnsi="Arial" w:cs="Arial"/>
          <w:sz w:val="22"/>
          <w:szCs w:val="22"/>
        </w:rPr>
        <w:br/>
        <w:t>udostępniającego zasoby)</w:t>
      </w:r>
    </w:p>
    <w:p w14:paraId="52140CCC"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663BC240"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1D9810C8" w14:textId="77777777" w:rsidR="00342F81" w:rsidRPr="00632A2A" w:rsidRDefault="00342F81" w:rsidP="00342F81">
      <w:pPr>
        <w:pStyle w:val="Zwykytekst"/>
        <w:spacing w:before="120" w:line="276" w:lineRule="auto"/>
        <w:ind w:left="1800" w:right="-142" w:hanging="1440"/>
        <w:rPr>
          <w:rFonts w:ascii="Arial" w:hAnsi="Arial" w:cs="Arial"/>
          <w:sz w:val="22"/>
          <w:szCs w:val="22"/>
        </w:rPr>
      </w:pPr>
    </w:p>
    <w:p w14:paraId="6DC881F9"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ZOBOWIĄZANIE</w:t>
      </w:r>
    </w:p>
    <w:p w14:paraId="402F2BF0"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 xml:space="preserve">do oddania Wykonawcy do dyspozycji </w:t>
      </w:r>
    </w:p>
    <w:p w14:paraId="6CB5610A"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b/>
          <w:bCs/>
          <w:sz w:val="22"/>
          <w:szCs w:val="22"/>
        </w:rPr>
        <w:t>niezbędnych zasobów na potrzeby realizacji zamówienia</w:t>
      </w:r>
      <w:r w:rsidRPr="00632A2A">
        <w:rPr>
          <w:rFonts w:ascii="Arial" w:hAnsi="Arial" w:cs="Arial"/>
          <w:b/>
          <w:bCs/>
          <w:i/>
          <w:sz w:val="22"/>
          <w:szCs w:val="22"/>
        </w:rPr>
        <w:br/>
      </w:r>
    </w:p>
    <w:p w14:paraId="0558A815"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p>
    <w:p w14:paraId="3534F363"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Ja/my niżej podpisani ………………………………………………………………………</w:t>
      </w:r>
    </w:p>
    <w:p w14:paraId="4B69FAED"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działając w imieniu…………………………………............................................................</w:t>
      </w:r>
    </w:p>
    <w:p w14:paraId="3BCC2765"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(nazwa i adres podmiotu oddającego do dyspozycji zasoby)</w:t>
      </w:r>
    </w:p>
    <w:p w14:paraId="5851B212" w14:textId="77777777" w:rsidR="00DE482B" w:rsidRPr="00DE482B" w:rsidRDefault="00DE482B" w:rsidP="00342F81">
      <w:pPr>
        <w:spacing w:before="240" w:after="240" w:line="276" w:lineRule="auto"/>
        <w:jc w:val="both"/>
        <w:rPr>
          <w:rFonts w:ascii="Arial" w:hAnsi="Arial" w:cs="Arial"/>
          <w:bCs/>
          <w:sz w:val="22"/>
          <w:szCs w:val="22"/>
        </w:rPr>
      </w:pPr>
    </w:p>
    <w:p w14:paraId="22102A9B" w14:textId="575AE641" w:rsidR="00342F81" w:rsidRDefault="00DE482B" w:rsidP="00DE482B">
      <w:pPr>
        <w:tabs>
          <w:tab w:val="left" w:pos="2532"/>
        </w:tabs>
        <w:spacing w:line="360" w:lineRule="auto"/>
        <w:jc w:val="both"/>
        <w:rPr>
          <w:rFonts w:ascii="Arial" w:hAnsi="Arial" w:cs="Arial"/>
          <w:bCs/>
          <w:sz w:val="22"/>
          <w:szCs w:val="22"/>
        </w:rPr>
      </w:pPr>
      <w:r w:rsidRPr="00DE482B">
        <w:rPr>
          <w:rFonts w:ascii="Arial" w:hAnsi="Arial" w:cs="Arial"/>
          <w:bCs/>
          <w:sz w:val="22"/>
          <w:szCs w:val="22"/>
        </w:rPr>
        <w:t xml:space="preserve">oświadczam, że ww. podmiot trzeci zobowiązuje się, na zasadzie art. 118 ustawy z dnia 11 września 2019 r. </w:t>
      </w:r>
      <w:r w:rsidRPr="00DE482B">
        <w:rPr>
          <w:rFonts w:ascii="Arial" w:hAnsi="Arial" w:cs="Arial"/>
          <w:bCs/>
          <w:i/>
          <w:iCs/>
          <w:sz w:val="22"/>
          <w:szCs w:val="22"/>
        </w:rPr>
        <w:t>Prawo zamówień publicznych</w:t>
      </w:r>
      <w:r w:rsidRPr="00DE482B">
        <w:rPr>
          <w:rFonts w:ascii="Arial" w:hAnsi="Arial" w:cs="Arial"/>
          <w:bCs/>
          <w:sz w:val="22"/>
          <w:szCs w:val="22"/>
        </w:rPr>
        <w:t xml:space="preserve"> (Dz. U. z 20</w:t>
      </w:r>
      <w:r w:rsidR="0018755F">
        <w:rPr>
          <w:rFonts w:ascii="Arial" w:hAnsi="Arial" w:cs="Arial"/>
          <w:bCs/>
          <w:sz w:val="22"/>
          <w:szCs w:val="22"/>
        </w:rPr>
        <w:t>2</w:t>
      </w:r>
      <w:r w:rsidR="00A72B6D">
        <w:rPr>
          <w:rFonts w:ascii="Arial" w:hAnsi="Arial" w:cs="Arial"/>
          <w:bCs/>
          <w:sz w:val="22"/>
          <w:szCs w:val="22"/>
        </w:rPr>
        <w:t>3</w:t>
      </w:r>
      <w:r w:rsidRPr="00DE482B">
        <w:rPr>
          <w:rFonts w:ascii="Arial" w:hAnsi="Arial" w:cs="Arial"/>
          <w:bCs/>
          <w:sz w:val="22"/>
          <w:szCs w:val="22"/>
        </w:rPr>
        <w:t xml:space="preserve"> r. poz. </w:t>
      </w:r>
      <w:r w:rsidR="0018755F">
        <w:rPr>
          <w:rFonts w:ascii="Arial" w:hAnsi="Arial" w:cs="Arial"/>
          <w:bCs/>
          <w:sz w:val="22"/>
          <w:szCs w:val="22"/>
        </w:rPr>
        <w:t>1</w:t>
      </w:r>
      <w:r w:rsidR="00A72B6D">
        <w:rPr>
          <w:rFonts w:ascii="Arial" w:hAnsi="Arial" w:cs="Arial"/>
          <w:bCs/>
          <w:sz w:val="22"/>
          <w:szCs w:val="22"/>
        </w:rPr>
        <w:t>605</w:t>
      </w:r>
      <w:r w:rsidRPr="00DE482B">
        <w:rPr>
          <w:rFonts w:ascii="Arial" w:hAnsi="Arial" w:cs="Arial"/>
          <w:bCs/>
          <w:sz w:val="22"/>
          <w:szCs w:val="22"/>
        </w:rPr>
        <w:t xml:space="preserve"> z </w:t>
      </w:r>
      <w:proofErr w:type="spellStart"/>
      <w:r w:rsidRPr="00DE482B">
        <w:rPr>
          <w:rFonts w:ascii="Arial" w:hAnsi="Arial" w:cs="Arial"/>
          <w:bCs/>
          <w:sz w:val="22"/>
          <w:szCs w:val="22"/>
        </w:rPr>
        <w:t>późn</w:t>
      </w:r>
      <w:proofErr w:type="spellEnd"/>
      <w:r w:rsidRPr="00DE482B">
        <w:rPr>
          <w:rFonts w:ascii="Arial" w:hAnsi="Arial" w:cs="Arial"/>
          <w:bCs/>
          <w:sz w:val="22"/>
          <w:szCs w:val="22"/>
        </w:rPr>
        <w:t xml:space="preserve">. zm.) udostępnić </w:t>
      </w:r>
      <w:proofErr w:type="spellStart"/>
      <w:r w:rsidRPr="00DE482B">
        <w:rPr>
          <w:rFonts w:ascii="Arial" w:hAnsi="Arial" w:cs="Arial"/>
          <w:bCs/>
          <w:sz w:val="22"/>
          <w:szCs w:val="22"/>
        </w:rPr>
        <w:t>nw</w:t>
      </w:r>
      <w:proofErr w:type="spellEnd"/>
      <w:r w:rsidRPr="00DE482B">
        <w:rPr>
          <w:rFonts w:ascii="Arial" w:hAnsi="Arial" w:cs="Arial"/>
          <w:bCs/>
          <w:sz w:val="22"/>
          <w:szCs w:val="22"/>
        </w:rPr>
        <w:t xml:space="preserve">: wykonawcy </w:t>
      </w:r>
    </w:p>
    <w:p w14:paraId="1D17BBA9" w14:textId="77777777" w:rsidR="00DE482B" w:rsidRPr="00DE482B" w:rsidRDefault="00DE482B" w:rsidP="00DE482B">
      <w:pPr>
        <w:tabs>
          <w:tab w:val="left" w:pos="2532"/>
        </w:tabs>
        <w:spacing w:line="360" w:lineRule="auto"/>
        <w:jc w:val="both"/>
        <w:rPr>
          <w:rFonts w:ascii="Arial" w:hAnsi="Arial" w:cs="Arial"/>
          <w:sz w:val="22"/>
          <w:szCs w:val="22"/>
        </w:rPr>
      </w:pPr>
    </w:p>
    <w:p w14:paraId="613F38C6"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w:t>
      </w:r>
    </w:p>
    <w:p w14:paraId="5171F42C"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 xml:space="preserve"> (nazwa i adres Wykonawcy, któremu inny podmiot oddaje do dyspozycji zasoby)</w:t>
      </w:r>
    </w:p>
    <w:p w14:paraId="68EBA6ED" w14:textId="77777777" w:rsidR="00DE482B" w:rsidRPr="00DE482B" w:rsidRDefault="00DE482B" w:rsidP="00342F81">
      <w:pPr>
        <w:spacing w:before="120" w:after="120" w:line="276" w:lineRule="auto"/>
        <w:jc w:val="both"/>
        <w:rPr>
          <w:rFonts w:ascii="Arial" w:hAnsi="Arial" w:cs="Arial"/>
          <w:sz w:val="22"/>
          <w:szCs w:val="22"/>
        </w:rPr>
      </w:pPr>
    </w:p>
    <w:p w14:paraId="246DF000" w14:textId="3B9F4723" w:rsidR="00350D2B" w:rsidRPr="00DE482B" w:rsidRDefault="00342F81" w:rsidP="00DE482B">
      <w:pPr>
        <w:spacing w:before="120" w:after="120" w:line="276" w:lineRule="auto"/>
        <w:jc w:val="both"/>
        <w:rPr>
          <w:rFonts w:ascii="Arial" w:hAnsi="Arial" w:cs="Arial"/>
          <w:b/>
          <w:sz w:val="22"/>
          <w:szCs w:val="22"/>
        </w:rPr>
      </w:pPr>
      <w:r w:rsidRPr="00DE482B">
        <w:rPr>
          <w:rFonts w:ascii="Arial" w:hAnsi="Arial" w:cs="Arial"/>
          <w:sz w:val="22"/>
          <w:szCs w:val="22"/>
        </w:rPr>
        <w:t xml:space="preserve">Przystępującemu </w:t>
      </w:r>
      <w:bookmarkStart w:id="10" w:name="_Hlk55818621"/>
      <w:r w:rsidR="00DE482B" w:rsidRPr="00DE482B">
        <w:rPr>
          <w:rFonts w:ascii="Arial" w:hAnsi="Arial" w:cs="Arial"/>
          <w:bCs/>
          <w:sz w:val="22"/>
          <w:szCs w:val="22"/>
        </w:rPr>
        <w:t xml:space="preserve">do postępowania w sprawie zamówienia publicznego prowadzonego w </w:t>
      </w:r>
      <w:r w:rsidR="00DE482B" w:rsidRPr="00D13102">
        <w:rPr>
          <w:rFonts w:ascii="Arial" w:hAnsi="Arial" w:cs="Arial"/>
          <w:sz w:val="22"/>
          <w:szCs w:val="22"/>
        </w:rPr>
        <w:t xml:space="preserve">trybie </w:t>
      </w:r>
      <w:r w:rsidR="00CC106D" w:rsidRPr="00633813">
        <w:rPr>
          <w:rFonts w:ascii="Arial" w:hAnsi="Arial" w:cs="Arial"/>
          <w:sz w:val="22"/>
          <w:szCs w:val="22"/>
        </w:rPr>
        <w:t xml:space="preserve">przetargu nieograniczonego, </w:t>
      </w:r>
      <w:r w:rsidR="00CC106D" w:rsidRPr="00633813">
        <w:rPr>
          <w:rFonts w:ascii="Arial" w:hAnsi="Arial" w:cs="Arial"/>
          <w:sz w:val="22"/>
          <w:szCs w:val="22"/>
          <w:lang w:eastAsia="en-US"/>
        </w:rPr>
        <w:t xml:space="preserve">o którym mowa w art. 129 ust. 1 pkt 1) ustawy </w:t>
      </w:r>
      <w:proofErr w:type="spellStart"/>
      <w:r w:rsidR="00CC106D" w:rsidRPr="00633813">
        <w:rPr>
          <w:rFonts w:ascii="Arial" w:hAnsi="Arial" w:cs="Arial"/>
          <w:sz w:val="22"/>
          <w:szCs w:val="22"/>
          <w:lang w:eastAsia="en-US"/>
        </w:rPr>
        <w:t>Pzp</w:t>
      </w:r>
      <w:proofErr w:type="spellEnd"/>
      <w:r w:rsidR="00CC106D" w:rsidRPr="00633813">
        <w:rPr>
          <w:rFonts w:ascii="Arial" w:hAnsi="Arial" w:cs="Arial"/>
          <w:sz w:val="22"/>
          <w:szCs w:val="22"/>
          <w:lang w:eastAsia="en-US"/>
        </w:rPr>
        <w:t xml:space="preserve"> </w:t>
      </w:r>
      <w:r w:rsidR="00CC106D" w:rsidRPr="00633813">
        <w:rPr>
          <w:rFonts w:ascii="Arial" w:hAnsi="Arial" w:cs="Arial"/>
          <w:bCs/>
          <w:sz w:val="22"/>
          <w:szCs w:val="22"/>
        </w:rPr>
        <w:t>na usługi</w:t>
      </w:r>
      <w:r w:rsidR="00CC106D" w:rsidRPr="00633813">
        <w:rPr>
          <w:rFonts w:ascii="Arial" w:hAnsi="Arial" w:cs="Arial"/>
          <w:b/>
          <w:sz w:val="22"/>
          <w:szCs w:val="22"/>
        </w:rPr>
        <w:t xml:space="preserve"> </w:t>
      </w:r>
      <w:r w:rsidR="00633813" w:rsidRPr="00633813">
        <w:rPr>
          <w:rFonts w:ascii="Arial" w:hAnsi="Arial" w:cs="Arial"/>
          <w:b/>
          <w:sz w:val="22"/>
          <w:szCs w:val="22"/>
        </w:rPr>
        <w:t>„</w:t>
      </w:r>
      <w:r w:rsidR="0018755F">
        <w:rPr>
          <w:rFonts w:ascii="Arial" w:hAnsi="Arial" w:cs="Arial"/>
          <w:b/>
          <w:sz w:val="22"/>
          <w:szCs w:val="22"/>
        </w:rPr>
        <w:t>Odbiór i z</w:t>
      </w:r>
      <w:r w:rsidR="00633813" w:rsidRPr="00633813">
        <w:rPr>
          <w:rFonts w:ascii="Arial" w:hAnsi="Arial" w:cs="Arial"/>
          <w:b/>
          <w:bCs/>
          <w:color w:val="000000"/>
          <w:sz w:val="22"/>
          <w:szCs w:val="22"/>
        </w:rPr>
        <w:t xml:space="preserve">agospodarowanie odpadów komunalnych odebranych od właścicieli nieruchomości zamieszkałych </w:t>
      </w:r>
      <w:r w:rsidR="00F53EAB">
        <w:rPr>
          <w:rFonts w:ascii="Arial" w:hAnsi="Arial" w:cs="Arial"/>
          <w:b/>
          <w:bCs/>
          <w:color w:val="000000"/>
          <w:sz w:val="22"/>
          <w:szCs w:val="22"/>
        </w:rPr>
        <w:t>na</w:t>
      </w:r>
      <w:r w:rsidR="00633813" w:rsidRPr="00633813">
        <w:rPr>
          <w:rFonts w:ascii="Arial" w:hAnsi="Arial" w:cs="Arial"/>
          <w:b/>
          <w:bCs/>
          <w:color w:val="000000"/>
          <w:sz w:val="22"/>
          <w:szCs w:val="22"/>
        </w:rPr>
        <w:t xml:space="preserve"> teren</w:t>
      </w:r>
      <w:r w:rsidR="00F53EAB">
        <w:rPr>
          <w:rFonts w:ascii="Arial" w:hAnsi="Arial" w:cs="Arial"/>
          <w:b/>
          <w:bCs/>
          <w:color w:val="000000"/>
          <w:sz w:val="22"/>
          <w:szCs w:val="22"/>
        </w:rPr>
        <w:t>ie</w:t>
      </w:r>
      <w:r w:rsidR="00633813" w:rsidRPr="00633813">
        <w:rPr>
          <w:rFonts w:ascii="Arial" w:hAnsi="Arial" w:cs="Arial"/>
          <w:b/>
          <w:bCs/>
          <w:color w:val="000000"/>
          <w:sz w:val="22"/>
          <w:szCs w:val="22"/>
        </w:rPr>
        <w:t xml:space="preserve"> gminy Świeszyno</w:t>
      </w:r>
      <w:r w:rsidR="0018755F">
        <w:rPr>
          <w:rFonts w:ascii="Arial" w:hAnsi="Arial" w:cs="Arial"/>
          <w:b/>
          <w:bCs/>
          <w:color w:val="000000"/>
          <w:sz w:val="22"/>
          <w:szCs w:val="22"/>
        </w:rPr>
        <w:t xml:space="preserve"> w </w:t>
      </w:r>
      <w:r w:rsidR="00A72B6D">
        <w:rPr>
          <w:rFonts w:ascii="Arial" w:hAnsi="Arial" w:cs="Arial"/>
          <w:b/>
          <w:bCs/>
          <w:color w:val="000000"/>
          <w:sz w:val="22"/>
          <w:szCs w:val="22"/>
        </w:rPr>
        <w:t>roku</w:t>
      </w:r>
      <w:r w:rsidR="00B02FD8">
        <w:rPr>
          <w:rFonts w:ascii="Arial" w:hAnsi="Arial" w:cs="Arial"/>
          <w:b/>
          <w:bCs/>
          <w:color w:val="000000"/>
          <w:sz w:val="22"/>
          <w:szCs w:val="22"/>
        </w:rPr>
        <w:t xml:space="preserve"> </w:t>
      </w:r>
      <w:r w:rsidR="0018755F">
        <w:rPr>
          <w:rFonts w:ascii="Arial" w:hAnsi="Arial" w:cs="Arial"/>
          <w:b/>
          <w:bCs/>
          <w:color w:val="000000"/>
          <w:sz w:val="22"/>
          <w:szCs w:val="22"/>
        </w:rPr>
        <w:t>202</w:t>
      </w:r>
      <w:r w:rsidR="00580519">
        <w:rPr>
          <w:rFonts w:ascii="Arial" w:hAnsi="Arial" w:cs="Arial"/>
          <w:b/>
          <w:bCs/>
          <w:color w:val="000000"/>
          <w:sz w:val="22"/>
          <w:szCs w:val="22"/>
        </w:rPr>
        <w:t>4</w:t>
      </w:r>
      <w:r w:rsidR="00633813" w:rsidRPr="00633813">
        <w:rPr>
          <w:rFonts w:ascii="Arial" w:hAnsi="Arial" w:cs="Arial"/>
          <w:b/>
          <w:bCs/>
          <w:color w:val="000000"/>
          <w:sz w:val="22"/>
          <w:szCs w:val="22"/>
        </w:rPr>
        <w:t>”</w:t>
      </w:r>
      <w:r w:rsidR="00350D2B" w:rsidRPr="00633813">
        <w:rPr>
          <w:rFonts w:ascii="Arial" w:hAnsi="Arial" w:cs="Arial"/>
          <w:b/>
          <w:bCs/>
          <w:color w:val="000000"/>
          <w:sz w:val="22"/>
          <w:szCs w:val="22"/>
        </w:rPr>
        <w:t>.</w:t>
      </w:r>
      <w:bookmarkEnd w:id="10"/>
    </w:p>
    <w:p w14:paraId="63437D1A" w14:textId="77777777" w:rsidR="00DE482B" w:rsidRPr="00DE482B" w:rsidRDefault="00DE482B" w:rsidP="00342F81">
      <w:pPr>
        <w:tabs>
          <w:tab w:val="left" w:pos="8310"/>
        </w:tabs>
        <w:autoSpaceDE w:val="0"/>
        <w:autoSpaceDN w:val="0"/>
        <w:adjustRightInd w:val="0"/>
        <w:spacing w:line="276" w:lineRule="auto"/>
        <w:rPr>
          <w:rFonts w:ascii="Arial" w:hAnsi="Arial" w:cs="Arial"/>
          <w:sz w:val="22"/>
          <w:szCs w:val="22"/>
        </w:rPr>
      </w:pPr>
    </w:p>
    <w:p w14:paraId="42292513" w14:textId="3E4B2126"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sz w:val="22"/>
          <w:szCs w:val="22"/>
        </w:rPr>
        <w:t xml:space="preserve">Następujące zasoby: </w:t>
      </w:r>
      <w:r w:rsidRPr="00DE482B">
        <w:rPr>
          <w:rFonts w:ascii="Arial" w:hAnsi="Arial" w:cs="Arial"/>
          <w:i/>
          <w:sz w:val="22"/>
          <w:szCs w:val="22"/>
        </w:rPr>
        <w:t>(zakres dostępnych Wykonawcy zasobów innego podmiotu)</w:t>
      </w:r>
    </w:p>
    <w:p w14:paraId="3F802AEF" w14:textId="77777777"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i/>
          <w:sz w:val="22"/>
          <w:szCs w:val="22"/>
        </w:rPr>
        <w:t>……………………………………………………………………….…………………………………</w:t>
      </w:r>
    </w:p>
    <w:p w14:paraId="32FBF548" w14:textId="77777777"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i/>
          <w:sz w:val="22"/>
          <w:szCs w:val="22"/>
        </w:rPr>
        <w:t>…………………………………………………………………………………………………………..</w:t>
      </w:r>
    </w:p>
    <w:p w14:paraId="06FD9890" w14:textId="77777777" w:rsidR="00342F81" w:rsidRPr="00DE482B" w:rsidRDefault="00342F81" w:rsidP="00342F81">
      <w:pPr>
        <w:tabs>
          <w:tab w:val="left" w:pos="8310"/>
        </w:tabs>
        <w:autoSpaceDE w:val="0"/>
        <w:autoSpaceDN w:val="0"/>
        <w:adjustRightInd w:val="0"/>
        <w:spacing w:line="276" w:lineRule="auto"/>
        <w:rPr>
          <w:rFonts w:ascii="Arial" w:hAnsi="Arial" w:cs="Arial"/>
          <w:sz w:val="22"/>
          <w:szCs w:val="22"/>
        </w:rPr>
      </w:pPr>
      <w:r w:rsidRPr="00DE482B">
        <w:rPr>
          <w:rFonts w:ascii="Arial" w:hAnsi="Arial" w:cs="Arial"/>
          <w:i/>
          <w:sz w:val="22"/>
          <w:szCs w:val="22"/>
        </w:rPr>
        <w:t>…………………………………………………………………………………………………………..</w:t>
      </w:r>
    </w:p>
    <w:p w14:paraId="49D271C7" w14:textId="5CE4B4E7" w:rsidR="00342F81" w:rsidRPr="00632A2A" w:rsidRDefault="00342F81" w:rsidP="00342F81">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 xml:space="preserve">W celu spełnienia przez Wykonawcę warunków udziału w postępowaniu określonych </w:t>
      </w:r>
      <w:r w:rsidRPr="00632A2A">
        <w:rPr>
          <w:rFonts w:ascii="Arial" w:hAnsi="Arial" w:cs="Arial"/>
          <w:sz w:val="22"/>
          <w:szCs w:val="22"/>
        </w:rPr>
        <w:br/>
        <w:t>w specyfikacji warunków zamówienia</w:t>
      </w:r>
      <w:r w:rsidR="00652E4D">
        <w:rPr>
          <w:rFonts w:ascii="Arial" w:hAnsi="Arial" w:cs="Arial"/>
          <w:sz w:val="22"/>
          <w:szCs w:val="22"/>
        </w:rPr>
        <w:t>.</w:t>
      </w:r>
    </w:p>
    <w:p w14:paraId="2963B23E"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70B9AAEB"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Wykonawca będzie mógł wykorzystywać ww. zasoby przy wykonywaniu zamówienia publicznego w następujący sposób:</w:t>
      </w:r>
    </w:p>
    <w:p w14:paraId="1DDEF4A1"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lastRenderedPageBreak/>
        <w:t>…………………………………………………………………………………………………………</w:t>
      </w:r>
    </w:p>
    <w:p w14:paraId="0D5B96B0"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0DB09B62"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4B45AFFB"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 wykonywaniu zamówienia publicznego będziemy uczestniczyć w następującym zakresie i okresie udziału:</w:t>
      </w:r>
    </w:p>
    <w:p w14:paraId="4B7CFE8F"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53E8DA4"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BCC9051"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1C92EB2" w14:textId="006D52F5"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 xml:space="preserve">Zobowiązujemy się do zrealizowania </w:t>
      </w:r>
      <w:r w:rsidR="00652E4D">
        <w:rPr>
          <w:rFonts w:ascii="Arial" w:hAnsi="Arial" w:cs="Arial"/>
          <w:sz w:val="22"/>
          <w:szCs w:val="22"/>
        </w:rPr>
        <w:t>usług</w:t>
      </w:r>
      <w:r w:rsidRPr="00632A2A">
        <w:rPr>
          <w:rFonts w:ascii="Arial" w:hAnsi="Arial" w:cs="Arial"/>
          <w:sz w:val="22"/>
          <w:szCs w:val="22"/>
        </w:rPr>
        <w:t>, których dotyczą wykazane wyżej zdolności.</w:t>
      </w:r>
    </w:p>
    <w:p w14:paraId="0BA11F30" w14:textId="77777777" w:rsidR="00652E4D" w:rsidRPr="00652E4D" w:rsidRDefault="00652E4D" w:rsidP="00652E4D">
      <w:pPr>
        <w:spacing w:line="360" w:lineRule="auto"/>
        <w:jc w:val="both"/>
        <w:rPr>
          <w:rFonts w:ascii="Arial" w:hAnsi="Arial" w:cs="Arial"/>
          <w:bCs/>
          <w:sz w:val="22"/>
          <w:szCs w:val="22"/>
        </w:rPr>
      </w:pPr>
    </w:p>
    <w:p w14:paraId="2470A7E0"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10E50B47"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3DEE6089" w14:textId="77777777" w:rsidR="00342F81" w:rsidRPr="00632A2A" w:rsidRDefault="00342F81" w:rsidP="00342F81">
      <w:pPr>
        <w:autoSpaceDE w:val="0"/>
        <w:autoSpaceDN w:val="0"/>
        <w:adjustRightInd w:val="0"/>
        <w:spacing w:before="120" w:line="276" w:lineRule="auto"/>
        <w:ind w:left="5812" w:hanging="5812"/>
        <w:jc w:val="both"/>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Pr>
          <w:rFonts w:ascii="Arial" w:hAnsi="Arial" w:cs="Arial"/>
          <w:sz w:val="22"/>
          <w:szCs w:val="22"/>
        </w:rPr>
        <w:t xml:space="preserve">       </w:t>
      </w:r>
      <w:r w:rsidRPr="00632A2A">
        <w:rPr>
          <w:rFonts w:ascii="Arial" w:hAnsi="Arial" w:cs="Arial"/>
          <w:sz w:val="22"/>
          <w:szCs w:val="22"/>
        </w:rPr>
        <w:t>............................................</w:t>
      </w:r>
    </w:p>
    <w:p w14:paraId="7CFA3504" w14:textId="77777777" w:rsidR="00342F81" w:rsidRPr="00521D43" w:rsidRDefault="00342F81" w:rsidP="00342F81">
      <w:pPr>
        <w:autoSpaceDE w:val="0"/>
        <w:autoSpaceDN w:val="0"/>
        <w:adjustRightInd w:val="0"/>
        <w:spacing w:line="276" w:lineRule="auto"/>
        <w:ind w:left="6299" w:hanging="6159"/>
        <w:rPr>
          <w:rFonts w:ascii="Arial" w:hAnsi="Arial" w:cs="Arial"/>
          <w:sz w:val="18"/>
          <w:szCs w:val="18"/>
        </w:rPr>
      </w:pPr>
      <w:r w:rsidRPr="00632A2A">
        <w:rPr>
          <w:rFonts w:ascii="Arial" w:hAnsi="Arial" w:cs="Arial"/>
          <w:sz w:val="22"/>
          <w:szCs w:val="22"/>
        </w:rPr>
        <w:t>(data)</w:t>
      </w:r>
      <w:r w:rsidRPr="00632A2A">
        <w:rPr>
          <w:rFonts w:ascii="Arial" w:hAnsi="Arial" w:cs="Arial"/>
          <w:sz w:val="22"/>
          <w:szCs w:val="22"/>
        </w:rPr>
        <w:tab/>
      </w:r>
      <w:r w:rsidRPr="00521D43">
        <w:rPr>
          <w:rFonts w:ascii="Arial" w:hAnsi="Arial" w:cs="Arial"/>
          <w:sz w:val="18"/>
          <w:szCs w:val="18"/>
        </w:rPr>
        <w:t>(podpis Wykonawcy oddającego</w:t>
      </w:r>
    </w:p>
    <w:p w14:paraId="25D0E513" w14:textId="77777777" w:rsidR="00342F81" w:rsidRPr="00521D43" w:rsidRDefault="00342F81" w:rsidP="00342F81">
      <w:pPr>
        <w:autoSpaceDE w:val="0"/>
        <w:autoSpaceDN w:val="0"/>
        <w:adjustRightInd w:val="0"/>
        <w:spacing w:line="276" w:lineRule="auto"/>
        <w:ind w:left="6761" w:firstLine="5"/>
        <w:jc w:val="both"/>
        <w:rPr>
          <w:rFonts w:ascii="Arial" w:hAnsi="Arial" w:cs="Arial"/>
          <w:sz w:val="18"/>
          <w:szCs w:val="18"/>
        </w:rPr>
      </w:pPr>
      <w:r w:rsidRPr="00521D43">
        <w:rPr>
          <w:rFonts w:ascii="Arial" w:hAnsi="Arial" w:cs="Arial"/>
          <w:sz w:val="18"/>
          <w:szCs w:val="18"/>
        </w:rPr>
        <w:t>do dyspozycji zasoby)</w:t>
      </w:r>
    </w:p>
    <w:p w14:paraId="59F0BEE0" w14:textId="77777777" w:rsidR="00342F81" w:rsidRPr="00632A2A" w:rsidRDefault="00342F81" w:rsidP="00342F81">
      <w:pPr>
        <w:tabs>
          <w:tab w:val="left" w:pos="2400"/>
        </w:tabs>
        <w:spacing w:line="276" w:lineRule="auto"/>
        <w:jc w:val="both"/>
        <w:rPr>
          <w:rFonts w:ascii="Arial" w:hAnsi="Arial" w:cs="Arial"/>
          <w:i/>
          <w:sz w:val="22"/>
          <w:szCs w:val="22"/>
        </w:rPr>
      </w:pPr>
    </w:p>
    <w:p w14:paraId="03D78154" w14:textId="77777777" w:rsidR="00342F81" w:rsidRPr="00632A2A" w:rsidRDefault="00342F81" w:rsidP="00342F81">
      <w:pPr>
        <w:tabs>
          <w:tab w:val="left" w:pos="2400"/>
        </w:tabs>
        <w:spacing w:line="276" w:lineRule="auto"/>
        <w:jc w:val="both"/>
        <w:rPr>
          <w:rFonts w:ascii="Arial" w:hAnsi="Arial" w:cs="Arial"/>
          <w:i/>
          <w:sz w:val="22"/>
          <w:szCs w:val="22"/>
        </w:rPr>
      </w:pPr>
    </w:p>
    <w:p w14:paraId="7D8920D8" w14:textId="77777777" w:rsidR="00342F81" w:rsidRPr="00657C23" w:rsidRDefault="00342F81" w:rsidP="00342F81">
      <w:pPr>
        <w:tabs>
          <w:tab w:val="left" w:pos="2400"/>
        </w:tabs>
        <w:spacing w:line="276" w:lineRule="auto"/>
        <w:jc w:val="both"/>
        <w:rPr>
          <w:rFonts w:ascii="Arial" w:hAnsi="Arial" w:cs="Arial"/>
          <w:i/>
          <w:sz w:val="22"/>
          <w:szCs w:val="22"/>
        </w:rPr>
      </w:pPr>
    </w:p>
    <w:p w14:paraId="10BDFA8E" w14:textId="5D7364D6" w:rsidR="00342F81" w:rsidRPr="00632A2A" w:rsidRDefault="005277C4" w:rsidP="00342F81">
      <w:pPr>
        <w:tabs>
          <w:tab w:val="left" w:pos="2400"/>
        </w:tabs>
        <w:spacing w:line="276" w:lineRule="auto"/>
        <w:jc w:val="both"/>
        <w:rPr>
          <w:rFonts w:ascii="Arial" w:hAnsi="Arial" w:cs="Arial"/>
          <w:i/>
          <w:sz w:val="22"/>
          <w:szCs w:val="22"/>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341C544" w14:textId="77777777" w:rsidR="00342F81" w:rsidRPr="00632A2A" w:rsidRDefault="00342F81" w:rsidP="00342F81">
      <w:pPr>
        <w:tabs>
          <w:tab w:val="left" w:pos="2400"/>
        </w:tabs>
        <w:spacing w:line="276" w:lineRule="auto"/>
        <w:jc w:val="both"/>
        <w:rPr>
          <w:rFonts w:ascii="Arial" w:hAnsi="Arial" w:cs="Arial"/>
          <w:i/>
          <w:sz w:val="22"/>
          <w:szCs w:val="22"/>
        </w:rPr>
      </w:pPr>
    </w:p>
    <w:p w14:paraId="699862D4" w14:textId="77777777" w:rsidR="00342F81" w:rsidRPr="00632A2A" w:rsidRDefault="00342F81" w:rsidP="00342F81">
      <w:pPr>
        <w:tabs>
          <w:tab w:val="left" w:pos="2400"/>
        </w:tabs>
        <w:spacing w:line="276" w:lineRule="auto"/>
        <w:jc w:val="both"/>
        <w:rPr>
          <w:rFonts w:ascii="Arial" w:hAnsi="Arial" w:cs="Arial"/>
          <w:i/>
          <w:sz w:val="22"/>
          <w:szCs w:val="22"/>
        </w:rPr>
      </w:pPr>
    </w:p>
    <w:p w14:paraId="16145B40" w14:textId="77777777" w:rsidR="00342F81" w:rsidRPr="00632A2A" w:rsidRDefault="00342F81" w:rsidP="00342F81">
      <w:pPr>
        <w:tabs>
          <w:tab w:val="left" w:pos="2400"/>
        </w:tabs>
        <w:spacing w:line="276" w:lineRule="auto"/>
        <w:jc w:val="both"/>
        <w:rPr>
          <w:rFonts w:ascii="Arial" w:hAnsi="Arial" w:cs="Arial"/>
          <w:i/>
          <w:sz w:val="22"/>
          <w:szCs w:val="22"/>
        </w:rPr>
      </w:pPr>
    </w:p>
    <w:p w14:paraId="25FD5FDF" w14:textId="77777777" w:rsidR="00342F81" w:rsidRPr="00632A2A" w:rsidRDefault="00342F81" w:rsidP="00342F81">
      <w:pPr>
        <w:tabs>
          <w:tab w:val="left" w:pos="2400"/>
        </w:tabs>
        <w:spacing w:line="276" w:lineRule="auto"/>
        <w:jc w:val="both"/>
        <w:rPr>
          <w:rFonts w:ascii="Arial" w:hAnsi="Arial" w:cs="Arial"/>
          <w:i/>
          <w:sz w:val="22"/>
          <w:szCs w:val="22"/>
        </w:rPr>
      </w:pPr>
    </w:p>
    <w:p w14:paraId="0453BBA4" w14:textId="77777777" w:rsidR="00342F81" w:rsidRPr="00632A2A" w:rsidRDefault="00342F81" w:rsidP="00342F81">
      <w:pPr>
        <w:tabs>
          <w:tab w:val="left" w:pos="2400"/>
        </w:tabs>
        <w:spacing w:line="276" w:lineRule="auto"/>
        <w:jc w:val="both"/>
        <w:rPr>
          <w:rFonts w:ascii="Arial" w:hAnsi="Arial" w:cs="Arial"/>
          <w:i/>
          <w:sz w:val="22"/>
          <w:szCs w:val="22"/>
        </w:rPr>
      </w:pPr>
    </w:p>
    <w:p w14:paraId="1B523CF3" w14:textId="77777777" w:rsidR="00342F81" w:rsidRPr="00632A2A" w:rsidRDefault="00342F81" w:rsidP="00342F81">
      <w:pPr>
        <w:spacing w:line="276" w:lineRule="auto"/>
        <w:rPr>
          <w:rFonts w:ascii="Arial" w:hAnsi="Arial" w:cs="Arial"/>
          <w:i/>
          <w:sz w:val="22"/>
          <w:szCs w:val="22"/>
        </w:rPr>
      </w:pPr>
      <w:r w:rsidRPr="00632A2A">
        <w:rPr>
          <w:rFonts w:ascii="Arial" w:hAnsi="Arial" w:cs="Arial"/>
          <w:i/>
          <w:sz w:val="22"/>
          <w:szCs w:val="22"/>
        </w:rPr>
        <w:br w:type="page"/>
      </w:r>
    </w:p>
    <w:p w14:paraId="370961CF" w14:textId="6C2110D1" w:rsidR="00342F81" w:rsidRPr="009F38BD" w:rsidRDefault="00342F81" w:rsidP="00342F81">
      <w:pPr>
        <w:spacing w:line="276" w:lineRule="auto"/>
        <w:ind w:left="5664" w:firstLine="708"/>
        <w:jc w:val="both"/>
        <w:rPr>
          <w:rFonts w:ascii="Arial" w:eastAsia="Calibri" w:hAnsi="Arial" w:cs="Arial"/>
          <w:i/>
          <w:sz w:val="18"/>
          <w:szCs w:val="18"/>
        </w:rPr>
      </w:pPr>
      <w:r w:rsidRPr="009F38BD">
        <w:rPr>
          <w:rFonts w:ascii="Arial" w:hAnsi="Arial" w:cs="Arial"/>
          <w:w w:val="130"/>
          <w:sz w:val="18"/>
          <w:szCs w:val="18"/>
        </w:rPr>
        <w:lastRenderedPageBreak/>
        <w:t xml:space="preserve">Załącznik nr </w:t>
      </w:r>
      <w:r w:rsidR="00420C01">
        <w:rPr>
          <w:rFonts w:ascii="Arial" w:hAnsi="Arial" w:cs="Arial"/>
          <w:w w:val="130"/>
          <w:sz w:val="18"/>
          <w:szCs w:val="18"/>
        </w:rPr>
        <w:t>7</w:t>
      </w:r>
      <w:r w:rsidRPr="009F38BD">
        <w:rPr>
          <w:rFonts w:ascii="Arial" w:hAnsi="Arial" w:cs="Arial"/>
          <w:w w:val="130"/>
          <w:sz w:val="18"/>
          <w:szCs w:val="18"/>
        </w:rPr>
        <w:t xml:space="preserve"> do SWZ</w:t>
      </w:r>
    </w:p>
    <w:p w14:paraId="7DFA0C86" w14:textId="1EEA4C67" w:rsidR="00342F81" w:rsidRDefault="00342F81" w:rsidP="00342F81">
      <w:pPr>
        <w:spacing w:line="276" w:lineRule="auto"/>
        <w:rPr>
          <w:rFonts w:ascii="Arial" w:hAnsi="Arial" w:cs="Arial"/>
          <w:sz w:val="22"/>
          <w:szCs w:val="22"/>
        </w:rPr>
      </w:pPr>
    </w:p>
    <w:p w14:paraId="7CBF7812" w14:textId="77777777" w:rsidR="00342F81" w:rsidRPr="00632A2A" w:rsidRDefault="00342F81" w:rsidP="00342F81">
      <w:pPr>
        <w:spacing w:line="276" w:lineRule="auto"/>
        <w:rPr>
          <w:rFonts w:ascii="Arial" w:hAnsi="Arial" w:cs="Arial"/>
          <w:sz w:val="22"/>
          <w:szCs w:val="22"/>
        </w:rPr>
      </w:pPr>
    </w:p>
    <w:p w14:paraId="586E536F" w14:textId="0EA67E52"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00C21829">
        <w:rPr>
          <w:rFonts w:ascii="Arial" w:hAnsi="Arial" w:cs="Arial"/>
          <w:sz w:val="22"/>
          <w:szCs w:val="22"/>
        </w:rPr>
        <w:tab/>
      </w:r>
      <w:r w:rsidR="00C21829">
        <w:rPr>
          <w:rFonts w:ascii="Arial" w:hAnsi="Arial" w:cs="Arial"/>
          <w:sz w:val="22"/>
          <w:szCs w:val="22"/>
        </w:rPr>
        <w:tab/>
      </w:r>
      <w:r w:rsidR="00C21829">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                </w:t>
      </w:r>
    </w:p>
    <w:p w14:paraId="1B839DC5"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23485D3E" w14:textId="77777777" w:rsidR="00342F81" w:rsidRPr="00632A2A" w:rsidRDefault="00342F81" w:rsidP="00342F81">
      <w:pPr>
        <w:tabs>
          <w:tab w:val="left" w:pos="2400"/>
        </w:tabs>
        <w:spacing w:line="276" w:lineRule="auto"/>
        <w:jc w:val="both"/>
        <w:rPr>
          <w:rFonts w:ascii="Arial" w:hAnsi="Arial" w:cs="Arial"/>
          <w:b/>
          <w:sz w:val="22"/>
          <w:szCs w:val="22"/>
        </w:rPr>
      </w:pPr>
    </w:p>
    <w:p w14:paraId="2A2DE2B9" w14:textId="570E53C5" w:rsidR="00342F81" w:rsidRDefault="00342F81" w:rsidP="00342F81">
      <w:pPr>
        <w:spacing w:line="276" w:lineRule="auto"/>
        <w:rPr>
          <w:rFonts w:ascii="Arial" w:hAnsi="Arial" w:cs="Arial"/>
          <w:sz w:val="22"/>
          <w:szCs w:val="22"/>
        </w:rPr>
      </w:pPr>
    </w:p>
    <w:p w14:paraId="5BB08BA6" w14:textId="77777777" w:rsidR="0034683D" w:rsidRPr="00632A2A" w:rsidRDefault="0034683D" w:rsidP="00342F81">
      <w:pPr>
        <w:spacing w:line="276" w:lineRule="auto"/>
        <w:rPr>
          <w:rFonts w:ascii="Arial" w:hAnsi="Arial" w:cs="Arial"/>
          <w:sz w:val="22"/>
          <w:szCs w:val="22"/>
        </w:rPr>
      </w:pPr>
    </w:p>
    <w:p w14:paraId="3D5FACD2" w14:textId="209447A3" w:rsidR="00342F81" w:rsidRPr="00633813" w:rsidRDefault="00DE3D4A" w:rsidP="00633813">
      <w:pPr>
        <w:pStyle w:val="Zwykytekst"/>
        <w:spacing w:before="120" w:line="276" w:lineRule="auto"/>
        <w:jc w:val="center"/>
        <w:rPr>
          <w:rFonts w:ascii="Arial" w:hAnsi="Arial" w:cs="Arial"/>
          <w:b/>
          <w:sz w:val="22"/>
          <w:szCs w:val="22"/>
        </w:rPr>
      </w:pPr>
      <w:r w:rsidRPr="00633813">
        <w:rPr>
          <w:rFonts w:ascii="Arial" w:hAnsi="Arial" w:cs="Arial"/>
          <w:b/>
          <w:bCs/>
          <w:sz w:val="22"/>
          <w:szCs w:val="22"/>
        </w:rPr>
        <w:t>WYKAZ WYKONANYCH USŁUG</w:t>
      </w:r>
    </w:p>
    <w:p w14:paraId="0698D99C" w14:textId="77777777" w:rsidR="00DE3D4A" w:rsidRPr="00633813" w:rsidRDefault="00DE3D4A" w:rsidP="00633813">
      <w:pPr>
        <w:tabs>
          <w:tab w:val="left" w:pos="2532"/>
        </w:tabs>
        <w:spacing w:line="276" w:lineRule="auto"/>
        <w:jc w:val="both"/>
        <w:rPr>
          <w:rFonts w:ascii="Arial" w:hAnsi="Arial" w:cs="Arial"/>
          <w:bCs/>
          <w:sz w:val="22"/>
          <w:szCs w:val="22"/>
        </w:rPr>
      </w:pPr>
    </w:p>
    <w:p w14:paraId="442CE92C" w14:textId="7C8E30D6" w:rsidR="00C21829" w:rsidRPr="00633813" w:rsidRDefault="00C21829" w:rsidP="00633813">
      <w:pPr>
        <w:tabs>
          <w:tab w:val="left" w:pos="2532"/>
        </w:tabs>
        <w:spacing w:line="276" w:lineRule="auto"/>
        <w:jc w:val="both"/>
        <w:rPr>
          <w:rFonts w:ascii="Arial" w:hAnsi="Arial" w:cs="Arial"/>
          <w:b/>
          <w:bCs/>
          <w:i/>
          <w:iCs/>
          <w:color w:val="000000"/>
          <w:sz w:val="22"/>
          <w:szCs w:val="22"/>
        </w:rPr>
      </w:pPr>
      <w:r w:rsidRPr="00633813">
        <w:rPr>
          <w:rFonts w:ascii="Arial" w:hAnsi="Arial" w:cs="Arial"/>
          <w:bCs/>
          <w:sz w:val="22"/>
          <w:szCs w:val="22"/>
        </w:rPr>
        <w:t xml:space="preserve">Przystępując do postępowania w sprawie zamówienia publicznego prowadzonego </w:t>
      </w:r>
      <w:r w:rsidRPr="00122ED2">
        <w:rPr>
          <w:rFonts w:ascii="Arial" w:hAnsi="Arial" w:cs="Arial"/>
          <w:bCs/>
          <w:sz w:val="22"/>
          <w:szCs w:val="22"/>
        </w:rPr>
        <w:t xml:space="preserve">w </w:t>
      </w:r>
      <w:r w:rsidRPr="00122ED2">
        <w:rPr>
          <w:rFonts w:ascii="Arial" w:hAnsi="Arial" w:cs="Arial"/>
          <w:sz w:val="22"/>
          <w:szCs w:val="22"/>
        </w:rPr>
        <w:t xml:space="preserve">trybie </w:t>
      </w:r>
      <w:r w:rsidR="0018755F" w:rsidRPr="00633813">
        <w:rPr>
          <w:rFonts w:ascii="Arial" w:hAnsi="Arial" w:cs="Arial"/>
          <w:sz w:val="22"/>
          <w:szCs w:val="22"/>
        </w:rPr>
        <w:t xml:space="preserve">przetargu nieograniczonego, </w:t>
      </w:r>
      <w:r w:rsidR="0018755F" w:rsidRPr="00633813">
        <w:rPr>
          <w:rFonts w:ascii="Arial" w:hAnsi="Arial" w:cs="Arial"/>
          <w:sz w:val="22"/>
          <w:szCs w:val="22"/>
          <w:lang w:eastAsia="en-US"/>
        </w:rPr>
        <w:t xml:space="preserve">o którym mowa w art. 129 ust. 1 pkt 1) ustawy </w:t>
      </w:r>
      <w:proofErr w:type="spellStart"/>
      <w:r w:rsidR="0018755F" w:rsidRPr="00633813">
        <w:rPr>
          <w:rFonts w:ascii="Arial" w:hAnsi="Arial" w:cs="Arial"/>
          <w:sz w:val="22"/>
          <w:szCs w:val="22"/>
          <w:lang w:eastAsia="en-US"/>
        </w:rPr>
        <w:t>Pzp</w:t>
      </w:r>
      <w:proofErr w:type="spellEnd"/>
      <w:r w:rsidR="0018755F" w:rsidRPr="00633813">
        <w:rPr>
          <w:rFonts w:ascii="Arial" w:hAnsi="Arial" w:cs="Arial"/>
          <w:sz w:val="22"/>
          <w:szCs w:val="22"/>
          <w:lang w:eastAsia="en-US"/>
        </w:rPr>
        <w:t xml:space="preserve"> </w:t>
      </w:r>
      <w:r w:rsidR="0018755F" w:rsidRPr="00633813">
        <w:rPr>
          <w:rFonts w:ascii="Arial" w:hAnsi="Arial" w:cs="Arial"/>
          <w:bCs/>
          <w:sz w:val="22"/>
          <w:szCs w:val="22"/>
        </w:rPr>
        <w:t>na usługi</w:t>
      </w:r>
      <w:r w:rsidR="0018755F" w:rsidRPr="00633813">
        <w:rPr>
          <w:rFonts w:ascii="Arial" w:hAnsi="Arial" w:cs="Arial"/>
          <w:b/>
          <w:sz w:val="22"/>
          <w:szCs w:val="22"/>
        </w:rPr>
        <w:t xml:space="preserve"> </w:t>
      </w:r>
      <w:r w:rsidRPr="00633813">
        <w:rPr>
          <w:rFonts w:ascii="Arial" w:hAnsi="Arial" w:cs="Arial"/>
          <w:bCs/>
          <w:sz w:val="22"/>
          <w:szCs w:val="22"/>
        </w:rPr>
        <w:t xml:space="preserve"> </w:t>
      </w:r>
      <w:r w:rsidRPr="00633813">
        <w:rPr>
          <w:rFonts w:ascii="Arial" w:hAnsi="Arial" w:cs="Arial"/>
          <w:bCs/>
          <w:sz w:val="22"/>
          <w:szCs w:val="22"/>
        </w:rPr>
        <w:br/>
        <w:t xml:space="preserve">pn. </w:t>
      </w:r>
      <w:r w:rsidR="00633813" w:rsidRPr="00633813">
        <w:rPr>
          <w:rFonts w:ascii="Arial" w:hAnsi="Arial" w:cs="Arial"/>
          <w:b/>
          <w:sz w:val="22"/>
          <w:szCs w:val="22"/>
        </w:rPr>
        <w:t>„</w:t>
      </w:r>
      <w:r w:rsidR="0018755F">
        <w:rPr>
          <w:rFonts w:ascii="Arial" w:hAnsi="Arial" w:cs="Arial"/>
          <w:b/>
          <w:sz w:val="22"/>
          <w:szCs w:val="22"/>
        </w:rPr>
        <w:t>Odbiór i z</w:t>
      </w:r>
      <w:r w:rsidR="00633813" w:rsidRPr="00633813">
        <w:rPr>
          <w:rFonts w:ascii="Arial" w:hAnsi="Arial" w:cs="Arial"/>
          <w:b/>
          <w:bCs/>
          <w:color w:val="000000"/>
          <w:sz w:val="22"/>
          <w:szCs w:val="22"/>
        </w:rPr>
        <w:t xml:space="preserve">agospodarowanie odpadów komunalnych odebranych od właścicieli nieruchomości zamieszkałych </w:t>
      </w:r>
      <w:r w:rsidR="00F53EAB">
        <w:rPr>
          <w:rFonts w:ascii="Arial" w:hAnsi="Arial" w:cs="Arial"/>
          <w:b/>
          <w:bCs/>
          <w:color w:val="000000"/>
          <w:sz w:val="22"/>
          <w:szCs w:val="22"/>
        </w:rPr>
        <w:t>na</w:t>
      </w:r>
      <w:r w:rsidR="00633813" w:rsidRPr="00633813">
        <w:rPr>
          <w:rFonts w:ascii="Arial" w:hAnsi="Arial" w:cs="Arial"/>
          <w:b/>
          <w:bCs/>
          <w:color w:val="000000"/>
          <w:sz w:val="22"/>
          <w:szCs w:val="22"/>
        </w:rPr>
        <w:t xml:space="preserve"> teren</w:t>
      </w:r>
      <w:r w:rsidR="00F53EAB">
        <w:rPr>
          <w:rFonts w:ascii="Arial" w:hAnsi="Arial" w:cs="Arial"/>
          <w:b/>
          <w:bCs/>
          <w:color w:val="000000"/>
          <w:sz w:val="22"/>
          <w:szCs w:val="22"/>
        </w:rPr>
        <w:t>ie</w:t>
      </w:r>
      <w:r w:rsidR="00633813" w:rsidRPr="00633813">
        <w:rPr>
          <w:rFonts w:ascii="Arial" w:hAnsi="Arial" w:cs="Arial"/>
          <w:b/>
          <w:bCs/>
          <w:color w:val="000000"/>
          <w:sz w:val="22"/>
          <w:szCs w:val="22"/>
        </w:rPr>
        <w:t xml:space="preserve"> gminy Świeszyno</w:t>
      </w:r>
      <w:r w:rsidR="0018755F">
        <w:rPr>
          <w:rFonts w:ascii="Arial" w:hAnsi="Arial" w:cs="Arial"/>
          <w:b/>
          <w:bCs/>
          <w:color w:val="000000"/>
          <w:sz w:val="22"/>
          <w:szCs w:val="22"/>
        </w:rPr>
        <w:t xml:space="preserve"> w </w:t>
      </w:r>
      <w:r w:rsidR="00A72B6D">
        <w:rPr>
          <w:rFonts w:ascii="Arial" w:hAnsi="Arial" w:cs="Arial"/>
          <w:b/>
          <w:bCs/>
          <w:color w:val="000000"/>
          <w:sz w:val="22"/>
          <w:szCs w:val="22"/>
        </w:rPr>
        <w:t>roku</w:t>
      </w:r>
      <w:r w:rsidR="0018755F">
        <w:rPr>
          <w:rFonts w:ascii="Arial" w:hAnsi="Arial" w:cs="Arial"/>
          <w:b/>
          <w:bCs/>
          <w:color w:val="000000"/>
          <w:sz w:val="22"/>
          <w:szCs w:val="22"/>
        </w:rPr>
        <w:t xml:space="preserve"> 202</w:t>
      </w:r>
      <w:r w:rsidR="00580519">
        <w:rPr>
          <w:rFonts w:ascii="Arial" w:hAnsi="Arial" w:cs="Arial"/>
          <w:b/>
          <w:bCs/>
          <w:color w:val="000000"/>
          <w:sz w:val="22"/>
          <w:szCs w:val="22"/>
        </w:rPr>
        <w:t>4</w:t>
      </w:r>
      <w:r w:rsidR="00633813" w:rsidRPr="00633813">
        <w:rPr>
          <w:rFonts w:ascii="Arial" w:hAnsi="Arial" w:cs="Arial"/>
          <w:b/>
          <w:bCs/>
          <w:color w:val="000000"/>
          <w:sz w:val="22"/>
          <w:szCs w:val="22"/>
        </w:rPr>
        <w:t>”</w:t>
      </w:r>
      <w:r w:rsidRPr="00633813">
        <w:rPr>
          <w:rFonts w:ascii="Arial" w:hAnsi="Arial" w:cs="Arial"/>
          <w:b/>
          <w:bCs/>
          <w:i/>
          <w:iCs/>
          <w:color w:val="000000"/>
          <w:sz w:val="22"/>
          <w:szCs w:val="22"/>
        </w:rPr>
        <w:t>.</w:t>
      </w:r>
    </w:p>
    <w:p w14:paraId="13CC093A" w14:textId="77777777" w:rsidR="00DE3D4A" w:rsidRPr="00633813" w:rsidRDefault="00DE3D4A" w:rsidP="00633813">
      <w:pPr>
        <w:spacing w:after="100" w:afterAutospacing="1" w:line="276" w:lineRule="auto"/>
        <w:jc w:val="both"/>
        <w:rPr>
          <w:rFonts w:ascii="Arial" w:hAnsi="Arial" w:cs="Arial"/>
          <w:bCs/>
          <w:sz w:val="22"/>
          <w:szCs w:val="22"/>
        </w:rPr>
      </w:pPr>
      <w:r w:rsidRPr="00633813">
        <w:rPr>
          <w:rFonts w:ascii="Arial" w:hAnsi="Arial" w:cs="Arial"/>
          <w:bCs/>
          <w:sz w:val="22"/>
          <w:szCs w:val="22"/>
        </w:rPr>
        <w:t>oświadczam, że Wykonawca którego reprezentuję, w okresie ostatnich 3 lat przed upływem terminu składania ofert (a jeżeli okres działalności jest krótszy – w tym okresie) wykonał następujące usługi:</w:t>
      </w:r>
    </w:p>
    <w:tbl>
      <w:tblPr>
        <w:tblW w:w="102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
        <w:gridCol w:w="1492"/>
        <w:gridCol w:w="1275"/>
        <w:gridCol w:w="1276"/>
        <w:gridCol w:w="1559"/>
        <w:gridCol w:w="1537"/>
        <w:gridCol w:w="1405"/>
        <w:gridCol w:w="1194"/>
      </w:tblGrid>
      <w:tr w:rsidR="003D4A61" w:rsidRPr="009F48F1" w14:paraId="76EFAB29" w14:textId="77777777" w:rsidTr="0018755F">
        <w:trPr>
          <w:cantSplit/>
          <w:trHeight w:val="728"/>
          <w:tblHeader/>
          <w:jc w:val="center"/>
        </w:trPr>
        <w:tc>
          <w:tcPr>
            <w:tcW w:w="493" w:type="dxa"/>
            <w:vMerge w:val="restart"/>
            <w:tcBorders>
              <w:top w:val="single" w:sz="4" w:space="0" w:color="auto"/>
              <w:left w:val="single" w:sz="4" w:space="0" w:color="auto"/>
            </w:tcBorders>
            <w:vAlign w:val="center"/>
          </w:tcPr>
          <w:p w14:paraId="0A37F692" w14:textId="77777777" w:rsidR="003D4A61" w:rsidRPr="009F48F1" w:rsidRDefault="003D4A61" w:rsidP="001A0237">
            <w:pPr>
              <w:jc w:val="center"/>
              <w:rPr>
                <w:rFonts w:ascii="Arial" w:hAnsi="Arial" w:cs="Arial"/>
                <w:sz w:val="18"/>
                <w:szCs w:val="18"/>
              </w:rPr>
            </w:pPr>
          </w:p>
          <w:p w14:paraId="1FFB0806" w14:textId="77777777" w:rsidR="003D4A61" w:rsidRPr="009F48F1" w:rsidRDefault="003D4A61" w:rsidP="001A0237">
            <w:pPr>
              <w:jc w:val="center"/>
              <w:rPr>
                <w:rFonts w:ascii="Arial" w:hAnsi="Arial" w:cs="Arial"/>
                <w:sz w:val="18"/>
                <w:szCs w:val="18"/>
              </w:rPr>
            </w:pPr>
            <w:r w:rsidRPr="009F48F1">
              <w:rPr>
                <w:rFonts w:ascii="Arial" w:hAnsi="Arial" w:cs="Arial"/>
                <w:sz w:val="18"/>
                <w:szCs w:val="18"/>
              </w:rPr>
              <w:t>Lp.</w:t>
            </w:r>
          </w:p>
        </w:tc>
        <w:tc>
          <w:tcPr>
            <w:tcW w:w="1492" w:type="dxa"/>
            <w:vMerge w:val="restart"/>
            <w:tcBorders>
              <w:top w:val="single" w:sz="4" w:space="0" w:color="auto"/>
              <w:left w:val="single" w:sz="4" w:space="0" w:color="auto"/>
            </w:tcBorders>
            <w:vAlign w:val="center"/>
          </w:tcPr>
          <w:p w14:paraId="7C6F7E81" w14:textId="77777777" w:rsidR="003D4A61" w:rsidRPr="009F48F1" w:rsidRDefault="003D4A61" w:rsidP="001A0237">
            <w:pPr>
              <w:jc w:val="center"/>
              <w:rPr>
                <w:rFonts w:ascii="Arial" w:hAnsi="Arial" w:cs="Arial"/>
                <w:sz w:val="18"/>
                <w:szCs w:val="18"/>
              </w:rPr>
            </w:pPr>
            <w:r w:rsidRPr="009F48F1">
              <w:rPr>
                <w:rFonts w:ascii="Arial" w:hAnsi="Arial" w:cs="Arial"/>
                <w:sz w:val="18"/>
                <w:szCs w:val="18"/>
              </w:rPr>
              <w:t>Przedmiot zamówienia</w:t>
            </w:r>
          </w:p>
        </w:tc>
        <w:tc>
          <w:tcPr>
            <w:tcW w:w="2551" w:type="dxa"/>
            <w:gridSpan w:val="2"/>
            <w:tcBorders>
              <w:top w:val="single" w:sz="4" w:space="0" w:color="auto"/>
            </w:tcBorders>
            <w:vAlign w:val="center"/>
          </w:tcPr>
          <w:p w14:paraId="5C552122" w14:textId="77777777" w:rsidR="003D4A61" w:rsidRPr="009F48F1" w:rsidRDefault="003D4A61" w:rsidP="001A0237">
            <w:pPr>
              <w:jc w:val="center"/>
              <w:rPr>
                <w:rFonts w:ascii="Arial" w:hAnsi="Arial" w:cs="Arial"/>
                <w:sz w:val="18"/>
                <w:szCs w:val="18"/>
              </w:rPr>
            </w:pPr>
            <w:r w:rsidRPr="009F48F1">
              <w:rPr>
                <w:rFonts w:ascii="Arial" w:hAnsi="Arial" w:cs="Arial"/>
                <w:sz w:val="18"/>
                <w:szCs w:val="18"/>
              </w:rPr>
              <w:t>Data wykonania lub wykonywania usługi</w:t>
            </w:r>
          </w:p>
        </w:tc>
        <w:tc>
          <w:tcPr>
            <w:tcW w:w="1559" w:type="dxa"/>
            <w:vMerge w:val="restart"/>
            <w:tcBorders>
              <w:top w:val="single" w:sz="4" w:space="0" w:color="auto"/>
            </w:tcBorders>
            <w:vAlign w:val="center"/>
          </w:tcPr>
          <w:p w14:paraId="1498DB5E" w14:textId="4935DD7F" w:rsidR="003D4A61" w:rsidRPr="009F48F1" w:rsidRDefault="003D4A61" w:rsidP="001A0237">
            <w:pPr>
              <w:jc w:val="center"/>
              <w:rPr>
                <w:rFonts w:ascii="Arial" w:hAnsi="Arial" w:cs="Arial"/>
                <w:sz w:val="18"/>
                <w:szCs w:val="18"/>
              </w:rPr>
            </w:pPr>
            <w:r w:rsidRPr="009F48F1">
              <w:rPr>
                <w:rFonts w:ascii="Arial" w:hAnsi="Arial" w:cs="Arial"/>
                <w:sz w:val="18"/>
                <w:szCs w:val="18"/>
              </w:rPr>
              <w:t>Nazwa odbiorcy</w:t>
            </w:r>
          </w:p>
        </w:tc>
        <w:tc>
          <w:tcPr>
            <w:tcW w:w="1537" w:type="dxa"/>
            <w:vMerge w:val="restart"/>
            <w:tcBorders>
              <w:top w:val="single" w:sz="4" w:space="0" w:color="auto"/>
            </w:tcBorders>
          </w:tcPr>
          <w:p w14:paraId="0C4DBCFD" w14:textId="72689FD4" w:rsidR="003D4A61" w:rsidRPr="009F48F1" w:rsidRDefault="003D4A61" w:rsidP="001A0237">
            <w:pPr>
              <w:jc w:val="center"/>
              <w:rPr>
                <w:rFonts w:ascii="Arial" w:hAnsi="Arial" w:cs="Arial"/>
                <w:sz w:val="18"/>
                <w:szCs w:val="18"/>
              </w:rPr>
            </w:pPr>
            <w:r w:rsidRPr="009F48F1">
              <w:rPr>
                <w:rFonts w:ascii="Arial" w:hAnsi="Arial" w:cs="Arial"/>
                <w:sz w:val="18"/>
                <w:szCs w:val="18"/>
              </w:rPr>
              <w:t>Okres wykonanej usługi w sposób ciągły w pełnych miesiącach*</w:t>
            </w:r>
          </w:p>
        </w:tc>
        <w:tc>
          <w:tcPr>
            <w:tcW w:w="1405" w:type="dxa"/>
            <w:vMerge w:val="restart"/>
            <w:tcBorders>
              <w:top w:val="single" w:sz="4" w:space="0" w:color="auto"/>
            </w:tcBorders>
            <w:vAlign w:val="center"/>
          </w:tcPr>
          <w:p w14:paraId="47246B5B" w14:textId="65152EA7" w:rsidR="003D4A61" w:rsidRPr="009F48F1" w:rsidRDefault="003D4A61" w:rsidP="001A0237">
            <w:pPr>
              <w:jc w:val="center"/>
              <w:rPr>
                <w:rFonts w:ascii="Arial" w:hAnsi="Arial" w:cs="Arial"/>
                <w:sz w:val="18"/>
                <w:szCs w:val="18"/>
              </w:rPr>
            </w:pPr>
            <w:r w:rsidRPr="009F48F1">
              <w:rPr>
                <w:rFonts w:ascii="Arial" w:hAnsi="Arial" w:cs="Arial"/>
                <w:sz w:val="18"/>
                <w:szCs w:val="18"/>
              </w:rPr>
              <w:t xml:space="preserve">Roczna ilość odpadów </w:t>
            </w:r>
            <w:r w:rsidRPr="009F48F1">
              <w:rPr>
                <w:rFonts w:ascii="Arial" w:hAnsi="Arial" w:cs="Arial"/>
                <w:spacing w:val="-4"/>
                <w:sz w:val="18"/>
                <w:szCs w:val="18"/>
              </w:rPr>
              <w:t>komunalnych</w:t>
            </w:r>
            <w:r w:rsidRPr="009F48F1">
              <w:rPr>
                <w:rFonts w:ascii="Arial" w:hAnsi="Arial" w:cs="Arial"/>
                <w:sz w:val="18"/>
                <w:szCs w:val="18"/>
              </w:rPr>
              <w:t xml:space="preserve"> w Mg</w:t>
            </w:r>
            <w:r>
              <w:rPr>
                <w:rFonts w:ascii="Arial" w:hAnsi="Arial" w:cs="Arial"/>
                <w:sz w:val="18"/>
                <w:szCs w:val="18"/>
              </w:rPr>
              <w:t>**</w:t>
            </w:r>
          </w:p>
        </w:tc>
        <w:tc>
          <w:tcPr>
            <w:tcW w:w="1194" w:type="dxa"/>
            <w:vMerge w:val="restart"/>
            <w:tcBorders>
              <w:top w:val="single" w:sz="4" w:space="0" w:color="auto"/>
            </w:tcBorders>
            <w:vAlign w:val="center"/>
          </w:tcPr>
          <w:p w14:paraId="5B376377" w14:textId="77777777" w:rsidR="003D4A61" w:rsidRPr="009F48F1" w:rsidRDefault="003D4A61" w:rsidP="001A0237">
            <w:pPr>
              <w:jc w:val="center"/>
              <w:rPr>
                <w:rFonts w:ascii="Arial" w:hAnsi="Arial" w:cs="Arial"/>
                <w:sz w:val="18"/>
                <w:szCs w:val="18"/>
              </w:rPr>
            </w:pPr>
            <w:r>
              <w:rPr>
                <w:rFonts w:ascii="Arial" w:hAnsi="Arial" w:cs="Arial"/>
                <w:sz w:val="18"/>
                <w:szCs w:val="18"/>
              </w:rPr>
              <w:t>Siłami własnymi/ zasoby innych podmiotów</w:t>
            </w:r>
          </w:p>
        </w:tc>
      </w:tr>
      <w:tr w:rsidR="003D4A61" w:rsidRPr="00AC4D85" w14:paraId="61259D02" w14:textId="77777777" w:rsidTr="0018755F">
        <w:trPr>
          <w:cantSplit/>
          <w:trHeight w:val="549"/>
          <w:tblHeader/>
          <w:jc w:val="center"/>
        </w:trPr>
        <w:tc>
          <w:tcPr>
            <w:tcW w:w="493" w:type="dxa"/>
            <w:vMerge/>
            <w:tcBorders>
              <w:left w:val="single" w:sz="4" w:space="0" w:color="auto"/>
            </w:tcBorders>
            <w:vAlign w:val="center"/>
          </w:tcPr>
          <w:p w14:paraId="6386496A" w14:textId="77777777" w:rsidR="003D4A61" w:rsidRPr="00AC4D85" w:rsidRDefault="003D4A61" w:rsidP="001A0237">
            <w:pPr>
              <w:jc w:val="center"/>
              <w:rPr>
                <w:rFonts w:ascii="Arial" w:hAnsi="Arial" w:cs="Arial"/>
              </w:rPr>
            </w:pPr>
          </w:p>
        </w:tc>
        <w:tc>
          <w:tcPr>
            <w:tcW w:w="1492" w:type="dxa"/>
            <w:vMerge/>
            <w:tcBorders>
              <w:left w:val="single" w:sz="4" w:space="0" w:color="auto"/>
              <w:bottom w:val="single" w:sz="4" w:space="0" w:color="auto"/>
            </w:tcBorders>
            <w:vAlign w:val="center"/>
          </w:tcPr>
          <w:p w14:paraId="31BB5BB9" w14:textId="77777777" w:rsidR="003D4A61" w:rsidRPr="00AC4D85" w:rsidRDefault="003D4A61" w:rsidP="001A0237">
            <w:pPr>
              <w:jc w:val="center"/>
              <w:rPr>
                <w:rFonts w:ascii="Arial" w:hAnsi="Arial" w:cs="Arial"/>
              </w:rPr>
            </w:pPr>
          </w:p>
        </w:tc>
        <w:tc>
          <w:tcPr>
            <w:tcW w:w="1275" w:type="dxa"/>
            <w:tcBorders>
              <w:top w:val="single" w:sz="4" w:space="0" w:color="auto"/>
            </w:tcBorders>
            <w:vAlign w:val="center"/>
          </w:tcPr>
          <w:p w14:paraId="7BBA977A" w14:textId="77777777" w:rsidR="003D4A61" w:rsidRPr="000B1C50" w:rsidRDefault="003D4A61" w:rsidP="001A0237">
            <w:pPr>
              <w:jc w:val="center"/>
              <w:rPr>
                <w:rFonts w:ascii="Arial" w:hAnsi="Arial" w:cs="Arial"/>
                <w:sz w:val="18"/>
                <w:szCs w:val="18"/>
              </w:rPr>
            </w:pPr>
            <w:r w:rsidRPr="000B1C50">
              <w:rPr>
                <w:rFonts w:ascii="Arial" w:hAnsi="Arial" w:cs="Arial"/>
                <w:sz w:val="18"/>
                <w:szCs w:val="18"/>
              </w:rPr>
              <w:t xml:space="preserve">Rozpoczęcie </w:t>
            </w:r>
          </w:p>
        </w:tc>
        <w:tc>
          <w:tcPr>
            <w:tcW w:w="1276" w:type="dxa"/>
            <w:tcBorders>
              <w:top w:val="single" w:sz="4" w:space="0" w:color="auto"/>
            </w:tcBorders>
            <w:vAlign w:val="center"/>
          </w:tcPr>
          <w:p w14:paraId="40522A44" w14:textId="77777777" w:rsidR="003D4A61" w:rsidRPr="000B1C50" w:rsidRDefault="003D4A61" w:rsidP="001A0237">
            <w:pPr>
              <w:jc w:val="center"/>
              <w:rPr>
                <w:rFonts w:ascii="Arial" w:hAnsi="Arial" w:cs="Arial"/>
                <w:sz w:val="18"/>
                <w:szCs w:val="18"/>
              </w:rPr>
            </w:pPr>
            <w:r w:rsidRPr="000B1C50">
              <w:rPr>
                <w:rFonts w:ascii="Arial" w:hAnsi="Arial" w:cs="Arial"/>
                <w:sz w:val="18"/>
                <w:szCs w:val="18"/>
              </w:rPr>
              <w:t>zakończenie</w:t>
            </w:r>
          </w:p>
        </w:tc>
        <w:tc>
          <w:tcPr>
            <w:tcW w:w="1559" w:type="dxa"/>
            <w:vMerge/>
            <w:vAlign w:val="center"/>
          </w:tcPr>
          <w:p w14:paraId="5E4A791D" w14:textId="77777777" w:rsidR="003D4A61" w:rsidRPr="00AC4D85" w:rsidRDefault="003D4A61" w:rsidP="001A0237">
            <w:pPr>
              <w:jc w:val="center"/>
              <w:rPr>
                <w:rFonts w:ascii="Arial" w:hAnsi="Arial" w:cs="Arial"/>
                <w:sz w:val="22"/>
                <w:szCs w:val="22"/>
              </w:rPr>
            </w:pPr>
          </w:p>
        </w:tc>
        <w:tc>
          <w:tcPr>
            <w:tcW w:w="1537" w:type="dxa"/>
            <w:vMerge/>
          </w:tcPr>
          <w:p w14:paraId="52E312A4" w14:textId="77777777" w:rsidR="003D4A61" w:rsidRPr="00AC4D85" w:rsidRDefault="003D4A61" w:rsidP="001A0237">
            <w:pPr>
              <w:jc w:val="center"/>
              <w:rPr>
                <w:rFonts w:ascii="Arial" w:hAnsi="Arial" w:cs="Arial"/>
                <w:sz w:val="22"/>
                <w:szCs w:val="22"/>
              </w:rPr>
            </w:pPr>
          </w:p>
        </w:tc>
        <w:tc>
          <w:tcPr>
            <w:tcW w:w="1405" w:type="dxa"/>
            <w:vMerge/>
            <w:vAlign w:val="center"/>
          </w:tcPr>
          <w:p w14:paraId="6A15395B" w14:textId="1D57F873" w:rsidR="003D4A61" w:rsidRPr="00AC4D85" w:rsidRDefault="003D4A61" w:rsidP="001A0237">
            <w:pPr>
              <w:jc w:val="center"/>
              <w:rPr>
                <w:rFonts w:ascii="Arial" w:hAnsi="Arial" w:cs="Arial"/>
                <w:sz w:val="22"/>
                <w:szCs w:val="22"/>
              </w:rPr>
            </w:pPr>
          </w:p>
        </w:tc>
        <w:tc>
          <w:tcPr>
            <w:tcW w:w="1194" w:type="dxa"/>
            <w:vMerge/>
            <w:vAlign w:val="center"/>
          </w:tcPr>
          <w:p w14:paraId="4B464082" w14:textId="77777777" w:rsidR="003D4A61" w:rsidRPr="00AC4D85" w:rsidRDefault="003D4A61" w:rsidP="001A0237">
            <w:pPr>
              <w:jc w:val="center"/>
              <w:rPr>
                <w:rFonts w:ascii="Arial" w:hAnsi="Arial" w:cs="Arial"/>
              </w:rPr>
            </w:pPr>
          </w:p>
        </w:tc>
      </w:tr>
      <w:tr w:rsidR="003D4A61" w:rsidRPr="00AC4D85" w14:paraId="3F8CA086" w14:textId="77777777" w:rsidTr="0018755F">
        <w:trPr>
          <w:trHeight w:val="677"/>
          <w:jc w:val="center"/>
        </w:trPr>
        <w:tc>
          <w:tcPr>
            <w:tcW w:w="493" w:type="dxa"/>
          </w:tcPr>
          <w:p w14:paraId="7B053123" w14:textId="77777777" w:rsidR="003D4A61" w:rsidRPr="00AC4D85" w:rsidRDefault="003D4A61">
            <w:pPr>
              <w:numPr>
                <w:ilvl w:val="0"/>
                <w:numId w:val="33"/>
              </w:numPr>
              <w:tabs>
                <w:tab w:val="clear" w:pos="720"/>
              </w:tabs>
              <w:spacing w:before="120"/>
              <w:ind w:left="0" w:firstLine="0"/>
              <w:rPr>
                <w:rFonts w:ascii="Arial" w:hAnsi="Arial" w:cs="Arial"/>
              </w:rPr>
            </w:pPr>
          </w:p>
        </w:tc>
        <w:tc>
          <w:tcPr>
            <w:tcW w:w="1492" w:type="dxa"/>
          </w:tcPr>
          <w:p w14:paraId="113AFCA3" w14:textId="77777777" w:rsidR="003D4A61" w:rsidRPr="00AC4D85" w:rsidRDefault="003D4A61" w:rsidP="001A0237">
            <w:pPr>
              <w:spacing w:before="120"/>
              <w:rPr>
                <w:rFonts w:ascii="Arial" w:hAnsi="Arial" w:cs="Arial"/>
              </w:rPr>
            </w:pPr>
          </w:p>
        </w:tc>
        <w:tc>
          <w:tcPr>
            <w:tcW w:w="1275" w:type="dxa"/>
          </w:tcPr>
          <w:p w14:paraId="1EFAA281" w14:textId="77777777" w:rsidR="003D4A61" w:rsidRPr="00AC4D85" w:rsidRDefault="003D4A61" w:rsidP="001A0237">
            <w:pPr>
              <w:spacing w:before="120"/>
              <w:rPr>
                <w:rFonts w:ascii="Arial" w:hAnsi="Arial" w:cs="Arial"/>
              </w:rPr>
            </w:pPr>
          </w:p>
        </w:tc>
        <w:tc>
          <w:tcPr>
            <w:tcW w:w="1276" w:type="dxa"/>
          </w:tcPr>
          <w:p w14:paraId="1038E590" w14:textId="77777777" w:rsidR="003D4A61" w:rsidRPr="00AC4D85" w:rsidRDefault="003D4A61" w:rsidP="001A0237">
            <w:pPr>
              <w:spacing w:before="120"/>
              <w:rPr>
                <w:rFonts w:ascii="Arial" w:hAnsi="Arial" w:cs="Arial"/>
              </w:rPr>
            </w:pPr>
          </w:p>
        </w:tc>
        <w:tc>
          <w:tcPr>
            <w:tcW w:w="1559" w:type="dxa"/>
          </w:tcPr>
          <w:p w14:paraId="2955477C" w14:textId="77777777" w:rsidR="003D4A61" w:rsidRPr="00AC4D85" w:rsidRDefault="003D4A61" w:rsidP="001A0237">
            <w:pPr>
              <w:spacing w:before="120"/>
              <w:rPr>
                <w:rFonts w:ascii="Arial" w:hAnsi="Arial" w:cs="Arial"/>
              </w:rPr>
            </w:pPr>
          </w:p>
        </w:tc>
        <w:tc>
          <w:tcPr>
            <w:tcW w:w="1537" w:type="dxa"/>
          </w:tcPr>
          <w:p w14:paraId="2EBE1B4B" w14:textId="77777777" w:rsidR="003D4A61" w:rsidRPr="00AC4D85" w:rsidRDefault="003D4A61" w:rsidP="001A0237">
            <w:pPr>
              <w:spacing w:before="120"/>
              <w:rPr>
                <w:rFonts w:ascii="Arial" w:hAnsi="Arial" w:cs="Arial"/>
              </w:rPr>
            </w:pPr>
          </w:p>
        </w:tc>
        <w:tc>
          <w:tcPr>
            <w:tcW w:w="1405" w:type="dxa"/>
          </w:tcPr>
          <w:p w14:paraId="47A41805" w14:textId="6C4F06A0" w:rsidR="003D4A61" w:rsidRPr="00AC4D85" w:rsidRDefault="003D4A61" w:rsidP="001A0237">
            <w:pPr>
              <w:spacing w:before="120"/>
              <w:rPr>
                <w:rFonts w:ascii="Arial" w:hAnsi="Arial" w:cs="Arial"/>
              </w:rPr>
            </w:pPr>
          </w:p>
        </w:tc>
        <w:tc>
          <w:tcPr>
            <w:tcW w:w="1194" w:type="dxa"/>
          </w:tcPr>
          <w:p w14:paraId="7D3A4597" w14:textId="77777777" w:rsidR="003D4A61" w:rsidRPr="00AC4D85" w:rsidRDefault="003D4A61" w:rsidP="001A0237">
            <w:pPr>
              <w:spacing w:before="120"/>
              <w:rPr>
                <w:rFonts w:ascii="Arial" w:hAnsi="Arial" w:cs="Arial"/>
              </w:rPr>
            </w:pPr>
          </w:p>
        </w:tc>
      </w:tr>
      <w:tr w:rsidR="003D4A61" w:rsidRPr="00AC4D85" w14:paraId="62496F75" w14:textId="77777777" w:rsidTr="0018755F">
        <w:trPr>
          <w:trHeight w:val="541"/>
          <w:jc w:val="center"/>
        </w:trPr>
        <w:tc>
          <w:tcPr>
            <w:tcW w:w="493" w:type="dxa"/>
          </w:tcPr>
          <w:p w14:paraId="10F71976" w14:textId="77777777" w:rsidR="003D4A61" w:rsidRPr="00AC4D85" w:rsidRDefault="003D4A61">
            <w:pPr>
              <w:numPr>
                <w:ilvl w:val="0"/>
                <w:numId w:val="33"/>
              </w:numPr>
              <w:tabs>
                <w:tab w:val="clear" w:pos="720"/>
              </w:tabs>
              <w:spacing w:before="120"/>
              <w:ind w:left="0" w:right="-288" w:firstLine="0"/>
              <w:rPr>
                <w:rFonts w:ascii="Arial" w:hAnsi="Arial" w:cs="Arial"/>
              </w:rPr>
            </w:pPr>
          </w:p>
        </w:tc>
        <w:tc>
          <w:tcPr>
            <w:tcW w:w="1492" w:type="dxa"/>
          </w:tcPr>
          <w:p w14:paraId="7298831B" w14:textId="77777777" w:rsidR="003D4A61" w:rsidRPr="00AC4D85" w:rsidRDefault="003D4A61" w:rsidP="001A0237">
            <w:pPr>
              <w:spacing w:before="120"/>
              <w:rPr>
                <w:rFonts w:ascii="Arial" w:hAnsi="Arial" w:cs="Arial"/>
              </w:rPr>
            </w:pPr>
          </w:p>
        </w:tc>
        <w:tc>
          <w:tcPr>
            <w:tcW w:w="1275" w:type="dxa"/>
          </w:tcPr>
          <w:p w14:paraId="5FEA8856" w14:textId="77777777" w:rsidR="003D4A61" w:rsidRPr="00AC4D85" w:rsidRDefault="003D4A61" w:rsidP="001A0237">
            <w:pPr>
              <w:spacing w:before="120"/>
              <w:rPr>
                <w:rFonts w:ascii="Arial" w:hAnsi="Arial" w:cs="Arial"/>
              </w:rPr>
            </w:pPr>
          </w:p>
        </w:tc>
        <w:tc>
          <w:tcPr>
            <w:tcW w:w="1276" w:type="dxa"/>
          </w:tcPr>
          <w:p w14:paraId="437D29E0" w14:textId="77777777" w:rsidR="003D4A61" w:rsidRPr="00AC4D85" w:rsidRDefault="003D4A61" w:rsidP="001A0237">
            <w:pPr>
              <w:spacing w:before="120"/>
              <w:rPr>
                <w:rFonts w:ascii="Arial" w:hAnsi="Arial" w:cs="Arial"/>
              </w:rPr>
            </w:pPr>
          </w:p>
        </w:tc>
        <w:tc>
          <w:tcPr>
            <w:tcW w:w="1559" w:type="dxa"/>
          </w:tcPr>
          <w:p w14:paraId="5CBCA45D" w14:textId="77777777" w:rsidR="003D4A61" w:rsidRPr="00AC4D85" w:rsidRDefault="003D4A61" w:rsidP="001A0237">
            <w:pPr>
              <w:spacing w:before="120"/>
              <w:rPr>
                <w:rFonts w:ascii="Arial" w:hAnsi="Arial" w:cs="Arial"/>
              </w:rPr>
            </w:pPr>
          </w:p>
        </w:tc>
        <w:tc>
          <w:tcPr>
            <w:tcW w:w="1537" w:type="dxa"/>
          </w:tcPr>
          <w:p w14:paraId="33BB21B9" w14:textId="77777777" w:rsidR="003D4A61" w:rsidRPr="00AC4D85" w:rsidRDefault="003D4A61" w:rsidP="001A0237">
            <w:pPr>
              <w:spacing w:before="120"/>
              <w:rPr>
                <w:rFonts w:ascii="Arial" w:hAnsi="Arial" w:cs="Arial"/>
              </w:rPr>
            </w:pPr>
          </w:p>
        </w:tc>
        <w:tc>
          <w:tcPr>
            <w:tcW w:w="1405" w:type="dxa"/>
          </w:tcPr>
          <w:p w14:paraId="4BFA69FD" w14:textId="4E29C6C4" w:rsidR="003D4A61" w:rsidRPr="00AC4D85" w:rsidRDefault="003D4A61" w:rsidP="001A0237">
            <w:pPr>
              <w:spacing w:before="120"/>
              <w:rPr>
                <w:rFonts w:ascii="Arial" w:hAnsi="Arial" w:cs="Arial"/>
              </w:rPr>
            </w:pPr>
          </w:p>
        </w:tc>
        <w:tc>
          <w:tcPr>
            <w:tcW w:w="1194" w:type="dxa"/>
          </w:tcPr>
          <w:p w14:paraId="60C0DF75" w14:textId="77777777" w:rsidR="003D4A61" w:rsidRPr="00AC4D85" w:rsidRDefault="003D4A61" w:rsidP="001A0237">
            <w:pPr>
              <w:spacing w:before="120"/>
              <w:rPr>
                <w:rFonts w:ascii="Arial" w:hAnsi="Arial" w:cs="Arial"/>
              </w:rPr>
            </w:pPr>
          </w:p>
        </w:tc>
      </w:tr>
      <w:tr w:rsidR="003D4A61" w:rsidRPr="00AC4D85" w14:paraId="2E5FE3C4" w14:textId="77777777" w:rsidTr="0018755F">
        <w:trPr>
          <w:trHeight w:val="541"/>
          <w:jc w:val="center"/>
        </w:trPr>
        <w:tc>
          <w:tcPr>
            <w:tcW w:w="493" w:type="dxa"/>
            <w:tcBorders>
              <w:top w:val="single" w:sz="6" w:space="0" w:color="auto"/>
              <w:left w:val="single" w:sz="6" w:space="0" w:color="auto"/>
              <w:bottom w:val="single" w:sz="6" w:space="0" w:color="auto"/>
              <w:right w:val="single" w:sz="6" w:space="0" w:color="auto"/>
            </w:tcBorders>
          </w:tcPr>
          <w:p w14:paraId="3645C12F" w14:textId="77777777" w:rsidR="003D4A61" w:rsidRPr="00AC4D85" w:rsidRDefault="003D4A61">
            <w:pPr>
              <w:numPr>
                <w:ilvl w:val="0"/>
                <w:numId w:val="33"/>
              </w:numPr>
              <w:tabs>
                <w:tab w:val="clear" w:pos="720"/>
              </w:tabs>
              <w:spacing w:before="120"/>
              <w:ind w:left="0" w:firstLine="0"/>
              <w:rPr>
                <w:rFonts w:ascii="Arial" w:hAnsi="Arial" w:cs="Arial"/>
              </w:rPr>
            </w:pPr>
          </w:p>
        </w:tc>
        <w:tc>
          <w:tcPr>
            <w:tcW w:w="1492" w:type="dxa"/>
            <w:tcBorders>
              <w:top w:val="single" w:sz="6" w:space="0" w:color="auto"/>
              <w:left w:val="single" w:sz="6" w:space="0" w:color="auto"/>
              <w:bottom w:val="single" w:sz="6" w:space="0" w:color="auto"/>
              <w:right w:val="single" w:sz="6" w:space="0" w:color="auto"/>
            </w:tcBorders>
          </w:tcPr>
          <w:p w14:paraId="2D10EE35" w14:textId="77777777" w:rsidR="003D4A61" w:rsidRPr="00AC4D85" w:rsidRDefault="003D4A61" w:rsidP="001A0237">
            <w:pPr>
              <w:spacing w:before="120"/>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14:paraId="7D8F41B0" w14:textId="77777777" w:rsidR="003D4A61" w:rsidRPr="00AC4D85" w:rsidRDefault="003D4A61" w:rsidP="001A0237">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7BD8065A" w14:textId="77777777" w:rsidR="003D4A61" w:rsidRPr="00AC4D85" w:rsidRDefault="003D4A61" w:rsidP="001A0237">
            <w:pPr>
              <w:spacing w:before="12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16048283" w14:textId="77777777" w:rsidR="003D4A61" w:rsidRPr="00AC4D85" w:rsidRDefault="003D4A61" w:rsidP="001A0237">
            <w:pPr>
              <w:spacing w:before="120"/>
              <w:rPr>
                <w:rFonts w:ascii="Arial" w:hAnsi="Arial" w:cs="Arial"/>
              </w:rPr>
            </w:pPr>
          </w:p>
        </w:tc>
        <w:tc>
          <w:tcPr>
            <w:tcW w:w="1537" w:type="dxa"/>
            <w:tcBorders>
              <w:top w:val="single" w:sz="6" w:space="0" w:color="auto"/>
              <w:left w:val="single" w:sz="6" w:space="0" w:color="auto"/>
              <w:bottom w:val="single" w:sz="6" w:space="0" w:color="auto"/>
              <w:right w:val="single" w:sz="6" w:space="0" w:color="auto"/>
            </w:tcBorders>
          </w:tcPr>
          <w:p w14:paraId="6246F546" w14:textId="77777777" w:rsidR="003D4A61" w:rsidRPr="00AC4D85" w:rsidRDefault="003D4A61" w:rsidP="001A0237">
            <w:pPr>
              <w:spacing w:before="120"/>
              <w:rPr>
                <w:rFonts w:ascii="Arial" w:hAnsi="Arial" w:cs="Arial"/>
              </w:rPr>
            </w:pPr>
          </w:p>
        </w:tc>
        <w:tc>
          <w:tcPr>
            <w:tcW w:w="1405" w:type="dxa"/>
            <w:tcBorders>
              <w:top w:val="single" w:sz="6" w:space="0" w:color="auto"/>
              <w:left w:val="single" w:sz="6" w:space="0" w:color="auto"/>
              <w:bottom w:val="single" w:sz="6" w:space="0" w:color="auto"/>
              <w:right w:val="single" w:sz="6" w:space="0" w:color="auto"/>
            </w:tcBorders>
          </w:tcPr>
          <w:p w14:paraId="460F89E5" w14:textId="2D098BDA" w:rsidR="003D4A61" w:rsidRPr="00AC4D85" w:rsidRDefault="003D4A61" w:rsidP="001A0237">
            <w:pPr>
              <w:spacing w:before="120"/>
              <w:rPr>
                <w:rFonts w:ascii="Arial" w:hAnsi="Arial" w:cs="Arial"/>
              </w:rPr>
            </w:pPr>
          </w:p>
        </w:tc>
        <w:tc>
          <w:tcPr>
            <w:tcW w:w="1194" w:type="dxa"/>
            <w:tcBorders>
              <w:top w:val="single" w:sz="6" w:space="0" w:color="auto"/>
              <w:left w:val="single" w:sz="6" w:space="0" w:color="auto"/>
              <w:bottom w:val="single" w:sz="6" w:space="0" w:color="auto"/>
              <w:right w:val="single" w:sz="6" w:space="0" w:color="auto"/>
            </w:tcBorders>
          </w:tcPr>
          <w:p w14:paraId="5D29F9C5" w14:textId="77777777" w:rsidR="003D4A61" w:rsidRPr="00AC4D85" w:rsidRDefault="003D4A61" w:rsidP="001A0237">
            <w:pPr>
              <w:spacing w:before="120"/>
              <w:rPr>
                <w:rFonts w:ascii="Arial" w:hAnsi="Arial" w:cs="Arial"/>
              </w:rPr>
            </w:pPr>
          </w:p>
        </w:tc>
      </w:tr>
      <w:tr w:rsidR="003D4A61" w:rsidRPr="00AC4D85" w14:paraId="630E5CB2" w14:textId="77777777" w:rsidTr="0018755F">
        <w:trPr>
          <w:trHeight w:val="541"/>
          <w:jc w:val="center"/>
        </w:trPr>
        <w:tc>
          <w:tcPr>
            <w:tcW w:w="493" w:type="dxa"/>
            <w:tcBorders>
              <w:top w:val="single" w:sz="6" w:space="0" w:color="auto"/>
              <w:left w:val="single" w:sz="6" w:space="0" w:color="auto"/>
              <w:bottom w:val="single" w:sz="6" w:space="0" w:color="auto"/>
              <w:right w:val="single" w:sz="6" w:space="0" w:color="auto"/>
            </w:tcBorders>
          </w:tcPr>
          <w:p w14:paraId="2FB1B0F1" w14:textId="77777777" w:rsidR="003D4A61" w:rsidRPr="00AC4D85" w:rsidRDefault="003D4A61">
            <w:pPr>
              <w:numPr>
                <w:ilvl w:val="0"/>
                <w:numId w:val="33"/>
              </w:numPr>
              <w:tabs>
                <w:tab w:val="clear" w:pos="720"/>
              </w:tabs>
              <w:spacing w:before="120"/>
              <w:ind w:left="0" w:right="-288" w:firstLine="0"/>
              <w:rPr>
                <w:rFonts w:ascii="Arial" w:hAnsi="Arial" w:cs="Arial"/>
              </w:rPr>
            </w:pPr>
          </w:p>
        </w:tc>
        <w:tc>
          <w:tcPr>
            <w:tcW w:w="1492" w:type="dxa"/>
            <w:tcBorders>
              <w:top w:val="single" w:sz="6" w:space="0" w:color="auto"/>
              <w:left w:val="single" w:sz="6" w:space="0" w:color="auto"/>
              <w:bottom w:val="single" w:sz="6" w:space="0" w:color="auto"/>
              <w:right w:val="single" w:sz="6" w:space="0" w:color="auto"/>
            </w:tcBorders>
          </w:tcPr>
          <w:p w14:paraId="4EDDE61E" w14:textId="77777777" w:rsidR="003D4A61" w:rsidRPr="00AC4D85" w:rsidRDefault="003D4A61" w:rsidP="001A0237">
            <w:pPr>
              <w:spacing w:before="120"/>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14:paraId="31D1DB33" w14:textId="77777777" w:rsidR="003D4A61" w:rsidRPr="00AC4D85" w:rsidRDefault="003D4A61" w:rsidP="001A0237">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5AD3063F" w14:textId="77777777" w:rsidR="003D4A61" w:rsidRPr="00AC4D85" w:rsidRDefault="003D4A61" w:rsidP="001A0237">
            <w:pPr>
              <w:spacing w:before="12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59692610" w14:textId="77777777" w:rsidR="003D4A61" w:rsidRPr="00AC4D85" w:rsidRDefault="003D4A61" w:rsidP="001A0237">
            <w:pPr>
              <w:spacing w:before="120"/>
              <w:rPr>
                <w:rFonts w:ascii="Arial" w:hAnsi="Arial" w:cs="Arial"/>
              </w:rPr>
            </w:pPr>
          </w:p>
        </w:tc>
        <w:tc>
          <w:tcPr>
            <w:tcW w:w="1537" w:type="dxa"/>
            <w:tcBorders>
              <w:top w:val="single" w:sz="6" w:space="0" w:color="auto"/>
              <w:left w:val="single" w:sz="6" w:space="0" w:color="auto"/>
              <w:bottom w:val="single" w:sz="6" w:space="0" w:color="auto"/>
              <w:right w:val="single" w:sz="6" w:space="0" w:color="auto"/>
            </w:tcBorders>
          </w:tcPr>
          <w:p w14:paraId="4118E07B" w14:textId="77777777" w:rsidR="003D4A61" w:rsidRPr="00AC4D85" w:rsidRDefault="003D4A61" w:rsidP="001A0237">
            <w:pPr>
              <w:spacing w:before="120"/>
              <w:rPr>
                <w:rFonts w:ascii="Arial" w:hAnsi="Arial" w:cs="Arial"/>
              </w:rPr>
            </w:pPr>
          </w:p>
        </w:tc>
        <w:tc>
          <w:tcPr>
            <w:tcW w:w="1405" w:type="dxa"/>
            <w:tcBorders>
              <w:top w:val="single" w:sz="6" w:space="0" w:color="auto"/>
              <w:left w:val="single" w:sz="6" w:space="0" w:color="auto"/>
              <w:bottom w:val="single" w:sz="6" w:space="0" w:color="auto"/>
              <w:right w:val="single" w:sz="6" w:space="0" w:color="auto"/>
            </w:tcBorders>
          </w:tcPr>
          <w:p w14:paraId="31E62B53" w14:textId="573C586B" w:rsidR="003D4A61" w:rsidRPr="00AC4D85" w:rsidRDefault="003D4A61" w:rsidP="001A0237">
            <w:pPr>
              <w:spacing w:before="120"/>
              <w:rPr>
                <w:rFonts w:ascii="Arial" w:hAnsi="Arial" w:cs="Arial"/>
              </w:rPr>
            </w:pPr>
          </w:p>
        </w:tc>
        <w:tc>
          <w:tcPr>
            <w:tcW w:w="1194" w:type="dxa"/>
            <w:tcBorders>
              <w:top w:val="single" w:sz="6" w:space="0" w:color="auto"/>
              <w:left w:val="single" w:sz="6" w:space="0" w:color="auto"/>
              <w:bottom w:val="single" w:sz="6" w:space="0" w:color="auto"/>
              <w:right w:val="single" w:sz="6" w:space="0" w:color="auto"/>
            </w:tcBorders>
          </w:tcPr>
          <w:p w14:paraId="6618DE20" w14:textId="77777777" w:rsidR="003D4A61" w:rsidRPr="00AC4D85" w:rsidRDefault="003D4A61" w:rsidP="001A0237">
            <w:pPr>
              <w:spacing w:before="120"/>
              <w:rPr>
                <w:rFonts w:ascii="Arial" w:hAnsi="Arial" w:cs="Arial"/>
              </w:rPr>
            </w:pPr>
          </w:p>
        </w:tc>
      </w:tr>
    </w:tbl>
    <w:p w14:paraId="6A45FCE2" w14:textId="77777777" w:rsidR="003D4A61" w:rsidRDefault="003D4A61" w:rsidP="003D4A61">
      <w:pPr>
        <w:ind w:left="-567"/>
        <w:jc w:val="both"/>
        <w:rPr>
          <w:rFonts w:ascii="Arial" w:hAnsi="Arial" w:cs="Arial"/>
          <w:sz w:val="20"/>
          <w:szCs w:val="20"/>
        </w:rPr>
      </w:pPr>
    </w:p>
    <w:p w14:paraId="07092D6C" w14:textId="786232DB" w:rsidR="003D4A61" w:rsidRPr="003D4A61" w:rsidRDefault="003D4A61" w:rsidP="003D4A61">
      <w:pPr>
        <w:ind w:left="-567"/>
        <w:jc w:val="both"/>
        <w:rPr>
          <w:rFonts w:ascii="Arial" w:hAnsi="Arial" w:cs="Arial"/>
          <w:sz w:val="20"/>
          <w:szCs w:val="20"/>
        </w:rPr>
      </w:pPr>
      <w:r w:rsidRPr="003D4A61">
        <w:rPr>
          <w:rFonts w:ascii="Arial" w:hAnsi="Arial" w:cs="Arial"/>
          <w:sz w:val="20"/>
          <w:szCs w:val="20"/>
        </w:rPr>
        <w:t>* Zaokrąglić do pełnego miesiąca – w przypadku usługi wykonywanej, wskazać liczbę miesięcy realizowanych już wykonanych</w:t>
      </w:r>
    </w:p>
    <w:p w14:paraId="1B410214" w14:textId="7016B68F" w:rsidR="003D4A61" w:rsidRPr="003D4A61" w:rsidRDefault="003D4A61" w:rsidP="003D4A61">
      <w:pPr>
        <w:ind w:left="-567"/>
        <w:jc w:val="both"/>
        <w:rPr>
          <w:rFonts w:ascii="Arial" w:hAnsi="Arial" w:cs="Arial"/>
          <w:sz w:val="20"/>
          <w:szCs w:val="20"/>
        </w:rPr>
      </w:pPr>
      <w:r w:rsidRPr="003D4A61">
        <w:rPr>
          <w:rFonts w:ascii="Arial" w:hAnsi="Arial" w:cs="Arial"/>
          <w:sz w:val="20"/>
          <w:szCs w:val="20"/>
        </w:rPr>
        <w:t>** W przypadku usługi wykonywanej wskazać ilość dla okresu rocznego zrealizowanego – już wykonanego</w:t>
      </w:r>
    </w:p>
    <w:p w14:paraId="35D609A0" w14:textId="1A0357B9" w:rsidR="00342F81" w:rsidRDefault="00342F81" w:rsidP="00342F81">
      <w:pPr>
        <w:spacing w:line="276" w:lineRule="auto"/>
        <w:rPr>
          <w:rFonts w:ascii="Arial" w:hAnsi="Arial" w:cs="Arial"/>
          <w:bCs/>
          <w:sz w:val="22"/>
          <w:szCs w:val="22"/>
        </w:rPr>
      </w:pPr>
    </w:p>
    <w:p w14:paraId="17A78CD7" w14:textId="77777777" w:rsidR="003D4A61" w:rsidRPr="00632A2A" w:rsidRDefault="003D4A61" w:rsidP="00342F81">
      <w:pPr>
        <w:spacing w:line="276" w:lineRule="auto"/>
        <w:rPr>
          <w:rFonts w:ascii="Arial" w:hAnsi="Arial" w:cs="Arial"/>
          <w:bCs/>
          <w:sz w:val="22"/>
          <w:szCs w:val="22"/>
        </w:rPr>
      </w:pPr>
    </w:p>
    <w:p w14:paraId="343B3A3D"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14:paraId="5F360210" w14:textId="53110FFA"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0034683D">
        <w:rPr>
          <w:rFonts w:ascii="Arial" w:hAnsi="Arial" w:cs="Arial"/>
          <w:sz w:val="22"/>
          <w:szCs w:val="22"/>
        </w:rPr>
        <w:tab/>
      </w:r>
      <w:r w:rsidRPr="00632A2A">
        <w:rPr>
          <w:rFonts w:ascii="Arial" w:hAnsi="Arial" w:cs="Arial"/>
          <w:sz w:val="22"/>
          <w:szCs w:val="22"/>
        </w:rPr>
        <w:tab/>
        <w:t>(podpis Wykonawcy)</w:t>
      </w:r>
    </w:p>
    <w:p w14:paraId="51EE2D36" w14:textId="183709D4" w:rsidR="00342F81" w:rsidRDefault="00342F81" w:rsidP="00342F81">
      <w:pPr>
        <w:spacing w:line="276" w:lineRule="auto"/>
        <w:rPr>
          <w:rFonts w:ascii="Arial" w:hAnsi="Arial" w:cs="Arial"/>
          <w:sz w:val="22"/>
          <w:szCs w:val="22"/>
          <w:highlight w:val="yellow"/>
        </w:rPr>
      </w:pPr>
    </w:p>
    <w:p w14:paraId="039F70C8" w14:textId="5CC5C46B" w:rsidR="00342F81" w:rsidRDefault="005277C4" w:rsidP="00F53EAB">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A89E653" w14:textId="77777777" w:rsidR="00666AB4" w:rsidRDefault="00666AB4" w:rsidP="00666AB4">
      <w:pPr>
        <w:spacing w:line="360" w:lineRule="auto"/>
        <w:ind w:left="5664" w:firstLine="708"/>
        <w:jc w:val="both"/>
        <w:rPr>
          <w:rFonts w:ascii="Arial" w:hAnsi="Arial" w:cs="Arial"/>
          <w:w w:val="130"/>
          <w:sz w:val="16"/>
          <w:szCs w:val="16"/>
        </w:rPr>
      </w:pPr>
    </w:p>
    <w:p w14:paraId="3D3196AF" w14:textId="66025C41" w:rsidR="00666AB4" w:rsidRPr="001D0A51" w:rsidRDefault="00666AB4" w:rsidP="00666AB4">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lastRenderedPageBreak/>
        <w:t xml:space="preserve">Załącznik nr </w:t>
      </w:r>
      <w:r w:rsidR="00420C01">
        <w:rPr>
          <w:rFonts w:ascii="Arial" w:hAnsi="Arial" w:cs="Arial"/>
          <w:w w:val="130"/>
          <w:sz w:val="16"/>
          <w:szCs w:val="16"/>
        </w:rPr>
        <w:t xml:space="preserve">8 </w:t>
      </w:r>
      <w:r>
        <w:rPr>
          <w:rFonts w:ascii="Arial" w:hAnsi="Arial" w:cs="Arial"/>
          <w:w w:val="130"/>
          <w:sz w:val="16"/>
          <w:szCs w:val="16"/>
        </w:rPr>
        <w:t>do</w:t>
      </w:r>
      <w:r w:rsidRPr="001D0A51">
        <w:rPr>
          <w:rFonts w:ascii="Arial" w:hAnsi="Arial" w:cs="Arial"/>
          <w:w w:val="130"/>
          <w:sz w:val="16"/>
          <w:szCs w:val="16"/>
        </w:rPr>
        <w:t xml:space="preserve"> SWZ</w:t>
      </w:r>
    </w:p>
    <w:p w14:paraId="326E9DA1" w14:textId="77777777" w:rsidR="00666AB4" w:rsidRDefault="00666AB4" w:rsidP="00666AB4">
      <w:pPr>
        <w:pStyle w:val="Normalny1"/>
        <w:rPr>
          <w:rFonts w:ascii="Arial" w:hAnsi="Arial" w:cs="Arial"/>
          <w:sz w:val="20"/>
          <w:szCs w:val="20"/>
          <w:lang w:val="pl-PL"/>
        </w:rPr>
      </w:pP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14:paraId="58A1EC19" w14:textId="77777777" w:rsidR="00666AB4" w:rsidRDefault="00666AB4" w:rsidP="00666AB4">
      <w:pPr>
        <w:pStyle w:val="Normalny1"/>
        <w:rPr>
          <w:rFonts w:ascii="Arial" w:hAnsi="Arial" w:cs="Arial"/>
          <w:sz w:val="20"/>
          <w:szCs w:val="20"/>
          <w:lang w:val="pl-PL"/>
        </w:rPr>
      </w:pPr>
    </w:p>
    <w:p w14:paraId="56EB6747" w14:textId="77777777" w:rsidR="00666AB4" w:rsidRPr="00362916" w:rsidRDefault="00666AB4" w:rsidP="00666AB4">
      <w:pPr>
        <w:pStyle w:val="Normalny1"/>
        <w:rPr>
          <w:rFonts w:ascii="Arial" w:hAnsi="Arial" w:cs="Arial"/>
          <w:sz w:val="20"/>
          <w:szCs w:val="20"/>
          <w:lang w:val="pl-PL"/>
        </w:rPr>
      </w:pPr>
      <w:r w:rsidRPr="00362916">
        <w:rPr>
          <w:rFonts w:ascii="Arial" w:hAnsi="Arial" w:cs="Arial"/>
          <w:sz w:val="20"/>
          <w:szCs w:val="20"/>
          <w:lang w:val="pl-PL"/>
        </w:rPr>
        <w:t>………………………………</w:t>
      </w:r>
    </w:p>
    <w:p w14:paraId="1FE5F3B9" w14:textId="77777777" w:rsidR="00666AB4" w:rsidRPr="00362916" w:rsidRDefault="00666AB4" w:rsidP="00666AB4">
      <w:pPr>
        <w:pStyle w:val="Normalny1"/>
        <w:rPr>
          <w:rFonts w:ascii="Arial" w:hAnsi="Arial" w:cs="Arial"/>
          <w:sz w:val="20"/>
          <w:szCs w:val="20"/>
          <w:lang w:val="pl-PL"/>
        </w:rPr>
      </w:pPr>
      <w:r w:rsidRPr="00362916">
        <w:rPr>
          <w:rFonts w:ascii="Arial" w:hAnsi="Arial" w:cs="Arial"/>
          <w:sz w:val="20"/>
          <w:szCs w:val="20"/>
          <w:lang w:val="pl-PL"/>
        </w:rPr>
        <w:t>(nazwa i adres wykonawcy)</w:t>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14:paraId="53C3CD62" w14:textId="77777777" w:rsidR="00666AB4" w:rsidRPr="00362916" w:rsidRDefault="00666AB4" w:rsidP="00666AB4">
      <w:pPr>
        <w:pStyle w:val="Zwykytekst"/>
        <w:spacing w:before="120"/>
        <w:ind w:left="1800" w:right="-142" w:hanging="1440"/>
        <w:rPr>
          <w:rFonts w:ascii="Arial" w:hAnsi="Arial" w:cs="Arial"/>
          <w:sz w:val="24"/>
          <w:szCs w:val="24"/>
        </w:rPr>
      </w:pPr>
    </w:p>
    <w:p w14:paraId="19AB05E4" w14:textId="5DDC9231" w:rsidR="00666AB4" w:rsidRPr="00577D97" w:rsidRDefault="00577D97" w:rsidP="00666AB4">
      <w:pPr>
        <w:pStyle w:val="Zwykytekst"/>
        <w:spacing w:before="120"/>
        <w:ind w:firstLine="360"/>
        <w:jc w:val="center"/>
        <w:rPr>
          <w:rFonts w:ascii="Arial" w:hAnsi="Arial" w:cs="Arial"/>
          <w:b/>
          <w:sz w:val="22"/>
          <w:szCs w:val="22"/>
        </w:rPr>
      </w:pPr>
      <w:r w:rsidRPr="00577D97">
        <w:rPr>
          <w:rFonts w:ascii="Arial" w:hAnsi="Arial" w:cs="Arial"/>
          <w:b/>
          <w:bCs/>
          <w:sz w:val="22"/>
          <w:szCs w:val="22"/>
        </w:rPr>
        <w:t>WYKAZ POJAZDÓW PRZEZNACZONYCH DO REALIZACJI ZAMÓWIENIA</w:t>
      </w:r>
    </w:p>
    <w:p w14:paraId="46169B96" w14:textId="6C5B98D7" w:rsidR="00666AB4" w:rsidRDefault="00666AB4" w:rsidP="00666AB4">
      <w:pPr>
        <w:pStyle w:val="Zwykytekst"/>
        <w:spacing w:before="120"/>
        <w:ind w:firstLine="360"/>
        <w:jc w:val="center"/>
        <w:rPr>
          <w:rFonts w:ascii="Arial" w:hAnsi="Arial" w:cs="Arial"/>
          <w:b/>
          <w:sz w:val="32"/>
          <w:szCs w:val="32"/>
          <w:u w:val="single"/>
        </w:rPr>
      </w:pPr>
    </w:p>
    <w:p w14:paraId="110357A9" w14:textId="139C9CCB" w:rsidR="00666AB4" w:rsidRDefault="00666AB4" w:rsidP="00666AB4">
      <w:pPr>
        <w:tabs>
          <w:tab w:val="left" w:pos="2532"/>
        </w:tabs>
        <w:spacing w:line="276" w:lineRule="auto"/>
        <w:jc w:val="both"/>
        <w:rPr>
          <w:rFonts w:ascii="Arial" w:hAnsi="Arial" w:cs="Arial"/>
          <w:b/>
          <w:sz w:val="32"/>
          <w:szCs w:val="32"/>
          <w:u w:val="single"/>
        </w:rPr>
      </w:pPr>
      <w:r w:rsidRPr="00633813">
        <w:rPr>
          <w:rFonts w:ascii="Arial" w:hAnsi="Arial" w:cs="Arial"/>
          <w:bCs/>
          <w:sz w:val="22"/>
          <w:szCs w:val="22"/>
        </w:rPr>
        <w:t xml:space="preserve">Przystępując do postępowania w sprawie zamówienia publicznego prowadzonego </w:t>
      </w:r>
      <w:r w:rsidRPr="00122ED2">
        <w:rPr>
          <w:rFonts w:ascii="Arial" w:hAnsi="Arial" w:cs="Arial"/>
          <w:bCs/>
          <w:sz w:val="22"/>
          <w:szCs w:val="22"/>
        </w:rPr>
        <w:t xml:space="preserve">w </w:t>
      </w:r>
      <w:r w:rsidRPr="00122ED2">
        <w:rPr>
          <w:rFonts w:ascii="Arial" w:hAnsi="Arial" w:cs="Arial"/>
          <w:sz w:val="22"/>
          <w:szCs w:val="22"/>
        </w:rPr>
        <w:t xml:space="preserve">trybie </w:t>
      </w:r>
      <w:r w:rsidRPr="00633813">
        <w:rPr>
          <w:rFonts w:ascii="Arial" w:hAnsi="Arial" w:cs="Arial"/>
          <w:sz w:val="22"/>
          <w:szCs w:val="22"/>
        </w:rPr>
        <w:t xml:space="preserve">przetargu nieograniczonego, </w:t>
      </w:r>
      <w:r w:rsidRPr="00633813">
        <w:rPr>
          <w:rFonts w:ascii="Arial" w:hAnsi="Arial" w:cs="Arial"/>
          <w:sz w:val="22"/>
          <w:szCs w:val="22"/>
          <w:lang w:eastAsia="en-US"/>
        </w:rPr>
        <w:t xml:space="preserve">o którym mowa w art. 129 ust. 1 pkt 1) ustawy </w:t>
      </w:r>
      <w:proofErr w:type="spellStart"/>
      <w:r w:rsidRPr="00633813">
        <w:rPr>
          <w:rFonts w:ascii="Arial" w:hAnsi="Arial" w:cs="Arial"/>
          <w:sz w:val="22"/>
          <w:szCs w:val="22"/>
          <w:lang w:eastAsia="en-US"/>
        </w:rPr>
        <w:t>Pzp</w:t>
      </w:r>
      <w:proofErr w:type="spellEnd"/>
      <w:r w:rsidRPr="00633813">
        <w:rPr>
          <w:rFonts w:ascii="Arial" w:hAnsi="Arial" w:cs="Arial"/>
          <w:sz w:val="22"/>
          <w:szCs w:val="22"/>
          <w:lang w:eastAsia="en-US"/>
        </w:rPr>
        <w:t xml:space="preserve"> </w:t>
      </w:r>
      <w:r w:rsidRPr="00633813">
        <w:rPr>
          <w:rFonts w:ascii="Arial" w:hAnsi="Arial" w:cs="Arial"/>
          <w:bCs/>
          <w:sz w:val="22"/>
          <w:szCs w:val="22"/>
        </w:rPr>
        <w:t>na usługi</w:t>
      </w:r>
      <w:r w:rsidRPr="00633813">
        <w:rPr>
          <w:rFonts w:ascii="Arial" w:hAnsi="Arial" w:cs="Arial"/>
          <w:b/>
          <w:sz w:val="22"/>
          <w:szCs w:val="22"/>
        </w:rPr>
        <w:t xml:space="preserve"> </w:t>
      </w:r>
      <w:r w:rsidRPr="00633813">
        <w:rPr>
          <w:rFonts w:ascii="Arial" w:hAnsi="Arial" w:cs="Arial"/>
          <w:bCs/>
          <w:sz w:val="22"/>
          <w:szCs w:val="22"/>
        </w:rPr>
        <w:t xml:space="preserve"> </w:t>
      </w:r>
      <w:r w:rsidRPr="00633813">
        <w:rPr>
          <w:rFonts w:ascii="Arial" w:hAnsi="Arial" w:cs="Arial"/>
          <w:bCs/>
          <w:sz w:val="22"/>
          <w:szCs w:val="22"/>
        </w:rPr>
        <w:br/>
        <w:t xml:space="preserve">pn. </w:t>
      </w:r>
      <w:r w:rsidRPr="00633813">
        <w:rPr>
          <w:rFonts w:ascii="Arial" w:hAnsi="Arial" w:cs="Arial"/>
          <w:b/>
          <w:sz w:val="22"/>
          <w:szCs w:val="22"/>
        </w:rPr>
        <w:t>„</w:t>
      </w:r>
      <w:r>
        <w:rPr>
          <w:rFonts w:ascii="Arial" w:hAnsi="Arial" w:cs="Arial"/>
          <w:b/>
          <w:sz w:val="22"/>
          <w:szCs w:val="22"/>
        </w:rPr>
        <w:t>Odbiór i z</w:t>
      </w:r>
      <w:r w:rsidRPr="00633813">
        <w:rPr>
          <w:rFonts w:ascii="Arial" w:hAnsi="Arial" w:cs="Arial"/>
          <w:b/>
          <w:bCs/>
          <w:color w:val="000000"/>
          <w:sz w:val="22"/>
          <w:szCs w:val="22"/>
        </w:rPr>
        <w:t xml:space="preserve">agospodarowanie odpadów komunalnych odebranych od właścicieli nieruchomości zamieszkałych </w:t>
      </w:r>
      <w:r>
        <w:rPr>
          <w:rFonts w:ascii="Arial" w:hAnsi="Arial" w:cs="Arial"/>
          <w:b/>
          <w:bCs/>
          <w:color w:val="000000"/>
          <w:sz w:val="22"/>
          <w:szCs w:val="22"/>
        </w:rPr>
        <w:t>na</w:t>
      </w:r>
      <w:r w:rsidRPr="00633813">
        <w:rPr>
          <w:rFonts w:ascii="Arial" w:hAnsi="Arial" w:cs="Arial"/>
          <w:b/>
          <w:bCs/>
          <w:color w:val="000000"/>
          <w:sz w:val="22"/>
          <w:szCs w:val="22"/>
        </w:rPr>
        <w:t xml:space="preserve"> teren</w:t>
      </w:r>
      <w:r>
        <w:rPr>
          <w:rFonts w:ascii="Arial" w:hAnsi="Arial" w:cs="Arial"/>
          <w:b/>
          <w:bCs/>
          <w:color w:val="000000"/>
          <w:sz w:val="22"/>
          <w:szCs w:val="22"/>
        </w:rPr>
        <w:t>ie</w:t>
      </w:r>
      <w:r w:rsidRPr="00633813">
        <w:rPr>
          <w:rFonts w:ascii="Arial" w:hAnsi="Arial" w:cs="Arial"/>
          <w:b/>
          <w:bCs/>
          <w:color w:val="000000"/>
          <w:sz w:val="22"/>
          <w:szCs w:val="22"/>
        </w:rPr>
        <w:t xml:space="preserve"> gminy Świeszyno</w:t>
      </w:r>
      <w:r>
        <w:rPr>
          <w:rFonts w:ascii="Arial" w:hAnsi="Arial" w:cs="Arial"/>
          <w:b/>
          <w:bCs/>
          <w:color w:val="000000"/>
          <w:sz w:val="22"/>
          <w:szCs w:val="22"/>
        </w:rPr>
        <w:t xml:space="preserve"> w </w:t>
      </w:r>
      <w:r w:rsidR="00A72B6D">
        <w:rPr>
          <w:rFonts w:ascii="Arial" w:hAnsi="Arial" w:cs="Arial"/>
          <w:b/>
          <w:bCs/>
          <w:color w:val="000000"/>
          <w:sz w:val="22"/>
          <w:szCs w:val="22"/>
        </w:rPr>
        <w:t>roku</w:t>
      </w:r>
      <w:r>
        <w:rPr>
          <w:rFonts w:ascii="Arial" w:hAnsi="Arial" w:cs="Arial"/>
          <w:b/>
          <w:bCs/>
          <w:color w:val="000000"/>
          <w:sz w:val="22"/>
          <w:szCs w:val="22"/>
        </w:rPr>
        <w:t xml:space="preserve"> 202</w:t>
      </w:r>
      <w:r w:rsidR="00580519">
        <w:rPr>
          <w:rFonts w:ascii="Arial" w:hAnsi="Arial" w:cs="Arial"/>
          <w:b/>
          <w:bCs/>
          <w:color w:val="000000"/>
          <w:sz w:val="22"/>
          <w:szCs w:val="22"/>
        </w:rPr>
        <w:t>4</w:t>
      </w:r>
      <w:r w:rsidRPr="00633813">
        <w:rPr>
          <w:rFonts w:ascii="Arial" w:hAnsi="Arial" w:cs="Arial"/>
          <w:b/>
          <w:bCs/>
          <w:color w:val="000000"/>
          <w:sz w:val="22"/>
          <w:szCs w:val="22"/>
        </w:rPr>
        <w:t>”</w:t>
      </w:r>
      <w:r>
        <w:rPr>
          <w:rFonts w:ascii="Arial" w:hAnsi="Arial" w:cs="Arial"/>
          <w:b/>
          <w:bCs/>
          <w:color w:val="000000"/>
          <w:sz w:val="22"/>
          <w:szCs w:val="22"/>
        </w:rPr>
        <w:t xml:space="preserve"> </w:t>
      </w:r>
      <w:r w:rsidRPr="00633813">
        <w:rPr>
          <w:rFonts w:ascii="Arial" w:hAnsi="Arial" w:cs="Arial"/>
          <w:bCs/>
          <w:sz w:val="22"/>
          <w:szCs w:val="22"/>
        </w:rPr>
        <w:t>oświadczam, że Wykonawca którego reprezentuję</w:t>
      </w:r>
      <w:r>
        <w:rPr>
          <w:rFonts w:ascii="Arial" w:hAnsi="Arial" w:cs="Arial"/>
          <w:bCs/>
          <w:sz w:val="22"/>
          <w:szCs w:val="22"/>
        </w:rPr>
        <w:t xml:space="preserve"> dysponuje następującym potencjałem technicznym:</w:t>
      </w:r>
    </w:p>
    <w:p w14:paraId="510DB4C6" w14:textId="470BAA5F" w:rsidR="00666AB4" w:rsidRDefault="00666AB4" w:rsidP="00666AB4">
      <w:pPr>
        <w:pStyle w:val="Normalny1"/>
        <w:rPr>
          <w:rFonts w:ascii="Arial" w:hAnsi="Arial" w:cs="Arial"/>
          <w:lang w:val="pl-PL"/>
        </w:rPr>
      </w:pPr>
    </w:p>
    <w:p w14:paraId="1086C03B" w14:textId="77777777" w:rsidR="00577D97" w:rsidRPr="00362916" w:rsidRDefault="00577D97" w:rsidP="00666AB4">
      <w:pPr>
        <w:pStyle w:val="Normalny1"/>
        <w:rPr>
          <w:rFonts w:ascii="Arial" w:hAnsi="Arial" w:cs="Arial"/>
          <w:lang w:val="pl-PL"/>
        </w:rPr>
      </w:pPr>
    </w:p>
    <w:tbl>
      <w:tblPr>
        <w:tblW w:w="9156"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3" w:type="dxa"/>
        </w:tblCellMar>
        <w:tblLook w:val="04A0" w:firstRow="1" w:lastRow="0" w:firstColumn="1" w:lastColumn="0" w:noHBand="0" w:noVBand="1"/>
      </w:tblPr>
      <w:tblGrid>
        <w:gridCol w:w="554"/>
        <w:gridCol w:w="2423"/>
        <w:gridCol w:w="1643"/>
        <w:gridCol w:w="2268"/>
        <w:gridCol w:w="2268"/>
      </w:tblGrid>
      <w:tr w:rsidR="00666AB4" w:rsidRPr="00577D97" w14:paraId="7C6A8C77" w14:textId="77777777" w:rsidTr="00666AB4">
        <w:trPr>
          <w:trHeight w:val="922"/>
        </w:trPr>
        <w:tc>
          <w:tcPr>
            <w:tcW w:w="554" w:type="dxa"/>
          </w:tcPr>
          <w:p w14:paraId="15DCEB92" w14:textId="77777777" w:rsidR="00666AB4" w:rsidRPr="00577D97" w:rsidRDefault="00666AB4" w:rsidP="00201D6F">
            <w:pPr>
              <w:pStyle w:val="Zwykytekst"/>
              <w:spacing w:before="120"/>
              <w:ind w:right="-142"/>
              <w:jc w:val="center"/>
              <w:rPr>
                <w:rFonts w:ascii="Arial" w:hAnsi="Arial" w:cs="Arial"/>
              </w:rPr>
            </w:pPr>
            <w:r w:rsidRPr="00577D97">
              <w:rPr>
                <w:rFonts w:ascii="Arial" w:hAnsi="Arial" w:cs="Arial"/>
              </w:rPr>
              <w:t>Lp.</w:t>
            </w:r>
          </w:p>
        </w:tc>
        <w:tc>
          <w:tcPr>
            <w:tcW w:w="2423" w:type="dxa"/>
            <w:shd w:val="clear" w:color="auto" w:fill="auto"/>
            <w:tcMar>
              <w:left w:w="53" w:type="dxa"/>
            </w:tcMar>
          </w:tcPr>
          <w:p w14:paraId="5745F922" w14:textId="77777777" w:rsidR="00666AB4" w:rsidRPr="00577D97" w:rsidRDefault="00666AB4" w:rsidP="00201D6F">
            <w:pPr>
              <w:pStyle w:val="Zwykytekst"/>
              <w:spacing w:before="120"/>
              <w:ind w:right="-142"/>
              <w:jc w:val="center"/>
              <w:rPr>
                <w:rFonts w:ascii="Arial" w:hAnsi="Arial" w:cs="Arial"/>
              </w:rPr>
            </w:pPr>
            <w:r w:rsidRPr="00577D97">
              <w:rPr>
                <w:rFonts w:ascii="Arial" w:hAnsi="Arial" w:cs="Arial"/>
              </w:rPr>
              <w:t>Opis, rodzaj</w:t>
            </w:r>
          </w:p>
        </w:tc>
        <w:tc>
          <w:tcPr>
            <w:tcW w:w="1643" w:type="dxa"/>
            <w:shd w:val="clear" w:color="auto" w:fill="auto"/>
            <w:tcMar>
              <w:left w:w="53" w:type="dxa"/>
            </w:tcMar>
          </w:tcPr>
          <w:p w14:paraId="12A63951" w14:textId="77585A92" w:rsidR="00666AB4" w:rsidRPr="00577D97" w:rsidRDefault="00666AB4" w:rsidP="00666AB4">
            <w:pPr>
              <w:pStyle w:val="Zwykytekst"/>
              <w:spacing w:before="120"/>
              <w:ind w:right="-142"/>
              <w:jc w:val="center"/>
              <w:rPr>
                <w:rFonts w:ascii="Arial" w:hAnsi="Arial" w:cs="Arial"/>
              </w:rPr>
            </w:pPr>
            <w:r w:rsidRPr="00577D97">
              <w:rPr>
                <w:rFonts w:ascii="Arial" w:hAnsi="Arial" w:cs="Arial"/>
              </w:rPr>
              <w:t>Liczba jednostek</w:t>
            </w:r>
          </w:p>
        </w:tc>
        <w:tc>
          <w:tcPr>
            <w:tcW w:w="2268" w:type="dxa"/>
          </w:tcPr>
          <w:p w14:paraId="09095224" w14:textId="77777777" w:rsidR="00666AB4" w:rsidRPr="00577D97" w:rsidRDefault="00666AB4" w:rsidP="00201D6F">
            <w:pPr>
              <w:pStyle w:val="Zwykytekst"/>
              <w:spacing w:before="120"/>
              <w:ind w:right="-142"/>
              <w:jc w:val="center"/>
              <w:rPr>
                <w:rFonts w:ascii="Arial" w:hAnsi="Arial" w:cs="Arial"/>
              </w:rPr>
            </w:pPr>
            <w:r w:rsidRPr="00577D97">
              <w:rPr>
                <w:rFonts w:ascii="Arial" w:hAnsi="Arial" w:cs="Arial"/>
              </w:rPr>
              <w:t>Rok produkcji</w:t>
            </w:r>
          </w:p>
        </w:tc>
        <w:tc>
          <w:tcPr>
            <w:tcW w:w="2268" w:type="dxa"/>
            <w:shd w:val="clear" w:color="auto" w:fill="auto"/>
            <w:tcMar>
              <w:left w:w="53" w:type="dxa"/>
            </w:tcMar>
          </w:tcPr>
          <w:p w14:paraId="4A2B5BB8" w14:textId="2FA4F453" w:rsidR="00666AB4" w:rsidRPr="00577D97" w:rsidRDefault="00666AB4" w:rsidP="00201D6F">
            <w:pPr>
              <w:pStyle w:val="Zwykytekst"/>
              <w:spacing w:before="120"/>
              <w:ind w:right="-142"/>
              <w:jc w:val="center"/>
              <w:rPr>
                <w:rFonts w:ascii="Arial" w:hAnsi="Arial" w:cs="Arial"/>
              </w:rPr>
            </w:pPr>
            <w:r w:rsidRPr="00577D97">
              <w:rPr>
                <w:rFonts w:ascii="Arial" w:hAnsi="Arial" w:cs="Arial"/>
              </w:rPr>
              <w:t>Podstawa dysponowania</w:t>
            </w:r>
          </w:p>
        </w:tc>
      </w:tr>
      <w:tr w:rsidR="00577D97" w:rsidRPr="00577D97" w14:paraId="3603EB93" w14:textId="77777777" w:rsidTr="00666AB4">
        <w:trPr>
          <w:trHeight w:val="922"/>
        </w:trPr>
        <w:tc>
          <w:tcPr>
            <w:tcW w:w="554" w:type="dxa"/>
          </w:tcPr>
          <w:p w14:paraId="1A06BC18" w14:textId="4F7146E9" w:rsidR="00577D97" w:rsidRPr="00577D97" w:rsidRDefault="00577D97" w:rsidP="00201D6F">
            <w:pPr>
              <w:pStyle w:val="Zwykytekst"/>
              <w:spacing w:before="120"/>
              <w:ind w:right="-142"/>
              <w:jc w:val="center"/>
              <w:rPr>
                <w:rFonts w:ascii="Arial" w:hAnsi="Arial" w:cs="Arial"/>
              </w:rPr>
            </w:pPr>
            <w:r w:rsidRPr="00577D97">
              <w:rPr>
                <w:rFonts w:ascii="Arial" w:hAnsi="Arial" w:cs="Arial"/>
              </w:rPr>
              <w:t>1</w:t>
            </w:r>
          </w:p>
        </w:tc>
        <w:tc>
          <w:tcPr>
            <w:tcW w:w="2423" w:type="dxa"/>
            <w:shd w:val="clear" w:color="auto" w:fill="auto"/>
            <w:tcMar>
              <w:left w:w="53" w:type="dxa"/>
            </w:tcMar>
          </w:tcPr>
          <w:p w14:paraId="0F6AAD54" w14:textId="77777777" w:rsidR="00577D97" w:rsidRPr="00577D97" w:rsidRDefault="00577D97" w:rsidP="00201D6F">
            <w:pPr>
              <w:pStyle w:val="Zwykytekst"/>
              <w:spacing w:before="120"/>
              <w:ind w:right="-142"/>
              <w:jc w:val="center"/>
              <w:rPr>
                <w:rFonts w:ascii="Arial" w:hAnsi="Arial" w:cs="Arial"/>
              </w:rPr>
            </w:pPr>
          </w:p>
        </w:tc>
        <w:tc>
          <w:tcPr>
            <w:tcW w:w="1643" w:type="dxa"/>
            <w:shd w:val="clear" w:color="auto" w:fill="auto"/>
            <w:tcMar>
              <w:left w:w="53" w:type="dxa"/>
            </w:tcMar>
          </w:tcPr>
          <w:p w14:paraId="0A88235F" w14:textId="77777777" w:rsidR="00577D97" w:rsidRPr="00577D97" w:rsidRDefault="00577D97" w:rsidP="00666AB4">
            <w:pPr>
              <w:pStyle w:val="Zwykytekst"/>
              <w:spacing w:before="120"/>
              <w:ind w:right="-142"/>
              <w:jc w:val="center"/>
              <w:rPr>
                <w:rFonts w:ascii="Arial" w:hAnsi="Arial" w:cs="Arial"/>
              </w:rPr>
            </w:pPr>
          </w:p>
        </w:tc>
        <w:tc>
          <w:tcPr>
            <w:tcW w:w="2268" w:type="dxa"/>
          </w:tcPr>
          <w:p w14:paraId="23C19B4D" w14:textId="77777777" w:rsidR="00577D97" w:rsidRPr="00577D97" w:rsidRDefault="00577D97" w:rsidP="00201D6F">
            <w:pPr>
              <w:pStyle w:val="Zwykytekst"/>
              <w:spacing w:before="120"/>
              <w:ind w:right="-142"/>
              <w:jc w:val="center"/>
              <w:rPr>
                <w:rFonts w:ascii="Arial" w:hAnsi="Arial" w:cs="Arial"/>
              </w:rPr>
            </w:pPr>
          </w:p>
        </w:tc>
        <w:tc>
          <w:tcPr>
            <w:tcW w:w="2268" w:type="dxa"/>
            <w:shd w:val="clear" w:color="auto" w:fill="auto"/>
            <w:tcMar>
              <w:left w:w="53" w:type="dxa"/>
            </w:tcMar>
          </w:tcPr>
          <w:p w14:paraId="556F9DC1" w14:textId="77777777" w:rsidR="00577D97" w:rsidRPr="00577D97" w:rsidRDefault="00577D97" w:rsidP="00201D6F">
            <w:pPr>
              <w:pStyle w:val="Zwykytekst"/>
              <w:spacing w:before="120"/>
              <w:ind w:right="-142"/>
              <w:jc w:val="center"/>
              <w:rPr>
                <w:rFonts w:ascii="Arial" w:hAnsi="Arial" w:cs="Arial"/>
              </w:rPr>
            </w:pPr>
          </w:p>
        </w:tc>
      </w:tr>
      <w:tr w:rsidR="00577D97" w:rsidRPr="00577D97" w14:paraId="76BD5BB2" w14:textId="77777777" w:rsidTr="00666AB4">
        <w:trPr>
          <w:trHeight w:val="922"/>
        </w:trPr>
        <w:tc>
          <w:tcPr>
            <w:tcW w:w="554" w:type="dxa"/>
          </w:tcPr>
          <w:p w14:paraId="04817C0D" w14:textId="2D5E2199" w:rsidR="00577D97" w:rsidRPr="00577D97" w:rsidRDefault="00577D97" w:rsidP="00201D6F">
            <w:pPr>
              <w:pStyle w:val="Zwykytekst"/>
              <w:spacing w:before="120"/>
              <w:ind w:right="-142"/>
              <w:jc w:val="center"/>
              <w:rPr>
                <w:rFonts w:ascii="Arial" w:hAnsi="Arial" w:cs="Arial"/>
              </w:rPr>
            </w:pPr>
            <w:r w:rsidRPr="00577D97">
              <w:rPr>
                <w:rFonts w:ascii="Arial" w:hAnsi="Arial" w:cs="Arial"/>
              </w:rPr>
              <w:t>2</w:t>
            </w:r>
          </w:p>
        </w:tc>
        <w:tc>
          <w:tcPr>
            <w:tcW w:w="2423" w:type="dxa"/>
            <w:shd w:val="clear" w:color="auto" w:fill="auto"/>
            <w:tcMar>
              <w:left w:w="53" w:type="dxa"/>
            </w:tcMar>
          </w:tcPr>
          <w:p w14:paraId="7680B2A5" w14:textId="77777777" w:rsidR="00577D97" w:rsidRPr="00577D97" w:rsidRDefault="00577D97" w:rsidP="00201D6F">
            <w:pPr>
              <w:pStyle w:val="Zwykytekst"/>
              <w:spacing w:before="120"/>
              <w:ind w:right="-142"/>
              <w:jc w:val="center"/>
              <w:rPr>
                <w:rFonts w:ascii="Arial" w:hAnsi="Arial" w:cs="Arial"/>
              </w:rPr>
            </w:pPr>
          </w:p>
        </w:tc>
        <w:tc>
          <w:tcPr>
            <w:tcW w:w="1643" w:type="dxa"/>
            <w:shd w:val="clear" w:color="auto" w:fill="auto"/>
            <w:tcMar>
              <w:left w:w="53" w:type="dxa"/>
            </w:tcMar>
          </w:tcPr>
          <w:p w14:paraId="42525F6C" w14:textId="77777777" w:rsidR="00577D97" w:rsidRPr="00577D97" w:rsidRDefault="00577D97" w:rsidP="00666AB4">
            <w:pPr>
              <w:pStyle w:val="Zwykytekst"/>
              <w:spacing w:before="120"/>
              <w:ind w:right="-142"/>
              <w:jc w:val="center"/>
              <w:rPr>
                <w:rFonts w:ascii="Arial" w:hAnsi="Arial" w:cs="Arial"/>
              </w:rPr>
            </w:pPr>
          </w:p>
        </w:tc>
        <w:tc>
          <w:tcPr>
            <w:tcW w:w="2268" w:type="dxa"/>
          </w:tcPr>
          <w:p w14:paraId="6D239942" w14:textId="77777777" w:rsidR="00577D97" w:rsidRPr="00577D97" w:rsidRDefault="00577D97" w:rsidP="00201D6F">
            <w:pPr>
              <w:pStyle w:val="Zwykytekst"/>
              <w:spacing w:before="120"/>
              <w:ind w:right="-142"/>
              <w:jc w:val="center"/>
              <w:rPr>
                <w:rFonts w:ascii="Arial" w:hAnsi="Arial" w:cs="Arial"/>
              </w:rPr>
            </w:pPr>
          </w:p>
        </w:tc>
        <w:tc>
          <w:tcPr>
            <w:tcW w:w="2268" w:type="dxa"/>
            <w:shd w:val="clear" w:color="auto" w:fill="auto"/>
            <w:tcMar>
              <w:left w:w="53" w:type="dxa"/>
            </w:tcMar>
          </w:tcPr>
          <w:p w14:paraId="09BB6FD1" w14:textId="77777777" w:rsidR="00577D97" w:rsidRPr="00577D97" w:rsidRDefault="00577D97" w:rsidP="00201D6F">
            <w:pPr>
              <w:pStyle w:val="Zwykytekst"/>
              <w:spacing w:before="120"/>
              <w:ind w:right="-142"/>
              <w:jc w:val="center"/>
              <w:rPr>
                <w:rFonts w:ascii="Arial" w:hAnsi="Arial" w:cs="Arial"/>
              </w:rPr>
            </w:pPr>
          </w:p>
        </w:tc>
      </w:tr>
      <w:tr w:rsidR="00577D97" w:rsidRPr="00577D97" w14:paraId="204C6226" w14:textId="77777777" w:rsidTr="00666AB4">
        <w:trPr>
          <w:trHeight w:val="922"/>
        </w:trPr>
        <w:tc>
          <w:tcPr>
            <w:tcW w:w="554" w:type="dxa"/>
          </w:tcPr>
          <w:p w14:paraId="527A0FD6" w14:textId="0F3BC39A" w:rsidR="00577D97" w:rsidRPr="00577D97" w:rsidRDefault="00577D97" w:rsidP="00201D6F">
            <w:pPr>
              <w:pStyle w:val="Zwykytekst"/>
              <w:spacing w:before="120"/>
              <w:ind w:right="-142"/>
              <w:jc w:val="center"/>
              <w:rPr>
                <w:rFonts w:ascii="Arial" w:hAnsi="Arial" w:cs="Arial"/>
              </w:rPr>
            </w:pPr>
            <w:r w:rsidRPr="00577D97">
              <w:rPr>
                <w:rFonts w:ascii="Arial" w:hAnsi="Arial" w:cs="Arial"/>
              </w:rPr>
              <w:t>3</w:t>
            </w:r>
          </w:p>
        </w:tc>
        <w:tc>
          <w:tcPr>
            <w:tcW w:w="2423" w:type="dxa"/>
            <w:shd w:val="clear" w:color="auto" w:fill="auto"/>
            <w:tcMar>
              <w:left w:w="53" w:type="dxa"/>
            </w:tcMar>
          </w:tcPr>
          <w:p w14:paraId="2FBE7549" w14:textId="77777777" w:rsidR="00577D97" w:rsidRPr="00577D97" w:rsidRDefault="00577D97" w:rsidP="00201D6F">
            <w:pPr>
              <w:pStyle w:val="Zwykytekst"/>
              <w:spacing w:before="120"/>
              <w:ind w:right="-142"/>
              <w:jc w:val="center"/>
              <w:rPr>
                <w:rFonts w:ascii="Arial" w:hAnsi="Arial" w:cs="Arial"/>
              </w:rPr>
            </w:pPr>
          </w:p>
        </w:tc>
        <w:tc>
          <w:tcPr>
            <w:tcW w:w="1643" w:type="dxa"/>
            <w:shd w:val="clear" w:color="auto" w:fill="auto"/>
            <w:tcMar>
              <w:left w:w="53" w:type="dxa"/>
            </w:tcMar>
          </w:tcPr>
          <w:p w14:paraId="38A6449E" w14:textId="77777777" w:rsidR="00577D97" w:rsidRPr="00577D97" w:rsidRDefault="00577D97" w:rsidP="00666AB4">
            <w:pPr>
              <w:pStyle w:val="Zwykytekst"/>
              <w:spacing w:before="120"/>
              <w:ind w:right="-142"/>
              <w:jc w:val="center"/>
              <w:rPr>
                <w:rFonts w:ascii="Arial" w:hAnsi="Arial" w:cs="Arial"/>
              </w:rPr>
            </w:pPr>
          </w:p>
        </w:tc>
        <w:tc>
          <w:tcPr>
            <w:tcW w:w="2268" w:type="dxa"/>
          </w:tcPr>
          <w:p w14:paraId="5DA325BB" w14:textId="77777777" w:rsidR="00577D97" w:rsidRPr="00577D97" w:rsidRDefault="00577D97" w:rsidP="00201D6F">
            <w:pPr>
              <w:pStyle w:val="Zwykytekst"/>
              <w:spacing w:before="120"/>
              <w:ind w:right="-142"/>
              <w:jc w:val="center"/>
              <w:rPr>
                <w:rFonts w:ascii="Arial" w:hAnsi="Arial" w:cs="Arial"/>
              </w:rPr>
            </w:pPr>
          </w:p>
        </w:tc>
        <w:tc>
          <w:tcPr>
            <w:tcW w:w="2268" w:type="dxa"/>
            <w:shd w:val="clear" w:color="auto" w:fill="auto"/>
            <w:tcMar>
              <w:left w:w="53" w:type="dxa"/>
            </w:tcMar>
          </w:tcPr>
          <w:p w14:paraId="56EB69F3" w14:textId="77777777" w:rsidR="00577D97" w:rsidRPr="00577D97" w:rsidRDefault="00577D97" w:rsidP="00201D6F">
            <w:pPr>
              <w:pStyle w:val="Zwykytekst"/>
              <w:spacing w:before="120"/>
              <w:ind w:right="-142"/>
              <w:jc w:val="center"/>
              <w:rPr>
                <w:rFonts w:ascii="Arial" w:hAnsi="Arial" w:cs="Arial"/>
              </w:rPr>
            </w:pPr>
          </w:p>
        </w:tc>
      </w:tr>
    </w:tbl>
    <w:p w14:paraId="68A2951E" w14:textId="77777777" w:rsidR="00666AB4" w:rsidRPr="00362916" w:rsidRDefault="00666AB4" w:rsidP="00666AB4">
      <w:pPr>
        <w:pStyle w:val="Normalny1"/>
        <w:rPr>
          <w:rFonts w:ascii="Arial" w:hAnsi="Arial" w:cs="Arial"/>
          <w:bCs/>
          <w:shd w:val="clear" w:color="auto" w:fill="FFFF00"/>
          <w:lang w:val="pl-PL"/>
        </w:rPr>
      </w:pPr>
    </w:p>
    <w:p w14:paraId="34CCD2DA" w14:textId="33B0214E" w:rsidR="00577D97" w:rsidRDefault="00666AB4" w:rsidP="00666AB4">
      <w:pPr>
        <w:pStyle w:val="Normalny1"/>
        <w:jc w:val="both"/>
        <w:rPr>
          <w:rFonts w:ascii="Arial" w:hAnsi="Arial" w:cs="Arial"/>
          <w:sz w:val="20"/>
          <w:szCs w:val="20"/>
          <w:lang w:val="pl-PL"/>
        </w:rPr>
      </w:pPr>
      <w:r w:rsidRPr="00666AB4">
        <w:rPr>
          <w:rFonts w:ascii="Arial" w:hAnsi="Arial" w:cs="Arial"/>
          <w:sz w:val="20"/>
          <w:szCs w:val="20"/>
          <w:lang w:val="pl-PL"/>
        </w:rPr>
        <w:t xml:space="preserve">*Jeżeli w wykazie, Wykonawca wykazał </w:t>
      </w:r>
      <w:r w:rsidR="00577D97">
        <w:rPr>
          <w:rFonts w:ascii="Arial" w:hAnsi="Arial" w:cs="Arial"/>
          <w:sz w:val="20"/>
          <w:szCs w:val="20"/>
          <w:lang w:val="pl-PL"/>
        </w:rPr>
        <w:t>pojazdy</w:t>
      </w:r>
      <w:r w:rsidRPr="00666AB4">
        <w:rPr>
          <w:rFonts w:ascii="Arial" w:hAnsi="Arial" w:cs="Arial"/>
          <w:sz w:val="20"/>
          <w:szCs w:val="20"/>
          <w:lang w:val="pl-PL"/>
        </w:rPr>
        <w:t xml:space="preserv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w:t>
      </w:r>
    </w:p>
    <w:p w14:paraId="5F6D2AFA" w14:textId="30C1D076" w:rsidR="00666AB4" w:rsidRPr="00666AB4" w:rsidRDefault="00666AB4" w:rsidP="00666AB4">
      <w:pPr>
        <w:pStyle w:val="Normalny1"/>
        <w:jc w:val="both"/>
        <w:rPr>
          <w:rFonts w:ascii="Arial" w:hAnsi="Arial" w:cs="Arial"/>
          <w:sz w:val="20"/>
          <w:szCs w:val="20"/>
          <w:lang w:val="pl-PL"/>
        </w:rPr>
      </w:pPr>
    </w:p>
    <w:p w14:paraId="04258433" w14:textId="77777777" w:rsidR="00666AB4" w:rsidRPr="00632A2A" w:rsidRDefault="00666AB4" w:rsidP="00666AB4">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14:paraId="2E4D59F1" w14:textId="77777777" w:rsidR="00666AB4" w:rsidRPr="00632A2A" w:rsidRDefault="00666AB4" w:rsidP="00666AB4">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Pr>
          <w:rFonts w:ascii="Arial" w:hAnsi="Arial" w:cs="Arial"/>
          <w:sz w:val="22"/>
          <w:szCs w:val="22"/>
        </w:rPr>
        <w:tab/>
      </w:r>
      <w:r w:rsidRPr="00632A2A">
        <w:rPr>
          <w:rFonts w:ascii="Arial" w:hAnsi="Arial" w:cs="Arial"/>
          <w:sz w:val="22"/>
          <w:szCs w:val="22"/>
        </w:rPr>
        <w:tab/>
        <w:t>(podpis Wykonawcy)</w:t>
      </w:r>
    </w:p>
    <w:p w14:paraId="4518BAC2" w14:textId="60C183DC" w:rsidR="00666AB4" w:rsidRDefault="00666AB4" w:rsidP="00F53EAB">
      <w:pPr>
        <w:spacing w:before="120"/>
        <w:jc w:val="both"/>
        <w:rPr>
          <w:rFonts w:ascii="Arial" w:hAnsi="Arial" w:cs="Arial"/>
          <w:sz w:val="22"/>
          <w:szCs w:val="22"/>
          <w:highlight w:val="yellow"/>
        </w:rPr>
      </w:pPr>
    </w:p>
    <w:p w14:paraId="6FE28C79" w14:textId="77777777" w:rsidR="00666AB4" w:rsidRDefault="00666AB4" w:rsidP="00666AB4">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68DBDF9" w14:textId="77777777" w:rsidR="00F02939" w:rsidRPr="00632A2A" w:rsidRDefault="00F02939" w:rsidP="00F02939">
      <w:pPr>
        <w:spacing w:line="276" w:lineRule="auto"/>
        <w:rPr>
          <w:rFonts w:ascii="Arial" w:hAnsi="Arial" w:cs="Arial"/>
          <w:i/>
          <w:sz w:val="22"/>
          <w:szCs w:val="22"/>
        </w:rPr>
      </w:pPr>
      <w:r w:rsidRPr="00632A2A">
        <w:rPr>
          <w:rFonts w:ascii="Arial" w:hAnsi="Arial" w:cs="Arial"/>
          <w:i/>
          <w:sz w:val="22"/>
          <w:szCs w:val="22"/>
        </w:rPr>
        <w:br w:type="page"/>
      </w:r>
    </w:p>
    <w:p w14:paraId="063218FF" w14:textId="4B1FB24E" w:rsidR="00F02939" w:rsidRPr="001D0A51" w:rsidRDefault="00F02939" w:rsidP="00F02939">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lastRenderedPageBreak/>
        <w:t xml:space="preserve">Załącznik nr </w:t>
      </w:r>
      <w:r>
        <w:rPr>
          <w:rFonts w:ascii="Arial" w:hAnsi="Arial" w:cs="Arial"/>
          <w:w w:val="130"/>
          <w:sz w:val="16"/>
          <w:szCs w:val="16"/>
        </w:rPr>
        <w:t>9 do</w:t>
      </w:r>
      <w:r w:rsidRPr="001D0A51">
        <w:rPr>
          <w:rFonts w:ascii="Arial" w:hAnsi="Arial" w:cs="Arial"/>
          <w:w w:val="130"/>
          <w:sz w:val="16"/>
          <w:szCs w:val="16"/>
        </w:rPr>
        <w:t xml:space="preserve"> SWZ</w:t>
      </w:r>
    </w:p>
    <w:p w14:paraId="08524D6E" w14:textId="77777777" w:rsidR="00F02939" w:rsidRDefault="00F02939" w:rsidP="00F02939">
      <w:pPr>
        <w:rPr>
          <w:rFonts w:ascii="Arial" w:hAnsi="Arial" w:cs="Arial"/>
          <w:b/>
          <w:sz w:val="20"/>
          <w:szCs w:val="20"/>
        </w:rPr>
      </w:pPr>
    </w:p>
    <w:p w14:paraId="54C24A51" w14:textId="3045FEF2" w:rsidR="00F02939" w:rsidRDefault="00F02939" w:rsidP="00F02939">
      <w:pPr>
        <w:rPr>
          <w:rFonts w:ascii="Arial" w:hAnsi="Arial" w:cs="Arial"/>
          <w:b/>
          <w:sz w:val="20"/>
          <w:szCs w:val="20"/>
        </w:rPr>
      </w:pPr>
      <w:r>
        <w:rPr>
          <w:rFonts w:ascii="Arial" w:hAnsi="Arial" w:cs="Arial"/>
          <w:b/>
          <w:sz w:val="20"/>
          <w:szCs w:val="20"/>
        </w:rPr>
        <w:t>Wykonawca:</w:t>
      </w:r>
    </w:p>
    <w:p w14:paraId="3CA9F5E5" w14:textId="77777777" w:rsidR="00F02939" w:rsidRDefault="00F02939" w:rsidP="00F02939">
      <w:pPr>
        <w:spacing w:line="480" w:lineRule="auto"/>
        <w:ind w:right="5954"/>
        <w:rPr>
          <w:rFonts w:ascii="Arial" w:hAnsi="Arial" w:cs="Arial"/>
          <w:sz w:val="20"/>
          <w:szCs w:val="20"/>
        </w:rPr>
      </w:pPr>
      <w:r>
        <w:rPr>
          <w:rFonts w:ascii="Arial" w:hAnsi="Arial" w:cs="Arial"/>
          <w:sz w:val="20"/>
          <w:szCs w:val="20"/>
        </w:rPr>
        <w:t>………………………………………………………………………………</w:t>
      </w:r>
    </w:p>
    <w:p w14:paraId="5F4B1E51" w14:textId="77777777" w:rsidR="00F02939" w:rsidRDefault="00F02939" w:rsidP="00F02939">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FD6F83E" w14:textId="77777777" w:rsidR="00F02939" w:rsidRDefault="00F02939" w:rsidP="00F02939">
      <w:pPr>
        <w:rPr>
          <w:rFonts w:ascii="Arial" w:hAnsi="Arial" w:cs="Arial"/>
          <w:sz w:val="20"/>
          <w:szCs w:val="20"/>
          <w:u w:val="single"/>
        </w:rPr>
      </w:pPr>
      <w:r>
        <w:rPr>
          <w:rFonts w:ascii="Arial" w:hAnsi="Arial" w:cs="Arial"/>
          <w:sz w:val="20"/>
          <w:szCs w:val="20"/>
          <w:u w:val="single"/>
        </w:rPr>
        <w:t>reprezentowany przez:</w:t>
      </w:r>
    </w:p>
    <w:p w14:paraId="54FE552A" w14:textId="77777777" w:rsidR="00F02939" w:rsidRDefault="00F02939" w:rsidP="00F02939">
      <w:pPr>
        <w:spacing w:line="480" w:lineRule="auto"/>
        <w:ind w:right="5954"/>
        <w:rPr>
          <w:rFonts w:ascii="Arial" w:hAnsi="Arial" w:cs="Arial"/>
          <w:sz w:val="20"/>
          <w:szCs w:val="20"/>
        </w:rPr>
      </w:pPr>
      <w:r>
        <w:rPr>
          <w:rFonts w:ascii="Arial" w:hAnsi="Arial" w:cs="Arial"/>
          <w:sz w:val="20"/>
          <w:szCs w:val="20"/>
        </w:rPr>
        <w:t>………………………………………………………………………………</w:t>
      </w:r>
    </w:p>
    <w:p w14:paraId="3C1602A7" w14:textId="77777777" w:rsidR="00F02939" w:rsidRDefault="00F02939" w:rsidP="00F02939">
      <w:pPr>
        <w:ind w:right="5953"/>
        <w:rPr>
          <w:rFonts w:ascii="Arial" w:hAnsi="Arial" w:cs="Arial"/>
          <w:i/>
          <w:sz w:val="16"/>
          <w:szCs w:val="16"/>
        </w:rPr>
      </w:pPr>
      <w:r>
        <w:rPr>
          <w:rFonts w:ascii="Arial" w:hAnsi="Arial" w:cs="Arial"/>
          <w:i/>
          <w:sz w:val="16"/>
          <w:szCs w:val="16"/>
        </w:rPr>
        <w:t>(imię, nazwisko, stanowisko/podstawa do reprezentacji)</w:t>
      </w:r>
    </w:p>
    <w:p w14:paraId="337084B4" w14:textId="77777777" w:rsidR="00F02939" w:rsidRDefault="00F02939" w:rsidP="00F02939">
      <w:pPr>
        <w:rPr>
          <w:rFonts w:ascii="Arial" w:hAnsi="Arial" w:cs="Arial"/>
        </w:rPr>
      </w:pPr>
    </w:p>
    <w:p w14:paraId="7E9FC487" w14:textId="77777777" w:rsidR="00F02939" w:rsidRDefault="00F02939" w:rsidP="00F02939">
      <w:pPr>
        <w:rPr>
          <w:rFonts w:ascii="Arial" w:hAnsi="Arial" w:cs="Arial"/>
          <w:b/>
          <w:sz w:val="20"/>
          <w:szCs w:val="20"/>
        </w:rPr>
      </w:pPr>
    </w:p>
    <w:p w14:paraId="524378C3" w14:textId="77777777" w:rsidR="00F02939" w:rsidRDefault="00F02939" w:rsidP="00F02939">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017CA54A" w14:textId="77777777" w:rsidR="00F02939" w:rsidRPr="00710B9D" w:rsidRDefault="00F02939" w:rsidP="00F02939">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25DDB032" w14:textId="77777777" w:rsidR="00F02939" w:rsidRDefault="00F02939" w:rsidP="00F02939">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p>
    <w:p w14:paraId="44BD3D5D" w14:textId="3724D318" w:rsidR="00F02939" w:rsidRDefault="00F02939" w:rsidP="00F02939">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137B7D" w:rsidRPr="00113B79">
        <w:rPr>
          <w:rFonts w:ascii="Arial" w:hAnsi="Arial" w:cs="Arial"/>
          <w:b/>
          <w:sz w:val="21"/>
          <w:szCs w:val="21"/>
        </w:rPr>
        <w:t>„Odbiór i z</w:t>
      </w:r>
      <w:r w:rsidR="00137B7D" w:rsidRPr="00113B79">
        <w:rPr>
          <w:rFonts w:ascii="Arial" w:hAnsi="Arial" w:cs="Arial"/>
          <w:b/>
          <w:bCs/>
          <w:color w:val="000000"/>
          <w:sz w:val="21"/>
          <w:szCs w:val="21"/>
        </w:rPr>
        <w:t xml:space="preserve">agospodarowanie odpadów komunalnych odebranych od właścicieli nieruchomości zamieszkałych na terenie gminy Świeszyno w </w:t>
      </w:r>
      <w:r w:rsidR="00A72B6D">
        <w:rPr>
          <w:rFonts w:ascii="Arial" w:hAnsi="Arial" w:cs="Arial"/>
          <w:b/>
          <w:bCs/>
          <w:color w:val="000000"/>
          <w:sz w:val="21"/>
          <w:szCs w:val="21"/>
        </w:rPr>
        <w:t>roku</w:t>
      </w:r>
      <w:r w:rsidR="00137B7D" w:rsidRPr="00113B79">
        <w:rPr>
          <w:rFonts w:ascii="Arial" w:hAnsi="Arial" w:cs="Arial"/>
          <w:b/>
          <w:bCs/>
          <w:color w:val="000000"/>
          <w:sz w:val="21"/>
          <w:szCs w:val="21"/>
        </w:rPr>
        <w:t xml:space="preserve"> 2024”</w:t>
      </w:r>
      <w:r w:rsidR="00113B79">
        <w:rPr>
          <w:rFonts w:ascii="Arial" w:hAnsi="Arial" w:cs="Arial"/>
          <w:b/>
          <w:bCs/>
          <w:color w:val="000000"/>
          <w:sz w:val="21"/>
          <w:szCs w:val="21"/>
        </w:rPr>
        <w:t xml:space="preserve"> </w:t>
      </w:r>
      <w:r>
        <w:rPr>
          <w:rFonts w:ascii="Arial" w:hAnsi="Arial" w:cs="Arial"/>
          <w:sz w:val="21"/>
          <w:szCs w:val="21"/>
        </w:rPr>
        <w:t xml:space="preserve">prowadzonego przez </w:t>
      </w:r>
      <w:r w:rsidR="00113B79">
        <w:rPr>
          <w:rFonts w:ascii="Arial" w:hAnsi="Arial" w:cs="Arial"/>
          <w:sz w:val="21"/>
          <w:szCs w:val="21"/>
        </w:rPr>
        <w:t>Gminę Świeszyno</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2AE7FDE7" w14:textId="77777777" w:rsidR="00F02939" w:rsidRDefault="00F02939" w:rsidP="00F02939">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2104524C" w14:textId="77777777" w:rsidR="00F02939" w:rsidRPr="0084509A" w:rsidRDefault="00F02939">
      <w:pPr>
        <w:pStyle w:val="Akapitzlist"/>
        <w:numPr>
          <w:ilvl w:val="0"/>
          <w:numId w:val="41"/>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 xml:space="preserve">Urz. UE nr L 229 z 31.7.2014, str. 1), dalej: rozporządzenie 833/2014, w brzmieniu nadanym rozporządzeniem Rady (UE) 2022/576 w sprawie zmiany rozporządzenia (UE) nr 833/2014 dotyczącego środków ograniczających w związku z działaniami Rosji </w:t>
      </w:r>
      <w:r w:rsidRPr="0084509A">
        <w:rPr>
          <w:rFonts w:ascii="Arial" w:hAnsi="Arial" w:cs="Arial"/>
          <w:sz w:val="21"/>
          <w:szCs w:val="21"/>
        </w:rPr>
        <w:lastRenderedPageBreak/>
        <w:t>destabilizującymi sytuację na Ukrainie (Dz. Urz. UE nr L 111 z 8.4.2022, str. 1), dalej: rozporządzenie 2022/576.</w:t>
      </w:r>
      <w:r>
        <w:rPr>
          <w:rStyle w:val="Odwoanieprzypisudolnego"/>
          <w:rFonts w:ascii="Arial" w:hAnsi="Arial" w:cs="Arial"/>
          <w:sz w:val="21"/>
          <w:szCs w:val="21"/>
        </w:rPr>
        <w:footnoteReference w:id="49"/>
      </w:r>
    </w:p>
    <w:p w14:paraId="3DD5FD1C" w14:textId="436FFC66" w:rsidR="00F02939" w:rsidRPr="007F3CFE" w:rsidRDefault="00F02939">
      <w:pPr>
        <w:pStyle w:val="NormalnyWeb"/>
        <w:numPr>
          <w:ilvl w:val="0"/>
          <w:numId w:val="41"/>
        </w:numPr>
        <w:suppressAutoHyphens w:val="0"/>
        <w:spacing w:before="0" w:after="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 xml:space="preserve">Dz. U. </w:t>
      </w:r>
      <w:r w:rsidR="00C05562">
        <w:rPr>
          <w:rFonts w:ascii="Arial" w:hAnsi="Arial" w:cs="Arial"/>
          <w:color w:val="222222"/>
          <w:sz w:val="21"/>
          <w:szCs w:val="21"/>
        </w:rPr>
        <w:t xml:space="preserve">2023 </w:t>
      </w:r>
      <w:r>
        <w:rPr>
          <w:rFonts w:ascii="Arial" w:hAnsi="Arial" w:cs="Arial"/>
          <w:color w:val="222222"/>
          <w:sz w:val="21"/>
          <w:szCs w:val="21"/>
        </w:rPr>
        <w:t xml:space="preserve">poz. </w:t>
      </w:r>
      <w:r w:rsidR="00C05562">
        <w:rPr>
          <w:rFonts w:ascii="Arial" w:hAnsi="Arial" w:cs="Arial"/>
          <w:color w:val="222222"/>
          <w:sz w:val="21"/>
          <w:szCs w:val="21"/>
        </w:rPr>
        <w:t>1497</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50"/>
      </w:r>
    </w:p>
    <w:p w14:paraId="555BEA4C" w14:textId="77777777" w:rsidR="00F02939" w:rsidRPr="00B15FD3" w:rsidRDefault="00F02939" w:rsidP="00F02939">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42383841" w14:textId="77777777" w:rsidR="00F02939" w:rsidRPr="00F90528" w:rsidRDefault="00F02939" w:rsidP="00F02939">
      <w:pPr>
        <w:spacing w:after="120" w:line="360" w:lineRule="auto"/>
        <w:jc w:val="both"/>
        <w:rPr>
          <w:rFonts w:ascii="Arial" w:hAnsi="Arial" w:cs="Arial"/>
          <w:sz w:val="20"/>
          <w:szCs w:val="20"/>
        </w:rPr>
      </w:pPr>
      <w:bookmarkStart w:id="12"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2"/>
    </w:p>
    <w:p w14:paraId="01D2FCDE" w14:textId="646D4B10" w:rsidR="00F02939" w:rsidRPr="00DE447D" w:rsidRDefault="00F02939" w:rsidP="00F02939">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00571313" w:rsidRPr="00571313">
        <w:rPr>
          <w:rFonts w:ascii="Arial" w:hAnsi="Arial" w:cs="Arial"/>
          <w:b/>
          <w:bCs/>
          <w:sz w:val="21"/>
          <w:szCs w:val="21"/>
        </w:rPr>
        <w:t xml:space="preserve">Rozdz. 10 </w:t>
      </w:r>
      <w:r w:rsidR="00571313">
        <w:rPr>
          <w:rFonts w:ascii="Arial" w:hAnsi="Arial" w:cs="Arial"/>
          <w:b/>
          <w:bCs/>
          <w:sz w:val="21"/>
          <w:szCs w:val="21"/>
        </w:rPr>
        <w:t xml:space="preserve">pkt. 10.1 </w:t>
      </w:r>
      <w:r w:rsidR="00571313" w:rsidRPr="00571313">
        <w:rPr>
          <w:rFonts w:ascii="Arial" w:hAnsi="Arial" w:cs="Arial"/>
          <w:b/>
          <w:bCs/>
          <w:sz w:val="21"/>
          <w:szCs w:val="21"/>
        </w:rPr>
        <w:t>SWZ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13"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13"/>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163B8FAA" w14:textId="77777777" w:rsidR="00F02939" w:rsidRDefault="00F02939" w:rsidP="00F0293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lastRenderedPageBreak/>
        <w:t>OŚWIADCZENIE DOTYCZĄCE PODWYKONAWCY, NA KTÓREGO PRZYPADA PONAD 10% WARTOŚCI ZAMÓWIENIA:</w:t>
      </w:r>
    </w:p>
    <w:p w14:paraId="06033D63" w14:textId="77777777" w:rsidR="00F02939" w:rsidRPr="0072314D" w:rsidRDefault="00F02939" w:rsidP="00F02939">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4556B42A"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2A4A87C0" w14:textId="77777777" w:rsidR="00F02939" w:rsidRDefault="00F02939" w:rsidP="00F0293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08469816" w14:textId="77777777" w:rsidR="00F02939" w:rsidRPr="0072314D" w:rsidRDefault="00F02939" w:rsidP="00F02939">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17453479"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34A82678" w14:textId="77777777" w:rsidR="00F02939" w:rsidRDefault="00F02939" w:rsidP="00F02939">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31D888D6" w14:textId="77777777" w:rsidR="00F02939" w:rsidRDefault="00F02939" w:rsidP="00F02939">
      <w:pPr>
        <w:spacing w:line="360" w:lineRule="auto"/>
        <w:jc w:val="both"/>
        <w:rPr>
          <w:rFonts w:ascii="Arial" w:hAnsi="Arial" w:cs="Arial"/>
          <w:b/>
        </w:rPr>
      </w:pPr>
    </w:p>
    <w:p w14:paraId="5B0638E8"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18C1FAD8" w14:textId="77777777" w:rsidR="00F02939" w:rsidRDefault="00F02939" w:rsidP="00F02939">
      <w:pPr>
        <w:spacing w:line="360" w:lineRule="auto"/>
        <w:jc w:val="both"/>
        <w:rPr>
          <w:rFonts w:ascii="Arial" w:hAnsi="Arial" w:cs="Arial"/>
          <w:sz w:val="20"/>
          <w:szCs w:val="20"/>
        </w:rPr>
      </w:pPr>
    </w:p>
    <w:p w14:paraId="58A72D0F" w14:textId="77777777" w:rsidR="00571313" w:rsidRDefault="00571313" w:rsidP="00F02939">
      <w:pPr>
        <w:spacing w:line="360" w:lineRule="auto"/>
        <w:jc w:val="both"/>
        <w:rPr>
          <w:rFonts w:ascii="Arial" w:hAnsi="Arial" w:cs="Arial"/>
          <w:sz w:val="20"/>
          <w:szCs w:val="20"/>
        </w:rPr>
      </w:pPr>
    </w:p>
    <w:p w14:paraId="491B632A" w14:textId="77777777" w:rsidR="00571313" w:rsidRDefault="00571313" w:rsidP="00F02939">
      <w:pPr>
        <w:spacing w:line="360" w:lineRule="auto"/>
        <w:jc w:val="both"/>
        <w:rPr>
          <w:rFonts w:ascii="Arial" w:hAnsi="Arial" w:cs="Arial"/>
          <w:sz w:val="20"/>
          <w:szCs w:val="20"/>
        </w:rPr>
      </w:pPr>
    </w:p>
    <w:p w14:paraId="45488F2D" w14:textId="77777777" w:rsidR="00571313" w:rsidRDefault="00571313" w:rsidP="00F02939">
      <w:pPr>
        <w:spacing w:line="360" w:lineRule="auto"/>
        <w:jc w:val="both"/>
        <w:rPr>
          <w:rFonts w:ascii="Arial" w:hAnsi="Arial" w:cs="Arial"/>
          <w:sz w:val="20"/>
          <w:szCs w:val="20"/>
        </w:rPr>
      </w:pPr>
    </w:p>
    <w:p w14:paraId="00A13562" w14:textId="77777777" w:rsidR="00571313" w:rsidRDefault="00571313" w:rsidP="00F02939">
      <w:pPr>
        <w:spacing w:line="360" w:lineRule="auto"/>
        <w:jc w:val="both"/>
        <w:rPr>
          <w:rFonts w:ascii="Arial" w:hAnsi="Arial" w:cs="Arial"/>
          <w:sz w:val="20"/>
          <w:szCs w:val="20"/>
        </w:rPr>
      </w:pPr>
    </w:p>
    <w:p w14:paraId="125FC554" w14:textId="77777777" w:rsidR="00571313" w:rsidRDefault="00571313" w:rsidP="00F02939">
      <w:pPr>
        <w:spacing w:line="360" w:lineRule="auto"/>
        <w:jc w:val="both"/>
        <w:rPr>
          <w:rFonts w:ascii="Arial" w:hAnsi="Arial" w:cs="Arial"/>
          <w:sz w:val="20"/>
          <w:szCs w:val="20"/>
        </w:rPr>
      </w:pPr>
    </w:p>
    <w:p w14:paraId="545BEB98" w14:textId="77777777" w:rsidR="00571313" w:rsidRDefault="00571313" w:rsidP="00F02939">
      <w:pPr>
        <w:spacing w:line="360" w:lineRule="auto"/>
        <w:jc w:val="both"/>
        <w:rPr>
          <w:rFonts w:ascii="Arial" w:hAnsi="Arial" w:cs="Arial"/>
          <w:sz w:val="20"/>
          <w:szCs w:val="20"/>
        </w:rPr>
      </w:pPr>
    </w:p>
    <w:p w14:paraId="314E7191" w14:textId="77777777" w:rsidR="00571313" w:rsidRDefault="00571313" w:rsidP="00F02939">
      <w:pPr>
        <w:spacing w:line="360" w:lineRule="auto"/>
        <w:jc w:val="both"/>
        <w:rPr>
          <w:rFonts w:ascii="Arial" w:hAnsi="Arial" w:cs="Arial"/>
          <w:sz w:val="20"/>
          <w:szCs w:val="20"/>
        </w:rPr>
      </w:pPr>
    </w:p>
    <w:p w14:paraId="0664655F" w14:textId="77777777" w:rsidR="00571313" w:rsidRDefault="00571313" w:rsidP="00F02939">
      <w:pPr>
        <w:spacing w:line="360" w:lineRule="auto"/>
        <w:jc w:val="both"/>
        <w:rPr>
          <w:rFonts w:ascii="Arial" w:hAnsi="Arial" w:cs="Arial"/>
          <w:sz w:val="20"/>
          <w:szCs w:val="20"/>
        </w:rPr>
      </w:pPr>
    </w:p>
    <w:p w14:paraId="64C0ECC9" w14:textId="77777777" w:rsidR="00F02939" w:rsidRPr="00E44F37" w:rsidRDefault="00F02939" w:rsidP="00F02939">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lastRenderedPageBreak/>
        <w:t>INFORMACJA DOTYCZĄCA DOSTĘPU DO PODMIOTOWYCH ŚRODKÓW DOWODOWYCH</w:t>
      </w:r>
      <w:r w:rsidRPr="001D3A19">
        <w:rPr>
          <w:rFonts w:ascii="Arial" w:hAnsi="Arial" w:cs="Arial"/>
          <w:b/>
          <w:sz w:val="21"/>
          <w:szCs w:val="21"/>
        </w:rPr>
        <w:t>:</w:t>
      </w:r>
    </w:p>
    <w:p w14:paraId="5848BD53" w14:textId="77777777" w:rsidR="00F02939" w:rsidRDefault="00F02939" w:rsidP="00F02939">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993FEFA" w14:textId="77777777" w:rsidR="00F02939" w:rsidRPr="00AA336E" w:rsidRDefault="00F02939" w:rsidP="00F02939">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DA9B741" w14:textId="77777777" w:rsidR="00F02939" w:rsidRPr="00A22DCF" w:rsidRDefault="00F02939" w:rsidP="00F02939">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2E80AF6" w14:textId="77777777" w:rsidR="00F02939" w:rsidRDefault="00F02939" w:rsidP="00F02939">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AF94AC0" w14:textId="77777777" w:rsidR="00F02939" w:rsidRDefault="00F02939" w:rsidP="00F02939">
      <w:pPr>
        <w:spacing w:line="360" w:lineRule="auto"/>
        <w:jc w:val="both"/>
        <w:rPr>
          <w:rFonts w:ascii="Arial" w:hAnsi="Arial" w:cs="Arial"/>
          <w:i/>
          <w:sz w:val="16"/>
          <w:szCs w:val="16"/>
        </w:rPr>
      </w:pPr>
    </w:p>
    <w:p w14:paraId="18B550E3" w14:textId="77777777" w:rsidR="00F02939" w:rsidRPr="00AA336E" w:rsidRDefault="00F02939" w:rsidP="00F02939">
      <w:pPr>
        <w:spacing w:line="360" w:lineRule="auto"/>
        <w:jc w:val="both"/>
        <w:rPr>
          <w:rFonts w:ascii="Arial" w:hAnsi="Arial" w:cs="Arial"/>
          <w:sz w:val="21"/>
          <w:szCs w:val="21"/>
        </w:rPr>
      </w:pPr>
    </w:p>
    <w:p w14:paraId="7EECE396"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60E3EA80" w14:textId="77777777" w:rsidR="00F02939" w:rsidRPr="00A345E9" w:rsidRDefault="00F02939" w:rsidP="00F02939">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14"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14"/>
    </w:p>
    <w:p w14:paraId="22A817D4" w14:textId="77777777" w:rsidR="00F02939" w:rsidRPr="00AA336E" w:rsidRDefault="00F02939" w:rsidP="00F02939">
      <w:pPr>
        <w:spacing w:line="360" w:lineRule="auto"/>
        <w:jc w:val="both"/>
        <w:rPr>
          <w:rFonts w:ascii="Arial" w:hAnsi="Arial" w:cs="Arial"/>
          <w:sz w:val="21"/>
          <w:szCs w:val="21"/>
        </w:rPr>
      </w:pPr>
    </w:p>
    <w:p w14:paraId="4608E811" w14:textId="77777777" w:rsidR="00F02939" w:rsidRPr="00632A2A" w:rsidRDefault="00F02939" w:rsidP="00F02939">
      <w:pPr>
        <w:spacing w:line="276" w:lineRule="auto"/>
        <w:rPr>
          <w:rFonts w:ascii="Arial" w:hAnsi="Arial" w:cs="Arial"/>
          <w:i/>
          <w:sz w:val="22"/>
          <w:szCs w:val="22"/>
        </w:rPr>
      </w:pPr>
      <w:r w:rsidRPr="00632A2A">
        <w:rPr>
          <w:rFonts w:ascii="Arial" w:hAnsi="Arial" w:cs="Arial"/>
          <w:i/>
          <w:sz w:val="22"/>
          <w:szCs w:val="22"/>
        </w:rPr>
        <w:br w:type="page"/>
      </w:r>
    </w:p>
    <w:p w14:paraId="59D94891" w14:textId="3DB87D9D" w:rsidR="00F02939" w:rsidRPr="001D0A51" w:rsidRDefault="00F02939" w:rsidP="00F02939">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lastRenderedPageBreak/>
        <w:t xml:space="preserve">Załącznik nr </w:t>
      </w:r>
      <w:r>
        <w:rPr>
          <w:rFonts w:ascii="Arial" w:hAnsi="Arial" w:cs="Arial"/>
          <w:w w:val="130"/>
          <w:sz w:val="16"/>
          <w:szCs w:val="16"/>
        </w:rPr>
        <w:t>10 do</w:t>
      </w:r>
      <w:r w:rsidRPr="001D0A51">
        <w:rPr>
          <w:rFonts w:ascii="Arial" w:hAnsi="Arial" w:cs="Arial"/>
          <w:w w:val="130"/>
          <w:sz w:val="16"/>
          <w:szCs w:val="16"/>
        </w:rPr>
        <w:t xml:space="preserve"> SWZ</w:t>
      </w:r>
    </w:p>
    <w:p w14:paraId="3CF5786B" w14:textId="77777777" w:rsidR="00F02939" w:rsidRDefault="00F02939" w:rsidP="00F02939">
      <w:pPr>
        <w:rPr>
          <w:rFonts w:ascii="Arial" w:hAnsi="Arial" w:cs="Arial"/>
          <w:b/>
          <w:sz w:val="20"/>
          <w:szCs w:val="20"/>
        </w:rPr>
      </w:pPr>
    </w:p>
    <w:p w14:paraId="4EDB8D5C" w14:textId="68771F37" w:rsidR="00F02939" w:rsidRDefault="00F02939" w:rsidP="00F02939">
      <w:pPr>
        <w:rPr>
          <w:rFonts w:ascii="Arial" w:hAnsi="Arial" w:cs="Arial"/>
          <w:b/>
          <w:sz w:val="20"/>
          <w:szCs w:val="20"/>
        </w:rPr>
      </w:pPr>
      <w:r>
        <w:rPr>
          <w:rFonts w:ascii="Arial" w:hAnsi="Arial" w:cs="Arial"/>
          <w:b/>
          <w:sz w:val="20"/>
          <w:szCs w:val="20"/>
        </w:rPr>
        <w:t>Podmiot udostępniający zasoby:</w:t>
      </w:r>
    </w:p>
    <w:p w14:paraId="57CAD777" w14:textId="77777777" w:rsidR="00F02939" w:rsidRDefault="00F02939" w:rsidP="00F02939">
      <w:pPr>
        <w:spacing w:line="480" w:lineRule="auto"/>
        <w:ind w:right="5954"/>
        <w:rPr>
          <w:rFonts w:ascii="Arial" w:hAnsi="Arial" w:cs="Arial"/>
          <w:sz w:val="20"/>
          <w:szCs w:val="20"/>
        </w:rPr>
      </w:pPr>
      <w:r>
        <w:rPr>
          <w:rFonts w:ascii="Arial" w:hAnsi="Arial" w:cs="Arial"/>
          <w:sz w:val="20"/>
          <w:szCs w:val="20"/>
        </w:rPr>
        <w:t>………………………………………………………………………………</w:t>
      </w:r>
    </w:p>
    <w:p w14:paraId="1BB8D04B" w14:textId="77777777" w:rsidR="00F02939" w:rsidRDefault="00F02939" w:rsidP="00F02939">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1C1B7B7B" w14:textId="77777777" w:rsidR="00F02939" w:rsidRDefault="00F02939" w:rsidP="00F02939">
      <w:pPr>
        <w:rPr>
          <w:rFonts w:ascii="Arial" w:hAnsi="Arial" w:cs="Arial"/>
          <w:sz w:val="20"/>
          <w:szCs w:val="20"/>
          <w:u w:val="single"/>
        </w:rPr>
      </w:pPr>
      <w:r>
        <w:rPr>
          <w:rFonts w:ascii="Arial" w:hAnsi="Arial" w:cs="Arial"/>
          <w:sz w:val="20"/>
          <w:szCs w:val="20"/>
          <w:u w:val="single"/>
        </w:rPr>
        <w:t>reprezentowany przez:</w:t>
      </w:r>
    </w:p>
    <w:p w14:paraId="655CD3EE" w14:textId="77777777" w:rsidR="00F02939" w:rsidRDefault="00F02939" w:rsidP="00F02939">
      <w:pPr>
        <w:spacing w:line="480" w:lineRule="auto"/>
        <w:ind w:right="5954"/>
        <w:rPr>
          <w:rFonts w:ascii="Arial" w:hAnsi="Arial" w:cs="Arial"/>
          <w:sz w:val="20"/>
          <w:szCs w:val="20"/>
        </w:rPr>
      </w:pPr>
      <w:r>
        <w:rPr>
          <w:rFonts w:ascii="Arial" w:hAnsi="Arial" w:cs="Arial"/>
          <w:sz w:val="20"/>
          <w:szCs w:val="20"/>
        </w:rPr>
        <w:t>………………………………………………………………………………</w:t>
      </w:r>
    </w:p>
    <w:p w14:paraId="353B3EC8" w14:textId="77777777" w:rsidR="00F02939" w:rsidRDefault="00F02939" w:rsidP="00F02939">
      <w:pPr>
        <w:ind w:right="5953"/>
        <w:rPr>
          <w:rFonts w:ascii="Arial" w:hAnsi="Arial" w:cs="Arial"/>
          <w:i/>
          <w:sz w:val="16"/>
          <w:szCs w:val="16"/>
        </w:rPr>
      </w:pPr>
      <w:r>
        <w:rPr>
          <w:rFonts w:ascii="Arial" w:hAnsi="Arial" w:cs="Arial"/>
          <w:i/>
          <w:sz w:val="16"/>
          <w:szCs w:val="16"/>
        </w:rPr>
        <w:t>(imię, nazwisko, stanowisko/podstawa do reprezentacji)</w:t>
      </w:r>
    </w:p>
    <w:p w14:paraId="3CE45905" w14:textId="77777777" w:rsidR="00F02939" w:rsidRDefault="00F02939" w:rsidP="00F02939">
      <w:pPr>
        <w:rPr>
          <w:rFonts w:ascii="Arial" w:hAnsi="Arial" w:cs="Arial"/>
        </w:rPr>
      </w:pPr>
    </w:p>
    <w:p w14:paraId="1F37F0E8" w14:textId="77777777" w:rsidR="00F02939" w:rsidRDefault="00F02939" w:rsidP="00F02939">
      <w:pPr>
        <w:rPr>
          <w:rFonts w:ascii="Arial" w:hAnsi="Arial" w:cs="Arial"/>
          <w:b/>
          <w:sz w:val="20"/>
          <w:szCs w:val="20"/>
        </w:rPr>
      </w:pPr>
    </w:p>
    <w:p w14:paraId="4021B0D3" w14:textId="77777777" w:rsidR="00F02939" w:rsidRDefault="00F02939" w:rsidP="00F02939">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67895F7F" w14:textId="77777777" w:rsidR="00F02939" w:rsidRPr="00710B9D" w:rsidRDefault="00F02939" w:rsidP="00F02939">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1C218AF8" w14:textId="77777777" w:rsidR="00F02939" w:rsidRDefault="00F02939" w:rsidP="00F02939">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4DDCFAEC" w14:textId="0DBE28AE" w:rsidR="00F02939" w:rsidRDefault="00F02939" w:rsidP="00F02939">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990A52" w:rsidRPr="00113B79">
        <w:rPr>
          <w:rFonts w:ascii="Arial" w:hAnsi="Arial" w:cs="Arial"/>
          <w:b/>
          <w:sz w:val="21"/>
          <w:szCs w:val="21"/>
        </w:rPr>
        <w:t>„Odbiór i z</w:t>
      </w:r>
      <w:r w:rsidR="00990A52" w:rsidRPr="00113B79">
        <w:rPr>
          <w:rFonts w:ascii="Arial" w:hAnsi="Arial" w:cs="Arial"/>
          <w:b/>
          <w:bCs/>
          <w:color w:val="000000"/>
          <w:sz w:val="21"/>
          <w:szCs w:val="21"/>
        </w:rPr>
        <w:t xml:space="preserve">agospodarowanie odpadów komunalnych odebranych od właścicieli nieruchomości zamieszkałych na terenie gminy Świeszyno w </w:t>
      </w:r>
      <w:r w:rsidR="00A72B6D">
        <w:rPr>
          <w:rFonts w:ascii="Arial" w:hAnsi="Arial" w:cs="Arial"/>
          <w:b/>
          <w:bCs/>
          <w:color w:val="000000"/>
          <w:sz w:val="21"/>
          <w:szCs w:val="21"/>
        </w:rPr>
        <w:t>roku</w:t>
      </w:r>
      <w:r w:rsidR="00990A52" w:rsidRPr="00113B79">
        <w:rPr>
          <w:rFonts w:ascii="Arial" w:hAnsi="Arial" w:cs="Arial"/>
          <w:b/>
          <w:bCs/>
          <w:color w:val="000000"/>
          <w:sz w:val="21"/>
          <w:szCs w:val="21"/>
        </w:rPr>
        <w:t xml:space="preserve"> 2024”</w:t>
      </w:r>
      <w:r w:rsidR="00990A52">
        <w:rPr>
          <w:rFonts w:ascii="Arial" w:hAnsi="Arial" w:cs="Arial"/>
          <w:b/>
          <w:bCs/>
          <w:color w:val="000000"/>
          <w:sz w:val="21"/>
          <w:szCs w:val="21"/>
        </w:rPr>
        <w:t xml:space="preserve"> </w:t>
      </w:r>
      <w:r>
        <w:rPr>
          <w:rFonts w:ascii="Arial" w:hAnsi="Arial" w:cs="Arial"/>
          <w:sz w:val="21"/>
          <w:szCs w:val="21"/>
        </w:rPr>
        <w:t xml:space="preserve">prowadzonego przez </w:t>
      </w:r>
      <w:r w:rsidR="00990A52">
        <w:rPr>
          <w:rFonts w:ascii="Arial" w:hAnsi="Arial" w:cs="Arial"/>
          <w:sz w:val="21"/>
          <w:szCs w:val="21"/>
        </w:rPr>
        <w:t>Gminę Świeszyno</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31931DBB" w14:textId="77777777" w:rsidR="00F02939" w:rsidRDefault="00F02939" w:rsidP="00F02939">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73E85B48" w14:textId="77777777" w:rsidR="00F02939" w:rsidRPr="0084509A" w:rsidRDefault="00F02939">
      <w:pPr>
        <w:pStyle w:val="Akapitzlist"/>
        <w:numPr>
          <w:ilvl w:val="0"/>
          <w:numId w:val="42"/>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51"/>
      </w:r>
    </w:p>
    <w:p w14:paraId="3402DCE2" w14:textId="6FBA8544" w:rsidR="00F02939" w:rsidRPr="007F3CFE" w:rsidRDefault="00F02939">
      <w:pPr>
        <w:pStyle w:val="NormalnyWeb"/>
        <w:numPr>
          <w:ilvl w:val="0"/>
          <w:numId w:val="42"/>
        </w:numPr>
        <w:suppressAutoHyphens w:val="0"/>
        <w:spacing w:before="0" w:after="0" w:line="360" w:lineRule="auto"/>
        <w:jc w:val="both"/>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 xml:space="preserve">Dz. U. </w:t>
      </w:r>
      <w:r w:rsidR="00C05562">
        <w:rPr>
          <w:rFonts w:ascii="Arial" w:hAnsi="Arial" w:cs="Arial"/>
          <w:color w:val="222222"/>
          <w:sz w:val="21"/>
          <w:szCs w:val="21"/>
        </w:rPr>
        <w:t xml:space="preserve">2023 </w:t>
      </w:r>
      <w:r>
        <w:rPr>
          <w:rFonts w:ascii="Arial" w:hAnsi="Arial" w:cs="Arial"/>
          <w:color w:val="222222"/>
          <w:sz w:val="21"/>
          <w:szCs w:val="21"/>
        </w:rPr>
        <w:t xml:space="preserve">poz. </w:t>
      </w:r>
      <w:r w:rsidR="00C05562">
        <w:rPr>
          <w:rFonts w:ascii="Arial" w:hAnsi="Arial" w:cs="Arial"/>
          <w:color w:val="222222"/>
          <w:sz w:val="21"/>
          <w:szCs w:val="21"/>
        </w:rPr>
        <w:t>1497</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52"/>
      </w:r>
    </w:p>
    <w:p w14:paraId="6CE08A2A" w14:textId="77777777" w:rsidR="00F02939" w:rsidRDefault="00F02939" w:rsidP="00F02939">
      <w:pPr>
        <w:spacing w:line="360" w:lineRule="auto"/>
        <w:ind w:left="5664" w:firstLine="708"/>
        <w:jc w:val="both"/>
        <w:rPr>
          <w:rFonts w:ascii="Arial" w:hAnsi="Arial" w:cs="Arial"/>
          <w:i/>
          <w:sz w:val="16"/>
          <w:szCs w:val="16"/>
        </w:rPr>
      </w:pPr>
    </w:p>
    <w:p w14:paraId="7D2152B5" w14:textId="77777777" w:rsidR="00F02939" w:rsidRDefault="00F02939" w:rsidP="00F02939">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026EE7DD" w14:textId="77777777" w:rsidR="00F02939" w:rsidRDefault="00F02939" w:rsidP="00F02939">
      <w:pPr>
        <w:spacing w:line="360" w:lineRule="auto"/>
        <w:jc w:val="both"/>
        <w:rPr>
          <w:rFonts w:ascii="Arial" w:hAnsi="Arial" w:cs="Arial"/>
          <w:b/>
        </w:rPr>
      </w:pPr>
    </w:p>
    <w:p w14:paraId="73C1B15E"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8BE6A2B" w14:textId="77777777" w:rsidR="00F02939" w:rsidRDefault="00F02939" w:rsidP="00F02939">
      <w:pPr>
        <w:spacing w:line="360" w:lineRule="auto"/>
        <w:jc w:val="both"/>
        <w:rPr>
          <w:rFonts w:ascii="Arial" w:hAnsi="Arial" w:cs="Arial"/>
          <w:sz w:val="20"/>
          <w:szCs w:val="20"/>
        </w:rPr>
      </w:pPr>
    </w:p>
    <w:p w14:paraId="6BFBF0AD" w14:textId="77777777" w:rsidR="00F02939" w:rsidRPr="00E44F37" w:rsidRDefault="00F02939" w:rsidP="00F02939">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3B4CFCC2" w14:textId="77777777" w:rsidR="00F02939" w:rsidRPr="00AA336E" w:rsidRDefault="00F02939" w:rsidP="00F02939">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13896523" w14:textId="77777777" w:rsidR="00F02939" w:rsidRDefault="00F02939" w:rsidP="00F02939">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8F9AE35" w14:textId="77777777" w:rsidR="00F02939" w:rsidRPr="00AA336E" w:rsidRDefault="00F02939" w:rsidP="00F02939">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D9CED76" w14:textId="77777777" w:rsidR="00F02939" w:rsidRPr="00A22DCF" w:rsidRDefault="00F02939" w:rsidP="00F02939">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84EA946" w14:textId="77777777" w:rsidR="00F02939" w:rsidRPr="00AA336E" w:rsidRDefault="00F02939" w:rsidP="00F02939">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CC0C15E" w14:textId="77777777" w:rsidR="00F02939" w:rsidRPr="00AA336E" w:rsidRDefault="00F02939" w:rsidP="00F02939">
      <w:pPr>
        <w:spacing w:line="360" w:lineRule="auto"/>
        <w:jc w:val="both"/>
        <w:rPr>
          <w:rFonts w:ascii="Arial" w:hAnsi="Arial" w:cs="Arial"/>
          <w:sz w:val="21"/>
          <w:szCs w:val="21"/>
        </w:rPr>
      </w:pPr>
    </w:p>
    <w:p w14:paraId="59C6EBF1"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63395CFD" w14:textId="55C514D3" w:rsidR="00666AB4" w:rsidRPr="00990A52" w:rsidRDefault="00F02939" w:rsidP="00990A52">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sectPr w:rsidR="00666AB4" w:rsidRPr="00990A52" w:rsidSect="001E3C86">
      <w:headerReference w:type="default" r:id="rId10"/>
      <w:headerReference w:type="first" r:id="rId11"/>
      <w:pgSz w:w="11906" w:h="16838" w:code="9"/>
      <w:pgMar w:top="2268" w:right="1418" w:bottom="1418" w:left="1418"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E633" w14:textId="77777777" w:rsidR="00B64959" w:rsidRDefault="00B64959" w:rsidP="00A22B7C">
      <w:r>
        <w:separator/>
      </w:r>
    </w:p>
  </w:endnote>
  <w:endnote w:type="continuationSeparator" w:id="0">
    <w:p w14:paraId="5001C85D" w14:textId="77777777" w:rsidR="00B64959" w:rsidRDefault="00B64959" w:rsidP="00A2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Univers-PL">
    <w:altName w:val="Batang"/>
    <w:charset w:val="01"/>
    <w:family w:val="swiss"/>
    <w:pitch w:val="default"/>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35D5" w14:textId="77777777" w:rsidR="00B64959" w:rsidRDefault="00B64959" w:rsidP="00A22B7C">
      <w:r>
        <w:separator/>
      </w:r>
    </w:p>
  </w:footnote>
  <w:footnote w:type="continuationSeparator" w:id="0">
    <w:p w14:paraId="0F7A8409" w14:textId="77777777" w:rsidR="00B64959" w:rsidRDefault="00B64959" w:rsidP="00A22B7C">
      <w:r>
        <w:continuationSeparator/>
      </w:r>
    </w:p>
  </w:footnote>
  <w:footnote w:id="1">
    <w:p w14:paraId="3151BD19"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7D03B08"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A75584D"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2C97D3C"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6D612A2" w14:textId="77777777" w:rsidR="003B10A4" w:rsidRPr="003B6373" w:rsidRDefault="003B10A4" w:rsidP="003B10A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D958E4B"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D80C1FB" w14:textId="77777777" w:rsidR="003B10A4" w:rsidRPr="003B6373" w:rsidRDefault="003B10A4" w:rsidP="003B10A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F9E9692" w14:textId="77777777" w:rsidR="003B10A4" w:rsidRPr="003B6373" w:rsidRDefault="003B10A4" w:rsidP="003B10A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62033774" w14:textId="77777777" w:rsidR="003B10A4" w:rsidRPr="003B6373" w:rsidRDefault="003B10A4" w:rsidP="003B10A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07343DE" w14:textId="77777777" w:rsidR="003B10A4" w:rsidRPr="003B6373" w:rsidRDefault="003B10A4" w:rsidP="003B10A4">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50FF769C"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3762C24"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Tj. przedsiębiorstwem, którego głównym celem jest społeczna i zawodowa integracja osób niepełnosprawnych lub defaworyzowanych.</w:t>
      </w:r>
    </w:p>
  </w:footnote>
  <w:footnote w:id="10">
    <w:p w14:paraId="17884962"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273E215"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12B52349"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4A177153"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006353C6"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D918581"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2BB9701"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019CF43C"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7D52405D"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577C342F"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2EAD2F4"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5ABB95A"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7F27BF2"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C89F358"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43493755"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ADC92D7"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2AFA2F94"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5B0002C7"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A77671C"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1BB5658"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4AEC3826"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6332DCE6"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31514E41"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1733E045"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3C2F6393"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010BD433"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3DD85B2E"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302EC576"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D5A0554"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518B299A"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62C7DABA"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81EECFC"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5764A1A"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6059704"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F7F70E8"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571B692B"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519E7E3F"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485E18BE"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5CE81367" w14:textId="77777777" w:rsidR="003B10A4" w:rsidRPr="003B6373" w:rsidRDefault="003B10A4"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25A6E600" w14:textId="77777777" w:rsidR="00F02939" w:rsidRPr="00B929A1" w:rsidRDefault="00F02939" w:rsidP="00F0293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ED25A81" w14:textId="77777777" w:rsidR="00F02939" w:rsidRDefault="00F02939">
      <w:pPr>
        <w:pStyle w:val="Tekstprzypisudolnego"/>
        <w:numPr>
          <w:ilvl w:val="0"/>
          <w:numId w:val="4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6E6CBCC" w14:textId="77777777" w:rsidR="00F02939" w:rsidRDefault="00F02939">
      <w:pPr>
        <w:pStyle w:val="Tekstprzypisudolnego"/>
        <w:numPr>
          <w:ilvl w:val="0"/>
          <w:numId w:val="40"/>
        </w:numPr>
        <w:rPr>
          <w:rFonts w:ascii="Arial" w:hAnsi="Arial" w:cs="Arial"/>
          <w:sz w:val="16"/>
          <w:szCs w:val="16"/>
        </w:rPr>
      </w:pPr>
      <w:bookmarkStart w:id="1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1"/>
    </w:p>
    <w:p w14:paraId="4F252F25" w14:textId="77777777" w:rsidR="00F02939" w:rsidRPr="00B929A1" w:rsidRDefault="00F02939">
      <w:pPr>
        <w:pStyle w:val="Tekstprzypisudolnego"/>
        <w:numPr>
          <w:ilvl w:val="0"/>
          <w:numId w:val="4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08E76B5" w14:textId="77777777" w:rsidR="00F02939" w:rsidRPr="004E3F67" w:rsidRDefault="00F02939" w:rsidP="00F0293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546CD68B" w14:textId="77777777" w:rsidR="00F02939" w:rsidRPr="00A82964" w:rsidRDefault="00F02939" w:rsidP="00F0293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6E6F75B3" w14:textId="77777777" w:rsidR="00F02939" w:rsidRPr="00A82964" w:rsidRDefault="00F02939" w:rsidP="00F0293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0340C0" w14:textId="77777777" w:rsidR="00F02939" w:rsidRPr="00A82964" w:rsidRDefault="00F02939" w:rsidP="00F0293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8D7CECF" w14:textId="77777777" w:rsidR="00F02939" w:rsidRPr="00896587" w:rsidRDefault="00F02939" w:rsidP="00F02939">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1">
    <w:p w14:paraId="7B46FB1E" w14:textId="77777777" w:rsidR="00F02939" w:rsidRPr="00B929A1" w:rsidRDefault="00F02939" w:rsidP="00F0293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D1CB298" w14:textId="77777777" w:rsidR="00F02939" w:rsidRDefault="00F02939">
      <w:pPr>
        <w:pStyle w:val="Tekstprzypisudolnego"/>
        <w:numPr>
          <w:ilvl w:val="0"/>
          <w:numId w:val="4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0FC6570" w14:textId="77777777" w:rsidR="00F02939" w:rsidRDefault="00F02939">
      <w:pPr>
        <w:pStyle w:val="Tekstprzypisudolnego"/>
        <w:numPr>
          <w:ilvl w:val="0"/>
          <w:numId w:val="40"/>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DCC22AC" w14:textId="77777777" w:rsidR="00F02939" w:rsidRPr="00B929A1" w:rsidRDefault="00F02939">
      <w:pPr>
        <w:pStyle w:val="Tekstprzypisudolnego"/>
        <w:numPr>
          <w:ilvl w:val="0"/>
          <w:numId w:val="4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B5B0809" w14:textId="77777777" w:rsidR="00F02939" w:rsidRPr="004E3F67" w:rsidRDefault="00F02939" w:rsidP="00F0293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7E5027B1" w14:textId="77777777" w:rsidR="00F02939" w:rsidRPr="00A82964" w:rsidRDefault="00F02939" w:rsidP="00F0293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640FBD1D" w14:textId="77777777" w:rsidR="00F02939" w:rsidRPr="00A82964" w:rsidRDefault="00F02939" w:rsidP="00F0293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AD6FFA4" w14:textId="77777777" w:rsidR="00F02939" w:rsidRPr="00A82964" w:rsidRDefault="00F02939" w:rsidP="00F0293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51A04F4" w14:textId="77777777" w:rsidR="00F02939" w:rsidRPr="00896587" w:rsidRDefault="00F02939" w:rsidP="00F02939">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0A46" w14:textId="77777777" w:rsidR="00193059" w:rsidRDefault="00193059">
    <w:pPr>
      <w:pStyle w:val="Nagwek"/>
    </w:pPr>
    <w:r>
      <w:rPr>
        <w:noProof/>
      </w:rPr>
      <w:drawing>
        <wp:anchor distT="0" distB="0" distL="114300" distR="114300" simplePos="0" relativeHeight="251661312" behindDoc="0" locked="0" layoutInCell="1" allowOverlap="1" wp14:anchorId="29B644C3" wp14:editId="7AC6B5BF">
          <wp:simplePos x="0" y="0"/>
          <wp:positionH relativeFrom="column">
            <wp:posOffset>-461645</wp:posOffset>
          </wp:positionH>
          <wp:positionV relativeFrom="paragraph">
            <wp:posOffset>186055</wp:posOffset>
          </wp:positionV>
          <wp:extent cx="762000" cy="840787"/>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71" cy="843072"/>
                  </a:xfrm>
                  <a:prstGeom prst="rect">
                    <a:avLst/>
                  </a:prstGeom>
                </pic:spPr>
              </pic:pic>
            </a:graphicData>
          </a:graphic>
          <wp14:sizeRelH relativeFrom="margin">
            <wp14:pctWidth>0</wp14:pctWidth>
          </wp14:sizeRelH>
          <wp14:sizeRelV relativeFrom="margin">
            <wp14:pctHeight>0</wp14:pctHeight>
          </wp14:sizeRelV>
        </wp:anchor>
      </w:drawing>
    </w:r>
  </w:p>
  <w:p w14:paraId="3B2414B1" w14:textId="77777777" w:rsidR="00193059" w:rsidRDefault="00193059" w:rsidP="00A22B7C">
    <w:pPr>
      <w:pStyle w:val="Nagwek"/>
      <w:jc w:val="center"/>
    </w:pPr>
    <w:r>
      <w:rPr>
        <w:noProof/>
      </w:rPr>
      <mc:AlternateContent>
        <mc:Choice Requires="wps">
          <w:drawing>
            <wp:anchor distT="0" distB="0" distL="114300" distR="114300" simplePos="0" relativeHeight="251659264" behindDoc="0" locked="0" layoutInCell="1" allowOverlap="1" wp14:anchorId="3FD8E785" wp14:editId="7F36A7FD">
              <wp:simplePos x="0" y="0"/>
              <wp:positionH relativeFrom="column">
                <wp:posOffset>4586606</wp:posOffset>
              </wp:positionH>
              <wp:positionV relativeFrom="paragraph">
                <wp:posOffset>5715</wp:posOffset>
              </wp:positionV>
              <wp:extent cx="1562100" cy="120015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1562100" cy="1200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541FA" w14:textId="77777777" w:rsidR="00193059" w:rsidRPr="001132E2" w:rsidRDefault="00193059" w:rsidP="005E3153">
                          <w:pPr>
                            <w:jc w:val="right"/>
                            <w:rPr>
                              <w:color w:val="000000" w:themeColor="text1"/>
                              <w:sz w:val="18"/>
                              <w:szCs w:val="18"/>
                              <w:lang w:val="en-US"/>
                            </w:rPr>
                          </w:pPr>
                          <w:r w:rsidRPr="001132E2">
                            <w:rPr>
                              <w:color w:val="000000" w:themeColor="text1"/>
                              <w:sz w:val="18"/>
                              <w:szCs w:val="18"/>
                              <w:lang w:val="en-US"/>
                            </w:rPr>
                            <w:t>tel. 94 316-01-20</w:t>
                          </w:r>
                        </w:p>
                        <w:p w14:paraId="37B0C7AC" w14:textId="77777777" w:rsidR="00193059" w:rsidRPr="001132E2" w:rsidRDefault="00193059" w:rsidP="005E3153">
                          <w:pPr>
                            <w:jc w:val="right"/>
                            <w:rPr>
                              <w:color w:val="000000" w:themeColor="text1"/>
                              <w:sz w:val="18"/>
                              <w:szCs w:val="18"/>
                              <w:lang w:val="en-US"/>
                            </w:rPr>
                          </w:pPr>
                          <w:r w:rsidRPr="001132E2">
                            <w:rPr>
                              <w:color w:val="000000" w:themeColor="text1"/>
                              <w:sz w:val="18"/>
                              <w:szCs w:val="18"/>
                              <w:lang w:val="en-US"/>
                            </w:rPr>
                            <w:t>fax 94-316-14-91</w:t>
                          </w:r>
                        </w:p>
                        <w:p w14:paraId="13E8DFA3" w14:textId="77777777" w:rsidR="00193059" w:rsidRPr="001132E2" w:rsidRDefault="00000000" w:rsidP="005E3153">
                          <w:pPr>
                            <w:jc w:val="right"/>
                            <w:rPr>
                              <w:rStyle w:val="Hipercze"/>
                              <w:color w:val="000000" w:themeColor="text1"/>
                              <w:sz w:val="18"/>
                              <w:szCs w:val="18"/>
                              <w:u w:val="none"/>
                              <w:lang w:val="en-US"/>
                            </w:rPr>
                          </w:pPr>
                          <w:hyperlink r:id="rId2" w:history="1">
                            <w:r w:rsidR="00193059" w:rsidRPr="001132E2">
                              <w:rPr>
                                <w:rStyle w:val="Hipercze"/>
                                <w:color w:val="000000" w:themeColor="text1"/>
                                <w:sz w:val="18"/>
                                <w:szCs w:val="18"/>
                                <w:u w:val="none"/>
                                <w:lang w:val="en-US"/>
                              </w:rPr>
                              <w:t>www.swieszyno.pl</w:t>
                            </w:r>
                          </w:hyperlink>
                        </w:p>
                        <w:p w14:paraId="67D834FF" w14:textId="77777777" w:rsidR="00193059" w:rsidRPr="001132E2" w:rsidRDefault="00193059" w:rsidP="005E3153">
                          <w:pPr>
                            <w:jc w:val="right"/>
                            <w:rPr>
                              <w:rStyle w:val="Hipercze"/>
                              <w:color w:val="000000" w:themeColor="text1"/>
                              <w:sz w:val="18"/>
                              <w:szCs w:val="18"/>
                              <w:u w:val="none"/>
                              <w:lang w:val="en-US"/>
                            </w:rPr>
                          </w:pPr>
                          <w:r w:rsidRPr="001132E2">
                            <w:rPr>
                              <w:rStyle w:val="Hipercze"/>
                              <w:color w:val="000000" w:themeColor="text1"/>
                              <w:sz w:val="18"/>
                              <w:szCs w:val="18"/>
                              <w:u w:val="none"/>
                              <w:lang w:val="en-US"/>
                            </w:rPr>
                            <w:t>gmina@swieszyno.pl</w:t>
                          </w:r>
                        </w:p>
                        <w:p w14:paraId="6C761119" w14:textId="77777777" w:rsidR="00193059" w:rsidRPr="005E3153" w:rsidRDefault="00193059" w:rsidP="005E3153">
                          <w:pPr>
                            <w:jc w:val="right"/>
                            <w:rPr>
                              <w:color w:val="000000" w:themeColor="text1"/>
                              <w:sz w:val="18"/>
                              <w:szCs w:val="18"/>
                            </w:rPr>
                          </w:pPr>
                          <w:r>
                            <w:rPr>
                              <w:rStyle w:val="Hipercze"/>
                              <w:color w:val="000000" w:themeColor="text1"/>
                              <w:sz w:val="18"/>
                              <w:szCs w:val="18"/>
                              <w:u w:val="none"/>
                            </w:rPr>
                            <w:t>NIP: 499-05-21-087</w:t>
                          </w:r>
                        </w:p>
                        <w:p w14:paraId="087ACC98" w14:textId="77777777" w:rsidR="00193059" w:rsidRDefault="00193059" w:rsidP="00444AD4">
                          <w:pPr>
                            <w:jc w:val="right"/>
                          </w:pPr>
                          <w:r>
                            <w:t xml:space="preserve">NIP: </w:t>
                          </w:r>
                          <w:r>
                            <w:rPr>
                              <w:rFonts w:ascii="Arial" w:hAnsi="Arial" w:cs="Arial"/>
                            </w:rPr>
                            <w:t>499-05-21-087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8E785" id="Prostokąt 6" o:spid="_x0000_s1026" style="position:absolute;left:0;text-align:left;margin-left:361.15pt;margin-top:.45pt;width:123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" fillcolor="white [3212]" strokecolor="white [3212]" strokeweight="1pt">
              <v:textbox>
                <w:txbxContent>
                  <w:p w14:paraId="0FB541FA" w14:textId="77777777" w:rsidR="00193059" w:rsidRPr="001132E2" w:rsidRDefault="00193059" w:rsidP="005E3153">
                    <w:pPr>
                      <w:jc w:val="right"/>
                      <w:rPr>
                        <w:color w:val="000000" w:themeColor="text1"/>
                        <w:sz w:val="18"/>
                        <w:szCs w:val="18"/>
                        <w:lang w:val="en-US"/>
                      </w:rPr>
                    </w:pPr>
                    <w:r w:rsidRPr="001132E2">
                      <w:rPr>
                        <w:color w:val="000000" w:themeColor="text1"/>
                        <w:sz w:val="18"/>
                        <w:szCs w:val="18"/>
                        <w:lang w:val="en-US"/>
                      </w:rPr>
                      <w:t>tel. 94 316-01-20</w:t>
                    </w:r>
                  </w:p>
                  <w:p w14:paraId="37B0C7AC" w14:textId="77777777" w:rsidR="00193059" w:rsidRPr="001132E2" w:rsidRDefault="00193059" w:rsidP="005E3153">
                    <w:pPr>
                      <w:jc w:val="right"/>
                      <w:rPr>
                        <w:color w:val="000000" w:themeColor="text1"/>
                        <w:sz w:val="18"/>
                        <w:szCs w:val="18"/>
                        <w:lang w:val="en-US"/>
                      </w:rPr>
                    </w:pPr>
                    <w:r w:rsidRPr="001132E2">
                      <w:rPr>
                        <w:color w:val="000000" w:themeColor="text1"/>
                        <w:sz w:val="18"/>
                        <w:szCs w:val="18"/>
                        <w:lang w:val="en-US"/>
                      </w:rPr>
                      <w:t>fax 94-316-14-91</w:t>
                    </w:r>
                  </w:p>
                  <w:p w14:paraId="13E8DFA3" w14:textId="77777777" w:rsidR="00193059" w:rsidRPr="001132E2" w:rsidRDefault="00000000" w:rsidP="005E3153">
                    <w:pPr>
                      <w:jc w:val="right"/>
                      <w:rPr>
                        <w:rStyle w:val="Hipercze"/>
                        <w:color w:val="000000" w:themeColor="text1"/>
                        <w:sz w:val="18"/>
                        <w:szCs w:val="18"/>
                        <w:u w:val="none"/>
                        <w:lang w:val="en-US"/>
                      </w:rPr>
                    </w:pPr>
                    <w:hyperlink r:id="rId3" w:history="1">
                      <w:r w:rsidR="00193059" w:rsidRPr="001132E2">
                        <w:rPr>
                          <w:rStyle w:val="Hipercze"/>
                          <w:color w:val="000000" w:themeColor="text1"/>
                          <w:sz w:val="18"/>
                          <w:szCs w:val="18"/>
                          <w:u w:val="none"/>
                          <w:lang w:val="en-US"/>
                        </w:rPr>
                        <w:t>www.swieszyno.pl</w:t>
                      </w:r>
                    </w:hyperlink>
                  </w:p>
                  <w:p w14:paraId="67D834FF" w14:textId="77777777" w:rsidR="00193059" w:rsidRPr="001132E2" w:rsidRDefault="00193059" w:rsidP="005E3153">
                    <w:pPr>
                      <w:jc w:val="right"/>
                      <w:rPr>
                        <w:rStyle w:val="Hipercze"/>
                        <w:color w:val="000000" w:themeColor="text1"/>
                        <w:sz w:val="18"/>
                        <w:szCs w:val="18"/>
                        <w:u w:val="none"/>
                        <w:lang w:val="en-US"/>
                      </w:rPr>
                    </w:pPr>
                    <w:r w:rsidRPr="001132E2">
                      <w:rPr>
                        <w:rStyle w:val="Hipercze"/>
                        <w:color w:val="000000" w:themeColor="text1"/>
                        <w:sz w:val="18"/>
                        <w:szCs w:val="18"/>
                        <w:u w:val="none"/>
                        <w:lang w:val="en-US"/>
                      </w:rPr>
                      <w:t>gmina@swieszyno.pl</w:t>
                    </w:r>
                  </w:p>
                  <w:p w14:paraId="6C761119" w14:textId="77777777" w:rsidR="00193059" w:rsidRPr="005E3153" w:rsidRDefault="00193059" w:rsidP="005E3153">
                    <w:pPr>
                      <w:jc w:val="right"/>
                      <w:rPr>
                        <w:color w:val="000000" w:themeColor="text1"/>
                        <w:sz w:val="18"/>
                        <w:szCs w:val="18"/>
                      </w:rPr>
                    </w:pPr>
                    <w:r>
                      <w:rPr>
                        <w:rStyle w:val="Hipercze"/>
                        <w:color w:val="000000" w:themeColor="text1"/>
                        <w:sz w:val="18"/>
                        <w:szCs w:val="18"/>
                        <w:u w:val="none"/>
                      </w:rPr>
                      <w:t>NIP: 499-05-21-087</w:t>
                    </w:r>
                  </w:p>
                  <w:p w14:paraId="087ACC98" w14:textId="77777777" w:rsidR="00193059" w:rsidRDefault="00193059" w:rsidP="00444AD4">
                    <w:pPr>
                      <w:jc w:val="right"/>
                    </w:pPr>
                    <w:r>
                      <w:t xml:space="preserve">NIP: </w:t>
                    </w:r>
                    <w:r>
                      <w:rPr>
                        <w:rFonts w:ascii="Arial" w:hAnsi="Arial" w:cs="Arial"/>
                      </w:rPr>
                      <w:t>499-05-21-087</w:t>
                    </w:r>
                  </w:p>
                </w:txbxContent>
              </v:textbox>
            </v:rect>
          </w:pict>
        </mc:Fallback>
      </mc:AlternateContent>
    </w:r>
  </w:p>
  <w:p w14:paraId="723AAE7A" w14:textId="77777777" w:rsidR="00193059" w:rsidRPr="008045E7" w:rsidRDefault="00193059" w:rsidP="005E3153">
    <w:pPr>
      <w:pStyle w:val="Nagwek"/>
      <w:tabs>
        <w:tab w:val="clear" w:pos="9072"/>
      </w:tabs>
      <w:spacing w:line="276" w:lineRule="auto"/>
      <w:ind w:left="993" w:right="992"/>
      <w:jc w:val="center"/>
      <w:rPr>
        <w:sz w:val="40"/>
      </w:rPr>
    </w:pPr>
    <w:r>
      <w:rPr>
        <w:sz w:val="40"/>
      </w:rPr>
      <w:t>Gmina</w:t>
    </w:r>
    <w:r w:rsidRPr="008045E7">
      <w:rPr>
        <w:sz w:val="40"/>
      </w:rPr>
      <w:t xml:space="preserve"> Świeszyno</w:t>
    </w:r>
  </w:p>
  <w:p w14:paraId="504478E7" w14:textId="77777777" w:rsidR="00193059" w:rsidRPr="008045E7" w:rsidRDefault="00193059" w:rsidP="005E3153">
    <w:pPr>
      <w:pStyle w:val="Nagwek"/>
      <w:tabs>
        <w:tab w:val="clear" w:pos="9072"/>
      </w:tabs>
      <w:spacing w:line="276" w:lineRule="auto"/>
      <w:ind w:left="993" w:right="992"/>
      <w:jc w:val="center"/>
    </w:pPr>
    <w:r w:rsidRPr="008045E7">
      <w:t>Świeszyno 71, 76-024 Świeszyno, powiat koszaliński</w:t>
    </w:r>
  </w:p>
  <w:p w14:paraId="6DDF160C" w14:textId="77777777" w:rsidR="00193059" w:rsidRPr="008045E7" w:rsidRDefault="00193059" w:rsidP="005E3153">
    <w:pPr>
      <w:pStyle w:val="Nagwek"/>
      <w:tabs>
        <w:tab w:val="clear" w:pos="9072"/>
      </w:tabs>
      <w:spacing w:line="276" w:lineRule="auto"/>
      <w:ind w:left="993" w:right="992"/>
      <w:jc w:val="center"/>
    </w:pPr>
    <w:r>
      <w:rPr>
        <w:noProof/>
      </w:rPr>
      <mc:AlternateContent>
        <mc:Choice Requires="wps">
          <w:drawing>
            <wp:anchor distT="0" distB="0" distL="114300" distR="114300" simplePos="0" relativeHeight="251660288" behindDoc="0" locked="0" layoutInCell="1" allowOverlap="1" wp14:anchorId="6ED78A78" wp14:editId="5DE81DA5">
              <wp:simplePos x="0" y="0"/>
              <wp:positionH relativeFrom="column">
                <wp:posOffset>843280</wp:posOffset>
              </wp:positionH>
              <wp:positionV relativeFrom="paragraph">
                <wp:posOffset>229235</wp:posOffset>
              </wp:positionV>
              <wp:extent cx="52197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5219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D73AE" id="Łącznik prosty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4pt,18.05pt" to="477.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" strokecolor="black [3213]">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43DB" w14:textId="09E92C46" w:rsidR="00193059" w:rsidRDefault="00193059" w:rsidP="006F62E3">
    <w:pPr>
      <w:pStyle w:val="Nagwek"/>
      <w:tabs>
        <w:tab w:val="clear" w:pos="9072"/>
      </w:tabs>
      <w:spacing w:line="276" w:lineRule="auto"/>
      <w:ind w:left="993" w:right="992"/>
      <w:jc w:val="center"/>
      <w:rPr>
        <w:sz w:val="40"/>
      </w:rPr>
    </w:pPr>
    <w:r>
      <w:rPr>
        <w:noProof/>
      </w:rPr>
      <w:drawing>
        <wp:anchor distT="0" distB="0" distL="114300" distR="114300" simplePos="0" relativeHeight="251663360" behindDoc="0" locked="0" layoutInCell="1" allowOverlap="1" wp14:anchorId="2CC62D1E" wp14:editId="59B1CAFD">
          <wp:simplePos x="0" y="0"/>
          <wp:positionH relativeFrom="column">
            <wp:posOffset>-22932</wp:posOffset>
          </wp:positionH>
          <wp:positionV relativeFrom="paragraph">
            <wp:posOffset>233045</wp:posOffset>
          </wp:positionV>
          <wp:extent cx="773467" cy="853440"/>
          <wp:effectExtent l="0" t="0" r="7620" b="381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732" cy="859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212842BF" wp14:editId="405876B4">
              <wp:simplePos x="0" y="0"/>
              <wp:positionH relativeFrom="column">
                <wp:posOffset>4848225</wp:posOffset>
              </wp:positionH>
              <wp:positionV relativeFrom="paragraph">
                <wp:posOffset>175895</wp:posOffset>
              </wp:positionV>
              <wp:extent cx="1562100" cy="120015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1562100" cy="120015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CF82F0C" w14:textId="77777777" w:rsidR="00193059" w:rsidRPr="001132E2" w:rsidRDefault="00193059" w:rsidP="003E4026">
                          <w:pPr>
                            <w:jc w:val="right"/>
                            <w:rPr>
                              <w:color w:val="000000" w:themeColor="text1"/>
                              <w:sz w:val="18"/>
                              <w:szCs w:val="18"/>
                              <w:lang w:val="en-US"/>
                            </w:rPr>
                          </w:pPr>
                          <w:r w:rsidRPr="001132E2">
                            <w:rPr>
                              <w:color w:val="000000" w:themeColor="text1"/>
                              <w:sz w:val="18"/>
                              <w:szCs w:val="18"/>
                              <w:lang w:val="en-US"/>
                            </w:rPr>
                            <w:t>tel. 94 316-01-20</w:t>
                          </w:r>
                        </w:p>
                        <w:p w14:paraId="4831AEC8" w14:textId="77777777" w:rsidR="00193059" w:rsidRPr="001132E2" w:rsidRDefault="00193059" w:rsidP="003E4026">
                          <w:pPr>
                            <w:jc w:val="right"/>
                            <w:rPr>
                              <w:color w:val="000000" w:themeColor="text1"/>
                              <w:sz w:val="18"/>
                              <w:szCs w:val="18"/>
                              <w:lang w:val="en-US"/>
                            </w:rPr>
                          </w:pPr>
                          <w:r w:rsidRPr="001132E2">
                            <w:rPr>
                              <w:color w:val="000000" w:themeColor="text1"/>
                              <w:sz w:val="18"/>
                              <w:szCs w:val="18"/>
                              <w:lang w:val="en-US"/>
                            </w:rPr>
                            <w:t>fax 94-316-14-91</w:t>
                          </w:r>
                        </w:p>
                        <w:p w14:paraId="350B1D2D" w14:textId="77777777" w:rsidR="00193059" w:rsidRPr="001132E2" w:rsidRDefault="00000000" w:rsidP="003E4026">
                          <w:pPr>
                            <w:jc w:val="right"/>
                            <w:rPr>
                              <w:rStyle w:val="Hipercze"/>
                              <w:color w:val="000000" w:themeColor="text1"/>
                              <w:sz w:val="18"/>
                              <w:szCs w:val="18"/>
                              <w:u w:val="none"/>
                              <w:lang w:val="en-US"/>
                            </w:rPr>
                          </w:pPr>
                          <w:hyperlink r:id="rId2" w:history="1">
                            <w:r w:rsidR="00193059" w:rsidRPr="001132E2">
                              <w:rPr>
                                <w:rStyle w:val="Hipercze"/>
                                <w:color w:val="000000" w:themeColor="text1"/>
                                <w:sz w:val="18"/>
                                <w:szCs w:val="18"/>
                                <w:u w:val="none"/>
                                <w:lang w:val="en-US"/>
                              </w:rPr>
                              <w:t>www.swieszyno.pl</w:t>
                            </w:r>
                          </w:hyperlink>
                        </w:p>
                        <w:p w14:paraId="066B1E1E" w14:textId="77777777" w:rsidR="00193059" w:rsidRPr="001132E2" w:rsidRDefault="00193059" w:rsidP="003E4026">
                          <w:pPr>
                            <w:jc w:val="right"/>
                            <w:rPr>
                              <w:rStyle w:val="Hipercze"/>
                              <w:color w:val="000000" w:themeColor="text1"/>
                              <w:sz w:val="18"/>
                              <w:szCs w:val="18"/>
                              <w:u w:val="none"/>
                              <w:lang w:val="en-US"/>
                            </w:rPr>
                          </w:pPr>
                          <w:r w:rsidRPr="001132E2">
                            <w:rPr>
                              <w:rStyle w:val="Hipercze"/>
                              <w:color w:val="000000" w:themeColor="text1"/>
                              <w:sz w:val="18"/>
                              <w:szCs w:val="18"/>
                              <w:u w:val="none"/>
                              <w:lang w:val="en-US"/>
                            </w:rPr>
                            <w:t>gmina@swieszyno.pl</w:t>
                          </w:r>
                        </w:p>
                        <w:p w14:paraId="566F2569" w14:textId="77777777" w:rsidR="00193059" w:rsidRPr="005E3153" w:rsidRDefault="00193059" w:rsidP="003E4026">
                          <w:pPr>
                            <w:jc w:val="right"/>
                            <w:rPr>
                              <w:color w:val="000000" w:themeColor="text1"/>
                              <w:sz w:val="18"/>
                              <w:szCs w:val="18"/>
                            </w:rPr>
                          </w:pPr>
                          <w:r>
                            <w:rPr>
                              <w:rStyle w:val="Hipercze"/>
                              <w:color w:val="000000" w:themeColor="text1"/>
                              <w:sz w:val="18"/>
                              <w:szCs w:val="18"/>
                              <w:u w:val="none"/>
                            </w:rPr>
                            <w:t>NIP: 499-05-21-087</w:t>
                          </w:r>
                        </w:p>
                        <w:p w14:paraId="00FB160C" w14:textId="6FBE207F" w:rsidR="00193059" w:rsidRDefault="00193059" w:rsidP="003E402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842BF" id="Prostokąt 1" o:spid="_x0000_s1027" style="position:absolute;left:0;text-align:left;margin-left:381.75pt;margin-top:13.85pt;width:123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" fillcolor="window" strokecolor="window" strokeweight="1pt">
              <v:textbox>
                <w:txbxContent>
                  <w:p w14:paraId="2CF82F0C" w14:textId="77777777" w:rsidR="00193059" w:rsidRPr="001132E2" w:rsidRDefault="00193059" w:rsidP="003E4026">
                    <w:pPr>
                      <w:jc w:val="right"/>
                      <w:rPr>
                        <w:color w:val="000000" w:themeColor="text1"/>
                        <w:sz w:val="18"/>
                        <w:szCs w:val="18"/>
                        <w:lang w:val="en-US"/>
                      </w:rPr>
                    </w:pPr>
                    <w:r w:rsidRPr="001132E2">
                      <w:rPr>
                        <w:color w:val="000000" w:themeColor="text1"/>
                        <w:sz w:val="18"/>
                        <w:szCs w:val="18"/>
                        <w:lang w:val="en-US"/>
                      </w:rPr>
                      <w:t>tel. 94 316-01-20</w:t>
                    </w:r>
                  </w:p>
                  <w:p w14:paraId="4831AEC8" w14:textId="77777777" w:rsidR="00193059" w:rsidRPr="001132E2" w:rsidRDefault="00193059" w:rsidP="003E4026">
                    <w:pPr>
                      <w:jc w:val="right"/>
                      <w:rPr>
                        <w:color w:val="000000" w:themeColor="text1"/>
                        <w:sz w:val="18"/>
                        <w:szCs w:val="18"/>
                        <w:lang w:val="en-US"/>
                      </w:rPr>
                    </w:pPr>
                    <w:r w:rsidRPr="001132E2">
                      <w:rPr>
                        <w:color w:val="000000" w:themeColor="text1"/>
                        <w:sz w:val="18"/>
                        <w:szCs w:val="18"/>
                        <w:lang w:val="en-US"/>
                      </w:rPr>
                      <w:t>fax 94-316-14-91</w:t>
                    </w:r>
                  </w:p>
                  <w:p w14:paraId="350B1D2D" w14:textId="77777777" w:rsidR="00193059" w:rsidRPr="001132E2" w:rsidRDefault="00000000" w:rsidP="003E4026">
                    <w:pPr>
                      <w:jc w:val="right"/>
                      <w:rPr>
                        <w:rStyle w:val="Hipercze"/>
                        <w:color w:val="000000" w:themeColor="text1"/>
                        <w:sz w:val="18"/>
                        <w:szCs w:val="18"/>
                        <w:u w:val="none"/>
                        <w:lang w:val="en-US"/>
                      </w:rPr>
                    </w:pPr>
                    <w:hyperlink r:id="rId3" w:history="1">
                      <w:r w:rsidR="00193059" w:rsidRPr="001132E2">
                        <w:rPr>
                          <w:rStyle w:val="Hipercze"/>
                          <w:color w:val="000000" w:themeColor="text1"/>
                          <w:sz w:val="18"/>
                          <w:szCs w:val="18"/>
                          <w:u w:val="none"/>
                          <w:lang w:val="en-US"/>
                        </w:rPr>
                        <w:t>www.swieszyno.pl</w:t>
                      </w:r>
                    </w:hyperlink>
                  </w:p>
                  <w:p w14:paraId="066B1E1E" w14:textId="77777777" w:rsidR="00193059" w:rsidRPr="001132E2" w:rsidRDefault="00193059" w:rsidP="003E4026">
                    <w:pPr>
                      <w:jc w:val="right"/>
                      <w:rPr>
                        <w:rStyle w:val="Hipercze"/>
                        <w:color w:val="000000" w:themeColor="text1"/>
                        <w:sz w:val="18"/>
                        <w:szCs w:val="18"/>
                        <w:u w:val="none"/>
                        <w:lang w:val="en-US"/>
                      </w:rPr>
                    </w:pPr>
                    <w:r w:rsidRPr="001132E2">
                      <w:rPr>
                        <w:rStyle w:val="Hipercze"/>
                        <w:color w:val="000000" w:themeColor="text1"/>
                        <w:sz w:val="18"/>
                        <w:szCs w:val="18"/>
                        <w:u w:val="none"/>
                        <w:lang w:val="en-US"/>
                      </w:rPr>
                      <w:t>gmina@swieszyno.pl</w:t>
                    </w:r>
                  </w:p>
                  <w:p w14:paraId="566F2569" w14:textId="77777777" w:rsidR="00193059" w:rsidRPr="005E3153" w:rsidRDefault="00193059" w:rsidP="003E4026">
                    <w:pPr>
                      <w:jc w:val="right"/>
                      <w:rPr>
                        <w:color w:val="000000" w:themeColor="text1"/>
                        <w:sz w:val="18"/>
                        <w:szCs w:val="18"/>
                      </w:rPr>
                    </w:pPr>
                    <w:r>
                      <w:rPr>
                        <w:rStyle w:val="Hipercze"/>
                        <w:color w:val="000000" w:themeColor="text1"/>
                        <w:sz w:val="18"/>
                        <w:szCs w:val="18"/>
                        <w:u w:val="none"/>
                      </w:rPr>
                      <w:t>NIP: 499-05-21-087</w:t>
                    </w:r>
                  </w:p>
                  <w:p w14:paraId="00FB160C" w14:textId="6FBE207F" w:rsidR="00193059" w:rsidRDefault="00193059" w:rsidP="003E4026">
                    <w:pPr>
                      <w:jc w:val="right"/>
                    </w:pPr>
                  </w:p>
                </w:txbxContent>
              </v:textbox>
            </v:rect>
          </w:pict>
        </mc:Fallback>
      </mc:AlternateContent>
    </w:r>
  </w:p>
  <w:p w14:paraId="0372E52A" w14:textId="159ED8A0" w:rsidR="00193059" w:rsidRPr="008045E7" w:rsidRDefault="00193059" w:rsidP="006F62E3">
    <w:pPr>
      <w:pStyle w:val="Nagwek"/>
      <w:tabs>
        <w:tab w:val="clear" w:pos="9072"/>
      </w:tabs>
      <w:spacing w:line="276" w:lineRule="auto"/>
      <w:ind w:left="993" w:right="992"/>
      <w:jc w:val="center"/>
      <w:rPr>
        <w:sz w:val="40"/>
      </w:rPr>
    </w:pPr>
    <w:r>
      <w:rPr>
        <w:sz w:val="40"/>
      </w:rPr>
      <w:t>Gmina</w:t>
    </w:r>
    <w:r w:rsidRPr="008045E7">
      <w:rPr>
        <w:sz w:val="40"/>
      </w:rPr>
      <w:t xml:space="preserve"> Świeszyno</w:t>
    </w:r>
  </w:p>
  <w:p w14:paraId="69CE2B29" w14:textId="15693D86" w:rsidR="00193059" w:rsidRPr="008045E7" w:rsidRDefault="00193059" w:rsidP="006F62E3">
    <w:pPr>
      <w:pStyle w:val="Nagwek"/>
      <w:tabs>
        <w:tab w:val="clear" w:pos="9072"/>
      </w:tabs>
      <w:spacing w:line="276" w:lineRule="auto"/>
      <w:ind w:left="993" w:right="992"/>
      <w:jc w:val="center"/>
    </w:pPr>
    <w:r w:rsidRPr="008045E7">
      <w:t>Świeszyno 71, 76-024 Świeszyno, powiat koszaliński</w:t>
    </w:r>
    <w:r>
      <w:t xml:space="preserve">                      </w:t>
    </w:r>
  </w:p>
  <w:p w14:paraId="255AB8DC" w14:textId="10A5690E" w:rsidR="00193059" w:rsidRPr="008045E7" w:rsidRDefault="00193059" w:rsidP="006F62E3">
    <w:pPr>
      <w:pStyle w:val="Nagwek"/>
      <w:tabs>
        <w:tab w:val="clear" w:pos="9072"/>
      </w:tabs>
      <w:spacing w:line="276" w:lineRule="auto"/>
      <w:ind w:left="993" w:right="992"/>
      <w:jc w:val="center"/>
    </w:pPr>
    <w:r>
      <w:rPr>
        <w:noProof/>
      </w:rPr>
      <mc:AlternateContent>
        <mc:Choice Requires="wps">
          <w:drawing>
            <wp:anchor distT="0" distB="0" distL="114300" distR="114300" simplePos="0" relativeHeight="251668480" behindDoc="1" locked="0" layoutInCell="1" allowOverlap="1" wp14:anchorId="09CEFA13" wp14:editId="036CA8A6">
              <wp:simplePos x="0" y="0"/>
              <wp:positionH relativeFrom="column">
                <wp:posOffset>842645</wp:posOffset>
              </wp:positionH>
              <wp:positionV relativeFrom="paragraph">
                <wp:posOffset>226695</wp:posOffset>
              </wp:positionV>
              <wp:extent cx="5219700" cy="0"/>
              <wp:effectExtent l="0" t="0" r="0" b="0"/>
              <wp:wrapThrough wrapText="bothSides">
                <wp:wrapPolygon edited="0">
                  <wp:start x="0" y="0"/>
                  <wp:lineTo x="0" y="21600"/>
                  <wp:lineTo x="21600" y="21600"/>
                  <wp:lineTo x="21600" y="0"/>
                </wp:wrapPolygon>
              </wp:wrapThrough>
              <wp:docPr id="3" name="Łącznik prosty 3"/>
              <wp:cNvGraphicFramePr/>
              <a:graphic xmlns:a="http://schemas.openxmlformats.org/drawingml/2006/main">
                <a:graphicData uri="http://schemas.microsoft.com/office/word/2010/wordprocessingShape">
                  <wps:wsp>
                    <wps:cNvCnPr/>
                    <wps:spPr>
                      <a:xfrm>
                        <a:off x="0" y="0"/>
                        <a:ext cx="5219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4C359" id="Łącznik prosty 3"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66.35pt,17.85pt" to="477.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" strokecolor="black [3213]">
              <v:stroke joinstyle="miter"/>
              <w10:wrap type="through"/>
            </v:line>
          </w:pict>
        </mc:Fallback>
      </mc:AlternateContent>
    </w:r>
  </w:p>
  <w:p w14:paraId="24729828" w14:textId="01BD0423" w:rsidR="00193059" w:rsidRDefault="001930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208"/>
        </w:tabs>
        <w:ind w:left="1212" w:hanging="360"/>
      </w:pPr>
      <w:rPr>
        <w:rFonts w:ascii="Arial" w:hAnsi="Arial" w:cs="Aria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2" w15:restartNumberingAfterBreak="0">
    <w:nsid w:val="0000000D"/>
    <w:multiLevelType w:val="multilevel"/>
    <w:tmpl w:val="0000000D"/>
    <w:name w:val="WW8Num1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3" w15:restartNumberingAfterBreak="0">
    <w:nsid w:val="0000000F"/>
    <w:multiLevelType w:val="multilevel"/>
    <w:tmpl w:val="0000000F"/>
    <w:name w:val="WW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72960F9"/>
    <w:multiLevelType w:val="multilevel"/>
    <w:tmpl w:val="F5787D86"/>
    <w:styleLink w:val="WW8Num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D6F109F"/>
    <w:multiLevelType w:val="multilevel"/>
    <w:tmpl w:val="CF72EC9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2186161"/>
    <w:multiLevelType w:val="multilevel"/>
    <w:tmpl w:val="0415001D"/>
    <w:styleLink w:val="Styl3"/>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B61789"/>
    <w:multiLevelType w:val="multilevel"/>
    <w:tmpl w:val="2480BBAA"/>
    <w:styleLink w:val="WW8Num26"/>
    <w:lvl w:ilvl="0">
      <w:start w:val="5"/>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C64620B"/>
    <w:multiLevelType w:val="hybridMultilevel"/>
    <w:tmpl w:val="7A86C86A"/>
    <w:lvl w:ilvl="0" w:tplc="86CA7DAC">
      <w:start w:val="1"/>
      <w:numFmt w:val="upperLetter"/>
      <w:lvlText w:val="%1."/>
      <w:lvlJc w:val="left"/>
      <w:pPr>
        <w:ind w:left="1779" w:hanging="360"/>
      </w:pPr>
      <w:rPr>
        <w:b/>
      </w:rPr>
    </w:lvl>
    <w:lvl w:ilvl="1" w:tplc="176A8030">
      <w:start w:val="1"/>
      <w:numFmt w:val="decimal"/>
      <w:lvlText w:val="%2."/>
      <w:lvlJc w:val="left"/>
      <w:pPr>
        <w:ind w:left="2499" w:hanging="360"/>
      </w:pPr>
      <w:rPr>
        <w:rFonts w:hint="default"/>
        <w:b w:val="0"/>
        <w:i w:val="0"/>
      </w:rPr>
    </w:lvl>
    <w:lvl w:ilvl="2" w:tplc="46F0BA86">
      <w:start w:val="1"/>
      <w:numFmt w:val="decimal"/>
      <w:lvlText w:val="%3)"/>
      <w:lvlJc w:val="left"/>
      <w:pPr>
        <w:ind w:left="3399" w:hanging="360"/>
      </w:pPr>
      <w:rPr>
        <w:rFonts w:hint="default"/>
      </w:r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5" w15:restartNumberingAfterBreak="0">
    <w:nsid w:val="1F820734"/>
    <w:multiLevelType w:val="multilevel"/>
    <w:tmpl w:val="106A3854"/>
    <w:styleLink w:val="WW8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24855C2"/>
    <w:multiLevelType w:val="multilevel"/>
    <w:tmpl w:val="86CCA168"/>
    <w:styleLink w:val="WW8Num1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34E30B0"/>
    <w:multiLevelType w:val="multilevel"/>
    <w:tmpl w:val="0415001D"/>
    <w:styleLink w:val="Styl2"/>
    <w:lvl w:ilvl="0">
      <w:start w:val="20"/>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911932"/>
    <w:multiLevelType w:val="multilevel"/>
    <w:tmpl w:val="712882F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1136284"/>
    <w:multiLevelType w:val="multilevel"/>
    <w:tmpl w:val="1C321E4A"/>
    <w:name w:val="WW8Num192"/>
    <w:lvl w:ilvl="0">
      <w:start w:val="3"/>
      <w:numFmt w:val="decimal"/>
      <w:lvlText w:val="%1."/>
      <w:lvlJc w:val="left"/>
      <w:pPr>
        <w:tabs>
          <w:tab w:val="num" w:pos="360"/>
        </w:tabs>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345C70E8"/>
    <w:multiLevelType w:val="hybridMultilevel"/>
    <w:tmpl w:val="477AA900"/>
    <w:lvl w:ilvl="0" w:tplc="F77ABC74">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54E3D84"/>
    <w:multiLevelType w:val="multilevel"/>
    <w:tmpl w:val="83305D2E"/>
    <w:styleLink w:val="WW8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8FB374B"/>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F3107CB"/>
    <w:multiLevelType w:val="multilevel"/>
    <w:tmpl w:val="5F94069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1" w15:restartNumberingAfterBreak="0">
    <w:nsid w:val="45F80CD2"/>
    <w:multiLevelType w:val="multilevel"/>
    <w:tmpl w:val="115430A0"/>
    <w:styleLink w:val="WW8Num22"/>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2763696"/>
    <w:multiLevelType w:val="multilevel"/>
    <w:tmpl w:val="B4189652"/>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4BB4ECF"/>
    <w:multiLevelType w:val="hybridMultilevel"/>
    <w:tmpl w:val="2618B68C"/>
    <w:lvl w:ilvl="0" w:tplc="C082F12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E306A6"/>
    <w:multiLevelType w:val="multilevel"/>
    <w:tmpl w:val="601A6110"/>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9" w15:restartNumberingAfterBreak="0">
    <w:nsid w:val="5CC94F70"/>
    <w:multiLevelType w:val="multilevel"/>
    <w:tmpl w:val="70F4B474"/>
    <w:styleLink w:val="WW8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67BB3916"/>
    <w:multiLevelType w:val="hybridMultilevel"/>
    <w:tmpl w:val="F8FC6524"/>
    <w:lvl w:ilvl="0" w:tplc="04150001">
      <w:start w:val="1"/>
      <w:numFmt w:val="decimal"/>
      <w:lvlText w:val="%1."/>
      <w:lvlJc w:val="left"/>
      <w:pPr>
        <w:ind w:left="720" w:hanging="360"/>
      </w:pPr>
      <w:rPr>
        <w:rFonts w:ascii="OpenSymbol" w:hAnsi="Open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15:restartNumberingAfterBreak="0">
    <w:nsid w:val="680F5B94"/>
    <w:multiLevelType w:val="hybridMultilevel"/>
    <w:tmpl w:val="FBF0DB12"/>
    <w:lvl w:ilvl="0" w:tplc="3AFC2196">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DBD3BAE"/>
    <w:multiLevelType w:val="hybridMultilevel"/>
    <w:tmpl w:val="8E7EEDDA"/>
    <w:lvl w:ilvl="0" w:tplc="04150015">
      <w:start w:val="1"/>
      <w:numFmt w:val="upperLetter"/>
      <w:lvlText w:val="%1."/>
      <w:lvlJc w:val="left"/>
      <w:pPr>
        <w:ind w:left="360"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B1621E"/>
    <w:multiLevelType w:val="multilevel"/>
    <w:tmpl w:val="ABAA0E14"/>
    <w:styleLink w:val="WW8Num1"/>
    <w:lvl w:ilvl="0">
      <w:start w:val="1"/>
      <w:numFmt w:val="decimal"/>
      <w:lvlText w:val="%1)"/>
      <w:lvlJc w:val="left"/>
      <w:rPr>
        <w:rFonts w:ascii="Calibri" w:eastAsia="Times New Roman" w:hAnsi="Calibri"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46" w15:restartNumberingAfterBreak="0">
    <w:nsid w:val="742C0505"/>
    <w:multiLevelType w:val="hybridMultilevel"/>
    <w:tmpl w:val="5B9CDBA0"/>
    <w:lvl w:ilvl="0" w:tplc="C082F12E">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num w:numId="1" w16cid:durableId="57749021">
    <w:abstractNumId w:val="14"/>
  </w:num>
  <w:num w:numId="2" w16cid:durableId="1261647560">
    <w:abstractNumId w:val="41"/>
  </w:num>
  <w:num w:numId="3" w16cid:durableId="72745765">
    <w:abstractNumId w:val="19"/>
  </w:num>
  <w:num w:numId="4" w16cid:durableId="1932396258">
    <w:abstractNumId w:val="11"/>
  </w:num>
  <w:num w:numId="5" w16cid:durableId="458648908">
    <w:abstractNumId w:val="45"/>
  </w:num>
  <w:num w:numId="6" w16cid:durableId="179852107">
    <w:abstractNumId w:val="26"/>
  </w:num>
  <w:num w:numId="7" w16cid:durableId="1921061460">
    <w:abstractNumId w:val="6"/>
  </w:num>
  <w:num w:numId="8" w16cid:durableId="720250164">
    <w:abstractNumId w:val="5"/>
  </w:num>
  <w:num w:numId="9" w16cid:durableId="1972204699">
    <w:abstractNumId w:val="28"/>
  </w:num>
  <w:num w:numId="10" w16cid:durableId="207956702">
    <w:abstractNumId w:val="29"/>
  </w:num>
  <w:num w:numId="11" w16cid:durableId="2030402061">
    <w:abstractNumId w:val="35"/>
  </w:num>
  <w:num w:numId="12" w16cid:durableId="1474370650">
    <w:abstractNumId w:val="32"/>
  </w:num>
  <w:num w:numId="13" w16cid:durableId="1380327323">
    <w:abstractNumId w:val="33"/>
  </w:num>
  <w:num w:numId="14" w16cid:durableId="289046090">
    <w:abstractNumId w:val="21"/>
  </w:num>
  <w:num w:numId="15" w16cid:durableId="824278912">
    <w:abstractNumId w:val="9"/>
  </w:num>
  <w:num w:numId="16" w16cid:durableId="74055946">
    <w:abstractNumId w:val="20"/>
  </w:num>
  <w:num w:numId="17" w16cid:durableId="1005521619">
    <w:abstractNumId w:val="13"/>
  </w:num>
  <w:num w:numId="18" w16cid:durableId="2120754883">
    <w:abstractNumId w:val="15"/>
  </w:num>
  <w:num w:numId="19" w16cid:durableId="716243270">
    <w:abstractNumId w:val="16"/>
  </w:num>
  <w:num w:numId="20" w16cid:durableId="896093244">
    <w:abstractNumId w:val="37"/>
  </w:num>
  <w:num w:numId="21" w16cid:durableId="845483564">
    <w:abstractNumId w:val="4"/>
  </w:num>
  <w:num w:numId="22" w16cid:durableId="1900824969">
    <w:abstractNumId w:val="7"/>
  </w:num>
  <w:num w:numId="23" w16cid:durableId="2008439115">
    <w:abstractNumId w:val="18"/>
  </w:num>
  <w:num w:numId="24" w16cid:durableId="1666008196">
    <w:abstractNumId w:val="22"/>
  </w:num>
  <w:num w:numId="25" w16cid:durableId="1083531695">
    <w:abstractNumId w:val="8"/>
  </w:num>
  <w:num w:numId="26" w16cid:durableId="1797289595">
    <w:abstractNumId w:val="10"/>
  </w:num>
  <w:num w:numId="27" w16cid:durableId="952327149">
    <w:abstractNumId w:val="31"/>
  </w:num>
  <w:num w:numId="28" w16cid:durableId="1919055314">
    <w:abstractNumId w:val="40"/>
  </w:num>
  <w:num w:numId="29" w16cid:durableId="593175334">
    <w:abstractNumId w:val="39"/>
  </w:num>
  <w:num w:numId="30" w16cid:durableId="1657882776">
    <w:abstractNumId w:val="25"/>
  </w:num>
  <w:num w:numId="31" w16cid:durableId="148597588">
    <w:abstractNumId w:val="12"/>
  </w:num>
  <w:num w:numId="32" w16cid:durableId="1038357288">
    <w:abstractNumId w:val="43"/>
  </w:num>
  <w:num w:numId="33" w16cid:durableId="588929041">
    <w:abstractNumId w:val="24"/>
  </w:num>
  <w:num w:numId="34" w16cid:durableId="2005552642">
    <w:abstractNumId w:val="42"/>
  </w:num>
  <w:num w:numId="35" w16cid:durableId="1013335527">
    <w:abstractNumId w:val="34"/>
  </w:num>
  <w:num w:numId="36" w16cid:durableId="452401877">
    <w:abstractNumId w:val="46"/>
  </w:num>
  <w:num w:numId="37" w16cid:durableId="14770005">
    <w:abstractNumId w:val="38"/>
  </w:num>
  <w:num w:numId="38" w16cid:durableId="1314456601">
    <w:abstractNumId w:val="30"/>
  </w:num>
  <w:num w:numId="39" w16cid:durableId="6650872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73368725">
    <w:abstractNumId w:val="44"/>
  </w:num>
  <w:num w:numId="41" w16cid:durableId="1961107391">
    <w:abstractNumId w:val="36"/>
  </w:num>
  <w:num w:numId="42" w16cid:durableId="2054041838">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7C"/>
    <w:rsid w:val="00001316"/>
    <w:rsid w:val="000059F2"/>
    <w:rsid w:val="000151AE"/>
    <w:rsid w:val="000156D5"/>
    <w:rsid w:val="00036709"/>
    <w:rsid w:val="00040810"/>
    <w:rsid w:val="0004723C"/>
    <w:rsid w:val="00055487"/>
    <w:rsid w:val="00057189"/>
    <w:rsid w:val="00063BE5"/>
    <w:rsid w:val="00063D6F"/>
    <w:rsid w:val="000751B2"/>
    <w:rsid w:val="00076C5D"/>
    <w:rsid w:val="000901D7"/>
    <w:rsid w:val="0009187D"/>
    <w:rsid w:val="000B5145"/>
    <w:rsid w:val="000E0636"/>
    <w:rsid w:val="000E1A0A"/>
    <w:rsid w:val="000E2467"/>
    <w:rsid w:val="000E377B"/>
    <w:rsid w:val="000E60A6"/>
    <w:rsid w:val="000F266B"/>
    <w:rsid w:val="000F5B7E"/>
    <w:rsid w:val="0010408B"/>
    <w:rsid w:val="00105C31"/>
    <w:rsid w:val="001060A5"/>
    <w:rsid w:val="001132E2"/>
    <w:rsid w:val="00113B79"/>
    <w:rsid w:val="00122291"/>
    <w:rsid w:val="00122ED2"/>
    <w:rsid w:val="001261D6"/>
    <w:rsid w:val="00137B7D"/>
    <w:rsid w:val="00140FE3"/>
    <w:rsid w:val="001412E6"/>
    <w:rsid w:val="00143809"/>
    <w:rsid w:val="00146499"/>
    <w:rsid w:val="001501A5"/>
    <w:rsid w:val="0015057E"/>
    <w:rsid w:val="0015448E"/>
    <w:rsid w:val="00164648"/>
    <w:rsid w:val="00170648"/>
    <w:rsid w:val="001731DA"/>
    <w:rsid w:val="00173952"/>
    <w:rsid w:val="001823C1"/>
    <w:rsid w:val="00182419"/>
    <w:rsid w:val="001828F7"/>
    <w:rsid w:val="00183587"/>
    <w:rsid w:val="0018755F"/>
    <w:rsid w:val="00191068"/>
    <w:rsid w:val="00193059"/>
    <w:rsid w:val="0019424D"/>
    <w:rsid w:val="00197A82"/>
    <w:rsid w:val="001A0237"/>
    <w:rsid w:val="001A2781"/>
    <w:rsid w:val="001A5285"/>
    <w:rsid w:val="001A7A28"/>
    <w:rsid w:val="001B0F2F"/>
    <w:rsid w:val="001B74BC"/>
    <w:rsid w:val="001D26EF"/>
    <w:rsid w:val="001D47B3"/>
    <w:rsid w:val="001E3875"/>
    <w:rsid w:val="001E3C86"/>
    <w:rsid w:val="001E6FB8"/>
    <w:rsid w:val="001E7A70"/>
    <w:rsid w:val="001F299F"/>
    <w:rsid w:val="00201A60"/>
    <w:rsid w:val="00203EDC"/>
    <w:rsid w:val="00205E7A"/>
    <w:rsid w:val="0020799E"/>
    <w:rsid w:val="00216A0F"/>
    <w:rsid w:val="00221561"/>
    <w:rsid w:val="0023634D"/>
    <w:rsid w:val="00243C97"/>
    <w:rsid w:val="00247B50"/>
    <w:rsid w:val="00252F40"/>
    <w:rsid w:val="00257DFD"/>
    <w:rsid w:val="00260C64"/>
    <w:rsid w:val="00275970"/>
    <w:rsid w:val="00287992"/>
    <w:rsid w:val="00290F59"/>
    <w:rsid w:val="002A488C"/>
    <w:rsid w:val="002A5128"/>
    <w:rsid w:val="002C4B68"/>
    <w:rsid w:val="002C4D2D"/>
    <w:rsid w:val="002D21DB"/>
    <w:rsid w:val="002D5A85"/>
    <w:rsid w:val="002E1D62"/>
    <w:rsid w:val="002E4A90"/>
    <w:rsid w:val="002F2422"/>
    <w:rsid w:val="002F5F5A"/>
    <w:rsid w:val="00301A00"/>
    <w:rsid w:val="00314291"/>
    <w:rsid w:val="00314F5A"/>
    <w:rsid w:val="0031751F"/>
    <w:rsid w:val="00321D49"/>
    <w:rsid w:val="00323569"/>
    <w:rsid w:val="0032562C"/>
    <w:rsid w:val="00337106"/>
    <w:rsid w:val="00342F81"/>
    <w:rsid w:val="0034683D"/>
    <w:rsid w:val="00350D2B"/>
    <w:rsid w:val="00377DA8"/>
    <w:rsid w:val="00384881"/>
    <w:rsid w:val="00386317"/>
    <w:rsid w:val="003911CD"/>
    <w:rsid w:val="003950CD"/>
    <w:rsid w:val="00397AE7"/>
    <w:rsid w:val="003B0EF6"/>
    <w:rsid w:val="003B10A4"/>
    <w:rsid w:val="003B618B"/>
    <w:rsid w:val="003C5586"/>
    <w:rsid w:val="003D4A61"/>
    <w:rsid w:val="003E4026"/>
    <w:rsid w:val="003E41B2"/>
    <w:rsid w:val="003F4AFB"/>
    <w:rsid w:val="00417682"/>
    <w:rsid w:val="00420C01"/>
    <w:rsid w:val="00421392"/>
    <w:rsid w:val="00432021"/>
    <w:rsid w:val="004322E2"/>
    <w:rsid w:val="004352D4"/>
    <w:rsid w:val="00435B18"/>
    <w:rsid w:val="00444A4E"/>
    <w:rsid w:val="00444AD4"/>
    <w:rsid w:val="00445479"/>
    <w:rsid w:val="00445F1F"/>
    <w:rsid w:val="00454673"/>
    <w:rsid w:val="00455037"/>
    <w:rsid w:val="0045732E"/>
    <w:rsid w:val="00467845"/>
    <w:rsid w:val="00475173"/>
    <w:rsid w:val="0048369A"/>
    <w:rsid w:val="0048479B"/>
    <w:rsid w:val="00485876"/>
    <w:rsid w:val="00492389"/>
    <w:rsid w:val="00494E87"/>
    <w:rsid w:val="004A0809"/>
    <w:rsid w:val="004A1997"/>
    <w:rsid w:val="004A5B85"/>
    <w:rsid w:val="004A6177"/>
    <w:rsid w:val="004A6AA6"/>
    <w:rsid w:val="004C792C"/>
    <w:rsid w:val="004D10D5"/>
    <w:rsid w:val="004D6DFE"/>
    <w:rsid w:val="004E011E"/>
    <w:rsid w:val="004E5A04"/>
    <w:rsid w:val="004E654C"/>
    <w:rsid w:val="004E6728"/>
    <w:rsid w:val="004F15E0"/>
    <w:rsid w:val="004F3D7B"/>
    <w:rsid w:val="004F5584"/>
    <w:rsid w:val="00507EBA"/>
    <w:rsid w:val="00514787"/>
    <w:rsid w:val="005152E9"/>
    <w:rsid w:val="00516129"/>
    <w:rsid w:val="00517886"/>
    <w:rsid w:val="005205D3"/>
    <w:rsid w:val="005277C4"/>
    <w:rsid w:val="00527EA6"/>
    <w:rsid w:val="0055084E"/>
    <w:rsid w:val="00552D67"/>
    <w:rsid w:val="00561129"/>
    <w:rsid w:val="00563DDB"/>
    <w:rsid w:val="00571313"/>
    <w:rsid w:val="00573145"/>
    <w:rsid w:val="00577D97"/>
    <w:rsid w:val="00580519"/>
    <w:rsid w:val="00592CDB"/>
    <w:rsid w:val="005A0313"/>
    <w:rsid w:val="005B1CEE"/>
    <w:rsid w:val="005B3B25"/>
    <w:rsid w:val="005B46AA"/>
    <w:rsid w:val="005B7FB9"/>
    <w:rsid w:val="005C26C1"/>
    <w:rsid w:val="005C2E69"/>
    <w:rsid w:val="005E0969"/>
    <w:rsid w:val="005E3153"/>
    <w:rsid w:val="0060180D"/>
    <w:rsid w:val="006152AD"/>
    <w:rsid w:val="006159C5"/>
    <w:rsid w:val="00620D1F"/>
    <w:rsid w:val="006249E0"/>
    <w:rsid w:val="00633813"/>
    <w:rsid w:val="006407ED"/>
    <w:rsid w:val="00642635"/>
    <w:rsid w:val="00645183"/>
    <w:rsid w:val="00646F9D"/>
    <w:rsid w:val="00647D86"/>
    <w:rsid w:val="00652E4D"/>
    <w:rsid w:val="00657C23"/>
    <w:rsid w:val="00666AB4"/>
    <w:rsid w:val="00671373"/>
    <w:rsid w:val="006763DC"/>
    <w:rsid w:val="00684590"/>
    <w:rsid w:val="006972B8"/>
    <w:rsid w:val="006A0C2B"/>
    <w:rsid w:val="006A426A"/>
    <w:rsid w:val="006B351C"/>
    <w:rsid w:val="006B4343"/>
    <w:rsid w:val="006B712A"/>
    <w:rsid w:val="006B7E8A"/>
    <w:rsid w:val="006D69A5"/>
    <w:rsid w:val="006D7060"/>
    <w:rsid w:val="006E7F34"/>
    <w:rsid w:val="006F62E3"/>
    <w:rsid w:val="006F72EE"/>
    <w:rsid w:val="00712DDF"/>
    <w:rsid w:val="00715695"/>
    <w:rsid w:val="00722987"/>
    <w:rsid w:val="007260CB"/>
    <w:rsid w:val="00727DF3"/>
    <w:rsid w:val="00730CDB"/>
    <w:rsid w:val="00737735"/>
    <w:rsid w:val="00742986"/>
    <w:rsid w:val="0075196D"/>
    <w:rsid w:val="00755E68"/>
    <w:rsid w:val="0076507B"/>
    <w:rsid w:val="00770E85"/>
    <w:rsid w:val="00770FBB"/>
    <w:rsid w:val="00775075"/>
    <w:rsid w:val="007A6DC0"/>
    <w:rsid w:val="007A7683"/>
    <w:rsid w:val="007B284B"/>
    <w:rsid w:val="007D310D"/>
    <w:rsid w:val="007E6C45"/>
    <w:rsid w:val="007F074D"/>
    <w:rsid w:val="007F219D"/>
    <w:rsid w:val="008045E7"/>
    <w:rsid w:val="00805499"/>
    <w:rsid w:val="00806BB3"/>
    <w:rsid w:val="00810E52"/>
    <w:rsid w:val="0081355E"/>
    <w:rsid w:val="00814260"/>
    <w:rsid w:val="00817DEA"/>
    <w:rsid w:val="00820F13"/>
    <w:rsid w:val="00826593"/>
    <w:rsid w:val="00843712"/>
    <w:rsid w:val="00872F59"/>
    <w:rsid w:val="00874670"/>
    <w:rsid w:val="00887340"/>
    <w:rsid w:val="008919AD"/>
    <w:rsid w:val="00891C30"/>
    <w:rsid w:val="008A10DD"/>
    <w:rsid w:val="008A600C"/>
    <w:rsid w:val="008A753F"/>
    <w:rsid w:val="008A7603"/>
    <w:rsid w:val="008B6590"/>
    <w:rsid w:val="008C2682"/>
    <w:rsid w:val="008C2F94"/>
    <w:rsid w:val="008C3A3B"/>
    <w:rsid w:val="008C7CA5"/>
    <w:rsid w:val="008D687C"/>
    <w:rsid w:val="008D744B"/>
    <w:rsid w:val="008D7A57"/>
    <w:rsid w:val="008E4396"/>
    <w:rsid w:val="00902DB7"/>
    <w:rsid w:val="009108D4"/>
    <w:rsid w:val="00922E9B"/>
    <w:rsid w:val="009237BC"/>
    <w:rsid w:val="00923933"/>
    <w:rsid w:val="00926FA5"/>
    <w:rsid w:val="0093212C"/>
    <w:rsid w:val="00932DD0"/>
    <w:rsid w:val="0093431A"/>
    <w:rsid w:val="00935E27"/>
    <w:rsid w:val="00941FD7"/>
    <w:rsid w:val="00943A5D"/>
    <w:rsid w:val="009453A1"/>
    <w:rsid w:val="009538C1"/>
    <w:rsid w:val="00967410"/>
    <w:rsid w:val="00971265"/>
    <w:rsid w:val="00974493"/>
    <w:rsid w:val="00975F7F"/>
    <w:rsid w:val="00990A52"/>
    <w:rsid w:val="0099459B"/>
    <w:rsid w:val="009A065D"/>
    <w:rsid w:val="009A7A5D"/>
    <w:rsid w:val="009B4919"/>
    <w:rsid w:val="009C3A57"/>
    <w:rsid w:val="009D03AD"/>
    <w:rsid w:val="009D7D5C"/>
    <w:rsid w:val="00A00BE2"/>
    <w:rsid w:val="00A02C75"/>
    <w:rsid w:val="00A05702"/>
    <w:rsid w:val="00A10078"/>
    <w:rsid w:val="00A15530"/>
    <w:rsid w:val="00A22B7C"/>
    <w:rsid w:val="00A267A1"/>
    <w:rsid w:val="00A31EC9"/>
    <w:rsid w:val="00A37874"/>
    <w:rsid w:val="00A423D3"/>
    <w:rsid w:val="00A52891"/>
    <w:rsid w:val="00A6215E"/>
    <w:rsid w:val="00A62C9D"/>
    <w:rsid w:val="00A6508E"/>
    <w:rsid w:val="00A72B6D"/>
    <w:rsid w:val="00A83893"/>
    <w:rsid w:val="00A83CCD"/>
    <w:rsid w:val="00A93678"/>
    <w:rsid w:val="00A94889"/>
    <w:rsid w:val="00AA3589"/>
    <w:rsid w:val="00AA538F"/>
    <w:rsid w:val="00AC1657"/>
    <w:rsid w:val="00AC3112"/>
    <w:rsid w:val="00AC3446"/>
    <w:rsid w:val="00AC3527"/>
    <w:rsid w:val="00AE38BA"/>
    <w:rsid w:val="00AE53BB"/>
    <w:rsid w:val="00AF71D9"/>
    <w:rsid w:val="00B02FD8"/>
    <w:rsid w:val="00B03A71"/>
    <w:rsid w:val="00B03AB6"/>
    <w:rsid w:val="00B14EEA"/>
    <w:rsid w:val="00B20014"/>
    <w:rsid w:val="00B20A61"/>
    <w:rsid w:val="00B276B5"/>
    <w:rsid w:val="00B33246"/>
    <w:rsid w:val="00B55C76"/>
    <w:rsid w:val="00B6194E"/>
    <w:rsid w:val="00B64959"/>
    <w:rsid w:val="00B66A12"/>
    <w:rsid w:val="00B71E06"/>
    <w:rsid w:val="00B75412"/>
    <w:rsid w:val="00B7783B"/>
    <w:rsid w:val="00B940C0"/>
    <w:rsid w:val="00B958B7"/>
    <w:rsid w:val="00B97F3A"/>
    <w:rsid w:val="00BA084B"/>
    <w:rsid w:val="00BA20D1"/>
    <w:rsid w:val="00BA5FAE"/>
    <w:rsid w:val="00BA6286"/>
    <w:rsid w:val="00BB3C82"/>
    <w:rsid w:val="00BB561C"/>
    <w:rsid w:val="00BB741B"/>
    <w:rsid w:val="00BC01E0"/>
    <w:rsid w:val="00BD6306"/>
    <w:rsid w:val="00BF4479"/>
    <w:rsid w:val="00C03BA9"/>
    <w:rsid w:val="00C05562"/>
    <w:rsid w:val="00C21829"/>
    <w:rsid w:val="00C26D1D"/>
    <w:rsid w:val="00C3521F"/>
    <w:rsid w:val="00C40711"/>
    <w:rsid w:val="00C4203C"/>
    <w:rsid w:val="00C503A8"/>
    <w:rsid w:val="00C50EFE"/>
    <w:rsid w:val="00C5344E"/>
    <w:rsid w:val="00C65B36"/>
    <w:rsid w:val="00C663DE"/>
    <w:rsid w:val="00C7797F"/>
    <w:rsid w:val="00C92132"/>
    <w:rsid w:val="00C96779"/>
    <w:rsid w:val="00C97BA2"/>
    <w:rsid w:val="00CB57BE"/>
    <w:rsid w:val="00CC106D"/>
    <w:rsid w:val="00CF150E"/>
    <w:rsid w:val="00D05A84"/>
    <w:rsid w:val="00D13102"/>
    <w:rsid w:val="00D26DA9"/>
    <w:rsid w:val="00D27C6E"/>
    <w:rsid w:val="00D34725"/>
    <w:rsid w:val="00D36B70"/>
    <w:rsid w:val="00D37B2A"/>
    <w:rsid w:val="00D44627"/>
    <w:rsid w:val="00D46F38"/>
    <w:rsid w:val="00D56BF5"/>
    <w:rsid w:val="00D6129A"/>
    <w:rsid w:val="00D825E6"/>
    <w:rsid w:val="00D82E4B"/>
    <w:rsid w:val="00D93405"/>
    <w:rsid w:val="00DA073D"/>
    <w:rsid w:val="00DA31CD"/>
    <w:rsid w:val="00DA6103"/>
    <w:rsid w:val="00DB0E14"/>
    <w:rsid w:val="00DB4FC4"/>
    <w:rsid w:val="00DC163D"/>
    <w:rsid w:val="00DD40B0"/>
    <w:rsid w:val="00DE3D4A"/>
    <w:rsid w:val="00DE41B7"/>
    <w:rsid w:val="00DE482B"/>
    <w:rsid w:val="00DF04FC"/>
    <w:rsid w:val="00E03950"/>
    <w:rsid w:val="00E05507"/>
    <w:rsid w:val="00E07A18"/>
    <w:rsid w:val="00E158C3"/>
    <w:rsid w:val="00E175FF"/>
    <w:rsid w:val="00E40703"/>
    <w:rsid w:val="00E41011"/>
    <w:rsid w:val="00E41990"/>
    <w:rsid w:val="00E422C0"/>
    <w:rsid w:val="00E5013A"/>
    <w:rsid w:val="00E55D9F"/>
    <w:rsid w:val="00E63411"/>
    <w:rsid w:val="00E86F78"/>
    <w:rsid w:val="00E96921"/>
    <w:rsid w:val="00EA1295"/>
    <w:rsid w:val="00EA3C2F"/>
    <w:rsid w:val="00EB3AC7"/>
    <w:rsid w:val="00EB7866"/>
    <w:rsid w:val="00EC0160"/>
    <w:rsid w:val="00EC29C6"/>
    <w:rsid w:val="00EC74FC"/>
    <w:rsid w:val="00ED66EB"/>
    <w:rsid w:val="00EE5AFF"/>
    <w:rsid w:val="00EF4BDC"/>
    <w:rsid w:val="00EF6A0D"/>
    <w:rsid w:val="00F02939"/>
    <w:rsid w:val="00F12445"/>
    <w:rsid w:val="00F13CD6"/>
    <w:rsid w:val="00F15953"/>
    <w:rsid w:val="00F210DB"/>
    <w:rsid w:val="00F30B27"/>
    <w:rsid w:val="00F37B71"/>
    <w:rsid w:val="00F53EAB"/>
    <w:rsid w:val="00F610E3"/>
    <w:rsid w:val="00F64172"/>
    <w:rsid w:val="00F671D0"/>
    <w:rsid w:val="00F700F1"/>
    <w:rsid w:val="00F7055A"/>
    <w:rsid w:val="00F8356B"/>
    <w:rsid w:val="00F9626D"/>
    <w:rsid w:val="00FD278E"/>
    <w:rsid w:val="00FD7F05"/>
    <w:rsid w:val="00FE1963"/>
    <w:rsid w:val="00FE270A"/>
    <w:rsid w:val="00FF5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CB837"/>
  <w15:chartTrackingRefBased/>
  <w15:docId w15:val="{5397BF5E-E14A-477C-A040-9845FDB9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2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62E3"/>
    <w:pPr>
      <w:keepNext/>
      <w:autoSpaceDE w:val="0"/>
      <w:autoSpaceDN w:val="0"/>
      <w:adjustRightInd w:val="0"/>
      <w:spacing w:after="120" w:line="360" w:lineRule="exact"/>
      <w:ind w:left="1244" w:hanging="1244"/>
      <w:jc w:val="center"/>
      <w:outlineLvl w:val="0"/>
    </w:pPr>
    <w:rPr>
      <w:b/>
      <w:bCs/>
    </w:rPr>
  </w:style>
  <w:style w:type="paragraph" w:styleId="Nagwek2">
    <w:name w:val="heading 2"/>
    <w:basedOn w:val="Normalny"/>
    <w:next w:val="Normalny"/>
    <w:link w:val="Nagwek2Znak"/>
    <w:qFormat/>
    <w:rsid w:val="006F62E3"/>
    <w:pPr>
      <w:keepNext/>
      <w:ind w:left="1361"/>
      <w:jc w:val="both"/>
      <w:outlineLvl w:val="1"/>
    </w:pPr>
    <w:rPr>
      <w:b/>
      <w:bCs/>
    </w:rPr>
  </w:style>
  <w:style w:type="paragraph" w:styleId="Nagwek3">
    <w:name w:val="heading 3"/>
    <w:basedOn w:val="Normalny"/>
    <w:next w:val="Normalny"/>
    <w:link w:val="Nagwek3Znak"/>
    <w:qFormat/>
    <w:rsid w:val="006F62E3"/>
    <w:pPr>
      <w:keepNext/>
      <w:ind w:left="1985" w:hanging="1964"/>
      <w:jc w:val="center"/>
      <w:outlineLvl w:val="2"/>
    </w:pPr>
    <w:rPr>
      <w:b/>
      <w:sz w:val="28"/>
    </w:rPr>
  </w:style>
  <w:style w:type="paragraph" w:styleId="Nagwek4">
    <w:name w:val="heading 4"/>
    <w:basedOn w:val="Normalny"/>
    <w:next w:val="Normalny"/>
    <w:link w:val="Nagwek4Znak"/>
    <w:qFormat/>
    <w:rsid w:val="006F62E3"/>
    <w:pPr>
      <w:keepNext/>
      <w:tabs>
        <w:tab w:val="left" w:pos="3060"/>
      </w:tabs>
      <w:outlineLvl w:val="3"/>
    </w:pPr>
    <w:rPr>
      <w:b/>
      <w:bCs/>
      <w:sz w:val="28"/>
    </w:rPr>
  </w:style>
  <w:style w:type="paragraph" w:styleId="Nagwek5">
    <w:name w:val="heading 5"/>
    <w:basedOn w:val="Normalny"/>
    <w:next w:val="Normalny"/>
    <w:link w:val="Nagwek5Znak"/>
    <w:qFormat/>
    <w:rsid w:val="006F62E3"/>
    <w:pPr>
      <w:keepNext/>
      <w:jc w:val="center"/>
      <w:outlineLvl w:val="4"/>
    </w:pPr>
    <w:rPr>
      <w:b/>
      <w:sz w:val="30"/>
    </w:rPr>
  </w:style>
  <w:style w:type="paragraph" w:styleId="Nagwek6">
    <w:name w:val="heading 6"/>
    <w:basedOn w:val="Normalny"/>
    <w:next w:val="Normalny"/>
    <w:link w:val="Nagwek6Znak"/>
    <w:qFormat/>
    <w:rsid w:val="006F62E3"/>
    <w:pPr>
      <w:keepNext/>
      <w:ind w:left="360" w:hanging="360"/>
      <w:outlineLvl w:val="5"/>
    </w:pPr>
    <w:rPr>
      <w:b/>
    </w:rPr>
  </w:style>
  <w:style w:type="paragraph" w:styleId="Nagwek9">
    <w:name w:val="heading 9"/>
    <w:basedOn w:val="Normalny"/>
    <w:next w:val="Normalny"/>
    <w:link w:val="Nagwek9Znak"/>
    <w:uiPriority w:val="9"/>
    <w:unhideWhenUsed/>
    <w:qFormat/>
    <w:rsid w:val="006F62E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22B7C"/>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22B7C"/>
  </w:style>
  <w:style w:type="paragraph" w:styleId="Stopka">
    <w:name w:val="footer"/>
    <w:basedOn w:val="Normalny"/>
    <w:link w:val="StopkaZnak"/>
    <w:uiPriority w:val="99"/>
    <w:unhideWhenUsed/>
    <w:rsid w:val="00A22B7C"/>
    <w:pPr>
      <w:tabs>
        <w:tab w:val="center" w:pos="4536"/>
        <w:tab w:val="right" w:pos="9072"/>
      </w:tabs>
    </w:pPr>
  </w:style>
  <w:style w:type="character" w:customStyle="1" w:styleId="StopkaZnak">
    <w:name w:val="Stopka Znak"/>
    <w:basedOn w:val="Domylnaczcionkaakapitu"/>
    <w:link w:val="Stopka"/>
    <w:uiPriority w:val="99"/>
    <w:rsid w:val="00A22B7C"/>
  </w:style>
  <w:style w:type="character" w:styleId="Hipercze">
    <w:name w:val="Hyperlink"/>
    <w:basedOn w:val="Domylnaczcionkaakapitu"/>
    <w:uiPriority w:val="99"/>
    <w:unhideWhenUsed/>
    <w:rsid w:val="00A22B7C"/>
    <w:rPr>
      <w:color w:val="0563C1" w:themeColor="hyperlink"/>
      <w:u w:val="single"/>
    </w:rPr>
  </w:style>
  <w:style w:type="character" w:customStyle="1" w:styleId="Nierozpoznanawzmianka1">
    <w:name w:val="Nierozpoznana wzmianka1"/>
    <w:basedOn w:val="Domylnaczcionkaakapitu"/>
    <w:uiPriority w:val="99"/>
    <w:semiHidden/>
    <w:unhideWhenUsed/>
    <w:rsid w:val="00A22B7C"/>
    <w:rPr>
      <w:color w:val="605E5C"/>
      <w:shd w:val="clear" w:color="auto" w:fill="E1DFDD"/>
    </w:rPr>
  </w:style>
  <w:style w:type="character" w:customStyle="1" w:styleId="Nagwek1Znak">
    <w:name w:val="Nagłówek 1 Znak"/>
    <w:basedOn w:val="Domylnaczcionkaakapitu"/>
    <w:link w:val="Nagwek1"/>
    <w:rsid w:val="006F62E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6F62E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6F62E3"/>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6F62E3"/>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6F62E3"/>
    <w:rPr>
      <w:rFonts w:ascii="Times New Roman" w:eastAsia="Times New Roman" w:hAnsi="Times New Roman" w:cs="Times New Roman"/>
      <w:b/>
      <w:sz w:val="30"/>
      <w:szCs w:val="24"/>
      <w:lang w:eastAsia="pl-PL"/>
    </w:rPr>
  </w:style>
  <w:style w:type="character" w:customStyle="1" w:styleId="Nagwek6Znak">
    <w:name w:val="Nagłówek 6 Znak"/>
    <w:basedOn w:val="Domylnaczcionkaakapitu"/>
    <w:link w:val="Nagwek6"/>
    <w:rsid w:val="006F62E3"/>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6F62E3"/>
    <w:rPr>
      <w:rFonts w:asciiTheme="majorHAnsi" w:eastAsiaTheme="majorEastAsia" w:hAnsiTheme="majorHAnsi" w:cstheme="majorBidi"/>
      <w:i/>
      <w:iCs/>
      <w:color w:val="404040" w:themeColor="text1" w:themeTint="BF"/>
      <w:sz w:val="20"/>
      <w:szCs w:val="20"/>
    </w:rPr>
  </w:style>
  <w:style w:type="paragraph" w:styleId="Tekstpodstawowy">
    <w:name w:val="Body Text"/>
    <w:basedOn w:val="Normalny"/>
    <w:link w:val="TekstpodstawowyZnak"/>
    <w:rsid w:val="006F62E3"/>
    <w:pPr>
      <w:spacing w:line="360" w:lineRule="auto"/>
    </w:pPr>
    <w:rPr>
      <w:rFonts w:ascii="Bookman Old Style" w:hAnsi="Bookman Old Style"/>
      <w:b/>
      <w:sz w:val="28"/>
    </w:rPr>
  </w:style>
  <w:style w:type="character" w:customStyle="1" w:styleId="TekstpodstawowyZnak">
    <w:name w:val="Tekst podstawowy Znak"/>
    <w:basedOn w:val="Domylnaczcionkaakapitu"/>
    <w:link w:val="Tekstpodstawowy"/>
    <w:rsid w:val="006F62E3"/>
    <w:rPr>
      <w:rFonts w:ascii="Bookman Old Style" w:eastAsia="Times New Roman" w:hAnsi="Bookman Old Style" w:cs="Times New Roman"/>
      <w:b/>
      <w:sz w:val="28"/>
      <w:szCs w:val="24"/>
      <w:lang w:eastAsia="pl-PL"/>
    </w:rPr>
  </w:style>
  <w:style w:type="paragraph" w:customStyle="1" w:styleId="xl88">
    <w:name w:val="xl88"/>
    <w:basedOn w:val="Normalny"/>
    <w:rsid w:val="006F62E3"/>
    <w:pPr>
      <w:spacing w:before="100" w:beforeAutospacing="1" w:after="100" w:afterAutospacing="1"/>
      <w:jc w:val="center"/>
      <w:textAlignment w:val="center"/>
    </w:pPr>
    <w:rPr>
      <w:rFonts w:ascii="Arial" w:eastAsia="Arial Unicode MS" w:hAnsi="Arial" w:cs="Arial"/>
      <w:b/>
      <w:bCs/>
      <w:sz w:val="28"/>
      <w:szCs w:val="28"/>
    </w:rPr>
  </w:style>
  <w:style w:type="paragraph" w:styleId="Tekstpodstawowywcity2">
    <w:name w:val="Body Text Indent 2"/>
    <w:basedOn w:val="Normalny"/>
    <w:link w:val="Tekstpodstawowywcity2Znak"/>
    <w:rsid w:val="006F62E3"/>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rsid w:val="006F62E3"/>
    <w:rPr>
      <w:rFonts w:ascii="Arial" w:eastAsia="Times New Roman" w:hAnsi="Arial" w:cs="Arial"/>
      <w:sz w:val="24"/>
      <w:szCs w:val="24"/>
      <w:lang w:eastAsia="pl-PL"/>
    </w:rPr>
  </w:style>
  <w:style w:type="character" w:styleId="Odwoanieprzypisudolnego">
    <w:name w:val="footnote reference"/>
    <w:basedOn w:val="Domylnaczcionkaakapitu"/>
    <w:uiPriority w:val="99"/>
    <w:rsid w:val="006F62E3"/>
    <w:rPr>
      <w:vertAlign w:val="superscript"/>
    </w:rPr>
  </w:style>
  <w:style w:type="paragraph" w:styleId="Tekstpodstawowy3">
    <w:name w:val="Body Text 3"/>
    <w:basedOn w:val="Normalny"/>
    <w:link w:val="Tekstpodstawowy3Znak"/>
    <w:semiHidden/>
    <w:rsid w:val="006F62E3"/>
    <w:rPr>
      <w:szCs w:val="20"/>
    </w:rPr>
  </w:style>
  <w:style w:type="character" w:customStyle="1" w:styleId="Tekstpodstawowy3Znak">
    <w:name w:val="Tekst podstawowy 3 Znak"/>
    <w:basedOn w:val="Domylnaczcionkaakapitu"/>
    <w:link w:val="Tekstpodstawowy3"/>
    <w:semiHidden/>
    <w:rsid w:val="006F62E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F62E3"/>
    <w:pPr>
      <w:ind w:left="1416"/>
    </w:pPr>
    <w:rPr>
      <w:sz w:val="32"/>
      <w:szCs w:val="20"/>
    </w:rPr>
  </w:style>
  <w:style w:type="character" w:customStyle="1" w:styleId="TekstpodstawowywcityZnak">
    <w:name w:val="Tekst podstawowy wcięty Znak"/>
    <w:basedOn w:val="Domylnaczcionkaakapitu"/>
    <w:link w:val="Tekstpodstawowywcity"/>
    <w:rsid w:val="006F62E3"/>
    <w:rPr>
      <w:rFonts w:ascii="Times New Roman" w:eastAsia="Times New Roman" w:hAnsi="Times New Roman" w:cs="Times New Roman"/>
      <w:sz w:val="32"/>
      <w:szCs w:val="20"/>
      <w:lang w:eastAsia="pl-PL"/>
    </w:rPr>
  </w:style>
  <w:style w:type="paragraph" w:styleId="Tytu">
    <w:name w:val="Title"/>
    <w:basedOn w:val="Normalny"/>
    <w:link w:val="TytuZnak"/>
    <w:qFormat/>
    <w:rsid w:val="006F62E3"/>
    <w:pPr>
      <w:jc w:val="center"/>
    </w:pPr>
    <w:rPr>
      <w:b/>
      <w:bCs/>
    </w:rPr>
  </w:style>
  <w:style w:type="character" w:customStyle="1" w:styleId="TytuZnak">
    <w:name w:val="Tytuł Znak"/>
    <w:basedOn w:val="Domylnaczcionkaakapitu"/>
    <w:link w:val="Tytu"/>
    <w:rsid w:val="006F62E3"/>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6F62E3"/>
    <w:pPr>
      <w:jc w:val="center"/>
    </w:pPr>
    <w:rPr>
      <w:b/>
      <w:sz w:val="32"/>
      <w:szCs w:val="20"/>
    </w:rPr>
  </w:style>
  <w:style w:type="character" w:customStyle="1" w:styleId="PodtytuZnak">
    <w:name w:val="Podtytuł Znak"/>
    <w:basedOn w:val="Domylnaczcionkaakapitu"/>
    <w:link w:val="Podtytu"/>
    <w:rsid w:val="006F62E3"/>
    <w:rPr>
      <w:rFonts w:ascii="Times New Roman" w:eastAsia="Times New Roman" w:hAnsi="Times New Roman" w:cs="Times New Roman"/>
      <w:b/>
      <w:sz w:val="32"/>
      <w:szCs w:val="20"/>
      <w:lang w:eastAsia="pl-PL"/>
    </w:rPr>
  </w:style>
  <w:style w:type="paragraph" w:styleId="Tekstprzypisudolnego">
    <w:name w:val="footnote text"/>
    <w:aliases w:val="Podrozdział"/>
    <w:basedOn w:val="Normalny"/>
    <w:link w:val="TekstprzypisudolnegoZnak"/>
    <w:uiPriority w:val="99"/>
    <w:rsid w:val="006F62E3"/>
    <w:rPr>
      <w:sz w:val="20"/>
      <w:szCs w:val="20"/>
    </w:rPr>
  </w:style>
  <w:style w:type="character" w:customStyle="1" w:styleId="TekstprzypisudolnegoZnak">
    <w:name w:val="Tekst przypisu dolnego Znak"/>
    <w:aliases w:val="Podrozdział Znak"/>
    <w:basedOn w:val="Domylnaczcionkaakapitu"/>
    <w:link w:val="Tekstprzypisudolnego"/>
    <w:uiPriority w:val="99"/>
    <w:rsid w:val="006F62E3"/>
    <w:rPr>
      <w:rFonts w:ascii="Times New Roman" w:eastAsia="Times New Roman" w:hAnsi="Times New Roman" w:cs="Times New Roman"/>
      <w:sz w:val="20"/>
      <w:szCs w:val="20"/>
      <w:lang w:eastAsia="pl-PL"/>
    </w:rPr>
  </w:style>
  <w:style w:type="character" w:styleId="Numerstrony">
    <w:name w:val="page number"/>
    <w:basedOn w:val="Domylnaczcionkaakapitu"/>
    <w:rsid w:val="006F62E3"/>
  </w:style>
  <w:style w:type="paragraph" w:styleId="Tekstpodstawowywcity3">
    <w:name w:val="Body Text Indent 3"/>
    <w:basedOn w:val="Normalny"/>
    <w:link w:val="Tekstpodstawowywcity3Znak"/>
    <w:rsid w:val="006F62E3"/>
    <w:pPr>
      <w:ind w:firstLine="454"/>
    </w:pPr>
  </w:style>
  <w:style w:type="character" w:customStyle="1" w:styleId="Tekstpodstawowywcity3Znak">
    <w:name w:val="Tekst podstawowy wcięty 3 Znak"/>
    <w:basedOn w:val="Domylnaczcionkaakapitu"/>
    <w:link w:val="Tekstpodstawowywcity3"/>
    <w:rsid w:val="006F62E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F62E3"/>
    <w:pPr>
      <w:jc w:val="center"/>
    </w:pPr>
    <w:rPr>
      <w:b/>
    </w:rPr>
  </w:style>
  <w:style w:type="character" w:customStyle="1" w:styleId="Tekstpodstawowy2Znak">
    <w:name w:val="Tekst podstawowy 2 Znak"/>
    <w:basedOn w:val="Domylnaczcionkaakapitu"/>
    <w:link w:val="Tekstpodstawowy2"/>
    <w:rsid w:val="006F62E3"/>
    <w:rPr>
      <w:rFonts w:ascii="Times New Roman" w:eastAsia="Times New Roman" w:hAnsi="Times New Roman" w:cs="Times New Roman"/>
      <w:b/>
      <w:sz w:val="24"/>
      <w:szCs w:val="24"/>
      <w:lang w:eastAsia="pl-PL"/>
    </w:rPr>
  </w:style>
  <w:style w:type="paragraph" w:customStyle="1" w:styleId="xl107">
    <w:name w:val="xl107"/>
    <w:basedOn w:val="Normalny"/>
    <w:rsid w:val="006F62E3"/>
    <w:pPr>
      <w:spacing w:before="100" w:beforeAutospacing="1" w:after="100" w:afterAutospacing="1"/>
    </w:pPr>
    <w:rPr>
      <w:rFonts w:ascii="Arial Unicode MS" w:eastAsia="Arial Unicode MS" w:hAnsi="Arial Unicode MS" w:cs="Arial Unicode MS"/>
    </w:rPr>
  </w:style>
  <w:style w:type="paragraph" w:styleId="Zwykytekst">
    <w:name w:val="Plain Text"/>
    <w:basedOn w:val="Normalny"/>
    <w:link w:val="ZwykytekstZnak"/>
    <w:rsid w:val="006F62E3"/>
    <w:rPr>
      <w:rFonts w:ascii="Courier New" w:hAnsi="Courier New" w:cs="Courier New"/>
      <w:sz w:val="20"/>
      <w:szCs w:val="20"/>
    </w:rPr>
  </w:style>
  <w:style w:type="character" w:customStyle="1" w:styleId="ZwykytekstZnak">
    <w:name w:val="Zwykły tekst Znak"/>
    <w:basedOn w:val="Domylnaczcionkaakapitu"/>
    <w:link w:val="Zwykytekst"/>
    <w:rsid w:val="006F62E3"/>
    <w:rPr>
      <w:rFonts w:ascii="Courier New" w:eastAsia="Times New Roman" w:hAnsi="Courier New" w:cs="Courier New"/>
      <w:sz w:val="20"/>
      <w:szCs w:val="20"/>
      <w:lang w:eastAsia="pl-PL"/>
    </w:rPr>
  </w:style>
  <w:style w:type="character" w:customStyle="1" w:styleId="ZnakZnak">
    <w:name w:val="Znak Znak"/>
    <w:basedOn w:val="Domylnaczcionkaakapitu"/>
    <w:semiHidden/>
    <w:rsid w:val="006F62E3"/>
    <w:rPr>
      <w:rFonts w:ascii="Courier New" w:hAnsi="Courier New" w:cs="Courier New"/>
    </w:rPr>
  </w:style>
  <w:style w:type="paragraph" w:styleId="Akapitzlist">
    <w:name w:val="List Paragraph"/>
    <w:aliases w:val="Numerowanie,Akapit z listą BS,L1,List Paragraph,2 heading,A_wyliczenie,K-P_odwolanie,Akapit z listą5,maz_wyliczenie,opis dzialania,wypunktowanie"/>
    <w:basedOn w:val="Normalny"/>
    <w:link w:val="AkapitzlistZnak"/>
    <w:uiPriority w:val="34"/>
    <w:qFormat/>
    <w:rsid w:val="006F62E3"/>
    <w:pPr>
      <w:ind w:left="708"/>
    </w:pPr>
  </w:style>
  <w:style w:type="paragraph" w:styleId="Tekstprzypisukocowego">
    <w:name w:val="endnote text"/>
    <w:basedOn w:val="Normalny"/>
    <w:link w:val="TekstprzypisukocowegoZnak"/>
    <w:uiPriority w:val="99"/>
    <w:semiHidden/>
    <w:unhideWhenUsed/>
    <w:rsid w:val="006F62E3"/>
    <w:rPr>
      <w:sz w:val="20"/>
      <w:szCs w:val="20"/>
    </w:rPr>
  </w:style>
  <w:style w:type="character" w:customStyle="1" w:styleId="TekstprzypisukocowegoZnak">
    <w:name w:val="Tekst przypisu końcowego Znak"/>
    <w:basedOn w:val="Domylnaczcionkaakapitu"/>
    <w:link w:val="Tekstprzypisukocowego"/>
    <w:uiPriority w:val="99"/>
    <w:semiHidden/>
    <w:rsid w:val="006F62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62E3"/>
    <w:rPr>
      <w:vertAlign w:val="superscript"/>
    </w:rPr>
  </w:style>
  <w:style w:type="character" w:styleId="Odwoaniedokomentarza">
    <w:name w:val="annotation reference"/>
    <w:basedOn w:val="Domylnaczcionkaakapitu"/>
    <w:rsid w:val="006F62E3"/>
    <w:rPr>
      <w:rFonts w:ascii="Times New Roman" w:hAnsi="Times New Roman" w:cs="Times New Roman"/>
      <w:sz w:val="16"/>
      <w:szCs w:val="16"/>
    </w:rPr>
  </w:style>
  <w:style w:type="paragraph" w:styleId="Tekstkomentarza">
    <w:name w:val="annotation text"/>
    <w:basedOn w:val="Normalny"/>
    <w:link w:val="TekstkomentarzaZnak"/>
    <w:rsid w:val="006F62E3"/>
    <w:pPr>
      <w:spacing w:after="200"/>
    </w:pPr>
    <w:rPr>
      <w:rFonts w:ascii="Calibri" w:hAnsi="Calibri" w:cs="Calibri"/>
      <w:sz w:val="20"/>
      <w:szCs w:val="20"/>
      <w:lang w:eastAsia="en-US"/>
    </w:rPr>
  </w:style>
  <w:style w:type="character" w:customStyle="1" w:styleId="TekstkomentarzaZnak">
    <w:name w:val="Tekst komentarza Znak"/>
    <w:basedOn w:val="Domylnaczcionkaakapitu"/>
    <w:link w:val="Tekstkomentarza"/>
    <w:rsid w:val="006F62E3"/>
    <w:rPr>
      <w:rFonts w:ascii="Calibri" w:eastAsia="Times New Roman" w:hAnsi="Calibri" w:cs="Calibri"/>
      <w:sz w:val="20"/>
      <w:szCs w:val="20"/>
    </w:rPr>
  </w:style>
  <w:style w:type="paragraph" w:styleId="Tekstdymka">
    <w:name w:val="Balloon Text"/>
    <w:basedOn w:val="Normalny"/>
    <w:link w:val="TekstdymkaZnak"/>
    <w:uiPriority w:val="99"/>
    <w:semiHidden/>
    <w:unhideWhenUsed/>
    <w:rsid w:val="006F62E3"/>
    <w:rPr>
      <w:rFonts w:ascii="Tahoma" w:hAnsi="Tahoma" w:cs="Tahoma"/>
      <w:sz w:val="16"/>
      <w:szCs w:val="16"/>
    </w:rPr>
  </w:style>
  <w:style w:type="character" w:customStyle="1" w:styleId="TekstdymkaZnak">
    <w:name w:val="Tekst dymka Znak"/>
    <w:basedOn w:val="Domylnaczcionkaakapitu"/>
    <w:link w:val="Tekstdymka"/>
    <w:uiPriority w:val="99"/>
    <w:semiHidden/>
    <w:rsid w:val="006F62E3"/>
    <w:rPr>
      <w:rFonts w:ascii="Tahoma" w:eastAsia="Times New Roman" w:hAnsi="Tahoma" w:cs="Tahoma"/>
      <w:sz w:val="16"/>
      <w:szCs w:val="16"/>
      <w:lang w:eastAsia="pl-PL"/>
    </w:rPr>
  </w:style>
  <w:style w:type="character" w:customStyle="1" w:styleId="left">
    <w:name w:val="left"/>
    <w:basedOn w:val="Domylnaczcionkaakapitu"/>
    <w:rsid w:val="006F62E3"/>
  </w:style>
  <w:style w:type="paragraph" w:customStyle="1" w:styleId="zacznik">
    <w:name w:val="załącznik"/>
    <w:basedOn w:val="Tekstpodstawowy"/>
    <w:autoRedefine/>
    <w:rsid w:val="006F62E3"/>
    <w:pPr>
      <w:tabs>
        <w:tab w:val="left" w:pos="1843"/>
      </w:tabs>
      <w:spacing w:line="240" w:lineRule="auto"/>
      <w:ind w:left="3240" w:right="-157" w:hanging="3240"/>
    </w:pPr>
    <w:rPr>
      <w:rFonts w:ascii="Arial" w:hAnsi="Arial" w:cs="Arial"/>
      <w:b w:val="0"/>
      <w:iCs/>
      <w:sz w:val="24"/>
      <w:szCs w:val="20"/>
    </w:rPr>
  </w:style>
  <w:style w:type="paragraph" w:customStyle="1" w:styleId="tytu0">
    <w:name w:val="tytuł"/>
    <w:basedOn w:val="Normalny"/>
    <w:next w:val="Normalny"/>
    <w:autoRedefine/>
    <w:rsid w:val="006F62E3"/>
    <w:pPr>
      <w:jc w:val="right"/>
      <w:outlineLvl w:val="0"/>
    </w:pPr>
    <w:rPr>
      <w:rFonts w:ascii="Tahoma" w:hAnsi="Tahoma" w:cs="Tahoma"/>
      <w:b/>
      <w:sz w:val="28"/>
      <w:szCs w:val="28"/>
      <w:u w:val="single"/>
    </w:rPr>
  </w:style>
  <w:style w:type="table" w:styleId="Tabela-Siatka">
    <w:name w:val="Table Grid"/>
    <w:basedOn w:val="Standardowy"/>
    <w:uiPriority w:val="59"/>
    <w:rsid w:val="006F62E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rsid w:val="006F62E3"/>
    <w:pPr>
      <w:spacing w:before="60" w:after="60"/>
      <w:ind w:left="851" w:hanging="295"/>
      <w:jc w:val="both"/>
    </w:pPr>
  </w:style>
  <w:style w:type="paragraph" w:customStyle="1" w:styleId="przyklad-txt">
    <w:name w:val="przyklad-txt"/>
    <w:basedOn w:val="Normalny"/>
    <w:rsid w:val="006F62E3"/>
    <w:pPr>
      <w:spacing w:before="100" w:beforeAutospacing="1" w:after="100" w:afterAutospacing="1"/>
    </w:pPr>
  </w:style>
  <w:style w:type="paragraph" w:styleId="Lista">
    <w:name w:val="List"/>
    <w:basedOn w:val="Tekstpodstawowy"/>
    <w:rsid w:val="006F62E3"/>
    <w:pPr>
      <w:suppressAutoHyphens/>
      <w:spacing w:line="240" w:lineRule="auto"/>
      <w:jc w:val="center"/>
    </w:pPr>
    <w:rPr>
      <w:rFonts w:ascii="Times New Roman" w:hAnsi="Times New Roman" w:cs="Tahoma"/>
      <w:sz w:val="24"/>
      <w:szCs w:val="20"/>
      <w:lang w:eastAsia="ar-SA"/>
    </w:rPr>
  </w:style>
  <w:style w:type="paragraph" w:customStyle="1" w:styleId="Standardowy1">
    <w:name w:val="Standardowy1"/>
    <w:rsid w:val="006F62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unhideWhenUsed/>
    <w:qFormat/>
    <w:rsid w:val="006F62E3"/>
    <w:pPr>
      <w:keepLines/>
      <w:autoSpaceDE/>
      <w:autoSpaceDN/>
      <w:adjustRightInd/>
      <w:spacing w:before="480" w:after="0" w:line="276" w:lineRule="auto"/>
      <w:ind w:left="0" w:firstLine="0"/>
      <w:jc w:val="left"/>
      <w:outlineLvl w:val="9"/>
    </w:pPr>
    <w:rPr>
      <w:rFonts w:asciiTheme="majorHAnsi" w:eastAsiaTheme="majorEastAsia" w:hAnsiTheme="majorHAnsi" w:cstheme="majorBidi"/>
      <w:color w:val="2F5496" w:themeColor="accent1" w:themeShade="BF"/>
      <w:sz w:val="28"/>
      <w:szCs w:val="28"/>
      <w:lang w:eastAsia="en-US"/>
    </w:rPr>
  </w:style>
  <w:style w:type="paragraph" w:styleId="Spistreci1">
    <w:name w:val="toc 1"/>
    <w:basedOn w:val="Normalny"/>
    <w:next w:val="Normalny"/>
    <w:autoRedefine/>
    <w:uiPriority w:val="39"/>
    <w:unhideWhenUsed/>
    <w:qFormat/>
    <w:rsid w:val="006F62E3"/>
    <w:pPr>
      <w:spacing w:after="100"/>
    </w:pPr>
  </w:style>
  <w:style w:type="paragraph" w:styleId="Spistreci2">
    <w:name w:val="toc 2"/>
    <w:basedOn w:val="Normalny"/>
    <w:next w:val="Normalny"/>
    <w:autoRedefine/>
    <w:uiPriority w:val="39"/>
    <w:unhideWhenUsed/>
    <w:qFormat/>
    <w:rsid w:val="006F62E3"/>
    <w:pPr>
      <w:spacing w:after="100"/>
      <w:ind w:left="240"/>
    </w:pPr>
  </w:style>
  <w:style w:type="paragraph" w:styleId="Spistreci3">
    <w:name w:val="toc 3"/>
    <w:basedOn w:val="Normalny"/>
    <w:next w:val="Normalny"/>
    <w:autoRedefine/>
    <w:uiPriority w:val="39"/>
    <w:unhideWhenUsed/>
    <w:qFormat/>
    <w:rsid w:val="006F62E3"/>
    <w:pPr>
      <w:spacing w:after="100" w:line="276" w:lineRule="auto"/>
      <w:ind w:left="440"/>
    </w:pPr>
    <w:rPr>
      <w:rFonts w:asciiTheme="minorHAnsi" w:eastAsiaTheme="minorEastAsia" w:hAnsiTheme="minorHAnsi" w:cstheme="minorBidi"/>
      <w:sz w:val="22"/>
      <w:szCs w:val="22"/>
      <w:lang w:eastAsia="en-US"/>
    </w:rPr>
  </w:style>
  <w:style w:type="character" w:customStyle="1" w:styleId="symbol1">
    <w:name w:val="symbol1"/>
    <w:basedOn w:val="Domylnaczcionkaakapitu"/>
    <w:rsid w:val="006F62E3"/>
  </w:style>
  <w:style w:type="paragraph" w:customStyle="1" w:styleId="Tekstpodstawowy21">
    <w:name w:val="Tekst podstawowy 21"/>
    <w:basedOn w:val="Normalny"/>
    <w:rsid w:val="006F62E3"/>
    <w:pPr>
      <w:widowControl w:val="0"/>
      <w:tabs>
        <w:tab w:val="left" w:pos="426"/>
        <w:tab w:val="left" w:pos="850"/>
      </w:tabs>
      <w:suppressAutoHyphens/>
      <w:snapToGrid w:val="0"/>
      <w:jc w:val="center"/>
    </w:pPr>
    <w:rPr>
      <w:b/>
      <w:bCs/>
      <w:sz w:val="28"/>
      <w:lang w:eastAsia="ar-SA"/>
    </w:rPr>
  </w:style>
  <w:style w:type="character" w:customStyle="1" w:styleId="FontStyle14">
    <w:name w:val="Font Style14"/>
    <w:basedOn w:val="Domylnaczcionkaakapitu"/>
    <w:rsid w:val="006F62E3"/>
    <w:rPr>
      <w:rFonts w:ascii="Franklin Gothic Medium" w:hAnsi="Franklin Gothic Medium" w:cs="Franklin Gothic Medium"/>
      <w:sz w:val="14"/>
      <w:szCs w:val="14"/>
    </w:rPr>
  </w:style>
  <w:style w:type="paragraph" w:customStyle="1" w:styleId="Styl1">
    <w:name w:val="Styl1"/>
    <w:basedOn w:val="Normalny"/>
    <w:rsid w:val="006F62E3"/>
    <w:pPr>
      <w:widowControl w:val="0"/>
      <w:autoSpaceDE w:val="0"/>
      <w:autoSpaceDN w:val="0"/>
      <w:spacing w:before="240"/>
      <w:jc w:val="both"/>
    </w:pPr>
    <w:rPr>
      <w:rFonts w:ascii="Arial" w:hAnsi="Arial" w:cs="Arial"/>
    </w:rPr>
  </w:style>
  <w:style w:type="character" w:styleId="Pogrubienie">
    <w:name w:val="Strong"/>
    <w:basedOn w:val="Domylnaczcionkaakapitu"/>
    <w:uiPriority w:val="22"/>
    <w:qFormat/>
    <w:rsid w:val="006F62E3"/>
    <w:rPr>
      <w:b/>
      <w:bCs/>
    </w:rPr>
  </w:style>
  <w:style w:type="paragraph" w:customStyle="1" w:styleId="tekstost">
    <w:name w:val="tekst ost"/>
    <w:basedOn w:val="Normalny"/>
    <w:rsid w:val="006F62E3"/>
    <w:pPr>
      <w:overflowPunct w:val="0"/>
      <w:autoSpaceDE w:val="0"/>
      <w:autoSpaceDN w:val="0"/>
      <w:adjustRightInd w:val="0"/>
      <w:jc w:val="both"/>
      <w:textAlignment w:val="baseline"/>
    </w:pPr>
    <w:rPr>
      <w:sz w:val="20"/>
      <w:szCs w:val="20"/>
    </w:rPr>
  </w:style>
  <w:style w:type="paragraph" w:customStyle="1" w:styleId="Standardowytekst">
    <w:name w:val="Standardowy.tekst"/>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6F62E3"/>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Zawartotabeli">
    <w:name w:val="Zawarto?? tabeli"/>
    <w:basedOn w:val="Tekstpodstawowy"/>
    <w:rsid w:val="006F62E3"/>
    <w:pPr>
      <w:widowControl w:val="0"/>
      <w:suppressLineNumbers/>
      <w:suppressAutoHyphens/>
      <w:overflowPunct w:val="0"/>
      <w:autoSpaceDE w:val="0"/>
      <w:autoSpaceDN w:val="0"/>
      <w:adjustRightInd w:val="0"/>
      <w:spacing w:after="120" w:line="240" w:lineRule="auto"/>
      <w:textAlignment w:val="baseline"/>
    </w:pPr>
    <w:rPr>
      <w:rFonts w:ascii="Times New Roman" w:hAnsi="Times New Roman"/>
      <w:b w:val="0"/>
      <w:sz w:val="24"/>
      <w:szCs w:val="20"/>
    </w:rPr>
  </w:style>
  <w:style w:type="paragraph" w:customStyle="1" w:styleId="Standard">
    <w:name w:val="Standard"/>
    <w:rsid w:val="006F62E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Standardowytekst1">
    <w:name w:val="Standardowy.tekst1"/>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ablica">
    <w:name w:val="tablica"/>
    <w:basedOn w:val="Normalny"/>
    <w:rsid w:val="006F62E3"/>
    <w:pPr>
      <w:jc w:val="both"/>
    </w:pPr>
    <w:rPr>
      <w:b/>
      <w:sz w:val="20"/>
      <w:szCs w:val="20"/>
    </w:rPr>
  </w:style>
  <w:style w:type="paragraph" w:customStyle="1" w:styleId="NAGLOWEKXX">
    <w:name w:val="NAGLOWEK XX"/>
    <w:basedOn w:val="Normalny"/>
    <w:rsid w:val="006F62E3"/>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paragraph" w:customStyle="1" w:styleId="standardowytekst0">
    <w:name w:val="standardowytekst"/>
    <w:basedOn w:val="Normalny"/>
    <w:rsid w:val="006F62E3"/>
    <w:pPr>
      <w:spacing w:before="100" w:beforeAutospacing="1" w:after="100" w:afterAutospacing="1"/>
    </w:pPr>
  </w:style>
  <w:style w:type="paragraph" w:customStyle="1" w:styleId="styliwony0">
    <w:name w:val="styliwony"/>
    <w:basedOn w:val="Normalny"/>
    <w:rsid w:val="006F62E3"/>
    <w:pPr>
      <w:spacing w:before="100" w:beforeAutospacing="1" w:after="100" w:afterAutospacing="1"/>
    </w:pPr>
  </w:style>
  <w:style w:type="paragraph" w:customStyle="1" w:styleId="tekstost0">
    <w:name w:val="tekstost"/>
    <w:basedOn w:val="Normalny"/>
    <w:rsid w:val="006F62E3"/>
    <w:pPr>
      <w:spacing w:before="100" w:beforeAutospacing="1" w:after="100" w:afterAutospacing="1"/>
    </w:pPr>
  </w:style>
  <w:style w:type="paragraph" w:customStyle="1" w:styleId="Stlus1">
    <w:name w:val="Stílus1"/>
    <w:basedOn w:val="Normalny"/>
    <w:rsid w:val="006F62E3"/>
    <w:pPr>
      <w:suppressAutoHyphens/>
      <w:jc w:val="both"/>
    </w:pPr>
    <w:rPr>
      <w:rFonts w:ascii="Arial" w:hAnsi="Arial"/>
      <w:szCs w:val="20"/>
      <w:lang w:eastAsia="ar-SA"/>
    </w:rPr>
  </w:style>
  <w:style w:type="paragraph" w:styleId="NormalnyWeb">
    <w:name w:val="Normal (Web)"/>
    <w:basedOn w:val="Normalny"/>
    <w:uiPriority w:val="99"/>
    <w:rsid w:val="006F62E3"/>
    <w:pPr>
      <w:suppressAutoHyphens/>
      <w:spacing w:before="280" w:after="280"/>
    </w:pPr>
    <w:rPr>
      <w:lang w:eastAsia="ar-SA"/>
    </w:rPr>
  </w:style>
  <w:style w:type="paragraph" w:customStyle="1" w:styleId="Tekstpodstawowywcity31">
    <w:name w:val="Tekst podstawowy wcięty 31"/>
    <w:basedOn w:val="Normalny"/>
    <w:rsid w:val="006F62E3"/>
    <w:pPr>
      <w:suppressAutoHyphens/>
      <w:spacing w:after="120"/>
      <w:ind w:left="283"/>
    </w:pPr>
    <w:rPr>
      <w:sz w:val="16"/>
      <w:szCs w:val="16"/>
      <w:lang w:eastAsia="ar-SA"/>
    </w:rPr>
  </w:style>
  <w:style w:type="character" w:customStyle="1" w:styleId="postbody">
    <w:name w:val="postbody"/>
    <w:basedOn w:val="Domylnaczcionkaakapitu"/>
    <w:rsid w:val="006F62E3"/>
  </w:style>
  <w:style w:type="paragraph" w:styleId="Spistreci4">
    <w:name w:val="toc 4"/>
    <w:basedOn w:val="Normalny"/>
    <w:next w:val="Normalny"/>
    <w:autoRedefine/>
    <w:uiPriority w:val="39"/>
    <w:unhideWhenUsed/>
    <w:rsid w:val="006F62E3"/>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F62E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F62E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F62E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F62E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F62E3"/>
    <w:pPr>
      <w:spacing w:after="100" w:line="276" w:lineRule="auto"/>
      <w:ind w:left="1760"/>
    </w:pPr>
    <w:rPr>
      <w:rFonts w:asciiTheme="minorHAnsi" w:eastAsiaTheme="minorEastAsia" w:hAnsiTheme="minorHAnsi" w:cstheme="minorBidi"/>
      <w:sz w:val="22"/>
      <w:szCs w:val="22"/>
    </w:rPr>
  </w:style>
  <w:style w:type="numbering" w:customStyle="1" w:styleId="Styl2">
    <w:name w:val="Styl2"/>
    <w:uiPriority w:val="99"/>
    <w:rsid w:val="006F62E3"/>
    <w:pPr>
      <w:numPr>
        <w:numId w:val="3"/>
      </w:numPr>
    </w:pPr>
  </w:style>
  <w:style w:type="numbering" w:customStyle="1" w:styleId="Styl3">
    <w:name w:val="Styl3"/>
    <w:uiPriority w:val="99"/>
    <w:rsid w:val="006F62E3"/>
    <w:pPr>
      <w:numPr>
        <w:numId w:val="4"/>
      </w:numPr>
    </w:pPr>
  </w:style>
  <w:style w:type="paragraph" w:customStyle="1" w:styleId="ust">
    <w:name w:val="ust"/>
    <w:rsid w:val="006F62E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6F62E3"/>
    <w:rPr>
      <w:sz w:val="21"/>
      <w:szCs w:val="21"/>
      <w:shd w:val="clear" w:color="auto" w:fill="FFFFFF"/>
    </w:rPr>
  </w:style>
  <w:style w:type="character" w:customStyle="1" w:styleId="Nagwek10">
    <w:name w:val="Nagłówek #1_"/>
    <w:basedOn w:val="Domylnaczcionkaakapitu"/>
    <w:link w:val="Nagwek11"/>
    <w:rsid w:val="006F62E3"/>
    <w:rPr>
      <w:b/>
      <w:bCs/>
      <w:sz w:val="30"/>
      <w:szCs w:val="30"/>
      <w:shd w:val="clear" w:color="auto" w:fill="FFFFFF"/>
    </w:rPr>
  </w:style>
  <w:style w:type="paragraph" w:customStyle="1" w:styleId="Teksttreci0">
    <w:name w:val="Tekst treści"/>
    <w:basedOn w:val="Normalny"/>
    <w:link w:val="Teksttreci"/>
    <w:rsid w:val="006F62E3"/>
    <w:pPr>
      <w:widowControl w:val="0"/>
      <w:shd w:val="clear" w:color="auto" w:fill="FFFFFF"/>
      <w:spacing w:line="504" w:lineRule="exact"/>
      <w:ind w:hanging="1320"/>
    </w:pPr>
    <w:rPr>
      <w:rFonts w:asciiTheme="minorHAnsi" w:eastAsiaTheme="minorHAnsi" w:hAnsiTheme="minorHAnsi" w:cstheme="minorBidi"/>
      <w:sz w:val="21"/>
      <w:szCs w:val="21"/>
      <w:lang w:eastAsia="en-US"/>
    </w:rPr>
  </w:style>
  <w:style w:type="paragraph" w:customStyle="1" w:styleId="Nagwek11">
    <w:name w:val="Nagłówek #1"/>
    <w:basedOn w:val="Normalny"/>
    <w:link w:val="Nagwek10"/>
    <w:rsid w:val="006F62E3"/>
    <w:pPr>
      <w:widowControl w:val="0"/>
      <w:shd w:val="clear" w:color="auto" w:fill="FFFFFF"/>
      <w:spacing w:after="300" w:line="0" w:lineRule="atLeast"/>
      <w:jc w:val="center"/>
      <w:outlineLvl w:val="0"/>
    </w:pPr>
    <w:rPr>
      <w:rFonts w:asciiTheme="minorHAnsi" w:eastAsiaTheme="minorHAnsi" w:hAnsiTheme="minorHAnsi" w:cstheme="minorBidi"/>
      <w:b/>
      <w:bCs/>
      <w:sz w:val="30"/>
      <w:szCs w:val="30"/>
      <w:lang w:eastAsia="en-US"/>
    </w:rPr>
  </w:style>
  <w:style w:type="character" w:customStyle="1" w:styleId="Nagwek20">
    <w:name w:val="Nagłówek #2_"/>
    <w:basedOn w:val="Domylnaczcionkaakapitu"/>
    <w:link w:val="Nagwek21"/>
    <w:rsid w:val="006F62E3"/>
    <w:rPr>
      <w:sz w:val="21"/>
      <w:szCs w:val="21"/>
      <w:shd w:val="clear" w:color="auto" w:fill="FFFFFF"/>
    </w:rPr>
  </w:style>
  <w:style w:type="paragraph" w:customStyle="1" w:styleId="Nagwek21">
    <w:name w:val="Nagłówek #2"/>
    <w:basedOn w:val="Normalny"/>
    <w:link w:val="Nagwek20"/>
    <w:rsid w:val="006F62E3"/>
    <w:pPr>
      <w:widowControl w:val="0"/>
      <w:shd w:val="clear" w:color="auto" w:fill="FFFFFF"/>
      <w:spacing w:after="240" w:line="274" w:lineRule="exact"/>
      <w:ind w:hanging="1640"/>
      <w:outlineLvl w:val="1"/>
    </w:pPr>
    <w:rPr>
      <w:rFonts w:asciiTheme="minorHAnsi" w:eastAsiaTheme="minorHAnsi" w:hAnsiTheme="minorHAnsi" w:cstheme="minorBidi"/>
      <w:sz w:val="21"/>
      <w:szCs w:val="21"/>
      <w:lang w:eastAsia="en-US"/>
    </w:rPr>
  </w:style>
  <w:style w:type="character" w:customStyle="1" w:styleId="PogrubienieTeksttreci115ptBezkursywyOdstpy0pt">
    <w:name w:val="Pogrubienie;Tekst treści + 11;5 pt;Bez kursywy;Odstępy 0 pt"/>
    <w:basedOn w:val="Teksttreci"/>
    <w:rsid w:val="006F62E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1ptBezkursywyOdstpy0pt">
    <w:name w:val="Tekst treści + 11 pt;Bez kursywy;Odstępy 0 pt"/>
    <w:basedOn w:val="Teksttreci"/>
    <w:rsid w:val="006F62E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6F62E3"/>
    <w:rPr>
      <w:sz w:val="17"/>
      <w:szCs w:val="17"/>
      <w:shd w:val="clear" w:color="auto" w:fill="FFFFFF"/>
    </w:rPr>
  </w:style>
  <w:style w:type="paragraph" w:customStyle="1" w:styleId="Teksttreci20">
    <w:name w:val="Tekst treści (2)"/>
    <w:basedOn w:val="Normalny"/>
    <w:link w:val="Teksttreci2"/>
    <w:rsid w:val="006F62E3"/>
    <w:pPr>
      <w:widowControl w:val="0"/>
      <w:shd w:val="clear" w:color="auto" w:fill="FFFFFF"/>
      <w:spacing w:before="1440" w:line="230" w:lineRule="exact"/>
    </w:pPr>
    <w:rPr>
      <w:rFonts w:asciiTheme="minorHAnsi" w:eastAsiaTheme="minorHAnsi" w:hAnsiTheme="minorHAnsi" w:cstheme="minorBidi"/>
      <w:sz w:val="17"/>
      <w:szCs w:val="17"/>
      <w:lang w:eastAsia="en-US"/>
    </w:rPr>
  </w:style>
  <w:style w:type="paragraph" w:customStyle="1" w:styleId="Textbody">
    <w:name w:val="Text body"/>
    <w:basedOn w:val="Standard"/>
    <w:rsid w:val="006F62E3"/>
    <w:pPr>
      <w:overflowPunct/>
      <w:autoSpaceDE/>
      <w:adjustRightInd/>
      <w:spacing w:after="120"/>
    </w:pPr>
    <w:rPr>
      <w:rFonts w:eastAsia="SimSun" w:cs="Mangal"/>
      <w:kern w:val="3"/>
      <w:szCs w:val="24"/>
      <w:lang w:eastAsia="zh-CN" w:bidi="hi-IN"/>
    </w:rPr>
  </w:style>
  <w:style w:type="paragraph" w:styleId="Legenda">
    <w:name w:val="caption"/>
    <w:basedOn w:val="Standard"/>
    <w:rsid w:val="006F62E3"/>
    <w:pPr>
      <w:suppressLineNumbers/>
      <w:overflowPunct/>
      <w:autoSpaceDE/>
      <w:adjustRightInd/>
      <w:spacing w:before="120" w:after="120"/>
    </w:pPr>
    <w:rPr>
      <w:rFonts w:eastAsia="SimSun" w:cs="Mangal"/>
      <w:i/>
      <w:iCs/>
      <w:kern w:val="3"/>
      <w:szCs w:val="24"/>
      <w:lang w:eastAsia="zh-CN" w:bidi="hi-IN"/>
    </w:rPr>
  </w:style>
  <w:style w:type="paragraph" w:customStyle="1" w:styleId="Index">
    <w:name w:val="Index"/>
    <w:basedOn w:val="Standard"/>
    <w:rsid w:val="006F62E3"/>
    <w:pPr>
      <w:suppressLineNumbers/>
      <w:overflowPunct/>
      <w:autoSpaceDE/>
      <w:adjustRightInd/>
    </w:pPr>
    <w:rPr>
      <w:rFonts w:eastAsia="SimSun" w:cs="Mangal"/>
      <w:kern w:val="3"/>
      <w:szCs w:val="24"/>
      <w:lang w:eastAsia="zh-CN" w:bidi="hi-IN"/>
    </w:rPr>
  </w:style>
  <w:style w:type="paragraph" w:customStyle="1" w:styleId="TableContents">
    <w:name w:val="Table Contents"/>
    <w:basedOn w:val="Standard"/>
    <w:rsid w:val="006F62E3"/>
    <w:pPr>
      <w:suppressLineNumbers/>
      <w:overflowPunct/>
      <w:autoSpaceDE/>
      <w:adjustRightInd/>
    </w:pPr>
    <w:rPr>
      <w:rFonts w:eastAsia="SimSun" w:cs="Mangal"/>
      <w:kern w:val="3"/>
      <w:szCs w:val="24"/>
      <w:lang w:eastAsia="zh-CN" w:bidi="hi-IN"/>
    </w:rPr>
  </w:style>
  <w:style w:type="character" w:customStyle="1" w:styleId="WW8Num1z0">
    <w:name w:val="WW8Num1z0"/>
    <w:rsid w:val="006F62E3"/>
    <w:rPr>
      <w:rFonts w:ascii="Calibri" w:eastAsia="Times New Roman" w:hAnsi="Calibri" w:cs="Times New Roman"/>
    </w:rPr>
  </w:style>
  <w:style w:type="character" w:customStyle="1" w:styleId="WW8Num1z1">
    <w:name w:val="WW8Num1z1"/>
    <w:rsid w:val="006F62E3"/>
    <w:rPr>
      <w:rFonts w:ascii="Times New Roman" w:hAnsi="Times New Roman" w:cs="Times New Roman"/>
    </w:rPr>
  </w:style>
  <w:style w:type="character" w:customStyle="1" w:styleId="WW8Num2z0">
    <w:name w:val="WW8Num2z0"/>
    <w:rsid w:val="006F62E3"/>
    <w:rPr>
      <w:b w:val="0"/>
      <w:i w:val="0"/>
    </w:rPr>
  </w:style>
  <w:style w:type="character" w:customStyle="1" w:styleId="WW8Num3z0">
    <w:name w:val="WW8Num3z0"/>
    <w:rsid w:val="006F62E3"/>
    <w:rPr>
      <w:sz w:val="24"/>
      <w:szCs w:val="24"/>
    </w:rPr>
  </w:style>
  <w:style w:type="character" w:customStyle="1" w:styleId="WW8Num4z0">
    <w:name w:val="WW8Num4z0"/>
    <w:rsid w:val="006F62E3"/>
    <w:rPr>
      <w:rFonts w:ascii="Times New Roman" w:hAnsi="Times New Roman" w:cs="Times New Roman"/>
      <w:sz w:val="24"/>
      <w:szCs w:val="24"/>
    </w:rPr>
  </w:style>
  <w:style w:type="character" w:customStyle="1" w:styleId="WW8Num5z0">
    <w:name w:val="WW8Num5z0"/>
    <w:rsid w:val="006F62E3"/>
    <w:rPr>
      <w:rFonts w:ascii="Times New Roman" w:hAnsi="Times New Roman" w:cs="Times New Roman"/>
      <w:sz w:val="24"/>
      <w:szCs w:val="24"/>
    </w:rPr>
  </w:style>
  <w:style w:type="character" w:customStyle="1" w:styleId="WW8Num9z0">
    <w:name w:val="WW8Num9z0"/>
    <w:rsid w:val="006F62E3"/>
    <w:rPr>
      <w:u w:val="none"/>
    </w:rPr>
  </w:style>
  <w:style w:type="character" w:customStyle="1" w:styleId="WW8Num10z0">
    <w:name w:val="WW8Num10z0"/>
    <w:rsid w:val="006F62E3"/>
    <w:rPr>
      <w:sz w:val="24"/>
      <w:szCs w:val="24"/>
    </w:rPr>
  </w:style>
  <w:style w:type="character" w:customStyle="1" w:styleId="WW8Num12z0">
    <w:name w:val="WW8Num12z0"/>
    <w:rsid w:val="006F62E3"/>
    <w:rPr>
      <w:u w:val="none"/>
    </w:rPr>
  </w:style>
  <w:style w:type="character" w:customStyle="1" w:styleId="WW8Num13z0">
    <w:name w:val="WW8Num13z0"/>
    <w:rsid w:val="006F62E3"/>
    <w:rPr>
      <w:b w:val="0"/>
    </w:rPr>
  </w:style>
  <w:style w:type="character" w:customStyle="1" w:styleId="WW8Num14z0">
    <w:name w:val="WW8Num14z0"/>
    <w:rsid w:val="006F62E3"/>
    <w:rPr>
      <w:rFonts w:ascii="Times New Roman" w:hAnsi="Times New Roman" w:cs="Times New Roman"/>
      <w:sz w:val="24"/>
      <w:szCs w:val="24"/>
    </w:rPr>
  </w:style>
  <w:style w:type="character" w:customStyle="1" w:styleId="WW8Num15z0">
    <w:name w:val="WW8Num15z0"/>
    <w:rsid w:val="006F62E3"/>
    <w:rPr>
      <w:sz w:val="24"/>
      <w:szCs w:val="24"/>
    </w:rPr>
  </w:style>
  <w:style w:type="character" w:customStyle="1" w:styleId="WW8Num17z0">
    <w:name w:val="WW8Num17z0"/>
    <w:rsid w:val="006F62E3"/>
    <w:rPr>
      <w:b w:val="0"/>
      <w:i w:val="0"/>
      <w:sz w:val="24"/>
      <w:szCs w:val="24"/>
    </w:rPr>
  </w:style>
  <w:style w:type="character" w:customStyle="1" w:styleId="WW8Num18z0">
    <w:name w:val="WW8Num18z0"/>
    <w:rsid w:val="006F62E3"/>
    <w:rPr>
      <w:b w:val="0"/>
      <w:i w:val="0"/>
      <w:sz w:val="20"/>
    </w:rPr>
  </w:style>
  <w:style w:type="character" w:customStyle="1" w:styleId="WW8Num22z1">
    <w:name w:val="WW8Num22z1"/>
    <w:rsid w:val="006F62E3"/>
    <w:rPr>
      <w:b w:val="0"/>
    </w:rPr>
  </w:style>
  <w:style w:type="numbering" w:customStyle="1" w:styleId="WW8Num1">
    <w:name w:val="WW8Num1"/>
    <w:basedOn w:val="Bezlisty"/>
    <w:rsid w:val="006F62E3"/>
    <w:pPr>
      <w:numPr>
        <w:numId w:val="5"/>
      </w:numPr>
    </w:pPr>
  </w:style>
  <w:style w:type="numbering" w:customStyle="1" w:styleId="WW8Num2">
    <w:name w:val="WW8Num2"/>
    <w:basedOn w:val="Bezlisty"/>
    <w:rsid w:val="006F62E3"/>
    <w:pPr>
      <w:numPr>
        <w:numId w:val="6"/>
      </w:numPr>
    </w:pPr>
  </w:style>
  <w:style w:type="numbering" w:customStyle="1" w:styleId="WW8Num3">
    <w:name w:val="WW8Num3"/>
    <w:basedOn w:val="Bezlisty"/>
    <w:rsid w:val="006F62E3"/>
    <w:pPr>
      <w:numPr>
        <w:numId w:val="7"/>
      </w:numPr>
    </w:pPr>
  </w:style>
  <w:style w:type="numbering" w:customStyle="1" w:styleId="WW8Num4">
    <w:name w:val="WW8Num4"/>
    <w:basedOn w:val="Bezlisty"/>
    <w:rsid w:val="006F62E3"/>
    <w:pPr>
      <w:numPr>
        <w:numId w:val="8"/>
      </w:numPr>
    </w:pPr>
  </w:style>
  <w:style w:type="numbering" w:customStyle="1" w:styleId="WW8Num5">
    <w:name w:val="WW8Num5"/>
    <w:basedOn w:val="Bezlisty"/>
    <w:rsid w:val="006F62E3"/>
    <w:pPr>
      <w:numPr>
        <w:numId w:val="9"/>
      </w:numPr>
    </w:pPr>
  </w:style>
  <w:style w:type="numbering" w:customStyle="1" w:styleId="WW8Num27">
    <w:name w:val="WW8Num27"/>
    <w:basedOn w:val="Bezlisty"/>
    <w:rsid w:val="006F62E3"/>
    <w:pPr>
      <w:numPr>
        <w:numId w:val="10"/>
      </w:numPr>
    </w:pPr>
  </w:style>
  <w:style w:type="numbering" w:customStyle="1" w:styleId="WW8Num6">
    <w:name w:val="WW8Num6"/>
    <w:basedOn w:val="Bezlisty"/>
    <w:rsid w:val="006F62E3"/>
    <w:pPr>
      <w:numPr>
        <w:numId w:val="11"/>
      </w:numPr>
    </w:pPr>
  </w:style>
  <w:style w:type="numbering" w:customStyle="1" w:styleId="WW8Num7">
    <w:name w:val="WW8Num7"/>
    <w:basedOn w:val="Bezlisty"/>
    <w:rsid w:val="006F62E3"/>
    <w:pPr>
      <w:numPr>
        <w:numId w:val="12"/>
      </w:numPr>
    </w:pPr>
  </w:style>
  <w:style w:type="numbering" w:customStyle="1" w:styleId="WW8Num8">
    <w:name w:val="WW8Num8"/>
    <w:basedOn w:val="Bezlisty"/>
    <w:rsid w:val="006F62E3"/>
    <w:pPr>
      <w:numPr>
        <w:numId w:val="13"/>
      </w:numPr>
    </w:pPr>
  </w:style>
  <w:style w:type="numbering" w:customStyle="1" w:styleId="WW8Num9">
    <w:name w:val="WW8Num9"/>
    <w:basedOn w:val="Bezlisty"/>
    <w:rsid w:val="006F62E3"/>
    <w:pPr>
      <w:numPr>
        <w:numId w:val="14"/>
      </w:numPr>
    </w:pPr>
  </w:style>
  <w:style w:type="numbering" w:customStyle="1" w:styleId="WW8Num10">
    <w:name w:val="WW8Num10"/>
    <w:basedOn w:val="Bezlisty"/>
    <w:rsid w:val="006F62E3"/>
    <w:pPr>
      <w:numPr>
        <w:numId w:val="15"/>
      </w:numPr>
    </w:pPr>
  </w:style>
  <w:style w:type="numbering" w:customStyle="1" w:styleId="WW8Num11">
    <w:name w:val="WW8Num11"/>
    <w:basedOn w:val="Bezlisty"/>
    <w:rsid w:val="006F62E3"/>
    <w:pPr>
      <w:numPr>
        <w:numId w:val="16"/>
      </w:numPr>
    </w:pPr>
  </w:style>
  <w:style w:type="numbering" w:customStyle="1" w:styleId="WW8Num12">
    <w:name w:val="WW8Num12"/>
    <w:basedOn w:val="Bezlisty"/>
    <w:rsid w:val="006F62E3"/>
    <w:pPr>
      <w:numPr>
        <w:numId w:val="17"/>
      </w:numPr>
    </w:pPr>
  </w:style>
  <w:style w:type="numbering" w:customStyle="1" w:styleId="WW8Num13">
    <w:name w:val="WW8Num13"/>
    <w:basedOn w:val="Bezlisty"/>
    <w:rsid w:val="006F62E3"/>
    <w:pPr>
      <w:numPr>
        <w:numId w:val="18"/>
      </w:numPr>
    </w:pPr>
  </w:style>
  <w:style w:type="numbering" w:customStyle="1" w:styleId="WW8Num14">
    <w:name w:val="WW8Num14"/>
    <w:basedOn w:val="Bezlisty"/>
    <w:rsid w:val="006F62E3"/>
    <w:pPr>
      <w:numPr>
        <w:numId w:val="19"/>
      </w:numPr>
    </w:pPr>
  </w:style>
  <w:style w:type="numbering" w:customStyle="1" w:styleId="WW8Num15">
    <w:name w:val="WW8Num15"/>
    <w:basedOn w:val="Bezlisty"/>
    <w:rsid w:val="006F62E3"/>
    <w:pPr>
      <w:numPr>
        <w:numId w:val="20"/>
      </w:numPr>
    </w:pPr>
  </w:style>
  <w:style w:type="numbering" w:customStyle="1" w:styleId="WW8Num16">
    <w:name w:val="WW8Num16"/>
    <w:basedOn w:val="Bezlisty"/>
    <w:rsid w:val="006F62E3"/>
    <w:pPr>
      <w:numPr>
        <w:numId w:val="21"/>
      </w:numPr>
    </w:pPr>
  </w:style>
  <w:style w:type="numbering" w:customStyle="1" w:styleId="WW8Num17">
    <w:name w:val="WW8Num17"/>
    <w:basedOn w:val="Bezlisty"/>
    <w:rsid w:val="006F62E3"/>
    <w:pPr>
      <w:numPr>
        <w:numId w:val="22"/>
      </w:numPr>
    </w:pPr>
  </w:style>
  <w:style w:type="numbering" w:customStyle="1" w:styleId="WW8Num18">
    <w:name w:val="WW8Num18"/>
    <w:basedOn w:val="Bezlisty"/>
    <w:rsid w:val="006F62E3"/>
    <w:pPr>
      <w:numPr>
        <w:numId w:val="23"/>
      </w:numPr>
    </w:pPr>
  </w:style>
  <w:style w:type="numbering" w:customStyle="1" w:styleId="WW8Num19">
    <w:name w:val="WW8Num19"/>
    <w:basedOn w:val="Bezlisty"/>
    <w:rsid w:val="006F62E3"/>
    <w:pPr>
      <w:numPr>
        <w:numId w:val="24"/>
      </w:numPr>
    </w:pPr>
  </w:style>
  <w:style w:type="numbering" w:customStyle="1" w:styleId="WW8Num20">
    <w:name w:val="WW8Num20"/>
    <w:basedOn w:val="Bezlisty"/>
    <w:rsid w:val="006F62E3"/>
    <w:pPr>
      <w:numPr>
        <w:numId w:val="25"/>
      </w:numPr>
    </w:pPr>
  </w:style>
  <w:style w:type="numbering" w:customStyle="1" w:styleId="WW8Num21">
    <w:name w:val="WW8Num21"/>
    <w:basedOn w:val="Bezlisty"/>
    <w:rsid w:val="006F62E3"/>
    <w:pPr>
      <w:numPr>
        <w:numId w:val="26"/>
      </w:numPr>
    </w:pPr>
  </w:style>
  <w:style w:type="numbering" w:customStyle="1" w:styleId="WW8Num22">
    <w:name w:val="WW8Num22"/>
    <w:basedOn w:val="Bezlisty"/>
    <w:rsid w:val="006F62E3"/>
    <w:pPr>
      <w:numPr>
        <w:numId w:val="27"/>
      </w:numPr>
    </w:pPr>
  </w:style>
  <w:style w:type="numbering" w:customStyle="1" w:styleId="WW8Num23">
    <w:name w:val="WW8Num23"/>
    <w:basedOn w:val="Bezlisty"/>
    <w:rsid w:val="006F62E3"/>
    <w:pPr>
      <w:numPr>
        <w:numId w:val="28"/>
      </w:numPr>
    </w:pPr>
  </w:style>
  <w:style w:type="numbering" w:customStyle="1" w:styleId="WW8Num24">
    <w:name w:val="WW8Num24"/>
    <w:basedOn w:val="Bezlisty"/>
    <w:rsid w:val="006F62E3"/>
    <w:pPr>
      <w:numPr>
        <w:numId w:val="29"/>
      </w:numPr>
    </w:pPr>
  </w:style>
  <w:style w:type="numbering" w:customStyle="1" w:styleId="WW8Num25">
    <w:name w:val="WW8Num25"/>
    <w:basedOn w:val="Bezlisty"/>
    <w:rsid w:val="006F62E3"/>
    <w:pPr>
      <w:numPr>
        <w:numId w:val="30"/>
      </w:numPr>
    </w:pPr>
  </w:style>
  <w:style w:type="numbering" w:customStyle="1" w:styleId="WW8Num26">
    <w:name w:val="WW8Num26"/>
    <w:basedOn w:val="Bezlisty"/>
    <w:rsid w:val="006F62E3"/>
    <w:pPr>
      <w:numPr>
        <w:numId w:val="31"/>
      </w:numPr>
    </w:pPr>
  </w:style>
  <w:style w:type="paragraph" w:styleId="Lista2">
    <w:name w:val="List 2"/>
    <w:basedOn w:val="Normalny"/>
    <w:uiPriority w:val="99"/>
    <w:semiHidden/>
    <w:unhideWhenUsed/>
    <w:rsid w:val="006F62E3"/>
    <w:pPr>
      <w:ind w:left="566" w:hanging="283"/>
      <w:contextualSpacing/>
    </w:pPr>
  </w:style>
  <w:style w:type="character" w:customStyle="1" w:styleId="Podpistabeli">
    <w:name w:val="Podpis tabeli_"/>
    <w:basedOn w:val="Domylnaczcionkaakapitu"/>
    <w:link w:val="Podpistabeli0"/>
    <w:rsid w:val="006F62E3"/>
    <w:rPr>
      <w:sz w:val="21"/>
      <w:szCs w:val="21"/>
      <w:shd w:val="clear" w:color="auto" w:fill="FFFFFF"/>
    </w:rPr>
  </w:style>
  <w:style w:type="paragraph" w:customStyle="1" w:styleId="Podpistabeli0">
    <w:name w:val="Podpis tabeli"/>
    <w:basedOn w:val="Normalny"/>
    <w:link w:val="Podpistabeli"/>
    <w:rsid w:val="006F62E3"/>
    <w:pPr>
      <w:widowControl w:val="0"/>
      <w:shd w:val="clear" w:color="auto" w:fill="FFFFFF"/>
      <w:spacing w:line="0" w:lineRule="atLeast"/>
    </w:pPr>
    <w:rPr>
      <w:rFonts w:asciiTheme="minorHAnsi" w:eastAsiaTheme="minorHAnsi" w:hAnsiTheme="minorHAnsi" w:cstheme="minorBidi"/>
      <w:sz w:val="21"/>
      <w:szCs w:val="21"/>
      <w:lang w:eastAsia="en-US"/>
    </w:rPr>
  </w:style>
  <w:style w:type="character" w:customStyle="1" w:styleId="Spistreci">
    <w:name w:val="Spis treści_"/>
    <w:basedOn w:val="Domylnaczcionkaakapitu"/>
    <w:link w:val="Spistreci0"/>
    <w:rsid w:val="006F62E3"/>
    <w:rPr>
      <w:sz w:val="21"/>
      <w:szCs w:val="21"/>
      <w:shd w:val="clear" w:color="auto" w:fill="FFFFFF"/>
    </w:rPr>
  </w:style>
  <w:style w:type="paragraph" w:customStyle="1" w:styleId="Spistreci0">
    <w:name w:val="Spis treści"/>
    <w:basedOn w:val="Normalny"/>
    <w:link w:val="Spistreci"/>
    <w:rsid w:val="006F62E3"/>
    <w:pPr>
      <w:widowControl w:val="0"/>
      <w:shd w:val="clear" w:color="auto" w:fill="FFFFFF"/>
      <w:spacing w:line="250" w:lineRule="exact"/>
      <w:ind w:hanging="360"/>
      <w:jc w:val="both"/>
    </w:pPr>
    <w:rPr>
      <w:rFonts w:asciiTheme="minorHAnsi" w:eastAsiaTheme="minorHAnsi" w:hAnsiTheme="minorHAnsi" w:cstheme="minorBidi"/>
      <w:sz w:val="21"/>
      <w:szCs w:val="21"/>
      <w:lang w:eastAsia="en-US"/>
    </w:rPr>
  </w:style>
  <w:style w:type="character" w:customStyle="1" w:styleId="Nagweklubstopka">
    <w:name w:val="Nagłówek lub stopka_"/>
    <w:basedOn w:val="Domylnaczcionkaakapitu"/>
    <w:rsid w:val="006F62E3"/>
    <w:rPr>
      <w:rFonts w:ascii="Times New Roman" w:eastAsia="Times New Roman" w:hAnsi="Times New Roman" w:cs="Times New Roman"/>
      <w:b w:val="0"/>
      <w:bCs w:val="0"/>
      <w:i/>
      <w:iCs/>
      <w:smallCaps w:val="0"/>
      <w:strike w:val="0"/>
      <w:u w:val="none"/>
    </w:rPr>
  </w:style>
  <w:style w:type="character" w:customStyle="1" w:styleId="Nagweklubstopka0">
    <w:name w:val="Nagłówek lub stopka"/>
    <w:basedOn w:val="Nagweklubstopka"/>
    <w:rsid w:val="006F62E3"/>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Nagweklubstopka105ptBezkursywy">
    <w:name w:val="Pogrubienie;Nagłówek lub stopka + 10;5 pt;Bez kursywy"/>
    <w:basedOn w:val="Nagweklubstopka"/>
    <w:rsid w:val="006F62E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85ptBezkursywy">
    <w:name w:val="Nagłówek lub stopka + 8;5 pt;Bez kursywy"/>
    <w:basedOn w:val="Nagweklubstopka"/>
    <w:rsid w:val="006F62E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WW8Num32z0">
    <w:name w:val="WW8Num32z0"/>
    <w:rsid w:val="006F62E3"/>
    <w:rPr>
      <w:rFonts w:ascii="Symbol" w:hAnsi="Symbol"/>
    </w:rPr>
  </w:style>
  <w:style w:type="character" w:customStyle="1" w:styleId="apple-converted-space">
    <w:name w:val="apple-converted-space"/>
    <w:rsid w:val="006F62E3"/>
    <w:rPr>
      <w:rFonts w:ascii="Times New Roman" w:hAnsi="Times New Roman" w:cs="Times New Roman" w:hint="default"/>
    </w:rPr>
  </w:style>
  <w:style w:type="paragraph" w:customStyle="1" w:styleId="Normalny1">
    <w:name w:val="Normalny1"/>
    <w:rsid w:val="006F62E3"/>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styleId="Tematkomentarza">
    <w:name w:val="annotation subject"/>
    <w:basedOn w:val="Tekstkomentarza"/>
    <w:next w:val="Tekstkomentarza"/>
    <w:link w:val="TematkomentarzaZnak"/>
    <w:uiPriority w:val="99"/>
    <w:semiHidden/>
    <w:unhideWhenUsed/>
    <w:rsid w:val="006F62E3"/>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F62E3"/>
    <w:rPr>
      <w:rFonts w:ascii="Times New Roman" w:eastAsia="Times New Roman" w:hAnsi="Times New Roman" w:cs="Times New Roman"/>
      <w:b/>
      <w:bCs/>
      <w:sz w:val="20"/>
      <w:szCs w:val="20"/>
      <w:lang w:eastAsia="pl-PL"/>
    </w:rPr>
  </w:style>
  <w:style w:type="paragraph" w:customStyle="1" w:styleId="Default">
    <w:name w:val="Default"/>
    <w:rsid w:val="006F62E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t">
    <w:name w:val="st"/>
    <w:basedOn w:val="Domylnaczcionkaakapitu"/>
    <w:rsid w:val="006F62E3"/>
  </w:style>
  <w:style w:type="paragraph" w:styleId="Bezodstpw">
    <w:name w:val="No Spacing"/>
    <w:uiPriority w:val="1"/>
    <w:qFormat/>
    <w:rsid w:val="006F62E3"/>
    <w:pPr>
      <w:spacing w:after="0" w:line="240" w:lineRule="auto"/>
    </w:pPr>
  </w:style>
  <w:style w:type="paragraph" w:customStyle="1" w:styleId="Normalny2">
    <w:name w:val="Normalny_2"/>
    <w:basedOn w:val="Normalny"/>
    <w:qFormat/>
    <w:rsid w:val="006F62E3"/>
    <w:pPr>
      <w:spacing w:line="360" w:lineRule="auto"/>
    </w:pPr>
    <w:rPr>
      <w:rFonts w:ascii="Arial Narrow" w:hAnsi="Arial Narrow"/>
      <w:sz w:val="22"/>
    </w:rPr>
  </w:style>
  <w:style w:type="paragraph" w:customStyle="1" w:styleId="msonormalcxspdrugie">
    <w:name w:val="msonormalcxspdrugie"/>
    <w:basedOn w:val="Normalny"/>
    <w:rsid w:val="004D6DFE"/>
    <w:pPr>
      <w:spacing w:before="100" w:beforeAutospacing="1" w:after="100" w:afterAutospacing="1"/>
    </w:pPr>
  </w:style>
  <w:style w:type="paragraph" w:customStyle="1" w:styleId="1">
    <w:name w:val="1"/>
    <w:rsid w:val="0080549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Times New Roman"/>
      <w:sz w:val="19"/>
      <w:szCs w:val="19"/>
      <w:lang w:eastAsia="pl-PL"/>
    </w:rPr>
  </w:style>
  <w:style w:type="character" w:customStyle="1" w:styleId="AkapitzlistZnak">
    <w:name w:val="Akapit z listą Znak"/>
    <w:aliases w:val="Numerowanie Znak,Akapit z listą BS Znak,L1 Znak,List Paragraph Znak,2 heading Znak,A_wyliczenie Znak,K-P_odwolanie Znak,Akapit z listą5 Znak,maz_wyliczenie Znak,opis dzialania Znak,wypunktowanie Znak"/>
    <w:link w:val="Akapitzlist"/>
    <w:qFormat/>
    <w:locked/>
    <w:rsid w:val="00057189"/>
    <w:rPr>
      <w:rFonts w:ascii="Times New Roman" w:eastAsia="Times New Roman" w:hAnsi="Times New Roman" w:cs="Times New Roman"/>
      <w:sz w:val="24"/>
      <w:szCs w:val="24"/>
      <w:lang w:eastAsia="pl-PL"/>
    </w:rPr>
  </w:style>
  <w:style w:type="paragraph" w:customStyle="1" w:styleId="Bezformatowania">
    <w:name w:val="Bez formatowania"/>
    <w:rsid w:val="00770FBB"/>
    <w:pPr>
      <w:spacing w:after="0" w:line="240" w:lineRule="auto"/>
    </w:pPr>
    <w:rPr>
      <w:rFonts w:ascii="Helvetica" w:eastAsia="ヒラギノ角ゴ Pro W3" w:hAnsi="Helvetica" w:cs="Times New Roman"/>
      <w:color w:val="000000"/>
      <w:sz w:val="24"/>
      <w:szCs w:val="20"/>
      <w:lang w:eastAsia="pl-PL"/>
    </w:rPr>
  </w:style>
  <w:style w:type="character" w:customStyle="1" w:styleId="fontstyle01">
    <w:name w:val="fontstyle01"/>
    <w:rsid w:val="00183587"/>
    <w:rPr>
      <w:rFonts w:ascii="Times New Roman" w:hAnsi="Times New Roman" w:cs="Times New Roman" w:hint="default"/>
      <w:b w:val="0"/>
      <w:bCs w:val="0"/>
      <w:i w:val="0"/>
      <w:iCs w:val="0"/>
      <w:color w:val="000000"/>
      <w:sz w:val="20"/>
      <w:szCs w:val="20"/>
    </w:rPr>
  </w:style>
  <w:style w:type="character" w:styleId="Nierozpoznanawzmianka">
    <w:name w:val="Unresolved Mention"/>
    <w:basedOn w:val="Domylnaczcionkaakapitu"/>
    <w:uiPriority w:val="99"/>
    <w:semiHidden/>
    <w:unhideWhenUsed/>
    <w:rsid w:val="00E422C0"/>
    <w:rPr>
      <w:color w:val="605E5C"/>
      <w:shd w:val="clear" w:color="auto" w:fill="E1DFDD"/>
    </w:rPr>
  </w:style>
  <w:style w:type="character" w:customStyle="1" w:styleId="DeltaViewInsertion">
    <w:name w:val="DeltaView Insertion"/>
    <w:rsid w:val="003B10A4"/>
    <w:rPr>
      <w:b/>
      <w:i/>
      <w:spacing w:val="0"/>
    </w:rPr>
  </w:style>
  <w:style w:type="character" w:styleId="UyteHipercze">
    <w:name w:val="FollowedHyperlink"/>
    <w:basedOn w:val="Domylnaczcionkaakapitu"/>
    <w:uiPriority w:val="99"/>
    <w:semiHidden/>
    <w:unhideWhenUsed/>
    <w:rsid w:val="000F5B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1312">
      <w:bodyDiv w:val="1"/>
      <w:marLeft w:val="0"/>
      <w:marRight w:val="0"/>
      <w:marTop w:val="0"/>
      <w:marBottom w:val="0"/>
      <w:divBdr>
        <w:top w:val="none" w:sz="0" w:space="0" w:color="auto"/>
        <w:left w:val="none" w:sz="0" w:space="0" w:color="auto"/>
        <w:bottom w:val="none" w:sz="0" w:space="0" w:color="auto"/>
        <w:right w:val="none" w:sz="0" w:space="0" w:color="auto"/>
      </w:divBdr>
    </w:div>
    <w:div w:id="91047094">
      <w:bodyDiv w:val="1"/>
      <w:marLeft w:val="0"/>
      <w:marRight w:val="0"/>
      <w:marTop w:val="0"/>
      <w:marBottom w:val="0"/>
      <w:divBdr>
        <w:top w:val="none" w:sz="0" w:space="0" w:color="auto"/>
        <w:left w:val="none" w:sz="0" w:space="0" w:color="auto"/>
        <w:bottom w:val="none" w:sz="0" w:space="0" w:color="auto"/>
        <w:right w:val="none" w:sz="0" w:space="0" w:color="auto"/>
      </w:divBdr>
    </w:div>
    <w:div w:id="661861003">
      <w:bodyDiv w:val="1"/>
      <w:marLeft w:val="0"/>
      <w:marRight w:val="0"/>
      <w:marTop w:val="0"/>
      <w:marBottom w:val="0"/>
      <w:divBdr>
        <w:top w:val="none" w:sz="0" w:space="0" w:color="auto"/>
        <w:left w:val="none" w:sz="0" w:space="0" w:color="auto"/>
        <w:bottom w:val="none" w:sz="0" w:space="0" w:color="auto"/>
        <w:right w:val="none" w:sz="0" w:space="0" w:color="auto"/>
      </w:divBdr>
    </w:div>
    <w:div w:id="733234485">
      <w:bodyDiv w:val="1"/>
      <w:marLeft w:val="0"/>
      <w:marRight w:val="0"/>
      <w:marTop w:val="0"/>
      <w:marBottom w:val="0"/>
      <w:divBdr>
        <w:top w:val="none" w:sz="0" w:space="0" w:color="auto"/>
        <w:left w:val="none" w:sz="0" w:space="0" w:color="auto"/>
        <w:bottom w:val="none" w:sz="0" w:space="0" w:color="auto"/>
        <w:right w:val="none" w:sz="0" w:space="0" w:color="auto"/>
      </w:divBdr>
    </w:div>
    <w:div w:id="835728511">
      <w:bodyDiv w:val="1"/>
      <w:marLeft w:val="0"/>
      <w:marRight w:val="0"/>
      <w:marTop w:val="0"/>
      <w:marBottom w:val="0"/>
      <w:divBdr>
        <w:top w:val="none" w:sz="0" w:space="0" w:color="auto"/>
        <w:left w:val="none" w:sz="0" w:space="0" w:color="auto"/>
        <w:bottom w:val="none" w:sz="0" w:space="0" w:color="auto"/>
        <w:right w:val="none" w:sz="0" w:space="0" w:color="auto"/>
      </w:divBdr>
    </w:div>
    <w:div w:id="1030689186">
      <w:bodyDiv w:val="1"/>
      <w:marLeft w:val="0"/>
      <w:marRight w:val="0"/>
      <w:marTop w:val="0"/>
      <w:marBottom w:val="0"/>
      <w:divBdr>
        <w:top w:val="none" w:sz="0" w:space="0" w:color="auto"/>
        <w:left w:val="none" w:sz="0" w:space="0" w:color="auto"/>
        <w:bottom w:val="none" w:sz="0" w:space="0" w:color="auto"/>
        <w:right w:val="none" w:sz="0" w:space="0" w:color="auto"/>
      </w:divBdr>
    </w:div>
    <w:div w:id="1040589389">
      <w:bodyDiv w:val="1"/>
      <w:marLeft w:val="0"/>
      <w:marRight w:val="0"/>
      <w:marTop w:val="0"/>
      <w:marBottom w:val="0"/>
      <w:divBdr>
        <w:top w:val="none" w:sz="0" w:space="0" w:color="auto"/>
        <w:left w:val="none" w:sz="0" w:space="0" w:color="auto"/>
        <w:bottom w:val="none" w:sz="0" w:space="0" w:color="auto"/>
        <w:right w:val="none" w:sz="0" w:space="0" w:color="auto"/>
      </w:divBdr>
    </w:div>
    <w:div w:id="1044326333">
      <w:bodyDiv w:val="1"/>
      <w:marLeft w:val="0"/>
      <w:marRight w:val="0"/>
      <w:marTop w:val="0"/>
      <w:marBottom w:val="0"/>
      <w:divBdr>
        <w:top w:val="none" w:sz="0" w:space="0" w:color="auto"/>
        <w:left w:val="none" w:sz="0" w:space="0" w:color="auto"/>
        <w:bottom w:val="none" w:sz="0" w:space="0" w:color="auto"/>
        <w:right w:val="none" w:sz="0" w:space="0" w:color="auto"/>
      </w:divBdr>
    </w:div>
    <w:div w:id="1191915621">
      <w:bodyDiv w:val="1"/>
      <w:marLeft w:val="0"/>
      <w:marRight w:val="0"/>
      <w:marTop w:val="0"/>
      <w:marBottom w:val="0"/>
      <w:divBdr>
        <w:top w:val="none" w:sz="0" w:space="0" w:color="auto"/>
        <w:left w:val="none" w:sz="0" w:space="0" w:color="auto"/>
        <w:bottom w:val="none" w:sz="0" w:space="0" w:color="auto"/>
        <w:right w:val="none" w:sz="0" w:space="0" w:color="auto"/>
      </w:divBdr>
    </w:div>
    <w:div w:id="1211846295">
      <w:bodyDiv w:val="1"/>
      <w:marLeft w:val="0"/>
      <w:marRight w:val="0"/>
      <w:marTop w:val="0"/>
      <w:marBottom w:val="0"/>
      <w:divBdr>
        <w:top w:val="none" w:sz="0" w:space="0" w:color="auto"/>
        <w:left w:val="none" w:sz="0" w:space="0" w:color="auto"/>
        <w:bottom w:val="none" w:sz="0" w:space="0" w:color="auto"/>
        <w:right w:val="none" w:sz="0" w:space="0" w:color="auto"/>
      </w:divBdr>
    </w:div>
    <w:div w:id="1262879290">
      <w:bodyDiv w:val="1"/>
      <w:marLeft w:val="0"/>
      <w:marRight w:val="0"/>
      <w:marTop w:val="0"/>
      <w:marBottom w:val="0"/>
      <w:divBdr>
        <w:top w:val="none" w:sz="0" w:space="0" w:color="auto"/>
        <w:left w:val="none" w:sz="0" w:space="0" w:color="auto"/>
        <w:bottom w:val="none" w:sz="0" w:space="0" w:color="auto"/>
        <w:right w:val="none" w:sz="0" w:space="0" w:color="auto"/>
      </w:divBdr>
    </w:div>
    <w:div w:id="1366372752">
      <w:bodyDiv w:val="1"/>
      <w:marLeft w:val="0"/>
      <w:marRight w:val="0"/>
      <w:marTop w:val="0"/>
      <w:marBottom w:val="0"/>
      <w:divBdr>
        <w:top w:val="none" w:sz="0" w:space="0" w:color="auto"/>
        <w:left w:val="none" w:sz="0" w:space="0" w:color="auto"/>
        <w:bottom w:val="none" w:sz="0" w:space="0" w:color="auto"/>
        <w:right w:val="none" w:sz="0" w:space="0" w:color="auto"/>
      </w:divBdr>
    </w:div>
    <w:div w:id="1517766709">
      <w:bodyDiv w:val="1"/>
      <w:marLeft w:val="0"/>
      <w:marRight w:val="0"/>
      <w:marTop w:val="0"/>
      <w:marBottom w:val="0"/>
      <w:divBdr>
        <w:top w:val="none" w:sz="0" w:space="0" w:color="auto"/>
        <w:left w:val="none" w:sz="0" w:space="0" w:color="auto"/>
        <w:bottom w:val="none" w:sz="0" w:space="0" w:color="auto"/>
        <w:right w:val="none" w:sz="0" w:space="0" w:color="auto"/>
      </w:divBdr>
    </w:div>
    <w:div w:id="1537280266">
      <w:bodyDiv w:val="1"/>
      <w:marLeft w:val="0"/>
      <w:marRight w:val="0"/>
      <w:marTop w:val="0"/>
      <w:marBottom w:val="0"/>
      <w:divBdr>
        <w:top w:val="none" w:sz="0" w:space="0" w:color="auto"/>
        <w:left w:val="none" w:sz="0" w:space="0" w:color="auto"/>
        <w:bottom w:val="none" w:sz="0" w:space="0" w:color="auto"/>
        <w:right w:val="none" w:sz="0" w:space="0" w:color="auto"/>
      </w:divBdr>
    </w:div>
    <w:div w:id="1667704601">
      <w:bodyDiv w:val="1"/>
      <w:marLeft w:val="0"/>
      <w:marRight w:val="0"/>
      <w:marTop w:val="0"/>
      <w:marBottom w:val="0"/>
      <w:divBdr>
        <w:top w:val="none" w:sz="0" w:space="0" w:color="auto"/>
        <w:left w:val="none" w:sz="0" w:space="0" w:color="auto"/>
        <w:bottom w:val="none" w:sz="0" w:space="0" w:color="auto"/>
        <w:right w:val="none" w:sz="0" w:space="0" w:color="auto"/>
      </w:divBdr>
    </w:div>
    <w:div w:id="1824734687">
      <w:bodyDiv w:val="1"/>
      <w:marLeft w:val="0"/>
      <w:marRight w:val="0"/>
      <w:marTop w:val="0"/>
      <w:marBottom w:val="0"/>
      <w:divBdr>
        <w:top w:val="none" w:sz="0" w:space="0" w:color="auto"/>
        <w:left w:val="none" w:sz="0" w:space="0" w:color="auto"/>
        <w:bottom w:val="none" w:sz="0" w:space="0" w:color="auto"/>
        <w:right w:val="none" w:sz="0" w:space="0" w:color="auto"/>
      </w:divBdr>
    </w:div>
    <w:div w:id="21147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wieszyno.pl" TargetMode="External"/><Relationship Id="rId2" Type="http://schemas.openxmlformats.org/officeDocument/2006/relationships/hyperlink" Target="http://www.swieszyno.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swieszyno.pl" TargetMode="External"/><Relationship Id="rId2" Type="http://schemas.openxmlformats.org/officeDocument/2006/relationships/hyperlink" Target="http://www.swieszyn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573A-F89C-4642-9D1B-49F87D8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8334</Words>
  <Characters>50008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Grzegorz</cp:lastModifiedBy>
  <cp:revision>8</cp:revision>
  <cp:lastPrinted>2021-08-30T08:56:00Z</cp:lastPrinted>
  <dcterms:created xsi:type="dcterms:W3CDTF">2023-09-18T10:32:00Z</dcterms:created>
  <dcterms:modified xsi:type="dcterms:W3CDTF">2023-09-27T05:41:00Z</dcterms:modified>
</cp:coreProperties>
</file>