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90D0" w14:textId="77777777" w:rsidR="00517052" w:rsidRPr="003D6A86" w:rsidRDefault="00517052" w:rsidP="003D6A86">
      <w:pPr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lang w:eastAsia="zh-CN"/>
        </w:rPr>
      </w:pPr>
    </w:p>
    <w:p w14:paraId="17A84D9D" w14:textId="53A7D56A" w:rsidR="00517052" w:rsidRPr="003D6A86" w:rsidRDefault="00517052" w:rsidP="003D6A86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Załącznik nr </w:t>
      </w:r>
      <w:r w:rsidR="00B955A6"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2 </w:t>
      </w: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do SIWZ </w:t>
      </w:r>
    </w:p>
    <w:p w14:paraId="2EB62F8B" w14:textId="77777777" w:rsidR="00517052" w:rsidRPr="003D6A86" w:rsidRDefault="00517052" w:rsidP="003D6A86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1E4AA11E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val="x-none" w:eastAsia="zh-CN"/>
        </w:rPr>
        <w:t>FORMULARZ OFER</w:t>
      </w:r>
      <w:r w:rsidR="005D649F" w:rsidRPr="003D6A86">
        <w:rPr>
          <w:rFonts w:asciiTheme="majorHAnsi" w:eastAsia="Times New Roman" w:hAnsiTheme="majorHAnsi" w:cstheme="majorHAnsi"/>
          <w:b/>
          <w:lang w:eastAsia="zh-CN"/>
        </w:rPr>
        <w:t>TOWY</w:t>
      </w:r>
    </w:p>
    <w:p w14:paraId="3013C987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</w:p>
    <w:p w14:paraId="0226FA6B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 xml:space="preserve">Nazwa Wykonawcy/Wykonawców w przypadku oferty wspólnej: </w:t>
      </w:r>
    </w:p>
    <w:p w14:paraId="2C617B17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………………………………………………………………..……</w:t>
      </w:r>
    </w:p>
    <w:p w14:paraId="32BBFF3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...............................................................................................</w:t>
      </w:r>
    </w:p>
    <w:p w14:paraId="713BCEDA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Adres: ..................................................................................</w:t>
      </w:r>
    </w:p>
    <w:p w14:paraId="1E7B7F87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TEL.: .........…………................………</w:t>
      </w:r>
    </w:p>
    <w:p w14:paraId="02D81B1D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REGON: …………………..................</w:t>
      </w:r>
    </w:p>
    <w:p w14:paraId="3794DC6F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NIP: …………………………………....</w:t>
      </w:r>
    </w:p>
    <w:p w14:paraId="64D9714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mail, na który zamawiający ma przesyłać korespondencję ..................................................</w:t>
      </w:r>
    </w:p>
    <w:p w14:paraId="04DCAC29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  <w:r w:rsidRPr="003D6A86">
        <w:rPr>
          <w:rFonts w:asciiTheme="majorHAnsi" w:eastAsia="Times New Roman" w:hAnsiTheme="majorHAnsi" w:cstheme="majorHAnsi"/>
          <w:u w:val="single"/>
          <w:lang w:eastAsia="zh-CN"/>
        </w:rPr>
        <w:t>reprezentowany przez:</w:t>
      </w:r>
    </w:p>
    <w:p w14:paraId="20C546CF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</w:p>
    <w:p w14:paraId="4B3A4997" w14:textId="77777777" w:rsidR="00517052" w:rsidRPr="003D6A86" w:rsidRDefault="00517052" w:rsidP="003D6A86">
      <w:pPr>
        <w:suppressAutoHyphens/>
        <w:spacing w:after="0" w:line="264" w:lineRule="auto"/>
        <w:ind w:right="4961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……………………………………………</w:t>
      </w:r>
    </w:p>
    <w:p w14:paraId="16261042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  <w:r w:rsidRPr="003D6A86">
        <w:rPr>
          <w:rFonts w:asciiTheme="majorHAnsi" w:eastAsia="Times New Roman" w:hAnsiTheme="majorHAnsi" w:cstheme="majorHAnsi"/>
          <w:i/>
          <w:lang w:eastAsia="zh-CN"/>
        </w:rPr>
        <w:t>(imię, nazwisko, stanowisko/podstawa do reprezentacji)</w:t>
      </w:r>
    </w:p>
    <w:p w14:paraId="4D4A64C1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</w:p>
    <w:p w14:paraId="3A082378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jc w:val="right"/>
        <w:rPr>
          <w:rFonts w:asciiTheme="majorHAnsi" w:eastAsia="Times New Roman" w:hAnsiTheme="majorHAnsi" w:cstheme="majorHAnsi"/>
          <w:b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eastAsia="zh-CN"/>
        </w:rPr>
        <w:t xml:space="preserve">        </w:t>
      </w:r>
    </w:p>
    <w:p w14:paraId="654586E3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ind w:left="5103" w:hanging="141"/>
        <w:contextualSpacing/>
        <w:rPr>
          <w:rFonts w:asciiTheme="majorHAnsi" w:eastAsia="Times New Roman" w:hAnsiTheme="majorHAnsi" w:cstheme="majorHAnsi"/>
          <w:bCs/>
          <w:lang w:eastAsia="zh-CN"/>
        </w:rPr>
      </w:pPr>
      <w:r w:rsidRPr="003D6A86">
        <w:rPr>
          <w:rFonts w:asciiTheme="majorHAnsi" w:eastAsia="Times New Roman" w:hAnsiTheme="majorHAnsi" w:cstheme="majorHAnsi"/>
          <w:bCs/>
          <w:lang w:eastAsia="zh-CN"/>
        </w:rPr>
        <w:t>Zamawiający:</w:t>
      </w:r>
      <w:r w:rsidRPr="003D6A86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37549991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PGKIM - SPÓŁKA Z OGRANICZONĄ ODPOWIEDZIALNOŚCIĄ</w:t>
      </w:r>
    </w:p>
    <w:p w14:paraId="4394271E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66-530 Drezdenko</w:t>
      </w:r>
    </w:p>
    <w:p w14:paraId="25AD82C4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ul. Pierwszej Brygady 21a</w:t>
      </w:r>
    </w:p>
    <w:p w14:paraId="0C7E5D04" w14:textId="77777777" w:rsidR="00517052" w:rsidRPr="003D6A86" w:rsidRDefault="00517052" w:rsidP="003D6A8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</w:rPr>
      </w:pPr>
    </w:p>
    <w:p w14:paraId="66C324B0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Pełnomocnik Zamawiającego:</w:t>
      </w:r>
    </w:p>
    <w:p w14:paraId="676363A7" w14:textId="02A228AE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 xml:space="preserve">Enmedia </w:t>
      </w:r>
      <w:r w:rsidR="00DE35C2" w:rsidRPr="003D6A86">
        <w:rPr>
          <w:rFonts w:asciiTheme="majorHAnsi" w:eastAsia="Calibri" w:hAnsiTheme="majorHAnsi" w:cstheme="majorHAnsi"/>
          <w:bCs/>
          <w:lang w:eastAsia="zh-CN"/>
        </w:rPr>
        <w:t>Aleksandra Adamska</w:t>
      </w:r>
    </w:p>
    <w:p w14:paraId="6AF2F7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ul. Hetmańska 26/3</w:t>
      </w:r>
    </w:p>
    <w:p w14:paraId="060251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60-252 Poznań</w:t>
      </w:r>
    </w:p>
    <w:p w14:paraId="21F1B3C6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</w:rPr>
      </w:pPr>
    </w:p>
    <w:p w14:paraId="5711CDFB" w14:textId="1FD7DCDC" w:rsidR="00D952A3" w:rsidRPr="00ED508E" w:rsidRDefault="003D6A86" w:rsidP="003D6A86">
      <w:pPr>
        <w:suppressAutoHyphens/>
        <w:spacing w:after="20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D508E">
        <w:rPr>
          <w:rFonts w:asciiTheme="majorHAnsi" w:eastAsia="Times New Roman" w:hAnsiTheme="majorHAnsi" w:cstheme="majorHAnsi"/>
        </w:rPr>
        <w:t xml:space="preserve">W odpowiedzi na prowadzone postępowanie o udzielenie zamówienia  </w:t>
      </w:r>
      <w:r w:rsidR="00517052" w:rsidRPr="00ED508E">
        <w:rPr>
          <w:rFonts w:asciiTheme="majorHAnsi" w:eastAsia="Times New Roman" w:hAnsiTheme="majorHAnsi" w:cstheme="majorHAnsi"/>
        </w:rPr>
        <w:t>pn.:</w:t>
      </w:r>
      <w:r w:rsidRPr="00ED508E">
        <w:rPr>
          <w:rFonts w:asciiTheme="majorHAnsi" w:eastAsia="Times New Roman" w:hAnsiTheme="majorHAnsi" w:cstheme="majorHAnsi"/>
        </w:rPr>
        <w:t xml:space="preserve"> </w:t>
      </w:r>
      <w:r w:rsidR="00F60FF3" w:rsidRPr="00F60FF3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 xml:space="preserve">„Załadunek/rozładunek i transport odpadów komunalnych z  punktu czasowego składowania odpadów znajdującego się na składowisku odpadów w Kleśnie i PSZOK do ZUO i J&amp;B Bobrówko” </w:t>
      </w:r>
      <w:r w:rsidRPr="00ED508E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składamy ofertę</w:t>
      </w:r>
      <w:r w:rsidR="00517052" w:rsidRPr="00ED508E">
        <w:rPr>
          <w:rFonts w:asciiTheme="majorHAnsi" w:eastAsia="Times New Roman" w:hAnsiTheme="majorHAnsi" w:cstheme="majorHAnsi"/>
          <w:b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na wykonanie przedmiotu zamówienia w zakresie określonym w Specyfikacji Warunków Zamówienia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(SWZ)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D508E">
        <w:rPr>
          <w:rFonts w:asciiTheme="majorHAnsi" w:eastAsia="Times New Roman" w:hAnsiTheme="majorHAnsi" w:cstheme="majorHAnsi"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(zamówienie planowane wraz ze zwiększeniem):</w:t>
      </w:r>
    </w:p>
    <w:p w14:paraId="61180CA5" w14:textId="77777777" w:rsidR="00CB5E21" w:rsidRPr="00ED508E" w:rsidRDefault="00CB5E21" w:rsidP="003D6A86">
      <w:pPr>
        <w:suppressAutoHyphens/>
        <w:spacing w:after="200" w:line="264" w:lineRule="auto"/>
        <w:jc w:val="center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269331EF" w14:textId="1A60177B" w:rsidR="0058434C" w:rsidRPr="00ED508E" w:rsidRDefault="001620F2" w:rsidP="003D6A86">
      <w:pPr>
        <w:tabs>
          <w:tab w:val="left" w:pos="6510"/>
        </w:tabs>
        <w:suppressAutoHyphens/>
        <w:spacing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b/>
          <w:bCs/>
          <w:lang w:eastAsia="zh-CN"/>
        </w:rPr>
        <w:t xml:space="preserve"> </w:t>
      </w:r>
      <w:r w:rsidR="003D6A86" w:rsidRPr="00ED508E">
        <w:rPr>
          <w:rFonts w:asciiTheme="majorHAnsi" w:eastAsia="Times New Roman" w:hAnsiTheme="majorHAnsi" w:cstheme="majorHAnsi"/>
          <w:b/>
          <w:bCs/>
          <w:lang w:eastAsia="zh-CN"/>
        </w:rPr>
        <w:t>Z</w:t>
      </w:r>
      <w:r w:rsidR="0058434C" w:rsidRPr="00ED508E">
        <w:rPr>
          <w:rFonts w:asciiTheme="majorHAnsi" w:eastAsia="Times New Roman" w:hAnsiTheme="majorHAnsi" w:cstheme="majorHAnsi"/>
          <w:b/>
          <w:bCs/>
          <w:lang w:eastAsia="zh-CN"/>
        </w:rPr>
        <w:t>a cenę brutto: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 xml:space="preserve"> ………………</w:t>
      </w:r>
      <w:r w:rsidR="003D6A86" w:rsidRPr="00ED508E">
        <w:rPr>
          <w:rFonts w:asciiTheme="majorHAnsi" w:eastAsia="Times New Roman" w:hAnsiTheme="majorHAnsi" w:cstheme="majorHAnsi"/>
          <w:bCs/>
          <w:lang w:eastAsia="zh-CN"/>
        </w:rPr>
        <w:t>……………………..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………………………. zł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77EF6334" w14:textId="77777777" w:rsidR="0058434C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35BDC9BD" w14:textId="77777777" w:rsidR="001E65A2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lang w:eastAsia="zh-CN"/>
        </w:rPr>
        <w:t xml:space="preserve">(słownie </w:t>
      </w:r>
      <w:r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…………………………………………………………......…………………………………..</w:t>
      </w:r>
      <w:r w:rsidR="001E65A2" w:rsidRPr="00ED508E">
        <w:rPr>
          <w:rFonts w:asciiTheme="majorHAnsi" w:eastAsia="Times New Roman" w:hAnsiTheme="majorHAnsi" w:cstheme="majorHAnsi"/>
          <w:bCs/>
          <w:lang w:eastAsia="zh-CN"/>
        </w:rPr>
        <w:t xml:space="preserve">) </w:t>
      </w:r>
    </w:p>
    <w:p w14:paraId="55B390D3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E0A6AF6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ECAFDBA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3541BCF5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11FDCDB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915FB03" w14:textId="77777777" w:rsidR="00F60FF3" w:rsidRDefault="00F60FF3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B201CA6" w14:textId="77777777" w:rsidR="00F60FF3" w:rsidRDefault="00F60FF3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816BA6F" w14:textId="0C3C35F2" w:rsidR="0058434C" w:rsidRDefault="00ED508E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>
        <w:rPr>
          <w:rFonts w:asciiTheme="majorHAnsi" w:eastAsia="Times New Roman" w:hAnsiTheme="majorHAnsi" w:cstheme="majorHAnsi"/>
          <w:bCs/>
          <w:lang w:eastAsia="zh-CN"/>
        </w:rPr>
        <w:t xml:space="preserve">Cena brutto oferty została 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skalkulowana wg </w:t>
      </w:r>
      <w:r w:rsidR="00D13763" w:rsidRPr="003D6A86">
        <w:rPr>
          <w:rFonts w:asciiTheme="majorHAnsi" w:eastAsia="Times New Roman" w:hAnsiTheme="majorHAnsi" w:cstheme="majorHAnsi"/>
          <w:bCs/>
          <w:lang w:eastAsia="zh-CN"/>
        </w:rPr>
        <w:t>poniższego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 wzoru:</w:t>
      </w: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232"/>
        <w:gridCol w:w="1400"/>
        <w:gridCol w:w="1417"/>
        <w:gridCol w:w="1181"/>
        <w:gridCol w:w="1232"/>
        <w:gridCol w:w="146"/>
      </w:tblGrid>
      <w:tr w:rsidR="0076124F" w:rsidRPr="0076124F" w14:paraId="2842ECB6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716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Tabela nr 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D32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DEF0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5C2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D2A2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4EA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124F" w:rsidRPr="0076124F" w14:paraId="74765F69" w14:textId="77777777" w:rsidTr="00FE25B7">
        <w:trPr>
          <w:gridAfter w:val="1"/>
          <w:wAfter w:w="68" w:type="pct"/>
          <w:trHeight w:val="246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495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    Rodzaj odpadów wraz z kodami   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008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odpadów w trakcie trwania zamówienia w Mg wraz ze zwiększeniem o 20%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35A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jednostkowa za 1 Mg zł netto – podana do dwóch miejsc za przecinkiem w PLN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02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netto -  (wartość z kolumny 2 x  wartość z kolumny 3) - podana do dwóch miejsc za przecinkiem w PLN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099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8% (kolumna 4 x 0,08) – podana do dwóch miejsc za przecinkiem w PLN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05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brutto (kolumna 4 + kolumna 5) - podana do dwóch miejsc po przecinku w PLN</w:t>
            </w:r>
          </w:p>
        </w:tc>
      </w:tr>
      <w:tr w:rsidR="0076124F" w:rsidRPr="0076124F" w14:paraId="291F6166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1B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6F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B32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0AA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5B34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4B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124F" w:rsidRPr="0076124F" w14:paraId="2D0C72CD" w14:textId="77777777" w:rsidTr="0076124F">
        <w:trPr>
          <w:gridAfter w:val="1"/>
          <w:wAfter w:w="68" w:type="pct"/>
          <w:trHeight w:val="45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E9F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1.       20 03 01 (niesegregowane, zmieszane)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80F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E088" w14:textId="476AC74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AF9F" w14:textId="2017AD94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6E61" w14:textId="384A93DF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76C0" w14:textId="00542CE2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866CEDE" w14:textId="77777777" w:rsidTr="0076124F">
        <w:trPr>
          <w:gridAfter w:val="1"/>
          <w:wAfter w:w="68" w:type="pct"/>
          <w:trHeight w:val="48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EE26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2.       15 01 07, 20 01 02 (opakowania ze szkła)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32E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372,00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8A5A" w14:textId="1777AF86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72D7" w14:textId="43BBD218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7B45" w14:textId="523E868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E5C1" w14:textId="666BD7B1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0D55990" w14:textId="77777777" w:rsidTr="0076124F">
        <w:trPr>
          <w:gridAfter w:val="1"/>
          <w:wAfter w:w="68" w:type="pct"/>
          <w:trHeight w:val="64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581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3.       20 02 01 (odpady ulegające biodegradacji)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AF3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11E3" w14:textId="3600663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017C" w14:textId="36D21F1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F1F3" w14:textId="2EE2332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D370" w14:textId="6595621F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7EBA6C05" w14:textId="77777777" w:rsidTr="0076124F">
        <w:trPr>
          <w:gridAfter w:val="1"/>
          <w:wAfter w:w="68" w:type="pct"/>
          <w:trHeight w:val="396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60A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4.       20 03 07 (odpady wielkogabarytowe)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7779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2EA1" w14:textId="0703D18B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AFE0" w14:textId="63CB3D84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18F7" w14:textId="01E9075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877B" w14:textId="485F0FA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16B8629" w14:textId="77777777" w:rsidTr="0076124F">
        <w:trPr>
          <w:gridAfter w:val="1"/>
          <w:wAfter w:w="68" w:type="pct"/>
          <w:trHeight w:val="38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310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5.       16 01 03 (opony zużyte)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168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7,20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DF65" w14:textId="70F470E2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ECA6" w14:textId="0044F840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76AB" w14:textId="312F57B8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5A35" w14:textId="388A6AC8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1C49412" w14:textId="77777777" w:rsidTr="0076124F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A3B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97D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6 139,20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59B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E2F1" w14:textId="00E476A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03E8" w14:textId="275B9EB6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9248" w14:textId="6C9B92C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34146CEE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4E0F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Tabela nr 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EEB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36D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F36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073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0B6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124F" w:rsidRPr="0076124F" w14:paraId="07CAE6E0" w14:textId="77777777" w:rsidTr="00FE25B7">
        <w:trPr>
          <w:gridAfter w:val="1"/>
          <w:wAfter w:w="68" w:type="pct"/>
          <w:trHeight w:val="138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C3C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    Rodzaj odpadów wraz z kodami   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55B2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kursów w trakcie trwania zamówienia w szt. wraz ze zwiększeniem o 12 kursów (52 + 12)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94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jednostkowa za 1 kurs zł netto – podana do dwóch miejsc za przecinkiem w PLN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E6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netto (wartość z kolumny 2 x  wartość z kolumny 3) - podana do dwóch miejsc za przecinkiem w PLN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B8A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8% (kolumna 4 x 0,08) – podana do dwóch miejsc za przecinkiem w PLN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DFC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brutto (kolumna 4 + kolumna 5) - podana do dwóch miejsc po przecinku w PLN</w:t>
            </w:r>
          </w:p>
        </w:tc>
      </w:tr>
      <w:tr w:rsidR="0076124F" w:rsidRPr="0076124F" w14:paraId="1EC9ABC4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943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76B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A09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FE8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7972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CCC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124F" w:rsidRPr="0076124F" w14:paraId="0B7A7C59" w14:textId="77777777" w:rsidTr="0076124F">
        <w:trPr>
          <w:gridAfter w:val="1"/>
          <w:wAfter w:w="68" w:type="pct"/>
          <w:trHeight w:val="52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22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17 09 04   -  Zmieszane odpady z budowy, remontów i demontażu inne niż wymienione w 17 09 01, 17 09 02 i 17 09 03.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967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7C44" w14:textId="37776BA8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3376" w14:textId="276A637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253" w14:textId="1AD6398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68C2" w14:textId="57A9740F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51227304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9B4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824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E14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64F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B49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podatek VAT  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E44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76124F" w:rsidRPr="0076124F" w14:paraId="58067824" w14:textId="77777777" w:rsidTr="0076124F">
        <w:trPr>
          <w:gridAfter w:val="1"/>
          <w:wAfter w:w="68" w:type="pct"/>
          <w:trHeight w:val="408"/>
        </w:trPr>
        <w:tc>
          <w:tcPr>
            <w:tcW w:w="13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1E7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F67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D03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Podsumowanie wartości z Tabeli nr 1 i 2: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E05A" w14:textId="4F28B0C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D999" w14:textId="2756FCB0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BAFE" w14:textId="7B69DD2D" w:rsidR="0076124F" w:rsidRPr="0076124F" w:rsidRDefault="0076124F" w:rsidP="0076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60B0B760" w14:textId="77777777" w:rsidTr="0076124F">
        <w:trPr>
          <w:trHeight w:val="204"/>
        </w:trPr>
        <w:tc>
          <w:tcPr>
            <w:tcW w:w="1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BDD11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7C71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B56C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B6D2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DCF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EE5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1DC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B165720" w14:textId="77777777" w:rsidTr="0076124F">
        <w:trPr>
          <w:trHeight w:val="132"/>
        </w:trPr>
        <w:tc>
          <w:tcPr>
            <w:tcW w:w="1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7D1A3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24C67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04B9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069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E1B7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24D1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8CE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0FA4498" w14:textId="4C2681F0" w:rsidR="007D1A2B" w:rsidRDefault="007D1A2B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AF44DB2" w14:textId="0042525D" w:rsidR="009E0CE2" w:rsidRPr="003D6A86" w:rsidRDefault="009E0CE2" w:rsidP="003D6A86">
      <w:pPr>
        <w:spacing w:before="120" w:after="12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D6A86">
        <w:rPr>
          <w:rFonts w:asciiTheme="majorHAnsi" w:eastAsia="Times New Roman" w:hAnsiTheme="majorHAnsi" w:cstheme="majorHAnsi"/>
          <w:lang w:eastAsia="pl-PL"/>
        </w:rPr>
        <w:t>Ceny brutto oferty, cena netto, kwota podatku VAT określone w formularzu winny być podane z dokładnością do dwóch miejsc po przecinku w złotówkach, przy zachowaniu matematycznej zasady zaokrąglania liczb.</w:t>
      </w:r>
    </w:p>
    <w:p w14:paraId="301CC872" w14:textId="46F2A198" w:rsidR="00B955A6" w:rsidRDefault="00B955A6" w:rsidP="003D6A86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  <w:iCs/>
        </w:rPr>
      </w:pPr>
      <w:r w:rsidRPr="003D6A86">
        <w:rPr>
          <w:rFonts w:asciiTheme="majorHAnsi" w:eastAsia="Times New Roman" w:hAnsiTheme="majorHAnsi" w:cstheme="majorHAnsi"/>
          <w:bCs/>
          <w:iCs/>
        </w:rPr>
        <w:t xml:space="preserve">  </w:t>
      </w:r>
      <w:r w:rsidRPr="00B955A6">
        <w:rPr>
          <w:rFonts w:asciiTheme="majorHAnsi" w:eastAsia="Times New Roman" w:hAnsiTheme="majorHAnsi" w:cstheme="majorHAnsi"/>
          <w:bCs/>
          <w:iCs/>
        </w:rPr>
        <w:t>Oferujemy przedmiot zamówienia spełniający co najmniej wymagania wyszczególnione w opisie przedmiotu zamówienia stanowiącymi Załącznik nr 1  SWZ w Rozdziale 4 SWZ.</w:t>
      </w:r>
      <w:r w:rsidR="00354A18">
        <w:rPr>
          <w:rFonts w:asciiTheme="majorHAnsi" w:eastAsia="Times New Roman" w:hAnsiTheme="majorHAnsi" w:cstheme="majorHAnsi"/>
          <w:bCs/>
          <w:iCs/>
        </w:rPr>
        <w:t xml:space="preserve"> </w:t>
      </w:r>
      <w:r w:rsidR="00F22F12">
        <w:rPr>
          <w:rFonts w:asciiTheme="majorHAnsi" w:eastAsia="Times New Roman" w:hAnsiTheme="majorHAnsi" w:cstheme="majorHAnsi"/>
          <w:bCs/>
          <w:iCs/>
        </w:rPr>
        <w:t xml:space="preserve">Dysponuję </w:t>
      </w:r>
      <w:r w:rsidR="00354A18">
        <w:rPr>
          <w:rFonts w:asciiTheme="majorHAnsi" w:eastAsia="Times New Roman" w:hAnsiTheme="majorHAnsi" w:cstheme="majorHAnsi"/>
          <w:bCs/>
          <w:iCs/>
        </w:rPr>
        <w:t>następując</w:t>
      </w:r>
      <w:r w:rsidR="00F22F12">
        <w:rPr>
          <w:rFonts w:asciiTheme="majorHAnsi" w:eastAsia="Times New Roman" w:hAnsiTheme="majorHAnsi" w:cstheme="majorHAnsi"/>
          <w:bCs/>
          <w:iCs/>
        </w:rPr>
        <w:t xml:space="preserve">ymi </w:t>
      </w:r>
      <w:r w:rsidR="00354A18">
        <w:rPr>
          <w:rFonts w:asciiTheme="majorHAnsi" w:eastAsia="Times New Roman" w:hAnsiTheme="majorHAnsi" w:cstheme="majorHAnsi"/>
          <w:bCs/>
          <w:iCs/>
        </w:rPr>
        <w:t xml:space="preserve"> pojazd</w:t>
      </w:r>
      <w:r w:rsidR="00F22F12">
        <w:rPr>
          <w:rFonts w:asciiTheme="majorHAnsi" w:eastAsia="Times New Roman" w:hAnsiTheme="majorHAnsi" w:cstheme="majorHAnsi"/>
          <w:bCs/>
          <w:iCs/>
        </w:rPr>
        <w:t>ami</w:t>
      </w:r>
      <w:r w:rsidR="00354A18">
        <w:rPr>
          <w:rFonts w:asciiTheme="majorHAnsi" w:eastAsia="Times New Roman" w:hAnsiTheme="majorHAnsi" w:cstheme="majorHAnsi"/>
          <w:bCs/>
          <w:iCs/>
        </w:rPr>
        <w:t xml:space="preserve"> z silnikami spełniającymi normy spalin:</w:t>
      </w:r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268"/>
        <w:gridCol w:w="1979"/>
      </w:tblGrid>
      <w:tr w:rsidR="00354A18" w:rsidRPr="003D6A86" w14:paraId="272DF005" w14:textId="77777777" w:rsidTr="007E1AC4">
        <w:trPr>
          <w:cantSplit/>
          <w:trHeight w:val="609"/>
        </w:trPr>
        <w:tc>
          <w:tcPr>
            <w:tcW w:w="2502" w:type="pct"/>
            <w:vAlign w:val="center"/>
          </w:tcPr>
          <w:p w14:paraId="517D9C09" w14:textId="7A5DAF3F" w:rsidR="00354A18" w:rsidRPr="00F40BBB" w:rsidRDefault="00354A18" w:rsidP="00354A18">
            <w:pPr>
              <w:pStyle w:val="Akapitzlist"/>
              <w:suppressAutoHyphens/>
              <w:spacing w:after="0" w:line="264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Rodzaj pojazdu </w:t>
            </w:r>
          </w:p>
        </w:tc>
        <w:tc>
          <w:tcPr>
            <w:tcW w:w="1334" w:type="pct"/>
            <w:vAlign w:val="center"/>
          </w:tcPr>
          <w:p w14:paraId="1A77EE93" w14:textId="5A45E0A1" w:rsidR="00354A18" w:rsidRDefault="00354A18" w:rsidP="00CE274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Nr rejestracyjny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5AD7E30A" w14:textId="6C247F1B" w:rsidR="00354A18" w:rsidRPr="003D6A86" w:rsidRDefault="00354A18" w:rsidP="00CE274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Norma spalin (EURO)</w:t>
            </w:r>
          </w:p>
        </w:tc>
      </w:tr>
      <w:tr w:rsidR="00354A18" w:rsidRPr="003D6A86" w14:paraId="512BBB54" w14:textId="77777777" w:rsidTr="007E1AC4">
        <w:trPr>
          <w:cantSplit/>
          <w:trHeight w:val="700"/>
        </w:trPr>
        <w:tc>
          <w:tcPr>
            <w:tcW w:w="2502" w:type="pct"/>
            <w:vAlign w:val="center"/>
          </w:tcPr>
          <w:p w14:paraId="285DAD2F" w14:textId="639EC10B" w:rsidR="00354A18" w:rsidRPr="004A66C9" w:rsidRDefault="00354A18" w:rsidP="00354A18">
            <w:pPr>
              <w:pStyle w:val="Akapitzlist"/>
              <w:numPr>
                <w:ilvl w:val="0"/>
                <w:numId w:val="20"/>
              </w:numPr>
              <w:suppressAutoHyphens/>
              <w:spacing w:after="0" w:line="264" w:lineRule="auto"/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</w:pP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Pojazd podstawowy</w:t>
            </w:r>
            <w:r w:rsidR="00F22F12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:</w:t>
            </w: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 xml:space="preserve"> ……………………………</w:t>
            </w:r>
          </w:p>
        </w:tc>
        <w:tc>
          <w:tcPr>
            <w:tcW w:w="1334" w:type="pct"/>
            <w:vAlign w:val="center"/>
          </w:tcPr>
          <w:p w14:paraId="06E2AFE6" w14:textId="77777777" w:rsidR="00354A18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CC9B4D9" w14:textId="4F2D0F17" w:rsidR="00354A18" w:rsidRPr="003D6A86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</w:tr>
      <w:tr w:rsidR="00354A18" w:rsidRPr="003D6A86" w14:paraId="4FCD8ECF" w14:textId="77777777" w:rsidTr="007E1AC4">
        <w:trPr>
          <w:cantSplit/>
          <w:trHeight w:val="700"/>
        </w:trPr>
        <w:tc>
          <w:tcPr>
            <w:tcW w:w="2502" w:type="pct"/>
            <w:vAlign w:val="center"/>
          </w:tcPr>
          <w:p w14:paraId="32EDD3FB" w14:textId="5C60AA3F" w:rsidR="00354A18" w:rsidRPr="004A66C9" w:rsidRDefault="00354A18" w:rsidP="00354A18">
            <w:pPr>
              <w:pStyle w:val="Akapitzlist"/>
              <w:numPr>
                <w:ilvl w:val="0"/>
                <w:numId w:val="20"/>
              </w:numPr>
              <w:suppressAutoHyphens/>
              <w:spacing w:after="0" w:line="264" w:lineRule="auto"/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</w:pP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Pojazd rezerwowy:</w:t>
            </w:r>
            <w:r w:rsidR="00F22F12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 xml:space="preserve"> </w:t>
            </w: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……………………………….</w:t>
            </w:r>
          </w:p>
        </w:tc>
        <w:tc>
          <w:tcPr>
            <w:tcW w:w="1334" w:type="pct"/>
            <w:vAlign w:val="center"/>
          </w:tcPr>
          <w:p w14:paraId="68EA0B5D" w14:textId="77777777" w:rsidR="00354A18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5C2DE0D" w14:textId="77777777" w:rsidR="00354A18" w:rsidRPr="003D6A86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</w:tr>
    </w:tbl>
    <w:p w14:paraId="09FDBE97" w14:textId="77777777" w:rsidR="003C3464" w:rsidRPr="003C3464" w:rsidRDefault="003C3464" w:rsidP="003C3464">
      <w:pPr>
        <w:autoSpaceDE w:val="0"/>
        <w:autoSpaceDN w:val="0"/>
        <w:adjustRightInd w:val="0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lang w:eastAsia="pl-PL"/>
        </w:rPr>
      </w:pPr>
      <w:r w:rsidRPr="003C3464">
        <w:rPr>
          <w:rFonts w:asciiTheme="majorHAnsi" w:eastAsia="Times New Roman" w:hAnsiTheme="majorHAnsi" w:cstheme="majorHAnsi"/>
          <w:lang w:eastAsia="pl-PL"/>
        </w:rPr>
        <w:lastRenderedPageBreak/>
        <w:t>Niezłożenie powyższego oświadczenia wraz z ofertą  będzie skutkowało przyznaniem w kryterium „Ekologia” 0 pkt.</w:t>
      </w:r>
    </w:p>
    <w:p w14:paraId="5CC873A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  <w:iCs/>
        </w:rPr>
      </w:pPr>
    </w:p>
    <w:p w14:paraId="5B427AB4" w14:textId="7382220B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 xml:space="preserve">Zobowiązuję się do realizacji przedmiotu zamówienia na warunkach, w terminach i zgodnie z wymaganiami określonymi w SWZ, w szczególności z zapisami w załączniku nr </w:t>
      </w:r>
      <w:r w:rsidR="00BA68C4">
        <w:rPr>
          <w:rFonts w:asciiTheme="majorHAnsi" w:eastAsia="Times New Roman" w:hAnsiTheme="majorHAnsi" w:cstheme="majorHAnsi"/>
          <w:bCs/>
        </w:rPr>
        <w:t>1</w:t>
      </w:r>
      <w:r w:rsidRPr="00B955A6">
        <w:rPr>
          <w:rFonts w:asciiTheme="majorHAnsi" w:eastAsia="Times New Roman" w:hAnsiTheme="majorHAnsi" w:cstheme="majorHAnsi"/>
          <w:bCs/>
        </w:rPr>
        <w:t xml:space="preserve"> do SWZ – projektowane postanowienia umowy, które zostaną wprowadzone do treści umowy oraz wyjaśnień do SWZ i jej modyfikacji.</w:t>
      </w:r>
    </w:p>
    <w:p w14:paraId="7A6AC2C7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06A3B8F" w14:textId="560C9203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 xml:space="preserve">Zobowiązuję się, w przypadku wyboru mojej oferty do zawarcia umowy zgodnej z projektowanymi postanowieniami umowy (stanowiącymi załącznik nr </w:t>
      </w:r>
      <w:r w:rsidRPr="003D6A86">
        <w:rPr>
          <w:rFonts w:asciiTheme="majorHAnsi" w:eastAsia="Times New Roman" w:hAnsiTheme="majorHAnsi" w:cstheme="majorHAnsi"/>
          <w:bCs/>
        </w:rPr>
        <w:t>1</w:t>
      </w:r>
      <w:r w:rsidRPr="00B955A6">
        <w:rPr>
          <w:rFonts w:asciiTheme="majorHAnsi" w:eastAsia="Times New Roman" w:hAnsiTheme="majorHAnsi" w:cstheme="majorHAnsi"/>
          <w:bCs/>
        </w:rPr>
        <w:t xml:space="preserve"> do SWZ), zapisami w SWZ, niniejszą ofertą  w terminie wyznaczonym przez Zamawiającego.</w:t>
      </w:r>
    </w:p>
    <w:p w14:paraId="60F50E5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67BB391" w14:textId="7916C558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zapoznaliśmy się ze SWZ i nie wnosimy do niej żadnych zastrzeżeń.</w:t>
      </w:r>
    </w:p>
    <w:p w14:paraId="337E8CF1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72A49A9D" w14:textId="3B4A4F10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uzyskaliśmy wszelkie informacje niezbędne do prawidłowego przygotowania i złożenia niniejszej oferty.</w:t>
      </w:r>
    </w:p>
    <w:p w14:paraId="2CC7E7B7" w14:textId="77777777" w:rsidR="00B955A6" w:rsidRPr="00B955A6" w:rsidRDefault="00B955A6" w:rsidP="003D6A86">
      <w:pPr>
        <w:pStyle w:val="Akapitzlist"/>
        <w:shd w:val="clear" w:color="auto" w:fill="FFFFFF"/>
        <w:spacing w:before="160" w:line="264" w:lineRule="auto"/>
        <w:ind w:left="567"/>
        <w:rPr>
          <w:rFonts w:asciiTheme="majorHAnsi" w:eastAsia="Times New Roman" w:hAnsiTheme="majorHAnsi" w:cstheme="majorHAnsi"/>
          <w:bCs/>
        </w:rPr>
      </w:pPr>
    </w:p>
    <w:p w14:paraId="2FCC6A2E" w14:textId="77777777" w:rsidR="00B955A6" w:rsidRPr="00B955A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uważamy się za związanych niniejszą ofertą przez czas wskazany w SWZ.</w:t>
      </w:r>
    </w:p>
    <w:p w14:paraId="533F6A5B" w14:textId="501224FA" w:rsidR="00B955A6" w:rsidRPr="003D6A86" w:rsidRDefault="00B955A6" w:rsidP="003D6A86">
      <w:pPr>
        <w:pStyle w:val="Akapitzlist"/>
        <w:shd w:val="clear" w:color="auto" w:fill="FFFFFF"/>
        <w:suppressAutoHyphens/>
        <w:spacing w:before="160" w:line="264" w:lineRule="auto"/>
        <w:ind w:left="567"/>
        <w:jc w:val="both"/>
        <w:rPr>
          <w:rFonts w:asciiTheme="majorHAnsi" w:eastAsia="Times New Roman" w:hAnsiTheme="majorHAnsi" w:cstheme="majorHAnsi"/>
          <w:bCs/>
        </w:rPr>
      </w:pPr>
    </w:p>
    <w:p w14:paraId="0BDFB9A5" w14:textId="147E7AF3" w:rsidR="00C50EC4" w:rsidRPr="003D6A86" w:rsidRDefault="00C50EC4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3D6A86">
        <w:rPr>
          <w:rFonts w:asciiTheme="majorHAnsi" w:eastAsia="Times New Roman" w:hAnsiTheme="majorHAnsi" w:cstheme="majorHAnsi"/>
          <w:bCs/>
        </w:rPr>
        <w:t xml:space="preserve">Oświadczamy, że termin płatności </w:t>
      </w:r>
      <w:r w:rsidRPr="006603D3">
        <w:rPr>
          <w:rFonts w:asciiTheme="majorHAnsi" w:eastAsia="Times New Roman" w:hAnsiTheme="majorHAnsi" w:cstheme="majorHAnsi"/>
          <w:bCs/>
        </w:rPr>
        <w:t xml:space="preserve">faktury Vat wynosi </w:t>
      </w:r>
      <w:r w:rsidR="00CE4C58" w:rsidRPr="006603D3">
        <w:rPr>
          <w:rFonts w:asciiTheme="majorHAnsi" w:eastAsia="Times New Roman" w:hAnsiTheme="majorHAnsi" w:cstheme="majorHAnsi"/>
          <w:bCs/>
        </w:rPr>
        <w:t xml:space="preserve">14 </w:t>
      </w:r>
      <w:r w:rsidRPr="006603D3">
        <w:rPr>
          <w:rFonts w:asciiTheme="majorHAnsi" w:eastAsia="Times New Roman" w:hAnsiTheme="majorHAnsi" w:cstheme="majorHAnsi"/>
          <w:bCs/>
        </w:rPr>
        <w:t>dni, licząc</w:t>
      </w:r>
      <w:r w:rsidRPr="003D6A86">
        <w:rPr>
          <w:rFonts w:asciiTheme="majorHAnsi" w:eastAsia="Times New Roman" w:hAnsiTheme="majorHAnsi" w:cstheme="majorHAnsi"/>
          <w:bCs/>
        </w:rPr>
        <w:t xml:space="preserve"> od dnia otrzymania faktury Vat.</w:t>
      </w:r>
    </w:p>
    <w:p w14:paraId="68B827FD" w14:textId="77777777" w:rsidR="00C50EC4" w:rsidRPr="003D6A86" w:rsidRDefault="00C50EC4" w:rsidP="003D6A86">
      <w:pPr>
        <w:pStyle w:val="Akapitzlist"/>
        <w:shd w:val="clear" w:color="auto" w:fill="FFFFFF"/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676C5F15" w14:textId="6689C27B" w:rsidR="00517052" w:rsidRPr="003D6A86" w:rsidRDefault="00517052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spacing w:val="-1"/>
          <w:lang w:eastAsia="zh-CN"/>
        </w:rPr>
        <w:t xml:space="preserve">W celu dokonania oceny ofert pod uwagę będzie brana cena oferty </w:t>
      </w:r>
      <w:r w:rsidRPr="003D6A86">
        <w:rPr>
          <w:rFonts w:asciiTheme="majorHAnsi" w:eastAsia="Times New Roman" w:hAnsiTheme="majorHAnsi" w:cstheme="majorHAnsi"/>
          <w:spacing w:val="4"/>
          <w:lang w:eastAsia="zh-CN"/>
        </w:rPr>
        <w:t>brutto</w:t>
      </w:r>
      <w:r w:rsidR="002A1FAB" w:rsidRPr="003D6A86">
        <w:rPr>
          <w:rFonts w:asciiTheme="majorHAnsi" w:eastAsia="Times New Roman" w:hAnsiTheme="majorHAnsi" w:cstheme="majorHAnsi"/>
          <w:spacing w:val="4"/>
          <w:lang w:eastAsia="zh-CN"/>
        </w:rPr>
        <w:t xml:space="preserve"> obejmująca cały okres </w:t>
      </w:r>
      <w:r w:rsidRPr="003D6A86">
        <w:rPr>
          <w:rFonts w:asciiTheme="majorHAnsi" w:eastAsia="Times New Roman" w:hAnsiTheme="majorHAnsi" w:cstheme="majorHAnsi"/>
          <w:spacing w:val="2"/>
          <w:lang w:eastAsia="zh-CN"/>
        </w:rPr>
        <w:t xml:space="preserve">realizacji przedmiotu zamówienia </w:t>
      </w:r>
      <w:r w:rsidR="001945F1" w:rsidRPr="003D6A86">
        <w:rPr>
          <w:rFonts w:asciiTheme="majorHAnsi" w:eastAsia="Times New Roman" w:hAnsiTheme="majorHAnsi" w:cstheme="majorHAnsi"/>
          <w:spacing w:val="-2"/>
          <w:lang w:eastAsia="zh-CN"/>
        </w:rPr>
        <w:t>oraz kryterium „</w:t>
      </w:r>
      <w:r w:rsidR="002B02E6">
        <w:rPr>
          <w:rFonts w:asciiTheme="majorHAnsi" w:eastAsia="Times New Roman" w:hAnsiTheme="majorHAnsi" w:cstheme="majorHAnsi"/>
          <w:spacing w:val="-2"/>
          <w:lang w:eastAsia="zh-CN"/>
        </w:rPr>
        <w:t>Ekologia”</w:t>
      </w:r>
      <w:r w:rsidR="001945F1" w:rsidRPr="003D6A86">
        <w:rPr>
          <w:rFonts w:asciiTheme="majorHAnsi" w:eastAsia="Times New Roman" w:hAnsiTheme="majorHAnsi" w:cstheme="majorHAnsi"/>
          <w:spacing w:val="-2"/>
          <w:lang w:eastAsia="zh-CN"/>
        </w:rPr>
        <w:t xml:space="preserve">  - określone </w:t>
      </w:r>
      <w:r w:rsidR="001945F1" w:rsidRPr="003D6A86">
        <w:rPr>
          <w:rFonts w:asciiTheme="majorHAnsi" w:eastAsia="Times New Roman" w:hAnsiTheme="majorHAnsi" w:cstheme="majorHAnsi"/>
          <w:lang w:eastAsia="zh-CN"/>
        </w:rPr>
        <w:t>w Specyfikacji Warunków Zamówienia</w:t>
      </w:r>
      <w:r w:rsidR="00ED508E">
        <w:rPr>
          <w:rFonts w:asciiTheme="majorHAnsi" w:eastAsia="Times New Roman" w:hAnsiTheme="majorHAnsi" w:cstheme="majorHAnsi"/>
          <w:lang w:eastAsia="zh-CN"/>
        </w:rPr>
        <w:t>.</w:t>
      </w:r>
    </w:p>
    <w:p w14:paraId="4388846B" w14:textId="77777777" w:rsidR="0004623A" w:rsidRPr="003D6A86" w:rsidRDefault="0004623A" w:rsidP="003D6A86">
      <w:pPr>
        <w:pStyle w:val="Akapitzlist"/>
        <w:shd w:val="clear" w:color="auto" w:fill="FFFFFF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DEFC037" w14:textId="786D45F1" w:rsidR="005B6A94" w:rsidRPr="003D6A86" w:rsidRDefault="00F1098D" w:rsidP="003D6A86">
      <w:pPr>
        <w:pStyle w:val="Akapitzlist"/>
        <w:numPr>
          <w:ilvl w:val="0"/>
          <w:numId w:val="8"/>
        </w:numPr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</w:rPr>
      </w:pPr>
      <w:r w:rsidRPr="003D6A86">
        <w:rPr>
          <w:rFonts w:asciiTheme="majorHAnsi" w:eastAsia="Times New Roman" w:hAnsiTheme="majorHAnsi" w:cstheme="majorHAnsi"/>
        </w:rPr>
        <w:t xml:space="preserve">Oświadczamy, że czynności  wskazane w  </w:t>
      </w:r>
      <w:r w:rsidR="002A1FAB" w:rsidRPr="003D6A86">
        <w:rPr>
          <w:rFonts w:asciiTheme="majorHAnsi" w:eastAsia="Times New Roman" w:hAnsiTheme="majorHAnsi" w:cstheme="majorHAnsi"/>
        </w:rPr>
        <w:t xml:space="preserve">Rozdziale </w:t>
      </w:r>
      <w:r w:rsidR="00B955A6" w:rsidRPr="003D6A86">
        <w:rPr>
          <w:rFonts w:asciiTheme="majorHAnsi" w:eastAsia="Times New Roman" w:hAnsiTheme="majorHAnsi" w:cstheme="majorHAnsi"/>
        </w:rPr>
        <w:t>4</w:t>
      </w:r>
      <w:r w:rsidRPr="003D6A86">
        <w:rPr>
          <w:rFonts w:asciiTheme="majorHAnsi" w:eastAsia="Times New Roman" w:hAnsiTheme="majorHAnsi" w:cstheme="majorHAnsi"/>
        </w:rPr>
        <w:t xml:space="preserve"> SWZ - </w:t>
      </w:r>
      <w:r w:rsidR="004B0D47">
        <w:rPr>
          <w:rFonts w:asciiTheme="majorHAnsi" w:eastAsia="Times New Roman" w:hAnsiTheme="majorHAnsi" w:cstheme="majorHAnsi"/>
        </w:rPr>
        <w:t>o</w:t>
      </w:r>
      <w:r w:rsidRPr="003D6A86">
        <w:rPr>
          <w:rFonts w:asciiTheme="majorHAnsi" w:eastAsia="Times New Roman" w:hAnsiTheme="majorHAnsi" w:cstheme="majorHAnsi"/>
        </w:rPr>
        <w:t>pis przedmiotu zamówienia</w:t>
      </w:r>
      <w:r w:rsidR="00875CC4" w:rsidRPr="003D6A86">
        <w:rPr>
          <w:rFonts w:asciiTheme="majorHAnsi" w:eastAsia="Times New Roman" w:hAnsiTheme="majorHAnsi" w:cstheme="majorHAnsi"/>
        </w:rPr>
        <w:t>,</w:t>
      </w:r>
      <w:r w:rsidRPr="003D6A86">
        <w:rPr>
          <w:rFonts w:asciiTheme="majorHAnsi" w:eastAsia="Times New Roman" w:hAnsiTheme="majorHAnsi" w:cstheme="majorHAnsi"/>
        </w:rPr>
        <w:t xml:space="preserve"> będą wykonywały </w:t>
      </w:r>
      <w:r w:rsidR="00090883"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</w:rPr>
        <w:t>osoby zatrudnione na  podstawie umowy o pracę.</w:t>
      </w:r>
      <w:r w:rsidR="005B6A94" w:rsidRPr="003D6A86">
        <w:rPr>
          <w:rFonts w:asciiTheme="majorHAnsi" w:eastAsia="Times New Roman" w:hAnsiTheme="majorHAnsi" w:cstheme="majorHAnsi"/>
        </w:rPr>
        <w:t xml:space="preserve"> (Powyższy wymóg nie dotyczy  osób  fizycznych   prowadzących   działalność  gospodarczą  w zakresie, w jakim będą wykonywać osobiście usługi na rzecz Zamawiającego)</w:t>
      </w:r>
      <w:r w:rsidR="001945F1" w:rsidRPr="003D6A86">
        <w:rPr>
          <w:rFonts w:asciiTheme="majorHAnsi" w:eastAsia="Times New Roman" w:hAnsiTheme="majorHAnsi" w:cstheme="majorHAnsi"/>
        </w:rPr>
        <w:t>.</w:t>
      </w:r>
    </w:p>
    <w:p w14:paraId="51ADD8F1" w14:textId="77777777" w:rsidR="00F1098D" w:rsidRPr="003D6A86" w:rsidRDefault="00F1098D" w:rsidP="003D6A86">
      <w:pPr>
        <w:pStyle w:val="Akapitzlist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15688306" w14:textId="4B6594E7" w:rsidR="002A1FAB" w:rsidRPr="003D6A86" w:rsidRDefault="002A1FAB" w:rsidP="003D6A86">
      <w:pPr>
        <w:pStyle w:val="Akapitzlist"/>
        <w:numPr>
          <w:ilvl w:val="0"/>
          <w:numId w:val="8"/>
        </w:numPr>
        <w:tabs>
          <w:tab w:val="left" w:pos="993"/>
        </w:tabs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b/>
        </w:rPr>
        <w:t>Oświadczamy,</w:t>
      </w:r>
      <w:r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  <w:b/>
        </w:rPr>
        <w:t xml:space="preserve">że zamówienie zamierzamy / nie zamierzamy </w:t>
      </w:r>
      <w:r w:rsidRPr="003D6A86">
        <w:rPr>
          <w:rFonts w:asciiTheme="majorHAnsi" w:eastAsia="Times New Roman" w:hAnsiTheme="majorHAnsi" w:cstheme="majorHAnsi"/>
          <w:vertAlign w:val="superscript"/>
        </w:rPr>
        <w:t>1</w:t>
      </w:r>
      <w:r w:rsidRPr="003D6A86">
        <w:rPr>
          <w:rFonts w:asciiTheme="majorHAnsi" w:eastAsia="Times New Roman" w:hAnsiTheme="majorHAnsi" w:cstheme="majorHAnsi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0B3D7D" w:rsidRPr="003D6A86" w14:paraId="63503253" w14:textId="77777777" w:rsidTr="000B3D7D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1D8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B60" w14:textId="5E5431D9" w:rsidR="000B3D7D" w:rsidRPr="003D6A86" w:rsidRDefault="00B955A6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Nazwa podwykonawcy </w:t>
            </w:r>
            <w:r w:rsidRPr="003D6A86">
              <w:rPr>
                <w:rFonts w:asciiTheme="majorHAnsi" w:hAnsiTheme="majorHAnsi" w:cstheme="majorHAnsi"/>
                <w:lang w:eastAsia="zh-CN"/>
              </w:rPr>
              <w:t>(jeżeli jest znany)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B8B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0B3D7D" w:rsidRPr="003D6A86" w14:paraId="7DF0AD29" w14:textId="77777777" w:rsidTr="000B3D7D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EEF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611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958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272BD201" w14:textId="77777777" w:rsidR="0004623A" w:rsidRPr="003D6A86" w:rsidRDefault="0004623A" w:rsidP="003D6A86">
      <w:pPr>
        <w:pStyle w:val="Akapitzlist"/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440E4495" w14:textId="6E400383" w:rsidR="00B955A6" w:rsidRPr="003D6A86" w:rsidRDefault="00B955A6" w:rsidP="003D6A86">
      <w:pPr>
        <w:pStyle w:val="Akapitzlist"/>
        <w:numPr>
          <w:ilvl w:val="0"/>
          <w:numId w:val="8"/>
        </w:numPr>
        <w:tabs>
          <w:tab w:val="left" w:pos="567"/>
        </w:tabs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dotyczył:</w:t>
      </w:r>
    </w:p>
    <w:p w14:paraId="7269ECC1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64ACA624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4E6EA0FF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20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05234263" w14:textId="5D92B33F" w:rsidR="00B955A6" w:rsidRPr="003D6A86" w:rsidRDefault="00B955A6" w:rsidP="003D6A86">
      <w:pPr>
        <w:tabs>
          <w:tab w:val="left" w:pos="567"/>
        </w:tabs>
        <w:suppressAutoHyphens/>
        <w:spacing w:after="200" w:line="264" w:lineRule="auto"/>
        <w:ind w:left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</w:rPr>
        <w:lastRenderedPageBreak/>
        <w:t xml:space="preserve">W przypadku braku oświadczenia w pkt </w:t>
      </w:r>
      <w:r w:rsidR="009C74AF" w:rsidRPr="003D6A86">
        <w:rPr>
          <w:rFonts w:asciiTheme="majorHAnsi" w:hAnsiTheme="majorHAnsi" w:cstheme="majorHAnsi"/>
        </w:rPr>
        <w:t>12</w:t>
      </w:r>
      <w:r w:rsidRPr="003D6A86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55FAFE10" w14:textId="77777777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Korzystając z uprawnienia nadanego treścią art. 18 ust. 3 ustawy Pzp*:</w:t>
      </w:r>
    </w:p>
    <w:p w14:paraId="18F188E0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zastrzegam, że informacje:  </w:t>
      </w:r>
    </w:p>
    <w:p w14:paraId="3B8F914B" w14:textId="3F034A74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jc w:val="center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                                       (wymienić czego dotyczą)</w:t>
      </w:r>
    </w:p>
    <w:p w14:paraId="7ABBD1E3" w14:textId="77777777" w:rsidR="00ED508E" w:rsidRDefault="00ED508E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0DC5C896" w14:textId="35939B5B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zawarte w następujących dokumentach:</w:t>
      </w:r>
    </w:p>
    <w:p w14:paraId="30DF28BB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77ACC9E7" w14:textId="10E1A3F1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3ACA9196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stanowią tajemnicę przedsiębiorstwa, zgodnie z definicją zawartą w treści art. 11 ust. 2 ustawy z 16 kwietnia 1993 r. o zwalczaniu nieuczciwej konkurencji i nie mogą być udostępniane lub w przypadku braku dokumentów stanowiących tajemnicę przedsiębiorstwa zaznaczyć poniżej tekst:</w:t>
      </w:r>
    </w:p>
    <w:p w14:paraId="08400C46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Nie zastrzegam informacji.</w:t>
      </w:r>
    </w:p>
    <w:p w14:paraId="1C2398AC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*zaznaczyć krzyżykiem odpowiednio</w:t>
      </w:r>
    </w:p>
    <w:p w14:paraId="6CD866F6" w14:textId="77777777" w:rsidR="003D6A86" w:rsidRPr="003D6A86" w:rsidRDefault="003D6A86" w:rsidP="003D6A86">
      <w:pPr>
        <w:numPr>
          <w:ilvl w:val="0"/>
          <w:numId w:val="8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3D6A86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3D6A86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75648C33" w14:textId="77777777" w:rsidR="00A47B30" w:rsidRPr="003D6A86" w:rsidRDefault="00A47B30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lang w:eastAsia="zh-CN"/>
        </w:rPr>
      </w:pPr>
    </w:p>
    <w:p w14:paraId="4BE03706" w14:textId="77777777" w:rsidR="003D6A86" w:rsidRPr="003D6A86" w:rsidRDefault="003D6A86" w:rsidP="003D6A86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3D6A86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51F3385" w14:textId="06357543" w:rsidR="002A1FAB" w:rsidRPr="003D6A86" w:rsidRDefault="002A1FAB" w:rsidP="003D6A86">
      <w:pPr>
        <w:pStyle w:val="Akapitzlist"/>
        <w:tabs>
          <w:tab w:val="left" w:pos="993"/>
        </w:tabs>
        <w:suppressAutoHyphens/>
        <w:spacing w:before="160" w:line="264" w:lineRule="auto"/>
        <w:rPr>
          <w:rFonts w:asciiTheme="majorHAnsi" w:eastAsia="Times New Roman" w:hAnsiTheme="majorHAnsi" w:cstheme="majorHAnsi"/>
          <w:lang w:eastAsia="zh-CN"/>
        </w:rPr>
      </w:pPr>
    </w:p>
    <w:p w14:paraId="2D4B8499" w14:textId="35A43A8F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Dane kontaktowe osoby upoważnionej do kontaktu:</w:t>
      </w:r>
    </w:p>
    <w:p w14:paraId="452AA8C4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Imię i nazwisko osoby kontaktowej:……………………………..</w:t>
      </w:r>
    </w:p>
    <w:p w14:paraId="1099301D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Adres poczty elektronicznej za pomocą, której prowadzona będzie korespondencja związana z niniejszym postępowaniem:…………………………</w:t>
      </w:r>
    </w:p>
    <w:p w14:paraId="5FD771E5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Numer telefonu:………………………………..…………</w:t>
      </w:r>
    </w:p>
    <w:p w14:paraId="67394238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D342F55" w14:textId="14E4F46E" w:rsid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3608AF6A" w14:textId="337CCA77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Wykonawca informuje, że jest:</w:t>
      </w:r>
      <w:r w:rsidRPr="003D6A86">
        <w:rPr>
          <w:rFonts w:asciiTheme="majorHAnsi" w:hAnsiTheme="majorHAnsi" w:cstheme="majorHAnsi"/>
          <w:lang w:eastAsia="zh-CN"/>
        </w:rPr>
        <w:t xml:space="preserve"> **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3D6A86">
        <w:rPr>
          <w:rFonts w:asciiTheme="majorHAnsi" w:hAnsiTheme="majorHAnsi" w:cstheme="majorHAnsi"/>
          <w:lang w:eastAsia="zh-CN"/>
        </w:rPr>
        <w:t>:</w:t>
      </w:r>
      <w:r w:rsidRPr="003D6A86">
        <w:rPr>
          <w:rFonts w:asciiTheme="majorHAnsi" w:eastAsia="Times New Roman" w:hAnsiTheme="majorHAnsi" w:cstheme="majorHAnsi"/>
        </w:rPr>
        <w:t xml:space="preserve"> :</w:t>
      </w:r>
    </w:p>
    <w:p w14:paraId="7F2F8701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lastRenderedPageBreak/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mikroprzedsi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biorstwem,</w:t>
      </w:r>
    </w:p>
    <w:p w14:paraId="5D5B3516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ma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>ym 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biorstwem,</w:t>
      </w:r>
    </w:p>
    <w:p w14:paraId="0F10736C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rednim 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biorstwem,</w:t>
      </w:r>
    </w:p>
    <w:p w14:paraId="0528B554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jednoosobow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dzia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>alno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ci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gospodarczą,</w:t>
      </w:r>
    </w:p>
    <w:p w14:paraId="05C108BF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osob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fizyczn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nieprowadz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>c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dzia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>alno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ci gospodarczej,</w:t>
      </w:r>
    </w:p>
    <w:p w14:paraId="597947D3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inny rodzaj,</w:t>
      </w:r>
    </w:p>
    <w:p w14:paraId="0540B944" w14:textId="1CC54B96" w:rsidR="00A45453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nie jest mikroprzedsi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 b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>d</w:t>
      </w:r>
      <w:r w:rsidRPr="00D6571B">
        <w:rPr>
          <w:rFonts w:ascii="Calibri Light" w:eastAsia="Times New Roman" w:hAnsi="Calibri Light" w:cs="Calibri Light"/>
        </w:rPr>
        <w:t>ź</w:t>
      </w:r>
      <w:r w:rsidRPr="00D6571B">
        <w:rPr>
          <w:rFonts w:asciiTheme="majorHAnsi" w:eastAsia="Times New Roman" w:hAnsiTheme="majorHAnsi" w:cstheme="majorHAnsi"/>
        </w:rPr>
        <w:t xml:space="preserve"> ma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 xml:space="preserve">ym lub 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rednim 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biorstwem.</w:t>
      </w:r>
      <w:r w:rsidR="003D6A86" w:rsidRPr="003D6A86">
        <w:rPr>
          <w:rFonts w:asciiTheme="majorHAnsi" w:eastAsia="Times New Roman" w:hAnsiTheme="majorHAnsi" w:cstheme="majorHAnsi"/>
        </w:rPr>
        <w:t xml:space="preserve">   </w:t>
      </w:r>
    </w:p>
    <w:p w14:paraId="3D3CF9C7" w14:textId="62BF2457" w:rsidR="003D6A86" w:rsidRPr="003D6A86" w:rsidRDefault="003D6A86" w:rsidP="00A45453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**zaznaczyć krzyżykiem odpowiednio   </w:t>
      </w:r>
    </w:p>
    <w:p w14:paraId="674727A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2FC8FBC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C6FA70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Miejscowość……………….., data……………………</w:t>
      </w:r>
    </w:p>
    <w:p w14:paraId="6A1D2E6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58617CB" w14:textId="77777777" w:rsidR="002A1FAB" w:rsidRPr="003D6A86" w:rsidRDefault="002A1FAB" w:rsidP="003D6A86">
      <w:pPr>
        <w:pStyle w:val="Akapitzlist"/>
        <w:tabs>
          <w:tab w:val="left" w:pos="567"/>
        </w:tabs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64D7174" w14:textId="230D0E8A" w:rsidR="004B0D47" w:rsidRDefault="004B0D47" w:rsidP="004B0D4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Niniejsze oświadczenie (ofertę)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p w14:paraId="33DC5100" w14:textId="6BB4BA0B" w:rsidR="00517052" w:rsidRPr="003D6A86" w:rsidRDefault="00517052" w:rsidP="003D6A86">
      <w:pPr>
        <w:tabs>
          <w:tab w:val="left" w:pos="567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21AC07C2" w14:textId="77777777" w:rsidR="00517052" w:rsidRPr="003D6A86" w:rsidRDefault="00517052" w:rsidP="003D6A86">
      <w:pPr>
        <w:suppressAutoHyphens/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71328753" w14:textId="0F523A00" w:rsidR="00517052" w:rsidRPr="003D6A86" w:rsidRDefault="00517052" w:rsidP="003D6A86">
      <w:pPr>
        <w:suppressAutoHyphens/>
        <w:spacing w:after="0" w:line="264" w:lineRule="auto"/>
        <w:ind w:left="3969"/>
        <w:jc w:val="both"/>
        <w:rPr>
          <w:rFonts w:asciiTheme="majorHAnsi" w:eastAsia="Times New Roman" w:hAnsiTheme="majorHAnsi" w:cstheme="majorHAnsi"/>
          <w:lang w:val="x-none" w:eastAsia="zh-CN"/>
        </w:rPr>
      </w:pPr>
    </w:p>
    <w:sectPr w:rsidR="00517052" w:rsidRPr="003D6A86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3152" w14:textId="77777777" w:rsidR="007A1257" w:rsidRDefault="007A1257" w:rsidP="00517052">
      <w:pPr>
        <w:spacing w:after="0" w:line="240" w:lineRule="auto"/>
      </w:pPr>
      <w:r>
        <w:separator/>
      </w:r>
    </w:p>
  </w:endnote>
  <w:endnote w:type="continuationSeparator" w:id="0">
    <w:p w14:paraId="2919422E" w14:textId="77777777" w:rsidR="007A1257" w:rsidRDefault="007A125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BB9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068EF026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AD46" w14:textId="77777777" w:rsidR="007A1257" w:rsidRDefault="007A1257" w:rsidP="00517052">
      <w:pPr>
        <w:spacing w:after="0" w:line="240" w:lineRule="auto"/>
      </w:pPr>
      <w:r>
        <w:separator/>
      </w:r>
    </w:p>
  </w:footnote>
  <w:footnote w:type="continuationSeparator" w:id="0">
    <w:p w14:paraId="69B1F0D9" w14:textId="77777777" w:rsidR="007A1257" w:rsidRDefault="007A1257" w:rsidP="00517052">
      <w:pPr>
        <w:spacing w:after="0" w:line="240" w:lineRule="auto"/>
      </w:pPr>
      <w:r>
        <w:continuationSeparator/>
      </w:r>
    </w:p>
  </w:footnote>
  <w:footnote w:id="1">
    <w:p w14:paraId="5A028A88" w14:textId="77777777" w:rsidR="00B955A6" w:rsidRPr="000E51A6" w:rsidRDefault="00B955A6" w:rsidP="00B955A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2E895E72" w14:textId="77777777" w:rsidR="00B955A6" w:rsidRPr="000E51A6" w:rsidRDefault="00B955A6" w:rsidP="00B955A6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44F2D325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9AFBF2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5EF5766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59F8C888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831F980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703D7325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7755DF" w14:textId="77777777" w:rsidR="003D6A86" w:rsidRPr="003C51F9" w:rsidRDefault="003D6A86" w:rsidP="003D6A86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25F033" w14:textId="77777777" w:rsidR="003D6A86" w:rsidRPr="003C51F9" w:rsidRDefault="003D6A86" w:rsidP="003D6A86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18F" w14:textId="7340B97B" w:rsidR="005808AD" w:rsidRPr="00C50EC4" w:rsidRDefault="00F60FF3" w:rsidP="00F60FF3">
    <w:pPr>
      <w:pStyle w:val="Nagwek"/>
      <w:jc w:val="center"/>
    </w:pPr>
    <w:bookmarkStart w:id="0" w:name="_Hlk500432913"/>
    <w:bookmarkStart w:id="1" w:name="_Hlk500427743"/>
    <w:r w:rsidRPr="00F60FF3">
      <w:rPr>
        <w:iCs/>
      </w:rPr>
      <w:t>„Załadunek/rozładunek i transport odpadów komunalnych z  punktu czasowego składowania odpadów znajdującego się na składowisku odpadów w Kleśnie i PSZOK do ZUO i J&amp;B Bobrówko”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</w:r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51444D"/>
    <w:multiLevelType w:val="multilevel"/>
    <w:tmpl w:val="1B2CECC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19A20E5"/>
    <w:multiLevelType w:val="hybridMultilevel"/>
    <w:tmpl w:val="ED3A822C"/>
    <w:lvl w:ilvl="0" w:tplc="82DE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B12DA"/>
    <w:multiLevelType w:val="multilevel"/>
    <w:tmpl w:val="EAB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21805FB8"/>
    <w:multiLevelType w:val="hybridMultilevel"/>
    <w:tmpl w:val="55644C7E"/>
    <w:lvl w:ilvl="0" w:tplc="D228C2A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6A56"/>
    <w:multiLevelType w:val="hybridMultilevel"/>
    <w:tmpl w:val="75DC0160"/>
    <w:lvl w:ilvl="0" w:tplc="B0A897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80FB9"/>
    <w:multiLevelType w:val="hybridMultilevel"/>
    <w:tmpl w:val="CCE8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CAA424E"/>
    <w:multiLevelType w:val="hybridMultilevel"/>
    <w:tmpl w:val="55644C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04AC2"/>
    <w:multiLevelType w:val="hybridMultilevel"/>
    <w:tmpl w:val="55644C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336B5"/>
    <w:multiLevelType w:val="hybridMultilevel"/>
    <w:tmpl w:val="6FDE061C"/>
    <w:lvl w:ilvl="0" w:tplc="9972509C">
      <w:start w:val="5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4E031D"/>
    <w:multiLevelType w:val="hybridMultilevel"/>
    <w:tmpl w:val="2E26BAE6"/>
    <w:lvl w:ilvl="0" w:tplc="CE9A8580">
      <w:start w:val="1"/>
      <w:numFmt w:val="ordinal"/>
      <w:lvlText w:val="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D2015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72639">
    <w:abstractNumId w:val="1"/>
  </w:num>
  <w:num w:numId="2" w16cid:durableId="1111631226">
    <w:abstractNumId w:val="12"/>
  </w:num>
  <w:num w:numId="3" w16cid:durableId="155866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726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726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2545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570321">
    <w:abstractNumId w:val="2"/>
    <w:lvlOverride w:ilvl="0">
      <w:startOverride w:val="1"/>
    </w:lvlOverride>
  </w:num>
  <w:num w:numId="8" w16cid:durableId="1691491703">
    <w:abstractNumId w:val="18"/>
  </w:num>
  <w:num w:numId="9" w16cid:durableId="1246114034">
    <w:abstractNumId w:val="17"/>
  </w:num>
  <w:num w:numId="10" w16cid:durableId="1974165494">
    <w:abstractNumId w:val="7"/>
  </w:num>
  <w:num w:numId="11" w16cid:durableId="569998320">
    <w:abstractNumId w:val="8"/>
  </w:num>
  <w:num w:numId="12" w16cid:durableId="155079572">
    <w:abstractNumId w:val="9"/>
  </w:num>
  <w:num w:numId="13" w16cid:durableId="348216818">
    <w:abstractNumId w:val="5"/>
  </w:num>
  <w:num w:numId="14" w16cid:durableId="558589211">
    <w:abstractNumId w:val="19"/>
  </w:num>
  <w:num w:numId="15" w16cid:durableId="954674371">
    <w:abstractNumId w:val="11"/>
  </w:num>
  <w:num w:numId="16" w16cid:durableId="858739623">
    <w:abstractNumId w:val="13"/>
  </w:num>
  <w:num w:numId="17" w16cid:durableId="105659421">
    <w:abstractNumId w:val="14"/>
  </w:num>
  <w:num w:numId="18" w16cid:durableId="577328962">
    <w:abstractNumId w:val="6"/>
  </w:num>
  <w:num w:numId="19" w16cid:durableId="1607540939">
    <w:abstractNumId w:val="15"/>
  </w:num>
  <w:num w:numId="20" w16cid:durableId="131824366">
    <w:abstractNumId w:val="10"/>
  </w:num>
  <w:num w:numId="21" w16cid:durableId="2087148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02D"/>
    <w:rsid w:val="00007801"/>
    <w:rsid w:val="0004623A"/>
    <w:rsid w:val="00055B75"/>
    <w:rsid w:val="00081DFA"/>
    <w:rsid w:val="00085034"/>
    <w:rsid w:val="00085812"/>
    <w:rsid w:val="00090883"/>
    <w:rsid w:val="000A01D1"/>
    <w:rsid w:val="000B3D7D"/>
    <w:rsid w:val="000F1B72"/>
    <w:rsid w:val="00117D86"/>
    <w:rsid w:val="0012384D"/>
    <w:rsid w:val="00133AAA"/>
    <w:rsid w:val="0015154F"/>
    <w:rsid w:val="001620F2"/>
    <w:rsid w:val="00162579"/>
    <w:rsid w:val="00167EBB"/>
    <w:rsid w:val="00177C4A"/>
    <w:rsid w:val="001945F1"/>
    <w:rsid w:val="0019700D"/>
    <w:rsid w:val="001A39AF"/>
    <w:rsid w:val="001B3CF2"/>
    <w:rsid w:val="001E0EF7"/>
    <w:rsid w:val="001E65A2"/>
    <w:rsid w:val="001F014B"/>
    <w:rsid w:val="0023326E"/>
    <w:rsid w:val="00270725"/>
    <w:rsid w:val="00275023"/>
    <w:rsid w:val="002909F9"/>
    <w:rsid w:val="002A1FAB"/>
    <w:rsid w:val="002A3999"/>
    <w:rsid w:val="002B02E6"/>
    <w:rsid w:val="002B0D3B"/>
    <w:rsid w:val="002E1568"/>
    <w:rsid w:val="002E1A68"/>
    <w:rsid w:val="00336E1F"/>
    <w:rsid w:val="00340B55"/>
    <w:rsid w:val="00352309"/>
    <w:rsid w:val="00354A18"/>
    <w:rsid w:val="00374697"/>
    <w:rsid w:val="003811F9"/>
    <w:rsid w:val="003A3600"/>
    <w:rsid w:val="003C3464"/>
    <w:rsid w:val="003D6A86"/>
    <w:rsid w:val="003E10B9"/>
    <w:rsid w:val="004425D4"/>
    <w:rsid w:val="00455C42"/>
    <w:rsid w:val="00484CCB"/>
    <w:rsid w:val="004A48E7"/>
    <w:rsid w:val="004A66C9"/>
    <w:rsid w:val="004B0D47"/>
    <w:rsid w:val="004B1D00"/>
    <w:rsid w:val="004D7BD3"/>
    <w:rsid w:val="004E1DC0"/>
    <w:rsid w:val="004F4417"/>
    <w:rsid w:val="00517052"/>
    <w:rsid w:val="00520573"/>
    <w:rsid w:val="005617E2"/>
    <w:rsid w:val="00562D85"/>
    <w:rsid w:val="00576184"/>
    <w:rsid w:val="005808AD"/>
    <w:rsid w:val="0058434C"/>
    <w:rsid w:val="005A1059"/>
    <w:rsid w:val="005B1852"/>
    <w:rsid w:val="005B6A94"/>
    <w:rsid w:val="005D649F"/>
    <w:rsid w:val="005F1BCD"/>
    <w:rsid w:val="0060231D"/>
    <w:rsid w:val="00610498"/>
    <w:rsid w:val="00623D55"/>
    <w:rsid w:val="006264D7"/>
    <w:rsid w:val="006403AC"/>
    <w:rsid w:val="006430CF"/>
    <w:rsid w:val="00651916"/>
    <w:rsid w:val="006525BA"/>
    <w:rsid w:val="006532B4"/>
    <w:rsid w:val="00657157"/>
    <w:rsid w:val="006603D3"/>
    <w:rsid w:val="00667662"/>
    <w:rsid w:val="006710E1"/>
    <w:rsid w:val="00687F60"/>
    <w:rsid w:val="006F18DB"/>
    <w:rsid w:val="00707CE2"/>
    <w:rsid w:val="00712820"/>
    <w:rsid w:val="0072276F"/>
    <w:rsid w:val="007360C6"/>
    <w:rsid w:val="0076124F"/>
    <w:rsid w:val="00765D7A"/>
    <w:rsid w:val="00774028"/>
    <w:rsid w:val="007906B0"/>
    <w:rsid w:val="007A1257"/>
    <w:rsid w:val="007D1A2B"/>
    <w:rsid w:val="007E1AC4"/>
    <w:rsid w:val="00806ACC"/>
    <w:rsid w:val="00810C64"/>
    <w:rsid w:val="00821126"/>
    <w:rsid w:val="00826340"/>
    <w:rsid w:val="00830091"/>
    <w:rsid w:val="008307F5"/>
    <w:rsid w:val="00837C52"/>
    <w:rsid w:val="00840E34"/>
    <w:rsid w:val="008411FA"/>
    <w:rsid w:val="008474BA"/>
    <w:rsid w:val="008524A5"/>
    <w:rsid w:val="00875CC4"/>
    <w:rsid w:val="008E3ECD"/>
    <w:rsid w:val="008F7273"/>
    <w:rsid w:val="0091017F"/>
    <w:rsid w:val="00964B3B"/>
    <w:rsid w:val="009806C8"/>
    <w:rsid w:val="00994A69"/>
    <w:rsid w:val="009C74AF"/>
    <w:rsid w:val="009E0CE2"/>
    <w:rsid w:val="009E0D61"/>
    <w:rsid w:val="009F02CE"/>
    <w:rsid w:val="009F4B49"/>
    <w:rsid w:val="00A060D7"/>
    <w:rsid w:val="00A23A56"/>
    <w:rsid w:val="00A35E4E"/>
    <w:rsid w:val="00A45453"/>
    <w:rsid w:val="00A47B30"/>
    <w:rsid w:val="00A56824"/>
    <w:rsid w:val="00A56E66"/>
    <w:rsid w:val="00A76FEA"/>
    <w:rsid w:val="00A835DB"/>
    <w:rsid w:val="00A905C0"/>
    <w:rsid w:val="00AC7F9F"/>
    <w:rsid w:val="00AD0AD7"/>
    <w:rsid w:val="00AD6D86"/>
    <w:rsid w:val="00B057E7"/>
    <w:rsid w:val="00B33199"/>
    <w:rsid w:val="00B541E4"/>
    <w:rsid w:val="00B77330"/>
    <w:rsid w:val="00B92428"/>
    <w:rsid w:val="00B955A6"/>
    <w:rsid w:val="00BA493B"/>
    <w:rsid w:val="00BA68C4"/>
    <w:rsid w:val="00BC1DFF"/>
    <w:rsid w:val="00BC74D8"/>
    <w:rsid w:val="00BD0A9D"/>
    <w:rsid w:val="00BF1552"/>
    <w:rsid w:val="00C048FE"/>
    <w:rsid w:val="00C15F5A"/>
    <w:rsid w:val="00C3262D"/>
    <w:rsid w:val="00C42AE4"/>
    <w:rsid w:val="00C46E3F"/>
    <w:rsid w:val="00C50553"/>
    <w:rsid w:val="00C50EC4"/>
    <w:rsid w:val="00C708A7"/>
    <w:rsid w:val="00C90529"/>
    <w:rsid w:val="00CA19E5"/>
    <w:rsid w:val="00CB3232"/>
    <w:rsid w:val="00CB5E21"/>
    <w:rsid w:val="00CD33CE"/>
    <w:rsid w:val="00CE4C58"/>
    <w:rsid w:val="00D13763"/>
    <w:rsid w:val="00D1739F"/>
    <w:rsid w:val="00D2512C"/>
    <w:rsid w:val="00D6571B"/>
    <w:rsid w:val="00D669FD"/>
    <w:rsid w:val="00D82A5F"/>
    <w:rsid w:val="00D86467"/>
    <w:rsid w:val="00D952A3"/>
    <w:rsid w:val="00DA7E4F"/>
    <w:rsid w:val="00DB3260"/>
    <w:rsid w:val="00DB5F76"/>
    <w:rsid w:val="00DC11E0"/>
    <w:rsid w:val="00DD7615"/>
    <w:rsid w:val="00DE35C2"/>
    <w:rsid w:val="00E101DD"/>
    <w:rsid w:val="00E10267"/>
    <w:rsid w:val="00E443CD"/>
    <w:rsid w:val="00E823B6"/>
    <w:rsid w:val="00E95BEE"/>
    <w:rsid w:val="00EA26CD"/>
    <w:rsid w:val="00EA6F1B"/>
    <w:rsid w:val="00EC6FED"/>
    <w:rsid w:val="00ED508E"/>
    <w:rsid w:val="00F06497"/>
    <w:rsid w:val="00F1098D"/>
    <w:rsid w:val="00F13B9E"/>
    <w:rsid w:val="00F15101"/>
    <w:rsid w:val="00F22F12"/>
    <w:rsid w:val="00F34BB6"/>
    <w:rsid w:val="00F40BBB"/>
    <w:rsid w:val="00F60FF3"/>
    <w:rsid w:val="00FE6FC4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DD5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6B0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0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0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C0"/>
    <w:rPr>
      <w:b/>
      <w:bCs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2A1FAB"/>
    <w:rPr>
      <w:vertAlign w:val="superscript"/>
    </w:rPr>
  </w:style>
  <w:style w:type="character" w:customStyle="1" w:styleId="Zakotwiczenieprzypisudolnego">
    <w:name w:val="Zakotwiczenie przypisu dolnego"/>
    <w:rsid w:val="00B955A6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B9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7</cp:revision>
  <cp:lastPrinted>2018-01-12T08:00:00Z</cp:lastPrinted>
  <dcterms:created xsi:type="dcterms:W3CDTF">2022-12-16T08:01:00Z</dcterms:created>
  <dcterms:modified xsi:type="dcterms:W3CDTF">2022-12-16T13:57:00Z</dcterms:modified>
</cp:coreProperties>
</file>