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28DA" w14:textId="77777777" w:rsidR="005346CB" w:rsidRDefault="005346CB" w:rsidP="003717CA">
      <w:pPr>
        <w:spacing w:after="0" w:line="240" w:lineRule="auto"/>
      </w:pPr>
      <w:bookmarkStart w:id="0" w:name="_Hlk121381871"/>
    </w:p>
    <w:p w14:paraId="67727A30" w14:textId="0C76447D" w:rsidR="003717CA" w:rsidRDefault="005346CB" w:rsidP="003717CA">
      <w:pPr>
        <w:spacing w:after="0" w:line="240" w:lineRule="auto"/>
      </w:pPr>
      <w:r>
        <w:tab/>
      </w:r>
      <w:r>
        <w:tab/>
      </w:r>
      <w:r>
        <w:tab/>
      </w:r>
      <w:r>
        <w:tab/>
      </w:r>
      <w:r>
        <w:tab/>
      </w:r>
      <w:r>
        <w:tab/>
      </w:r>
      <w:r>
        <w:tab/>
      </w:r>
      <w:r>
        <w:tab/>
      </w:r>
      <w:r>
        <w:tab/>
      </w:r>
      <w:r>
        <w:tab/>
      </w:r>
      <w:r w:rsidR="003717CA">
        <w:tab/>
      </w:r>
      <w:r w:rsidR="003717CA" w:rsidRPr="00C05BBC">
        <w:rPr>
          <w:i/>
        </w:rPr>
        <w:t>Załącznik nr 2</w:t>
      </w:r>
    </w:p>
    <w:p w14:paraId="7F43AA48" w14:textId="327ED677" w:rsidR="003717CA" w:rsidRPr="003717CA" w:rsidRDefault="003717CA" w:rsidP="003717CA">
      <w:pPr>
        <w:spacing w:after="0" w:line="240" w:lineRule="auto"/>
        <w:jc w:val="center"/>
        <w:rPr>
          <w:b/>
          <w:bCs/>
        </w:rPr>
      </w:pPr>
      <w:r w:rsidRPr="003717CA">
        <w:rPr>
          <w:b/>
          <w:bCs/>
        </w:rPr>
        <w:t>FORMULARZ OFERTOWY</w:t>
      </w:r>
    </w:p>
    <w:p w14:paraId="61E87ECC" w14:textId="77777777" w:rsidR="003717CA" w:rsidRPr="00C05BBC" w:rsidRDefault="003717CA" w:rsidP="003717CA">
      <w:pPr>
        <w:spacing w:after="0" w:line="240" w:lineRule="auto"/>
        <w:rPr>
          <w:b/>
          <w:u w:val="single"/>
        </w:rPr>
      </w:pPr>
      <w:r w:rsidRPr="00C05BBC">
        <w:rPr>
          <w:b/>
          <w:u w:val="single"/>
        </w:rPr>
        <w:t>Dane Wykonawcy:</w:t>
      </w:r>
    </w:p>
    <w:p w14:paraId="2F553A0B" w14:textId="77777777" w:rsidR="003717CA" w:rsidRPr="00C05BBC" w:rsidRDefault="003717CA" w:rsidP="003717CA">
      <w:pPr>
        <w:spacing w:after="0" w:line="240" w:lineRule="auto"/>
        <w:rPr>
          <w:b/>
          <w:u w:val="single"/>
        </w:rPr>
      </w:pPr>
    </w:p>
    <w:p w14:paraId="73A07AFB" w14:textId="77777777" w:rsidR="003717CA" w:rsidRPr="00C05BBC" w:rsidRDefault="003717CA" w:rsidP="003717CA">
      <w:pPr>
        <w:spacing w:after="0" w:line="276" w:lineRule="auto"/>
      </w:pPr>
      <w:r w:rsidRPr="00C05BBC">
        <w:t>Nazwa:   ..............................................................................................................................</w:t>
      </w:r>
    </w:p>
    <w:p w14:paraId="6E9AD7DB" w14:textId="77777777" w:rsidR="003717CA" w:rsidRPr="00C05BBC" w:rsidRDefault="003717CA" w:rsidP="003717CA">
      <w:pPr>
        <w:spacing w:after="0" w:line="276" w:lineRule="auto"/>
        <w:rPr>
          <w:lang w:val="de-DE"/>
        </w:rPr>
      </w:pPr>
      <w:r w:rsidRPr="00C05BBC">
        <w:t>Siedziba i adres:  ...........................................................................................................</w:t>
      </w:r>
    </w:p>
    <w:p w14:paraId="4557E352" w14:textId="38CF488E"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w:t>
      </w:r>
      <w:proofErr w:type="spellStart"/>
      <w:r w:rsidRPr="00C05BBC">
        <w:rPr>
          <w:lang w:val="de-DE"/>
        </w:rPr>
        <w:t>telefonu</w:t>
      </w:r>
      <w:proofErr w:type="spellEnd"/>
      <w:r w:rsidRPr="00C05BBC">
        <w:rPr>
          <w:lang w:val="de-DE"/>
        </w:rPr>
        <w:t xml:space="preserve">: ……………………………     </w:t>
      </w:r>
    </w:p>
    <w:p w14:paraId="57B896E1" w14:textId="1A2A82C0"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REGON ………………………………  </w:t>
      </w:r>
      <w:proofErr w:type="spellStart"/>
      <w:r w:rsidRPr="00C05BBC">
        <w:rPr>
          <w:lang w:val="de-DE"/>
        </w:rPr>
        <w:t>Numer</w:t>
      </w:r>
      <w:proofErr w:type="spellEnd"/>
      <w:r w:rsidRPr="00C05BBC">
        <w:rPr>
          <w:lang w:val="de-DE"/>
        </w:rPr>
        <w:t xml:space="preserve"> NIP …………………………......................</w:t>
      </w:r>
    </w:p>
    <w:p w14:paraId="5F812AA0" w14:textId="248B44D3" w:rsidR="003717CA" w:rsidRPr="00C05BBC" w:rsidRDefault="003717CA" w:rsidP="003717CA">
      <w:pPr>
        <w:spacing w:after="0" w:line="276" w:lineRule="auto"/>
        <w:rPr>
          <w:lang w:val="de-DE"/>
        </w:rPr>
      </w:pPr>
      <w:proofErr w:type="spellStart"/>
      <w:r w:rsidRPr="00C05BBC">
        <w:rPr>
          <w:lang w:val="de-DE"/>
        </w:rPr>
        <w:t>Adres</w:t>
      </w:r>
      <w:proofErr w:type="spellEnd"/>
      <w:r w:rsidRPr="00C05BBC">
        <w:rPr>
          <w:lang w:val="de-DE"/>
        </w:rPr>
        <w:t xml:space="preserve"> </w:t>
      </w:r>
      <w:proofErr w:type="spellStart"/>
      <w:r w:rsidRPr="00C05BBC">
        <w:rPr>
          <w:lang w:val="de-DE"/>
        </w:rPr>
        <w:t>poczty</w:t>
      </w:r>
      <w:proofErr w:type="spellEnd"/>
      <w:r w:rsidRPr="00C05BBC">
        <w:rPr>
          <w:lang w:val="de-DE"/>
        </w:rPr>
        <w:t xml:space="preserve"> </w:t>
      </w:r>
      <w:proofErr w:type="spellStart"/>
      <w:r w:rsidRPr="00C05BBC">
        <w:rPr>
          <w:lang w:val="de-DE"/>
        </w:rPr>
        <w:t>elektronicznej</w:t>
      </w:r>
      <w:proofErr w:type="spellEnd"/>
      <w:r w:rsidRPr="00C05BBC">
        <w:rPr>
          <w:lang w:val="de-DE"/>
        </w:rPr>
        <w:t xml:space="preserve"> …………………………………………………………………………….</w:t>
      </w:r>
    </w:p>
    <w:p w14:paraId="794D23BF" w14:textId="610E5D78" w:rsidR="003717CA" w:rsidRPr="00C05BBC" w:rsidRDefault="003717CA" w:rsidP="003717CA">
      <w:pPr>
        <w:spacing w:after="0" w:line="276" w:lineRule="auto"/>
        <w:rPr>
          <w:lang w:val="de-DE"/>
        </w:rPr>
      </w:pPr>
      <w:proofErr w:type="spellStart"/>
      <w:r w:rsidRPr="00C05BBC">
        <w:rPr>
          <w:lang w:val="de-DE"/>
        </w:rPr>
        <w:t>Nr</w:t>
      </w:r>
      <w:proofErr w:type="spellEnd"/>
      <w:r w:rsidRPr="00C05BBC">
        <w:rPr>
          <w:lang w:val="de-DE"/>
        </w:rPr>
        <w:t xml:space="preserve"> </w:t>
      </w:r>
      <w:proofErr w:type="spellStart"/>
      <w:r w:rsidRPr="00C05BBC">
        <w:rPr>
          <w:lang w:val="de-DE"/>
        </w:rPr>
        <w:t>rachunku</w:t>
      </w:r>
      <w:proofErr w:type="spellEnd"/>
      <w:r w:rsidRPr="00C05BBC">
        <w:rPr>
          <w:lang w:val="de-DE"/>
        </w:rPr>
        <w:t xml:space="preserve"> </w:t>
      </w:r>
      <w:proofErr w:type="spellStart"/>
      <w:r w:rsidRPr="00C05BBC">
        <w:rPr>
          <w:lang w:val="de-DE"/>
        </w:rPr>
        <w:t>bankowego</w:t>
      </w:r>
      <w:proofErr w:type="spellEnd"/>
      <w:r w:rsidRPr="00C05BBC">
        <w:rPr>
          <w:lang w:val="de-DE"/>
        </w:rPr>
        <w:t xml:space="preserve">  ……………………………………………………………………………….…</w:t>
      </w:r>
    </w:p>
    <w:p w14:paraId="1F615E9C" w14:textId="77777777" w:rsidR="003717CA" w:rsidRPr="00C05BBC" w:rsidRDefault="003717CA" w:rsidP="003717CA">
      <w:pPr>
        <w:spacing w:after="0" w:line="240" w:lineRule="auto"/>
        <w:rPr>
          <w:lang w:val="de-DE"/>
        </w:rPr>
      </w:pPr>
    </w:p>
    <w:p w14:paraId="757742D6" w14:textId="77777777" w:rsidR="003717CA" w:rsidRPr="00C05BBC" w:rsidRDefault="003717CA" w:rsidP="003717CA">
      <w:pPr>
        <w:spacing w:after="0" w:line="240" w:lineRule="auto"/>
        <w:jc w:val="center"/>
        <w:rPr>
          <w:highlight w:val="yellow"/>
          <w:lang w:val="de-DE"/>
        </w:rPr>
      </w:pPr>
    </w:p>
    <w:p w14:paraId="7B4C0679" w14:textId="77777777" w:rsidR="003717CA" w:rsidRPr="00C05BBC" w:rsidRDefault="003717CA" w:rsidP="003717CA">
      <w:pPr>
        <w:autoSpaceDE w:val="0"/>
        <w:autoSpaceDN w:val="0"/>
        <w:adjustRightInd w:val="0"/>
        <w:spacing w:after="0" w:line="276" w:lineRule="auto"/>
        <w:jc w:val="center"/>
        <w:rPr>
          <w:color w:val="000000"/>
        </w:rPr>
      </w:pPr>
      <w:r w:rsidRPr="00C05BBC">
        <w:rPr>
          <w:color w:val="000000"/>
        </w:rPr>
        <w:t>Odpowiadając na ogłoszenie pn.</w:t>
      </w:r>
    </w:p>
    <w:p w14:paraId="2EA13E2E" w14:textId="6740A31E" w:rsidR="003717CA" w:rsidRPr="00C05BBC" w:rsidRDefault="003717CA" w:rsidP="003717CA">
      <w:pPr>
        <w:spacing w:after="0"/>
        <w:jc w:val="center"/>
        <w:rPr>
          <w:b/>
          <w:bCs/>
        </w:rPr>
      </w:pPr>
      <w:bookmarkStart w:id="1" w:name="_Hlk97898958"/>
      <w:r w:rsidRPr="00C05BBC">
        <w:rPr>
          <w:b/>
          <w:bCs/>
        </w:rPr>
        <w:t>Prowadzenie badań monitoringowych MKUO ProNatura Sp. z o.o.</w:t>
      </w:r>
    </w:p>
    <w:p w14:paraId="7ADB25AD" w14:textId="73429888" w:rsidR="003717CA" w:rsidRPr="00C05BBC" w:rsidRDefault="00B90F38" w:rsidP="003717CA">
      <w:pPr>
        <w:autoSpaceDE w:val="0"/>
        <w:autoSpaceDN w:val="0"/>
        <w:adjustRightInd w:val="0"/>
        <w:spacing w:after="0" w:line="276" w:lineRule="auto"/>
        <w:jc w:val="center"/>
        <w:rPr>
          <w:b/>
          <w:iCs/>
          <w:color w:val="000000"/>
        </w:rPr>
      </w:pPr>
      <w:r>
        <w:rPr>
          <w:b/>
        </w:rPr>
        <w:t>n</w:t>
      </w:r>
      <w:r w:rsidR="003717CA" w:rsidRPr="00C05BBC">
        <w:rPr>
          <w:b/>
        </w:rPr>
        <w:t xml:space="preserve">r </w:t>
      </w:r>
      <w:r w:rsidR="003717CA" w:rsidRPr="00C05BBC">
        <w:rPr>
          <w:b/>
          <w:iCs/>
        </w:rPr>
        <w:t>MKUO ProNatura ZP/TP/6</w:t>
      </w:r>
      <w:r w:rsidR="003717CA">
        <w:rPr>
          <w:b/>
          <w:iCs/>
        </w:rPr>
        <w:t>9</w:t>
      </w:r>
      <w:r w:rsidR="003717CA" w:rsidRPr="00C05BBC">
        <w:rPr>
          <w:b/>
          <w:iCs/>
        </w:rPr>
        <w:t>/22</w:t>
      </w:r>
    </w:p>
    <w:p w14:paraId="44415C2D" w14:textId="77777777" w:rsidR="003717CA" w:rsidRPr="00C05BBC" w:rsidRDefault="003717CA" w:rsidP="003717CA">
      <w:pPr>
        <w:autoSpaceDE w:val="0"/>
        <w:autoSpaceDN w:val="0"/>
        <w:adjustRightInd w:val="0"/>
        <w:spacing w:after="0" w:line="276" w:lineRule="auto"/>
        <w:jc w:val="center"/>
        <w:rPr>
          <w:color w:val="000000"/>
          <w:highlight w:val="yellow"/>
        </w:rPr>
      </w:pPr>
    </w:p>
    <w:bookmarkEnd w:id="1"/>
    <w:p w14:paraId="1A7A0DC8" w14:textId="2581EAD9" w:rsidR="003717CA" w:rsidRPr="00C05BBC" w:rsidRDefault="003717CA" w:rsidP="003717CA">
      <w:pPr>
        <w:autoSpaceDE w:val="0"/>
        <w:autoSpaceDN w:val="0"/>
        <w:adjustRightInd w:val="0"/>
        <w:spacing w:after="0" w:line="276" w:lineRule="auto"/>
        <w:jc w:val="center"/>
        <w:rPr>
          <w:color w:val="000000"/>
          <w:highlight w:val="yellow"/>
        </w:rPr>
      </w:pPr>
    </w:p>
    <w:p w14:paraId="576F668E" w14:textId="041B5775" w:rsidR="003717CA" w:rsidRPr="00C05BBC" w:rsidRDefault="003717CA" w:rsidP="003717CA">
      <w:pPr>
        <w:autoSpaceDE w:val="0"/>
        <w:autoSpaceDN w:val="0"/>
        <w:adjustRightInd w:val="0"/>
        <w:spacing w:after="0" w:line="276" w:lineRule="auto"/>
        <w:jc w:val="both"/>
        <w:rPr>
          <w:color w:val="000000"/>
        </w:rPr>
      </w:pPr>
      <w:r w:rsidRPr="00C05BBC">
        <w:rPr>
          <w:color w:val="000000"/>
        </w:rPr>
        <w:t>1. Oferujemy wykonanie przedmiotu zamówienia w terminie, zakresie i na warunkach określonych               w SWZ wraz z załącznikami, w tym umowy:</w:t>
      </w:r>
    </w:p>
    <w:p w14:paraId="67BE3890" w14:textId="6F0F36AE" w:rsidR="003717CA" w:rsidRDefault="003717CA" w:rsidP="003717CA">
      <w:pPr>
        <w:autoSpaceDE w:val="0"/>
        <w:autoSpaceDN w:val="0"/>
        <w:adjustRightInd w:val="0"/>
        <w:spacing w:after="0" w:line="276" w:lineRule="auto"/>
        <w:jc w:val="both"/>
        <w:rPr>
          <w:color w:val="000000"/>
        </w:rPr>
      </w:pPr>
    </w:p>
    <w:p w14:paraId="35B1959E" w14:textId="734EDA81" w:rsidR="001D46CF" w:rsidRPr="00C05BBC" w:rsidRDefault="001D46CF" w:rsidP="001D46CF">
      <w:pPr>
        <w:autoSpaceDE w:val="0"/>
        <w:autoSpaceDN w:val="0"/>
        <w:adjustRightInd w:val="0"/>
        <w:spacing w:after="0" w:line="276" w:lineRule="auto"/>
        <w:rPr>
          <w:color w:val="000000"/>
        </w:rPr>
      </w:pPr>
      <w:r w:rsidRPr="001D46CF">
        <w:rPr>
          <w:b/>
          <w:bCs/>
          <w:color w:val="000000"/>
          <w:u w:val="single"/>
        </w:rPr>
        <w:t>Dla części 1</w:t>
      </w:r>
      <w:r w:rsidR="00604B2F">
        <w:rPr>
          <w:b/>
          <w:bCs/>
          <w:color w:val="000000"/>
          <w:u w:val="single"/>
        </w:rPr>
        <w:t>*</w:t>
      </w:r>
      <w:r>
        <w:rPr>
          <w:color w:val="000000"/>
        </w:rPr>
        <w:t xml:space="preserve">: </w:t>
      </w:r>
      <w:r>
        <w:rPr>
          <w:color w:val="000000"/>
        </w:rPr>
        <w:br/>
      </w:r>
    </w:p>
    <w:p w14:paraId="42CB8ED4" w14:textId="57FD4789" w:rsidR="001D46CF" w:rsidRPr="00C05BBC" w:rsidRDefault="003717CA" w:rsidP="001D46CF">
      <w:pPr>
        <w:spacing w:line="360" w:lineRule="auto"/>
        <w:ind w:left="142" w:hanging="142"/>
        <w:jc w:val="both"/>
      </w:pPr>
      <w:r w:rsidRPr="00C05BBC">
        <w:rPr>
          <w:b/>
          <w:bCs/>
        </w:rPr>
        <w:t>Wartość oferty brutto: ………..……. PLN</w:t>
      </w:r>
      <w:r w:rsidR="001D46CF" w:rsidRPr="00C05BBC">
        <w:t xml:space="preserve">       (słownie: ……………………….PLN)</w:t>
      </w:r>
    </w:p>
    <w:bookmarkEnd w:id="0"/>
    <w:p w14:paraId="12231041" w14:textId="77777777" w:rsidR="001D46CF" w:rsidRDefault="001D46CF" w:rsidP="001D46CF">
      <w:pPr>
        <w:autoSpaceDE w:val="0"/>
        <w:autoSpaceDN w:val="0"/>
        <w:adjustRightInd w:val="0"/>
        <w:spacing w:after="0" w:line="276" w:lineRule="auto"/>
        <w:rPr>
          <w:b/>
          <w:bCs/>
          <w:color w:val="000000"/>
          <w:u w:val="single"/>
        </w:rPr>
      </w:pPr>
    </w:p>
    <w:p w14:paraId="61349676" w14:textId="332173CF" w:rsidR="001D46CF" w:rsidRPr="00C05BBC" w:rsidRDefault="001D46CF" w:rsidP="001D46CF">
      <w:pPr>
        <w:autoSpaceDE w:val="0"/>
        <w:autoSpaceDN w:val="0"/>
        <w:adjustRightInd w:val="0"/>
        <w:spacing w:after="0" w:line="276" w:lineRule="auto"/>
        <w:rPr>
          <w:color w:val="000000"/>
        </w:rPr>
      </w:pPr>
      <w:r w:rsidRPr="001D46CF">
        <w:rPr>
          <w:b/>
          <w:bCs/>
          <w:color w:val="000000"/>
          <w:u w:val="single"/>
        </w:rPr>
        <w:t>Dla części 2</w:t>
      </w:r>
      <w:r w:rsidR="00604B2F">
        <w:rPr>
          <w:b/>
          <w:bCs/>
          <w:color w:val="000000"/>
          <w:u w:val="single"/>
        </w:rPr>
        <w:t>*</w:t>
      </w:r>
      <w:r>
        <w:rPr>
          <w:color w:val="000000"/>
        </w:rPr>
        <w:t xml:space="preserve">: </w:t>
      </w:r>
      <w:r>
        <w:rPr>
          <w:color w:val="000000"/>
        </w:rPr>
        <w:br/>
      </w:r>
    </w:p>
    <w:p w14:paraId="397D170B" w14:textId="77777777" w:rsidR="001D46CF" w:rsidRPr="00C05BBC" w:rsidRDefault="001D46CF" w:rsidP="001D46CF">
      <w:pPr>
        <w:spacing w:line="360" w:lineRule="auto"/>
        <w:ind w:left="142" w:hanging="142"/>
        <w:jc w:val="both"/>
      </w:pPr>
      <w:r w:rsidRPr="00C05BBC">
        <w:rPr>
          <w:b/>
          <w:bCs/>
        </w:rPr>
        <w:t>Wartość oferty brutto: ………..……. PLN</w:t>
      </w:r>
      <w:r w:rsidRPr="00C05BBC">
        <w:t xml:space="preserve">       (słownie: ……………………….PLN)</w:t>
      </w:r>
    </w:p>
    <w:p w14:paraId="7B72CCBB" w14:textId="77777777" w:rsidR="003717CA" w:rsidRPr="00C05BBC" w:rsidRDefault="003717CA" w:rsidP="003717CA">
      <w:pPr>
        <w:spacing w:after="0" w:line="240" w:lineRule="auto"/>
        <w:jc w:val="both"/>
        <w:rPr>
          <w:b/>
        </w:rPr>
      </w:pPr>
    </w:p>
    <w:p w14:paraId="7E251D0A" w14:textId="77777777" w:rsidR="003717CA" w:rsidRPr="00C05BBC" w:rsidRDefault="003717CA" w:rsidP="003717CA">
      <w:pPr>
        <w:spacing w:after="0" w:line="240" w:lineRule="auto"/>
        <w:jc w:val="both"/>
      </w:pPr>
      <w:r w:rsidRPr="00C05BBC">
        <w:rPr>
          <w:b/>
        </w:rPr>
        <w:t>2. Nadto:</w:t>
      </w:r>
    </w:p>
    <w:p w14:paraId="70D7F341" w14:textId="2AAE4A22" w:rsidR="003717CA" w:rsidRPr="00C05BBC" w:rsidRDefault="003717CA">
      <w:pPr>
        <w:numPr>
          <w:ilvl w:val="0"/>
          <w:numId w:val="51"/>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79BF0BD" w14:textId="7B5EBB63" w:rsidR="003717CA" w:rsidRPr="00C05BBC" w:rsidRDefault="003717CA">
      <w:pPr>
        <w:numPr>
          <w:ilvl w:val="0"/>
          <w:numId w:val="51"/>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246F3A55" w14:textId="7C47B847" w:rsidR="003717CA" w:rsidRPr="00C05BBC" w:rsidRDefault="003717CA">
      <w:pPr>
        <w:numPr>
          <w:ilvl w:val="0"/>
          <w:numId w:val="51"/>
        </w:numPr>
        <w:overflowPunct w:val="0"/>
        <w:autoSpaceDE w:val="0"/>
        <w:autoSpaceDN w:val="0"/>
        <w:adjustRightInd w:val="0"/>
        <w:spacing w:before="120" w:after="0" w:line="240" w:lineRule="auto"/>
        <w:ind w:left="426" w:hanging="284"/>
        <w:jc w:val="both"/>
        <w:textAlignment w:val="baseline"/>
      </w:pPr>
      <w:r w:rsidRPr="00C05BBC">
        <w:t>Zapoznałem/Zapoznaliśmy się z załączonymi Projektowanymi Postanowieniami Umowy                                    i zobowiązuję(my) się w przypadku wyboru mojej/naszej oferty, do zawarcia umowy na warunkach w nich określonych, w miejscu i terminie wyznaczonym przez Zamawiającego.</w:t>
      </w:r>
    </w:p>
    <w:p w14:paraId="5A1DA725" w14:textId="77777777" w:rsidR="003717CA" w:rsidRPr="00C05BBC" w:rsidRDefault="003717CA">
      <w:pPr>
        <w:numPr>
          <w:ilvl w:val="0"/>
          <w:numId w:val="51"/>
        </w:numPr>
        <w:overflowPunct w:val="0"/>
        <w:autoSpaceDE w:val="0"/>
        <w:autoSpaceDN w:val="0"/>
        <w:adjustRightInd w:val="0"/>
        <w:spacing w:before="120" w:after="0" w:line="240" w:lineRule="auto"/>
        <w:ind w:left="426" w:hanging="284"/>
        <w:jc w:val="both"/>
        <w:textAlignment w:val="baseline"/>
      </w:pPr>
      <w:r w:rsidRPr="00C05BBC">
        <w:t xml:space="preserve">Oświadczamy, że czynności określone przez Zamawiającego w cz. I pkt 10 </w:t>
      </w:r>
      <w:proofErr w:type="spellStart"/>
      <w:r w:rsidRPr="00C05BBC">
        <w:t>ppkt</w:t>
      </w:r>
      <w:proofErr w:type="spellEnd"/>
      <w:r w:rsidRPr="00C05BBC">
        <w:t xml:space="preserve"> 1 SWZ,                     zgodnie z  art. 95 PZP zostaną powierzone osobom zatrudnionym na podstawie umowy o pracę.</w:t>
      </w:r>
    </w:p>
    <w:p w14:paraId="3EA20F3B" w14:textId="77777777" w:rsidR="003717CA" w:rsidRPr="00C05BBC" w:rsidRDefault="003717CA">
      <w:pPr>
        <w:numPr>
          <w:ilvl w:val="0"/>
          <w:numId w:val="51"/>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6A2F2DA3" w14:textId="205C9D76" w:rsidR="003717CA" w:rsidRPr="00C05BBC" w:rsidRDefault="003717CA">
      <w:pPr>
        <w:numPr>
          <w:ilvl w:val="0"/>
          <w:numId w:val="51"/>
        </w:numPr>
        <w:overflowPunct w:val="0"/>
        <w:autoSpaceDE w:val="0"/>
        <w:autoSpaceDN w:val="0"/>
        <w:adjustRightInd w:val="0"/>
        <w:spacing w:before="120" w:after="0" w:line="240" w:lineRule="auto"/>
        <w:ind w:left="426" w:hanging="284"/>
        <w:jc w:val="both"/>
        <w:textAlignment w:val="baseline"/>
      </w:pPr>
      <w:r w:rsidRPr="00C05BBC">
        <w:t>* W celu wykazania spełniania warunków udziału w postępowaniu, o których mowa w art. 112 ust. 2 ustawy Prawo zamówień publicznych (dalej PZP) powołujemy się na zasoby poniższych podmiotów na zasadach określonych w art. 118 PZP:</w:t>
      </w:r>
    </w:p>
    <w:p w14:paraId="2EF6B2F0" w14:textId="47A66896" w:rsidR="003717CA" w:rsidRPr="00C05BBC" w:rsidRDefault="003717CA">
      <w:pPr>
        <w:numPr>
          <w:ilvl w:val="1"/>
          <w:numId w:val="59"/>
        </w:numPr>
        <w:overflowPunct w:val="0"/>
        <w:autoSpaceDE w:val="0"/>
        <w:autoSpaceDN w:val="0"/>
        <w:adjustRightInd w:val="0"/>
        <w:spacing w:before="120" w:after="0" w:line="276" w:lineRule="auto"/>
        <w:ind w:left="709" w:hanging="306"/>
        <w:jc w:val="both"/>
        <w:textAlignment w:val="baseline"/>
      </w:pPr>
      <w:r w:rsidRPr="00C05BBC">
        <w:lastRenderedPageBreak/>
        <w:t>Nazwa i adres podmiotu…………………………………………………………….</w:t>
      </w:r>
    </w:p>
    <w:p w14:paraId="493B6A2B" w14:textId="6AC55B47" w:rsidR="003717CA" w:rsidRPr="00C05BBC" w:rsidRDefault="003717CA" w:rsidP="003717CA">
      <w:pPr>
        <w:overflowPunct w:val="0"/>
        <w:autoSpaceDE w:val="0"/>
        <w:autoSpaceDN w:val="0"/>
        <w:adjustRightInd w:val="0"/>
        <w:spacing w:before="120" w:after="0" w:line="276" w:lineRule="auto"/>
        <w:ind w:left="567"/>
        <w:jc w:val="both"/>
        <w:textAlignment w:val="baseline"/>
      </w:pPr>
      <w:r w:rsidRPr="00C05BBC">
        <w:t xml:space="preserve">dotyczy spełniania warunków udziału, o którym mowa w części III ust. 1 pkt 1.2 </w:t>
      </w:r>
      <w:proofErr w:type="spellStart"/>
      <w:r w:rsidRPr="00C05BBC">
        <w:t>ppkt</w:t>
      </w:r>
      <w:proofErr w:type="spellEnd"/>
      <w:r w:rsidRPr="00C05BBC">
        <w:t xml:space="preserve"> 4 SWZ                            w zakresie …………………………………. </w:t>
      </w:r>
    </w:p>
    <w:p w14:paraId="0764CA51" w14:textId="6F146E46" w:rsidR="003717CA" w:rsidRPr="00C05BBC" w:rsidRDefault="003717CA">
      <w:pPr>
        <w:numPr>
          <w:ilvl w:val="0"/>
          <w:numId w:val="51"/>
        </w:numPr>
        <w:tabs>
          <w:tab w:val="left" w:pos="284"/>
        </w:tabs>
        <w:overflowPunct w:val="0"/>
        <w:autoSpaceDE w:val="0"/>
        <w:autoSpaceDN w:val="0"/>
        <w:adjustRightInd w:val="0"/>
        <w:spacing w:before="120" w:after="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40B23EF9" w14:textId="77777777" w:rsidR="003717CA" w:rsidRPr="00C05BBC" w:rsidRDefault="003717CA">
      <w:pPr>
        <w:numPr>
          <w:ilvl w:val="0"/>
          <w:numId w:val="51"/>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11269D1E" w14:textId="77777777" w:rsidR="003717CA" w:rsidRPr="00C05BBC" w:rsidRDefault="003717CA">
      <w:pPr>
        <w:numPr>
          <w:ilvl w:val="0"/>
          <w:numId w:val="51"/>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11664664" w14:textId="77777777" w:rsidR="003717CA" w:rsidRPr="00C05BBC" w:rsidRDefault="003717CA">
      <w:pPr>
        <w:numPr>
          <w:ilvl w:val="0"/>
          <w:numId w:val="51"/>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1BA7308A" w14:textId="543DB883" w:rsidR="003717CA" w:rsidRPr="00C05BBC" w:rsidRDefault="003717CA">
      <w:pPr>
        <w:numPr>
          <w:ilvl w:val="0"/>
          <w:numId w:val="51"/>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717CA" w:rsidRPr="00C05BBC" w14:paraId="5A96B7FF" w14:textId="77777777" w:rsidTr="002C604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7FDD92C"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081724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10A1363"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Strony w ofercie (wyrażone cyfrą)</w:t>
            </w:r>
          </w:p>
        </w:tc>
      </w:tr>
      <w:tr w:rsidR="003717CA" w:rsidRPr="00C05BBC" w14:paraId="687EACBB" w14:textId="77777777" w:rsidTr="002C604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31D9537"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0F2482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9C7E772"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506FF5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do</w:t>
            </w:r>
          </w:p>
        </w:tc>
      </w:tr>
      <w:tr w:rsidR="003717CA" w:rsidRPr="00C05BBC" w14:paraId="7B59A210"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5EB57300"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7209A482"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6F9037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4A05D566"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CD891AE" w14:textId="77777777" w:rsidR="003717CA" w:rsidRPr="00C05BBC" w:rsidRDefault="003717CA" w:rsidP="002C6043">
            <w:pPr>
              <w:overflowPunct w:val="0"/>
              <w:autoSpaceDE w:val="0"/>
              <w:autoSpaceDN w:val="0"/>
              <w:adjustRightInd w:val="0"/>
              <w:spacing w:after="0" w:line="240" w:lineRule="auto"/>
              <w:jc w:val="center"/>
              <w:textAlignment w:val="baseline"/>
            </w:pPr>
          </w:p>
        </w:tc>
      </w:tr>
      <w:tr w:rsidR="003717CA" w:rsidRPr="00C05BBC" w14:paraId="61CBCB69"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38AB488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1E0B5C76"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4E6CB6C"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516BCB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451663C" w14:textId="77777777" w:rsidR="003717CA" w:rsidRPr="00C05BBC" w:rsidRDefault="003717CA" w:rsidP="002C6043">
            <w:pPr>
              <w:overflowPunct w:val="0"/>
              <w:autoSpaceDE w:val="0"/>
              <w:autoSpaceDN w:val="0"/>
              <w:adjustRightInd w:val="0"/>
              <w:spacing w:after="0" w:line="240" w:lineRule="auto"/>
              <w:jc w:val="center"/>
              <w:textAlignment w:val="baseline"/>
            </w:pPr>
          </w:p>
        </w:tc>
      </w:tr>
    </w:tbl>
    <w:p w14:paraId="62475D26" w14:textId="5EDC602A" w:rsidR="003717CA" w:rsidRPr="00C05BBC" w:rsidRDefault="003717CA" w:rsidP="003717CA">
      <w:pPr>
        <w:tabs>
          <w:tab w:val="left" w:pos="426"/>
        </w:tabs>
        <w:overflowPunct w:val="0"/>
        <w:autoSpaceDE w:val="0"/>
        <w:autoSpaceDN w:val="0"/>
        <w:adjustRightInd w:val="0"/>
        <w:spacing w:after="0" w:line="240" w:lineRule="auto"/>
        <w:jc w:val="both"/>
        <w:textAlignment w:val="baseline"/>
      </w:pPr>
      <w:r w:rsidRPr="00C05BBC">
        <w:t xml:space="preserve">*niepotrzebne skreślić </w:t>
      </w:r>
    </w:p>
    <w:p w14:paraId="66CD6B1F" w14:textId="6E000F37" w:rsidR="003717CA" w:rsidRPr="00C05BBC" w:rsidRDefault="003717CA" w:rsidP="003717CA">
      <w:pPr>
        <w:tabs>
          <w:tab w:val="left" w:pos="426"/>
        </w:tabs>
        <w:overflowPunct w:val="0"/>
        <w:autoSpaceDE w:val="0"/>
        <w:autoSpaceDN w:val="0"/>
        <w:adjustRightInd w:val="0"/>
        <w:spacing w:after="0" w:line="240" w:lineRule="auto"/>
        <w:jc w:val="both"/>
        <w:textAlignment w:val="baseline"/>
      </w:pPr>
      <w:r w:rsidRPr="00C05BBC">
        <w:t>** w rozumieniu art. 7 ustawy z dnia 6 marca 2018 r. Prawo przedsiębiorców (</w:t>
      </w:r>
      <w:proofErr w:type="spellStart"/>
      <w:r w:rsidRPr="00C05BBC">
        <w:t>t.j</w:t>
      </w:r>
      <w:proofErr w:type="spellEnd"/>
      <w:r w:rsidRPr="00C05BBC">
        <w:t xml:space="preserve">. Dz.U. z 2021 poz.162 ze zm.) </w:t>
      </w:r>
    </w:p>
    <w:p w14:paraId="719368D0" w14:textId="77777777" w:rsidR="003717CA" w:rsidRPr="00C05BBC" w:rsidRDefault="003717CA" w:rsidP="003717CA">
      <w:pPr>
        <w:tabs>
          <w:tab w:val="left" w:pos="426"/>
        </w:tabs>
        <w:overflowPunct w:val="0"/>
        <w:autoSpaceDE w:val="0"/>
        <w:autoSpaceDN w:val="0"/>
        <w:adjustRightInd w:val="0"/>
        <w:spacing w:before="120" w:after="0" w:line="240" w:lineRule="auto"/>
        <w:jc w:val="both"/>
        <w:textAlignment w:val="baseline"/>
      </w:pPr>
    </w:p>
    <w:p w14:paraId="3F28EAA0" w14:textId="77777777" w:rsidR="003717CA" w:rsidRPr="00C05BBC" w:rsidRDefault="003717CA" w:rsidP="003717CA">
      <w:pPr>
        <w:tabs>
          <w:tab w:val="left" w:pos="426"/>
        </w:tabs>
        <w:overflowPunct w:val="0"/>
        <w:autoSpaceDE w:val="0"/>
        <w:autoSpaceDN w:val="0"/>
        <w:adjustRightInd w:val="0"/>
        <w:spacing w:before="120" w:after="0" w:line="240" w:lineRule="auto"/>
        <w:jc w:val="both"/>
        <w:textAlignment w:val="baseline"/>
      </w:pPr>
      <w:r w:rsidRPr="00C05BBC">
        <w:t xml:space="preserve">Załączniki do oferty stanowią: </w:t>
      </w:r>
    </w:p>
    <w:p w14:paraId="1FBDC7BB" w14:textId="33466803" w:rsidR="003717CA" w:rsidRPr="00C05BBC" w:rsidRDefault="003717CA">
      <w:pPr>
        <w:numPr>
          <w:ilvl w:val="0"/>
          <w:numId w:val="58"/>
        </w:numPr>
        <w:tabs>
          <w:tab w:val="left" w:pos="426"/>
        </w:tabs>
        <w:suppressAutoHyphens w:val="0"/>
        <w:overflowPunct w:val="0"/>
        <w:autoSpaceDE w:val="0"/>
        <w:autoSpaceDN w:val="0"/>
        <w:adjustRightInd w:val="0"/>
        <w:spacing w:after="0" w:line="240" w:lineRule="auto"/>
        <w:textAlignment w:val="baseline"/>
      </w:pPr>
      <w:r w:rsidRPr="00C05BBC">
        <w:t>formularz cenowy – załącznik nr 2a</w:t>
      </w:r>
    </w:p>
    <w:p w14:paraId="4EA40EF9" w14:textId="6994EC17" w:rsidR="003717CA" w:rsidRPr="00C05BBC" w:rsidRDefault="003717CA">
      <w:pPr>
        <w:numPr>
          <w:ilvl w:val="0"/>
          <w:numId w:val="58"/>
        </w:numPr>
        <w:tabs>
          <w:tab w:val="left" w:pos="426"/>
        </w:tabs>
        <w:suppressAutoHyphens w:val="0"/>
        <w:overflowPunct w:val="0"/>
        <w:autoSpaceDE w:val="0"/>
        <w:autoSpaceDN w:val="0"/>
        <w:adjustRightInd w:val="0"/>
        <w:spacing w:after="0" w:line="240" w:lineRule="auto"/>
        <w:textAlignment w:val="baseline"/>
      </w:pPr>
      <w:r w:rsidRPr="00C05BBC">
        <w:t>oświadczenie</w:t>
      </w:r>
      <w:r w:rsidR="003033A7">
        <w:t>,</w:t>
      </w:r>
      <w:r w:rsidRPr="00C05BBC">
        <w:t xml:space="preserve"> o którym mowa w art. 125 ust. 1 PZP - … szt.,  </w:t>
      </w:r>
    </w:p>
    <w:p w14:paraId="06DF4F96" w14:textId="7800E549" w:rsidR="003717CA" w:rsidRPr="00C05BBC" w:rsidRDefault="003717CA">
      <w:pPr>
        <w:numPr>
          <w:ilvl w:val="0"/>
          <w:numId w:val="58"/>
        </w:numPr>
        <w:suppressAutoHyphens w:val="0"/>
        <w:spacing w:after="31" w:line="248" w:lineRule="auto"/>
        <w:ind w:left="426" w:right="35" w:hanging="284"/>
        <w:jc w:val="both"/>
      </w:pPr>
      <w:r w:rsidRPr="00C05BBC">
        <w:t xml:space="preserve">oświadczenie RODO </w:t>
      </w:r>
    </w:p>
    <w:p w14:paraId="3FFCDAE6" w14:textId="66F1BECA" w:rsidR="003717CA" w:rsidRPr="00C05BBC" w:rsidRDefault="003717CA">
      <w:pPr>
        <w:numPr>
          <w:ilvl w:val="0"/>
          <w:numId w:val="58"/>
        </w:numPr>
        <w:suppressAutoHyphens w:val="0"/>
        <w:spacing w:after="31" w:line="248" w:lineRule="auto"/>
        <w:ind w:left="426" w:right="35" w:hanging="284"/>
        <w:jc w:val="both"/>
      </w:pPr>
      <w:r w:rsidRPr="00C05BBC">
        <w:t>odpis lub informacja z KRS,CEIDG lub innego właściwego rejestru</w:t>
      </w:r>
    </w:p>
    <w:p w14:paraId="6266863D" w14:textId="35FF709C" w:rsidR="003717CA" w:rsidRPr="00C05BBC" w:rsidRDefault="003717CA">
      <w:pPr>
        <w:numPr>
          <w:ilvl w:val="0"/>
          <w:numId w:val="58"/>
        </w:numPr>
        <w:suppressAutoHyphens w:val="0"/>
        <w:spacing w:after="0" w:line="248" w:lineRule="auto"/>
        <w:ind w:left="426" w:right="35" w:hanging="284"/>
        <w:jc w:val="both"/>
      </w:pPr>
      <w:r w:rsidRPr="00C05BBC">
        <w:t xml:space="preserve">* pełnomocnictwo, </w:t>
      </w:r>
    </w:p>
    <w:p w14:paraId="1238C674" w14:textId="1062AC20" w:rsidR="003717CA" w:rsidRPr="00C05BBC" w:rsidRDefault="003717CA">
      <w:pPr>
        <w:numPr>
          <w:ilvl w:val="0"/>
          <w:numId w:val="58"/>
        </w:numPr>
        <w:suppressAutoHyphens w:val="0"/>
        <w:spacing w:after="0" w:line="248" w:lineRule="auto"/>
        <w:ind w:left="426" w:right="35" w:hanging="284"/>
        <w:jc w:val="both"/>
      </w:pPr>
      <w:r w:rsidRPr="00C05BBC">
        <w:t xml:space="preserve">* oświadczenie, wskazujące które usługi wykonają poszczególni wykonawcy wspólnie ubiegający się o udzielenie zamówienia - jeżeli dotyczy  </w:t>
      </w:r>
    </w:p>
    <w:p w14:paraId="27220006" w14:textId="705B4F01" w:rsidR="003717CA" w:rsidRPr="00C05BBC" w:rsidRDefault="003717CA">
      <w:pPr>
        <w:numPr>
          <w:ilvl w:val="0"/>
          <w:numId w:val="58"/>
        </w:numPr>
        <w:suppressAutoHyphens w:val="0"/>
        <w:spacing w:after="25" w:line="248" w:lineRule="auto"/>
        <w:ind w:left="426" w:right="35" w:hanging="284"/>
        <w:jc w:val="both"/>
      </w:pPr>
      <w:r w:rsidRPr="00C05BBC">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E679C47" w14:textId="74830224" w:rsidR="003717CA" w:rsidRPr="00C05BBC" w:rsidRDefault="003717CA">
      <w:pPr>
        <w:numPr>
          <w:ilvl w:val="0"/>
          <w:numId w:val="58"/>
        </w:numPr>
        <w:suppressAutoHyphens w:val="0"/>
        <w:spacing w:after="25" w:line="248" w:lineRule="auto"/>
        <w:ind w:left="426" w:right="35" w:hanging="284"/>
        <w:jc w:val="both"/>
      </w:pPr>
      <w:r w:rsidRPr="00C05BBC">
        <w:t xml:space="preserve">Oświadczenie </w:t>
      </w:r>
      <w:r w:rsidRPr="00C05BBC">
        <w:rPr>
          <w:bCs/>
          <w:lang w:eastAsia="pl-PL"/>
        </w:rPr>
        <w:t>podmiotu, na którego zasoby powołuje się wykonawca – jeżeli dotyczy</w:t>
      </w:r>
    </w:p>
    <w:p w14:paraId="47E32F2D" w14:textId="5C79E625" w:rsidR="003717CA" w:rsidRPr="00C05BBC" w:rsidRDefault="003717CA" w:rsidP="003717CA">
      <w:pPr>
        <w:widowControl w:val="0"/>
        <w:autoSpaceDE w:val="0"/>
        <w:autoSpaceDN w:val="0"/>
        <w:adjustRightInd w:val="0"/>
        <w:spacing w:after="0" w:line="240" w:lineRule="auto"/>
        <w:ind w:left="207"/>
        <w:jc w:val="right"/>
        <w:rPr>
          <w:i/>
        </w:rPr>
      </w:pPr>
      <w:r w:rsidRPr="00C05BBC">
        <w:br w:type="page"/>
      </w:r>
      <w:r w:rsidRPr="00C05BBC">
        <w:rPr>
          <w:i/>
        </w:rPr>
        <w:t xml:space="preserve">Załącznik nr 2a </w:t>
      </w:r>
    </w:p>
    <w:p w14:paraId="3F60D02E" w14:textId="25E4912C" w:rsidR="00192DA1" w:rsidRPr="00192DA1" w:rsidRDefault="003717CA" w:rsidP="00192DA1">
      <w:pPr>
        <w:autoSpaceDE w:val="0"/>
        <w:spacing w:after="200" w:line="276" w:lineRule="auto"/>
        <w:jc w:val="center"/>
        <w:rPr>
          <w:rFonts w:asciiTheme="minorHAnsi" w:eastAsia="TimesNewRomanPSMT" w:hAnsiTheme="minorHAnsi" w:cstheme="minorHAnsi"/>
          <w:b/>
          <w:bCs/>
          <w:sz w:val="24"/>
          <w:szCs w:val="24"/>
          <w:u w:val="single"/>
        </w:rPr>
      </w:pPr>
      <w:r w:rsidRPr="00192DA1">
        <w:rPr>
          <w:b/>
          <w:sz w:val="24"/>
          <w:szCs w:val="24"/>
          <w:lang w:val="x-none"/>
        </w:rPr>
        <w:t xml:space="preserve">FORMULARZ </w:t>
      </w:r>
      <w:r w:rsidRPr="00192DA1">
        <w:rPr>
          <w:b/>
          <w:sz w:val="24"/>
          <w:szCs w:val="24"/>
        </w:rPr>
        <w:t>CENOWY</w:t>
      </w:r>
      <w:r w:rsidR="00192DA1" w:rsidRPr="00192DA1">
        <w:rPr>
          <w:b/>
          <w:sz w:val="24"/>
          <w:szCs w:val="24"/>
        </w:rPr>
        <w:t xml:space="preserve"> -</w:t>
      </w:r>
      <w:r w:rsidR="00192DA1" w:rsidRPr="00192DA1">
        <w:rPr>
          <w:rFonts w:asciiTheme="minorHAnsi" w:eastAsia="TimesNewRomanPSMT" w:hAnsiTheme="minorHAnsi" w:cstheme="minorHAnsi"/>
          <w:b/>
          <w:bCs/>
          <w:sz w:val="24"/>
          <w:szCs w:val="24"/>
          <w:u w:val="single"/>
        </w:rPr>
        <w:t xml:space="preserve"> </w:t>
      </w:r>
      <w:r w:rsidR="00192DA1" w:rsidRPr="00192DA1">
        <w:rPr>
          <w:rFonts w:asciiTheme="minorHAnsi" w:eastAsia="TimesNewRomanPSMT" w:hAnsiTheme="minorHAnsi" w:cstheme="minorHAnsi"/>
          <w:b/>
          <w:bCs/>
          <w:sz w:val="24"/>
          <w:szCs w:val="24"/>
          <w:u w:val="single"/>
        </w:rPr>
        <w:t>Część 1</w:t>
      </w:r>
    </w:p>
    <w:p w14:paraId="172572FB" w14:textId="77777777" w:rsidR="003717CA" w:rsidRPr="00C05BBC" w:rsidRDefault="003717CA" w:rsidP="003717CA">
      <w:pPr>
        <w:spacing w:after="0"/>
        <w:jc w:val="center"/>
      </w:pPr>
    </w:p>
    <w:p w14:paraId="12B8CAD9" w14:textId="77777777" w:rsidR="003717CA" w:rsidRPr="00C05BBC" w:rsidRDefault="003717CA" w:rsidP="003717CA">
      <w:pPr>
        <w:spacing w:after="0"/>
        <w:jc w:val="center"/>
      </w:pPr>
    </w:p>
    <w:p w14:paraId="564A9B22" w14:textId="6E1AB6B7" w:rsidR="003717CA" w:rsidRPr="00C05BBC" w:rsidRDefault="003717CA" w:rsidP="003717CA">
      <w:pPr>
        <w:spacing w:after="0"/>
        <w:jc w:val="center"/>
        <w:rPr>
          <w:b/>
          <w:bCs/>
        </w:rPr>
      </w:pPr>
      <w:r w:rsidRPr="00C05BBC">
        <w:rPr>
          <w:b/>
          <w:bCs/>
        </w:rPr>
        <w:t>Prowadzenie badań monitoringowych MKUO ProNatura Sp. z o.o.</w:t>
      </w:r>
    </w:p>
    <w:p w14:paraId="134B94B4" w14:textId="11E0891D" w:rsidR="003717CA" w:rsidRDefault="00B90F38" w:rsidP="005346CB">
      <w:pPr>
        <w:autoSpaceDE w:val="0"/>
        <w:autoSpaceDN w:val="0"/>
        <w:adjustRightInd w:val="0"/>
        <w:spacing w:after="0" w:line="276" w:lineRule="auto"/>
        <w:jc w:val="center"/>
        <w:rPr>
          <w:b/>
          <w:iCs/>
        </w:rPr>
      </w:pPr>
      <w:r>
        <w:rPr>
          <w:b/>
        </w:rPr>
        <w:t>n</w:t>
      </w:r>
      <w:r w:rsidR="003717CA" w:rsidRPr="00C05BBC">
        <w:rPr>
          <w:b/>
        </w:rPr>
        <w:t xml:space="preserve">r referencyjny </w:t>
      </w:r>
      <w:r w:rsidR="003717CA" w:rsidRPr="00C05BBC">
        <w:rPr>
          <w:b/>
          <w:iCs/>
        </w:rPr>
        <w:t>MKUO ProNatura ZP/TP/6</w:t>
      </w:r>
      <w:r w:rsidR="003717CA">
        <w:rPr>
          <w:b/>
          <w:iCs/>
        </w:rPr>
        <w:t>9</w:t>
      </w:r>
      <w:r w:rsidR="003717CA" w:rsidRPr="00C05BBC">
        <w:rPr>
          <w:b/>
          <w:iCs/>
        </w:rPr>
        <w:t>/22</w:t>
      </w:r>
    </w:p>
    <w:p w14:paraId="608EBE88" w14:textId="7FCF0881" w:rsidR="00ED529C" w:rsidRDefault="00ED529C" w:rsidP="005346CB">
      <w:pPr>
        <w:autoSpaceDE w:val="0"/>
        <w:autoSpaceDN w:val="0"/>
        <w:adjustRightInd w:val="0"/>
        <w:spacing w:after="0" w:line="276" w:lineRule="auto"/>
        <w:jc w:val="center"/>
        <w:rPr>
          <w:b/>
          <w:iCs/>
        </w:rPr>
      </w:pPr>
    </w:p>
    <w:p w14:paraId="3A8313C8" w14:textId="35E284EE" w:rsidR="00ED529C" w:rsidRPr="00192DA1" w:rsidRDefault="00ED529C" w:rsidP="00192DA1">
      <w:pPr>
        <w:autoSpaceDE w:val="0"/>
        <w:spacing w:after="200" w:line="276" w:lineRule="auto"/>
        <w:jc w:val="center"/>
        <w:rPr>
          <w:rFonts w:asciiTheme="minorHAnsi" w:eastAsia="TimesNewRomanPSMT" w:hAnsiTheme="minorHAnsi" w:cstheme="minorHAnsi"/>
          <w:b/>
          <w:bCs/>
          <w:sz w:val="24"/>
          <w:szCs w:val="24"/>
          <w:u w:val="single"/>
        </w:rPr>
      </w:pPr>
      <w:bookmarkStart w:id="2" w:name="_Hlk121983010"/>
    </w:p>
    <w:tbl>
      <w:tblPr>
        <w:tblW w:w="9869" w:type="dxa"/>
        <w:tblInd w:w="-231" w:type="dxa"/>
        <w:tblLayout w:type="fixed"/>
        <w:tblCellMar>
          <w:top w:w="55" w:type="dxa"/>
          <w:left w:w="55" w:type="dxa"/>
          <w:bottom w:w="55" w:type="dxa"/>
          <w:right w:w="55" w:type="dxa"/>
        </w:tblCellMar>
        <w:tblLook w:val="0000" w:firstRow="0" w:lastRow="0" w:firstColumn="0" w:lastColumn="0" w:noHBand="0" w:noVBand="0"/>
      </w:tblPr>
      <w:tblGrid>
        <w:gridCol w:w="570"/>
        <w:gridCol w:w="1787"/>
        <w:gridCol w:w="2976"/>
        <w:gridCol w:w="993"/>
        <w:gridCol w:w="708"/>
        <w:gridCol w:w="426"/>
        <w:gridCol w:w="1134"/>
        <w:gridCol w:w="1275"/>
      </w:tblGrid>
      <w:tr w:rsidR="000D0D33" w:rsidRPr="000A7E7E" w14:paraId="67768741" w14:textId="77777777" w:rsidTr="006B49B5">
        <w:trPr>
          <w:trHeight w:val="276"/>
        </w:trPr>
        <w:tc>
          <w:tcPr>
            <w:tcW w:w="570" w:type="dxa"/>
            <w:tcBorders>
              <w:top w:val="single" w:sz="1" w:space="0" w:color="000000"/>
              <w:left w:val="single" w:sz="1" w:space="0" w:color="000000"/>
              <w:bottom w:val="single" w:sz="1" w:space="0" w:color="000000"/>
            </w:tcBorders>
            <w:shd w:val="clear" w:color="auto" w:fill="auto"/>
          </w:tcPr>
          <w:p w14:paraId="0E9F7AB8" w14:textId="7777777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bookmarkStart w:id="3" w:name="_Hlk121485839"/>
            <w:r w:rsidRPr="008D49C1">
              <w:rPr>
                <w:rFonts w:eastAsia="Lucida Sans Unicode"/>
                <w:b/>
                <w:bCs/>
                <w:kern w:val="1"/>
                <w:sz w:val="20"/>
                <w:szCs w:val="20"/>
              </w:rPr>
              <w:t>Lp.</w:t>
            </w:r>
          </w:p>
        </w:tc>
        <w:tc>
          <w:tcPr>
            <w:tcW w:w="1787" w:type="dxa"/>
            <w:tcBorders>
              <w:top w:val="single" w:sz="1" w:space="0" w:color="000000"/>
              <w:left w:val="single" w:sz="1" w:space="0" w:color="000000"/>
              <w:bottom w:val="single" w:sz="1" w:space="0" w:color="000000"/>
            </w:tcBorders>
            <w:shd w:val="clear" w:color="auto" w:fill="auto"/>
          </w:tcPr>
          <w:p w14:paraId="17338E6F" w14:textId="7777777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r w:rsidRPr="008D49C1">
              <w:rPr>
                <w:rFonts w:eastAsia="Lucida Sans Unicode"/>
                <w:b/>
                <w:bCs/>
                <w:kern w:val="1"/>
                <w:sz w:val="20"/>
                <w:szCs w:val="20"/>
              </w:rPr>
              <w:t>Rodzaj badania</w:t>
            </w:r>
          </w:p>
        </w:tc>
        <w:tc>
          <w:tcPr>
            <w:tcW w:w="2976" w:type="dxa"/>
            <w:tcBorders>
              <w:top w:val="single" w:sz="1" w:space="0" w:color="000000"/>
              <w:left w:val="single" w:sz="1" w:space="0" w:color="000000"/>
              <w:bottom w:val="single" w:sz="1" w:space="0" w:color="000000"/>
            </w:tcBorders>
            <w:shd w:val="clear" w:color="auto" w:fill="auto"/>
          </w:tcPr>
          <w:p w14:paraId="2FEBE489" w14:textId="193B25F8"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r w:rsidRPr="008D49C1">
              <w:rPr>
                <w:rFonts w:eastAsia="Lucida Sans Unicode"/>
                <w:b/>
                <w:bCs/>
                <w:kern w:val="1"/>
                <w:sz w:val="20"/>
                <w:szCs w:val="20"/>
              </w:rPr>
              <w:t>Liczba</w:t>
            </w:r>
            <w:r>
              <w:rPr>
                <w:rFonts w:eastAsia="Lucida Sans Unicode"/>
                <w:b/>
                <w:bCs/>
                <w:kern w:val="1"/>
                <w:sz w:val="20"/>
                <w:szCs w:val="20"/>
              </w:rPr>
              <w:t xml:space="preserve"> badań w roku</w:t>
            </w:r>
            <w:r>
              <w:rPr>
                <w:rStyle w:val="Odwoanieprzypisudolnego"/>
                <w:rFonts w:eastAsia="Lucida Sans Unicode"/>
                <w:b/>
                <w:bCs/>
                <w:kern w:val="1"/>
                <w:sz w:val="20"/>
                <w:szCs w:val="20"/>
              </w:rPr>
              <w:footnoteReference w:id="2"/>
            </w:r>
          </w:p>
          <w:p w14:paraId="07AB15B1" w14:textId="7777777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p>
          <w:p w14:paraId="496BEA70" w14:textId="72E70103" w:rsidR="000D0D33" w:rsidRPr="006B49B5" w:rsidRDefault="000D0D33" w:rsidP="004503B2">
            <w:pPr>
              <w:widowControl w:val="0"/>
              <w:suppressLineNumbers/>
              <w:snapToGrid w:val="0"/>
              <w:spacing w:after="0" w:line="240" w:lineRule="auto"/>
              <w:jc w:val="both"/>
              <w:rPr>
                <w:rFonts w:eastAsia="Lucida Sans Unicode"/>
                <w:b/>
                <w:bCs/>
                <w:kern w:val="1"/>
                <w:sz w:val="18"/>
                <w:szCs w:val="18"/>
              </w:rPr>
            </w:pPr>
            <w:r w:rsidRPr="006B49B5">
              <w:rPr>
                <w:rFonts w:eastAsia="Lucida Sans Unicode"/>
                <w:b/>
                <w:bCs/>
                <w:kern w:val="1"/>
                <w:sz w:val="18"/>
                <w:szCs w:val="18"/>
              </w:rPr>
              <w:t>(</w:t>
            </w:r>
            <w:r w:rsidR="006B49B5" w:rsidRPr="006B49B5">
              <w:rPr>
                <w:rFonts w:eastAsia="Lucida Sans Unicode"/>
                <w:b/>
                <w:bCs/>
                <w:kern w:val="1"/>
                <w:sz w:val="18"/>
                <w:szCs w:val="18"/>
              </w:rPr>
              <w:t>m</w:t>
            </w:r>
            <w:r w:rsidRPr="006B49B5">
              <w:rPr>
                <w:rFonts w:eastAsia="Lucida Sans Unicode"/>
                <w:b/>
                <w:bCs/>
                <w:kern w:val="1"/>
                <w:sz w:val="18"/>
                <w:szCs w:val="18"/>
              </w:rPr>
              <w:t>iejsca pomiarowe x liczba badań)</w:t>
            </w:r>
          </w:p>
        </w:tc>
        <w:tc>
          <w:tcPr>
            <w:tcW w:w="993" w:type="dxa"/>
            <w:tcBorders>
              <w:top w:val="single" w:sz="1" w:space="0" w:color="000000"/>
              <w:left w:val="single" w:sz="1" w:space="0" w:color="000000"/>
              <w:bottom w:val="single" w:sz="1" w:space="0" w:color="000000"/>
            </w:tcBorders>
            <w:shd w:val="clear" w:color="auto" w:fill="auto"/>
          </w:tcPr>
          <w:p w14:paraId="11DCB317" w14:textId="77777777" w:rsidR="006B49B5"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Cena</w:t>
            </w:r>
          </w:p>
          <w:p w14:paraId="5F8673DD" w14:textId="231ED278"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 xml:space="preserve">netto </w:t>
            </w:r>
            <w:r w:rsidR="0003233F">
              <w:rPr>
                <w:rFonts w:eastAsia="Lucida Sans Unicode"/>
                <w:b/>
                <w:bCs/>
                <w:kern w:val="1"/>
                <w:sz w:val="18"/>
                <w:szCs w:val="18"/>
              </w:rPr>
              <w:t xml:space="preserve">          </w:t>
            </w:r>
            <w:r w:rsidRPr="008D49C1">
              <w:rPr>
                <w:rFonts w:eastAsia="Lucida Sans Unicode"/>
                <w:b/>
                <w:bCs/>
                <w:kern w:val="1"/>
                <w:sz w:val="18"/>
                <w:szCs w:val="18"/>
              </w:rPr>
              <w:t>za badanie</w:t>
            </w:r>
          </w:p>
        </w:tc>
        <w:tc>
          <w:tcPr>
            <w:tcW w:w="708" w:type="dxa"/>
            <w:tcBorders>
              <w:top w:val="single" w:sz="1" w:space="0" w:color="000000"/>
              <w:left w:val="single" w:sz="1" w:space="0" w:color="000000"/>
              <w:bottom w:val="single" w:sz="1" w:space="0" w:color="000000"/>
            </w:tcBorders>
            <w:shd w:val="clear" w:color="auto" w:fill="auto"/>
          </w:tcPr>
          <w:p w14:paraId="4417D048" w14:textId="492FA72C" w:rsidR="000D0D33"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Liczba badań</w:t>
            </w:r>
          </w:p>
          <w:p w14:paraId="609E42AE" w14:textId="77777777"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Pr>
                <w:rFonts w:eastAsia="Lucida Sans Unicode"/>
                <w:b/>
                <w:bCs/>
                <w:kern w:val="1"/>
                <w:sz w:val="18"/>
                <w:szCs w:val="18"/>
              </w:rPr>
              <w:t>(2 lata)</w:t>
            </w:r>
          </w:p>
        </w:tc>
        <w:tc>
          <w:tcPr>
            <w:tcW w:w="426" w:type="dxa"/>
            <w:tcBorders>
              <w:top w:val="single" w:sz="1" w:space="0" w:color="000000"/>
              <w:left w:val="single" w:sz="1" w:space="0" w:color="000000"/>
              <w:bottom w:val="single" w:sz="1" w:space="0" w:color="000000"/>
              <w:right w:val="single" w:sz="1" w:space="0" w:color="000000"/>
            </w:tcBorders>
            <w:shd w:val="clear" w:color="auto" w:fill="auto"/>
          </w:tcPr>
          <w:p w14:paraId="310B4EA4" w14:textId="072A6CC4" w:rsidR="000D0D33" w:rsidRDefault="0003233F" w:rsidP="006B49B5">
            <w:pPr>
              <w:widowControl w:val="0"/>
              <w:suppressLineNumbers/>
              <w:snapToGrid w:val="0"/>
              <w:spacing w:after="0" w:line="240" w:lineRule="auto"/>
              <w:rPr>
                <w:rFonts w:eastAsia="Lucida Sans Unicode"/>
                <w:b/>
                <w:bCs/>
                <w:kern w:val="1"/>
                <w:sz w:val="18"/>
                <w:szCs w:val="18"/>
              </w:rPr>
            </w:pPr>
            <w:r w:rsidRPr="008D49C1">
              <w:rPr>
                <w:rFonts w:eastAsia="Lucida Sans Unicode"/>
                <w:b/>
                <w:bCs/>
                <w:kern w:val="1"/>
                <w:sz w:val="20"/>
                <w:szCs w:val="20"/>
              </w:rPr>
              <w:t>VAT</w:t>
            </w:r>
            <w:r w:rsidRPr="008D49C1">
              <w:rPr>
                <w:rFonts w:eastAsia="Lucida Sans Unicode"/>
                <w:b/>
                <w:bCs/>
                <w:kern w:val="1"/>
                <w:sz w:val="18"/>
                <w:szCs w:val="18"/>
              </w:rPr>
              <w:t xml:space="preserve"> </w:t>
            </w:r>
          </w:p>
          <w:p w14:paraId="3298B5A9" w14:textId="5071F11C" w:rsidR="006B49B5" w:rsidRPr="008D49C1" w:rsidRDefault="006B49B5" w:rsidP="004503B2">
            <w:pPr>
              <w:widowControl w:val="0"/>
              <w:suppressLineNumbers/>
              <w:snapToGrid w:val="0"/>
              <w:spacing w:after="0" w:line="240" w:lineRule="auto"/>
              <w:jc w:val="center"/>
              <w:rPr>
                <w:rFonts w:eastAsia="Lucida Sans Unicode"/>
                <w:b/>
                <w:bCs/>
                <w:kern w:val="1"/>
                <w:sz w:val="18"/>
                <w:szCs w:val="18"/>
              </w:rPr>
            </w:pPr>
          </w:p>
        </w:tc>
        <w:tc>
          <w:tcPr>
            <w:tcW w:w="1134" w:type="dxa"/>
            <w:tcBorders>
              <w:top w:val="single" w:sz="1" w:space="0" w:color="000000"/>
              <w:left w:val="single" w:sz="1" w:space="0" w:color="000000"/>
              <w:bottom w:val="single" w:sz="1" w:space="0" w:color="000000"/>
              <w:right w:val="single" w:sz="1" w:space="0" w:color="000000"/>
            </w:tcBorders>
          </w:tcPr>
          <w:p w14:paraId="435AF76B" w14:textId="77777777" w:rsidR="006B49B5" w:rsidRDefault="0003233F" w:rsidP="006B49B5">
            <w:pPr>
              <w:widowControl w:val="0"/>
              <w:suppressLineNumbers/>
              <w:snapToGrid w:val="0"/>
              <w:spacing w:after="0" w:line="240" w:lineRule="auto"/>
              <w:ind w:left="-53"/>
              <w:jc w:val="center"/>
              <w:rPr>
                <w:rFonts w:eastAsia="Lucida Sans Unicode"/>
                <w:b/>
                <w:bCs/>
                <w:kern w:val="1"/>
                <w:sz w:val="18"/>
                <w:szCs w:val="18"/>
              </w:rPr>
            </w:pPr>
            <w:r w:rsidRPr="008D49C1">
              <w:rPr>
                <w:rFonts w:eastAsia="Lucida Sans Unicode"/>
                <w:b/>
                <w:bCs/>
                <w:kern w:val="1"/>
                <w:sz w:val="18"/>
                <w:szCs w:val="18"/>
              </w:rPr>
              <w:t>Cena</w:t>
            </w:r>
          </w:p>
          <w:p w14:paraId="09132D40" w14:textId="707CFB2A" w:rsidR="000D0D33" w:rsidRDefault="0003233F" w:rsidP="006B49B5">
            <w:pPr>
              <w:widowControl w:val="0"/>
              <w:suppressLineNumbers/>
              <w:snapToGrid w:val="0"/>
              <w:spacing w:after="0" w:line="240" w:lineRule="auto"/>
              <w:ind w:left="-53"/>
              <w:jc w:val="center"/>
              <w:rPr>
                <w:rFonts w:eastAsia="Lucida Sans Unicode"/>
                <w:b/>
                <w:bCs/>
                <w:kern w:val="1"/>
                <w:sz w:val="18"/>
                <w:szCs w:val="18"/>
              </w:rPr>
            </w:pPr>
            <w:r>
              <w:rPr>
                <w:rFonts w:eastAsia="Lucida Sans Unicode"/>
                <w:b/>
                <w:bCs/>
                <w:kern w:val="1"/>
                <w:sz w:val="18"/>
                <w:szCs w:val="18"/>
              </w:rPr>
              <w:t>bru</w:t>
            </w:r>
            <w:r w:rsidRPr="008D49C1">
              <w:rPr>
                <w:rFonts w:eastAsia="Lucida Sans Unicode"/>
                <w:b/>
                <w:bCs/>
                <w:kern w:val="1"/>
                <w:sz w:val="18"/>
                <w:szCs w:val="18"/>
              </w:rPr>
              <w:t xml:space="preserve">tto </w:t>
            </w:r>
            <w:r>
              <w:rPr>
                <w:rFonts w:eastAsia="Lucida Sans Unicode"/>
                <w:b/>
                <w:bCs/>
                <w:kern w:val="1"/>
                <w:sz w:val="18"/>
                <w:szCs w:val="18"/>
              </w:rPr>
              <w:t xml:space="preserve">          </w:t>
            </w:r>
            <w:r w:rsidRPr="008D49C1">
              <w:rPr>
                <w:rFonts w:eastAsia="Lucida Sans Unicode"/>
                <w:b/>
                <w:bCs/>
                <w:kern w:val="1"/>
                <w:sz w:val="18"/>
                <w:szCs w:val="18"/>
              </w:rPr>
              <w:t>za badanie</w:t>
            </w:r>
          </w:p>
          <w:p w14:paraId="277DDF53" w14:textId="1AB98BF0" w:rsidR="006B49B5" w:rsidRPr="006B49B5" w:rsidRDefault="006B49B5" w:rsidP="006B49B5">
            <w:pPr>
              <w:widowControl w:val="0"/>
              <w:suppressLineNumbers/>
              <w:snapToGrid w:val="0"/>
              <w:spacing w:after="0" w:line="240" w:lineRule="auto"/>
              <w:ind w:left="-53" w:right="-54"/>
              <w:jc w:val="center"/>
              <w:rPr>
                <w:rFonts w:eastAsia="Lucida Sans Unicode"/>
                <w:kern w:val="1"/>
                <w:sz w:val="20"/>
                <w:szCs w:val="20"/>
              </w:rPr>
            </w:pPr>
            <w:r w:rsidRPr="006B49B5">
              <w:rPr>
                <w:rFonts w:eastAsia="Lucida Sans Unicode"/>
                <w:kern w:val="1"/>
                <w:sz w:val="18"/>
                <w:szCs w:val="18"/>
              </w:rPr>
              <w:t>[kol. 4 x kol. 6]</w:t>
            </w:r>
          </w:p>
        </w:tc>
        <w:tc>
          <w:tcPr>
            <w:tcW w:w="1275" w:type="dxa"/>
            <w:tcBorders>
              <w:top w:val="single" w:sz="1" w:space="0" w:color="000000"/>
              <w:left w:val="single" w:sz="1" w:space="0" w:color="000000"/>
              <w:bottom w:val="single" w:sz="1" w:space="0" w:color="000000"/>
              <w:right w:val="single" w:sz="1" w:space="0" w:color="000000"/>
            </w:tcBorders>
          </w:tcPr>
          <w:p w14:paraId="22ED3F35" w14:textId="77777777"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Wartość</w:t>
            </w:r>
          </w:p>
          <w:p w14:paraId="4A182B7A" w14:textId="05BC7598" w:rsidR="000D0D33" w:rsidRDefault="006B49B5" w:rsidP="004503B2">
            <w:pPr>
              <w:widowControl w:val="0"/>
              <w:suppressLineNumbers/>
              <w:snapToGrid w:val="0"/>
              <w:spacing w:after="0" w:line="240" w:lineRule="auto"/>
              <w:jc w:val="center"/>
              <w:rPr>
                <w:rFonts w:eastAsia="Lucida Sans Unicode"/>
                <w:b/>
                <w:bCs/>
                <w:kern w:val="1"/>
                <w:sz w:val="18"/>
                <w:szCs w:val="18"/>
              </w:rPr>
            </w:pPr>
            <w:r>
              <w:rPr>
                <w:rFonts w:eastAsia="Lucida Sans Unicode"/>
                <w:b/>
                <w:bCs/>
                <w:kern w:val="1"/>
                <w:sz w:val="18"/>
                <w:szCs w:val="18"/>
              </w:rPr>
              <w:t>b</w:t>
            </w:r>
            <w:r w:rsidR="000D0D33" w:rsidRPr="008D49C1">
              <w:rPr>
                <w:rFonts w:eastAsia="Lucida Sans Unicode"/>
                <w:b/>
                <w:bCs/>
                <w:kern w:val="1"/>
                <w:sz w:val="18"/>
                <w:szCs w:val="18"/>
              </w:rPr>
              <w:t>rutto</w:t>
            </w:r>
          </w:p>
          <w:p w14:paraId="2E2DB8CA" w14:textId="77777777" w:rsidR="006B49B5" w:rsidRDefault="006B49B5" w:rsidP="004503B2">
            <w:pPr>
              <w:widowControl w:val="0"/>
              <w:suppressLineNumbers/>
              <w:snapToGrid w:val="0"/>
              <w:spacing w:after="0" w:line="240" w:lineRule="auto"/>
              <w:jc w:val="center"/>
              <w:rPr>
                <w:rFonts w:eastAsia="Lucida Sans Unicode"/>
                <w:b/>
                <w:bCs/>
                <w:kern w:val="1"/>
                <w:sz w:val="18"/>
                <w:szCs w:val="18"/>
              </w:rPr>
            </w:pPr>
          </w:p>
          <w:p w14:paraId="18E36A6D" w14:textId="6B9DBB07" w:rsidR="006B49B5" w:rsidRPr="008D49C1" w:rsidRDefault="006B49B5" w:rsidP="004503B2">
            <w:pPr>
              <w:widowControl w:val="0"/>
              <w:suppressLineNumbers/>
              <w:snapToGrid w:val="0"/>
              <w:spacing w:after="0" w:line="240" w:lineRule="auto"/>
              <w:jc w:val="center"/>
              <w:rPr>
                <w:rFonts w:eastAsia="Lucida Sans Unicode"/>
                <w:b/>
                <w:bCs/>
                <w:kern w:val="1"/>
                <w:sz w:val="20"/>
                <w:szCs w:val="20"/>
              </w:rPr>
            </w:pPr>
            <w:r w:rsidRPr="005279E8">
              <w:rPr>
                <w:rFonts w:eastAsia="Lucida Sans Unicode"/>
                <w:kern w:val="1"/>
                <w:sz w:val="18"/>
                <w:szCs w:val="18"/>
              </w:rPr>
              <w:t xml:space="preserve">[kol. </w:t>
            </w:r>
            <w:r>
              <w:rPr>
                <w:rFonts w:eastAsia="Lucida Sans Unicode"/>
                <w:kern w:val="1"/>
                <w:sz w:val="18"/>
                <w:szCs w:val="18"/>
              </w:rPr>
              <w:t>5</w:t>
            </w:r>
            <w:r w:rsidRPr="005279E8">
              <w:rPr>
                <w:rFonts w:eastAsia="Lucida Sans Unicode"/>
                <w:kern w:val="1"/>
                <w:sz w:val="18"/>
                <w:szCs w:val="18"/>
              </w:rPr>
              <w:t xml:space="preserve"> x kol. </w:t>
            </w:r>
            <w:r>
              <w:rPr>
                <w:rFonts w:eastAsia="Lucida Sans Unicode"/>
                <w:kern w:val="1"/>
                <w:sz w:val="18"/>
                <w:szCs w:val="18"/>
              </w:rPr>
              <w:t>7</w:t>
            </w:r>
            <w:r w:rsidRPr="005279E8">
              <w:rPr>
                <w:rFonts w:eastAsia="Lucida Sans Unicode"/>
                <w:kern w:val="1"/>
                <w:sz w:val="18"/>
                <w:szCs w:val="18"/>
              </w:rPr>
              <w:t>]</w:t>
            </w:r>
          </w:p>
        </w:tc>
      </w:tr>
      <w:tr w:rsidR="0003233F" w:rsidRPr="006B49B5" w14:paraId="31EC8CE2" w14:textId="77777777" w:rsidTr="006B49B5">
        <w:trPr>
          <w:trHeight w:val="178"/>
        </w:trPr>
        <w:tc>
          <w:tcPr>
            <w:tcW w:w="570" w:type="dxa"/>
            <w:tcBorders>
              <w:top w:val="single" w:sz="1" w:space="0" w:color="000000"/>
              <w:left w:val="single" w:sz="1" w:space="0" w:color="000000"/>
              <w:bottom w:val="single" w:sz="1" w:space="0" w:color="000000"/>
            </w:tcBorders>
            <w:shd w:val="clear" w:color="auto" w:fill="auto"/>
          </w:tcPr>
          <w:p w14:paraId="30A694B2" w14:textId="16E99636"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1</w:t>
            </w:r>
          </w:p>
        </w:tc>
        <w:tc>
          <w:tcPr>
            <w:tcW w:w="1787" w:type="dxa"/>
            <w:tcBorders>
              <w:top w:val="single" w:sz="1" w:space="0" w:color="000000"/>
              <w:left w:val="single" w:sz="1" w:space="0" w:color="000000"/>
              <w:bottom w:val="single" w:sz="1" w:space="0" w:color="000000"/>
            </w:tcBorders>
            <w:shd w:val="clear" w:color="auto" w:fill="auto"/>
          </w:tcPr>
          <w:p w14:paraId="01A33F7E" w14:textId="5B9724D5"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2</w:t>
            </w:r>
          </w:p>
        </w:tc>
        <w:tc>
          <w:tcPr>
            <w:tcW w:w="2976" w:type="dxa"/>
            <w:tcBorders>
              <w:top w:val="single" w:sz="1" w:space="0" w:color="000000"/>
              <w:left w:val="single" w:sz="1" w:space="0" w:color="000000"/>
              <w:bottom w:val="single" w:sz="1" w:space="0" w:color="000000"/>
            </w:tcBorders>
            <w:shd w:val="clear" w:color="auto" w:fill="auto"/>
          </w:tcPr>
          <w:p w14:paraId="6EC77B8B" w14:textId="442A70EA"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3</w:t>
            </w:r>
          </w:p>
        </w:tc>
        <w:tc>
          <w:tcPr>
            <w:tcW w:w="993" w:type="dxa"/>
            <w:tcBorders>
              <w:top w:val="single" w:sz="1" w:space="0" w:color="000000"/>
              <w:left w:val="single" w:sz="1" w:space="0" w:color="000000"/>
              <w:bottom w:val="single" w:sz="1" w:space="0" w:color="000000"/>
            </w:tcBorders>
            <w:shd w:val="clear" w:color="auto" w:fill="auto"/>
          </w:tcPr>
          <w:p w14:paraId="75DB7B3B" w14:textId="1B2CFAA0"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4</w:t>
            </w:r>
          </w:p>
        </w:tc>
        <w:tc>
          <w:tcPr>
            <w:tcW w:w="708" w:type="dxa"/>
            <w:tcBorders>
              <w:top w:val="single" w:sz="1" w:space="0" w:color="000000"/>
              <w:left w:val="single" w:sz="1" w:space="0" w:color="000000"/>
              <w:bottom w:val="single" w:sz="1" w:space="0" w:color="000000"/>
            </w:tcBorders>
            <w:shd w:val="clear" w:color="auto" w:fill="auto"/>
          </w:tcPr>
          <w:p w14:paraId="001375DB" w14:textId="6EA03DB1"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5</w:t>
            </w:r>
          </w:p>
        </w:tc>
        <w:tc>
          <w:tcPr>
            <w:tcW w:w="426" w:type="dxa"/>
            <w:tcBorders>
              <w:top w:val="single" w:sz="1" w:space="0" w:color="000000"/>
              <w:left w:val="single" w:sz="1" w:space="0" w:color="000000"/>
              <w:bottom w:val="single" w:sz="1" w:space="0" w:color="000000"/>
              <w:right w:val="single" w:sz="1" w:space="0" w:color="000000"/>
            </w:tcBorders>
            <w:shd w:val="clear" w:color="auto" w:fill="auto"/>
          </w:tcPr>
          <w:p w14:paraId="059D09EF" w14:textId="45285604"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6</w:t>
            </w:r>
          </w:p>
        </w:tc>
        <w:tc>
          <w:tcPr>
            <w:tcW w:w="1134" w:type="dxa"/>
            <w:tcBorders>
              <w:top w:val="single" w:sz="1" w:space="0" w:color="000000"/>
              <w:left w:val="single" w:sz="1" w:space="0" w:color="000000"/>
              <w:bottom w:val="single" w:sz="1" w:space="0" w:color="000000"/>
              <w:right w:val="single" w:sz="1" w:space="0" w:color="000000"/>
            </w:tcBorders>
          </w:tcPr>
          <w:p w14:paraId="7492D237" w14:textId="524855AB"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7</w:t>
            </w:r>
          </w:p>
        </w:tc>
        <w:tc>
          <w:tcPr>
            <w:tcW w:w="1275" w:type="dxa"/>
            <w:tcBorders>
              <w:top w:val="single" w:sz="1" w:space="0" w:color="000000"/>
              <w:left w:val="single" w:sz="1" w:space="0" w:color="000000"/>
              <w:bottom w:val="single" w:sz="1" w:space="0" w:color="000000"/>
              <w:right w:val="single" w:sz="1" w:space="0" w:color="000000"/>
            </w:tcBorders>
          </w:tcPr>
          <w:p w14:paraId="3F977EE9" w14:textId="76546181" w:rsidR="0003233F" w:rsidRPr="006B49B5" w:rsidRDefault="0003233F" w:rsidP="004503B2">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8</w:t>
            </w:r>
          </w:p>
        </w:tc>
      </w:tr>
      <w:bookmarkEnd w:id="3"/>
      <w:tr w:rsidR="00ED529C" w:rsidRPr="000A7E7E" w14:paraId="0E3E1C8C" w14:textId="77777777" w:rsidTr="006B49B5">
        <w:trPr>
          <w:trHeight w:val="580"/>
        </w:trPr>
        <w:tc>
          <w:tcPr>
            <w:tcW w:w="570" w:type="dxa"/>
            <w:tcBorders>
              <w:left w:val="single" w:sz="1" w:space="0" w:color="000000"/>
              <w:bottom w:val="single" w:sz="4" w:space="0" w:color="000000"/>
            </w:tcBorders>
            <w:shd w:val="clear" w:color="auto" w:fill="auto"/>
          </w:tcPr>
          <w:p w14:paraId="44A30D7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w:t>
            </w:r>
          </w:p>
        </w:tc>
        <w:tc>
          <w:tcPr>
            <w:tcW w:w="1787" w:type="dxa"/>
            <w:tcBorders>
              <w:left w:val="single" w:sz="1" w:space="0" w:color="000000"/>
              <w:bottom w:val="single" w:sz="4" w:space="0" w:color="000000"/>
            </w:tcBorders>
            <w:shd w:val="clear" w:color="auto" w:fill="auto"/>
          </w:tcPr>
          <w:p w14:paraId="3E479CA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Analiza składu wód podziemnych</w:t>
            </w:r>
          </w:p>
          <w:p w14:paraId="5C510B5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(ZGO)</w:t>
            </w:r>
          </w:p>
        </w:tc>
        <w:tc>
          <w:tcPr>
            <w:tcW w:w="2976" w:type="dxa"/>
            <w:tcBorders>
              <w:left w:val="single" w:sz="1" w:space="0" w:color="000000"/>
              <w:bottom w:val="single" w:sz="4" w:space="0" w:color="000000"/>
            </w:tcBorders>
            <w:shd w:val="clear" w:color="auto" w:fill="auto"/>
          </w:tcPr>
          <w:p w14:paraId="2C2C87D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Skład 18*4</w:t>
            </w:r>
          </w:p>
          <w:p w14:paraId="4364BD7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Poziom 18*4</w:t>
            </w:r>
          </w:p>
        </w:tc>
        <w:tc>
          <w:tcPr>
            <w:tcW w:w="993" w:type="dxa"/>
            <w:tcBorders>
              <w:left w:val="single" w:sz="1" w:space="0" w:color="000000"/>
              <w:bottom w:val="single" w:sz="4" w:space="0" w:color="000000"/>
            </w:tcBorders>
            <w:shd w:val="clear" w:color="auto" w:fill="auto"/>
          </w:tcPr>
          <w:p w14:paraId="0AC46C9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2C85F2AF"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144</w:t>
            </w:r>
          </w:p>
          <w:p w14:paraId="29BBEEA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144</w:t>
            </w:r>
          </w:p>
        </w:tc>
        <w:tc>
          <w:tcPr>
            <w:tcW w:w="426" w:type="dxa"/>
            <w:tcBorders>
              <w:left w:val="single" w:sz="1" w:space="0" w:color="000000"/>
              <w:bottom w:val="single" w:sz="4" w:space="0" w:color="000000"/>
              <w:right w:val="single" w:sz="1" w:space="0" w:color="000000"/>
            </w:tcBorders>
            <w:shd w:val="clear" w:color="auto" w:fill="auto"/>
          </w:tcPr>
          <w:p w14:paraId="29BF56A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4" w:space="0" w:color="000000"/>
              <w:right w:val="single" w:sz="1" w:space="0" w:color="000000"/>
            </w:tcBorders>
          </w:tcPr>
          <w:p w14:paraId="2C6C4AA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4" w:space="0" w:color="000000"/>
              <w:right w:val="single" w:sz="1" w:space="0" w:color="000000"/>
            </w:tcBorders>
          </w:tcPr>
          <w:p w14:paraId="517846B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C174B0B" w14:textId="77777777" w:rsidTr="006B49B5">
        <w:trPr>
          <w:trHeight w:val="892"/>
        </w:trPr>
        <w:tc>
          <w:tcPr>
            <w:tcW w:w="570" w:type="dxa"/>
            <w:tcBorders>
              <w:top w:val="single" w:sz="4" w:space="0" w:color="000000"/>
              <w:left w:val="single" w:sz="1" w:space="0" w:color="000000"/>
              <w:bottom w:val="single" w:sz="1" w:space="0" w:color="000000"/>
            </w:tcBorders>
            <w:shd w:val="clear" w:color="auto" w:fill="auto"/>
          </w:tcPr>
          <w:p w14:paraId="7FD9EB91"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w:t>
            </w:r>
            <w:r>
              <w:rPr>
                <w:rFonts w:eastAsia="Lucida Sans Unicode"/>
                <w:kern w:val="1"/>
                <w:sz w:val="20"/>
                <w:szCs w:val="20"/>
              </w:rPr>
              <w:t>.1</w:t>
            </w:r>
          </w:p>
        </w:tc>
        <w:tc>
          <w:tcPr>
            <w:tcW w:w="1787" w:type="dxa"/>
            <w:tcBorders>
              <w:top w:val="single" w:sz="4" w:space="0" w:color="000000"/>
              <w:left w:val="single" w:sz="1" w:space="0" w:color="000000"/>
              <w:bottom w:val="single" w:sz="1" w:space="0" w:color="000000"/>
            </w:tcBorders>
            <w:shd w:val="clear" w:color="auto" w:fill="auto"/>
          </w:tcPr>
          <w:p w14:paraId="662F092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Analiza składu wód podziemnych</w:t>
            </w:r>
          </w:p>
          <w:p w14:paraId="357F9B4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(ZTPOK)</w:t>
            </w:r>
          </w:p>
          <w:p w14:paraId="7B73BDEA" w14:textId="77777777" w:rsidR="00ED529C" w:rsidRPr="000A7E7E" w:rsidRDefault="00ED529C" w:rsidP="004503B2">
            <w:pPr>
              <w:widowControl w:val="0"/>
              <w:suppressLineNumbers/>
              <w:snapToGrid w:val="0"/>
              <w:rPr>
                <w:rFonts w:eastAsia="Lucida Sans Unicode"/>
                <w:kern w:val="1"/>
                <w:sz w:val="20"/>
                <w:szCs w:val="20"/>
              </w:rPr>
            </w:pPr>
          </w:p>
        </w:tc>
        <w:tc>
          <w:tcPr>
            <w:tcW w:w="2976" w:type="dxa"/>
            <w:tcBorders>
              <w:top w:val="single" w:sz="4" w:space="0" w:color="000000"/>
              <w:left w:val="single" w:sz="1" w:space="0" w:color="000000"/>
              <w:bottom w:val="single" w:sz="1" w:space="0" w:color="000000"/>
            </w:tcBorders>
            <w:shd w:val="clear" w:color="auto" w:fill="auto"/>
          </w:tcPr>
          <w:p w14:paraId="2249A7C8"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Skład 6 *1</w:t>
            </w:r>
          </w:p>
          <w:p w14:paraId="7EB65B2D"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 xml:space="preserve">Poziom 6*1 </w:t>
            </w:r>
          </w:p>
        </w:tc>
        <w:tc>
          <w:tcPr>
            <w:tcW w:w="993" w:type="dxa"/>
            <w:tcBorders>
              <w:top w:val="single" w:sz="4" w:space="0" w:color="000000"/>
              <w:left w:val="single" w:sz="1" w:space="0" w:color="000000"/>
              <w:bottom w:val="single" w:sz="1" w:space="0" w:color="000000"/>
            </w:tcBorders>
            <w:shd w:val="clear" w:color="auto" w:fill="auto"/>
          </w:tcPr>
          <w:p w14:paraId="34D4BE0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608B66AA"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12</w:t>
            </w:r>
          </w:p>
          <w:p w14:paraId="5EEE6A3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12</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7B6D8D6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34D5B46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0577B2E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4E7D438" w14:textId="77777777" w:rsidTr="006B49B5">
        <w:trPr>
          <w:trHeight w:val="290"/>
        </w:trPr>
        <w:tc>
          <w:tcPr>
            <w:tcW w:w="570" w:type="dxa"/>
            <w:tcBorders>
              <w:top w:val="single" w:sz="4" w:space="0" w:color="000000"/>
              <w:left w:val="single" w:sz="1" w:space="0" w:color="000000"/>
              <w:bottom w:val="single" w:sz="1" w:space="0" w:color="000000"/>
            </w:tcBorders>
            <w:shd w:val="clear" w:color="auto" w:fill="auto"/>
          </w:tcPr>
          <w:p w14:paraId="04A6B9E5"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w:t>
            </w:r>
            <w:r>
              <w:rPr>
                <w:rFonts w:eastAsia="Lucida Sans Unicode"/>
                <w:kern w:val="1"/>
                <w:sz w:val="20"/>
                <w:szCs w:val="20"/>
              </w:rPr>
              <w:t>.2</w:t>
            </w:r>
          </w:p>
        </w:tc>
        <w:tc>
          <w:tcPr>
            <w:tcW w:w="1787" w:type="dxa"/>
            <w:tcBorders>
              <w:top w:val="single" w:sz="4" w:space="0" w:color="000000"/>
              <w:left w:val="single" w:sz="1" w:space="0" w:color="000000"/>
              <w:bottom w:val="single" w:sz="1" w:space="0" w:color="000000"/>
            </w:tcBorders>
            <w:shd w:val="clear" w:color="auto" w:fill="auto"/>
          </w:tcPr>
          <w:p w14:paraId="0B3631F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Analiza składu i poziomu zwierciadła wód podziemnych (SPO) </w:t>
            </w:r>
          </w:p>
        </w:tc>
        <w:tc>
          <w:tcPr>
            <w:tcW w:w="2976" w:type="dxa"/>
            <w:tcBorders>
              <w:top w:val="single" w:sz="4" w:space="0" w:color="000000"/>
              <w:left w:val="single" w:sz="1" w:space="0" w:color="000000"/>
              <w:bottom w:val="single" w:sz="1" w:space="0" w:color="000000"/>
            </w:tcBorders>
            <w:shd w:val="clear" w:color="auto" w:fill="auto"/>
          </w:tcPr>
          <w:p w14:paraId="3927141D" w14:textId="77777777" w:rsidR="00ED529C" w:rsidRPr="003D3F3E" w:rsidRDefault="00ED529C" w:rsidP="004503B2">
            <w:pPr>
              <w:widowControl w:val="0"/>
              <w:suppressLineNumbers/>
              <w:snapToGrid w:val="0"/>
              <w:spacing w:after="0" w:line="257" w:lineRule="auto"/>
              <w:rPr>
                <w:rFonts w:eastAsia="Lucida Sans Unicode"/>
                <w:kern w:val="1"/>
                <w:sz w:val="20"/>
                <w:szCs w:val="20"/>
              </w:rPr>
            </w:pPr>
            <w:r w:rsidRPr="003D3F3E">
              <w:rPr>
                <w:rFonts w:eastAsia="Lucida Sans Unicode"/>
                <w:kern w:val="1"/>
                <w:sz w:val="20"/>
                <w:szCs w:val="20"/>
              </w:rPr>
              <w:t xml:space="preserve">Skład 3*2 </w:t>
            </w:r>
          </w:p>
          <w:p w14:paraId="2B3B7866" w14:textId="77777777" w:rsidR="00ED529C" w:rsidRPr="003D3F3E" w:rsidRDefault="00ED529C" w:rsidP="004503B2">
            <w:pPr>
              <w:widowControl w:val="0"/>
              <w:suppressLineNumbers/>
              <w:snapToGrid w:val="0"/>
              <w:spacing w:after="0" w:line="257" w:lineRule="auto"/>
              <w:rPr>
                <w:rFonts w:eastAsia="Lucida Sans Unicode"/>
                <w:kern w:val="1"/>
                <w:sz w:val="20"/>
                <w:szCs w:val="20"/>
              </w:rPr>
            </w:pPr>
            <w:r w:rsidRPr="003D3F3E">
              <w:rPr>
                <w:rFonts w:eastAsia="Lucida Sans Unicode"/>
                <w:kern w:val="1"/>
                <w:sz w:val="20"/>
                <w:szCs w:val="20"/>
              </w:rPr>
              <w:t>(odczyn (</w:t>
            </w:r>
            <w:proofErr w:type="spellStart"/>
            <w:r w:rsidRPr="003D3F3E">
              <w:rPr>
                <w:rFonts w:eastAsia="Lucida Sans Unicode"/>
                <w:kern w:val="1"/>
                <w:sz w:val="20"/>
                <w:szCs w:val="20"/>
              </w:rPr>
              <w:t>pH</w:t>
            </w:r>
            <w:proofErr w:type="spellEnd"/>
            <w:r w:rsidRPr="003D3F3E">
              <w:rPr>
                <w:rFonts w:eastAsia="Lucida Sans Unicode"/>
                <w:kern w:val="1"/>
                <w:sz w:val="20"/>
                <w:szCs w:val="20"/>
              </w:rPr>
              <w:t xml:space="preserve">), </w:t>
            </w:r>
          </w:p>
          <w:p w14:paraId="2386AF0F" w14:textId="77777777" w:rsidR="00ED529C" w:rsidRPr="003D3F3E" w:rsidRDefault="00ED529C" w:rsidP="004503B2">
            <w:pPr>
              <w:widowControl w:val="0"/>
              <w:suppressLineNumbers/>
              <w:snapToGrid w:val="0"/>
              <w:spacing w:after="0" w:line="257" w:lineRule="auto"/>
            </w:pPr>
            <w:r w:rsidRPr="003D3F3E">
              <w:rPr>
                <w:rFonts w:eastAsia="Lucida Sans Unicode"/>
                <w:kern w:val="1"/>
                <w:sz w:val="20"/>
                <w:szCs w:val="20"/>
              </w:rPr>
              <w:t>Przewodność elektrolityczna właściwa,</w:t>
            </w:r>
            <w:r w:rsidRPr="003D3F3E">
              <w:t xml:space="preserve"> </w:t>
            </w:r>
          </w:p>
          <w:p w14:paraId="00F6894D" w14:textId="77777777" w:rsidR="00ED529C" w:rsidRPr="003D3F3E" w:rsidRDefault="00ED529C" w:rsidP="004503B2">
            <w:pPr>
              <w:widowControl w:val="0"/>
              <w:suppressLineNumbers/>
              <w:snapToGrid w:val="0"/>
              <w:spacing w:after="0" w:line="257" w:lineRule="auto"/>
              <w:rPr>
                <w:rFonts w:eastAsia="Lucida Sans Unicode"/>
                <w:kern w:val="1"/>
                <w:sz w:val="20"/>
                <w:szCs w:val="20"/>
              </w:rPr>
            </w:pPr>
            <w:r w:rsidRPr="003D3F3E">
              <w:rPr>
                <w:rFonts w:eastAsia="Lucida Sans Unicode"/>
                <w:kern w:val="1"/>
                <w:sz w:val="20"/>
                <w:szCs w:val="20"/>
              </w:rPr>
              <w:t xml:space="preserve">ogólny węgiel organiczny (OWO), </w:t>
            </w:r>
          </w:p>
          <w:p w14:paraId="0CFE00F4" w14:textId="77777777" w:rsidR="00ED529C" w:rsidRPr="003D3F3E" w:rsidRDefault="00ED529C" w:rsidP="004503B2">
            <w:pPr>
              <w:widowControl w:val="0"/>
              <w:suppressLineNumbers/>
              <w:snapToGrid w:val="0"/>
              <w:spacing w:after="0"/>
              <w:rPr>
                <w:rFonts w:eastAsia="Lucida Sans Unicode"/>
                <w:kern w:val="1"/>
                <w:sz w:val="20"/>
                <w:szCs w:val="20"/>
              </w:rPr>
            </w:pPr>
            <w:r w:rsidRPr="003D3F3E">
              <w:rPr>
                <w:rFonts w:eastAsia="Lucida Sans Unicode"/>
                <w:kern w:val="1"/>
                <w:sz w:val="20"/>
                <w:szCs w:val="20"/>
              </w:rPr>
              <w:t>zawartość metali ciężkich: Cu, Zn, Pb, Cd, Cr</w:t>
            </w:r>
            <w:r w:rsidRPr="003D3F3E">
              <w:rPr>
                <w:rFonts w:eastAsia="Lucida Sans Unicode"/>
                <w:kern w:val="1"/>
                <w:sz w:val="20"/>
                <w:szCs w:val="20"/>
                <w:vertAlign w:val="superscript"/>
              </w:rPr>
              <w:t>+6</w:t>
            </w:r>
            <w:r w:rsidRPr="003D3F3E">
              <w:rPr>
                <w:rFonts w:eastAsia="Lucida Sans Unicode"/>
                <w:kern w:val="1"/>
                <w:sz w:val="20"/>
                <w:szCs w:val="20"/>
              </w:rPr>
              <w:t xml:space="preserve">,Hg, </w:t>
            </w:r>
          </w:p>
          <w:p w14:paraId="07774A0A" w14:textId="77777777" w:rsidR="00ED529C" w:rsidRPr="003D3F3E" w:rsidRDefault="00ED529C" w:rsidP="004503B2">
            <w:pPr>
              <w:widowControl w:val="0"/>
              <w:suppressLineNumbers/>
              <w:snapToGrid w:val="0"/>
              <w:spacing w:after="120" w:line="257" w:lineRule="auto"/>
              <w:rPr>
                <w:rFonts w:eastAsia="Lucida Sans Unicode"/>
                <w:kern w:val="1"/>
                <w:sz w:val="20"/>
                <w:szCs w:val="20"/>
              </w:rPr>
            </w:pPr>
            <w:r w:rsidRPr="003D3F3E">
              <w:rPr>
                <w:rFonts w:eastAsia="Lucida Sans Unicode"/>
                <w:kern w:val="1"/>
                <w:sz w:val="20"/>
                <w:szCs w:val="20"/>
              </w:rPr>
              <w:t>suma wielopierścieniowych węglowodorów aromatycznych (WWA))</w:t>
            </w:r>
          </w:p>
          <w:p w14:paraId="066025DC" w14:textId="77777777" w:rsidR="00ED529C" w:rsidRPr="003D3F3E" w:rsidRDefault="00ED529C" w:rsidP="004503B2">
            <w:pPr>
              <w:widowControl w:val="0"/>
              <w:suppressLineNumbers/>
              <w:snapToGrid w:val="0"/>
              <w:rPr>
                <w:rFonts w:eastAsia="Lucida Sans Unicode"/>
                <w:kern w:val="1"/>
                <w:sz w:val="20"/>
                <w:szCs w:val="20"/>
              </w:rPr>
            </w:pPr>
            <w:r w:rsidRPr="003D3F3E">
              <w:rPr>
                <w:rFonts w:eastAsia="Lucida Sans Unicode"/>
                <w:kern w:val="1"/>
                <w:sz w:val="20"/>
                <w:szCs w:val="20"/>
              </w:rPr>
              <w:t>Poziom 3*2</w:t>
            </w:r>
          </w:p>
        </w:tc>
        <w:tc>
          <w:tcPr>
            <w:tcW w:w="993" w:type="dxa"/>
            <w:tcBorders>
              <w:top w:val="single" w:sz="4" w:space="0" w:color="000000"/>
              <w:left w:val="single" w:sz="1" w:space="0" w:color="000000"/>
              <w:bottom w:val="single" w:sz="1" w:space="0" w:color="000000"/>
            </w:tcBorders>
            <w:shd w:val="clear" w:color="auto" w:fill="auto"/>
          </w:tcPr>
          <w:p w14:paraId="319917F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9383E6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12</w:t>
            </w:r>
          </w:p>
          <w:p w14:paraId="5DBF8A7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82FD57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1E099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162658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6DEDCE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CDDF2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AF7262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67F5C3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F009C3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575D0B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3D48AB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12</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3BDA7BF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47D201A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5E963E7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3762D03A" w14:textId="77777777" w:rsidTr="006B49B5">
        <w:trPr>
          <w:trHeight w:val="1035"/>
        </w:trPr>
        <w:tc>
          <w:tcPr>
            <w:tcW w:w="570" w:type="dxa"/>
            <w:tcBorders>
              <w:top w:val="single" w:sz="1" w:space="0" w:color="000000"/>
              <w:left w:val="single" w:sz="1" w:space="0" w:color="000000"/>
            </w:tcBorders>
            <w:shd w:val="clear" w:color="auto" w:fill="auto"/>
          </w:tcPr>
          <w:p w14:paraId="0CC5328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p>
        </w:tc>
        <w:tc>
          <w:tcPr>
            <w:tcW w:w="1787" w:type="dxa"/>
            <w:tcBorders>
              <w:left w:val="single" w:sz="1" w:space="0" w:color="000000"/>
              <w:bottom w:val="single" w:sz="1" w:space="0" w:color="000000"/>
            </w:tcBorders>
            <w:shd w:val="clear" w:color="auto" w:fill="auto"/>
          </w:tcPr>
          <w:p w14:paraId="043011C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Analiza odcieków</w:t>
            </w:r>
          </w:p>
          <w:p w14:paraId="4326C3A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2.1. Mogilnik</w:t>
            </w:r>
          </w:p>
          <w:p w14:paraId="412BC42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 skład </w:t>
            </w:r>
          </w:p>
          <w:p w14:paraId="47106BF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976" w:type="dxa"/>
            <w:tcBorders>
              <w:left w:val="single" w:sz="1" w:space="0" w:color="000000"/>
              <w:bottom w:val="single" w:sz="1" w:space="0" w:color="000000"/>
            </w:tcBorders>
            <w:shd w:val="clear" w:color="auto" w:fill="auto"/>
          </w:tcPr>
          <w:p w14:paraId="5C0A1F1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0B56CE8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C3EEF5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 2 x 2 (studnia k5, k6)</w:t>
            </w:r>
          </w:p>
          <w:p w14:paraId="3570703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4 (studnia K2, K4)</w:t>
            </w:r>
          </w:p>
          <w:p w14:paraId="358E9E4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58E4DD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993" w:type="dxa"/>
            <w:tcBorders>
              <w:left w:val="single" w:sz="1" w:space="0" w:color="000000"/>
              <w:bottom w:val="single" w:sz="1" w:space="0" w:color="000000"/>
            </w:tcBorders>
            <w:shd w:val="clear" w:color="auto" w:fill="auto"/>
          </w:tcPr>
          <w:p w14:paraId="0F4CD70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11E1B13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A5828A8" w14:textId="77777777" w:rsidR="00ED529C" w:rsidRDefault="00ED529C" w:rsidP="004503B2">
            <w:pPr>
              <w:widowControl w:val="0"/>
              <w:suppressLineNumbers/>
              <w:snapToGrid w:val="0"/>
              <w:spacing w:after="0" w:line="240" w:lineRule="auto"/>
              <w:rPr>
                <w:rFonts w:eastAsia="Lucida Sans Unicode"/>
                <w:kern w:val="1"/>
                <w:sz w:val="20"/>
                <w:szCs w:val="20"/>
              </w:rPr>
            </w:pPr>
          </w:p>
          <w:p w14:paraId="431C65CF"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337A998E" w14:textId="77777777" w:rsidR="00ED529C" w:rsidRPr="00493A67" w:rsidRDefault="00ED529C" w:rsidP="004503B2">
            <w:pPr>
              <w:widowControl w:val="0"/>
              <w:suppressLineNumbers/>
              <w:snapToGrid w:val="0"/>
              <w:spacing w:after="0" w:line="240" w:lineRule="auto"/>
              <w:rPr>
                <w:rFonts w:eastAsia="Lucida Sans Unicode"/>
                <w:strike/>
                <w:kern w:val="1"/>
                <w:sz w:val="20"/>
                <w:szCs w:val="20"/>
              </w:rPr>
            </w:pPr>
            <w:r w:rsidRPr="003D3F3E">
              <w:rPr>
                <w:rFonts w:eastAsia="Lucida Sans Unicode"/>
                <w:kern w:val="1"/>
                <w:sz w:val="20"/>
                <w:szCs w:val="20"/>
              </w:rPr>
              <w:t>16</w:t>
            </w:r>
          </w:p>
        </w:tc>
        <w:tc>
          <w:tcPr>
            <w:tcW w:w="426" w:type="dxa"/>
            <w:tcBorders>
              <w:left w:val="single" w:sz="1" w:space="0" w:color="000000"/>
              <w:bottom w:val="single" w:sz="1" w:space="0" w:color="000000"/>
              <w:right w:val="single" w:sz="1" w:space="0" w:color="000000"/>
            </w:tcBorders>
            <w:shd w:val="clear" w:color="auto" w:fill="auto"/>
          </w:tcPr>
          <w:p w14:paraId="0161B0E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1BCB8ED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6B33A58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3CBC6CCD" w14:textId="77777777" w:rsidTr="006B49B5">
        <w:trPr>
          <w:trHeight w:val="885"/>
        </w:trPr>
        <w:tc>
          <w:tcPr>
            <w:tcW w:w="570" w:type="dxa"/>
            <w:tcBorders>
              <w:left w:val="single" w:sz="1" w:space="0" w:color="000000"/>
              <w:bottom w:val="single" w:sz="4" w:space="0" w:color="000000"/>
            </w:tcBorders>
            <w:shd w:val="clear" w:color="auto" w:fill="auto"/>
          </w:tcPr>
          <w:p w14:paraId="64DB139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787" w:type="dxa"/>
            <w:tcBorders>
              <w:left w:val="single" w:sz="1" w:space="0" w:color="000000"/>
              <w:bottom w:val="single" w:sz="1" w:space="0" w:color="000000"/>
            </w:tcBorders>
            <w:shd w:val="clear" w:color="auto" w:fill="auto"/>
          </w:tcPr>
          <w:p w14:paraId="438A7AF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objętość</w:t>
            </w:r>
          </w:p>
        </w:tc>
        <w:tc>
          <w:tcPr>
            <w:tcW w:w="2976" w:type="dxa"/>
            <w:tcBorders>
              <w:left w:val="single" w:sz="1" w:space="0" w:color="000000"/>
              <w:bottom w:val="single" w:sz="1" w:space="0" w:color="000000"/>
            </w:tcBorders>
            <w:shd w:val="clear" w:color="auto" w:fill="auto"/>
          </w:tcPr>
          <w:p w14:paraId="329D298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2 (studnia K5, K6)</w:t>
            </w:r>
          </w:p>
          <w:p w14:paraId="524F164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12 (studnia K2, K4)</w:t>
            </w:r>
          </w:p>
        </w:tc>
        <w:tc>
          <w:tcPr>
            <w:tcW w:w="993" w:type="dxa"/>
            <w:tcBorders>
              <w:left w:val="single" w:sz="1" w:space="0" w:color="000000"/>
              <w:bottom w:val="single" w:sz="1" w:space="0" w:color="000000"/>
            </w:tcBorders>
            <w:shd w:val="clear" w:color="auto" w:fill="auto"/>
          </w:tcPr>
          <w:p w14:paraId="3F1693C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02F5DE1"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143169D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48</w:t>
            </w:r>
          </w:p>
        </w:tc>
        <w:tc>
          <w:tcPr>
            <w:tcW w:w="426" w:type="dxa"/>
            <w:tcBorders>
              <w:left w:val="single" w:sz="1" w:space="0" w:color="000000"/>
              <w:bottom w:val="single" w:sz="1" w:space="0" w:color="000000"/>
              <w:right w:val="single" w:sz="1" w:space="0" w:color="000000"/>
            </w:tcBorders>
            <w:shd w:val="clear" w:color="auto" w:fill="auto"/>
          </w:tcPr>
          <w:p w14:paraId="46B7170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78FC50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02B389D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5C2B9EA" w14:textId="77777777" w:rsidTr="006B49B5">
        <w:trPr>
          <w:trHeight w:val="885"/>
        </w:trPr>
        <w:tc>
          <w:tcPr>
            <w:tcW w:w="570" w:type="dxa"/>
            <w:tcBorders>
              <w:top w:val="single" w:sz="4" w:space="0" w:color="000000"/>
              <w:left w:val="single" w:sz="1" w:space="0" w:color="000000"/>
              <w:bottom w:val="single" w:sz="1" w:space="0" w:color="000000"/>
            </w:tcBorders>
            <w:shd w:val="clear" w:color="auto" w:fill="auto"/>
          </w:tcPr>
          <w:p w14:paraId="23A6D0F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2.2.</w:t>
            </w:r>
          </w:p>
        </w:tc>
        <w:tc>
          <w:tcPr>
            <w:tcW w:w="1787" w:type="dxa"/>
            <w:tcBorders>
              <w:left w:val="single" w:sz="1" w:space="0" w:color="000000"/>
              <w:bottom w:val="single" w:sz="1" w:space="0" w:color="000000"/>
            </w:tcBorders>
            <w:shd w:val="clear" w:color="auto" w:fill="auto"/>
          </w:tcPr>
          <w:p w14:paraId="51AA573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Kwatery Balast, BIO-EN-ER</w:t>
            </w:r>
          </w:p>
          <w:p w14:paraId="0EE08C2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skład</w:t>
            </w:r>
          </w:p>
          <w:p w14:paraId="576DB6B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objętość</w:t>
            </w:r>
          </w:p>
        </w:tc>
        <w:tc>
          <w:tcPr>
            <w:tcW w:w="2976" w:type="dxa"/>
            <w:tcBorders>
              <w:left w:val="single" w:sz="1" w:space="0" w:color="000000"/>
              <w:bottom w:val="single" w:sz="1" w:space="0" w:color="000000"/>
            </w:tcBorders>
            <w:shd w:val="clear" w:color="auto" w:fill="auto"/>
          </w:tcPr>
          <w:p w14:paraId="27068E2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4189211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4</w:t>
            </w:r>
          </w:p>
          <w:p w14:paraId="5A55CF0D" w14:textId="083DE85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12</w:t>
            </w:r>
          </w:p>
        </w:tc>
        <w:tc>
          <w:tcPr>
            <w:tcW w:w="993" w:type="dxa"/>
            <w:tcBorders>
              <w:left w:val="single" w:sz="1" w:space="0" w:color="000000"/>
              <w:bottom w:val="single" w:sz="1" w:space="0" w:color="000000"/>
            </w:tcBorders>
            <w:shd w:val="clear" w:color="auto" w:fill="auto"/>
          </w:tcPr>
          <w:p w14:paraId="28F51A5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5DFF3AD0" w14:textId="77777777" w:rsidR="00ED529C" w:rsidRDefault="00ED529C" w:rsidP="004503B2">
            <w:pPr>
              <w:widowControl w:val="0"/>
              <w:suppressLineNumbers/>
              <w:snapToGrid w:val="0"/>
              <w:spacing w:after="0" w:line="240" w:lineRule="auto"/>
              <w:rPr>
                <w:rFonts w:eastAsia="Lucida Sans Unicode"/>
                <w:kern w:val="1"/>
                <w:sz w:val="20"/>
                <w:szCs w:val="20"/>
              </w:rPr>
            </w:pPr>
          </w:p>
          <w:p w14:paraId="23802FE8"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16</w:t>
            </w:r>
          </w:p>
          <w:p w14:paraId="07BA91C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48</w:t>
            </w:r>
          </w:p>
        </w:tc>
        <w:tc>
          <w:tcPr>
            <w:tcW w:w="426" w:type="dxa"/>
            <w:tcBorders>
              <w:left w:val="single" w:sz="1" w:space="0" w:color="000000"/>
              <w:bottom w:val="single" w:sz="1" w:space="0" w:color="000000"/>
              <w:right w:val="single" w:sz="1" w:space="0" w:color="000000"/>
            </w:tcBorders>
            <w:shd w:val="clear" w:color="auto" w:fill="auto"/>
          </w:tcPr>
          <w:p w14:paraId="1B7839F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6E559AE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6524F47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E3FD6A4" w14:textId="77777777" w:rsidTr="006B49B5">
        <w:trPr>
          <w:trHeight w:val="885"/>
        </w:trPr>
        <w:tc>
          <w:tcPr>
            <w:tcW w:w="570" w:type="dxa"/>
            <w:tcBorders>
              <w:left w:val="single" w:sz="1" w:space="0" w:color="000000"/>
              <w:bottom w:val="single" w:sz="1" w:space="0" w:color="000000"/>
            </w:tcBorders>
            <w:shd w:val="clear" w:color="auto" w:fill="auto"/>
          </w:tcPr>
          <w:p w14:paraId="2A63338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2.3.</w:t>
            </w:r>
          </w:p>
        </w:tc>
        <w:tc>
          <w:tcPr>
            <w:tcW w:w="1787" w:type="dxa"/>
            <w:tcBorders>
              <w:left w:val="single" w:sz="1" w:space="0" w:color="000000"/>
              <w:bottom w:val="single" w:sz="1" w:space="0" w:color="000000"/>
            </w:tcBorders>
            <w:shd w:val="clear" w:color="auto" w:fill="auto"/>
          </w:tcPr>
          <w:p w14:paraId="3ABD977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Przepompownia PC (ZGO)</w:t>
            </w:r>
          </w:p>
          <w:p w14:paraId="16698C8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skład</w:t>
            </w:r>
          </w:p>
          <w:p w14:paraId="6A3FC82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976" w:type="dxa"/>
            <w:tcBorders>
              <w:left w:val="single" w:sz="1" w:space="0" w:color="000000"/>
              <w:bottom w:val="single" w:sz="1" w:space="0" w:color="000000"/>
            </w:tcBorders>
            <w:shd w:val="clear" w:color="auto" w:fill="auto"/>
          </w:tcPr>
          <w:p w14:paraId="2BEEDFE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0610894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24</w:t>
            </w:r>
          </w:p>
          <w:p w14:paraId="436FDD0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Rtęć</w:t>
            </w:r>
          </w:p>
          <w:p w14:paraId="358067F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Kadm</w:t>
            </w:r>
          </w:p>
          <w:p w14:paraId="1A21F8BB" w14:textId="77777777" w:rsidR="00ED529C" w:rsidRPr="000A7E7E" w:rsidRDefault="00ED529C" w:rsidP="004503B2">
            <w:pPr>
              <w:widowControl w:val="0"/>
              <w:suppressLineNumbers/>
              <w:snapToGrid w:val="0"/>
              <w:spacing w:after="0" w:line="240" w:lineRule="auto"/>
              <w:rPr>
                <w:sz w:val="20"/>
                <w:szCs w:val="20"/>
              </w:rPr>
            </w:pPr>
          </w:p>
          <w:p w14:paraId="244FCAA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sz w:val="20"/>
                <w:szCs w:val="20"/>
              </w:rPr>
              <w:t xml:space="preserve">1 </w:t>
            </w:r>
            <w:r w:rsidRPr="000A7E7E">
              <w:rPr>
                <w:rFonts w:eastAsia="Lucida Sans Unicode"/>
                <w:kern w:val="1"/>
                <w:sz w:val="20"/>
                <w:szCs w:val="20"/>
              </w:rPr>
              <w:t xml:space="preserve">x 2 </w:t>
            </w:r>
          </w:p>
          <w:p w14:paraId="241EC67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Odczyn</w:t>
            </w:r>
          </w:p>
          <w:p w14:paraId="4BB0432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Temperatura</w:t>
            </w:r>
          </w:p>
          <w:p w14:paraId="440D2867" w14:textId="77777777" w:rsidR="00ED529C" w:rsidRPr="000A7E7E" w:rsidRDefault="00ED529C" w:rsidP="00ED529C">
            <w:pPr>
              <w:widowControl w:val="0"/>
              <w:numPr>
                <w:ilvl w:val="0"/>
                <w:numId w:val="34"/>
              </w:numPr>
              <w:suppressLineNumbers/>
              <w:snapToGrid w:val="0"/>
              <w:spacing w:after="0" w:line="240" w:lineRule="auto"/>
              <w:ind w:left="380"/>
              <w:rPr>
                <w:rFonts w:eastAsia="Lucida Sans Unicode"/>
                <w:kern w:val="1"/>
                <w:sz w:val="20"/>
                <w:szCs w:val="20"/>
              </w:rPr>
            </w:pPr>
            <w:r w:rsidRPr="000A7E7E">
              <w:rPr>
                <w:rFonts w:eastAsia="Lucida Sans Unicode"/>
                <w:kern w:val="1"/>
                <w:sz w:val="20"/>
                <w:szCs w:val="20"/>
              </w:rPr>
              <w:t xml:space="preserve">        Rtęć</w:t>
            </w:r>
          </w:p>
          <w:p w14:paraId="47D3CD36" w14:textId="77777777" w:rsidR="00ED529C" w:rsidRPr="000A7E7E" w:rsidRDefault="00ED529C" w:rsidP="00ED529C">
            <w:pPr>
              <w:widowControl w:val="0"/>
              <w:numPr>
                <w:ilvl w:val="0"/>
                <w:numId w:val="34"/>
              </w:numPr>
              <w:suppressLineNumbers/>
              <w:snapToGrid w:val="0"/>
              <w:spacing w:after="0" w:line="240" w:lineRule="auto"/>
              <w:ind w:left="380"/>
              <w:rPr>
                <w:rFonts w:eastAsia="Lucida Sans Unicode"/>
                <w:kern w:val="1"/>
                <w:sz w:val="20"/>
                <w:szCs w:val="20"/>
              </w:rPr>
            </w:pPr>
            <w:r w:rsidRPr="000A7E7E">
              <w:rPr>
                <w:rFonts w:eastAsia="Lucida Sans Unicode"/>
                <w:kern w:val="1"/>
                <w:sz w:val="20"/>
                <w:szCs w:val="20"/>
              </w:rPr>
              <w:t xml:space="preserve">        Kadm</w:t>
            </w:r>
          </w:p>
          <w:p w14:paraId="237469A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Ołów</w:t>
            </w:r>
          </w:p>
          <w:p w14:paraId="44053D9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Cynk</w:t>
            </w:r>
          </w:p>
          <w:p w14:paraId="1818F6F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Miedź</w:t>
            </w:r>
          </w:p>
          <w:p w14:paraId="10C645A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Chrom ogólny</w:t>
            </w:r>
          </w:p>
          <w:p w14:paraId="216B0A2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Nikiel</w:t>
            </w:r>
          </w:p>
          <w:p w14:paraId="22718F5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Chrom  6+</w:t>
            </w:r>
          </w:p>
          <w:p w14:paraId="79953BF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Azot amonowy</w:t>
            </w:r>
          </w:p>
          <w:p w14:paraId="6D2A95D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Azot azotynowy</w:t>
            </w:r>
          </w:p>
          <w:p w14:paraId="15C3904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Cyjanki wolne</w:t>
            </w:r>
          </w:p>
          <w:p w14:paraId="0A83DE8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Cyjanki związane</w:t>
            </w:r>
          </w:p>
          <w:p w14:paraId="7FFC7A8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Fosfor ogólny</w:t>
            </w:r>
          </w:p>
          <w:p w14:paraId="13F510D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Fenole lotne</w:t>
            </w:r>
          </w:p>
          <w:p w14:paraId="3B94D25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Cyna</w:t>
            </w:r>
          </w:p>
          <w:p w14:paraId="575533B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Węglowodory ropopochodne</w:t>
            </w:r>
          </w:p>
          <w:p w14:paraId="7AAD8F2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Chlor całkowity</w:t>
            </w:r>
          </w:p>
          <w:p w14:paraId="6F58BFC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Chlor wolny</w:t>
            </w:r>
          </w:p>
          <w:p w14:paraId="3AC2FB0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Wielopierścieniowe węglowodory aromatyczne WWA</w:t>
            </w:r>
          </w:p>
          <w:p w14:paraId="652445F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Lotne węglowodory aromatyczne BTX-(benzen, toluen, ksylen)</w:t>
            </w:r>
          </w:p>
          <w:p w14:paraId="3B9D883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Siarczany</w:t>
            </w:r>
          </w:p>
          <w:p w14:paraId="2580BF7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Chlorki</w:t>
            </w:r>
          </w:p>
          <w:p w14:paraId="573E054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Substancje ekstrahujące się eterem naftowym</w:t>
            </w:r>
          </w:p>
          <w:p w14:paraId="015C845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Surfaktanty niejonowe (substancje powierzchniowo czynne niejonowe)</w:t>
            </w:r>
          </w:p>
          <w:p w14:paraId="554D4BB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Surfaktanty anionowe (substancje powierzchniowo czynne anionowe)</w:t>
            </w:r>
          </w:p>
          <w:p w14:paraId="115E134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Zawiesina ogólna</w:t>
            </w:r>
          </w:p>
          <w:p w14:paraId="61167CC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Pięciodniowe biochemiczne zapotrzebowanie tlenu BZT5</w:t>
            </w:r>
          </w:p>
          <w:p w14:paraId="36BD02E2" w14:textId="33F77AB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Chemiczne zapotrzebowanie tlenu </w:t>
            </w:r>
            <w:proofErr w:type="spellStart"/>
            <w:r w:rsidRPr="000A7E7E">
              <w:rPr>
                <w:rFonts w:eastAsia="Lucida Sans Unicode"/>
                <w:kern w:val="1"/>
                <w:sz w:val="20"/>
                <w:szCs w:val="20"/>
              </w:rPr>
              <w:t>ChZT</w:t>
            </w:r>
            <w:proofErr w:type="spellEnd"/>
          </w:p>
          <w:p w14:paraId="0C245ADE" w14:textId="382BAD7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OWO</w:t>
            </w:r>
          </w:p>
          <w:p w14:paraId="69BEA40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51A889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2</w:t>
            </w:r>
          </w:p>
          <w:p w14:paraId="49BA3EDB" w14:textId="7EA9EEF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Rtęć</w:t>
            </w:r>
          </w:p>
          <w:p w14:paraId="090A2DCE" w14:textId="5842546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Kadm</w:t>
            </w:r>
          </w:p>
          <w:p w14:paraId="668BEDEF" w14:textId="03AD9E7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Wielopierścieniowe węglowodory aromatyczne WWA</w:t>
            </w:r>
          </w:p>
          <w:p w14:paraId="2133C936" w14:textId="36A4C59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Chrom</w:t>
            </w:r>
          </w:p>
          <w:p w14:paraId="5ABAD8DC" w14:textId="6A3C4E6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Cynk</w:t>
            </w:r>
          </w:p>
          <w:p w14:paraId="4D1E4B42" w14:textId="2699840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Miedź</w:t>
            </w:r>
          </w:p>
          <w:p w14:paraId="1E3A0CED" w14:textId="6A6A4DD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Ołów </w:t>
            </w:r>
          </w:p>
          <w:p w14:paraId="340EB3CB" w14:textId="0B3825E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OWO</w:t>
            </w:r>
          </w:p>
          <w:p w14:paraId="33144877" w14:textId="041262F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Przewodność elektryczna właściwa (20°C)</w:t>
            </w:r>
          </w:p>
          <w:p w14:paraId="2C2CCF47" w14:textId="506A532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Temperatura</w:t>
            </w:r>
          </w:p>
          <w:p w14:paraId="4E18ACA9" w14:textId="1A03C67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r>
            <w:proofErr w:type="spellStart"/>
            <w:r w:rsidRPr="000A7E7E">
              <w:rPr>
                <w:rFonts w:eastAsia="Lucida Sans Unicode"/>
                <w:kern w:val="1"/>
                <w:sz w:val="20"/>
                <w:szCs w:val="20"/>
              </w:rPr>
              <w:t>pH</w:t>
            </w:r>
            <w:proofErr w:type="spellEnd"/>
          </w:p>
          <w:p w14:paraId="23A4AF61" w14:textId="77777777" w:rsidR="00ED529C" w:rsidRPr="000A7E7E" w:rsidRDefault="00ED529C" w:rsidP="004503B2">
            <w:pPr>
              <w:spacing w:after="200" w:line="276" w:lineRule="auto"/>
              <w:jc w:val="both"/>
              <w:rPr>
                <w:sz w:val="20"/>
                <w:szCs w:val="20"/>
              </w:rPr>
            </w:pPr>
            <w:r w:rsidRPr="000A7E7E" w:rsidDel="0054136C">
              <w:rPr>
                <w:rFonts w:eastAsia="Arial" w:cs="Arial"/>
                <w:sz w:val="20"/>
                <w:szCs w:val="20"/>
              </w:rPr>
              <w:t xml:space="preserve"> </w:t>
            </w:r>
          </w:p>
        </w:tc>
        <w:tc>
          <w:tcPr>
            <w:tcW w:w="993" w:type="dxa"/>
            <w:tcBorders>
              <w:left w:val="single" w:sz="1" w:space="0" w:color="000000"/>
              <w:bottom w:val="single" w:sz="1" w:space="0" w:color="000000"/>
            </w:tcBorders>
            <w:shd w:val="clear" w:color="auto" w:fill="auto"/>
          </w:tcPr>
          <w:p w14:paraId="7FE8E9D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2560A405" w14:textId="77777777" w:rsidR="00ED529C" w:rsidRDefault="00ED529C" w:rsidP="004503B2">
            <w:pPr>
              <w:widowControl w:val="0"/>
              <w:suppressLineNumbers/>
              <w:snapToGrid w:val="0"/>
              <w:spacing w:after="0" w:line="240" w:lineRule="auto"/>
              <w:rPr>
                <w:rFonts w:eastAsia="Lucida Sans Unicode"/>
                <w:kern w:val="1"/>
                <w:sz w:val="20"/>
                <w:szCs w:val="20"/>
              </w:rPr>
            </w:pPr>
          </w:p>
          <w:p w14:paraId="07811A7A"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48</w:t>
            </w:r>
          </w:p>
          <w:p w14:paraId="7EE178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2AE489C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C862C0D" w14:textId="77777777" w:rsidR="00ED529C" w:rsidRDefault="00ED529C" w:rsidP="004503B2">
            <w:pPr>
              <w:widowControl w:val="0"/>
              <w:suppressLineNumbers/>
              <w:snapToGrid w:val="0"/>
              <w:spacing w:after="0" w:line="240" w:lineRule="auto"/>
              <w:rPr>
                <w:rFonts w:eastAsia="Lucida Sans Unicode"/>
                <w:kern w:val="1"/>
                <w:sz w:val="20"/>
                <w:szCs w:val="20"/>
              </w:rPr>
            </w:pPr>
          </w:p>
          <w:p w14:paraId="6254AE43"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65AE1B60" w14:textId="77777777" w:rsidR="00ED529C" w:rsidRDefault="00ED529C" w:rsidP="004503B2">
            <w:pPr>
              <w:widowControl w:val="0"/>
              <w:suppressLineNumbers/>
              <w:snapToGrid w:val="0"/>
              <w:spacing w:after="0" w:line="240" w:lineRule="auto"/>
              <w:rPr>
                <w:rFonts w:eastAsia="Lucida Sans Unicode"/>
                <w:kern w:val="1"/>
                <w:sz w:val="20"/>
                <w:szCs w:val="20"/>
              </w:rPr>
            </w:pPr>
          </w:p>
          <w:p w14:paraId="635D2650" w14:textId="77777777" w:rsidR="00ED529C" w:rsidRDefault="00ED529C" w:rsidP="004503B2">
            <w:pPr>
              <w:widowControl w:val="0"/>
              <w:suppressLineNumbers/>
              <w:snapToGrid w:val="0"/>
              <w:spacing w:after="0" w:line="240" w:lineRule="auto"/>
              <w:rPr>
                <w:rFonts w:eastAsia="Lucida Sans Unicode"/>
                <w:kern w:val="1"/>
                <w:sz w:val="20"/>
                <w:szCs w:val="20"/>
              </w:rPr>
            </w:pPr>
          </w:p>
          <w:p w14:paraId="0793AF3F" w14:textId="77777777" w:rsidR="00ED529C" w:rsidRDefault="00ED529C" w:rsidP="004503B2">
            <w:pPr>
              <w:widowControl w:val="0"/>
              <w:suppressLineNumbers/>
              <w:snapToGrid w:val="0"/>
              <w:spacing w:after="0" w:line="240" w:lineRule="auto"/>
              <w:rPr>
                <w:rFonts w:eastAsia="Lucida Sans Unicode"/>
                <w:kern w:val="1"/>
                <w:sz w:val="20"/>
                <w:szCs w:val="20"/>
              </w:rPr>
            </w:pPr>
          </w:p>
          <w:p w14:paraId="47B6B1BE" w14:textId="77777777" w:rsidR="00ED529C" w:rsidRDefault="00ED529C" w:rsidP="004503B2">
            <w:pPr>
              <w:widowControl w:val="0"/>
              <w:suppressLineNumbers/>
              <w:snapToGrid w:val="0"/>
              <w:spacing w:after="0" w:line="240" w:lineRule="auto"/>
              <w:rPr>
                <w:rFonts w:eastAsia="Lucida Sans Unicode"/>
                <w:kern w:val="1"/>
                <w:sz w:val="20"/>
                <w:szCs w:val="20"/>
              </w:rPr>
            </w:pPr>
          </w:p>
          <w:p w14:paraId="46CDA628" w14:textId="77777777" w:rsidR="00ED529C" w:rsidRDefault="00ED529C" w:rsidP="004503B2">
            <w:pPr>
              <w:widowControl w:val="0"/>
              <w:suppressLineNumbers/>
              <w:snapToGrid w:val="0"/>
              <w:spacing w:after="0" w:line="240" w:lineRule="auto"/>
              <w:rPr>
                <w:rFonts w:eastAsia="Lucida Sans Unicode"/>
                <w:kern w:val="1"/>
                <w:sz w:val="20"/>
                <w:szCs w:val="20"/>
              </w:rPr>
            </w:pPr>
          </w:p>
          <w:p w14:paraId="5A6C2818" w14:textId="77777777" w:rsidR="00ED529C" w:rsidRDefault="00ED529C" w:rsidP="004503B2">
            <w:pPr>
              <w:widowControl w:val="0"/>
              <w:suppressLineNumbers/>
              <w:snapToGrid w:val="0"/>
              <w:spacing w:after="0" w:line="240" w:lineRule="auto"/>
              <w:rPr>
                <w:rFonts w:eastAsia="Lucida Sans Unicode"/>
                <w:kern w:val="1"/>
                <w:sz w:val="20"/>
                <w:szCs w:val="20"/>
              </w:rPr>
            </w:pPr>
          </w:p>
          <w:p w14:paraId="024AF937" w14:textId="77777777" w:rsidR="00ED529C" w:rsidRDefault="00ED529C" w:rsidP="004503B2">
            <w:pPr>
              <w:widowControl w:val="0"/>
              <w:suppressLineNumbers/>
              <w:snapToGrid w:val="0"/>
              <w:spacing w:after="0" w:line="240" w:lineRule="auto"/>
              <w:rPr>
                <w:rFonts w:eastAsia="Lucida Sans Unicode"/>
                <w:kern w:val="1"/>
                <w:sz w:val="20"/>
                <w:szCs w:val="20"/>
              </w:rPr>
            </w:pPr>
          </w:p>
          <w:p w14:paraId="114753F4" w14:textId="77777777" w:rsidR="00ED529C" w:rsidRDefault="00ED529C" w:rsidP="004503B2">
            <w:pPr>
              <w:widowControl w:val="0"/>
              <w:suppressLineNumbers/>
              <w:snapToGrid w:val="0"/>
              <w:spacing w:after="0" w:line="240" w:lineRule="auto"/>
              <w:rPr>
                <w:rFonts w:eastAsia="Lucida Sans Unicode"/>
                <w:kern w:val="1"/>
                <w:sz w:val="20"/>
                <w:szCs w:val="20"/>
              </w:rPr>
            </w:pPr>
          </w:p>
          <w:p w14:paraId="786C681E" w14:textId="77777777" w:rsidR="00ED529C" w:rsidRDefault="00ED529C" w:rsidP="004503B2">
            <w:pPr>
              <w:widowControl w:val="0"/>
              <w:suppressLineNumbers/>
              <w:snapToGrid w:val="0"/>
              <w:spacing w:after="0" w:line="240" w:lineRule="auto"/>
              <w:rPr>
                <w:rFonts w:eastAsia="Lucida Sans Unicode"/>
                <w:kern w:val="1"/>
                <w:sz w:val="20"/>
                <w:szCs w:val="20"/>
              </w:rPr>
            </w:pPr>
          </w:p>
          <w:p w14:paraId="71E34BBE" w14:textId="77777777" w:rsidR="00ED529C" w:rsidRDefault="00ED529C" w:rsidP="004503B2">
            <w:pPr>
              <w:widowControl w:val="0"/>
              <w:suppressLineNumbers/>
              <w:snapToGrid w:val="0"/>
              <w:spacing w:after="0" w:line="240" w:lineRule="auto"/>
              <w:rPr>
                <w:rFonts w:eastAsia="Lucida Sans Unicode"/>
                <w:kern w:val="1"/>
                <w:sz w:val="20"/>
                <w:szCs w:val="20"/>
              </w:rPr>
            </w:pPr>
          </w:p>
          <w:p w14:paraId="37DDBA2D"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3C177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5CA571" w14:textId="77777777" w:rsidR="00ED529C" w:rsidRDefault="00ED529C" w:rsidP="004503B2">
            <w:pPr>
              <w:widowControl w:val="0"/>
              <w:suppressLineNumbers/>
              <w:snapToGrid w:val="0"/>
              <w:spacing w:after="0" w:line="240" w:lineRule="auto"/>
              <w:rPr>
                <w:rFonts w:eastAsia="Lucida Sans Unicode"/>
                <w:kern w:val="1"/>
                <w:sz w:val="20"/>
                <w:szCs w:val="20"/>
              </w:rPr>
            </w:pPr>
          </w:p>
          <w:p w14:paraId="7943B3E4" w14:textId="77777777" w:rsidR="00ED529C" w:rsidRDefault="00ED529C" w:rsidP="004503B2">
            <w:pPr>
              <w:widowControl w:val="0"/>
              <w:suppressLineNumbers/>
              <w:snapToGrid w:val="0"/>
              <w:spacing w:after="0" w:line="240" w:lineRule="auto"/>
              <w:rPr>
                <w:rFonts w:eastAsia="Lucida Sans Unicode"/>
                <w:kern w:val="1"/>
                <w:sz w:val="20"/>
                <w:szCs w:val="20"/>
              </w:rPr>
            </w:pPr>
          </w:p>
          <w:p w14:paraId="35593BD9" w14:textId="77777777" w:rsidR="00ED529C" w:rsidRDefault="00ED529C" w:rsidP="004503B2">
            <w:pPr>
              <w:widowControl w:val="0"/>
              <w:suppressLineNumbers/>
              <w:snapToGrid w:val="0"/>
              <w:spacing w:after="0" w:line="240" w:lineRule="auto"/>
              <w:rPr>
                <w:rFonts w:eastAsia="Lucida Sans Unicode"/>
                <w:kern w:val="1"/>
                <w:sz w:val="20"/>
                <w:szCs w:val="20"/>
              </w:rPr>
            </w:pPr>
          </w:p>
          <w:p w14:paraId="3B59BDC9" w14:textId="77777777" w:rsidR="00ED529C" w:rsidRDefault="00ED529C" w:rsidP="004503B2">
            <w:pPr>
              <w:widowControl w:val="0"/>
              <w:suppressLineNumbers/>
              <w:snapToGrid w:val="0"/>
              <w:spacing w:after="0" w:line="240" w:lineRule="auto"/>
              <w:rPr>
                <w:rFonts w:eastAsia="Lucida Sans Unicode"/>
                <w:kern w:val="1"/>
                <w:sz w:val="20"/>
                <w:szCs w:val="20"/>
              </w:rPr>
            </w:pPr>
          </w:p>
          <w:p w14:paraId="7CD2AC92" w14:textId="77777777" w:rsidR="00ED529C" w:rsidRDefault="00ED529C" w:rsidP="004503B2">
            <w:pPr>
              <w:widowControl w:val="0"/>
              <w:suppressLineNumbers/>
              <w:snapToGrid w:val="0"/>
              <w:spacing w:after="0" w:line="240" w:lineRule="auto"/>
              <w:rPr>
                <w:rFonts w:eastAsia="Lucida Sans Unicode"/>
                <w:kern w:val="1"/>
                <w:sz w:val="20"/>
                <w:szCs w:val="20"/>
              </w:rPr>
            </w:pPr>
          </w:p>
          <w:p w14:paraId="3933541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12E350D" w14:textId="77777777" w:rsidR="00ED529C" w:rsidRDefault="00ED529C" w:rsidP="004503B2">
            <w:pPr>
              <w:widowControl w:val="0"/>
              <w:suppressLineNumbers/>
              <w:snapToGrid w:val="0"/>
              <w:spacing w:after="0" w:line="240" w:lineRule="auto"/>
              <w:rPr>
                <w:rFonts w:eastAsia="Lucida Sans Unicode"/>
                <w:kern w:val="1"/>
                <w:sz w:val="20"/>
                <w:szCs w:val="20"/>
              </w:rPr>
            </w:pPr>
          </w:p>
          <w:p w14:paraId="64B5F1C3" w14:textId="77777777" w:rsidR="00ED529C" w:rsidRDefault="00ED529C" w:rsidP="004503B2">
            <w:pPr>
              <w:widowControl w:val="0"/>
              <w:suppressLineNumbers/>
              <w:snapToGrid w:val="0"/>
              <w:spacing w:after="0" w:line="240" w:lineRule="auto"/>
              <w:rPr>
                <w:rFonts w:eastAsia="Lucida Sans Unicode"/>
                <w:kern w:val="1"/>
                <w:sz w:val="20"/>
                <w:szCs w:val="20"/>
              </w:rPr>
            </w:pPr>
          </w:p>
          <w:p w14:paraId="3308AEF7" w14:textId="77777777" w:rsidR="00ED529C" w:rsidRDefault="00ED529C" w:rsidP="004503B2">
            <w:pPr>
              <w:widowControl w:val="0"/>
              <w:suppressLineNumbers/>
              <w:snapToGrid w:val="0"/>
              <w:spacing w:after="0" w:line="240" w:lineRule="auto"/>
              <w:rPr>
                <w:rFonts w:eastAsia="Lucida Sans Unicode"/>
                <w:kern w:val="1"/>
                <w:sz w:val="20"/>
                <w:szCs w:val="20"/>
              </w:rPr>
            </w:pPr>
          </w:p>
          <w:p w14:paraId="6F2D18F6" w14:textId="77777777" w:rsidR="00ED529C" w:rsidRDefault="00ED529C" w:rsidP="004503B2">
            <w:pPr>
              <w:widowControl w:val="0"/>
              <w:suppressLineNumbers/>
              <w:snapToGrid w:val="0"/>
              <w:spacing w:after="0" w:line="240" w:lineRule="auto"/>
              <w:rPr>
                <w:rFonts w:eastAsia="Lucida Sans Unicode"/>
                <w:kern w:val="1"/>
                <w:sz w:val="20"/>
                <w:szCs w:val="20"/>
              </w:rPr>
            </w:pPr>
          </w:p>
          <w:p w14:paraId="3023906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F677CC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02AFBCB"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0A6D3E" w14:textId="77777777" w:rsidR="00ED529C" w:rsidRDefault="00ED529C" w:rsidP="004503B2">
            <w:pPr>
              <w:widowControl w:val="0"/>
              <w:suppressLineNumbers/>
              <w:snapToGrid w:val="0"/>
              <w:spacing w:after="0" w:line="240" w:lineRule="auto"/>
              <w:rPr>
                <w:rFonts w:eastAsia="Lucida Sans Unicode"/>
                <w:kern w:val="1"/>
                <w:sz w:val="20"/>
                <w:szCs w:val="20"/>
              </w:rPr>
            </w:pPr>
          </w:p>
          <w:p w14:paraId="270DBCD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5124B5C" w14:textId="77777777" w:rsidR="00ED529C" w:rsidRDefault="00ED529C" w:rsidP="004503B2">
            <w:pPr>
              <w:widowControl w:val="0"/>
              <w:suppressLineNumbers/>
              <w:snapToGrid w:val="0"/>
              <w:spacing w:after="0" w:line="240" w:lineRule="auto"/>
              <w:rPr>
                <w:rFonts w:eastAsia="Lucida Sans Unicode"/>
                <w:kern w:val="1"/>
                <w:sz w:val="20"/>
                <w:szCs w:val="20"/>
              </w:rPr>
            </w:pPr>
          </w:p>
          <w:p w14:paraId="39E1FEA9" w14:textId="77777777" w:rsidR="00ED529C" w:rsidRDefault="00ED529C" w:rsidP="004503B2">
            <w:pPr>
              <w:widowControl w:val="0"/>
              <w:suppressLineNumbers/>
              <w:snapToGrid w:val="0"/>
              <w:spacing w:after="0" w:line="240" w:lineRule="auto"/>
              <w:rPr>
                <w:rFonts w:eastAsia="Lucida Sans Unicode"/>
                <w:kern w:val="1"/>
                <w:sz w:val="20"/>
                <w:szCs w:val="20"/>
              </w:rPr>
            </w:pPr>
          </w:p>
          <w:p w14:paraId="2DF36500" w14:textId="77777777" w:rsidR="00ED529C" w:rsidRDefault="00ED529C" w:rsidP="004503B2">
            <w:pPr>
              <w:widowControl w:val="0"/>
              <w:suppressLineNumbers/>
              <w:snapToGrid w:val="0"/>
              <w:spacing w:after="0" w:line="240" w:lineRule="auto"/>
              <w:rPr>
                <w:rFonts w:eastAsia="Lucida Sans Unicode"/>
                <w:kern w:val="1"/>
                <w:sz w:val="20"/>
                <w:szCs w:val="20"/>
              </w:rPr>
            </w:pPr>
          </w:p>
          <w:p w14:paraId="6D766F0A" w14:textId="77777777" w:rsidR="00ED529C" w:rsidRDefault="00ED529C" w:rsidP="004503B2">
            <w:pPr>
              <w:widowControl w:val="0"/>
              <w:suppressLineNumbers/>
              <w:snapToGrid w:val="0"/>
              <w:spacing w:after="0" w:line="240" w:lineRule="auto"/>
              <w:rPr>
                <w:rFonts w:eastAsia="Lucida Sans Unicode"/>
                <w:kern w:val="1"/>
                <w:sz w:val="20"/>
                <w:szCs w:val="20"/>
              </w:rPr>
            </w:pPr>
          </w:p>
          <w:p w14:paraId="738EBBC1"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C5D552" w14:textId="77777777" w:rsidR="00ED529C" w:rsidRDefault="00ED529C" w:rsidP="004503B2">
            <w:pPr>
              <w:widowControl w:val="0"/>
              <w:suppressLineNumbers/>
              <w:snapToGrid w:val="0"/>
              <w:spacing w:after="0" w:line="240" w:lineRule="auto"/>
              <w:rPr>
                <w:rFonts w:eastAsia="Lucida Sans Unicode"/>
                <w:kern w:val="1"/>
                <w:sz w:val="20"/>
                <w:szCs w:val="20"/>
              </w:rPr>
            </w:pPr>
          </w:p>
          <w:p w14:paraId="51958E85" w14:textId="77777777" w:rsidR="00ED529C" w:rsidRDefault="00ED529C" w:rsidP="004503B2">
            <w:pPr>
              <w:widowControl w:val="0"/>
              <w:suppressLineNumbers/>
              <w:snapToGrid w:val="0"/>
              <w:spacing w:after="0" w:line="240" w:lineRule="auto"/>
              <w:rPr>
                <w:rFonts w:eastAsia="Lucida Sans Unicode"/>
                <w:kern w:val="1"/>
                <w:sz w:val="20"/>
                <w:szCs w:val="20"/>
              </w:rPr>
            </w:pPr>
          </w:p>
          <w:p w14:paraId="71895516" w14:textId="77777777" w:rsidR="00ED529C" w:rsidRDefault="00ED529C" w:rsidP="004503B2">
            <w:pPr>
              <w:widowControl w:val="0"/>
              <w:suppressLineNumbers/>
              <w:snapToGrid w:val="0"/>
              <w:spacing w:after="0" w:line="240" w:lineRule="auto"/>
              <w:rPr>
                <w:rFonts w:eastAsia="Lucida Sans Unicode"/>
                <w:kern w:val="1"/>
                <w:sz w:val="20"/>
                <w:szCs w:val="20"/>
              </w:rPr>
            </w:pPr>
          </w:p>
          <w:p w14:paraId="3C9225DA" w14:textId="77777777" w:rsidR="00ED529C" w:rsidRDefault="00ED529C" w:rsidP="004503B2">
            <w:pPr>
              <w:widowControl w:val="0"/>
              <w:suppressLineNumbers/>
              <w:snapToGrid w:val="0"/>
              <w:spacing w:after="0" w:line="240" w:lineRule="auto"/>
              <w:rPr>
                <w:rFonts w:eastAsia="Lucida Sans Unicode"/>
                <w:kern w:val="1"/>
                <w:sz w:val="20"/>
                <w:szCs w:val="20"/>
              </w:rPr>
            </w:pPr>
          </w:p>
          <w:p w14:paraId="4DC2F596" w14:textId="77777777" w:rsidR="00ED529C" w:rsidRDefault="00ED529C" w:rsidP="004503B2">
            <w:pPr>
              <w:widowControl w:val="0"/>
              <w:suppressLineNumbers/>
              <w:snapToGrid w:val="0"/>
              <w:spacing w:after="0" w:line="240" w:lineRule="auto"/>
              <w:rPr>
                <w:rFonts w:eastAsia="Lucida Sans Unicode"/>
                <w:kern w:val="1"/>
                <w:sz w:val="20"/>
                <w:szCs w:val="20"/>
              </w:rPr>
            </w:pPr>
          </w:p>
          <w:p w14:paraId="4B5449B8" w14:textId="77777777" w:rsidR="00ED529C" w:rsidRDefault="00ED529C" w:rsidP="004503B2">
            <w:pPr>
              <w:widowControl w:val="0"/>
              <w:suppressLineNumbers/>
              <w:snapToGrid w:val="0"/>
              <w:spacing w:after="0" w:line="240" w:lineRule="auto"/>
              <w:rPr>
                <w:rFonts w:eastAsia="Lucida Sans Unicode"/>
                <w:kern w:val="1"/>
                <w:sz w:val="20"/>
                <w:szCs w:val="20"/>
              </w:rPr>
            </w:pPr>
          </w:p>
          <w:p w14:paraId="7B9CE398" w14:textId="77777777" w:rsidR="00ED529C" w:rsidRDefault="00ED529C" w:rsidP="004503B2">
            <w:pPr>
              <w:widowControl w:val="0"/>
              <w:suppressLineNumbers/>
              <w:snapToGrid w:val="0"/>
              <w:spacing w:after="0" w:line="240" w:lineRule="auto"/>
              <w:rPr>
                <w:rFonts w:eastAsia="Lucida Sans Unicode"/>
                <w:kern w:val="1"/>
                <w:sz w:val="20"/>
                <w:szCs w:val="20"/>
              </w:rPr>
            </w:pPr>
          </w:p>
          <w:p w14:paraId="4CD4308F" w14:textId="77777777" w:rsidR="00ED529C" w:rsidRDefault="00ED529C" w:rsidP="004503B2">
            <w:pPr>
              <w:widowControl w:val="0"/>
              <w:suppressLineNumbers/>
              <w:snapToGrid w:val="0"/>
              <w:spacing w:after="0" w:line="240" w:lineRule="auto"/>
              <w:rPr>
                <w:rFonts w:eastAsia="Lucida Sans Unicode"/>
                <w:kern w:val="1"/>
                <w:sz w:val="20"/>
                <w:szCs w:val="20"/>
              </w:rPr>
            </w:pPr>
          </w:p>
          <w:p w14:paraId="0357BEFC" w14:textId="77777777" w:rsidR="00ED529C" w:rsidRDefault="00ED529C" w:rsidP="004503B2">
            <w:pPr>
              <w:widowControl w:val="0"/>
              <w:suppressLineNumbers/>
              <w:snapToGrid w:val="0"/>
              <w:spacing w:after="0" w:line="240" w:lineRule="auto"/>
              <w:rPr>
                <w:rFonts w:eastAsia="Lucida Sans Unicode"/>
                <w:kern w:val="1"/>
                <w:sz w:val="20"/>
                <w:szCs w:val="20"/>
              </w:rPr>
            </w:pPr>
          </w:p>
          <w:p w14:paraId="584685A3" w14:textId="77777777" w:rsidR="00ED529C" w:rsidRDefault="00ED529C" w:rsidP="004503B2">
            <w:pPr>
              <w:widowControl w:val="0"/>
              <w:suppressLineNumbers/>
              <w:snapToGrid w:val="0"/>
              <w:spacing w:after="0" w:line="240" w:lineRule="auto"/>
              <w:rPr>
                <w:rFonts w:eastAsia="Lucida Sans Unicode"/>
                <w:kern w:val="1"/>
                <w:sz w:val="20"/>
                <w:szCs w:val="20"/>
              </w:rPr>
            </w:pPr>
          </w:p>
          <w:p w14:paraId="2481B1FB" w14:textId="695EFA42" w:rsidR="00ED529C" w:rsidRDefault="00ED529C" w:rsidP="004503B2">
            <w:pPr>
              <w:widowControl w:val="0"/>
              <w:suppressLineNumbers/>
              <w:snapToGrid w:val="0"/>
              <w:spacing w:after="0" w:line="240" w:lineRule="auto"/>
              <w:rPr>
                <w:rFonts w:eastAsia="Lucida Sans Unicode"/>
                <w:kern w:val="1"/>
                <w:sz w:val="20"/>
                <w:szCs w:val="20"/>
              </w:rPr>
            </w:pPr>
          </w:p>
          <w:p w14:paraId="7BB3AF95" w14:textId="77777777" w:rsidR="00E26548" w:rsidRDefault="00E26548" w:rsidP="004503B2">
            <w:pPr>
              <w:widowControl w:val="0"/>
              <w:suppressLineNumbers/>
              <w:snapToGrid w:val="0"/>
              <w:spacing w:after="0" w:line="240" w:lineRule="auto"/>
              <w:rPr>
                <w:rFonts w:eastAsia="Lucida Sans Unicode"/>
                <w:kern w:val="1"/>
                <w:sz w:val="20"/>
                <w:szCs w:val="20"/>
              </w:rPr>
            </w:pPr>
          </w:p>
          <w:p w14:paraId="1E95B603" w14:textId="77777777" w:rsidR="00ED529C" w:rsidRDefault="00ED529C" w:rsidP="004503B2">
            <w:pPr>
              <w:widowControl w:val="0"/>
              <w:suppressLineNumbers/>
              <w:snapToGrid w:val="0"/>
              <w:spacing w:after="0" w:line="240" w:lineRule="auto"/>
              <w:rPr>
                <w:rFonts w:eastAsia="Lucida Sans Unicode"/>
                <w:kern w:val="1"/>
                <w:sz w:val="20"/>
                <w:szCs w:val="20"/>
              </w:rPr>
            </w:pPr>
          </w:p>
          <w:p w14:paraId="70746408"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3C2E8A08" w14:textId="77777777" w:rsidR="00ED529C" w:rsidRDefault="00ED529C" w:rsidP="004503B2">
            <w:pPr>
              <w:widowControl w:val="0"/>
              <w:suppressLineNumbers/>
              <w:snapToGrid w:val="0"/>
              <w:spacing w:after="0" w:line="240" w:lineRule="auto"/>
              <w:rPr>
                <w:rFonts w:eastAsia="Lucida Sans Unicode"/>
                <w:kern w:val="1"/>
                <w:sz w:val="20"/>
                <w:szCs w:val="20"/>
              </w:rPr>
            </w:pPr>
          </w:p>
          <w:p w14:paraId="607229F3" w14:textId="77777777" w:rsidR="00ED529C" w:rsidRDefault="00ED529C" w:rsidP="004503B2">
            <w:pPr>
              <w:widowControl w:val="0"/>
              <w:suppressLineNumbers/>
              <w:snapToGrid w:val="0"/>
              <w:spacing w:after="0" w:line="240" w:lineRule="auto"/>
              <w:rPr>
                <w:rFonts w:eastAsia="Lucida Sans Unicode"/>
                <w:kern w:val="1"/>
                <w:sz w:val="20"/>
                <w:szCs w:val="20"/>
              </w:rPr>
            </w:pPr>
          </w:p>
          <w:p w14:paraId="16C02F57" w14:textId="77777777" w:rsidR="00ED529C" w:rsidRDefault="00ED529C" w:rsidP="004503B2">
            <w:pPr>
              <w:widowControl w:val="0"/>
              <w:suppressLineNumbers/>
              <w:snapToGrid w:val="0"/>
              <w:spacing w:after="0" w:line="240" w:lineRule="auto"/>
              <w:rPr>
                <w:rFonts w:eastAsia="Lucida Sans Unicode"/>
                <w:kern w:val="1"/>
                <w:sz w:val="20"/>
                <w:szCs w:val="20"/>
              </w:rPr>
            </w:pPr>
          </w:p>
          <w:p w14:paraId="65E4CAD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546505B"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857A0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A6C5D1" w14:textId="77777777" w:rsidR="00ED529C" w:rsidRDefault="00ED529C" w:rsidP="004503B2">
            <w:pPr>
              <w:widowControl w:val="0"/>
              <w:suppressLineNumbers/>
              <w:snapToGrid w:val="0"/>
              <w:spacing w:after="0" w:line="240" w:lineRule="auto"/>
              <w:rPr>
                <w:rFonts w:eastAsia="Lucida Sans Unicode"/>
                <w:kern w:val="1"/>
                <w:sz w:val="20"/>
                <w:szCs w:val="20"/>
              </w:rPr>
            </w:pPr>
          </w:p>
          <w:p w14:paraId="14FFBF04" w14:textId="77777777" w:rsidR="00ED529C" w:rsidRDefault="00ED529C" w:rsidP="004503B2">
            <w:pPr>
              <w:widowControl w:val="0"/>
              <w:suppressLineNumbers/>
              <w:snapToGrid w:val="0"/>
              <w:spacing w:after="0" w:line="240" w:lineRule="auto"/>
              <w:rPr>
                <w:rFonts w:eastAsia="Lucida Sans Unicode"/>
                <w:kern w:val="1"/>
                <w:sz w:val="20"/>
                <w:szCs w:val="20"/>
              </w:rPr>
            </w:pPr>
          </w:p>
          <w:p w14:paraId="324FB8FF" w14:textId="77777777" w:rsidR="00ED529C" w:rsidRDefault="00ED529C" w:rsidP="004503B2">
            <w:pPr>
              <w:widowControl w:val="0"/>
              <w:suppressLineNumbers/>
              <w:snapToGrid w:val="0"/>
              <w:spacing w:after="0" w:line="240" w:lineRule="auto"/>
              <w:rPr>
                <w:rFonts w:eastAsia="Lucida Sans Unicode"/>
                <w:kern w:val="1"/>
                <w:sz w:val="20"/>
                <w:szCs w:val="20"/>
              </w:rPr>
            </w:pPr>
          </w:p>
          <w:p w14:paraId="3778DF7C" w14:textId="77777777" w:rsidR="00ED529C" w:rsidRDefault="00ED529C" w:rsidP="004503B2">
            <w:pPr>
              <w:widowControl w:val="0"/>
              <w:suppressLineNumbers/>
              <w:snapToGrid w:val="0"/>
              <w:spacing w:after="0" w:line="240" w:lineRule="auto"/>
              <w:rPr>
                <w:rFonts w:eastAsia="Lucida Sans Unicode"/>
                <w:kern w:val="1"/>
                <w:sz w:val="20"/>
                <w:szCs w:val="20"/>
              </w:rPr>
            </w:pPr>
          </w:p>
          <w:p w14:paraId="33227183" w14:textId="77777777" w:rsidR="00ED529C" w:rsidRDefault="00ED529C" w:rsidP="004503B2">
            <w:pPr>
              <w:widowControl w:val="0"/>
              <w:suppressLineNumbers/>
              <w:snapToGrid w:val="0"/>
              <w:spacing w:after="0" w:line="240" w:lineRule="auto"/>
              <w:rPr>
                <w:rFonts w:eastAsia="Lucida Sans Unicode"/>
                <w:kern w:val="1"/>
                <w:sz w:val="20"/>
                <w:szCs w:val="20"/>
              </w:rPr>
            </w:pPr>
          </w:p>
          <w:p w14:paraId="4B6983C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9F17DA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426" w:type="dxa"/>
            <w:tcBorders>
              <w:left w:val="single" w:sz="1" w:space="0" w:color="000000"/>
              <w:bottom w:val="single" w:sz="1" w:space="0" w:color="000000"/>
              <w:right w:val="single" w:sz="1" w:space="0" w:color="000000"/>
            </w:tcBorders>
            <w:shd w:val="clear" w:color="auto" w:fill="auto"/>
          </w:tcPr>
          <w:p w14:paraId="306E3C0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1001692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212CC9A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1FF66D2" w14:textId="77777777" w:rsidTr="006B49B5">
        <w:trPr>
          <w:trHeight w:val="500"/>
        </w:trPr>
        <w:tc>
          <w:tcPr>
            <w:tcW w:w="570" w:type="dxa"/>
            <w:tcBorders>
              <w:left w:val="single" w:sz="1" w:space="0" w:color="000000"/>
              <w:bottom w:val="single" w:sz="4" w:space="0" w:color="000000"/>
            </w:tcBorders>
            <w:shd w:val="clear" w:color="auto" w:fill="auto"/>
          </w:tcPr>
          <w:p w14:paraId="021A316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2.4.</w:t>
            </w:r>
          </w:p>
        </w:tc>
        <w:tc>
          <w:tcPr>
            <w:tcW w:w="1787" w:type="dxa"/>
            <w:tcBorders>
              <w:left w:val="single" w:sz="1" w:space="0" w:color="000000"/>
              <w:bottom w:val="single" w:sz="4" w:space="0" w:color="000000"/>
            </w:tcBorders>
            <w:shd w:val="clear" w:color="auto" w:fill="auto"/>
          </w:tcPr>
          <w:p w14:paraId="41E66F3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Studnia czerpalna (ZGO)</w:t>
            </w:r>
          </w:p>
        </w:tc>
        <w:tc>
          <w:tcPr>
            <w:tcW w:w="2976" w:type="dxa"/>
            <w:tcBorders>
              <w:left w:val="single" w:sz="1" w:space="0" w:color="000000"/>
              <w:bottom w:val="single" w:sz="4" w:space="0" w:color="000000"/>
            </w:tcBorders>
            <w:shd w:val="clear" w:color="auto" w:fill="auto"/>
          </w:tcPr>
          <w:p w14:paraId="4044BA2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2 (węglowodory ropopochodne, zawiesiny ogólne)</w:t>
            </w:r>
          </w:p>
        </w:tc>
        <w:tc>
          <w:tcPr>
            <w:tcW w:w="993" w:type="dxa"/>
            <w:tcBorders>
              <w:left w:val="single" w:sz="1" w:space="0" w:color="000000"/>
              <w:bottom w:val="single" w:sz="4" w:space="0" w:color="000000"/>
            </w:tcBorders>
            <w:shd w:val="clear" w:color="auto" w:fill="auto"/>
          </w:tcPr>
          <w:p w14:paraId="27A5D3E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1FBF93D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4" w:space="0" w:color="000000"/>
              <w:right w:val="single" w:sz="1" w:space="0" w:color="000000"/>
            </w:tcBorders>
            <w:shd w:val="clear" w:color="auto" w:fill="auto"/>
          </w:tcPr>
          <w:p w14:paraId="1398A00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4" w:space="0" w:color="000000"/>
              <w:right w:val="single" w:sz="1" w:space="0" w:color="000000"/>
            </w:tcBorders>
          </w:tcPr>
          <w:p w14:paraId="613F704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4" w:space="0" w:color="000000"/>
              <w:right w:val="single" w:sz="1" w:space="0" w:color="000000"/>
            </w:tcBorders>
          </w:tcPr>
          <w:p w14:paraId="59C4125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3A3D6BBD" w14:textId="77777777" w:rsidTr="006B49B5">
        <w:trPr>
          <w:trHeight w:val="500"/>
        </w:trPr>
        <w:tc>
          <w:tcPr>
            <w:tcW w:w="570" w:type="dxa"/>
            <w:tcBorders>
              <w:left w:val="single" w:sz="1" w:space="0" w:color="000000"/>
              <w:bottom w:val="single" w:sz="4" w:space="0" w:color="000000"/>
            </w:tcBorders>
            <w:shd w:val="clear" w:color="auto" w:fill="auto"/>
          </w:tcPr>
          <w:p w14:paraId="4E18655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2.5</w:t>
            </w:r>
          </w:p>
        </w:tc>
        <w:tc>
          <w:tcPr>
            <w:tcW w:w="1787" w:type="dxa"/>
            <w:tcBorders>
              <w:left w:val="single" w:sz="1" w:space="0" w:color="000000"/>
              <w:bottom w:val="single" w:sz="4" w:space="0" w:color="000000"/>
            </w:tcBorders>
            <w:shd w:val="clear" w:color="auto" w:fill="auto"/>
          </w:tcPr>
          <w:p w14:paraId="18F5DA9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Arial" w:cs="Arial"/>
                <w:sz w:val="20"/>
                <w:szCs w:val="20"/>
              </w:rPr>
              <w:t>Z</w:t>
            </w:r>
            <w:r w:rsidRPr="000A7E7E">
              <w:rPr>
                <w:rFonts w:eastAsia="Arial" w:cs="Arial"/>
                <w:sz w:val="20"/>
                <w:szCs w:val="20"/>
              </w:rPr>
              <w:t>biornik odcieków podczyszczonych (ZGO)</w:t>
            </w:r>
          </w:p>
        </w:tc>
        <w:tc>
          <w:tcPr>
            <w:tcW w:w="2976" w:type="dxa"/>
            <w:tcBorders>
              <w:left w:val="single" w:sz="1" w:space="0" w:color="000000"/>
              <w:bottom w:val="single" w:sz="4" w:space="0" w:color="000000"/>
            </w:tcBorders>
            <w:shd w:val="clear" w:color="auto" w:fill="auto"/>
          </w:tcPr>
          <w:p w14:paraId="2AD0582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5D1D27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1*2 </w:t>
            </w:r>
          </w:p>
          <w:p w14:paraId="2D82F478" w14:textId="1DE1CD4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Odczyn</w:t>
            </w:r>
          </w:p>
          <w:p w14:paraId="13E97B02" w14:textId="7A8BDA0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Temperatura</w:t>
            </w:r>
          </w:p>
          <w:p w14:paraId="7F20C647" w14:textId="623921B4" w:rsidR="00ED529C" w:rsidRPr="000A7E7E" w:rsidRDefault="00ED529C" w:rsidP="00ED529C">
            <w:pPr>
              <w:widowControl w:val="0"/>
              <w:numPr>
                <w:ilvl w:val="0"/>
                <w:numId w:val="34"/>
              </w:numPr>
              <w:suppressLineNumbers/>
              <w:snapToGrid w:val="0"/>
              <w:spacing w:after="0" w:line="240" w:lineRule="auto"/>
              <w:ind w:left="380"/>
              <w:rPr>
                <w:rFonts w:eastAsia="Lucida Sans Unicode"/>
                <w:kern w:val="1"/>
                <w:sz w:val="20"/>
                <w:szCs w:val="20"/>
              </w:rPr>
            </w:pPr>
            <w:r w:rsidRPr="000A7E7E">
              <w:rPr>
                <w:rFonts w:eastAsia="Lucida Sans Unicode"/>
                <w:kern w:val="1"/>
                <w:sz w:val="20"/>
                <w:szCs w:val="20"/>
              </w:rPr>
              <w:t xml:space="preserve">        Rtęć</w:t>
            </w:r>
          </w:p>
          <w:p w14:paraId="276387BB" w14:textId="77777777" w:rsidR="00ED529C" w:rsidRPr="000A7E7E" w:rsidRDefault="00ED529C" w:rsidP="00ED529C">
            <w:pPr>
              <w:widowControl w:val="0"/>
              <w:numPr>
                <w:ilvl w:val="0"/>
                <w:numId w:val="34"/>
              </w:numPr>
              <w:suppressLineNumbers/>
              <w:snapToGrid w:val="0"/>
              <w:spacing w:after="0" w:line="240" w:lineRule="auto"/>
              <w:ind w:left="380"/>
              <w:rPr>
                <w:rFonts w:eastAsia="Lucida Sans Unicode"/>
                <w:kern w:val="1"/>
                <w:sz w:val="20"/>
                <w:szCs w:val="20"/>
              </w:rPr>
            </w:pPr>
            <w:r w:rsidRPr="000A7E7E">
              <w:rPr>
                <w:rFonts w:eastAsia="Lucida Sans Unicode"/>
                <w:kern w:val="1"/>
                <w:sz w:val="20"/>
                <w:szCs w:val="20"/>
              </w:rPr>
              <w:t xml:space="preserve">        Kadm</w:t>
            </w:r>
          </w:p>
          <w:p w14:paraId="305AE72D" w14:textId="44CECF5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Ołów</w:t>
            </w:r>
          </w:p>
          <w:p w14:paraId="2A6385D0" w14:textId="4CF4BAA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Cynk</w:t>
            </w:r>
          </w:p>
          <w:p w14:paraId="47113595" w14:textId="63A9A38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Miedź</w:t>
            </w:r>
          </w:p>
          <w:p w14:paraId="7A4177BB" w14:textId="7DF2A25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Chrom ogólny</w:t>
            </w:r>
          </w:p>
          <w:p w14:paraId="3C9B42A3" w14:textId="6049F37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Nikiel</w:t>
            </w:r>
          </w:p>
          <w:p w14:paraId="2B582AE0" w14:textId="100CECD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Chrom  6+</w:t>
            </w:r>
          </w:p>
          <w:p w14:paraId="7071AE09" w14:textId="5AE62C0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Azot amonowy</w:t>
            </w:r>
          </w:p>
          <w:p w14:paraId="542E873B" w14:textId="4B33C60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Azot azotynowy</w:t>
            </w:r>
          </w:p>
          <w:p w14:paraId="1806B4EF" w14:textId="1C420C2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Cyjanki wolne</w:t>
            </w:r>
          </w:p>
          <w:p w14:paraId="5457E7C6" w14:textId="2CD94B2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Cyjanki związane</w:t>
            </w:r>
          </w:p>
          <w:p w14:paraId="4B63848D" w14:textId="2724CAD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Fosfor ogólny</w:t>
            </w:r>
          </w:p>
          <w:p w14:paraId="43E0E519" w14:textId="49878D3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Fenole lotne</w:t>
            </w:r>
          </w:p>
          <w:p w14:paraId="25C1BBB0" w14:textId="7041B71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Cyna</w:t>
            </w:r>
          </w:p>
          <w:p w14:paraId="144A0CFB" w14:textId="241A096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Węglowodory ropopochodne</w:t>
            </w:r>
          </w:p>
          <w:p w14:paraId="77E0BBF1" w14:textId="15E8A89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Chlor całkowity</w:t>
            </w:r>
          </w:p>
          <w:p w14:paraId="039706B0" w14:textId="1998645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Chlor wolny</w:t>
            </w:r>
          </w:p>
          <w:p w14:paraId="53E84469" w14:textId="064E8CB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Wielopierścieniowe węglowodory aromatyczne WWA</w:t>
            </w:r>
          </w:p>
          <w:p w14:paraId="10954C03" w14:textId="0E790EE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Lotne węglowodory aromatyczne BTX-(benzen, toluen, ksylen)</w:t>
            </w:r>
          </w:p>
          <w:p w14:paraId="4A91B6BA" w14:textId="553DF6F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Siarczany</w:t>
            </w:r>
          </w:p>
          <w:p w14:paraId="531BDAC8" w14:textId="4537E79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Chlorki</w:t>
            </w:r>
          </w:p>
          <w:p w14:paraId="6EA502FF" w14:textId="0CBBD2B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Substancje ekstrahujące się eterem naftowym</w:t>
            </w:r>
          </w:p>
          <w:p w14:paraId="4B70D065" w14:textId="1C8E6D1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Surfaktanty niejonowe (substancje powierzchniowo czynne niejonowe)</w:t>
            </w:r>
          </w:p>
          <w:p w14:paraId="41F791ED" w14:textId="1EFB422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Surfaktanty anionowe (substancje powierzchniowo czynne anionowe)</w:t>
            </w:r>
          </w:p>
          <w:p w14:paraId="51A605C4" w14:textId="28259A4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Zawiesina ogólna</w:t>
            </w:r>
          </w:p>
          <w:p w14:paraId="693813C8" w14:textId="459B590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Pięciodniowe biochemiczne zapotrzebowanie tlenu BZT5</w:t>
            </w:r>
          </w:p>
          <w:p w14:paraId="275BC8DB" w14:textId="73B40C5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Chemiczne zapotrzebowanie tlenu </w:t>
            </w:r>
            <w:proofErr w:type="spellStart"/>
            <w:r w:rsidRPr="000A7E7E">
              <w:rPr>
                <w:rFonts w:eastAsia="Lucida Sans Unicode"/>
                <w:kern w:val="1"/>
                <w:sz w:val="20"/>
                <w:szCs w:val="20"/>
              </w:rPr>
              <w:t>ChZT</w:t>
            </w:r>
            <w:proofErr w:type="spellEnd"/>
          </w:p>
          <w:p w14:paraId="0735544D" w14:textId="5D4AE79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OWO</w:t>
            </w:r>
          </w:p>
          <w:p w14:paraId="23EFC02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3FAC4CA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1*2</w:t>
            </w:r>
          </w:p>
          <w:p w14:paraId="50054F06" w14:textId="1DA327F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Rtęć</w:t>
            </w:r>
          </w:p>
          <w:p w14:paraId="76B58765" w14:textId="174099E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Kadm</w:t>
            </w:r>
          </w:p>
          <w:p w14:paraId="2D183550" w14:textId="245CF9B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Wielopierścieniowe węglowodory aromatyczne WWA</w:t>
            </w:r>
          </w:p>
          <w:p w14:paraId="14C20F36" w14:textId="1DE5210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Chrom</w:t>
            </w:r>
          </w:p>
          <w:p w14:paraId="73CE5997" w14:textId="7A2FBAF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Cynk</w:t>
            </w:r>
          </w:p>
          <w:p w14:paraId="4E4FE0ED" w14:textId="142477E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Miedź</w:t>
            </w:r>
          </w:p>
          <w:p w14:paraId="6974D3AA" w14:textId="5618178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Ołów </w:t>
            </w:r>
          </w:p>
          <w:p w14:paraId="41E90C5B" w14:textId="754A9A1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OWO</w:t>
            </w:r>
          </w:p>
          <w:p w14:paraId="248BD29B" w14:textId="4A0713B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Przewodność elektryczna właściwa (20°C)</w:t>
            </w:r>
          </w:p>
          <w:p w14:paraId="231B4C18" w14:textId="0C8D255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Temperatura</w:t>
            </w:r>
          </w:p>
          <w:p w14:paraId="6942E8A4" w14:textId="1DDE086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r>
            <w:proofErr w:type="spellStart"/>
            <w:r w:rsidRPr="000A7E7E">
              <w:rPr>
                <w:rFonts w:eastAsia="Lucida Sans Unicode"/>
                <w:kern w:val="1"/>
                <w:sz w:val="20"/>
                <w:szCs w:val="20"/>
              </w:rPr>
              <w:t>pH</w:t>
            </w:r>
            <w:proofErr w:type="spellEnd"/>
          </w:p>
          <w:p w14:paraId="46E3D70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993" w:type="dxa"/>
            <w:tcBorders>
              <w:left w:val="single" w:sz="1" w:space="0" w:color="000000"/>
              <w:bottom w:val="single" w:sz="4" w:space="0" w:color="000000"/>
            </w:tcBorders>
            <w:shd w:val="clear" w:color="auto" w:fill="auto"/>
          </w:tcPr>
          <w:p w14:paraId="2DBE417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76E2B5CA" w14:textId="77777777" w:rsidR="00ED529C" w:rsidRDefault="00ED529C" w:rsidP="004503B2">
            <w:pPr>
              <w:widowControl w:val="0"/>
              <w:suppressLineNumbers/>
              <w:snapToGrid w:val="0"/>
              <w:spacing w:after="0" w:line="240" w:lineRule="auto"/>
              <w:rPr>
                <w:rFonts w:eastAsia="Lucida Sans Unicode"/>
                <w:kern w:val="1"/>
                <w:sz w:val="20"/>
                <w:szCs w:val="20"/>
              </w:rPr>
            </w:pPr>
          </w:p>
          <w:p w14:paraId="726509BB"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293334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7DB601" w14:textId="77777777" w:rsidR="00ED529C" w:rsidRDefault="00ED529C" w:rsidP="004503B2">
            <w:pPr>
              <w:widowControl w:val="0"/>
              <w:suppressLineNumbers/>
              <w:snapToGrid w:val="0"/>
              <w:spacing w:after="0" w:line="240" w:lineRule="auto"/>
              <w:rPr>
                <w:rFonts w:eastAsia="Lucida Sans Unicode"/>
                <w:kern w:val="1"/>
                <w:sz w:val="20"/>
                <w:szCs w:val="20"/>
              </w:rPr>
            </w:pPr>
          </w:p>
          <w:p w14:paraId="6DBBFECE" w14:textId="77777777" w:rsidR="00ED529C" w:rsidRDefault="00ED529C" w:rsidP="004503B2">
            <w:pPr>
              <w:widowControl w:val="0"/>
              <w:suppressLineNumbers/>
              <w:snapToGrid w:val="0"/>
              <w:spacing w:after="0" w:line="240" w:lineRule="auto"/>
              <w:rPr>
                <w:rFonts w:eastAsia="Lucida Sans Unicode"/>
                <w:kern w:val="1"/>
                <w:sz w:val="20"/>
                <w:szCs w:val="20"/>
              </w:rPr>
            </w:pPr>
          </w:p>
          <w:p w14:paraId="602B18C0" w14:textId="77777777" w:rsidR="00ED529C" w:rsidRDefault="00ED529C" w:rsidP="004503B2">
            <w:pPr>
              <w:widowControl w:val="0"/>
              <w:suppressLineNumbers/>
              <w:snapToGrid w:val="0"/>
              <w:spacing w:after="0" w:line="240" w:lineRule="auto"/>
              <w:rPr>
                <w:rFonts w:eastAsia="Lucida Sans Unicode"/>
                <w:kern w:val="1"/>
                <w:sz w:val="20"/>
                <w:szCs w:val="20"/>
              </w:rPr>
            </w:pPr>
          </w:p>
          <w:p w14:paraId="70615796" w14:textId="77777777" w:rsidR="00ED529C" w:rsidRDefault="00ED529C" w:rsidP="004503B2">
            <w:pPr>
              <w:widowControl w:val="0"/>
              <w:suppressLineNumbers/>
              <w:snapToGrid w:val="0"/>
              <w:spacing w:after="0" w:line="240" w:lineRule="auto"/>
              <w:rPr>
                <w:rFonts w:eastAsia="Lucida Sans Unicode"/>
                <w:kern w:val="1"/>
                <w:sz w:val="20"/>
                <w:szCs w:val="20"/>
              </w:rPr>
            </w:pPr>
          </w:p>
          <w:p w14:paraId="616A0D87" w14:textId="77777777" w:rsidR="00ED529C" w:rsidRDefault="00ED529C" w:rsidP="004503B2">
            <w:pPr>
              <w:widowControl w:val="0"/>
              <w:suppressLineNumbers/>
              <w:snapToGrid w:val="0"/>
              <w:spacing w:after="0" w:line="240" w:lineRule="auto"/>
              <w:rPr>
                <w:rFonts w:eastAsia="Lucida Sans Unicode"/>
                <w:kern w:val="1"/>
                <w:sz w:val="20"/>
                <w:szCs w:val="20"/>
              </w:rPr>
            </w:pPr>
          </w:p>
          <w:p w14:paraId="3C95CD9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9FCA94A" w14:textId="77777777" w:rsidR="00ED529C" w:rsidRDefault="00ED529C" w:rsidP="004503B2">
            <w:pPr>
              <w:widowControl w:val="0"/>
              <w:suppressLineNumbers/>
              <w:snapToGrid w:val="0"/>
              <w:spacing w:after="0" w:line="240" w:lineRule="auto"/>
              <w:rPr>
                <w:rFonts w:eastAsia="Lucida Sans Unicode"/>
                <w:kern w:val="1"/>
                <w:sz w:val="20"/>
                <w:szCs w:val="20"/>
              </w:rPr>
            </w:pPr>
          </w:p>
          <w:p w14:paraId="4CF765C2" w14:textId="77777777" w:rsidR="00ED529C" w:rsidRDefault="00ED529C" w:rsidP="004503B2">
            <w:pPr>
              <w:widowControl w:val="0"/>
              <w:suppressLineNumbers/>
              <w:snapToGrid w:val="0"/>
              <w:spacing w:after="0" w:line="240" w:lineRule="auto"/>
              <w:rPr>
                <w:rFonts w:eastAsia="Lucida Sans Unicode"/>
                <w:kern w:val="1"/>
                <w:sz w:val="20"/>
                <w:szCs w:val="20"/>
              </w:rPr>
            </w:pPr>
          </w:p>
          <w:p w14:paraId="4A079034" w14:textId="77777777" w:rsidR="00ED529C" w:rsidRDefault="00ED529C" w:rsidP="004503B2">
            <w:pPr>
              <w:widowControl w:val="0"/>
              <w:suppressLineNumbers/>
              <w:snapToGrid w:val="0"/>
              <w:spacing w:after="0" w:line="240" w:lineRule="auto"/>
              <w:rPr>
                <w:rFonts w:eastAsia="Lucida Sans Unicode"/>
                <w:kern w:val="1"/>
                <w:sz w:val="20"/>
                <w:szCs w:val="20"/>
              </w:rPr>
            </w:pPr>
          </w:p>
          <w:p w14:paraId="1F33F4BB" w14:textId="77777777" w:rsidR="00ED529C" w:rsidRDefault="00ED529C" w:rsidP="004503B2">
            <w:pPr>
              <w:widowControl w:val="0"/>
              <w:suppressLineNumbers/>
              <w:snapToGrid w:val="0"/>
              <w:spacing w:after="0" w:line="240" w:lineRule="auto"/>
              <w:rPr>
                <w:rFonts w:eastAsia="Lucida Sans Unicode"/>
                <w:kern w:val="1"/>
                <w:sz w:val="20"/>
                <w:szCs w:val="20"/>
              </w:rPr>
            </w:pPr>
          </w:p>
          <w:p w14:paraId="27407B9B" w14:textId="77777777" w:rsidR="00ED529C" w:rsidRDefault="00ED529C" w:rsidP="004503B2">
            <w:pPr>
              <w:widowControl w:val="0"/>
              <w:suppressLineNumbers/>
              <w:snapToGrid w:val="0"/>
              <w:spacing w:after="0" w:line="240" w:lineRule="auto"/>
              <w:rPr>
                <w:rFonts w:eastAsia="Lucida Sans Unicode"/>
                <w:kern w:val="1"/>
                <w:sz w:val="20"/>
                <w:szCs w:val="20"/>
              </w:rPr>
            </w:pPr>
          </w:p>
          <w:p w14:paraId="6FD2C2B2" w14:textId="77777777" w:rsidR="00ED529C" w:rsidRDefault="00ED529C" w:rsidP="004503B2">
            <w:pPr>
              <w:widowControl w:val="0"/>
              <w:suppressLineNumbers/>
              <w:snapToGrid w:val="0"/>
              <w:spacing w:after="0" w:line="240" w:lineRule="auto"/>
              <w:rPr>
                <w:rFonts w:eastAsia="Lucida Sans Unicode"/>
                <w:kern w:val="1"/>
                <w:sz w:val="20"/>
                <w:szCs w:val="20"/>
              </w:rPr>
            </w:pPr>
          </w:p>
          <w:p w14:paraId="03841B42" w14:textId="77777777" w:rsidR="00ED529C" w:rsidRDefault="00ED529C" w:rsidP="004503B2">
            <w:pPr>
              <w:widowControl w:val="0"/>
              <w:suppressLineNumbers/>
              <w:snapToGrid w:val="0"/>
              <w:spacing w:after="0" w:line="240" w:lineRule="auto"/>
              <w:rPr>
                <w:rFonts w:eastAsia="Lucida Sans Unicode"/>
                <w:kern w:val="1"/>
                <w:sz w:val="20"/>
                <w:szCs w:val="20"/>
              </w:rPr>
            </w:pPr>
          </w:p>
          <w:p w14:paraId="7E16585D" w14:textId="77777777" w:rsidR="00ED529C" w:rsidRDefault="00ED529C" w:rsidP="004503B2">
            <w:pPr>
              <w:widowControl w:val="0"/>
              <w:suppressLineNumbers/>
              <w:snapToGrid w:val="0"/>
              <w:spacing w:after="0" w:line="240" w:lineRule="auto"/>
              <w:rPr>
                <w:rFonts w:eastAsia="Lucida Sans Unicode"/>
                <w:kern w:val="1"/>
                <w:sz w:val="20"/>
                <w:szCs w:val="20"/>
              </w:rPr>
            </w:pPr>
          </w:p>
          <w:p w14:paraId="3A48DA20" w14:textId="77777777" w:rsidR="00ED529C" w:rsidRDefault="00ED529C" w:rsidP="004503B2">
            <w:pPr>
              <w:widowControl w:val="0"/>
              <w:suppressLineNumbers/>
              <w:snapToGrid w:val="0"/>
              <w:spacing w:after="0" w:line="240" w:lineRule="auto"/>
              <w:rPr>
                <w:rFonts w:eastAsia="Lucida Sans Unicode"/>
                <w:kern w:val="1"/>
                <w:sz w:val="20"/>
                <w:szCs w:val="20"/>
              </w:rPr>
            </w:pPr>
          </w:p>
          <w:p w14:paraId="17E4DEA9" w14:textId="77777777" w:rsidR="00ED529C" w:rsidRDefault="00ED529C" w:rsidP="004503B2">
            <w:pPr>
              <w:widowControl w:val="0"/>
              <w:suppressLineNumbers/>
              <w:snapToGrid w:val="0"/>
              <w:spacing w:after="0" w:line="240" w:lineRule="auto"/>
              <w:rPr>
                <w:rFonts w:eastAsia="Lucida Sans Unicode"/>
                <w:kern w:val="1"/>
                <w:sz w:val="20"/>
                <w:szCs w:val="20"/>
              </w:rPr>
            </w:pPr>
          </w:p>
          <w:p w14:paraId="423EB57D" w14:textId="77777777" w:rsidR="00ED529C" w:rsidRDefault="00ED529C" w:rsidP="004503B2">
            <w:pPr>
              <w:widowControl w:val="0"/>
              <w:suppressLineNumbers/>
              <w:snapToGrid w:val="0"/>
              <w:spacing w:after="0" w:line="240" w:lineRule="auto"/>
              <w:rPr>
                <w:rFonts w:eastAsia="Lucida Sans Unicode"/>
                <w:kern w:val="1"/>
                <w:sz w:val="20"/>
                <w:szCs w:val="20"/>
              </w:rPr>
            </w:pPr>
          </w:p>
          <w:p w14:paraId="7AC549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7DAD7C63" w14:textId="77777777" w:rsidR="00ED529C" w:rsidRDefault="00ED529C" w:rsidP="004503B2">
            <w:pPr>
              <w:widowControl w:val="0"/>
              <w:suppressLineNumbers/>
              <w:snapToGrid w:val="0"/>
              <w:spacing w:after="0" w:line="240" w:lineRule="auto"/>
              <w:rPr>
                <w:rFonts w:eastAsia="Lucida Sans Unicode"/>
                <w:kern w:val="1"/>
                <w:sz w:val="20"/>
                <w:szCs w:val="20"/>
              </w:rPr>
            </w:pPr>
          </w:p>
          <w:p w14:paraId="0389DB4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AADE944" w14:textId="77777777" w:rsidR="00ED529C" w:rsidRDefault="00ED529C" w:rsidP="004503B2">
            <w:pPr>
              <w:widowControl w:val="0"/>
              <w:suppressLineNumbers/>
              <w:snapToGrid w:val="0"/>
              <w:spacing w:after="0" w:line="240" w:lineRule="auto"/>
              <w:rPr>
                <w:rFonts w:eastAsia="Lucida Sans Unicode"/>
                <w:kern w:val="1"/>
                <w:sz w:val="20"/>
                <w:szCs w:val="20"/>
              </w:rPr>
            </w:pPr>
          </w:p>
          <w:p w14:paraId="5CDAB190" w14:textId="77777777" w:rsidR="00ED529C" w:rsidRDefault="00ED529C" w:rsidP="004503B2">
            <w:pPr>
              <w:widowControl w:val="0"/>
              <w:suppressLineNumbers/>
              <w:snapToGrid w:val="0"/>
              <w:spacing w:after="0" w:line="240" w:lineRule="auto"/>
              <w:rPr>
                <w:rFonts w:eastAsia="Lucida Sans Unicode"/>
                <w:kern w:val="1"/>
                <w:sz w:val="20"/>
                <w:szCs w:val="20"/>
              </w:rPr>
            </w:pPr>
          </w:p>
          <w:p w14:paraId="4CDAD5AD" w14:textId="77777777" w:rsidR="00ED529C" w:rsidRDefault="00ED529C" w:rsidP="004503B2">
            <w:pPr>
              <w:widowControl w:val="0"/>
              <w:suppressLineNumbers/>
              <w:snapToGrid w:val="0"/>
              <w:spacing w:after="0" w:line="240" w:lineRule="auto"/>
              <w:rPr>
                <w:rFonts w:eastAsia="Lucida Sans Unicode"/>
                <w:kern w:val="1"/>
                <w:sz w:val="20"/>
                <w:szCs w:val="20"/>
              </w:rPr>
            </w:pPr>
          </w:p>
          <w:p w14:paraId="02442B10" w14:textId="77777777" w:rsidR="00ED529C" w:rsidRDefault="00ED529C" w:rsidP="004503B2">
            <w:pPr>
              <w:widowControl w:val="0"/>
              <w:suppressLineNumbers/>
              <w:snapToGrid w:val="0"/>
              <w:spacing w:after="0" w:line="240" w:lineRule="auto"/>
              <w:rPr>
                <w:rFonts w:eastAsia="Lucida Sans Unicode"/>
                <w:kern w:val="1"/>
                <w:sz w:val="20"/>
                <w:szCs w:val="20"/>
              </w:rPr>
            </w:pPr>
          </w:p>
          <w:p w14:paraId="0C34B6CB" w14:textId="77777777" w:rsidR="00ED529C" w:rsidRDefault="00ED529C" w:rsidP="004503B2">
            <w:pPr>
              <w:widowControl w:val="0"/>
              <w:suppressLineNumbers/>
              <w:snapToGrid w:val="0"/>
              <w:spacing w:after="0" w:line="240" w:lineRule="auto"/>
              <w:rPr>
                <w:rFonts w:eastAsia="Lucida Sans Unicode"/>
                <w:kern w:val="1"/>
                <w:sz w:val="20"/>
                <w:szCs w:val="20"/>
              </w:rPr>
            </w:pPr>
          </w:p>
          <w:p w14:paraId="5D55432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AFDB228" w14:textId="77777777" w:rsidR="00ED529C" w:rsidRDefault="00ED529C" w:rsidP="004503B2">
            <w:pPr>
              <w:widowControl w:val="0"/>
              <w:suppressLineNumbers/>
              <w:snapToGrid w:val="0"/>
              <w:spacing w:after="0" w:line="240" w:lineRule="auto"/>
              <w:rPr>
                <w:rFonts w:eastAsia="Lucida Sans Unicode"/>
                <w:kern w:val="1"/>
                <w:sz w:val="20"/>
                <w:szCs w:val="20"/>
              </w:rPr>
            </w:pPr>
          </w:p>
          <w:p w14:paraId="61A87D4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7DAD0FB" w14:textId="77777777" w:rsidR="00ED529C" w:rsidRDefault="00ED529C" w:rsidP="004503B2">
            <w:pPr>
              <w:widowControl w:val="0"/>
              <w:suppressLineNumbers/>
              <w:snapToGrid w:val="0"/>
              <w:spacing w:after="0" w:line="240" w:lineRule="auto"/>
              <w:rPr>
                <w:rFonts w:eastAsia="Lucida Sans Unicode"/>
                <w:kern w:val="1"/>
                <w:sz w:val="20"/>
                <w:szCs w:val="20"/>
              </w:rPr>
            </w:pPr>
          </w:p>
          <w:p w14:paraId="408FEBE6" w14:textId="77777777" w:rsidR="00ED529C" w:rsidRDefault="00ED529C" w:rsidP="004503B2">
            <w:pPr>
              <w:widowControl w:val="0"/>
              <w:suppressLineNumbers/>
              <w:snapToGrid w:val="0"/>
              <w:spacing w:after="0" w:line="240" w:lineRule="auto"/>
              <w:rPr>
                <w:rFonts w:eastAsia="Lucida Sans Unicode"/>
                <w:kern w:val="1"/>
                <w:sz w:val="20"/>
                <w:szCs w:val="20"/>
              </w:rPr>
            </w:pPr>
          </w:p>
          <w:p w14:paraId="6C59B1AA" w14:textId="77777777" w:rsidR="00ED529C" w:rsidRDefault="00ED529C" w:rsidP="004503B2">
            <w:pPr>
              <w:widowControl w:val="0"/>
              <w:suppressLineNumbers/>
              <w:snapToGrid w:val="0"/>
              <w:spacing w:after="0" w:line="240" w:lineRule="auto"/>
              <w:rPr>
                <w:rFonts w:eastAsia="Lucida Sans Unicode"/>
                <w:kern w:val="1"/>
                <w:sz w:val="20"/>
                <w:szCs w:val="20"/>
              </w:rPr>
            </w:pPr>
          </w:p>
          <w:p w14:paraId="4801C22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682A56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D0FC8E4" w14:textId="77777777" w:rsidR="00ED529C" w:rsidRDefault="00ED529C" w:rsidP="004503B2">
            <w:pPr>
              <w:widowControl w:val="0"/>
              <w:suppressLineNumbers/>
              <w:snapToGrid w:val="0"/>
              <w:spacing w:after="0" w:line="240" w:lineRule="auto"/>
              <w:rPr>
                <w:rFonts w:eastAsia="Lucida Sans Unicode"/>
                <w:kern w:val="1"/>
                <w:sz w:val="20"/>
                <w:szCs w:val="20"/>
              </w:rPr>
            </w:pPr>
          </w:p>
          <w:p w14:paraId="419AAB52" w14:textId="77777777" w:rsidR="00ED529C" w:rsidRDefault="00ED529C" w:rsidP="004503B2">
            <w:pPr>
              <w:widowControl w:val="0"/>
              <w:suppressLineNumbers/>
              <w:snapToGrid w:val="0"/>
              <w:spacing w:after="0" w:line="240" w:lineRule="auto"/>
              <w:rPr>
                <w:rFonts w:eastAsia="Lucida Sans Unicode"/>
                <w:kern w:val="1"/>
                <w:sz w:val="20"/>
                <w:szCs w:val="20"/>
              </w:rPr>
            </w:pPr>
          </w:p>
          <w:p w14:paraId="65AB301E" w14:textId="77777777" w:rsidR="00ED529C" w:rsidRDefault="00ED529C" w:rsidP="004503B2">
            <w:pPr>
              <w:widowControl w:val="0"/>
              <w:suppressLineNumbers/>
              <w:snapToGrid w:val="0"/>
              <w:spacing w:after="0" w:line="240" w:lineRule="auto"/>
              <w:rPr>
                <w:rFonts w:eastAsia="Lucida Sans Unicode"/>
                <w:kern w:val="1"/>
                <w:sz w:val="20"/>
                <w:szCs w:val="20"/>
              </w:rPr>
            </w:pPr>
          </w:p>
          <w:p w14:paraId="7361EC1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EAB8F4B" w14:textId="77777777" w:rsidR="00ED529C" w:rsidRDefault="00ED529C" w:rsidP="004503B2">
            <w:pPr>
              <w:widowControl w:val="0"/>
              <w:suppressLineNumbers/>
              <w:snapToGrid w:val="0"/>
              <w:spacing w:after="0" w:line="240" w:lineRule="auto"/>
              <w:rPr>
                <w:rFonts w:eastAsia="Lucida Sans Unicode"/>
                <w:kern w:val="1"/>
                <w:sz w:val="20"/>
                <w:szCs w:val="20"/>
              </w:rPr>
            </w:pPr>
          </w:p>
          <w:p w14:paraId="66A4EE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606A6EBD" w14:textId="77777777" w:rsidR="00ED529C" w:rsidRDefault="00ED529C" w:rsidP="004503B2">
            <w:pPr>
              <w:widowControl w:val="0"/>
              <w:suppressLineNumbers/>
              <w:snapToGrid w:val="0"/>
              <w:spacing w:after="0" w:line="240" w:lineRule="auto"/>
              <w:rPr>
                <w:rFonts w:eastAsia="Lucida Sans Unicode"/>
                <w:kern w:val="1"/>
                <w:sz w:val="20"/>
                <w:szCs w:val="20"/>
              </w:rPr>
            </w:pPr>
          </w:p>
          <w:p w14:paraId="6E2725F2" w14:textId="77777777" w:rsidR="00ED529C" w:rsidRDefault="00ED529C" w:rsidP="004503B2">
            <w:pPr>
              <w:widowControl w:val="0"/>
              <w:suppressLineNumbers/>
              <w:snapToGrid w:val="0"/>
              <w:spacing w:after="0" w:line="240" w:lineRule="auto"/>
              <w:rPr>
                <w:rFonts w:eastAsia="Lucida Sans Unicode"/>
                <w:kern w:val="1"/>
                <w:sz w:val="20"/>
                <w:szCs w:val="20"/>
              </w:rPr>
            </w:pPr>
          </w:p>
          <w:p w14:paraId="6EE79438"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2E2A58" w14:textId="77777777" w:rsidR="00ED529C" w:rsidRDefault="00ED529C" w:rsidP="004503B2">
            <w:pPr>
              <w:widowControl w:val="0"/>
              <w:suppressLineNumbers/>
              <w:snapToGrid w:val="0"/>
              <w:spacing w:after="0" w:line="240" w:lineRule="auto"/>
              <w:rPr>
                <w:rFonts w:eastAsia="Lucida Sans Unicode"/>
                <w:kern w:val="1"/>
                <w:sz w:val="20"/>
                <w:szCs w:val="20"/>
              </w:rPr>
            </w:pPr>
          </w:p>
          <w:p w14:paraId="171B518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4" w:space="0" w:color="000000"/>
              <w:right w:val="single" w:sz="1" w:space="0" w:color="000000"/>
            </w:tcBorders>
            <w:shd w:val="clear" w:color="auto" w:fill="auto"/>
          </w:tcPr>
          <w:p w14:paraId="0E128C0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4" w:space="0" w:color="000000"/>
              <w:right w:val="single" w:sz="1" w:space="0" w:color="000000"/>
            </w:tcBorders>
          </w:tcPr>
          <w:p w14:paraId="7893551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4" w:space="0" w:color="000000"/>
              <w:right w:val="single" w:sz="1" w:space="0" w:color="000000"/>
            </w:tcBorders>
          </w:tcPr>
          <w:p w14:paraId="47343E0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117C7E89" w14:textId="77777777" w:rsidTr="006B49B5">
        <w:trPr>
          <w:trHeight w:val="480"/>
        </w:trPr>
        <w:tc>
          <w:tcPr>
            <w:tcW w:w="570" w:type="dxa"/>
            <w:tcBorders>
              <w:top w:val="single" w:sz="4" w:space="0" w:color="000000"/>
              <w:left w:val="single" w:sz="1" w:space="0" w:color="000000"/>
              <w:bottom w:val="single" w:sz="1" w:space="0" w:color="000000"/>
            </w:tcBorders>
            <w:shd w:val="clear" w:color="auto" w:fill="auto"/>
          </w:tcPr>
          <w:p w14:paraId="615B048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r>
              <w:rPr>
                <w:rFonts w:eastAsia="Lucida Sans Unicode"/>
                <w:kern w:val="1"/>
                <w:sz w:val="20"/>
                <w:szCs w:val="20"/>
              </w:rPr>
              <w:t>6.</w:t>
            </w:r>
          </w:p>
        </w:tc>
        <w:tc>
          <w:tcPr>
            <w:tcW w:w="1787" w:type="dxa"/>
            <w:tcBorders>
              <w:top w:val="single" w:sz="4" w:space="0" w:color="000000"/>
              <w:left w:val="single" w:sz="1" w:space="0" w:color="000000"/>
              <w:bottom w:val="single" w:sz="1" w:space="0" w:color="000000"/>
            </w:tcBorders>
            <w:shd w:val="clear" w:color="auto" w:fill="auto"/>
          </w:tcPr>
          <w:p w14:paraId="7BC9AB32" w14:textId="77777777" w:rsidR="00ED529C" w:rsidRPr="000A7E7E" w:rsidRDefault="00ED529C" w:rsidP="004503B2">
            <w:pPr>
              <w:widowControl w:val="0"/>
              <w:suppressLineNumbers/>
              <w:snapToGrid w:val="0"/>
              <w:rPr>
                <w:b/>
                <w:sz w:val="20"/>
                <w:szCs w:val="20"/>
              </w:rPr>
            </w:pPr>
            <w:r w:rsidRPr="000A7E7E">
              <w:rPr>
                <w:b/>
                <w:sz w:val="20"/>
                <w:szCs w:val="20"/>
              </w:rPr>
              <w:t>Analiza składu ścieków (ZTPOK)</w:t>
            </w:r>
          </w:p>
        </w:tc>
        <w:tc>
          <w:tcPr>
            <w:tcW w:w="2976" w:type="dxa"/>
            <w:tcBorders>
              <w:top w:val="single" w:sz="4" w:space="0" w:color="000000"/>
              <w:left w:val="single" w:sz="1" w:space="0" w:color="000000"/>
              <w:bottom w:val="single" w:sz="1" w:space="0" w:color="000000"/>
            </w:tcBorders>
            <w:shd w:val="clear" w:color="auto" w:fill="auto"/>
          </w:tcPr>
          <w:p w14:paraId="02B99C8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2  (</w:t>
            </w:r>
            <w:proofErr w:type="spellStart"/>
            <w:r w:rsidRPr="003D3F3E">
              <w:rPr>
                <w:rFonts w:eastAsia="Lucida Sans Unicode"/>
                <w:kern w:val="1"/>
                <w:sz w:val="20"/>
                <w:szCs w:val="20"/>
              </w:rPr>
              <w:t>pH</w:t>
            </w:r>
            <w:proofErr w:type="spellEnd"/>
            <w:r w:rsidRPr="003D3F3E">
              <w:rPr>
                <w:rFonts w:eastAsia="Lucida Sans Unicode"/>
                <w:kern w:val="1"/>
                <w:sz w:val="20"/>
                <w:szCs w:val="20"/>
              </w:rPr>
              <w:t xml:space="preserve">, temperatura, Chemiczne zapotrzebowanie tlenu </w:t>
            </w:r>
            <w:proofErr w:type="spellStart"/>
            <w:r w:rsidRPr="003D3F3E">
              <w:rPr>
                <w:rFonts w:eastAsia="Lucida Sans Unicode"/>
                <w:kern w:val="1"/>
                <w:sz w:val="20"/>
                <w:szCs w:val="20"/>
              </w:rPr>
              <w:t>ChZT</w:t>
            </w:r>
            <w:proofErr w:type="spellEnd"/>
            <w:r w:rsidRPr="003D3F3E">
              <w:rPr>
                <w:rFonts w:eastAsia="Lucida Sans Unicode"/>
                <w:kern w:val="1"/>
                <w:sz w:val="20"/>
                <w:szCs w:val="20"/>
              </w:rPr>
              <w:t>, Pięciodobowe biochemiczne zapotrzebowanie tlenu BZT</w:t>
            </w:r>
            <w:r w:rsidRPr="003D3F3E">
              <w:rPr>
                <w:rFonts w:eastAsia="Lucida Sans Unicode"/>
                <w:kern w:val="1"/>
                <w:sz w:val="20"/>
                <w:szCs w:val="20"/>
                <w:vertAlign w:val="subscript"/>
              </w:rPr>
              <w:t>5</w:t>
            </w:r>
            <w:r w:rsidRPr="003D3F3E">
              <w:rPr>
                <w:rFonts w:eastAsia="Lucida Sans Unicode"/>
                <w:kern w:val="1"/>
                <w:sz w:val="20"/>
                <w:szCs w:val="20"/>
              </w:rPr>
              <w:t>, Zawiesina ogólna, Chlorki Węglowodory ropopochodne, Fluorki, Azot amonowy, Azot azotynowy, Fosfor ogólny, Cynk, Ołów, Chrom ogólny, Chrom+6,, Nikiel, Fenole lotne, Bar, Beryl, Bor ,Cyna, Selen, Srebro, Arsen, Tytan, Cyjanki związane, Cyjanki wolne, Miedź, Molibden, Kobalt, Wanad, Tal</w:t>
            </w:r>
          </w:p>
          <w:p w14:paraId="25B7523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4DAF4E3"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4  (Rtęć, Kadm,</w:t>
            </w:r>
          </w:p>
          <w:p w14:paraId="5EF1633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roofErr w:type="spellStart"/>
            <w:r w:rsidRPr="003D3F3E">
              <w:rPr>
                <w:rFonts w:eastAsia="Lucida Sans Unicode"/>
                <w:kern w:val="1"/>
                <w:sz w:val="20"/>
                <w:szCs w:val="20"/>
              </w:rPr>
              <w:t>Heksachlorocykloheksan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Tetrachlorometan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Pentachlorofenol</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Aldryna</w:t>
            </w:r>
            <w:proofErr w:type="spellEnd"/>
            <w:r w:rsidRPr="003D3F3E">
              <w:rPr>
                <w:rFonts w:eastAsia="Lucida Sans Unicode"/>
                <w:kern w:val="1"/>
                <w:sz w:val="20"/>
                <w:szCs w:val="20"/>
              </w:rPr>
              <w:t xml:space="preserve">, dieldryna, </w:t>
            </w:r>
            <w:proofErr w:type="spellStart"/>
            <w:r w:rsidRPr="003D3F3E">
              <w:rPr>
                <w:rFonts w:eastAsia="Lucida Sans Unicode"/>
                <w:kern w:val="1"/>
                <w:sz w:val="20"/>
                <w:szCs w:val="20"/>
              </w:rPr>
              <w:t>endryna</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izodryna</w:t>
            </w:r>
            <w:proofErr w:type="spellEnd"/>
            <w:r w:rsidRPr="003D3F3E">
              <w:rPr>
                <w:rFonts w:eastAsia="Lucida Sans Unicode"/>
                <w:kern w:val="1"/>
                <w:sz w:val="20"/>
                <w:szCs w:val="20"/>
              </w:rPr>
              <w:t xml:space="preserve">, Wielopierścieniowe chlorowane dwufenyle,  Wielopierścieniowe chlorowane trój fenyle, </w:t>
            </w:r>
            <w:proofErr w:type="spellStart"/>
            <w:r w:rsidRPr="003D3F3E">
              <w:rPr>
                <w:rFonts w:eastAsia="Lucida Sans Unicode"/>
                <w:kern w:val="1"/>
                <w:sz w:val="20"/>
                <w:szCs w:val="20"/>
              </w:rPr>
              <w:t>Heksachlorobenzen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Heksachlorobutadien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Trichlorometan</w:t>
            </w:r>
            <w:proofErr w:type="spellEnd"/>
            <w:r w:rsidRPr="003D3F3E">
              <w:rPr>
                <w:rFonts w:eastAsia="Lucida Sans Unicode"/>
                <w:kern w:val="1"/>
                <w:sz w:val="20"/>
                <w:szCs w:val="20"/>
              </w:rPr>
              <w:t xml:space="preserve">, 1,2-dichloroetan, </w:t>
            </w:r>
            <w:proofErr w:type="spellStart"/>
            <w:r w:rsidRPr="003D3F3E">
              <w:rPr>
                <w:rFonts w:eastAsia="Lucida Sans Unicode"/>
                <w:kern w:val="1"/>
                <w:sz w:val="20"/>
                <w:szCs w:val="20"/>
              </w:rPr>
              <w:t>Trichloroetylen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Tetrachloroetylen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Trichlorobenzen</w:t>
            </w:r>
            <w:proofErr w:type="spellEnd"/>
            <w:r w:rsidRPr="003D3F3E">
              <w:rPr>
                <w:rFonts w:eastAsia="Lucida Sans Unicode"/>
                <w:kern w:val="1"/>
                <w:sz w:val="20"/>
                <w:szCs w:val="20"/>
              </w:rPr>
              <w:t xml:space="preserve"> jako suma trzech izomerów (1, 2, 3 –TCB+1, 2, 4-TCB+1, 2, 5-TCB)</w:t>
            </w:r>
            <w:r w:rsidRPr="003D3F3E">
              <w:t xml:space="preserve"> </w:t>
            </w:r>
            <w:proofErr w:type="spellStart"/>
            <w:r w:rsidRPr="003D3F3E">
              <w:rPr>
                <w:rFonts w:eastAsia="Lucida Sans Unicode"/>
                <w:kern w:val="1"/>
                <w:sz w:val="20"/>
                <w:szCs w:val="20"/>
              </w:rPr>
              <w:t>dwuchloro-dwufenylo-trójchloroetan</w:t>
            </w:r>
            <w:proofErr w:type="spellEnd"/>
            <w:r w:rsidRPr="003D3F3E">
              <w:rPr>
                <w:rFonts w:eastAsia="Lucida Sans Unicode"/>
                <w:kern w:val="1"/>
                <w:sz w:val="20"/>
                <w:szCs w:val="20"/>
              </w:rPr>
              <w:t xml:space="preserve"> (DDT)</w:t>
            </w:r>
          </w:p>
          <w:p w14:paraId="6D77D1AD"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8B3C97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2</w:t>
            </w:r>
            <w:r w:rsidRPr="003D3F3E">
              <w:t xml:space="preserve"> (</w:t>
            </w:r>
            <w:r w:rsidRPr="003D3F3E">
              <w:rPr>
                <w:rFonts w:eastAsia="Lucida Sans Unicode"/>
                <w:kern w:val="1"/>
                <w:sz w:val="20"/>
                <w:szCs w:val="20"/>
              </w:rPr>
              <w:t>Węglowodory ropopochodne, Fluorki,</w:t>
            </w:r>
          </w:p>
          <w:p w14:paraId="1445B32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Azot amonowy, Azot azotynowy,</w:t>
            </w:r>
          </w:p>
          <w:p w14:paraId="50F5AFF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Fosfor ogólny, Cynk, Ołów,</w:t>
            </w:r>
          </w:p>
          <w:p w14:paraId="7C6D3CD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Chrom ogólny, Nikiel,</w:t>
            </w:r>
          </w:p>
          <w:p w14:paraId="05C3422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Fenole lotne, Arsen, Cyjanki związane, Cyjanki wolne,</w:t>
            </w:r>
          </w:p>
          <w:p w14:paraId="2ECE4B7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 xml:space="preserve">Miedź, </w:t>
            </w:r>
            <w:proofErr w:type="spellStart"/>
            <w:r w:rsidRPr="003D3F3E">
              <w:rPr>
                <w:rFonts w:eastAsia="Lucida Sans Unicode"/>
                <w:kern w:val="1"/>
                <w:sz w:val="20"/>
                <w:szCs w:val="20"/>
              </w:rPr>
              <w:t>pH</w:t>
            </w:r>
            <w:proofErr w:type="spellEnd"/>
            <w:r w:rsidRPr="003D3F3E">
              <w:rPr>
                <w:rFonts w:eastAsia="Lucida Sans Unicode"/>
                <w:kern w:val="1"/>
                <w:sz w:val="20"/>
                <w:szCs w:val="20"/>
              </w:rPr>
              <w:t xml:space="preserve">,  temperatura, </w:t>
            </w:r>
          </w:p>
          <w:p w14:paraId="3B31873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 xml:space="preserve">zawiesina ogólna,  </w:t>
            </w:r>
            <w:proofErr w:type="spellStart"/>
            <w:r w:rsidRPr="003D3F3E">
              <w:rPr>
                <w:rFonts w:eastAsia="Lucida Sans Unicode"/>
                <w:kern w:val="1"/>
                <w:sz w:val="20"/>
                <w:szCs w:val="20"/>
              </w:rPr>
              <w:t>ChZT</w:t>
            </w:r>
            <w:proofErr w:type="spellEnd"/>
            <w:r w:rsidRPr="003D3F3E">
              <w:rPr>
                <w:rFonts w:eastAsia="Lucida Sans Unicode"/>
                <w:kern w:val="1"/>
                <w:sz w:val="20"/>
                <w:szCs w:val="20"/>
              </w:rPr>
              <w:t xml:space="preserve">, </w:t>
            </w:r>
          </w:p>
          <w:p w14:paraId="761C4BC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 xml:space="preserve"> BZT5).</w:t>
            </w:r>
            <w:r w:rsidRPr="003D3F3E" w:rsidDel="00961717">
              <w:rPr>
                <w:rFonts w:eastAsia="Lucida Sans Unicode"/>
                <w:kern w:val="1"/>
                <w:sz w:val="20"/>
                <w:szCs w:val="20"/>
              </w:rPr>
              <w:t xml:space="preserve"> </w:t>
            </w:r>
          </w:p>
          <w:p w14:paraId="3693D72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0B0CB8D"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4 (Rtęć, Kadm)</w:t>
            </w:r>
          </w:p>
          <w:p w14:paraId="797DD3C2" w14:textId="77777777" w:rsidR="00ED529C" w:rsidRPr="003D3F3E" w:rsidRDefault="00ED529C" w:rsidP="004503B2">
            <w:pPr>
              <w:widowControl w:val="0"/>
              <w:suppressLineNumbers/>
              <w:snapToGrid w:val="0"/>
              <w:rPr>
                <w:rFonts w:eastAsia="Lucida Sans Unicode"/>
                <w:kern w:val="1"/>
                <w:sz w:val="20"/>
                <w:szCs w:val="20"/>
              </w:rPr>
            </w:pPr>
          </w:p>
        </w:tc>
        <w:tc>
          <w:tcPr>
            <w:tcW w:w="993" w:type="dxa"/>
            <w:tcBorders>
              <w:top w:val="single" w:sz="4" w:space="0" w:color="000000"/>
              <w:left w:val="single" w:sz="1" w:space="0" w:color="000000"/>
              <w:bottom w:val="single" w:sz="1" w:space="0" w:color="000000"/>
            </w:tcBorders>
            <w:shd w:val="clear" w:color="auto" w:fill="auto"/>
          </w:tcPr>
          <w:p w14:paraId="6B31BD20"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6E31540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4</w:t>
            </w:r>
          </w:p>
          <w:p w14:paraId="7570B36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F9F7F2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4DE34C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B9B1A3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848C59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AD0C1A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5A27D1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5A679C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9BBD7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7C11C3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664E9B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866C2A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945A0A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F323FA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5BFC61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91F994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8</w:t>
            </w:r>
          </w:p>
          <w:p w14:paraId="4C481DB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5A90F7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1C2DFC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C0EF0A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43385C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79FB28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48FD3D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CBE6B7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02DB34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444B9E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B9DF6A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60CC6B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330A7C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CA1982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5794C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0F319A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92C6F58"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8B83B9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4</w:t>
            </w:r>
          </w:p>
          <w:p w14:paraId="1ED3E7A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26B3CF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70F780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77CC36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860B02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053171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EAACE43"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9B7BD8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241ABD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8</w:t>
            </w:r>
          </w:p>
          <w:p w14:paraId="1C6ADC6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4A955DB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5F380AB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0400104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3B69930" w14:textId="77777777" w:rsidTr="006B49B5">
        <w:trPr>
          <w:trHeight w:val="480"/>
        </w:trPr>
        <w:tc>
          <w:tcPr>
            <w:tcW w:w="570" w:type="dxa"/>
            <w:tcBorders>
              <w:top w:val="single" w:sz="4" w:space="0" w:color="000000"/>
              <w:left w:val="single" w:sz="1" w:space="0" w:color="000000"/>
              <w:bottom w:val="single" w:sz="1" w:space="0" w:color="000000"/>
            </w:tcBorders>
            <w:shd w:val="clear" w:color="auto" w:fill="auto"/>
          </w:tcPr>
          <w:p w14:paraId="700EF6F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r>
              <w:rPr>
                <w:rFonts w:eastAsia="Lucida Sans Unicode"/>
                <w:kern w:val="1"/>
                <w:sz w:val="20"/>
                <w:szCs w:val="20"/>
              </w:rPr>
              <w:t>7.</w:t>
            </w:r>
          </w:p>
        </w:tc>
        <w:tc>
          <w:tcPr>
            <w:tcW w:w="1787" w:type="dxa"/>
            <w:tcBorders>
              <w:top w:val="single" w:sz="4" w:space="0" w:color="000000"/>
              <w:left w:val="single" w:sz="1" w:space="0" w:color="000000"/>
              <w:bottom w:val="single" w:sz="1" w:space="0" w:color="000000"/>
            </w:tcBorders>
            <w:shd w:val="clear" w:color="auto" w:fill="auto"/>
          </w:tcPr>
          <w:p w14:paraId="0925D148" w14:textId="77777777" w:rsidR="00ED529C" w:rsidRPr="000A7E7E" w:rsidRDefault="00ED529C" w:rsidP="004503B2">
            <w:pPr>
              <w:widowControl w:val="0"/>
              <w:suppressLineNumbers/>
              <w:snapToGrid w:val="0"/>
              <w:rPr>
                <w:b/>
                <w:sz w:val="20"/>
                <w:szCs w:val="20"/>
              </w:rPr>
            </w:pPr>
            <w:r w:rsidRPr="000A7E7E">
              <w:rPr>
                <w:b/>
                <w:sz w:val="20"/>
                <w:szCs w:val="20"/>
              </w:rPr>
              <w:t>Analiza składu ścieków (SPO)</w:t>
            </w:r>
          </w:p>
          <w:p w14:paraId="0ADA5F65" w14:textId="77777777" w:rsidR="00ED529C" w:rsidRPr="000A7E7E" w:rsidRDefault="00ED529C" w:rsidP="004503B2">
            <w:pPr>
              <w:widowControl w:val="0"/>
              <w:suppressLineNumbers/>
              <w:snapToGrid w:val="0"/>
              <w:rPr>
                <w:b/>
                <w:sz w:val="20"/>
                <w:szCs w:val="20"/>
              </w:rPr>
            </w:pPr>
          </w:p>
        </w:tc>
        <w:tc>
          <w:tcPr>
            <w:tcW w:w="2976" w:type="dxa"/>
            <w:tcBorders>
              <w:top w:val="single" w:sz="4" w:space="0" w:color="000000"/>
              <w:left w:val="single" w:sz="1" w:space="0" w:color="000000"/>
              <w:bottom w:val="single" w:sz="1" w:space="0" w:color="000000"/>
            </w:tcBorders>
            <w:shd w:val="clear" w:color="auto" w:fill="auto"/>
          </w:tcPr>
          <w:p w14:paraId="768A6DEB" w14:textId="77777777"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1 x 2</w:t>
            </w:r>
          </w:p>
          <w:p w14:paraId="37A7D478" w14:textId="77777777"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1)</w:t>
            </w:r>
            <w:r w:rsidRPr="000A7E7E">
              <w:rPr>
                <w:rFonts w:eastAsia="Lucida Sans Unicode"/>
                <w:kern w:val="1"/>
                <w:sz w:val="20"/>
                <w:szCs w:val="20"/>
                <w:lang w:val="en-US"/>
              </w:rPr>
              <w:tab/>
            </w:r>
            <w:proofErr w:type="spellStart"/>
            <w:r w:rsidRPr="000A7E7E">
              <w:rPr>
                <w:rFonts w:eastAsia="Lucida Sans Unicode"/>
                <w:kern w:val="1"/>
                <w:sz w:val="20"/>
                <w:szCs w:val="20"/>
                <w:lang w:val="en-US"/>
              </w:rPr>
              <w:t>Arsen</w:t>
            </w:r>
            <w:proofErr w:type="spellEnd"/>
          </w:p>
          <w:p w14:paraId="3C8EE26D" w14:textId="77777777"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2)</w:t>
            </w:r>
            <w:r w:rsidRPr="000A7E7E">
              <w:rPr>
                <w:rFonts w:eastAsia="Lucida Sans Unicode"/>
                <w:kern w:val="1"/>
                <w:sz w:val="20"/>
                <w:szCs w:val="20"/>
                <w:lang w:val="en-US"/>
              </w:rPr>
              <w:tab/>
              <w:t>Bar</w:t>
            </w:r>
          </w:p>
          <w:p w14:paraId="5091397A" w14:textId="77777777"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3)</w:t>
            </w:r>
            <w:r w:rsidRPr="000A7E7E">
              <w:rPr>
                <w:rFonts w:eastAsia="Lucida Sans Unicode"/>
                <w:kern w:val="1"/>
                <w:sz w:val="20"/>
                <w:szCs w:val="20"/>
                <w:lang w:val="en-US"/>
              </w:rPr>
              <w:tab/>
              <w:t>Beryl</w:t>
            </w:r>
          </w:p>
          <w:p w14:paraId="6E56DAE7" w14:textId="77777777"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4)</w:t>
            </w:r>
            <w:r w:rsidRPr="000A7E7E">
              <w:rPr>
                <w:rFonts w:eastAsia="Lucida Sans Unicode"/>
                <w:kern w:val="1"/>
                <w:sz w:val="20"/>
                <w:szCs w:val="20"/>
                <w:lang w:val="en-US"/>
              </w:rPr>
              <w:tab/>
            </w:r>
            <w:proofErr w:type="spellStart"/>
            <w:r w:rsidRPr="000A7E7E">
              <w:rPr>
                <w:rFonts w:eastAsia="Lucida Sans Unicode"/>
                <w:kern w:val="1"/>
                <w:sz w:val="20"/>
                <w:szCs w:val="20"/>
                <w:lang w:val="en-US"/>
              </w:rPr>
              <w:t>Bor</w:t>
            </w:r>
            <w:proofErr w:type="spellEnd"/>
          </w:p>
          <w:p w14:paraId="1518CB1A" w14:textId="77777777"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5)</w:t>
            </w:r>
            <w:r w:rsidRPr="000A7E7E">
              <w:rPr>
                <w:rFonts w:eastAsia="Lucida Sans Unicode"/>
                <w:kern w:val="1"/>
                <w:sz w:val="20"/>
                <w:szCs w:val="20"/>
                <w:lang w:val="en-US"/>
              </w:rPr>
              <w:tab/>
            </w:r>
            <w:proofErr w:type="spellStart"/>
            <w:r w:rsidRPr="000A7E7E">
              <w:rPr>
                <w:rFonts w:eastAsia="Lucida Sans Unicode"/>
                <w:kern w:val="1"/>
                <w:sz w:val="20"/>
                <w:szCs w:val="20"/>
                <w:lang w:val="en-US"/>
              </w:rPr>
              <w:t>Chrom</w:t>
            </w:r>
            <w:proofErr w:type="spellEnd"/>
            <w:r w:rsidRPr="000A7E7E">
              <w:rPr>
                <w:rFonts w:eastAsia="Lucida Sans Unicode"/>
                <w:kern w:val="1"/>
                <w:sz w:val="20"/>
                <w:szCs w:val="20"/>
                <w:lang w:val="en-US"/>
              </w:rPr>
              <w:t xml:space="preserve"> +6</w:t>
            </w:r>
          </w:p>
          <w:p w14:paraId="73346F9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6)</w:t>
            </w:r>
            <w:r w:rsidRPr="000A7E7E">
              <w:rPr>
                <w:rFonts w:eastAsia="Lucida Sans Unicode"/>
                <w:kern w:val="1"/>
                <w:sz w:val="20"/>
                <w:szCs w:val="20"/>
              </w:rPr>
              <w:tab/>
              <w:t>Chrom ogólny</w:t>
            </w:r>
          </w:p>
          <w:p w14:paraId="3DAA218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7)</w:t>
            </w:r>
            <w:r w:rsidRPr="000A7E7E">
              <w:rPr>
                <w:rFonts w:eastAsia="Lucida Sans Unicode"/>
                <w:kern w:val="1"/>
                <w:sz w:val="20"/>
                <w:szCs w:val="20"/>
              </w:rPr>
              <w:tab/>
              <w:t>Cynk</w:t>
            </w:r>
          </w:p>
          <w:p w14:paraId="42D586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8)</w:t>
            </w:r>
            <w:r w:rsidRPr="000A7E7E">
              <w:rPr>
                <w:rFonts w:eastAsia="Lucida Sans Unicode"/>
                <w:kern w:val="1"/>
                <w:sz w:val="20"/>
                <w:szCs w:val="20"/>
              </w:rPr>
              <w:tab/>
              <w:t>Cyna</w:t>
            </w:r>
          </w:p>
          <w:p w14:paraId="14A0130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9)</w:t>
            </w:r>
            <w:r w:rsidRPr="000A7E7E">
              <w:rPr>
                <w:rFonts w:eastAsia="Lucida Sans Unicode"/>
                <w:kern w:val="1"/>
                <w:sz w:val="20"/>
                <w:szCs w:val="20"/>
              </w:rPr>
              <w:tab/>
              <w:t>Kobalt</w:t>
            </w:r>
          </w:p>
          <w:p w14:paraId="5C06B6C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10)</w:t>
            </w:r>
            <w:r w:rsidRPr="000A7E7E">
              <w:rPr>
                <w:rFonts w:eastAsia="Lucida Sans Unicode"/>
                <w:kern w:val="1"/>
                <w:sz w:val="20"/>
                <w:szCs w:val="20"/>
              </w:rPr>
              <w:tab/>
              <w:t>Miedź</w:t>
            </w:r>
          </w:p>
          <w:p w14:paraId="089DE15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11)</w:t>
            </w:r>
            <w:r w:rsidRPr="000A7E7E">
              <w:rPr>
                <w:rFonts w:eastAsia="Lucida Sans Unicode"/>
                <w:kern w:val="1"/>
                <w:sz w:val="20"/>
                <w:szCs w:val="20"/>
              </w:rPr>
              <w:tab/>
              <w:t>Molibden</w:t>
            </w:r>
          </w:p>
          <w:p w14:paraId="2BDA3DD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12)</w:t>
            </w:r>
            <w:r w:rsidRPr="000A7E7E">
              <w:rPr>
                <w:rFonts w:eastAsia="Lucida Sans Unicode"/>
                <w:kern w:val="1"/>
                <w:sz w:val="20"/>
                <w:szCs w:val="20"/>
              </w:rPr>
              <w:tab/>
              <w:t>Nikiel</w:t>
            </w:r>
          </w:p>
          <w:p w14:paraId="6E83314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w:t>
            </w:r>
            <w:r w:rsidRPr="000A7E7E">
              <w:rPr>
                <w:rFonts w:eastAsia="Lucida Sans Unicode"/>
                <w:kern w:val="1"/>
                <w:sz w:val="20"/>
                <w:szCs w:val="20"/>
              </w:rPr>
              <w:tab/>
              <w:t>Ołów</w:t>
            </w:r>
          </w:p>
          <w:p w14:paraId="3A06584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14)</w:t>
            </w:r>
            <w:r w:rsidRPr="000A7E7E">
              <w:rPr>
                <w:rFonts w:eastAsia="Lucida Sans Unicode"/>
                <w:kern w:val="1"/>
                <w:sz w:val="20"/>
                <w:szCs w:val="20"/>
              </w:rPr>
              <w:tab/>
              <w:t>Selen</w:t>
            </w:r>
          </w:p>
          <w:p w14:paraId="2075231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15)</w:t>
            </w:r>
            <w:r w:rsidRPr="000A7E7E">
              <w:rPr>
                <w:rFonts w:eastAsia="Lucida Sans Unicode"/>
                <w:kern w:val="1"/>
                <w:sz w:val="20"/>
                <w:szCs w:val="20"/>
              </w:rPr>
              <w:tab/>
              <w:t>Srebro</w:t>
            </w:r>
          </w:p>
          <w:p w14:paraId="48CEE80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16)</w:t>
            </w:r>
            <w:r w:rsidRPr="000A7E7E">
              <w:rPr>
                <w:rFonts w:eastAsia="Lucida Sans Unicode"/>
                <w:kern w:val="1"/>
                <w:sz w:val="20"/>
                <w:szCs w:val="20"/>
              </w:rPr>
              <w:tab/>
              <w:t>Tal</w:t>
            </w:r>
          </w:p>
          <w:p w14:paraId="44A8AF8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17)</w:t>
            </w:r>
            <w:r w:rsidRPr="000A7E7E">
              <w:rPr>
                <w:rFonts w:eastAsia="Lucida Sans Unicode"/>
                <w:kern w:val="1"/>
                <w:sz w:val="20"/>
                <w:szCs w:val="20"/>
              </w:rPr>
              <w:tab/>
              <w:t>Tytan</w:t>
            </w:r>
          </w:p>
          <w:p w14:paraId="1663D85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18)</w:t>
            </w:r>
            <w:r w:rsidRPr="000A7E7E">
              <w:rPr>
                <w:rFonts w:eastAsia="Lucida Sans Unicode"/>
                <w:kern w:val="1"/>
                <w:sz w:val="20"/>
                <w:szCs w:val="20"/>
              </w:rPr>
              <w:tab/>
              <w:t>Wanad</w:t>
            </w:r>
          </w:p>
          <w:p w14:paraId="0F6E6D5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19)</w:t>
            </w:r>
            <w:r w:rsidRPr="000A7E7E">
              <w:rPr>
                <w:rFonts w:eastAsia="Lucida Sans Unicode"/>
                <w:kern w:val="1"/>
                <w:sz w:val="20"/>
                <w:szCs w:val="20"/>
              </w:rPr>
              <w:tab/>
              <w:t>Fenole lotne (indeks fenolowy)</w:t>
            </w:r>
          </w:p>
          <w:p w14:paraId="1A64D11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20)</w:t>
            </w:r>
            <w:r w:rsidRPr="000A7E7E">
              <w:rPr>
                <w:rFonts w:eastAsia="Lucida Sans Unicode"/>
                <w:kern w:val="1"/>
                <w:sz w:val="20"/>
                <w:szCs w:val="20"/>
              </w:rPr>
              <w:tab/>
              <w:t>Fosfor ogólny</w:t>
            </w:r>
          </w:p>
          <w:p w14:paraId="28B5FAD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21)</w:t>
            </w:r>
            <w:r w:rsidRPr="000A7E7E">
              <w:rPr>
                <w:rFonts w:eastAsia="Lucida Sans Unicode"/>
                <w:kern w:val="1"/>
                <w:sz w:val="20"/>
                <w:szCs w:val="20"/>
              </w:rPr>
              <w:tab/>
              <w:t>Węglowodory ropopochodne</w:t>
            </w:r>
          </w:p>
          <w:p w14:paraId="6865706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22)</w:t>
            </w:r>
            <w:r w:rsidRPr="000A7E7E">
              <w:rPr>
                <w:rFonts w:eastAsia="Lucida Sans Unicode"/>
                <w:kern w:val="1"/>
                <w:sz w:val="20"/>
                <w:szCs w:val="20"/>
              </w:rPr>
              <w:tab/>
              <w:t>Cyjanki wolne</w:t>
            </w:r>
          </w:p>
          <w:p w14:paraId="16973A1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23)</w:t>
            </w:r>
            <w:r w:rsidRPr="000A7E7E">
              <w:rPr>
                <w:rFonts w:eastAsia="Lucida Sans Unicode"/>
                <w:kern w:val="1"/>
                <w:sz w:val="20"/>
                <w:szCs w:val="20"/>
              </w:rPr>
              <w:tab/>
              <w:t>Cyjanki związane</w:t>
            </w:r>
          </w:p>
          <w:p w14:paraId="429CC0E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24)</w:t>
            </w:r>
            <w:r w:rsidRPr="000A7E7E">
              <w:rPr>
                <w:rFonts w:eastAsia="Lucida Sans Unicode"/>
                <w:kern w:val="1"/>
                <w:sz w:val="20"/>
                <w:szCs w:val="20"/>
              </w:rPr>
              <w:tab/>
              <w:t>Fluorki</w:t>
            </w:r>
          </w:p>
          <w:p w14:paraId="12A02B8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25)</w:t>
            </w:r>
            <w:r w:rsidRPr="000A7E7E">
              <w:rPr>
                <w:rFonts w:eastAsia="Lucida Sans Unicode"/>
                <w:kern w:val="1"/>
                <w:sz w:val="20"/>
                <w:szCs w:val="20"/>
              </w:rPr>
              <w:tab/>
              <w:t>Azot amonowy</w:t>
            </w:r>
          </w:p>
          <w:p w14:paraId="25B22E2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26)</w:t>
            </w:r>
            <w:r w:rsidRPr="000A7E7E">
              <w:rPr>
                <w:rFonts w:eastAsia="Lucida Sans Unicode"/>
                <w:kern w:val="1"/>
                <w:sz w:val="20"/>
                <w:szCs w:val="20"/>
              </w:rPr>
              <w:tab/>
              <w:t>Azot azotynowy</w:t>
            </w:r>
          </w:p>
          <w:p w14:paraId="3FA0BD9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4974C7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4</w:t>
            </w:r>
          </w:p>
          <w:p w14:paraId="0B5E151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335B668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5479F13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w:t>
            </w:r>
            <w:r w:rsidRPr="000A7E7E">
              <w:rPr>
                <w:rFonts w:eastAsia="Lucida Sans Unicode"/>
                <w:kern w:val="1"/>
                <w:sz w:val="20"/>
                <w:szCs w:val="20"/>
              </w:rPr>
              <w:tab/>
              <w:t>Rtęć (Hg)</w:t>
            </w:r>
          </w:p>
          <w:p w14:paraId="6528659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r w:rsidRPr="000A7E7E">
              <w:rPr>
                <w:rFonts w:eastAsia="Lucida Sans Unicode"/>
                <w:kern w:val="1"/>
                <w:sz w:val="20"/>
                <w:szCs w:val="20"/>
              </w:rPr>
              <w:tab/>
              <w:t>Kadm</w:t>
            </w:r>
          </w:p>
          <w:p w14:paraId="59CEF13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w:t>
            </w:r>
            <w:r w:rsidRPr="000A7E7E">
              <w:rPr>
                <w:rFonts w:eastAsia="Lucida Sans Unicode"/>
                <w:kern w:val="1"/>
                <w:sz w:val="20"/>
                <w:szCs w:val="20"/>
              </w:rPr>
              <w:tab/>
            </w:r>
            <w:proofErr w:type="spellStart"/>
            <w:r w:rsidRPr="000A7E7E">
              <w:rPr>
                <w:rFonts w:eastAsia="Lucida Sans Unicode"/>
                <w:kern w:val="1"/>
                <w:sz w:val="20"/>
                <w:szCs w:val="20"/>
              </w:rPr>
              <w:t>Heksachlorocykloheksan</w:t>
            </w:r>
            <w:proofErr w:type="spellEnd"/>
            <w:r w:rsidRPr="000A7E7E">
              <w:rPr>
                <w:rFonts w:eastAsia="Lucida Sans Unicode"/>
                <w:kern w:val="1"/>
                <w:sz w:val="20"/>
                <w:szCs w:val="20"/>
              </w:rPr>
              <w:t xml:space="preserve"> (HCH)</w:t>
            </w:r>
          </w:p>
          <w:p w14:paraId="7308486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w:t>
            </w:r>
            <w:r w:rsidRPr="000A7E7E">
              <w:rPr>
                <w:rFonts w:eastAsia="Lucida Sans Unicode"/>
                <w:kern w:val="1"/>
                <w:sz w:val="20"/>
                <w:szCs w:val="20"/>
              </w:rPr>
              <w:tab/>
            </w:r>
            <w:proofErr w:type="spellStart"/>
            <w:r w:rsidRPr="000A7E7E">
              <w:rPr>
                <w:rFonts w:eastAsia="Lucida Sans Unicode"/>
                <w:kern w:val="1"/>
                <w:sz w:val="20"/>
                <w:szCs w:val="20"/>
              </w:rPr>
              <w:t>Tetrachlorometan</w:t>
            </w:r>
            <w:proofErr w:type="spellEnd"/>
            <w:r w:rsidRPr="000A7E7E">
              <w:rPr>
                <w:rFonts w:eastAsia="Lucida Sans Unicode"/>
                <w:kern w:val="1"/>
                <w:sz w:val="20"/>
                <w:szCs w:val="20"/>
              </w:rPr>
              <w:t xml:space="preserve"> (czterochlorek węgla) (CCl4)</w:t>
            </w:r>
          </w:p>
          <w:p w14:paraId="1FCF9D6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w:t>
            </w:r>
            <w:r w:rsidRPr="000A7E7E">
              <w:rPr>
                <w:rFonts w:eastAsia="Lucida Sans Unicode"/>
                <w:kern w:val="1"/>
                <w:sz w:val="20"/>
                <w:szCs w:val="20"/>
              </w:rPr>
              <w:tab/>
            </w:r>
            <w:proofErr w:type="spellStart"/>
            <w:r w:rsidRPr="000A7E7E">
              <w:rPr>
                <w:rFonts w:eastAsia="Lucida Sans Unicode"/>
                <w:kern w:val="1"/>
                <w:sz w:val="20"/>
                <w:szCs w:val="20"/>
              </w:rPr>
              <w:t>Pentachlorofenol</w:t>
            </w:r>
            <w:proofErr w:type="spellEnd"/>
            <w:r w:rsidRPr="000A7E7E">
              <w:rPr>
                <w:rFonts w:eastAsia="Lucida Sans Unicode"/>
                <w:kern w:val="1"/>
                <w:sz w:val="20"/>
                <w:szCs w:val="20"/>
              </w:rPr>
              <w:t xml:space="preserve"> (PCP) 2,3,4,,5,6- pięciocholor-1hydroksybenzen i jego sole</w:t>
            </w:r>
          </w:p>
          <w:p w14:paraId="7AD6FCA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6)</w:t>
            </w:r>
            <w:r w:rsidRPr="000A7E7E">
              <w:rPr>
                <w:rFonts w:eastAsia="Lucida Sans Unicode"/>
                <w:kern w:val="1"/>
                <w:sz w:val="20"/>
                <w:szCs w:val="20"/>
              </w:rPr>
              <w:tab/>
            </w:r>
            <w:proofErr w:type="spellStart"/>
            <w:r w:rsidRPr="000A7E7E">
              <w:rPr>
                <w:rFonts w:eastAsia="Lucida Sans Unicode"/>
                <w:kern w:val="1"/>
                <w:sz w:val="20"/>
                <w:szCs w:val="20"/>
              </w:rPr>
              <w:t>Aldryna</w:t>
            </w:r>
            <w:proofErr w:type="spellEnd"/>
            <w:r w:rsidRPr="000A7E7E">
              <w:rPr>
                <w:rFonts w:eastAsia="Lucida Sans Unicode"/>
                <w:kern w:val="1"/>
                <w:sz w:val="20"/>
                <w:szCs w:val="20"/>
              </w:rPr>
              <w:t xml:space="preserve"> (C12H8Cl6) Dieldryna (C12H8Cl6O) </w:t>
            </w:r>
            <w:proofErr w:type="spellStart"/>
            <w:r w:rsidRPr="000A7E7E">
              <w:rPr>
                <w:rFonts w:eastAsia="Lucida Sans Unicode"/>
                <w:kern w:val="1"/>
                <w:sz w:val="20"/>
                <w:szCs w:val="20"/>
              </w:rPr>
              <w:t>Endryna</w:t>
            </w:r>
            <w:proofErr w:type="spellEnd"/>
            <w:r w:rsidRPr="000A7E7E">
              <w:rPr>
                <w:rFonts w:eastAsia="Lucida Sans Unicode"/>
                <w:kern w:val="1"/>
                <w:sz w:val="20"/>
                <w:szCs w:val="20"/>
              </w:rPr>
              <w:t xml:space="preserve"> (C12H8Cl6O) </w:t>
            </w:r>
            <w:proofErr w:type="spellStart"/>
            <w:r w:rsidRPr="000A7E7E">
              <w:rPr>
                <w:rFonts w:eastAsia="Lucida Sans Unicode"/>
                <w:kern w:val="1"/>
                <w:sz w:val="20"/>
                <w:szCs w:val="20"/>
              </w:rPr>
              <w:t>Izodryna</w:t>
            </w:r>
            <w:proofErr w:type="spellEnd"/>
            <w:r w:rsidRPr="000A7E7E">
              <w:rPr>
                <w:rFonts w:eastAsia="Lucida Sans Unicode"/>
                <w:kern w:val="1"/>
                <w:sz w:val="20"/>
                <w:szCs w:val="20"/>
              </w:rPr>
              <w:t xml:space="preserve"> (C12H8Cl6)</w:t>
            </w:r>
          </w:p>
          <w:p w14:paraId="24A7199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7)</w:t>
            </w:r>
            <w:r w:rsidRPr="000A7E7E">
              <w:rPr>
                <w:rFonts w:eastAsia="Lucida Sans Unicode"/>
                <w:kern w:val="1"/>
                <w:sz w:val="20"/>
                <w:szCs w:val="20"/>
              </w:rPr>
              <w:tab/>
            </w:r>
            <w:proofErr w:type="spellStart"/>
            <w:r w:rsidRPr="000A7E7E">
              <w:rPr>
                <w:rFonts w:eastAsia="Lucida Sans Unicode"/>
                <w:kern w:val="1"/>
                <w:sz w:val="20"/>
                <w:szCs w:val="20"/>
              </w:rPr>
              <w:t>Dwuchlorodwufenylotrójchloroetan</w:t>
            </w:r>
            <w:proofErr w:type="spellEnd"/>
            <w:r w:rsidRPr="000A7E7E">
              <w:rPr>
                <w:rFonts w:eastAsia="Lucida Sans Unicode"/>
                <w:kern w:val="1"/>
                <w:sz w:val="20"/>
                <w:szCs w:val="20"/>
              </w:rPr>
              <w:t xml:space="preserve"> (DDT)</w:t>
            </w:r>
          </w:p>
          <w:p w14:paraId="398C781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8)</w:t>
            </w:r>
            <w:r w:rsidRPr="000A7E7E">
              <w:rPr>
                <w:rFonts w:eastAsia="Lucida Sans Unicode"/>
                <w:kern w:val="1"/>
                <w:sz w:val="20"/>
                <w:szCs w:val="20"/>
              </w:rPr>
              <w:tab/>
              <w:t xml:space="preserve">Polichlorowane </w:t>
            </w:r>
            <w:proofErr w:type="spellStart"/>
            <w:r w:rsidRPr="000A7E7E">
              <w:rPr>
                <w:rFonts w:eastAsia="Lucida Sans Unicode"/>
                <w:kern w:val="1"/>
                <w:sz w:val="20"/>
                <w:szCs w:val="20"/>
              </w:rPr>
              <w:t>bifenyle</w:t>
            </w:r>
            <w:proofErr w:type="spellEnd"/>
            <w:r w:rsidRPr="000A7E7E">
              <w:rPr>
                <w:rFonts w:eastAsia="Lucida Sans Unicode"/>
                <w:kern w:val="1"/>
                <w:sz w:val="20"/>
                <w:szCs w:val="20"/>
              </w:rPr>
              <w:t xml:space="preserve"> (PCB)</w:t>
            </w:r>
          </w:p>
          <w:p w14:paraId="5CE6D3F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9)</w:t>
            </w:r>
            <w:r w:rsidRPr="000A7E7E">
              <w:rPr>
                <w:rFonts w:eastAsia="Lucida Sans Unicode"/>
                <w:kern w:val="1"/>
                <w:sz w:val="20"/>
                <w:szCs w:val="20"/>
              </w:rPr>
              <w:tab/>
              <w:t xml:space="preserve">Polichlorowane </w:t>
            </w:r>
            <w:proofErr w:type="spellStart"/>
            <w:r w:rsidRPr="000A7E7E">
              <w:rPr>
                <w:rFonts w:eastAsia="Lucida Sans Unicode"/>
                <w:kern w:val="1"/>
                <w:sz w:val="20"/>
                <w:szCs w:val="20"/>
              </w:rPr>
              <w:t>trifenyle</w:t>
            </w:r>
            <w:proofErr w:type="spellEnd"/>
            <w:r w:rsidRPr="000A7E7E">
              <w:rPr>
                <w:rFonts w:eastAsia="Lucida Sans Unicode"/>
                <w:kern w:val="1"/>
                <w:sz w:val="20"/>
                <w:szCs w:val="20"/>
              </w:rPr>
              <w:t xml:space="preserve"> (PCT)</w:t>
            </w:r>
          </w:p>
          <w:p w14:paraId="1E5F19A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10)</w:t>
            </w:r>
            <w:r w:rsidRPr="000A7E7E">
              <w:rPr>
                <w:rFonts w:eastAsia="Lucida Sans Unicode"/>
                <w:kern w:val="1"/>
                <w:sz w:val="20"/>
                <w:szCs w:val="20"/>
              </w:rPr>
              <w:tab/>
            </w:r>
            <w:proofErr w:type="spellStart"/>
            <w:r w:rsidRPr="000A7E7E">
              <w:rPr>
                <w:rFonts w:eastAsia="Lucida Sans Unicode"/>
                <w:kern w:val="1"/>
                <w:sz w:val="20"/>
                <w:szCs w:val="20"/>
              </w:rPr>
              <w:t>Heksachlorobenzen</w:t>
            </w:r>
            <w:proofErr w:type="spellEnd"/>
            <w:r w:rsidRPr="000A7E7E">
              <w:rPr>
                <w:rFonts w:eastAsia="Lucida Sans Unicode"/>
                <w:kern w:val="1"/>
                <w:sz w:val="20"/>
                <w:szCs w:val="20"/>
              </w:rPr>
              <w:t xml:space="preserve"> (HCB)</w:t>
            </w:r>
          </w:p>
          <w:p w14:paraId="4168E55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11)</w:t>
            </w:r>
            <w:r w:rsidRPr="000A7E7E">
              <w:rPr>
                <w:rFonts w:eastAsia="Lucida Sans Unicode"/>
                <w:kern w:val="1"/>
                <w:sz w:val="20"/>
                <w:szCs w:val="20"/>
              </w:rPr>
              <w:tab/>
            </w:r>
            <w:proofErr w:type="spellStart"/>
            <w:r w:rsidRPr="000A7E7E">
              <w:rPr>
                <w:rFonts w:eastAsia="Lucida Sans Unicode"/>
                <w:kern w:val="1"/>
                <w:sz w:val="20"/>
                <w:szCs w:val="20"/>
              </w:rPr>
              <w:t>Heksachlorobutadien</w:t>
            </w:r>
            <w:proofErr w:type="spellEnd"/>
            <w:r w:rsidRPr="000A7E7E">
              <w:rPr>
                <w:rFonts w:eastAsia="Lucida Sans Unicode"/>
                <w:kern w:val="1"/>
                <w:sz w:val="20"/>
                <w:szCs w:val="20"/>
              </w:rPr>
              <w:t xml:space="preserve"> (HCBD)</w:t>
            </w:r>
          </w:p>
          <w:p w14:paraId="70338FE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12)</w:t>
            </w:r>
            <w:r w:rsidRPr="000A7E7E">
              <w:rPr>
                <w:rFonts w:eastAsia="Lucida Sans Unicode"/>
                <w:kern w:val="1"/>
                <w:sz w:val="20"/>
                <w:szCs w:val="20"/>
              </w:rPr>
              <w:tab/>
              <w:t>Trójchlorometan (chloroform) (CHCl3)</w:t>
            </w:r>
          </w:p>
          <w:p w14:paraId="052555F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w:t>
            </w:r>
            <w:r w:rsidRPr="000A7E7E">
              <w:rPr>
                <w:rFonts w:eastAsia="Lucida Sans Unicode"/>
                <w:kern w:val="1"/>
                <w:sz w:val="20"/>
                <w:szCs w:val="20"/>
              </w:rPr>
              <w:tab/>
              <w:t>1,2- dichloroetan (EDC)</w:t>
            </w:r>
          </w:p>
          <w:p w14:paraId="045F705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14)</w:t>
            </w:r>
            <w:r w:rsidRPr="000A7E7E">
              <w:rPr>
                <w:rFonts w:eastAsia="Lucida Sans Unicode"/>
                <w:kern w:val="1"/>
                <w:sz w:val="20"/>
                <w:szCs w:val="20"/>
              </w:rPr>
              <w:tab/>
            </w:r>
            <w:proofErr w:type="spellStart"/>
            <w:r w:rsidRPr="000A7E7E">
              <w:rPr>
                <w:rFonts w:eastAsia="Lucida Sans Unicode"/>
                <w:kern w:val="1"/>
                <w:sz w:val="20"/>
                <w:szCs w:val="20"/>
              </w:rPr>
              <w:t>Trichloroetylen</w:t>
            </w:r>
            <w:proofErr w:type="spellEnd"/>
            <w:r w:rsidRPr="000A7E7E">
              <w:rPr>
                <w:rFonts w:eastAsia="Lucida Sans Unicode"/>
                <w:kern w:val="1"/>
                <w:sz w:val="20"/>
                <w:szCs w:val="20"/>
              </w:rPr>
              <w:t xml:space="preserve"> (TRI)</w:t>
            </w:r>
          </w:p>
          <w:p w14:paraId="5C65BFB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15)</w:t>
            </w:r>
            <w:r w:rsidRPr="000A7E7E">
              <w:rPr>
                <w:rFonts w:eastAsia="Lucida Sans Unicode"/>
                <w:kern w:val="1"/>
                <w:sz w:val="20"/>
                <w:szCs w:val="20"/>
              </w:rPr>
              <w:tab/>
            </w:r>
            <w:proofErr w:type="spellStart"/>
            <w:r w:rsidRPr="000A7E7E">
              <w:rPr>
                <w:rFonts w:eastAsia="Lucida Sans Unicode"/>
                <w:kern w:val="1"/>
                <w:sz w:val="20"/>
                <w:szCs w:val="20"/>
              </w:rPr>
              <w:t>Tetrachoroetylen</w:t>
            </w:r>
            <w:proofErr w:type="spellEnd"/>
            <w:r w:rsidRPr="000A7E7E">
              <w:rPr>
                <w:rFonts w:eastAsia="Lucida Sans Unicode"/>
                <w:kern w:val="1"/>
                <w:sz w:val="20"/>
                <w:szCs w:val="20"/>
              </w:rPr>
              <w:t xml:space="preserve"> (</w:t>
            </w:r>
            <w:proofErr w:type="spellStart"/>
            <w:r w:rsidRPr="000A7E7E">
              <w:rPr>
                <w:rFonts w:eastAsia="Lucida Sans Unicode"/>
                <w:kern w:val="1"/>
                <w:sz w:val="20"/>
                <w:szCs w:val="20"/>
              </w:rPr>
              <w:t>nadchloroetylen</w:t>
            </w:r>
            <w:proofErr w:type="spellEnd"/>
            <w:r w:rsidRPr="000A7E7E">
              <w:rPr>
                <w:rFonts w:eastAsia="Lucida Sans Unicode"/>
                <w:kern w:val="1"/>
                <w:sz w:val="20"/>
                <w:szCs w:val="20"/>
              </w:rPr>
              <w:t>) (PER)</w:t>
            </w:r>
          </w:p>
          <w:p w14:paraId="467921A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16)</w:t>
            </w:r>
            <w:r w:rsidRPr="000A7E7E">
              <w:rPr>
                <w:rFonts w:eastAsia="Lucida Sans Unicode"/>
                <w:kern w:val="1"/>
                <w:sz w:val="20"/>
                <w:szCs w:val="20"/>
              </w:rPr>
              <w:tab/>
            </w:r>
            <w:proofErr w:type="spellStart"/>
            <w:r w:rsidRPr="000A7E7E">
              <w:rPr>
                <w:rFonts w:eastAsia="Lucida Sans Unicode"/>
                <w:kern w:val="1"/>
                <w:sz w:val="20"/>
                <w:szCs w:val="20"/>
              </w:rPr>
              <w:t>Trichlorobenzen</w:t>
            </w:r>
            <w:proofErr w:type="spellEnd"/>
            <w:r w:rsidRPr="000A7E7E">
              <w:rPr>
                <w:rFonts w:eastAsia="Lucida Sans Unicode"/>
                <w:kern w:val="1"/>
                <w:sz w:val="20"/>
                <w:szCs w:val="20"/>
              </w:rPr>
              <w:t xml:space="preserve"> (TCB)</w:t>
            </w:r>
          </w:p>
          <w:p w14:paraId="300CF0C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17) PH</w:t>
            </w:r>
          </w:p>
          <w:p w14:paraId="7B7D54A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18) Temperatura</w:t>
            </w:r>
          </w:p>
        </w:tc>
        <w:tc>
          <w:tcPr>
            <w:tcW w:w="993" w:type="dxa"/>
            <w:tcBorders>
              <w:top w:val="single" w:sz="4" w:space="0" w:color="000000"/>
              <w:left w:val="single" w:sz="1" w:space="0" w:color="000000"/>
              <w:bottom w:val="single" w:sz="1" w:space="0" w:color="000000"/>
            </w:tcBorders>
            <w:shd w:val="clear" w:color="auto" w:fill="auto"/>
          </w:tcPr>
          <w:p w14:paraId="1225BFD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4D3DA366"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50B26967" w14:textId="77777777" w:rsidR="00ED529C" w:rsidRDefault="00ED529C" w:rsidP="004503B2">
            <w:pPr>
              <w:widowControl w:val="0"/>
              <w:suppressLineNumbers/>
              <w:snapToGrid w:val="0"/>
              <w:spacing w:after="0" w:line="240" w:lineRule="auto"/>
              <w:rPr>
                <w:rFonts w:eastAsia="Lucida Sans Unicode"/>
                <w:kern w:val="1"/>
                <w:sz w:val="20"/>
                <w:szCs w:val="20"/>
              </w:rPr>
            </w:pPr>
          </w:p>
          <w:p w14:paraId="67827D17" w14:textId="77777777" w:rsidR="00ED529C" w:rsidRDefault="00ED529C" w:rsidP="004503B2">
            <w:pPr>
              <w:widowControl w:val="0"/>
              <w:suppressLineNumbers/>
              <w:snapToGrid w:val="0"/>
              <w:spacing w:after="0" w:line="240" w:lineRule="auto"/>
              <w:rPr>
                <w:rFonts w:eastAsia="Lucida Sans Unicode"/>
                <w:kern w:val="1"/>
                <w:sz w:val="20"/>
                <w:szCs w:val="20"/>
              </w:rPr>
            </w:pPr>
          </w:p>
          <w:p w14:paraId="1405D20B" w14:textId="77777777" w:rsidR="00ED529C" w:rsidRDefault="00ED529C" w:rsidP="004503B2">
            <w:pPr>
              <w:widowControl w:val="0"/>
              <w:suppressLineNumbers/>
              <w:snapToGrid w:val="0"/>
              <w:spacing w:after="0" w:line="240" w:lineRule="auto"/>
              <w:rPr>
                <w:rFonts w:eastAsia="Lucida Sans Unicode"/>
                <w:kern w:val="1"/>
                <w:sz w:val="20"/>
                <w:szCs w:val="20"/>
              </w:rPr>
            </w:pPr>
          </w:p>
          <w:p w14:paraId="3E57BF0C" w14:textId="77777777" w:rsidR="00ED529C" w:rsidRDefault="00ED529C" w:rsidP="004503B2">
            <w:pPr>
              <w:widowControl w:val="0"/>
              <w:suppressLineNumbers/>
              <w:snapToGrid w:val="0"/>
              <w:spacing w:after="0" w:line="240" w:lineRule="auto"/>
              <w:rPr>
                <w:rFonts w:eastAsia="Lucida Sans Unicode"/>
                <w:kern w:val="1"/>
                <w:sz w:val="20"/>
                <w:szCs w:val="20"/>
              </w:rPr>
            </w:pPr>
          </w:p>
          <w:p w14:paraId="4748FB09" w14:textId="77777777" w:rsidR="00ED529C" w:rsidRDefault="00ED529C" w:rsidP="004503B2">
            <w:pPr>
              <w:widowControl w:val="0"/>
              <w:suppressLineNumbers/>
              <w:snapToGrid w:val="0"/>
              <w:spacing w:after="0" w:line="240" w:lineRule="auto"/>
              <w:rPr>
                <w:rFonts w:eastAsia="Lucida Sans Unicode"/>
                <w:kern w:val="1"/>
                <w:sz w:val="20"/>
                <w:szCs w:val="20"/>
              </w:rPr>
            </w:pPr>
          </w:p>
          <w:p w14:paraId="55D373A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083F9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37C0B46" w14:textId="77777777" w:rsidR="00ED529C" w:rsidRDefault="00ED529C" w:rsidP="004503B2">
            <w:pPr>
              <w:widowControl w:val="0"/>
              <w:suppressLineNumbers/>
              <w:snapToGrid w:val="0"/>
              <w:spacing w:after="0" w:line="240" w:lineRule="auto"/>
              <w:rPr>
                <w:rFonts w:eastAsia="Lucida Sans Unicode"/>
                <w:kern w:val="1"/>
                <w:sz w:val="20"/>
                <w:szCs w:val="20"/>
              </w:rPr>
            </w:pPr>
          </w:p>
          <w:p w14:paraId="58C95598" w14:textId="77777777" w:rsidR="00ED529C" w:rsidRDefault="00ED529C" w:rsidP="004503B2">
            <w:pPr>
              <w:widowControl w:val="0"/>
              <w:suppressLineNumbers/>
              <w:snapToGrid w:val="0"/>
              <w:spacing w:after="0" w:line="240" w:lineRule="auto"/>
              <w:rPr>
                <w:rFonts w:eastAsia="Lucida Sans Unicode"/>
                <w:kern w:val="1"/>
                <w:sz w:val="20"/>
                <w:szCs w:val="20"/>
              </w:rPr>
            </w:pPr>
          </w:p>
          <w:p w14:paraId="3EE587E7" w14:textId="77777777" w:rsidR="00ED529C" w:rsidRDefault="00ED529C" w:rsidP="004503B2">
            <w:pPr>
              <w:widowControl w:val="0"/>
              <w:suppressLineNumbers/>
              <w:snapToGrid w:val="0"/>
              <w:spacing w:after="0" w:line="240" w:lineRule="auto"/>
              <w:rPr>
                <w:rFonts w:eastAsia="Lucida Sans Unicode"/>
                <w:kern w:val="1"/>
                <w:sz w:val="20"/>
                <w:szCs w:val="20"/>
              </w:rPr>
            </w:pPr>
          </w:p>
          <w:p w14:paraId="069B810A" w14:textId="77777777" w:rsidR="00ED529C" w:rsidRDefault="00ED529C" w:rsidP="004503B2">
            <w:pPr>
              <w:widowControl w:val="0"/>
              <w:suppressLineNumbers/>
              <w:snapToGrid w:val="0"/>
              <w:spacing w:after="0" w:line="240" w:lineRule="auto"/>
              <w:rPr>
                <w:rFonts w:eastAsia="Lucida Sans Unicode"/>
                <w:kern w:val="1"/>
                <w:sz w:val="20"/>
                <w:szCs w:val="20"/>
              </w:rPr>
            </w:pPr>
          </w:p>
          <w:p w14:paraId="16B20120"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E1EDB5" w14:textId="77777777" w:rsidR="00ED529C" w:rsidRDefault="00ED529C" w:rsidP="004503B2">
            <w:pPr>
              <w:widowControl w:val="0"/>
              <w:suppressLineNumbers/>
              <w:snapToGrid w:val="0"/>
              <w:spacing w:after="0" w:line="240" w:lineRule="auto"/>
              <w:rPr>
                <w:rFonts w:eastAsia="Lucida Sans Unicode"/>
                <w:kern w:val="1"/>
                <w:sz w:val="20"/>
                <w:szCs w:val="20"/>
              </w:rPr>
            </w:pPr>
          </w:p>
          <w:p w14:paraId="076924BB" w14:textId="77777777" w:rsidR="00ED529C" w:rsidRDefault="00ED529C" w:rsidP="004503B2">
            <w:pPr>
              <w:widowControl w:val="0"/>
              <w:suppressLineNumbers/>
              <w:snapToGrid w:val="0"/>
              <w:spacing w:after="0" w:line="240" w:lineRule="auto"/>
              <w:rPr>
                <w:rFonts w:eastAsia="Lucida Sans Unicode"/>
                <w:kern w:val="1"/>
                <w:sz w:val="20"/>
                <w:szCs w:val="20"/>
              </w:rPr>
            </w:pPr>
          </w:p>
          <w:p w14:paraId="67B2C39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0677C2" w14:textId="77777777" w:rsidR="00ED529C" w:rsidRDefault="00ED529C" w:rsidP="004503B2">
            <w:pPr>
              <w:widowControl w:val="0"/>
              <w:suppressLineNumbers/>
              <w:snapToGrid w:val="0"/>
              <w:spacing w:after="0" w:line="240" w:lineRule="auto"/>
              <w:rPr>
                <w:rFonts w:eastAsia="Lucida Sans Unicode"/>
                <w:kern w:val="1"/>
                <w:sz w:val="20"/>
                <w:szCs w:val="20"/>
              </w:rPr>
            </w:pPr>
          </w:p>
          <w:p w14:paraId="232D29A4" w14:textId="77777777" w:rsidR="00ED529C" w:rsidRDefault="00ED529C" w:rsidP="004503B2">
            <w:pPr>
              <w:widowControl w:val="0"/>
              <w:suppressLineNumbers/>
              <w:snapToGrid w:val="0"/>
              <w:spacing w:after="0" w:line="240" w:lineRule="auto"/>
              <w:rPr>
                <w:rFonts w:eastAsia="Lucida Sans Unicode"/>
                <w:kern w:val="1"/>
                <w:sz w:val="20"/>
                <w:szCs w:val="20"/>
              </w:rPr>
            </w:pPr>
          </w:p>
          <w:p w14:paraId="16A33C17" w14:textId="77777777" w:rsidR="00ED529C" w:rsidRDefault="00ED529C" w:rsidP="004503B2">
            <w:pPr>
              <w:widowControl w:val="0"/>
              <w:suppressLineNumbers/>
              <w:snapToGrid w:val="0"/>
              <w:spacing w:after="0" w:line="240" w:lineRule="auto"/>
              <w:rPr>
                <w:rFonts w:eastAsia="Lucida Sans Unicode"/>
                <w:kern w:val="1"/>
                <w:sz w:val="20"/>
                <w:szCs w:val="20"/>
              </w:rPr>
            </w:pPr>
          </w:p>
          <w:p w14:paraId="0F450B16" w14:textId="77777777" w:rsidR="00ED529C" w:rsidRDefault="00ED529C" w:rsidP="004503B2">
            <w:pPr>
              <w:widowControl w:val="0"/>
              <w:suppressLineNumbers/>
              <w:snapToGrid w:val="0"/>
              <w:spacing w:after="0" w:line="240" w:lineRule="auto"/>
              <w:rPr>
                <w:rFonts w:eastAsia="Lucida Sans Unicode"/>
                <w:kern w:val="1"/>
                <w:sz w:val="20"/>
                <w:szCs w:val="20"/>
              </w:rPr>
            </w:pPr>
          </w:p>
          <w:p w14:paraId="66C6FE77" w14:textId="77777777" w:rsidR="00ED529C" w:rsidRDefault="00ED529C" w:rsidP="004503B2">
            <w:pPr>
              <w:widowControl w:val="0"/>
              <w:suppressLineNumbers/>
              <w:snapToGrid w:val="0"/>
              <w:spacing w:after="0" w:line="240" w:lineRule="auto"/>
              <w:rPr>
                <w:rFonts w:eastAsia="Lucida Sans Unicode"/>
                <w:kern w:val="1"/>
                <w:sz w:val="20"/>
                <w:szCs w:val="20"/>
              </w:rPr>
            </w:pPr>
          </w:p>
          <w:p w14:paraId="7B1D1343" w14:textId="77777777" w:rsidR="00ED529C" w:rsidRDefault="00ED529C" w:rsidP="004503B2">
            <w:pPr>
              <w:widowControl w:val="0"/>
              <w:suppressLineNumbers/>
              <w:snapToGrid w:val="0"/>
              <w:spacing w:after="0" w:line="240" w:lineRule="auto"/>
              <w:rPr>
                <w:rFonts w:eastAsia="Lucida Sans Unicode"/>
                <w:kern w:val="1"/>
                <w:sz w:val="20"/>
                <w:szCs w:val="20"/>
              </w:rPr>
            </w:pPr>
          </w:p>
          <w:p w14:paraId="2578F11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BC5F405" w14:textId="77777777" w:rsidR="00ED529C" w:rsidRDefault="00ED529C" w:rsidP="004503B2">
            <w:pPr>
              <w:widowControl w:val="0"/>
              <w:suppressLineNumbers/>
              <w:snapToGrid w:val="0"/>
              <w:spacing w:after="0" w:line="240" w:lineRule="auto"/>
              <w:rPr>
                <w:rFonts w:eastAsia="Lucida Sans Unicode"/>
                <w:kern w:val="1"/>
                <w:sz w:val="20"/>
                <w:szCs w:val="20"/>
              </w:rPr>
            </w:pPr>
          </w:p>
          <w:p w14:paraId="642F3689" w14:textId="77777777" w:rsidR="00ED529C" w:rsidRDefault="00ED529C" w:rsidP="004503B2">
            <w:pPr>
              <w:widowControl w:val="0"/>
              <w:suppressLineNumbers/>
              <w:snapToGrid w:val="0"/>
              <w:spacing w:after="0" w:line="240" w:lineRule="auto"/>
              <w:rPr>
                <w:rFonts w:eastAsia="Lucida Sans Unicode"/>
                <w:kern w:val="1"/>
                <w:sz w:val="20"/>
                <w:szCs w:val="20"/>
              </w:rPr>
            </w:pPr>
          </w:p>
          <w:p w14:paraId="024C13FE" w14:textId="77777777" w:rsidR="00ED529C" w:rsidRDefault="00ED529C" w:rsidP="004503B2">
            <w:pPr>
              <w:widowControl w:val="0"/>
              <w:suppressLineNumbers/>
              <w:snapToGrid w:val="0"/>
              <w:spacing w:after="0" w:line="240" w:lineRule="auto"/>
              <w:rPr>
                <w:rFonts w:eastAsia="Lucida Sans Unicode"/>
                <w:kern w:val="1"/>
                <w:sz w:val="20"/>
                <w:szCs w:val="20"/>
              </w:rPr>
            </w:pPr>
          </w:p>
          <w:p w14:paraId="3BA7B22B" w14:textId="77777777" w:rsidR="00ED529C" w:rsidRDefault="00ED529C" w:rsidP="004503B2">
            <w:pPr>
              <w:widowControl w:val="0"/>
              <w:suppressLineNumbers/>
              <w:snapToGrid w:val="0"/>
              <w:spacing w:after="0" w:line="240" w:lineRule="auto"/>
              <w:rPr>
                <w:rFonts w:eastAsia="Lucida Sans Unicode"/>
                <w:kern w:val="1"/>
                <w:sz w:val="20"/>
                <w:szCs w:val="20"/>
              </w:rPr>
            </w:pPr>
          </w:p>
          <w:p w14:paraId="2B6AEC9F" w14:textId="77777777" w:rsidR="00ED529C" w:rsidRDefault="00ED529C" w:rsidP="004503B2">
            <w:pPr>
              <w:widowControl w:val="0"/>
              <w:suppressLineNumbers/>
              <w:snapToGrid w:val="0"/>
              <w:spacing w:after="0" w:line="240" w:lineRule="auto"/>
              <w:rPr>
                <w:rFonts w:eastAsia="Lucida Sans Unicode"/>
                <w:kern w:val="1"/>
                <w:sz w:val="20"/>
                <w:szCs w:val="20"/>
              </w:rPr>
            </w:pPr>
          </w:p>
          <w:p w14:paraId="400467CE" w14:textId="77777777" w:rsidR="00ED529C" w:rsidRDefault="00ED529C" w:rsidP="004503B2">
            <w:pPr>
              <w:widowControl w:val="0"/>
              <w:suppressLineNumbers/>
              <w:snapToGrid w:val="0"/>
              <w:spacing w:after="0" w:line="240" w:lineRule="auto"/>
              <w:rPr>
                <w:rFonts w:eastAsia="Lucida Sans Unicode"/>
                <w:kern w:val="1"/>
                <w:sz w:val="20"/>
                <w:szCs w:val="20"/>
              </w:rPr>
            </w:pPr>
          </w:p>
          <w:p w14:paraId="040F0DBA"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8E3B69"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7B8A16BD" w14:textId="77777777" w:rsidR="00ED529C" w:rsidRDefault="00ED529C" w:rsidP="004503B2">
            <w:pPr>
              <w:widowControl w:val="0"/>
              <w:suppressLineNumbers/>
              <w:snapToGrid w:val="0"/>
              <w:spacing w:after="0" w:line="240" w:lineRule="auto"/>
              <w:rPr>
                <w:rFonts w:eastAsia="Lucida Sans Unicode"/>
                <w:kern w:val="1"/>
                <w:sz w:val="20"/>
                <w:szCs w:val="20"/>
              </w:rPr>
            </w:pPr>
          </w:p>
          <w:p w14:paraId="7B974A91" w14:textId="77777777" w:rsidR="00ED529C" w:rsidRDefault="00ED529C" w:rsidP="004503B2">
            <w:pPr>
              <w:widowControl w:val="0"/>
              <w:suppressLineNumbers/>
              <w:snapToGrid w:val="0"/>
              <w:spacing w:after="0" w:line="240" w:lineRule="auto"/>
              <w:rPr>
                <w:rFonts w:eastAsia="Lucida Sans Unicode"/>
                <w:kern w:val="1"/>
                <w:sz w:val="20"/>
                <w:szCs w:val="20"/>
              </w:rPr>
            </w:pPr>
          </w:p>
          <w:p w14:paraId="76148AE4" w14:textId="77777777" w:rsidR="00ED529C" w:rsidRDefault="00ED529C" w:rsidP="004503B2">
            <w:pPr>
              <w:widowControl w:val="0"/>
              <w:suppressLineNumbers/>
              <w:snapToGrid w:val="0"/>
              <w:spacing w:after="0" w:line="240" w:lineRule="auto"/>
              <w:rPr>
                <w:rFonts w:eastAsia="Lucida Sans Unicode"/>
                <w:kern w:val="1"/>
                <w:sz w:val="20"/>
                <w:szCs w:val="20"/>
              </w:rPr>
            </w:pPr>
          </w:p>
          <w:p w14:paraId="0D21548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2B470B8" w14:textId="77777777" w:rsidR="00ED529C" w:rsidRDefault="00ED529C" w:rsidP="004503B2">
            <w:pPr>
              <w:widowControl w:val="0"/>
              <w:suppressLineNumbers/>
              <w:snapToGrid w:val="0"/>
              <w:spacing w:after="0" w:line="240" w:lineRule="auto"/>
              <w:rPr>
                <w:rFonts w:eastAsia="Lucida Sans Unicode"/>
                <w:kern w:val="1"/>
                <w:sz w:val="20"/>
                <w:szCs w:val="20"/>
              </w:rPr>
            </w:pPr>
          </w:p>
          <w:p w14:paraId="6F552D17" w14:textId="77777777" w:rsidR="00ED529C" w:rsidRDefault="00ED529C" w:rsidP="004503B2">
            <w:pPr>
              <w:widowControl w:val="0"/>
              <w:suppressLineNumbers/>
              <w:snapToGrid w:val="0"/>
              <w:spacing w:after="0" w:line="240" w:lineRule="auto"/>
              <w:rPr>
                <w:rFonts w:eastAsia="Lucida Sans Unicode"/>
                <w:kern w:val="1"/>
                <w:sz w:val="20"/>
                <w:szCs w:val="20"/>
              </w:rPr>
            </w:pPr>
          </w:p>
          <w:p w14:paraId="31AFBAED" w14:textId="77777777" w:rsidR="00ED529C" w:rsidRDefault="00ED529C" w:rsidP="004503B2">
            <w:pPr>
              <w:widowControl w:val="0"/>
              <w:suppressLineNumbers/>
              <w:snapToGrid w:val="0"/>
              <w:spacing w:after="0" w:line="240" w:lineRule="auto"/>
              <w:rPr>
                <w:rFonts w:eastAsia="Lucida Sans Unicode"/>
                <w:kern w:val="1"/>
                <w:sz w:val="20"/>
                <w:szCs w:val="20"/>
              </w:rPr>
            </w:pPr>
          </w:p>
          <w:p w14:paraId="3DA2DB6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BC7FF4C" w14:textId="77777777" w:rsidR="00ED529C" w:rsidRDefault="00ED529C" w:rsidP="004503B2">
            <w:pPr>
              <w:widowControl w:val="0"/>
              <w:suppressLineNumbers/>
              <w:snapToGrid w:val="0"/>
              <w:spacing w:after="0" w:line="240" w:lineRule="auto"/>
              <w:rPr>
                <w:rFonts w:eastAsia="Lucida Sans Unicode"/>
                <w:kern w:val="1"/>
                <w:sz w:val="20"/>
                <w:szCs w:val="20"/>
              </w:rPr>
            </w:pPr>
          </w:p>
          <w:p w14:paraId="3299CA4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F193BB" w14:textId="77777777" w:rsidR="00ED529C" w:rsidRDefault="00ED529C" w:rsidP="004503B2">
            <w:pPr>
              <w:widowControl w:val="0"/>
              <w:suppressLineNumbers/>
              <w:snapToGrid w:val="0"/>
              <w:spacing w:after="0" w:line="240" w:lineRule="auto"/>
              <w:rPr>
                <w:rFonts w:eastAsia="Lucida Sans Unicode"/>
                <w:kern w:val="1"/>
                <w:sz w:val="20"/>
                <w:szCs w:val="20"/>
              </w:rPr>
            </w:pPr>
          </w:p>
          <w:p w14:paraId="5EBD3E87" w14:textId="77777777" w:rsidR="00ED529C" w:rsidRDefault="00ED529C" w:rsidP="004503B2">
            <w:pPr>
              <w:widowControl w:val="0"/>
              <w:suppressLineNumbers/>
              <w:snapToGrid w:val="0"/>
              <w:spacing w:after="0" w:line="240" w:lineRule="auto"/>
              <w:rPr>
                <w:rFonts w:eastAsia="Lucida Sans Unicode"/>
                <w:kern w:val="1"/>
                <w:sz w:val="20"/>
                <w:szCs w:val="20"/>
              </w:rPr>
            </w:pPr>
          </w:p>
          <w:p w14:paraId="1D14B9D4" w14:textId="77777777" w:rsidR="00ED529C" w:rsidRDefault="00ED529C" w:rsidP="004503B2">
            <w:pPr>
              <w:widowControl w:val="0"/>
              <w:suppressLineNumbers/>
              <w:snapToGrid w:val="0"/>
              <w:spacing w:after="0" w:line="240" w:lineRule="auto"/>
              <w:rPr>
                <w:rFonts w:eastAsia="Lucida Sans Unicode"/>
                <w:kern w:val="1"/>
                <w:sz w:val="20"/>
                <w:szCs w:val="20"/>
              </w:rPr>
            </w:pPr>
          </w:p>
          <w:p w14:paraId="3F29CC5D" w14:textId="77777777" w:rsidR="00ED529C" w:rsidRDefault="00ED529C" w:rsidP="004503B2">
            <w:pPr>
              <w:widowControl w:val="0"/>
              <w:suppressLineNumbers/>
              <w:snapToGrid w:val="0"/>
              <w:spacing w:after="0" w:line="240" w:lineRule="auto"/>
              <w:rPr>
                <w:rFonts w:eastAsia="Lucida Sans Unicode"/>
                <w:kern w:val="1"/>
                <w:sz w:val="20"/>
                <w:szCs w:val="20"/>
              </w:rPr>
            </w:pPr>
          </w:p>
          <w:p w14:paraId="4191D72A" w14:textId="77777777" w:rsidR="00ED529C" w:rsidRDefault="00ED529C" w:rsidP="004503B2">
            <w:pPr>
              <w:widowControl w:val="0"/>
              <w:suppressLineNumbers/>
              <w:snapToGrid w:val="0"/>
              <w:spacing w:after="0" w:line="240" w:lineRule="auto"/>
              <w:rPr>
                <w:rFonts w:eastAsia="Lucida Sans Unicode"/>
                <w:kern w:val="1"/>
                <w:sz w:val="20"/>
                <w:szCs w:val="20"/>
              </w:rPr>
            </w:pPr>
          </w:p>
          <w:p w14:paraId="12F835C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5733229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5FC3409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6091C81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D370FF1" w14:textId="77777777" w:rsidTr="006B49B5">
        <w:trPr>
          <w:trHeight w:val="885"/>
        </w:trPr>
        <w:tc>
          <w:tcPr>
            <w:tcW w:w="570" w:type="dxa"/>
            <w:tcBorders>
              <w:left w:val="single" w:sz="1" w:space="0" w:color="000000"/>
              <w:bottom w:val="single" w:sz="1" w:space="0" w:color="000000"/>
            </w:tcBorders>
            <w:shd w:val="clear" w:color="auto" w:fill="auto"/>
          </w:tcPr>
          <w:p w14:paraId="1F1F971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w:t>
            </w:r>
          </w:p>
        </w:tc>
        <w:tc>
          <w:tcPr>
            <w:tcW w:w="1787" w:type="dxa"/>
            <w:tcBorders>
              <w:left w:val="single" w:sz="1" w:space="0" w:color="000000"/>
              <w:bottom w:val="single" w:sz="1" w:space="0" w:color="000000"/>
            </w:tcBorders>
            <w:shd w:val="clear" w:color="auto" w:fill="auto"/>
          </w:tcPr>
          <w:p w14:paraId="19F3056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Kontrola osiadania powierzchni składowiska i  kopca w oparciu o ustalone repery oraz przebieg osiadania</w:t>
            </w:r>
          </w:p>
        </w:tc>
        <w:tc>
          <w:tcPr>
            <w:tcW w:w="2976" w:type="dxa"/>
            <w:tcBorders>
              <w:left w:val="single" w:sz="1" w:space="0" w:color="000000"/>
              <w:bottom w:val="single" w:sz="1" w:space="0" w:color="000000"/>
            </w:tcBorders>
            <w:shd w:val="clear" w:color="auto" w:fill="auto"/>
          </w:tcPr>
          <w:p w14:paraId="1B21EF1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 x 1</w:t>
            </w:r>
          </w:p>
        </w:tc>
        <w:tc>
          <w:tcPr>
            <w:tcW w:w="993" w:type="dxa"/>
            <w:tcBorders>
              <w:left w:val="single" w:sz="1" w:space="0" w:color="000000"/>
              <w:bottom w:val="single" w:sz="1" w:space="0" w:color="000000"/>
            </w:tcBorders>
            <w:shd w:val="clear" w:color="auto" w:fill="auto"/>
          </w:tcPr>
          <w:p w14:paraId="7FDD4C0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7BB3F4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6</w:t>
            </w:r>
          </w:p>
        </w:tc>
        <w:tc>
          <w:tcPr>
            <w:tcW w:w="426" w:type="dxa"/>
            <w:tcBorders>
              <w:left w:val="single" w:sz="1" w:space="0" w:color="000000"/>
              <w:bottom w:val="single" w:sz="1" w:space="0" w:color="000000"/>
              <w:right w:val="single" w:sz="1" w:space="0" w:color="000000"/>
            </w:tcBorders>
            <w:shd w:val="clear" w:color="auto" w:fill="auto"/>
          </w:tcPr>
          <w:p w14:paraId="1577553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1E0E0C2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1BF626B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D013889" w14:textId="77777777" w:rsidTr="006B49B5">
        <w:trPr>
          <w:trHeight w:val="419"/>
        </w:trPr>
        <w:tc>
          <w:tcPr>
            <w:tcW w:w="570" w:type="dxa"/>
            <w:tcBorders>
              <w:left w:val="single" w:sz="1" w:space="0" w:color="000000"/>
              <w:bottom w:val="single" w:sz="1" w:space="0" w:color="000000"/>
            </w:tcBorders>
            <w:shd w:val="clear" w:color="auto" w:fill="auto"/>
          </w:tcPr>
          <w:p w14:paraId="546B80D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w:t>
            </w:r>
          </w:p>
        </w:tc>
        <w:tc>
          <w:tcPr>
            <w:tcW w:w="1787" w:type="dxa"/>
            <w:tcBorders>
              <w:left w:val="single" w:sz="1" w:space="0" w:color="000000"/>
              <w:bottom w:val="single" w:sz="1" w:space="0" w:color="000000"/>
            </w:tcBorders>
            <w:shd w:val="clear" w:color="auto" w:fill="auto"/>
          </w:tcPr>
          <w:p w14:paraId="3B3BA93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Badanie stateczności zboczy</w:t>
            </w:r>
          </w:p>
        </w:tc>
        <w:tc>
          <w:tcPr>
            <w:tcW w:w="2976" w:type="dxa"/>
            <w:tcBorders>
              <w:left w:val="single" w:sz="1" w:space="0" w:color="000000"/>
              <w:bottom w:val="single" w:sz="1" w:space="0" w:color="000000"/>
            </w:tcBorders>
            <w:shd w:val="clear" w:color="auto" w:fill="auto"/>
          </w:tcPr>
          <w:p w14:paraId="7AD7009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 x 1</w:t>
            </w:r>
          </w:p>
        </w:tc>
        <w:tc>
          <w:tcPr>
            <w:tcW w:w="993" w:type="dxa"/>
            <w:tcBorders>
              <w:left w:val="single" w:sz="1" w:space="0" w:color="000000"/>
              <w:bottom w:val="single" w:sz="1" w:space="0" w:color="000000"/>
            </w:tcBorders>
            <w:shd w:val="clear" w:color="auto" w:fill="auto"/>
          </w:tcPr>
          <w:p w14:paraId="253E6C6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6D0C90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6</w:t>
            </w:r>
          </w:p>
        </w:tc>
        <w:tc>
          <w:tcPr>
            <w:tcW w:w="426" w:type="dxa"/>
            <w:tcBorders>
              <w:left w:val="single" w:sz="1" w:space="0" w:color="000000"/>
              <w:bottom w:val="single" w:sz="1" w:space="0" w:color="000000"/>
              <w:right w:val="single" w:sz="1" w:space="0" w:color="000000"/>
            </w:tcBorders>
            <w:shd w:val="clear" w:color="auto" w:fill="auto"/>
          </w:tcPr>
          <w:p w14:paraId="72BD4B8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6306DA5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18F3689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0B52899E" w14:textId="77777777" w:rsidTr="006B49B5">
        <w:trPr>
          <w:trHeight w:val="1065"/>
        </w:trPr>
        <w:tc>
          <w:tcPr>
            <w:tcW w:w="570" w:type="dxa"/>
            <w:tcBorders>
              <w:left w:val="single" w:sz="1" w:space="0" w:color="000000"/>
              <w:bottom w:val="single" w:sz="1" w:space="0" w:color="000000"/>
            </w:tcBorders>
            <w:shd w:val="clear" w:color="auto" w:fill="auto"/>
          </w:tcPr>
          <w:p w14:paraId="42E2B00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w:t>
            </w:r>
          </w:p>
        </w:tc>
        <w:tc>
          <w:tcPr>
            <w:tcW w:w="1787" w:type="dxa"/>
            <w:tcBorders>
              <w:left w:val="single" w:sz="1" w:space="0" w:color="000000"/>
              <w:bottom w:val="single" w:sz="1" w:space="0" w:color="000000"/>
            </w:tcBorders>
            <w:shd w:val="clear" w:color="auto" w:fill="auto"/>
          </w:tcPr>
          <w:p w14:paraId="0D8777E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Badanie struktury i składu masy składowiska odpadów pod kątem zgodności z pozwoleniem na budowę i instrukcją prowadzenia składowiska odpadów</w:t>
            </w:r>
          </w:p>
        </w:tc>
        <w:tc>
          <w:tcPr>
            <w:tcW w:w="2976" w:type="dxa"/>
            <w:tcBorders>
              <w:left w:val="single" w:sz="1" w:space="0" w:color="000000"/>
              <w:bottom w:val="single" w:sz="1" w:space="0" w:color="000000"/>
            </w:tcBorders>
            <w:shd w:val="clear" w:color="auto" w:fill="auto"/>
          </w:tcPr>
          <w:p w14:paraId="210F825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w:t>
            </w:r>
          </w:p>
        </w:tc>
        <w:tc>
          <w:tcPr>
            <w:tcW w:w="993" w:type="dxa"/>
            <w:tcBorders>
              <w:left w:val="single" w:sz="1" w:space="0" w:color="000000"/>
              <w:bottom w:val="single" w:sz="1" w:space="0" w:color="000000"/>
            </w:tcBorders>
            <w:shd w:val="clear" w:color="auto" w:fill="auto"/>
          </w:tcPr>
          <w:p w14:paraId="6B08A1B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452FEBD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1" w:space="0" w:color="000000"/>
              <w:right w:val="single" w:sz="1" w:space="0" w:color="000000"/>
            </w:tcBorders>
            <w:shd w:val="clear" w:color="auto" w:fill="auto"/>
          </w:tcPr>
          <w:p w14:paraId="5A76E67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1E74B49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7E407EE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7424C274" w14:textId="77777777" w:rsidTr="006B49B5">
        <w:trPr>
          <w:trHeight w:val="803"/>
        </w:trPr>
        <w:tc>
          <w:tcPr>
            <w:tcW w:w="570" w:type="dxa"/>
            <w:tcBorders>
              <w:left w:val="single" w:sz="1" w:space="0" w:color="000000"/>
              <w:bottom w:val="single" w:sz="1" w:space="0" w:color="000000"/>
            </w:tcBorders>
            <w:shd w:val="clear" w:color="auto" w:fill="auto"/>
          </w:tcPr>
          <w:p w14:paraId="7876305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6</w:t>
            </w:r>
          </w:p>
        </w:tc>
        <w:tc>
          <w:tcPr>
            <w:tcW w:w="1787" w:type="dxa"/>
            <w:tcBorders>
              <w:left w:val="single" w:sz="1" w:space="0" w:color="000000"/>
              <w:bottom w:val="single" w:sz="1" w:space="0" w:color="000000"/>
            </w:tcBorders>
            <w:shd w:val="clear" w:color="auto" w:fill="auto"/>
          </w:tcPr>
          <w:p w14:paraId="692A41F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Określenie powierzchni i objętości zajmowanej przez odpady w stosunku do projektowanej</w:t>
            </w:r>
          </w:p>
        </w:tc>
        <w:tc>
          <w:tcPr>
            <w:tcW w:w="2976" w:type="dxa"/>
            <w:tcBorders>
              <w:left w:val="single" w:sz="1" w:space="0" w:color="000000"/>
              <w:bottom w:val="single" w:sz="1" w:space="0" w:color="000000"/>
            </w:tcBorders>
            <w:shd w:val="clear" w:color="auto" w:fill="auto"/>
          </w:tcPr>
          <w:p w14:paraId="1530929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w:t>
            </w:r>
          </w:p>
        </w:tc>
        <w:tc>
          <w:tcPr>
            <w:tcW w:w="993" w:type="dxa"/>
            <w:tcBorders>
              <w:left w:val="single" w:sz="1" w:space="0" w:color="000000"/>
              <w:bottom w:val="single" w:sz="1" w:space="0" w:color="000000"/>
            </w:tcBorders>
            <w:shd w:val="clear" w:color="auto" w:fill="auto"/>
          </w:tcPr>
          <w:p w14:paraId="0374951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2A88F60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1" w:space="0" w:color="000000"/>
              <w:right w:val="single" w:sz="1" w:space="0" w:color="000000"/>
            </w:tcBorders>
            <w:shd w:val="clear" w:color="auto" w:fill="auto"/>
          </w:tcPr>
          <w:p w14:paraId="6352BCA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781D7F7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1EB07FD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71BEF554" w14:textId="77777777" w:rsidTr="006B49B5">
        <w:trPr>
          <w:trHeight w:val="530"/>
        </w:trPr>
        <w:tc>
          <w:tcPr>
            <w:tcW w:w="570" w:type="dxa"/>
            <w:tcBorders>
              <w:left w:val="single" w:sz="1" w:space="0" w:color="000000"/>
              <w:bottom w:val="single" w:sz="4" w:space="0" w:color="000000"/>
            </w:tcBorders>
            <w:shd w:val="clear" w:color="auto" w:fill="auto"/>
          </w:tcPr>
          <w:p w14:paraId="4144BF3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7.</w:t>
            </w:r>
          </w:p>
        </w:tc>
        <w:tc>
          <w:tcPr>
            <w:tcW w:w="1787" w:type="dxa"/>
            <w:tcBorders>
              <w:left w:val="single" w:sz="1" w:space="0" w:color="000000"/>
              <w:bottom w:val="single" w:sz="4" w:space="0" w:color="000000"/>
            </w:tcBorders>
            <w:shd w:val="clear" w:color="auto" w:fill="auto"/>
          </w:tcPr>
          <w:p w14:paraId="0567C01A"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Badanie wielkości opadu atmosferycznego (ZGO)</w:t>
            </w:r>
          </w:p>
        </w:tc>
        <w:tc>
          <w:tcPr>
            <w:tcW w:w="2976" w:type="dxa"/>
            <w:tcBorders>
              <w:left w:val="single" w:sz="1" w:space="0" w:color="000000"/>
              <w:bottom w:val="single" w:sz="4" w:space="0" w:color="000000"/>
            </w:tcBorders>
            <w:shd w:val="clear" w:color="auto" w:fill="auto"/>
          </w:tcPr>
          <w:p w14:paraId="78415E3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Codziennie</w:t>
            </w:r>
          </w:p>
        </w:tc>
        <w:tc>
          <w:tcPr>
            <w:tcW w:w="993" w:type="dxa"/>
            <w:tcBorders>
              <w:left w:val="single" w:sz="1" w:space="0" w:color="000000"/>
              <w:bottom w:val="single" w:sz="4" w:space="0" w:color="000000"/>
            </w:tcBorders>
            <w:shd w:val="clear" w:color="auto" w:fill="auto"/>
          </w:tcPr>
          <w:p w14:paraId="7EC93E3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0964F87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730</w:t>
            </w:r>
          </w:p>
        </w:tc>
        <w:tc>
          <w:tcPr>
            <w:tcW w:w="426" w:type="dxa"/>
            <w:tcBorders>
              <w:left w:val="single" w:sz="1" w:space="0" w:color="000000"/>
              <w:bottom w:val="single" w:sz="4" w:space="0" w:color="000000"/>
              <w:right w:val="single" w:sz="1" w:space="0" w:color="000000"/>
            </w:tcBorders>
            <w:shd w:val="clear" w:color="auto" w:fill="auto"/>
          </w:tcPr>
          <w:p w14:paraId="019D768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4" w:space="0" w:color="000000"/>
              <w:right w:val="single" w:sz="1" w:space="0" w:color="000000"/>
            </w:tcBorders>
          </w:tcPr>
          <w:p w14:paraId="10D9E05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4" w:space="0" w:color="000000"/>
              <w:right w:val="single" w:sz="1" w:space="0" w:color="000000"/>
            </w:tcBorders>
          </w:tcPr>
          <w:p w14:paraId="117FDFF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1864AA2" w14:textId="77777777" w:rsidTr="006B49B5">
        <w:trPr>
          <w:trHeight w:val="527"/>
        </w:trPr>
        <w:tc>
          <w:tcPr>
            <w:tcW w:w="570" w:type="dxa"/>
            <w:tcBorders>
              <w:left w:val="single" w:sz="1" w:space="0" w:color="000000"/>
              <w:bottom w:val="single" w:sz="1" w:space="0" w:color="000000"/>
            </w:tcBorders>
            <w:shd w:val="clear" w:color="auto" w:fill="auto"/>
          </w:tcPr>
          <w:p w14:paraId="45D698B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8</w:t>
            </w:r>
          </w:p>
        </w:tc>
        <w:tc>
          <w:tcPr>
            <w:tcW w:w="1787" w:type="dxa"/>
            <w:tcBorders>
              <w:left w:val="single" w:sz="1" w:space="0" w:color="000000"/>
              <w:bottom w:val="single" w:sz="1" w:space="0" w:color="000000"/>
            </w:tcBorders>
            <w:shd w:val="clear" w:color="auto" w:fill="auto"/>
          </w:tcPr>
          <w:p w14:paraId="54AE0DE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Badanie odpadu (20 03 03) w celu potwierdzenia, że spełnia kryteria przewidziane dla odpadów obojętnych (ZGO)</w:t>
            </w:r>
          </w:p>
          <w:p w14:paraId="345769A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976" w:type="dxa"/>
            <w:tcBorders>
              <w:left w:val="single" w:sz="1" w:space="0" w:color="000000"/>
              <w:bottom w:val="single" w:sz="1" w:space="0" w:color="000000"/>
            </w:tcBorders>
            <w:shd w:val="clear" w:color="auto" w:fill="auto"/>
          </w:tcPr>
          <w:p w14:paraId="187DCB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1x2</w:t>
            </w:r>
          </w:p>
        </w:tc>
        <w:tc>
          <w:tcPr>
            <w:tcW w:w="993" w:type="dxa"/>
            <w:tcBorders>
              <w:left w:val="single" w:sz="1" w:space="0" w:color="000000"/>
              <w:bottom w:val="single" w:sz="1" w:space="0" w:color="000000"/>
            </w:tcBorders>
            <w:shd w:val="clear" w:color="auto" w:fill="auto"/>
          </w:tcPr>
          <w:p w14:paraId="2CFF07B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4ED754A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1" w:space="0" w:color="000000"/>
              <w:right w:val="single" w:sz="1" w:space="0" w:color="000000"/>
            </w:tcBorders>
            <w:shd w:val="clear" w:color="auto" w:fill="auto"/>
          </w:tcPr>
          <w:p w14:paraId="35D6DFA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0F4F263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6A7910C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6E1A79CE" w14:textId="77777777" w:rsidTr="006B49B5">
        <w:trPr>
          <w:trHeight w:val="560"/>
        </w:trPr>
        <w:tc>
          <w:tcPr>
            <w:tcW w:w="570" w:type="dxa"/>
            <w:tcBorders>
              <w:top w:val="single" w:sz="4" w:space="0" w:color="000000"/>
              <w:left w:val="single" w:sz="1" w:space="0" w:color="000000"/>
              <w:bottom w:val="single" w:sz="1" w:space="0" w:color="000000"/>
            </w:tcBorders>
            <w:shd w:val="clear" w:color="auto" w:fill="auto"/>
          </w:tcPr>
          <w:p w14:paraId="57EA119A"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9</w:t>
            </w:r>
          </w:p>
        </w:tc>
        <w:tc>
          <w:tcPr>
            <w:tcW w:w="1787" w:type="dxa"/>
            <w:tcBorders>
              <w:top w:val="single" w:sz="4" w:space="0" w:color="000000"/>
              <w:left w:val="single" w:sz="1" w:space="0" w:color="000000"/>
              <w:bottom w:val="single" w:sz="1" w:space="0" w:color="000000"/>
            </w:tcBorders>
            <w:shd w:val="clear" w:color="auto" w:fill="auto"/>
          </w:tcPr>
          <w:p w14:paraId="49B2183D"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Testy zgodności (ZGO)</w:t>
            </w:r>
          </w:p>
        </w:tc>
        <w:tc>
          <w:tcPr>
            <w:tcW w:w="2976" w:type="dxa"/>
            <w:tcBorders>
              <w:top w:val="single" w:sz="4" w:space="0" w:color="000000"/>
              <w:left w:val="single" w:sz="1" w:space="0" w:color="000000"/>
              <w:bottom w:val="single" w:sz="1" w:space="0" w:color="000000"/>
            </w:tcBorders>
            <w:shd w:val="clear" w:color="auto" w:fill="auto"/>
          </w:tcPr>
          <w:p w14:paraId="5058A71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 x 1</w:t>
            </w:r>
          </w:p>
        </w:tc>
        <w:tc>
          <w:tcPr>
            <w:tcW w:w="993" w:type="dxa"/>
            <w:tcBorders>
              <w:top w:val="single" w:sz="4" w:space="0" w:color="000000"/>
              <w:left w:val="single" w:sz="1" w:space="0" w:color="000000"/>
              <w:bottom w:val="single" w:sz="1" w:space="0" w:color="000000"/>
            </w:tcBorders>
            <w:shd w:val="clear" w:color="auto" w:fill="auto"/>
          </w:tcPr>
          <w:p w14:paraId="740EE968"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7B1D22A1" w14:textId="77777777" w:rsidR="00ED529C" w:rsidRPr="00934BC7"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10</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27C67167"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02F93A17"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2E362447"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2ABB4C7F" w14:textId="77777777" w:rsidTr="006B49B5">
        <w:trPr>
          <w:trHeight w:val="560"/>
        </w:trPr>
        <w:tc>
          <w:tcPr>
            <w:tcW w:w="570" w:type="dxa"/>
            <w:tcBorders>
              <w:top w:val="single" w:sz="4" w:space="0" w:color="000000"/>
              <w:left w:val="single" w:sz="1" w:space="0" w:color="000000"/>
              <w:bottom w:val="single" w:sz="1" w:space="0" w:color="000000"/>
            </w:tcBorders>
            <w:shd w:val="clear" w:color="auto" w:fill="auto"/>
          </w:tcPr>
          <w:p w14:paraId="08BFC5A8"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9.1</w:t>
            </w:r>
          </w:p>
        </w:tc>
        <w:tc>
          <w:tcPr>
            <w:tcW w:w="1787" w:type="dxa"/>
            <w:tcBorders>
              <w:top w:val="single" w:sz="4" w:space="0" w:color="000000"/>
              <w:left w:val="single" w:sz="1" w:space="0" w:color="000000"/>
              <w:bottom w:val="single" w:sz="1" w:space="0" w:color="000000"/>
            </w:tcBorders>
            <w:shd w:val="clear" w:color="auto" w:fill="auto"/>
          </w:tcPr>
          <w:p w14:paraId="400E6E36"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Testy zgodności (ZTPOK)</w:t>
            </w:r>
          </w:p>
        </w:tc>
        <w:tc>
          <w:tcPr>
            <w:tcW w:w="2976" w:type="dxa"/>
            <w:tcBorders>
              <w:top w:val="single" w:sz="4" w:space="0" w:color="000000"/>
              <w:left w:val="single" w:sz="1" w:space="0" w:color="000000"/>
              <w:bottom w:val="single" w:sz="1" w:space="0" w:color="000000"/>
            </w:tcBorders>
            <w:shd w:val="clear" w:color="auto" w:fill="auto"/>
          </w:tcPr>
          <w:p w14:paraId="04A6DF9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 x 1</w:t>
            </w:r>
          </w:p>
        </w:tc>
        <w:tc>
          <w:tcPr>
            <w:tcW w:w="993" w:type="dxa"/>
            <w:tcBorders>
              <w:top w:val="single" w:sz="4" w:space="0" w:color="000000"/>
              <w:left w:val="single" w:sz="1" w:space="0" w:color="000000"/>
              <w:bottom w:val="single" w:sz="1" w:space="0" w:color="000000"/>
            </w:tcBorders>
            <w:shd w:val="clear" w:color="auto" w:fill="auto"/>
          </w:tcPr>
          <w:p w14:paraId="10DC72C2"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742B3A37" w14:textId="77777777" w:rsidR="00ED529C" w:rsidRPr="00934BC7" w:rsidRDefault="00ED529C" w:rsidP="004503B2">
            <w:pPr>
              <w:widowControl w:val="0"/>
              <w:suppressLineNumbers/>
              <w:snapToGrid w:val="0"/>
              <w:spacing w:after="0" w:line="240" w:lineRule="auto"/>
              <w:rPr>
                <w:rFonts w:eastAsia="Lucida Sans Unicode"/>
                <w:b/>
                <w:bCs/>
                <w:kern w:val="1"/>
                <w:sz w:val="20"/>
                <w:szCs w:val="20"/>
              </w:rPr>
            </w:pPr>
            <w:r>
              <w:rPr>
                <w:rFonts w:eastAsia="Lucida Sans Unicode"/>
                <w:kern w:val="1"/>
                <w:sz w:val="20"/>
                <w:szCs w:val="20"/>
              </w:rPr>
              <w:t>10</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39654398"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7CDF028B"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12719705"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29058BEA" w14:textId="77777777" w:rsidTr="006B49B5">
        <w:trPr>
          <w:trHeight w:val="560"/>
        </w:trPr>
        <w:tc>
          <w:tcPr>
            <w:tcW w:w="570" w:type="dxa"/>
            <w:tcBorders>
              <w:top w:val="single" w:sz="4" w:space="0" w:color="000000"/>
              <w:left w:val="single" w:sz="1" w:space="0" w:color="000000"/>
              <w:bottom w:val="single" w:sz="1" w:space="0" w:color="000000"/>
            </w:tcBorders>
            <w:shd w:val="clear" w:color="auto" w:fill="auto"/>
          </w:tcPr>
          <w:p w14:paraId="6E726805"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9.2</w:t>
            </w:r>
          </w:p>
        </w:tc>
        <w:tc>
          <w:tcPr>
            <w:tcW w:w="1787" w:type="dxa"/>
            <w:tcBorders>
              <w:top w:val="single" w:sz="4" w:space="0" w:color="000000"/>
              <w:left w:val="single" w:sz="1" w:space="0" w:color="000000"/>
              <w:bottom w:val="single" w:sz="1" w:space="0" w:color="000000"/>
            </w:tcBorders>
            <w:shd w:val="clear" w:color="auto" w:fill="auto"/>
          </w:tcPr>
          <w:p w14:paraId="360D7763"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OWO i straty prażenia (19 01 12)</w:t>
            </w:r>
          </w:p>
        </w:tc>
        <w:tc>
          <w:tcPr>
            <w:tcW w:w="2976" w:type="dxa"/>
            <w:tcBorders>
              <w:top w:val="single" w:sz="4" w:space="0" w:color="000000"/>
              <w:left w:val="single" w:sz="1" w:space="0" w:color="000000"/>
              <w:bottom w:val="single" w:sz="1" w:space="0" w:color="000000"/>
            </w:tcBorders>
            <w:shd w:val="clear" w:color="auto" w:fill="auto"/>
          </w:tcPr>
          <w:p w14:paraId="3DA9D64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4</w:t>
            </w:r>
          </w:p>
        </w:tc>
        <w:tc>
          <w:tcPr>
            <w:tcW w:w="993" w:type="dxa"/>
            <w:tcBorders>
              <w:top w:val="single" w:sz="4" w:space="0" w:color="000000"/>
              <w:left w:val="single" w:sz="1" w:space="0" w:color="000000"/>
              <w:bottom w:val="single" w:sz="1" w:space="0" w:color="000000"/>
            </w:tcBorders>
            <w:shd w:val="clear" w:color="auto" w:fill="auto"/>
          </w:tcPr>
          <w:p w14:paraId="378E15F2"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60ECA893" w14:textId="47E47C8D" w:rsidR="00ED529C" w:rsidRPr="00D01235" w:rsidRDefault="00D01235" w:rsidP="004503B2">
            <w:pPr>
              <w:widowControl w:val="0"/>
              <w:suppressLineNumbers/>
              <w:snapToGrid w:val="0"/>
              <w:spacing w:after="0" w:line="240" w:lineRule="auto"/>
              <w:rPr>
                <w:rFonts w:eastAsia="Lucida Sans Unicode"/>
                <w:kern w:val="1"/>
                <w:sz w:val="20"/>
                <w:szCs w:val="20"/>
              </w:rPr>
            </w:pPr>
            <w:r w:rsidRPr="00D01235">
              <w:rPr>
                <w:rFonts w:eastAsia="Lucida Sans Unicode"/>
                <w:kern w:val="1"/>
                <w:sz w:val="20"/>
                <w:szCs w:val="20"/>
              </w:rPr>
              <w:t>8</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720BEA10"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4E1F5FC6"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24AA016D"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23388177" w14:textId="77777777" w:rsidTr="006B49B5">
        <w:trPr>
          <w:trHeight w:val="560"/>
        </w:trPr>
        <w:tc>
          <w:tcPr>
            <w:tcW w:w="570" w:type="dxa"/>
            <w:tcBorders>
              <w:top w:val="single" w:sz="4" w:space="0" w:color="000000"/>
              <w:left w:val="single" w:sz="1" w:space="0" w:color="000000"/>
              <w:bottom w:val="single" w:sz="1" w:space="0" w:color="000000"/>
            </w:tcBorders>
            <w:shd w:val="clear" w:color="auto" w:fill="auto"/>
          </w:tcPr>
          <w:p w14:paraId="54D55744"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10.</w:t>
            </w:r>
          </w:p>
        </w:tc>
        <w:tc>
          <w:tcPr>
            <w:tcW w:w="1787" w:type="dxa"/>
            <w:tcBorders>
              <w:top w:val="single" w:sz="4" w:space="0" w:color="000000"/>
              <w:left w:val="single" w:sz="1" w:space="0" w:color="000000"/>
              <w:bottom w:val="single" w:sz="1" w:space="0" w:color="000000"/>
            </w:tcBorders>
            <w:shd w:val="clear" w:color="auto" w:fill="auto"/>
          </w:tcPr>
          <w:p w14:paraId="17819B94"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Analiza gruntu (ZTPOK)</w:t>
            </w:r>
          </w:p>
        </w:tc>
        <w:tc>
          <w:tcPr>
            <w:tcW w:w="2976" w:type="dxa"/>
            <w:tcBorders>
              <w:top w:val="single" w:sz="4" w:space="0" w:color="000000"/>
              <w:left w:val="single" w:sz="1" w:space="0" w:color="000000"/>
              <w:bottom w:val="single" w:sz="1" w:space="0" w:color="000000"/>
            </w:tcBorders>
            <w:shd w:val="clear" w:color="auto" w:fill="auto"/>
          </w:tcPr>
          <w:p w14:paraId="623A485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10 x 1</w:t>
            </w:r>
          </w:p>
          <w:p w14:paraId="70F7228D" w14:textId="77777777" w:rsidR="00ED529C" w:rsidRPr="003D3F3E" w:rsidRDefault="00ED529C" w:rsidP="00ED529C">
            <w:pPr>
              <w:widowControl w:val="0"/>
              <w:numPr>
                <w:ilvl w:val="0"/>
                <w:numId w:val="19"/>
              </w:numPr>
              <w:suppressLineNumbers/>
              <w:snapToGrid w:val="0"/>
              <w:spacing w:after="0" w:line="240" w:lineRule="auto"/>
              <w:rPr>
                <w:rFonts w:eastAsia="Lucida Sans Unicode"/>
                <w:kern w:val="1"/>
                <w:sz w:val="20"/>
                <w:szCs w:val="20"/>
              </w:rPr>
            </w:pPr>
            <w:r w:rsidRPr="003D3F3E">
              <w:rPr>
                <w:rFonts w:eastAsia="Lucida Sans Unicode"/>
                <w:kern w:val="1"/>
                <w:sz w:val="20"/>
                <w:szCs w:val="20"/>
              </w:rPr>
              <w:t>Suma benzyn (C</w:t>
            </w:r>
            <w:r w:rsidRPr="003D3F3E">
              <w:rPr>
                <w:rFonts w:eastAsia="Lucida Sans Unicode"/>
                <w:kern w:val="1"/>
                <w:sz w:val="20"/>
                <w:szCs w:val="20"/>
                <w:vertAlign w:val="subscript"/>
              </w:rPr>
              <w:t>6</w:t>
            </w:r>
            <w:r w:rsidRPr="003D3F3E">
              <w:rPr>
                <w:rFonts w:eastAsia="Lucida Sans Unicode"/>
                <w:kern w:val="1"/>
                <w:sz w:val="20"/>
                <w:szCs w:val="20"/>
              </w:rPr>
              <w:t>-C</w:t>
            </w:r>
            <w:r w:rsidRPr="003D3F3E">
              <w:rPr>
                <w:rFonts w:eastAsia="Lucida Sans Unicode"/>
                <w:kern w:val="1"/>
                <w:sz w:val="20"/>
                <w:szCs w:val="20"/>
                <w:vertAlign w:val="subscript"/>
              </w:rPr>
              <w:t>12</w:t>
            </w:r>
            <w:r w:rsidRPr="003D3F3E">
              <w:rPr>
                <w:rFonts w:eastAsia="Lucida Sans Unicode"/>
                <w:kern w:val="1"/>
                <w:sz w:val="20"/>
                <w:szCs w:val="20"/>
              </w:rPr>
              <w:t>)</w:t>
            </w:r>
          </w:p>
          <w:p w14:paraId="53F56459" w14:textId="77777777" w:rsidR="00ED529C" w:rsidRPr="003D3F3E" w:rsidRDefault="00ED529C" w:rsidP="00ED529C">
            <w:pPr>
              <w:widowControl w:val="0"/>
              <w:numPr>
                <w:ilvl w:val="0"/>
                <w:numId w:val="19"/>
              </w:numPr>
              <w:suppressLineNumbers/>
              <w:snapToGrid w:val="0"/>
              <w:spacing w:after="0" w:line="240" w:lineRule="auto"/>
              <w:rPr>
                <w:rFonts w:eastAsia="Lucida Sans Unicode"/>
                <w:kern w:val="1"/>
                <w:sz w:val="20"/>
                <w:szCs w:val="20"/>
              </w:rPr>
            </w:pPr>
            <w:r w:rsidRPr="003D3F3E">
              <w:rPr>
                <w:rFonts w:eastAsia="Lucida Sans Unicode"/>
                <w:kern w:val="1"/>
                <w:sz w:val="20"/>
                <w:szCs w:val="20"/>
              </w:rPr>
              <w:t>Oleje mineralne (C</w:t>
            </w:r>
            <w:r w:rsidRPr="003D3F3E">
              <w:rPr>
                <w:rFonts w:eastAsia="Lucida Sans Unicode"/>
                <w:kern w:val="1"/>
                <w:sz w:val="20"/>
                <w:szCs w:val="20"/>
                <w:vertAlign w:val="subscript"/>
              </w:rPr>
              <w:t>12</w:t>
            </w:r>
            <w:r w:rsidRPr="003D3F3E">
              <w:rPr>
                <w:rFonts w:eastAsia="Lucida Sans Unicode"/>
                <w:kern w:val="1"/>
                <w:sz w:val="20"/>
                <w:szCs w:val="20"/>
              </w:rPr>
              <w:t>-C</w:t>
            </w:r>
            <w:r w:rsidRPr="003D3F3E">
              <w:rPr>
                <w:rFonts w:eastAsia="Lucida Sans Unicode"/>
                <w:kern w:val="1"/>
                <w:sz w:val="20"/>
                <w:szCs w:val="20"/>
                <w:vertAlign w:val="subscript"/>
              </w:rPr>
              <w:t>35</w:t>
            </w:r>
            <w:r w:rsidRPr="003D3F3E">
              <w:rPr>
                <w:rFonts w:eastAsia="Lucida Sans Unicode"/>
                <w:kern w:val="1"/>
                <w:sz w:val="20"/>
                <w:szCs w:val="20"/>
              </w:rPr>
              <w:t>)</w:t>
            </w:r>
          </w:p>
          <w:p w14:paraId="08177E2E" w14:textId="77777777" w:rsidR="00ED529C" w:rsidRPr="003D3F3E" w:rsidRDefault="00ED529C" w:rsidP="00ED529C">
            <w:pPr>
              <w:widowControl w:val="0"/>
              <w:numPr>
                <w:ilvl w:val="0"/>
                <w:numId w:val="19"/>
              </w:numPr>
              <w:suppressLineNumbers/>
              <w:snapToGrid w:val="0"/>
              <w:spacing w:after="0" w:line="240" w:lineRule="auto"/>
              <w:rPr>
                <w:rFonts w:eastAsia="Lucida Sans Unicode"/>
                <w:kern w:val="1"/>
                <w:sz w:val="20"/>
                <w:szCs w:val="20"/>
              </w:rPr>
            </w:pPr>
            <w:r w:rsidRPr="003D3F3E">
              <w:rPr>
                <w:rFonts w:eastAsia="Lucida Sans Unicode"/>
                <w:kern w:val="1"/>
                <w:sz w:val="20"/>
                <w:szCs w:val="20"/>
              </w:rPr>
              <w:t>Substancje ropopochodne,</w:t>
            </w:r>
          </w:p>
          <w:p w14:paraId="08506802" w14:textId="77777777" w:rsidR="00ED529C" w:rsidRPr="003D3F3E" w:rsidRDefault="00ED529C" w:rsidP="00ED529C">
            <w:pPr>
              <w:widowControl w:val="0"/>
              <w:numPr>
                <w:ilvl w:val="0"/>
                <w:numId w:val="19"/>
              </w:numPr>
              <w:suppressLineNumbers/>
              <w:snapToGrid w:val="0"/>
              <w:spacing w:after="0" w:line="240" w:lineRule="auto"/>
              <w:rPr>
                <w:rFonts w:eastAsia="Lucida Sans Unicode"/>
                <w:kern w:val="1"/>
                <w:sz w:val="20"/>
                <w:szCs w:val="20"/>
              </w:rPr>
            </w:pPr>
            <w:r w:rsidRPr="003D3F3E">
              <w:rPr>
                <w:rFonts w:eastAsia="Lucida Sans Unicode"/>
                <w:kern w:val="1"/>
                <w:sz w:val="20"/>
                <w:szCs w:val="20"/>
              </w:rPr>
              <w:t>Zawartość poszczególnych metali ciężkich: As, Cd, Cu, Ni, Pb, Hg, Cr, Co</w:t>
            </w:r>
          </w:p>
          <w:p w14:paraId="0FB2B82C" w14:textId="69F4CE59"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41 x 1 – dioksyny i furany</w:t>
            </w:r>
          </w:p>
        </w:tc>
        <w:tc>
          <w:tcPr>
            <w:tcW w:w="993" w:type="dxa"/>
            <w:tcBorders>
              <w:top w:val="single" w:sz="4" w:space="0" w:color="000000"/>
              <w:left w:val="single" w:sz="1" w:space="0" w:color="000000"/>
              <w:bottom w:val="single" w:sz="1" w:space="0" w:color="000000"/>
            </w:tcBorders>
            <w:shd w:val="clear" w:color="auto" w:fill="auto"/>
          </w:tcPr>
          <w:p w14:paraId="5650203D" w14:textId="77777777" w:rsidR="00ED529C" w:rsidRPr="003D3F3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AF19D1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20</w:t>
            </w:r>
          </w:p>
          <w:p w14:paraId="0224B93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55E2A42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2C18F2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69E4B4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1BA909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D49309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BD90A5D"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06F5A8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AF1484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2</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656EDE6D"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6957E77E"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6C58BC30"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42696961" w14:textId="77777777" w:rsidTr="006B49B5">
        <w:trPr>
          <w:trHeight w:val="560"/>
        </w:trPr>
        <w:tc>
          <w:tcPr>
            <w:tcW w:w="570" w:type="dxa"/>
            <w:tcBorders>
              <w:top w:val="single" w:sz="4" w:space="0" w:color="000000"/>
              <w:left w:val="single" w:sz="1" w:space="0" w:color="000000"/>
              <w:bottom w:val="single" w:sz="1" w:space="0" w:color="000000"/>
            </w:tcBorders>
            <w:shd w:val="clear" w:color="auto" w:fill="auto"/>
          </w:tcPr>
          <w:p w14:paraId="49CB67CE"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11.</w:t>
            </w:r>
          </w:p>
        </w:tc>
        <w:tc>
          <w:tcPr>
            <w:tcW w:w="1787" w:type="dxa"/>
            <w:tcBorders>
              <w:top w:val="single" w:sz="4" w:space="0" w:color="000000"/>
              <w:left w:val="single" w:sz="1" w:space="0" w:color="000000"/>
              <w:bottom w:val="single" w:sz="1" w:space="0" w:color="000000"/>
            </w:tcBorders>
            <w:shd w:val="clear" w:color="auto" w:fill="auto"/>
          </w:tcPr>
          <w:p w14:paraId="1B5A1ECF" w14:textId="77777777" w:rsidR="00ED529C" w:rsidRPr="000A7E7E" w:rsidRDefault="00ED529C" w:rsidP="004503B2">
            <w:pPr>
              <w:widowControl w:val="0"/>
              <w:suppressLineNumbers/>
              <w:snapToGrid w:val="0"/>
              <w:rPr>
                <w:rFonts w:eastAsia="Lucida Sans Unicode"/>
                <w:kern w:val="1"/>
                <w:sz w:val="20"/>
                <w:szCs w:val="20"/>
              </w:rPr>
            </w:pPr>
            <w:r w:rsidRPr="000A7E7E">
              <w:rPr>
                <w:sz w:val="20"/>
                <w:szCs w:val="20"/>
                <w:lang w:val="x-none"/>
              </w:rPr>
              <w:t>Monitoring emisji hałasu (ZTPOK i ZGO)</w:t>
            </w:r>
            <w:r>
              <w:rPr>
                <w:sz w:val="20"/>
                <w:szCs w:val="20"/>
              </w:rPr>
              <w:t xml:space="preserve"> w 2024 r.</w:t>
            </w:r>
          </w:p>
        </w:tc>
        <w:tc>
          <w:tcPr>
            <w:tcW w:w="2976" w:type="dxa"/>
            <w:tcBorders>
              <w:top w:val="single" w:sz="4" w:space="0" w:color="000000"/>
              <w:left w:val="single" w:sz="1" w:space="0" w:color="000000"/>
              <w:bottom w:val="single" w:sz="1" w:space="0" w:color="000000"/>
            </w:tcBorders>
            <w:shd w:val="clear" w:color="auto" w:fill="auto"/>
          </w:tcPr>
          <w:p w14:paraId="6B5C9DE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2x1</w:t>
            </w:r>
          </w:p>
        </w:tc>
        <w:tc>
          <w:tcPr>
            <w:tcW w:w="993" w:type="dxa"/>
            <w:tcBorders>
              <w:top w:val="single" w:sz="4" w:space="0" w:color="000000"/>
              <w:left w:val="single" w:sz="1" w:space="0" w:color="000000"/>
              <w:bottom w:val="single" w:sz="1" w:space="0" w:color="000000"/>
            </w:tcBorders>
            <w:shd w:val="clear" w:color="auto" w:fill="auto"/>
          </w:tcPr>
          <w:p w14:paraId="5B2365D0" w14:textId="77777777" w:rsidR="00ED529C" w:rsidRPr="00934BC7"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7805B8CC" w14:textId="77777777" w:rsidR="00ED529C" w:rsidRPr="00934BC7"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0E8F5AF4"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2CA10B66"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1275" w:type="dxa"/>
            <w:tcBorders>
              <w:top w:val="single" w:sz="4" w:space="0" w:color="000000"/>
              <w:left w:val="single" w:sz="1" w:space="0" w:color="000000"/>
              <w:bottom w:val="single" w:sz="1" w:space="0" w:color="000000"/>
              <w:right w:val="single" w:sz="1" w:space="0" w:color="000000"/>
            </w:tcBorders>
          </w:tcPr>
          <w:p w14:paraId="393F09D8"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7049F5CA" w14:textId="77777777" w:rsidTr="006B49B5">
        <w:trPr>
          <w:trHeight w:val="959"/>
        </w:trPr>
        <w:tc>
          <w:tcPr>
            <w:tcW w:w="570" w:type="dxa"/>
            <w:tcBorders>
              <w:left w:val="single" w:sz="1" w:space="0" w:color="000000"/>
              <w:bottom w:val="single" w:sz="1" w:space="0" w:color="000000"/>
            </w:tcBorders>
            <w:shd w:val="clear" w:color="auto" w:fill="auto"/>
          </w:tcPr>
          <w:p w14:paraId="60FC73C5" w14:textId="77777777" w:rsidR="00ED529C" w:rsidRPr="000A7E7E" w:rsidRDefault="00ED529C" w:rsidP="004503B2">
            <w:pPr>
              <w:widowControl w:val="0"/>
              <w:suppressLineNumbers/>
              <w:snapToGrid w:val="0"/>
              <w:spacing w:after="0" w:line="240" w:lineRule="auto"/>
            </w:pPr>
            <w:r w:rsidRPr="000A7E7E">
              <w:t>12</w:t>
            </w:r>
          </w:p>
        </w:tc>
        <w:tc>
          <w:tcPr>
            <w:tcW w:w="1787" w:type="dxa"/>
            <w:tcBorders>
              <w:left w:val="single" w:sz="1" w:space="0" w:color="000000"/>
              <w:bottom w:val="single" w:sz="1" w:space="0" w:color="000000"/>
            </w:tcBorders>
            <w:shd w:val="clear" w:color="auto" w:fill="auto"/>
          </w:tcPr>
          <w:p w14:paraId="4FF23BFC" w14:textId="77777777" w:rsidR="00ED529C" w:rsidRPr="000A7E7E" w:rsidRDefault="00ED529C" w:rsidP="004503B2">
            <w:pPr>
              <w:widowControl w:val="0"/>
              <w:suppressLineNumbers/>
              <w:snapToGrid w:val="0"/>
              <w:spacing w:after="0" w:line="240" w:lineRule="auto"/>
            </w:pPr>
            <w:r w:rsidRPr="000A7E7E">
              <w:rPr>
                <w:sz w:val="20"/>
                <w:szCs w:val="20"/>
              </w:rPr>
              <w:t>Pomiar wydajności i poziomu wody w studni na działce 36/2</w:t>
            </w:r>
          </w:p>
        </w:tc>
        <w:tc>
          <w:tcPr>
            <w:tcW w:w="2976" w:type="dxa"/>
            <w:tcBorders>
              <w:left w:val="single" w:sz="1" w:space="0" w:color="000000"/>
              <w:bottom w:val="single" w:sz="1" w:space="0" w:color="000000"/>
            </w:tcBorders>
            <w:shd w:val="clear" w:color="auto" w:fill="auto"/>
          </w:tcPr>
          <w:p w14:paraId="1AF41036" w14:textId="77777777" w:rsidR="00ED529C" w:rsidRPr="000A7E7E" w:rsidRDefault="00ED529C" w:rsidP="004503B2">
            <w:pPr>
              <w:widowControl w:val="0"/>
              <w:suppressLineNumbers/>
              <w:snapToGrid w:val="0"/>
              <w:spacing w:after="0" w:line="240" w:lineRule="auto"/>
            </w:pPr>
            <w:r w:rsidRPr="000A7E7E">
              <w:t>1x1</w:t>
            </w:r>
          </w:p>
        </w:tc>
        <w:tc>
          <w:tcPr>
            <w:tcW w:w="993" w:type="dxa"/>
            <w:tcBorders>
              <w:left w:val="single" w:sz="1" w:space="0" w:color="000000"/>
              <w:bottom w:val="single" w:sz="1" w:space="0" w:color="000000"/>
            </w:tcBorders>
            <w:shd w:val="clear" w:color="auto" w:fill="auto"/>
          </w:tcPr>
          <w:p w14:paraId="201E9D0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517B760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426" w:type="dxa"/>
            <w:tcBorders>
              <w:left w:val="single" w:sz="1" w:space="0" w:color="000000"/>
              <w:bottom w:val="single" w:sz="1" w:space="0" w:color="000000"/>
              <w:right w:val="single" w:sz="1" w:space="0" w:color="000000"/>
            </w:tcBorders>
            <w:shd w:val="clear" w:color="auto" w:fill="auto"/>
          </w:tcPr>
          <w:p w14:paraId="086BCBE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2A79285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050D74E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2D633FF6" w14:textId="77777777" w:rsidTr="006B49B5">
        <w:trPr>
          <w:trHeight w:val="1314"/>
        </w:trPr>
        <w:tc>
          <w:tcPr>
            <w:tcW w:w="570" w:type="dxa"/>
            <w:tcBorders>
              <w:left w:val="single" w:sz="1" w:space="0" w:color="000000"/>
              <w:bottom w:val="single" w:sz="1" w:space="0" w:color="000000"/>
            </w:tcBorders>
            <w:shd w:val="clear" w:color="auto" w:fill="auto"/>
          </w:tcPr>
          <w:p w14:paraId="6067319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w:t>
            </w:r>
          </w:p>
        </w:tc>
        <w:tc>
          <w:tcPr>
            <w:tcW w:w="1787" w:type="dxa"/>
            <w:tcBorders>
              <w:left w:val="single" w:sz="1" w:space="0" w:color="000000"/>
              <w:bottom w:val="single" w:sz="1" w:space="0" w:color="000000"/>
            </w:tcBorders>
            <w:shd w:val="clear" w:color="auto" w:fill="auto"/>
          </w:tcPr>
          <w:p w14:paraId="71E6DE7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Zbiorcze roczne zestawienie wyników badań i analiz (ZGO)</w:t>
            </w:r>
          </w:p>
        </w:tc>
        <w:tc>
          <w:tcPr>
            <w:tcW w:w="2976" w:type="dxa"/>
            <w:tcBorders>
              <w:left w:val="single" w:sz="1" w:space="0" w:color="000000"/>
              <w:bottom w:val="single" w:sz="1" w:space="0" w:color="000000"/>
            </w:tcBorders>
            <w:shd w:val="clear" w:color="auto" w:fill="auto"/>
          </w:tcPr>
          <w:p w14:paraId="40F0C52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6FC77DC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Po 3 szt. Zestawień- opracowań kwartalnych</w:t>
            </w:r>
          </w:p>
          <w:p w14:paraId="5331C9C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 szt. Zestawień- opracowań rocznych</w:t>
            </w:r>
          </w:p>
        </w:tc>
        <w:tc>
          <w:tcPr>
            <w:tcW w:w="993" w:type="dxa"/>
            <w:tcBorders>
              <w:left w:val="single" w:sz="1" w:space="0" w:color="000000"/>
              <w:bottom w:val="single" w:sz="1" w:space="0" w:color="000000"/>
            </w:tcBorders>
            <w:shd w:val="clear" w:color="auto" w:fill="auto"/>
          </w:tcPr>
          <w:p w14:paraId="3816F35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38344B3" w14:textId="77777777" w:rsidR="00ED529C" w:rsidRDefault="00ED529C" w:rsidP="004503B2">
            <w:pPr>
              <w:widowControl w:val="0"/>
              <w:suppressLineNumbers/>
              <w:snapToGrid w:val="0"/>
              <w:spacing w:after="0" w:line="240" w:lineRule="auto"/>
              <w:rPr>
                <w:rFonts w:eastAsia="Lucida Sans Unicode"/>
                <w:kern w:val="1"/>
                <w:sz w:val="20"/>
                <w:szCs w:val="20"/>
              </w:rPr>
            </w:pPr>
          </w:p>
          <w:p w14:paraId="3DEF61EA"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24</w:t>
            </w:r>
          </w:p>
          <w:p w14:paraId="238C3483" w14:textId="77777777" w:rsidR="00ED529C" w:rsidRDefault="00ED529C" w:rsidP="004503B2">
            <w:pPr>
              <w:widowControl w:val="0"/>
              <w:suppressLineNumbers/>
              <w:snapToGrid w:val="0"/>
              <w:spacing w:after="0" w:line="240" w:lineRule="auto"/>
              <w:rPr>
                <w:rFonts w:eastAsia="Lucida Sans Unicode"/>
                <w:kern w:val="1"/>
                <w:sz w:val="20"/>
                <w:szCs w:val="20"/>
              </w:rPr>
            </w:pPr>
          </w:p>
          <w:p w14:paraId="54C74BA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tc>
        <w:tc>
          <w:tcPr>
            <w:tcW w:w="426" w:type="dxa"/>
            <w:tcBorders>
              <w:left w:val="single" w:sz="1" w:space="0" w:color="000000"/>
              <w:bottom w:val="single" w:sz="1" w:space="0" w:color="000000"/>
              <w:right w:val="single" w:sz="1" w:space="0" w:color="000000"/>
            </w:tcBorders>
            <w:shd w:val="clear" w:color="auto" w:fill="auto"/>
          </w:tcPr>
          <w:p w14:paraId="7CADF2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38477D1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2997534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6E9B76DE" w14:textId="77777777" w:rsidTr="006B49B5">
        <w:trPr>
          <w:trHeight w:val="1196"/>
        </w:trPr>
        <w:tc>
          <w:tcPr>
            <w:tcW w:w="570" w:type="dxa"/>
            <w:tcBorders>
              <w:left w:val="single" w:sz="1" w:space="0" w:color="000000"/>
              <w:bottom w:val="single" w:sz="1" w:space="0" w:color="000000"/>
            </w:tcBorders>
            <w:shd w:val="clear" w:color="auto" w:fill="auto"/>
          </w:tcPr>
          <w:p w14:paraId="5399806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13.1.</w:t>
            </w:r>
          </w:p>
        </w:tc>
        <w:tc>
          <w:tcPr>
            <w:tcW w:w="1787" w:type="dxa"/>
            <w:tcBorders>
              <w:left w:val="single" w:sz="1" w:space="0" w:color="000000"/>
              <w:bottom w:val="single" w:sz="1" w:space="0" w:color="000000"/>
            </w:tcBorders>
            <w:shd w:val="clear" w:color="auto" w:fill="auto"/>
          </w:tcPr>
          <w:p w14:paraId="42E0E16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Zbiorcze roczne zestawienie wyników badań i analiz (ZTPOK)</w:t>
            </w:r>
          </w:p>
        </w:tc>
        <w:tc>
          <w:tcPr>
            <w:tcW w:w="2976" w:type="dxa"/>
            <w:tcBorders>
              <w:left w:val="single" w:sz="1" w:space="0" w:color="000000"/>
              <w:bottom w:val="single" w:sz="1" w:space="0" w:color="000000"/>
            </w:tcBorders>
            <w:shd w:val="clear" w:color="auto" w:fill="auto"/>
          </w:tcPr>
          <w:p w14:paraId="4834771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szt. Zestawień- opracowań kwartalnych</w:t>
            </w:r>
          </w:p>
          <w:p w14:paraId="1FC9E0E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szt. Zestawień – opracowań rocznych</w:t>
            </w:r>
          </w:p>
        </w:tc>
        <w:tc>
          <w:tcPr>
            <w:tcW w:w="993" w:type="dxa"/>
            <w:tcBorders>
              <w:left w:val="single" w:sz="1" w:space="0" w:color="000000"/>
              <w:bottom w:val="single" w:sz="1" w:space="0" w:color="000000"/>
            </w:tcBorders>
            <w:shd w:val="clear" w:color="auto" w:fill="auto"/>
          </w:tcPr>
          <w:p w14:paraId="1EC5200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0B6ABC42"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16</w:t>
            </w:r>
          </w:p>
          <w:p w14:paraId="18C4F24A" w14:textId="77777777" w:rsidR="00ED529C" w:rsidRDefault="00ED529C" w:rsidP="004503B2">
            <w:pPr>
              <w:widowControl w:val="0"/>
              <w:suppressLineNumbers/>
              <w:snapToGrid w:val="0"/>
              <w:spacing w:after="0" w:line="240" w:lineRule="auto"/>
              <w:rPr>
                <w:rFonts w:eastAsia="Lucida Sans Unicode"/>
                <w:kern w:val="1"/>
                <w:sz w:val="20"/>
                <w:szCs w:val="20"/>
              </w:rPr>
            </w:pPr>
          </w:p>
          <w:p w14:paraId="568FD13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1" w:space="0" w:color="000000"/>
              <w:right w:val="single" w:sz="1" w:space="0" w:color="000000"/>
            </w:tcBorders>
            <w:shd w:val="clear" w:color="auto" w:fill="auto"/>
          </w:tcPr>
          <w:p w14:paraId="6659AD4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195A550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397C3F7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7404B679" w14:textId="77777777" w:rsidTr="006B49B5">
        <w:trPr>
          <w:trHeight w:val="1573"/>
        </w:trPr>
        <w:tc>
          <w:tcPr>
            <w:tcW w:w="570" w:type="dxa"/>
            <w:tcBorders>
              <w:left w:val="single" w:sz="1" w:space="0" w:color="000000"/>
              <w:bottom w:val="single" w:sz="1" w:space="0" w:color="000000"/>
            </w:tcBorders>
            <w:shd w:val="clear" w:color="auto" w:fill="auto"/>
          </w:tcPr>
          <w:p w14:paraId="5D2C1D2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13.2</w:t>
            </w:r>
          </w:p>
        </w:tc>
        <w:tc>
          <w:tcPr>
            <w:tcW w:w="1787" w:type="dxa"/>
            <w:tcBorders>
              <w:left w:val="single" w:sz="1" w:space="0" w:color="000000"/>
              <w:bottom w:val="single" w:sz="1" w:space="0" w:color="000000"/>
            </w:tcBorders>
            <w:shd w:val="clear" w:color="auto" w:fill="auto"/>
          </w:tcPr>
          <w:p w14:paraId="006760C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Zbiorcze roczne zestawienie wyników badań i analiz (SPO)</w:t>
            </w:r>
          </w:p>
        </w:tc>
        <w:tc>
          <w:tcPr>
            <w:tcW w:w="2976" w:type="dxa"/>
            <w:tcBorders>
              <w:left w:val="single" w:sz="1" w:space="0" w:color="000000"/>
              <w:bottom w:val="single" w:sz="1" w:space="0" w:color="000000"/>
            </w:tcBorders>
            <w:shd w:val="clear" w:color="auto" w:fill="auto"/>
          </w:tcPr>
          <w:p w14:paraId="18F84C3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Po 3 szt. Zestawień- opracowań kwartalnych (całość SPO)</w:t>
            </w:r>
          </w:p>
          <w:p w14:paraId="0890D45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 szt. Zestawień- opracowań rocznych (całość SPO)</w:t>
            </w:r>
          </w:p>
          <w:p w14:paraId="372EE73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szt. Zestawień- opracowań rocznych (Analiza składu i poziomu wód podziemnych SPO)</w:t>
            </w:r>
          </w:p>
        </w:tc>
        <w:tc>
          <w:tcPr>
            <w:tcW w:w="993" w:type="dxa"/>
            <w:tcBorders>
              <w:left w:val="single" w:sz="1" w:space="0" w:color="000000"/>
              <w:bottom w:val="single" w:sz="1" w:space="0" w:color="000000"/>
            </w:tcBorders>
            <w:shd w:val="clear" w:color="auto" w:fill="auto"/>
          </w:tcPr>
          <w:p w14:paraId="1D687A8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4C309741"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24</w:t>
            </w:r>
          </w:p>
          <w:p w14:paraId="7F278422" w14:textId="77777777" w:rsidR="00ED529C" w:rsidRDefault="00ED529C" w:rsidP="004503B2">
            <w:pPr>
              <w:widowControl w:val="0"/>
              <w:suppressLineNumbers/>
              <w:snapToGrid w:val="0"/>
              <w:spacing w:after="0" w:line="240" w:lineRule="auto"/>
              <w:rPr>
                <w:rFonts w:eastAsia="Lucida Sans Unicode"/>
                <w:kern w:val="1"/>
                <w:sz w:val="20"/>
                <w:szCs w:val="20"/>
              </w:rPr>
            </w:pPr>
          </w:p>
          <w:p w14:paraId="2A04FF4B"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1CC2AC4D" w14:textId="77777777" w:rsidR="00ED529C" w:rsidRDefault="00ED529C" w:rsidP="004503B2">
            <w:pPr>
              <w:widowControl w:val="0"/>
              <w:suppressLineNumbers/>
              <w:snapToGrid w:val="0"/>
              <w:spacing w:after="0" w:line="240" w:lineRule="auto"/>
              <w:rPr>
                <w:rFonts w:eastAsia="Lucida Sans Unicode"/>
                <w:kern w:val="1"/>
                <w:sz w:val="20"/>
                <w:szCs w:val="20"/>
              </w:rPr>
            </w:pPr>
          </w:p>
          <w:p w14:paraId="7358C77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left w:val="single" w:sz="1" w:space="0" w:color="000000"/>
              <w:bottom w:val="single" w:sz="1" w:space="0" w:color="000000"/>
              <w:right w:val="single" w:sz="1" w:space="0" w:color="000000"/>
            </w:tcBorders>
            <w:shd w:val="clear" w:color="auto" w:fill="auto"/>
          </w:tcPr>
          <w:p w14:paraId="2FE8CA4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10A468C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0E5528A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EF65558" w14:textId="77777777" w:rsidTr="006B49B5">
        <w:trPr>
          <w:trHeight w:val="976"/>
        </w:trPr>
        <w:tc>
          <w:tcPr>
            <w:tcW w:w="570" w:type="dxa"/>
            <w:tcBorders>
              <w:left w:val="single" w:sz="1" w:space="0" w:color="000000"/>
              <w:bottom w:val="single" w:sz="1" w:space="0" w:color="000000"/>
            </w:tcBorders>
            <w:shd w:val="clear" w:color="auto" w:fill="auto"/>
          </w:tcPr>
          <w:p w14:paraId="73D9482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14</w:t>
            </w:r>
          </w:p>
        </w:tc>
        <w:tc>
          <w:tcPr>
            <w:tcW w:w="1787" w:type="dxa"/>
            <w:tcBorders>
              <w:left w:val="single" w:sz="1" w:space="0" w:color="000000"/>
              <w:bottom w:val="single" w:sz="1" w:space="0" w:color="000000"/>
            </w:tcBorders>
            <w:shd w:val="clear" w:color="auto" w:fill="auto"/>
          </w:tcPr>
          <w:p w14:paraId="71B2C8E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Badania nawozu/środka wspomagającego uprawę roślin</w:t>
            </w:r>
          </w:p>
        </w:tc>
        <w:tc>
          <w:tcPr>
            <w:tcW w:w="2976" w:type="dxa"/>
            <w:tcBorders>
              <w:left w:val="single" w:sz="1" w:space="0" w:color="000000"/>
              <w:bottom w:val="single" w:sz="1" w:space="0" w:color="000000"/>
            </w:tcBorders>
            <w:shd w:val="clear" w:color="auto" w:fill="auto"/>
          </w:tcPr>
          <w:p w14:paraId="72D1342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1</w:t>
            </w:r>
          </w:p>
          <w:p w14:paraId="5ECBBDD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Zakres badań  nawozu/ środka wspomagającego uprawę roślin zgodnie z Rozporządzeniem Ministra Rolnictwa i Rozwoju Wsi w sprawie wykonania niektórych przepisów ustawy o nawozach i nawożeniu z dnia 18 czerwca 2008 roku (Dz. U. z 2008 r., nr 119, poz.765 ze zm.), tj. parametry fizyczne, fizykochemiczne i chemiczne oraz biologiczne potwierdzające stan sanitarny nawozu organicznego i organiczno-mineralnego oraz organicznego i organiczno-mineralnego środka wspomagającego uprawę roślin. </w:t>
            </w:r>
          </w:p>
          <w:p w14:paraId="493E1DE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6F0DB6A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Badana cecha:</w:t>
            </w:r>
          </w:p>
          <w:p w14:paraId="7C25040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Wilgoć całkowita </w:t>
            </w:r>
          </w:p>
          <w:p w14:paraId="3319496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Sucha pozostałość </w:t>
            </w:r>
          </w:p>
          <w:p w14:paraId="6C21D6C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Zawartość węgla </w:t>
            </w:r>
          </w:p>
          <w:p w14:paraId="693A3CE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Zawartość substancji organicznej</w:t>
            </w:r>
          </w:p>
          <w:p w14:paraId="7A3F603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Zawartość azotu</w:t>
            </w:r>
          </w:p>
          <w:p w14:paraId="6C5B8A0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Gęstość nasypowa</w:t>
            </w:r>
          </w:p>
          <w:p w14:paraId="0ECA28C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Ołów jako Pb</w:t>
            </w:r>
          </w:p>
          <w:p w14:paraId="7C8BEB4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Nikiel</w:t>
            </w:r>
          </w:p>
          <w:p w14:paraId="1ECD11F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Chrom </w:t>
            </w:r>
          </w:p>
          <w:p w14:paraId="3C36828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Kadm Cd</w:t>
            </w:r>
          </w:p>
          <w:p w14:paraId="12393F9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Rtęć Hg</w:t>
            </w:r>
          </w:p>
          <w:p w14:paraId="39487A1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Wapń </w:t>
            </w:r>
            <w:proofErr w:type="spellStart"/>
            <w:r w:rsidRPr="000A7E7E">
              <w:rPr>
                <w:rFonts w:eastAsia="Lucida Sans Unicode"/>
                <w:kern w:val="1"/>
                <w:sz w:val="20"/>
                <w:szCs w:val="20"/>
              </w:rPr>
              <w:t>CaO</w:t>
            </w:r>
            <w:proofErr w:type="spellEnd"/>
          </w:p>
          <w:p w14:paraId="2C7F903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Sód Na2O</w:t>
            </w:r>
          </w:p>
          <w:p w14:paraId="34CCE7C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Potas K2O</w:t>
            </w:r>
          </w:p>
          <w:p w14:paraId="33E5581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Fosfor P2O5</w:t>
            </w:r>
            <w:r w:rsidRPr="000A7E7E">
              <w:rPr>
                <w:rFonts w:eastAsia="Lucida Sans Unicode"/>
                <w:kern w:val="1"/>
                <w:sz w:val="20"/>
                <w:szCs w:val="20"/>
              </w:rPr>
              <w:tab/>
            </w:r>
            <w:r w:rsidRPr="000A7E7E">
              <w:rPr>
                <w:rFonts w:eastAsia="Lucida Sans Unicode"/>
                <w:kern w:val="1"/>
                <w:sz w:val="20"/>
                <w:szCs w:val="20"/>
              </w:rPr>
              <w:tab/>
            </w:r>
          </w:p>
        </w:tc>
        <w:tc>
          <w:tcPr>
            <w:tcW w:w="993" w:type="dxa"/>
            <w:tcBorders>
              <w:left w:val="single" w:sz="1" w:space="0" w:color="000000"/>
              <w:bottom w:val="single" w:sz="1" w:space="0" w:color="000000"/>
            </w:tcBorders>
            <w:shd w:val="clear" w:color="auto" w:fill="auto"/>
          </w:tcPr>
          <w:p w14:paraId="0070980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7A846D0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426" w:type="dxa"/>
            <w:tcBorders>
              <w:left w:val="single" w:sz="1" w:space="0" w:color="000000"/>
              <w:bottom w:val="single" w:sz="1" w:space="0" w:color="000000"/>
              <w:right w:val="single" w:sz="1" w:space="0" w:color="000000"/>
            </w:tcBorders>
            <w:shd w:val="clear" w:color="auto" w:fill="auto"/>
          </w:tcPr>
          <w:p w14:paraId="4557796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left w:val="single" w:sz="1" w:space="0" w:color="000000"/>
              <w:bottom w:val="single" w:sz="1" w:space="0" w:color="000000"/>
              <w:right w:val="single" w:sz="1" w:space="0" w:color="000000"/>
            </w:tcBorders>
          </w:tcPr>
          <w:p w14:paraId="47D8BA3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tcBorders>
              <w:left w:val="single" w:sz="1" w:space="0" w:color="000000"/>
              <w:bottom w:val="single" w:sz="1" w:space="0" w:color="000000"/>
              <w:right w:val="single" w:sz="1" w:space="0" w:color="000000"/>
            </w:tcBorders>
          </w:tcPr>
          <w:p w14:paraId="606D5F8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6B49B5" w:rsidRPr="000A7E7E" w14:paraId="3D28B0DE" w14:textId="77777777" w:rsidTr="00F40899">
        <w:trPr>
          <w:trHeight w:val="276"/>
        </w:trPr>
        <w:tc>
          <w:tcPr>
            <w:tcW w:w="8594" w:type="dxa"/>
            <w:gridSpan w:val="7"/>
            <w:tcBorders>
              <w:left w:val="single" w:sz="1" w:space="0" w:color="000000"/>
              <w:bottom w:val="single" w:sz="1" w:space="0" w:color="000000"/>
              <w:right w:val="single" w:sz="1" w:space="0" w:color="000000"/>
            </w:tcBorders>
            <w:shd w:val="clear" w:color="auto" w:fill="auto"/>
          </w:tcPr>
          <w:p w14:paraId="5DBEF44E" w14:textId="5E6EF9A1" w:rsidR="006B49B5" w:rsidRPr="000A7E7E" w:rsidRDefault="006B49B5" w:rsidP="006B49B5">
            <w:pPr>
              <w:widowControl w:val="0"/>
              <w:suppressLineNumbers/>
              <w:snapToGrid w:val="0"/>
              <w:spacing w:after="0" w:line="240" w:lineRule="auto"/>
              <w:jc w:val="right"/>
              <w:rPr>
                <w:rFonts w:ascii="Times New Roman" w:eastAsia="Lucida Sans Unicode" w:hAnsi="Times New Roman"/>
                <w:kern w:val="1"/>
                <w:sz w:val="20"/>
                <w:szCs w:val="20"/>
              </w:rPr>
            </w:pPr>
            <w:r>
              <w:rPr>
                <w:rFonts w:ascii="Times New Roman" w:eastAsia="Lucida Sans Unicode" w:hAnsi="Times New Roman"/>
                <w:kern w:val="1"/>
                <w:sz w:val="20"/>
                <w:szCs w:val="20"/>
              </w:rPr>
              <w:t>RAZEM</w:t>
            </w:r>
          </w:p>
        </w:tc>
        <w:tc>
          <w:tcPr>
            <w:tcW w:w="1275" w:type="dxa"/>
            <w:tcBorders>
              <w:left w:val="single" w:sz="1" w:space="0" w:color="000000"/>
              <w:bottom w:val="single" w:sz="1" w:space="0" w:color="000000"/>
              <w:right w:val="single" w:sz="1" w:space="0" w:color="000000"/>
            </w:tcBorders>
          </w:tcPr>
          <w:p w14:paraId="01AF4CFA" w14:textId="77777777" w:rsidR="006B49B5" w:rsidRPr="000A7E7E" w:rsidRDefault="006B49B5" w:rsidP="004503B2">
            <w:pPr>
              <w:widowControl w:val="0"/>
              <w:suppressLineNumbers/>
              <w:snapToGrid w:val="0"/>
              <w:spacing w:after="0" w:line="240" w:lineRule="auto"/>
              <w:rPr>
                <w:rFonts w:ascii="Times New Roman" w:eastAsia="Lucida Sans Unicode" w:hAnsi="Times New Roman"/>
                <w:kern w:val="1"/>
                <w:sz w:val="20"/>
                <w:szCs w:val="20"/>
              </w:rPr>
            </w:pPr>
          </w:p>
        </w:tc>
      </w:tr>
    </w:tbl>
    <w:p w14:paraId="5D160845" w14:textId="1962DFC2" w:rsidR="00192DA1" w:rsidRDefault="00192DA1" w:rsidP="00ED529C">
      <w:pPr>
        <w:autoSpaceDE w:val="0"/>
        <w:spacing w:after="200" w:line="276" w:lineRule="auto"/>
        <w:rPr>
          <w:rFonts w:ascii="TimesNewRomanPSMT" w:eastAsia="TimesNewRomanPSMT" w:hAnsi="TimesNewRomanPSMT" w:cs="TimesNewRomanPSMT"/>
          <w:sz w:val="20"/>
          <w:szCs w:val="20"/>
        </w:rPr>
      </w:pPr>
    </w:p>
    <w:p w14:paraId="012EDED6" w14:textId="77777777" w:rsidR="00192DA1" w:rsidRDefault="00192DA1">
      <w:pPr>
        <w:suppressAutoHyphens w:val="0"/>
        <w:spacing w:line="259" w:lineRule="auto"/>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br w:type="page"/>
      </w:r>
    </w:p>
    <w:p w14:paraId="3BEC196B" w14:textId="6B97EBA5" w:rsidR="00192DA1" w:rsidRDefault="00192DA1" w:rsidP="00192DA1">
      <w:pPr>
        <w:autoSpaceDE w:val="0"/>
        <w:spacing w:after="200" w:line="276" w:lineRule="auto"/>
        <w:jc w:val="right"/>
        <w:rPr>
          <w:rFonts w:asciiTheme="minorHAnsi" w:eastAsia="TimesNewRomanPSMT" w:hAnsiTheme="minorHAnsi" w:cstheme="minorHAnsi"/>
          <w:b/>
          <w:bCs/>
          <w:sz w:val="24"/>
          <w:szCs w:val="24"/>
          <w:u w:val="single"/>
        </w:rPr>
      </w:pPr>
      <w:r w:rsidRPr="00C05BBC">
        <w:rPr>
          <w:i/>
        </w:rPr>
        <w:t>Załącznik nr 2a</w:t>
      </w:r>
    </w:p>
    <w:p w14:paraId="564536BC" w14:textId="6819AC19" w:rsidR="00192DA1" w:rsidRPr="00192DA1" w:rsidRDefault="00192DA1" w:rsidP="00192DA1">
      <w:pPr>
        <w:autoSpaceDE w:val="0"/>
        <w:spacing w:after="200" w:line="276" w:lineRule="auto"/>
        <w:jc w:val="center"/>
        <w:rPr>
          <w:rFonts w:asciiTheme="minorHAnsi" w:eastAsia="TimesNewRomanPSMT" w:hAnsiTheme="minorHAnsi" w:cstheme="minorHAnsi"/>
          <w:b/>
          <w:bCs/>
          <w:sz w:val="24"/>
          <w:szCs w:val="24"/>
          <w:u w:val="single"/>
        </w:rPr>
      </w:pPr>
      <w:r>
        <w:rPr>
          <w:rFonts w:asciiTheme="minorHAnsi" w:eastAsia="TimesNewRomanPSMT" w:hAnsiTheme="minorHAnsi" w:cstheme="minorHAnsi"/>
          <w:b/>
          <w:bCs/>
          <w:sz w:val="24"/>
          <w:szCs w:val="24"/>
          <w:u w:val="single"/>
        </w:rPr>
        <w:t xml:space="preserve">FORMULARZ CENOWY - </w:t>
      </w:r>
      <w:r w:rsidRPr="00192DA1">
        <w:rPr>
          <w:rFonts w:asciiTheme="minorHAnsi" w:eastAsia="TimesNewRomanPSMT" w:hAnsiTheme="minorHAnsi" w:cstheme="minorHAnsi"/>
          <w:b/>
          <w:bCs/>
          <w:sz w:val="24"/>
          <w:szCs w:val="24"/>
          <w:u w:val="single"/>
        </w:rPr>
        <w:t xml:space="preserve">Część </w:t>
      </w:r>
      <w:r>
        <w:rPr>
          <w:rFonts w:asciiTheme="minorHAnsi" w:eastAsia="TimesNewRomanPSMT" w:hAnsiTheme="minorHAnsi" w:cstheme="minorHAnsi"/>
          <w:b/>
          <w:bCs/>
          <w:sz w:val="24"/>
          <w:szCs w:val="24"/>
          <w:u w:val="single"/>
        </w:rPr>
        <w:t>2</w:t>
      </w:r>
    </w:p>
    <w:p w14:paraId="30D40930" w14:textId="77777777" w:rsidR="00192DA1" w:rsidRPr="00C05BBC" w:rsidRDefault="00192DA1" w:rsidP="00192DA1">
      <w:pPr>
        <w:spacing w:after="0"/>
        <w:jc w:val="center"/>
        <w:rPr>
          <w:b/>
          <w:bCs/>
        </w:rPr>
      </w:pPr>
      <w:r w:rsidRPr="00C05BBC">
        <w:rPr>
          <w:b/>
          <w:bCs/>
        </w:rPr>
        <w:t>Prowadzenie badań monitoringowych MKUO ProNatura Sp. z o.o.</w:t>
      </w:r>
    </w:p>
    <w:p w14:paraId="517150BA" w14:textId="77777777" w:rsidR="00192DA1" w:rsidRDefault="00192DA1" w:rsidP="00192DA1">
      <w:pPr>
        <w:autoSpaceDE w:val="0"/>
        <w:autoSpaceDN w:val="0"/>
        <w:adjustRightInd w:val="0"/>
        <w:spacing w:after="0" w:line="276" w:lineRule="auto"/>
        <w:jc w:val="center"/>
        <w:rPr>
          <w:b/>
          <w:iCs/>
        </w:rPr>
      </w:pPr>
      <w:r>
        <w:rPr>
          <w:b/>
        </w:rPr>
        <w:t>n</w:t>
      </w:r>
      <w:r w:rsidRPr="00C05BBC">
        <w:rPr>
          <w:b/>
        </w:rPr>
        <w:t xml:space="preserve">r referencyjny </w:t>
      </w:r>
      <w:r w:rsidRPr="00C05BBC">
        <w:rPr>
          <w:b/>
          <w:iCs/>
        </w:rPr>
        <w:t>MKUO ProNatura ZP/TP/6</w:t>
      </w:r>
      <w:r>
        <w:rPr>
          <w:b/>
          <w:iCs/>
        </w:rPr>
        <w:t>9</w:t>
      </w:r>
      <w:r w:rsidRPr="00C05BBC">
        <w:rPr>
          <w:b/>
          <w:iCs/>
        </w:rPr>
        <w:t>/22</w:t>
      </w:r>
    </w:p>
    <w:p w14:paraId="0332C4B1" w14:textId="77777777" w:rsidR="00192DA1" w:rsidRDefault="00192DA1" w:rsidP="00192DA1">
      <w:pPr>
        <w:autoSpaceDE w:val="0"/>
        <w:autoSpaceDN w:val="0"/>
        <w:adjustRightInd w:val="0"/>
        <w:spacing w:after="0" w:line="276" w:lineRule="auto"/>
        <w:jc w:val="center"/>
        <w:rPr>
          <w:b/>
          <w:iCs/>
        </w:rPr>
      </w:pPr>
    </w:p>
    <w:p w14:paraId="7260C386" w14:textId="6214E294" w:rsidR="00ED529C" w:rsidRPr="00713834" w:rsidRDefault="00ED529C" w:rsidP="00ED529C">
      <w:pPr>
        <w:autoSpaceDE w:val="0"/>
        <w:spacing w:after="200" w:line="276" w:lineRule="auto"/>
        <w:rPr>
          <w:rFonts w:ascii="Arial" w:eastAsia="TimesNewRomanPSMT" w:hAnsi="Arial" w:cs="Arial"/>
          <w:b/>
          <w:bCs/>
          <w:sz w:val="20"/>
          <w:szCs w:val="20"/>
        </w:rPr>
      </w:pPr>
      <w:bookmarkStart w:id="4" w:name="_Hlk121983264"/>
      <w:bookmarkEnd w:id="2"/>
    </w:p>
    <w:tbl>
      <w:tblPr>
        <w:tblW w:w="9869" w:type="dxa"/>
        <w:tblInd w:w="-231" w:type="dxa"/>
        <w:tblLayout w:type="fixed"/>
        <w:tblCellMar>
          <w:top w:w="55" w:type="dxa"/>
          <w:left w:w="55" w:type="dxa"/>
          <w:bottom w:w="55" w:type="dxa"/>
          <w:right w:w="55" w:type="dxa"/>
        </w:tblCellMar>
        <w:tblLook w:val="0000" w:firstRow="0" w:lastRow="0" w:firstColumn="0" w:lastColumn="0" w:noHBand="0" w:noVBand="0"/>
      </w:tblPr>
      <w:tblGrid>
        <w:gridCol w:w="570"/>
        <w:gridCol w:w="1928"/>
        <w:gridCol w:w="2835"/>
        <w:gridCol w:w="993"/>
        <w:gridCol w:w="708"/>
        <w:gridCol w:w="426"/>
        <w:gridCol w:w="1134"/>
        <w:gridCol w:w="477"/>
        <w:gridCol w:w="798"/>
      </w:tblGrid>
      <w:tr w:rsidR="006B49B5" w:rsidRPr="000A7E7E" w14:paraId="0C99BB93" w14:textId="77777777" w:rsidTr="006B49B5">
        <w:trPr>
          <w:trHeight w:val="276"/>
        </w:trPr>
        <w:tc>
          <w:tcPr>
            <w:tcW w:w="570" w:type="dxa"/>
            <w:tcBorders>
              <w:top w:val="single" w:sz="1" w:space="0" w:color="000000"/>
              <w:left w:val="single" w:sz="1" w:space="0" w:color="000000"/>
              <w:bottom w:val="single" w:sz="1" w:space="0" w:color="000000"/>
            </w:tcBorders>
            <w:shd w:val="clear" w:color="auto" w:fill="auto"/>
          </w:tcPr>
          <w:p w14:paraId="0539D0C3" w14:textId="77777777"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r w:rsidRPr="00C05DBC">
              <w:rPr>
                <w:rFonts w:eastAsia="Lucida Sans Unicode"/>
                <w:b/>
                <w:bCs/>
                <w:kern w:val="1"/>
                <w:sz w:val="18"/>
                <w:szCs w:val="18"/>
              </w:rPr>
              <w:t>Lp.</w:t>
            </w:r>
          </w:p>
        </w:tc>
        <w:tc>
          <w:tcPr>
            <w:tcW w:w="1928" w:type="dxa"/>
            <w:tcBorders>
              <w:top w:val="single" w:sz="1" w:space="0" w:color="000000"/>
              <w:left w:val="single" w:sz="1" w:space="0" w:color="000000"/>
              <w:bottom w:val="single" w:sz="1" w:space="0" w:color="000000"/>
            </w:tcBorders>
            <w:shd w:val="clear" w:color="auto" w:fill="auto"/>
          </w:tcPr>
          <w:p w14:paraId="160A7DAB" w14:textId="77777777"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r w:rsidRPr="00C05DBC">
              <w:rPr>
                <w:rFonts w:eastAsia="Lucida Sans Unicode"/>
                <w:b/>
                <w:bCs/>
                <w:kern w:val="1"/>
                <w:sz w:val="18"/>
                <w:szCs w:val="18"/>
              </w:rPr>
              <w:t>Rodzaj badania</w:t>
            </w:r>
          </w:p>
        </w:tc>
        <w:tc>
          <w:tcPr>
            <w:tcW w:w="2835" w:type="dxa"/>
            <w:tcBorders>
              <w:top w:val="single" w:sz="1" w:space="0" w:color="000000"/>
              <w:left w:val="single" w:sz="1" w:space="0" w:color="000000"/>
              <w:bottom w:val="single" w:sz="1" w:space="0" w:color="000000"/>
            </w:tcBorders>
            <w:shd w:val="clear" w:color="auto" w:fill="auto"/>
          </w:tcPr>
          <w:p w14:paraId="2B83BEC5" w14:textId="77777777"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r w:rsidRPr="00C05DBC">
              <w:rPr>
                <w:rFonts w:eastAsia="Lucida Sans Unicode"/>
                <w:b/>
                <w:bCs/>
                <w:kern w:val="1"/>
                <w:sz w:val="18"/>
                <w:szCs w:val="18"/>
              </w:rPr>
              <w:t>Liczba badań w roku</w:t>
            </w:r>
          </w:p>
          <w:p w14:paraId="783A6780" w14:textId="77777777"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p>
          <w:p w14:paraId="73A194D4" w14:textId="7B756232" w:rsidR="006B49B5" w:rsidRPr="00C05DBC" w:rsidRDefault="006B49B5" w:rsidP="006B49B5">
            <w:pPr>
              <w:widowControl w:val="0"/>
              <w:suppressLineNumbers/>
              <w:snapToGrid w:val="0"/>
              <w:spacing w:after="0" w:line="240" w:lineRule="auto"/>
              <w:jc w:val="both"/>
              <w:rPr>
                <w:rFonts w:eastAsia="Lucida Sans Unicode"/>
                <w:b/>
                <w:bCs/>
                <w:kern w:val="1"/>
                <w:sz w:val="18"/>
                <w:szCs w:val="18"/>
              </w:rPr>
            </w:pPr>
            <w:r w:rsidRPr="00C05DBC">
              <w:rPr>
                <w:rFonts w:eastAsia="Lucida Sans Unicode"/>
                <w:b/>
                <w:bCs/>
                <w:kern w:val="1"/>
                <w:sz w:val="18"/>
                <w:szCs w:val="18"/>
              </w:rPr>
              <w:t>(</w:t>
            </w:r>
            <w:r>
              <w:rPr>
                <w:rFonts w:eastAsia="Lucida Sans Unicode"/>
                <w:b/>
                <w:bCs/>
                <w:kern w:val="1"/>
                <w:sz w:val="18"/>
                <w:szCs w:val="18"/>
              </w:rPr>
              <w:t>m</w:t>
            </w:r>
            <w:r w:rsidRPr="00C05DBC">
              <w:rPr>
                <w:rFonts w:eastAsia="Lucida Sans Unicode"/>
                <w:b/>
                <w:bCs/>
                <w:kern w:val="1"/>
                <w:sz w:val="18"/>
                <w:szCs w:val="18"/>
              </w:rPr>
              <w:t>iejsca pomiarowe x ilość badań)</w:t>
            </w:r>
            <w:r>
              <w:rPr>
                <w:rStyle w:val="Odwoanieprzypisudolnego"/>
                <w:rFonts w:eastAsia="Lucida Sans Unicode"/>
                <w:b/>
                <w:bCs/>
                <w:kern w:val="1"/>
                <w:sz w:val="18"/>
                <w:szCs w:val="18"/>
              </w:rPr>
              <w:footnoteReference w:id="3"/>
            </w:r>
          </w:p>
        </w:tc>
        <w:tc>
          <w:tcPr>
            <w:tcW w:w="993" w:type="dxa"/>
            <w:tcBorders>
              <w:top w:val="single" w:sz="1" w:space="0" w:color="000000"/>
              <w:left w:val="single" w:sz="1" w:space="0" w:color="000000"/>
              <w:bottom w:val="single" w:sz="1" w:space="0" w:color="000000"/>
            </w:tcBorders>
            <w:shd w:val="clear" w:color="auto" w:fill="auto"/>
          </w:tcPr>
          <w:p w14:paraId="6400510D" w14:textId="77777777" w:rsidR="006B49B5" w:rsidRDefault="006B49B5" w:rsidP="006B49B5">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Cena</w:t>
            </w:r>
          </w:p>
          <w:p w14:paraId="7DF53296" w14:textId="3346F5EC"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 xml:space="preserve">netto </w:t>
            </w:r>
            <w:r>
              <w:rPr>
                <w:rFonts w:eastAsia="Lucida Sans Unicode"/>
                <w:b/>
                <w:bCs/>
                <w:kern w:val="1"/>
                <w:sz w:val="18"/>
                <w:szCs w:val="18"/>
              </w:rPr>
              <w:t xml:space="preserve">          </w:t>
            </w:r>
            <w:r w:rsidRPr="008D49C1">
              <w:rPr>
                <w:rFonts w:eastAsia="Lucida Sans Unicode"/>
                <w:b/>
                <w:bCs/>
                <w:kern w:val="1"/>
                <w:sz w:val="18"/>
                <w:szCs w:val="18"/>
              </w:rPr>
              <w:t>za badanie</w:t>
            </w:r>
          </w:p>
        </w:tc>
        <w:tc>
          <w:tcPr>
            <w:tcW w:w="708" w:type="dxa"/>
            <w:tcBorders>
              <w:top w:val="single" w:sz="1" w:space="0" w:color="000000"/>
              <w:left w:val="single" w:sz="1" w:space="0" w:color="000000"/>
              <w:bottom w:val="single" w:sz="1" w:space="0" w:color="000000"/>
            </w:tcBorders>
            <w:shd w:val="clear" w:color="auto" w:fill="auto"/>
          </w:tcPr>
          <w:p w14:paraId="64D09F77" w14:textId="77777777" w:rsidR="006B49B5" w:rsidRDefault="006B49B5" w:rsidP="006B49B5">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Liczba badań</w:t>
            </w:r>
          </w:p>
          <w:p w14:paraId="71C672BD" w14:textId="33A07D01"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r>
              <w:rPr>
                <w:rFonts w:eastAsia="Lucida Sans Unicode"/>
                <w:b/>
                <w:bCs/>
                <w:kern w:val="1"/>
                <w:sz w:val="18"/>
                <w:szCs w:val="18"/>
              </w:rPr>
              <w:t>(2 lata)</w:t>
            </w:r>
          </w:p>
        </w:tc>
        <w:tc>
          <w:tcPr>
            <w:tcW w:w="426" w:type="dxa"/>
            <w:tcBorders>
              <w:top w:val="single" w:sz="1" w:space="0" w:color="000000"/>
              <w:left w:val="single" w:sz="1" w:space="0" w:color="000000"/>
              <w:bottom w:val="single" w:sz="1" w:space="0" w:color="000000"/>
              <w:right w:val="single" w:sz="1" w:space="0" w:color="000000"/>
            </w:tcBorders>
            <w:shd w:val="clear" w:color="auto" w:fill="auto"/>
          </w:tcPr>
          <w:p w14:paraId="3C66EAB6" w14:textId="77777777" w:rsidR="006B49B5" w:rsidRDefault="006B49B5" w:rsidP="006B49B5">
            <w:pPr>
              <w:widowControl w:val="0"/>
              <w:suppressLineNumbers/>
              <w:snapToGrid w:val="0"/>
              <w:spacing w:after="0" w:line="240" w:lineRule="auto"/>
              <w:rPr>
                <w:rFonts w:eastAsia="Lucida Sans Unicode"/>
                <w:b/>
                <w:bCs/>
                <w:kern w:val="1"/>
                <w:sz w:val="18"/>
                <w:szCs w:val="18"/>
              </w:rPr>
            </w:pPr>
            <w:r w:rsidRPr="008D49C1">
              <w:rPr>
                <w:rFonts w:eastAsia="Lucida Sans Unicode"/>
                <w:b/>
                <w:bCs/>
                <w:kern w:val="1"/>
                <w:sz w:val="20"/>
                <w:szCs w:val="20"/>
              </w:rPr>
              <w:t>VAT</w:t>
            </w:r>
            <w:r w:rsidRPr="008D49C1">
              <w:rPr>
                <w:rFonts w:eastAsia="Lucida Sans Unicode"/>
                <w:b/>
                <w:bCs/>
                <w:kern w:val="1"/>
                <w:sz w:val="18"/>
                <w:szCs w:val="18"/>
              </w:rPr>
              <w:t xml:space="preserve"> </w:t>
            </w:r>
          </w:p>
          <w:p w14:paraId="007B9A48" w14:textId="25C259EF"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p>
        </w:tc>
        <w:tc>
          <w:tcPr>
            <w:tcW w:w="1134" w:type="dxa"/>
            <w:tcBorders>
              <w:top w:val="single" w:sz="1" w:space="0" w:color="000000"/>
              <w:left w:val="single" w:sz="1" w:space="0" w:color="000000"/>
              <w:bottom w:val="single" w:sz="1" w:space="0" w:color="000000"/>
              <w:right w:val="single" w:sz="1" w:space="0" w:color="000000"/>
            </w:tcBorders>
          </w:tcPr>
          <w:p w14:paraId="69229A5E" w14:textId="77777777" w:rsidR="006B49B5" w:rsidRDefault="006B49B5" w:rsidP="006B49B5">
            <w:pPr>
              <w:widowControl w:val="0"/>
              <w:suppressLineNumbers/>
              <w:snapToGrid w:val="0"/>
              <w:spacing w:after="0" w:line="240" w:lineRule="auto"/>
              <w:ind w:left="-53"/>
              <w:jc w:val="center"/>
              <w:rPr>
                <w:rFonts w:eastAsia="Lucida Sans Unicode"/>
                <w:b/>
                <w:bCs/>
                <w:kern w:val="1"/>
                <w:sz w:val="18"/>
                <w:szCs w:val="18"/>
              </w:rPr>
            </w:pPr>
            <w:r w:rsidRPr="008D49C1">
              <w:rPr>
                <w:rFonts w:eastAsia="Lucida Sans Unicode"/>
                <w:b/>
                <w:bCs/>
                <w:kern w:val="1"/>
                <w:sz w:val="18"/>
                <w:szCs w:val="18"/>
              </w:rPr>
              <w:t>Cena</w:t>
            </w:r>
          </w:p>
          <w:p w14:paraId="6F88E8BA" w14:textId="77777777" w:rsidR="006B49B5" w:rsidRDefault="006B49B5" w:rsidP="006B49B5">
            <w:pPr>
              <w:widowControl w:val="0"/>
              <w:suppressLineNumbers/>
              <w:snapToGrid w:val="0"/>
              <w:spacing w:after="0" w:line="240" w:lineRule="auto"/>
              <w:ind w:left="-53"/>
              <w:jc w:val="center"/>
              <w:rPr>
                <w:rFonts w:eastAsia="Lucida Sans Unicode"/>
                <w:b/>
                <w:bCs/>
                <w:kern w:val="1"/>
                <w:sz w:val="18"/>
                <w:szCs w:val="18"/>
              </w:rPr>
            </w:pPr>
            <w:r>
              <w:rPr>
                <w:rFonts w:eastAsia="Lucida Sans Unicode"/>
                <w:b/>
                <w:bCs/>
                <w:kern w:val="1"/>
                <w:sz w:val="18"/>
                <w:szCs w:val="18"/>
              </w:rPr>
              <w:t>bru</w:t>
            </w:r>
            <w:r w:rsidRPr="008D49C1">
              <w:rPr>
                <w:rFonts w:eastAsia="Lucida Sans Unicode"/>
                <w:b/>
                <w:bCs/>
                <w:kern w:val="1"/>
                <w:sz w:val="18"/>
                <w:szCs w:val="18"/>
              </w:rPr>
              <w:t xml:space="preserve">tto </w:t>
            </w:r>
            <w:r>
              <w:rPr>
                <w:rFonts w:eastAsia="Lucida Sans Unicode"/>
                <w:b/>
                <w:bCs/>
                <w:kern w:val="1"/>
                <w:sz w:val="18"/>
                <w:szCs w:val="18"/>
              </w:rPr>
              <w:t xml:space="preserve">          </w:t>
            </w:r>
            <w:r w:rsidRPr="008D49C1">
              <w:rPr>
                <w:rFonts w:eastAsia="Lucida Sans Unicode"/>
                <w:b/>
                <w:bCs/>
                <w:kern w:val="1"/>
                <w:sz w:val="18"/>
                <w:szCs w:val="18"/>
              </w:rPr>
              <w:t>za badanie</w:t>
            </w:r>
          </w:p>
          <w:p w14:paraId="20DA5FF9" w14:textId="2C00F241" w:rsidR="006B49B5" w:rsidRPr="00C05DBC" w:rsidRDefault="006B49B5" w:rsidP="006B49B5">
            <w:pPr>
              <w:widowControl w:val="0"/>
              <w:suppressLineNumbers/>
              <w:snapToGrid w:val="0"/>
              <w:spacing w:after="0" w:line="240" w:lineRule="auto"/>
              <w:ind w:right="-54"/>
              <w:jc w:val="center"/>
              <w:rPr>
                <w:rFonts w:eastAsia="Lucida Sans Unicode"/>
                <w:b/>
                <w:bCs/>
                <w:kern w:val="1"/>
                <w:sz w:val="18"/>
                <w:szCs w:val="18"/>
              </w:rPr>
            </w:pPr>
            <w:r w:rsidRPr="006B49B5">
              <w:rPr>
                <w:rFonts w:eastAsia="Lucida Sans Unicode"/>
                <w:kern w:val="1"/>
                <w:sz w:val="18"/>
                <w:szCs w:val="18"/>
              </w:rPr>
              <w:t>[kol. 4 x kol. 6]</w:t>
            </w:r>
          </w:p>
        </w:tc>
        <w:tc>
          <w:tcPr>
            <w:tcW w:w="1275" w:type="dxa"/>
            <w:gridSpan w:val="2"/>
            <w:tcBorders>
              <w:top w:val="single" w:sz="1" w:space="0" w:color="000000"/>
              <w:left w:val="single" w:sz="1" w:space="0" w:color="000000"/>
              <w:bottom w:val="single" w:sz="1" w:space="0" w:color="000000"/>
              <w:right w:val="single" w:sz="1" w:space="0" w:color="000000"/>
            </w:tcBorders>
          </w:tcPr>
          <w:p w14:paraId="5E3AE7B2" w14:textId="77777777" w:rsidR="006B49B5" w:rsidRPr="008D49C1" w:rsidRDefault="006B49B5" w:rsidP="006B49B5">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Wartość</w:t>
            </w:r>
          </w:p>
          <w:p w14:paraId="14D7880F" w14:textId="77777777" w:rsidR="006B49B5" w:rsidRDefault="006B49B5" w:rsidP="006B49B5">
            <w:pPr>
              <w:widowControl w:val="0"/>
              <w:suppressLineNumbers/>
              <w:snapToGrid w:val="0"/>
              <w:spacing w:after="0" w:line="240" w:lineRule="auto"/>
              <w:jc w:val="center"/>
              <w:rPr>
                <w:rFonts w:eastAsia="Lucida Sans Unicode"/>
                <w:b/>
                <w:bCs/>
                <w:kern w:val="1"/>
                <w:sz w:val="18"/>
                <w:szCs w:val="18"/>
              </w:rPr>
            </w:pPr>
            <w:r>
              <w:rPr>
                <w:rFonts w:eastAsia="Lucida Sans Unicode"/>
                <w:b/>
                <w:bCs/>
                <w:kern w:val="1"/>
                <w:sz w:val="18"/>
                <w:szCs w:val="18"/>
              </w:rPr>
              <w:t>b</w:t>
            </w:r>
            <w:r w:rsidRPr="008D49C1">
              <w:rPr>
                <w:rFonts w:eastAsia="Lucida Sans Unicode"/>
                <w:b/>
                <w:bCs/>
                <w:kern w:val="1"/>
                <w:sz w:val="18"/>
                <w:szCs w:val="18"/>
              </w:rPr>
              <w:t>rutto</w:t>
            </w:r>
          </w:p>
          <w:p w14:paraId="2B8B6C9C" w14:textId="77777777" w:rsidR="006B49B5" w:rsidRDefault="006B49B5" w:rsidP="006B49B5">
            <w:pPr>
              <w:widowControl w:val="0"/>
              <w:suppressLineNumbers/>
              <w:snapToGrid w:val="0"/>
              <w:spacing w:after="0" w:line="240" w:lineRule="auto"/>
              <w:jc w:val="center"/>
              <w:rPr>
                <w:rFonts w:eastAsia="Lucida Sans Unicode"/>
                <w:b/>
                <w:bCs/>
                <w:kern w:val="1"/>
                <w:sz w:val="18"/>
                <w:szCs w:val="18"/>
              </w:rPr>
            </w:pPr>
          </w:p>
          <w:p w14:paraId="5222656C" w14:textId="5CB0F5A0" w:rsidR="006B49B5" w:rsidRPr="00C05DBC" w:rsidRDefault="006B49B5" w:rsidP="006B49B5">
            <w:pPr>
              <w:widowControl w:val="0"/>
              <w:suppressLineNumbers/>
              <w:snapToGrid w:val="0"/>
              <w:spacing w:after="0" w:line="240" w:lineRule="auto"/>
              <w:jc w:val="center"/>
              <w:rPr>
                <w:rFonts w:eastAsia="Lucida Sans Unicode"/>
                <w:b/>
                <w:bCs/>
                <w:kern w:val="1"/>
                <w:sz w:val="18"/>
                <w:szCs w:val="18"/>
              </w:rPr>
            </w:pPr>
            <w:r w:rsidRPr="005279E8">
              <w:rPr>
                <w:rFonts w:eastAsia="Lucida Sans Unicode"/>
                <w:kern w:val="1"/>
                <w:sz w:val="18"/>
                <w:szCs w:val="18"/>
              </w:rPr>
              <w:t xml:space="preserve">[kol. </w:t>
            </w:r>
            <w:r>
              <w:rPr>
                <w:rFonts w:eastAsia="Lucida Sans Unicode"/>
                <w:kern w:val="1"/>
                <w:sz w:val="18"/>
                <w:szCs w:val="18"/>
              </w:rPr>
              <w:t>5</w:t>
            </w:r>
            <w:r w:rsidRPr="005279E8">
              <w:rPr>
                <w:rFonts w:eastAsia="Lucida Sans Unicode"/>
                <w:kern w:val="1"/>
                <w:sz w:val="18"/>
                <w:szCs w:val="18"/>
              </w:rPr>
              <w:t xml:space="preserve"> x kol. </w:t>
            </w:r>
            <w:r>
              <w:rPr>
                <w:rFonts w:eastAsia="Lucida Sans Unicode"/>
                <w:kern w:val="1"/>
                <w:sz w:val="18"/>
                <w:szCs w:val="18"/>
              </w:rPr>
              <w:t>7</w:t>
            </w:r>
            <w:r w:rsidRPr="005279E8">
              <w:rPr>
                <w:rFonts w:eastAsia="Lucida Sans Unicode"/>
                <w:kern w:val="1"/>
                <w:sz w:val="18"/>
                <w:szCs w:val="18"/>
              </w:rPr>
              <w:t>]</w:t>
            </w:r>
          </w:p>
        </w:tc>
      </w:tr>
      <w:tr w:rsidR="006B49B5" w:rsidRPr="006B49B5" w14:paraId="734D9A41" w14:textId="77777777" w:rsidTr="006B49B5">
        <w:trPr>
          <w:trHeight w:val="255"/>
        </w:trPr>
        <w:tc>
          <w:tcPr>
            <w:tcW w:w="570" w:type="dxa"/>
            <w:tcBorders>
              <w:top w:val="single" w:sz="4" w:space="0" w:color="000000"/>
              <w:left w:val="single" w:sz="1" w:space="0" w:color="000000"/>
              <w:bottom w:val="single" w:sz="1" w:space="0" w:color="000000"/>
            </w:tcBorders>
            <w:shd w:val="clear" w:color="auto" w:fill="auto"/>
          </w:tcPr>
          <w:p w14:paraId="2FD64599" w14:textId="317915EA" w:rsidR="006B49B5" w:rsidRPr="006B49B5" w:rsidRDefault="006B49B5" w:rsidP="006B49B5">
            <w:pPr>
              <w:widowControl w:val="0"/>
              <w:suppressLineNumbers/>
              <w:snapToGrid w:val="0"/>
              <w:spacing w:after="0"/>
              <w:jc w:val="center"/>
              <w:rPr>
                <w:rFonts w:eastAsia="Lucida Sans Unicode"/>
                <w:kern w:val="1"/>
                <w:sz w:val="16"/>
                <w:szCs w:val="16"/>
              </w:rPr>
            </w:pPr>
            <w:r w:rsidRPr="006B49B5">
              <w:rPr>
                <w:rFonts w:eastAsia="Lucida Sans Unicode"/>
                <w:kern w:val="1"/>
                <w:sz w:val="16"/>
                <w:szCs w:val="16"/>
              </w:rPr>
              <w:t>1</w:t>
            </w:r>
          </w:p>
        </w:tc>
        <w:tc>
          <w:tcPr>
            <w:tcW w:w="1928" w:type="dxa"/>
            <w:tcBorders>
              <w:top w:val="single" w:sz="4" w:space="0" w:color="000000"/>
              <w:left w:val="single" w:sz="1" w:space="0" w:color="000000"/>
              <w:bottom w:val="single" w:sz="1" w:space="0" w:color="000000"/>
            </w:tcBorders>
            <w:shd w:val="clear" w:color="auto" w:fill="auto"/>
          </w:tcPr>
          <w:p w14:paraId="4A38BC2C" w14:textId="59B5CF53" w:rsidR="006B49B5" w:rsidRPr="006B49B5" w:rsidRDefault="006B49B5" w:rsidP="006B49B5">
            <w:pPr>
              <w:widowControl w:val="0"/>
              <w:suppressLineNumbers/>
              <w:snapToGrid w:val="0"/>
              <w:spacing w:after="0"/>
              <w:jc w:val="center"/>
              <w:rPr>
                <w:kern w:val="1"/>
                <w:sz w:val="16"/>
                <w:szCs w:val="16"/>
              </w:rPr>
            </w:pPr>
            <w:r w:rsidRPr="006B49B5">
              <w:rPr>
                <w:kern w:val="1"/>
                <w:sz w:val="16"/>
                <w:szCs w:val="16"/>
              </w:rPr>
              <w:t>2</w:t>
            </w:r>
          </w:p>
        </w:tc>
        <w:tc>
          <w:tcPr>
            <w:tcW w:w="2835" w:type="dxa"/>
            <w:tcBorders>
              <w:top w:val="single" w:sz="4" w:space="0" w:color="000000"/>
              <w:left w:val="single" w:sz="1" w:space="0" w:color="000000"/>
              <w:bottom w:val="single" w:sz="1" w:space="0" w:color="000000"/>
            </w:tcBorders>
            <w:shd w:val="clear" w:color="auto" w:fill="auto"/>
          </w:tcPr>
          <w:p w14:paraId="7D97C9A9" w14:textId="1FB3E65D" w:rsidR="006B49B5" w:rsidRPr="006B49B5" w:rsidRDefault="006B49B5" w:rsidP="006B49B5">
            <w:pPr>
              <w:autoSpaceDE w:val="0"/>
              <w:spacing w:after="0" w:line="276" w:lineRule="auto"/>
              <w:jc w:val="center"/>
              <w:rPr>
                <w:sz w:val="16"/>
                <w:szCs w:val="16"/>
              </w:rPr>
            </w:pPr>
            <w:r w:rsidRPr="006B49B5">
              <w:rPr>
                <w:sz w:val="16"/>
                <w:szCs w:val="16"/>
              </w:rPr>
              <w:t>3</w:t>
            </w:r>
          </w:p>
        </w:tc>
        <w:tc>
          <w:tcPr>
            <w:tcW w:w="993" w:type="dxa"/>
            <w:tcBorders>
              <w:top w:val="single" w:sz="4" w:space="0" w:color="000000"/>
              <w:left w:val="single" w:sz="1" w:space="0" w:color="000000"/>
              <w:bottom w:val="single" w:sz="1" w:space="0" w:color="000000"/>
            </w:tcBorders>
            <w:shd w:val="clear" w:color="auto" w:fill="auto"/>
          </w:tcPr>
          <w:p w14:paraId="432044E4" w14:textId="67FE80FE" w:rsidR="006B49B5" w:rsidRPr="006B49B5" w:rsidRDefault="006B49B5" w:rsidP="006B49B5">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4</w:t>
            </w:r>
          </w:p>
        </w:tc>
        <w:tc>
          <w:tcPr>
            <w:tcW w:w="708" w:type="dxa"/>
            <w:tcBorders>
              <w:top w:val="single" w:sz="4" w:space="0" w:color="000000"/>
              <w:left w:val="single" w:sz="1" w:space="0" w:color="000000"/>
              <w:bottom w:val="single" w:sz="1" w:space="0" w:color="000000"/>
            </w:tcBorders>
            <w:shd w:val="clear" w:color="auto" w:fill="auto"/>
          </w:tcPr>
          <w:p w14:paraId="47FFB944" w14:textId="56306A41" w:rsidR="006B49B5" w:rsidRPr="006B49B5" w:rsidRDefault="006B49B5" w:rsidP="006B49B5">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5</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387348C2" w14:textId="41EFFE24" w:rsidR="006B49B5" w:rsidRPr="006B49B5" w:rsidRDefault="006B49B5" w:rsidP="006B49B5">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6</w:t>
            </w:r>
          </w:p>
        </w:tc>
        <w:tc>
          <w:tcPr>
            <w:tcW w:w="1134" w:type="dxa"/>
            <w:tcBorders>
              <w:top w:val="single" w:sz="4" w:space="0" w:color="000000"/>
              <w:left w:val="single" w:sz="1" w:space="0" w:color="000000"/>
              <w:bottom w:val="single" w:sz="1" w:space="0" w:color="000000"/>
              <w:right w:val="single" w:sz="1" w:space="0" w:color="000000"/>
            </w:tcBorders>
          </w:tcPr>
          <w:p w14:paraId="39BB1943" w14:textId="3B1F0D83" w:rsidR="006B49B5" w:rsidRPr="006B49B5" w:rsidRDefault="006B49B5" w:rsidP="006B49B5">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7</w:t>
            </w:r>
          </w:p>
        </w:tc>
        <w:tc>
          <w:tcPr>
            <w:tcW w:w="1275" w:type="dxa"/>
            <w:gridSpan w:val="2"/>
            <w:tcBorders>
              <w:top w:val="single" w:sz="4" w:space="0" w:color="000000"/>
              <w:left w:val="single" w:sz="1" w:space="0" w:color="000000"/>
              <w:bottom w:val="single" w:sz="1" w:space="0" w:color="000000"/>
              <w:right w:val="single" w:sz="1" w:space="0" w:color="000000"/>
            </w:tcBorders>
          </w:tcPr>
          <w:p w14:paraId="59C4F090" w14:textId="26BBC022" w:rsidR="006B49B5" w:rsidRPr="006B49B5" w:rsidRDefault="006B49B5" w:rsidP="006B49B5">
            <w:pPr>
              <w:widowControl w:val="0"/>
              <w:suppressLineNumbers/>
              <w:snapToGrid w:val="0"/>
              <w:spacing w:after="0" w:line="240" w:lineRule="auto"/>
              <w:jc w:val="center"/>
              <w:rPr>
                <w:rFonts w:eastAsia="Lucida Sans Unicode"/>
                <w:kern w:val="1"/>
                <w:sz w:val="16"/>
                <w:szCs w:val="16"/>
              </w:rPr>
            </w:pPr>
            <w:r w:rsidRPr="006B49B5">
              <w:rPr>
                <w:rFonts w:eastAsia="Lucida Sans Unicode"/>
                <w:kern w:val="1"/>
                <w:sz w:val="16"/>
                <w:szCs w:val="16"/>
              </w:rPr>
              <w:t>8</w:t>
            </w:r>
          </w:p>
        </w:tc>
      </w:tr>
      <w:tr w:rsidR="00ED529C" w:rsidRPr="000A7E7E" w14:paraId="2D777DE3" w14:textId="77777777" w:rsidTr="006B49B5">
        <w:trPr>
          <w:trHeight w:val="300"/>
        </w:trPr>
        <w:tc>
          <w:tcPr>
            <w:tcW w:w="570" w:type="dxa"/>
            <w:tcBorders>
              <w:top w:val="single" w:sz="4" w:space="0" w:color="000000"/>
              <w:left w:val="single" w:sz="1" w:space="0" w:color="000000"/>
              <w:bottom w:val="single" w:sz="1" w:space="0" w:color="000000"/>
            </w:tcBorders>
            <w:shd w:val="clear" w:color="auto" w:fill="auto"/>
          </w:tcPr>
          <w:p w14:paraId="00BDB9FE" w14:textId="77777777" w:rsidR="00ED529C" w:rsidRPr="000A7E7E" w:rsidRDefault="00ED529C" w:rsidP="004503B2">
            <w:pPr>
              <w:widowControl w:val="0"/>
              <w:suppressLineNumbers/>
              <w:snapToGrid w:val="0"/>
              <w:rPr>
                <w:rFonts w:eastAsia="Lucida Sans Unicode"/>
                <w:kern w:val="1"/>
                <w:sz w:val="20"/>
                <w:szCs w:val="20"/>
              </w:rPr>
            </w:pPr>
            <w:r>
              <w:rPr>
                <w:rFonts w:eastAsia="Lucida Sans Unicode"/>
                <w:kern w:val="1"/>
                <w:sz w:val="20"/>
                <w:szCs w:val="20"/>
              </w:rPr>
              <w:t>1.</w:t>
            </w:r>
          </w:p>
        </w:tc>
        <w:tc>
          <w:tcPr>
            <w:tcW w:w="1928" w:type="dxa"/>
            <w:tcBorders>
              <w:top w:val="single" w:sz="4" w:space="0" w:color="000000"/>
              <w:left w:val="single" w:sz="1" w:space="0" w:color="000000"/>
              <w:bottom w:val="single" w:sz="1" w:space="0" w:color="000000"/>
            </w:tcBorders>
            <w:shd w:val="clear" w:color="auto" w:fill="auto"/>
          </w:tcPr>
          <w:p w14:paraId="0994F29C" w14:textId="77777777" w:rsidR="00ED529C" w:rsidRPr="000A7E7E" w:rsidRDefault="00ED529C" w:rsidP="004503B2">
            <w:pPr>
              <w:widowControl w:val="0"/>
              <w:suppressLineNumbers/>
              <w:snapToGrid w:val="0"/>
              <w:rPr>
                <w:rFonts w:eastAsia="Lucida Sans Unicode"/>
                <w:kern w:val="1"/>
                <w:sz w:val="20"/>
                <w:szCs w:val="20"/>
              </w:rPr>
            </w:pPr>
            <w:r w:rsidRPr="000A7E7E">
              <w:rPr>
                <w:kern w:val="1"/>
                <w:sz w:val="20"/>
              </w:rPr>
              <w:t xml:space="preserve">Wielkości emisji do powietrza z instalacji </w:t>
            </w:r>
            <w:r w:rsidRPr="000A7E7E">
              <w:rPr>
                <w:rFonts w:eastAsia="Lucida Sans Unicode"/>
                <w:kern w:val="1"/>
                <w:sz w:val="20"/>
                <w:szCs w:val="20"/>
              </w:rPr>
              <w:t>zlokalizowanej w ZTPOK</w:t>
            </w:r>
          </w:p>
          <w:p w14:paraId="322BFA07"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 xml:space="preserve">Pomiar okresowy </w:t>
            </w:r>
            <w:r w:rsidRPr="00A570BB">
              <w:rPr>
                <w:rFonts w:eastAsia="Lucida Sans Unicode"/>
                <w:kern w:val="1"/>
                <w:sz w:val="20"/>
                <w:szCs w:val="20"/>
              </w:rPr>
              <w:t>2 razy w</w:t>
            </w:r>
            <w:r w:rsidRPr="000A7E7E">
              <w:rPr>
                <w:rFonts w:eastAsia="Lucida Sans Unicode"/>
                <w:kern w:val="1"/>
                <w:sz w:val="20"/>
                <w:szCs w:val="20"/>
              </w:rPr>
              <w:t xml:space="preserve"> roku,  raz na 6 miesięcy</w:t>
            </w:r>
          </w:p>
          <w:p w14:paraId="5C23BC17" w14:textId="77777777" w:rsidR="00ED529C" w:rsidRPr="000A7E7E" w:rsidRDefault="00ED529C" w:rsidP="004503B2">
            <w:pPr>
              <w:widowControl w:val="0"/>
              <w:suppressLineNumbers/>
              <w:snapToGrid w:val="0"/>
              <w:rPr>
                <w:kern w:val="1"/>
                <w:sz w:val="20"/>
              </w:rPr>
            </w:pPr>
            <w:r w:rsidRPr="000A7E7E">
              <w:rPr>
                <w:rFonts w:eastAsia="Lucida Sans Unicode"/>
                <w:kern w:val="1"/>
                <w:sz w:val="20"/>
                <w:szCs w:val="20"/>
              </w:rPr>
              <w:t xml:space="preserve">Pomiar w warunkach odbiegających od normalnych w 2024 r. </w:t>
            </w:r>
            <w:r w:rsidRPr="00A570BB">
              <w:rPr>
                <w:rFonts w:eastAsia="Lucida Sans Unicode"/>
                <w:kern w:val="1"/>
                <w:sz w:val="20"/>
                <w:szCs w:val="20"/>
              </w:rPr>
              <w:t>podczas rozruchu i zatrzymania</w:t>
            </w:r>
          </w:p>
        </w:tc>
        <w:tc>
          <w:tcPr>
            <w:tcW w:w="2835" w:type="dxa"/>
            <w:tcBorders>
              <w:top w:val="single" w:sz="4" w:space="0" w:color="000000"/>
              <w:left w:val="single" w:sz="1" w:space="0" w:color="000000"/>
              <w:bottom w:val="single" w:sz="1" w:space="0" w:color="000000"/>
            </w:tcBorders>
            <w:shd w:val="clear" w:color="auto" w:fill="auto"/>
          </w:tcPr>
          <w:p w14:paraId="61F3A2DF" w14:textId="77777777" w:rsidR="00ED529C" w:rsidRDefault="00ED529C" w:rsidP="004503B2">
            <w:pPr>
              <w:autoSpaceDE w:val="0"/>
              <w:spacing w:after="200" w:line="276" w:lineRule="auto"/>
              <w:rPr>
                <w:sz w:val="20"/>
                <w:szCs w:val="20"/>
              </w:rPr>
            </w:pPr>
            <w:r w:rsidRPr="000A7E7E">
              <w:t xml:space="preserve">2*2 tj. </w:t>
            </w:r>
            <w:r w:rsidRPr="000A7E7E">
              <w:rPr>
                <w:sz w:val="20"/>
                <w:szCs w:val="20"/>
              </w:rPr>
              <w:t xml:space="preserve">sezon zimowy (październik – marzec) oraz w sezonie letnim (kwiecień – wrzesień) </w:t>
            </w:r>
          </w:p>
          <w:p w14:paraId="5ABC255E" w14:textId="77777777" w:rsidR="00ED529C" w:rsidRPr="000A7E7E" w:rsidRDefault="00ED529C" w:rsidP="004503B2">
            <w:pPr>
              <w:autoSpaceDE w:val="0"/>
              <w:spacing w:after="200" w:line="276" w:lineRule="auto"/>
              <w:rPr>
                <w:sz w:val="20"/>
                <w:szCs w:val="20"/>
              </w:rPr>
            </w:pPr>
          </w:p>
          <w:p w14:paraId="7EF2779D" w14:textId="77777777" w:rsidR="00ED529C" w:rsidRPr="000A7E7E" w:rsidRDefault="00ED529C" w:rsidP="004503B2">
            <w:pPr>
              <w:autoSpaceDE w:val="0"/>
              <w:spacing w:after="200" w:line="276" w:lineRule="auto"/>
              <w:rPr>
                <w:sz w:val="20"/>
                <w:szCs w:val="20"/>
              </w:rPr>
            </w:pPr>
            <w:r w:rsidRPr="000A7E7E">
              <w:rPr>
                <w:sz w:val="20"/>
                <w:szCs w:val="20"/>
              </w:rPr>
              <w:t>2*2 tj. podczas rozruchu i zatrzymania instalacji</w:t>
            </w:r>
            <w:r>
              <w:rPr>
                <w:sz w:val="20"/>
                <w:szCs w:val="20"/>
              </w:rPr>
              <w:t xml:space="preserve"> (2024 r.)</w:t>
            </w:r>
          </w:p>
        </w:tc>
        <w:tc>
          <w:tcPr>
            <w:tcW w:w="993" w:type="dxa"/>
            <w:tcBorders>
              <w:top w:val="single" w:sz="4" w:space="0" w:color="000000"/>
              <w:left w:val="single" w:sz="1" w:space="0" w:color="000000"/>
              <w:bottom w:val="single" w:sz="1" w:space="0" w:color="000000"/>
            </w:tcBorders>
            <w:shd w:val="clear" w:color="auto" w:fill="auto"/>
          </w:tcPr>
          <w:p w14:paraId="36E3B48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891677F" w14:textId="77777777" w:rsidR="00ED529C"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5D3C65C7" w14:textId="77777777" w:rsidR="00ED529C" w:rsidRDefault="00ED529C" w:rsidP="004503B2">
            <w:pPr>
              <w:widowControl w:val="0"/>
              <w:suppressLineNumbers/>
              <w:snapToGrid w:val="0"/>
              <w:spacing w:after="0" w:line="240" w:lineRule="auto"/>
              <w:rPr>
                <w:rFonts w:eastAsia="Lucida Sans Unicode"/>
                <w:kern w:val="1"/>
                <w:sz w:val="20"/>
                <w:szCs w:val="20"/>
              </w:rPr>
            </w:pPr>
          </w:p>
          <w:p w14:paraId="711959AF" w14:textId="77777777" w:rsidR="00ED529C" w:rsidRDefault="00ED529C" w:rsidP="004503B2">
            <w:pPr>
              <w:widowControl w:val="0"/>
              <w:suppressLineNumbers/>
              <w:snapToGrid w:val="0"/>
              <w:spacing w:after="0" w:line="240" w:lineRule="auto"/>
              <w:rPr>
                <w:rFonts w:eastAsia="Lucida Sans Unicode"/>
                <w:kern w:val="1"/>
                <w:sz w:val="20"/>
                <w:szCs w:val="20"/>
              </w:rPr>
            </w:pPr>
          </w:p>
          <w:p w14:paraId="749278F8" w14:textId="77777777" w:rsidR="00ED529C" w:rsidRDefault="00ED529C" w:rsidP="004503B2">
            <w:pPr>
              <w:widowControl w:val="0"/>
              <w:suppressLineNumbers/>
              <w:snapToGrid w:val="0"/>
              <w:spacing w:after="0" w:line="240" w:lineRule="auto"/>
              <w:rPr>
                <w:rFonts w:eastAsia="Lucida Sans Unicode"/>
                <w:kern w:val="1"/>
                <w:sz w:val="20"/>
                <w:szCs w:val="20"/>
              </w:rPr>
            </w:pPr>
          </w:p>
          <w:p w14:paraId="3237BF9A" w14:textId="77777777" w:rsidR="00ED529C" w:rsidRDefault="00ED529C" w:rsidP="004503B2">
            <w:pPr>
              <w:widowControl w:val="0"/>
              <w:suppressLineNumbers/>
              <w:snapToGrid w:val="0"/>
              <w:spacing w:after="0" w:line="240" w:lineRule="auto"/>
              <w:rPr>
                <w:rFonts w:eastAsia="Lucida Sans Unicode"/>
                <w:kern w:val="1"/>
                <w:sz w:val="20"/>
                <w:szCs w:val="20"/>
              </w:rPr>
            </w:pPr>
          </w:p>
          <w:p w14:paraId="1FBE3404" w14:textId="77777777" w:rsidR="00ED529C" w:rsidRDefault="00ED529C" w:rsidP="004503B2">
            <w:pPr>
              <w:widowControl w:val="0"/>
              <w:suppressLineNumbers/>
              <w:snapToGrid w:val="0"/>
              <w:spacing w:after="0" w:line="240" w:lineRule="auto"/>
              <w:rPr>
                <w:rFonts w:eastAsia="Lucida Sans Unicode"/>
                <w:kern w:val="1"/>
                <w:sz w:val="20"/>
                <w:szCs w:val="20"/>
              </w:rPr>
            </w:pPr>
          </w:p>
          <w:p w14:paraId="5EDE325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D3E89AE" w14:textId="77777777" w:rsidR="00ED529C" w:rsidRDefault="00ED529C" w:rsidP="004503B2">
            <w:pPr>
              <w:widowControl w:val="0"/>
              <w:suppressLineNumbers/>
              <w:snapToGrid w:val="0"/>
              <w:spacing w:after="0" w:line="240" w:lineRule="auto"/>
              <w:rPr>
                <w:rFonts w:eastAsia="Lucida Sans Unicode"/>
                <w:kern w:val="1"/>
                <w:sz w:val="20"/>
                <w:szCs w:val="20"/>
              </w:rPr>
            </w:pPr>
          </w:p>
          <w:p w14:paraId="333489A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426" w:type="dxa"/>
            <w:tcBorders>
              <w:top w:val="single" w:sz="4" w:space="0" w:color="000000"/>
              <w:left w:val="single" w:sz="1" w:space="0" w:color="000000"/>
              <w:bottom w:val="single" w:sz="1" w:space="0" w:color="000000"/>
              <w:right w:val="single" w:sz="1" w:space="0" w:color="000000"/>
            </w:tcBorders>
            <w:shd w:val="clear" w:color="auto" w:fill="auto"/>
          </w:tcPr>
          <w:p w14:paraId="0192141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134" w:type="dxa"/>
            <w:tcBorders>
              <w:top w:val="single" w:sz="4" w:space="0" w:color="000000"/>
              <w:left w:val="single" w:sz="1" w:space="0" w:color="000000"/>
              <w:bottom w:val="single" w:sz="1" w:space="0" w:color="000000"/>
              <w:right w:val="single" w:sz="1" w:space="0" w:color="000000"/>
            </w:tcBorders>
          </w:tcPr>
          <w:p w14:paraId="5C19FF0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1275" w:type="dxa"/>
            <w:gridSpan w:val="2"/>
            <w:tcBorders>
              <w:top w:val="single" w:sz="4" w:space="0" w:color="000000"/>
              <w:left w:val="single" w:sz="1" w:space="0" w:color="000000"/>
              <w:bottom w:val="single" w:sz="1" w:space="0" w:color="000000"/>
              <w:right w:val="single" w:sz="1" w:space="0" w:color="000000"/>
            </w:tcBorders>
          </w:tcPr>
          <w:p w14:paraId="6C59009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6B49B5" w:rsidRPr="000A7E7E" w14:paraId="16EB216C" w14:textId="77777777" w:rsidTr="006B49B5">
        <w:trPr>
          <w:trHeight w:val="276"/>
        </w:trPr>
        <w:tc>
          <w:tcPr>
            <w:tcW w:w="8594" w:type="dxa"/>
            <w:gridSpan w:val="7"/>
            <w:tcBorders>
              <w:left w:val="single" w:sz="1" w:space="0" w:color="000000"/>
              <w:bottom w:val="single" w:sz="1" w:space="0" w:color="000000"/>
              <w:right w:val="single" w:sz="1" w:space="0" w:color="000000"/>
            </w:tcBorders>
            <w:shd w:val="clear" w:color="auto" w:fill="auto"/>
          </w:tcPr>
          <w:p w14:paraId="33AB5D66" w14:textId="4444D95C" w:rsidR="006B49B5" w:rsidRPr="000A7E7E" w:rsidRDefault="006B49B5" w:rsidP="006B49B5">
            <w:pPr>
              <w:widowControl w:val="0"/>
              <w:suppressLineNumbers/>
              <w:snapToGrid w:val="0"/>
              <w:spacing w:after="0" w:line="240" w:lineRule="auto"/>
              <w:jc w:val="right"/>
              <w:rPr>
                <w:rFonts w:ascii="Times New Roman" w:eastAsia="Lucida Sans Unicode" w:hAnsi="Times New Roman"/>
                <w:kern w:val="1"/>
                <w:sz w:val="20"/>
                <w:szCs w:val="20"/>
              </w:rPr>
            </w:pPr>
            <w:r>
              <w:rPr>
                <w:rFonts w:eastAsia="Lucida Sans Unicode"/>
                <w:kern w:val="1"/>
                <w:sz w:val="20"/>
                <w:szCs w:val="20"/>
              </w:rPr>
              <w:t>RAZEM</w:t>
            </w:r>
          </w:p>
        </w:tc>
        <w:tc>
          <w:tcPr>
            <w:tcW w:w="1275" w:type="dxa"/>
            <w:gridSpan w:val="2"/>
            <w:tcBorders>
              <w:left w:val="single" w:sz="1" w:space="0" w:color="000000"/>
              <w:bottom w:val="single" w:sz="1" w:space="0" w:color="000000"/>
              <w:right w:val="single" w:sz="1" w:space="0" w:color="000000"/>
            </w:tcBorders>
          </w:tcPr>
          <w:p w14:paraId="502AD99C" w14:textId="77777777" w:rsidR="006B49B5" w:rsidRPr="000A7E7E" w:rsidRDefault="006B49B5" w:rsidP="004503B2">
            <w:pPr>
              <w:widowControl w:val="0"/>
              <w:suppressLineNumbers/>
              <w:snapToGrid w:val="0"/>
              <w:spacing w:after="0" w:line="240" w:lineRule="auto"/>
              <w:rPr>
                <w:rFonts w:ascii="Times New Roman" w:eastAsia="Lucida Sans Unicode" w:hAnsi="Times New Roman"/>
                <w:kern w:val="1"/>
                <w:sz w:val="20"/>
                <w:szCs w:val="20"/>
              </w:rPr>
            </w:pPr>
          </w:p>
        </w:tc>
      </w:tr>
      <w:bookmarkEnd w:id="4"/>
      <w:tr w:rsidR="003717CA" w:rsidRPr="00C05BBC" w14:paraId="30B55489" w14:textId="77777777" w:rsidTr="002C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Pr>
        <w:tc>
          <w:tcPr>
            <w:tcW w:w="9071" w:type="dxa"/>
            <w:gridSpan w:val="8"/>
            <w:tcBorders>
              <w:top w:val="nil"/>
              <w:left w:val="nil"/>
              <w:bottom w:val="single" w:sz="4" w:space="0" w:color="auto"/>
              <w:right w:val="nil"/>
            </w:tcBorders>
            <w:hideMark/>
          </w:tcPr>
          <w:p w14:paraId="5612F7B2" w14:textId="62EFB8CB" w:rsidR="003717CA" w:rsidRPr="00C05BBC" w:rsidRDefault="006B49B5" w:rsidP="002C6043">
            <w:pPr>
              <w:keepNext/>
              <w:spacing w:after="0" w:line="240" w:lineRule="auto"/>
              <w:jc w:val="right"/>
              <w:rPr>
                <w:i/>
              </w:rPr>
            </w:pPr>
            <w:r>
              <w:rPr>
                <w:i/>
              </w:rPr>
              <w:t>Z</w:t>
            </w:r>
            <w:r w:rsidR="003717CA" w:rsidRPr="00C05BBC">
              <w:rPr>
                <w:i/>
              </w:rPr>
              <w:t xml:space="preserve">ałącznik nr 3 </w:t>
            </w:r>
          </w:p>
        </w:tc>
      </w:tr>
      <w:tr w:rsidR="003717CA" w:rsidRPr="00C05BBC" w14:paraId="6DDF5FBD" w14:textId="77777777" w:rsidTr="002C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Height w:val="876"/>
        </w:trPr>
        <w:tc>
          <w:tcPr>
            <w:tcW w:w="9071" w:type="dxa"/>
            <w:gridSpan w:val="8"/>
            <w:tcBorders>
              <w:top w:val="single" w:sz="4" w:space="0" w:color="auto"/>
              <w:left w:val="single" w:sz="4" w:space="0" w:color="auto"/>
              <w:bottom w:val="single" w:sz="4" w:space="0" w:color="auto"/>
              <w:right w:val="single" w:sz="4" w:space="0" w:color="auto"/>
            </w:tcBorders>
            <w:shd w:val="clear" w:color="auto" w:fill="BFBFBF"/>
          </w:tcPr>
          <w:p w14:paraId="3778E2B0" w14:textId="77777777" w:rsidR="003717CA" w:rsidRPr="00C05BBC" w:rsidRDefault="003717CA" w:rsidP="002C6043">
            <w:pPr>
              <w:keepNext/>
              <w:spacing w:after="0" w:line="240" w:lineRule="auto"/>
              <w:jc w:val="center"/>
              <w:rPr>
                <w:b/>
                <w:highlight w:val="yellow"/>
              </w:rPr>
            </w:pPr>
          </w:p>
          <w:p w14:paraId="339D4863" w14:textId="77777777" w:rsidR="003717CA" w:rsidRPr="00C05BBC" w:rsidRDefault="003717CA" w:rsidP="002C6043">
            <w:pPr>
              <w:keepNext/>
              <w:spacing w:after="0" w:line="240" w:lineRule="auto"/>
              <w:jc w:val="center"/>
              <w:rPr>
                <w:b/>
              </w:rPr>
            </w:pPr>
            <w:r w:rsidRPr="00C05BBC">
              <w:rPr>
                <w:b/>
              </w:rPr>
              <w:t>OŚWIADCZENIE O BRAKU PODSTAW DO WYKLUCZENIA / I SPEŁNIENIA WARUNKÓW                      UDZIAŁU W POSTĘPOWANIU</w:t>
            </w:r>
            <w:bookmarkStart w:id="5" w:name="_Ref65055371"/>
            <w:r w:rsidRPr="00C05BBC">
              <w:rPr>
                <w:vertAlign w:val="superscript"/>
              </w:rPr>
              <w:footnoteReference w:id="4"/>
            </w:r>
            <w:bookmarkEnd w:id="5"/>
          </w:p>
          <w:p w14:paraId="33EEDEA0" w14:textId="77777777" w:rsidR="003717CA" w:rsidRPr="00C05BBC" w:rsidRDefault="003717CA" w:rsidP="002C6043">
            <w:pPr>
              <w:keepNext/>
              <w:spacing w:after="0" w:line="240" w:lineRule="auto"/>
              <w:jc w:val="center"/>
              <w:rPr>
                <w:highlight w:val="yellow"/>
              </w:rPr>
            </w:pPr>
          </w:p>
        </w:tc>
      </w:tr>
      <w:tr w:rsidR="003717CA" w:rsidRPr="00C05BBC" w14:paraId="255AE514" w14:textId="77777777" w:rsidTr="002C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Pr>
        <w:tc>
          <w:tcPr>
            <w:tcW w:w="9071" w:type="dxa"/>
            <w:gridSpan w:val="8"/>
            <w:tcBorders>
              <w:top w:val="single" w:sz="4" w:space="0" w:color="auto"/>
              <w:left w:val="nil"/>
              <w:bottom w:val="single" w:sz="4" w:space="0" w:color="auto"/>
              <w:right w:val="nil"/>
            </w:tcBorders>
          </w:tcPr>
          <w:p w14:paraId="2D68B7AB" w14:textId="77777777" w:rsidR="003717CA" w:rsidRPr="00C05BBC" w:rsidRDefault="003717CA" w:rsidP="002C6043">
            <w:pPr>
              <w:keepNext/>
              <w:spacing w:after="0" w:line="240" w:lineRule="auto"/>
              <w:rPr>
                <w:highlight w:val="yellow"/>
              </w:rPr>
            </w:pPr>
          </w:p>
        </w:tc>
      </w:tr>
      <w:tr w:rsidR="003717CA" w:rsidRPr="00C05BBC" w14:paraId="64B2EB4E" w14:textId="77777777" w:rsidTr="002C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Height w:val="925"/>
        </w:trPr>
        <w:tc>
          <w:tcPr>
            <w:tcW w:w="9071" w:type="dxa"/>
            <w:gridSpan w:val="8"/>
            <w:tcBorders>
              <w:top w:val="single" w:sz="4" w:space="0" w:color="auto"/>
              <w:left w:val="single" w:sz="4" w:space="0" w:color="auto"/>
              <w:bottom w:val="single" w:sz="4" w:space="0" w:color="auto"/>
              <w:right w:val="single" w:sz="4" w:space="0" w:color="auto"/>
            </w:tcBorders>
            <w:hideMark/>
          </w:tcPr>
          <w:p w14:paraId="2B12EE75" w14:textId="77777777" w:rsidR="003717CA" w:rsidRPr="00C05BBC" w:rsidRDefault="003717CA" w:rsidP="002C6043">
            <w:pPr>
              <w:keepNext/>
              <w:keepLines/>
              <w:spacing w:after="0" w:line="240" w:lineRule="auto"/>
              <w:jc w:val="center"/>
              <w:rPr>
                <w:b/>
              </w:rPr>
            </w:pPr>
            <w:r w:rsidRPr="00C05BBC">
              <w:rPr>
                <w:b/>
              </w:rPr>
              <w:t>Przystępując do postępowania pn.:</w:t>
            </w:r>
          </w:p>
          <w:p w14:paraId="1052CF34" w14:textId="18132696" w:rsidR="003717CA" w:rsidRDefault="003717CA" w:rsidP="002C6043">
            <w:pPr>
              <w:keepNext/>
              <w:keepLines/>
              <w:spacing w:after="0" w:line="240" w:lineRule="auto"/>
              <w:jc w:val="center"/>
              <w:rPr>
                <w:b/>
                <w:bCs/>
              </w:rPr>
            </w:pPr>
            <w:r w:rsidRPr="00C05BBC">
              <w:rPr>
                <w:b/>
                <w:bCs/>
              </w:rPr>
              <w:t>Prowadzenie badań monitoringowych MKUO ProNatura Sp. z o.o.</w:t>
            </w:r>
          </w:p>
          <w:p w14:paraId="53E3C96B" w14:textId="30DC9523" w:rsidR="003717CA" w:rsidRPr="00C05BBC" w:rsidRDefault="006B49B5" w:rsidP="002C6043">
            <w:pPr>
              <w:keepNext/>
              <w:keepLines/>
              <w:spacing w:after="0" w:line="240" w:lineRule="auto"/>
              <w:jc w:val="center"/>
              <w:rPr>
                <w:b/>
                <w:iCs/>
                <w:highlight w:val="yellow"/>
              </w:rPr>
            </w:pPr>
            <w:r>
              <w:rPr>
                <w:b/>
                <w:iCs/>
              </w:rPr>
              <w:t xml:space="preserve">nr </w:t>
            </w:r>
            <w:r w:rsidR="003717CA" w:rsidRPr="00C05BBC">
              <w:rPr>
                <w:b/>
                <w:iCs/>
              </w:rPr>
              <w:t>MKUO ProNatura ZP/TP/69/22</w:t>
            </w:r>
          </w:p>
        </w:tc>
      </w:tr>
      <w:tr w:rsidR="003717CA" w:rsidRPr="00C05BBC" w14:paraId="4006AC02" w14:textId="77777777" w:rsidTr="0053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Pr>
        <w:tc>
          <w:tcPr>
            <w:tcW w:w="9071" w:type="dxa"/>
            <w:gridSpan w:val="8"/>
            <w:tcBorders>
              <w:top w:val="single" w:sz="4" w:space="0" w:color="auto"/>
              <w:left w:val="single" w:sz="4" w:space="0" w:color="auto"/>
              <w:bottom w:val="single" w:sz="4" w:space="0" w:color="auto"/>
              <w:right w:val="single" w:sz="4" w:space="0" w:color="auto"/>
            </w:tcBorders>
          </w:tcPr>
          <w:p w14:paraId="3EF9FC95" w14:textId="3758E51E" w:rsidR="003717CA" w:rsidRPr="00C05BBC" w:rsidRDefault="003717CA" w:rsidP="002C6043">
            <w:pPr>
              <w:keepNext/>
              <w:keepLines/>
              <w:spacing w:after="0" w:line="240" w:lineRule="auto"/>
              <w:rPr>
                <w:b/>
              </w:rPr>
            </w:pPr>
            <w:r w:rsidRPr="00C05BBC">
              <w:rPr>
                <w:b/>
              </w:rPr>
              <w:t>działając w imieniu Wykonawcy</w:t>
            </w:r>
          </w:p>
          <w:p w14:paraId="175BB387" w14:textId="77777777" w:rsidR="003717CA" w:rsidRPr="00C05BBC" w:rsidRDefault="003717CA" w:rsidP="002C6043">
            <w:pPr>
              <w:keepNext/>
              <w:keepLines/>
              <w:spacing w:after="0" w:line="240" w:lineRule="auto"/>
              <w:rPr>
                <w:b/>
              </w:rPr>
            </w:pPr>
          </w:p>
          <w:p w14:paraId="3402FBE3" w14:textId="77777777" w:rsidR="003717CA" w:rsidRPr="00C05BBC" w:rsidRDefault="003717CA" w:rsidP="002C6043">
            <w:pPr>
              <w:keepNext/>
              <w:keepLines/>
              <w:spacing w:after="0" w:line="240" w:lineRule="auto"/>
              <w:rPr>
                <w:b/>
              </w:rPr>
            </w:pPr>
          </w:p>
          <w:p w14:paraId="718615FE" w14:textId="77777777" w:rsidR="003717CA" w:rsidRPr="00C05BBC" w:rsidRDefault="003717CA" w:rsidP="002C6043">
            <w:pPr>
              <w:keepNext/>
              <w:keepLines/>
              <w:spacing w:after="0" w:line="240" w:lineRule="auto"/>
              <w:jc w:val="center"/>
              <w:rPr>
                <w:bCs/>
              </w:rPr>
            </w:pPr>
            <w:r w:rsidRPr="00C05BBC">
              <w:rPr>
                <w:bCs/>
              </w:rPr>
              <w:t>(podać nazwę i adres Wykonawcy)</w:t>
            </w:r>
          </w:p>
        </w:tc>
      </w:tr>
      <w:tr w:rsidR="003717CA" w:rsidRPr="00C05BBC" w14:paraId="162E7FC5" w14:textId="77777777" w:rsidTr="0053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Height w:val="552"/>
        </w:trPr>
        <w:tc>
          <w:tcPr>
            <w:tcW w:w="9071"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5B019095" w14:textId="77777777" w:rsidR="003717CA" w:rsidRPr="00C05BBC" w:rsidRDefault="003717CA" w:rsidP="002C6043">
            <w:pPr>
              <w:keepNext/>
              <w:keepLines/>
              <w:spacing w:after="0" w:line="240" w:lineRule="auto"/>
              <w:jc w:val="center"/>
              <w:rPr>
                <w:b/>
              </w:rPr>
            </w:pPr>
          </w:p>
          <w:p w14:paraId="66148562" w14:textId="77777777" w:rsidR="003717CA" w:rsidRPr="00C05BBC" w:rsidRDefault="003717CA" w:rsidP="002C6043">
            <w:pPr>
              <w:keepNext/>
              <w:keepLines/>
              <w:spacing w:after="0" w:line="240" w:lineRule="auto"/>
              <w:jc w:val="center"/>
              <w:rPr>
                <w:b/>
              </w:rPr>
            </w:pPr>
            <w:r w:rsidRPr="00C05BBC">
              <w:rPr>
                <w:b/>
              </w:rPr>
              <w:t>OŚWIADCZENIE DOTYCZĄCE WYKONAWCY</w:t>
            </w:r>
          </w:p>
          <w:p w14:paraId="3C4DF7F6" w14:textId="77777777" w:rsidR="003717CA" w:rsidRPr="00C05BBC" w:rsidRDefault="003717CA" w:rsidP="002C6043">
            <w:pPr>
              <w:keepNext/>
              <w:keepLines/>
              <w:spacing w:after="0" w:line="240" w:lineRule="auto"/>
              <w:jc w:val="center"/>
              <w:rPr>
                <w:b/>
              </w:rPr>
            </w:pPr>
          </w:p>
        </w:tc>
      </w:tr>
      <w:tr w:rsidR="003717CA" w:rsidRPr="00C05BBC" w14:paraId="00F29357" w14:textId="77777777" w:rsidTr="0053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Pr>
        <w:tc>
          <w:tcPr>
            <w:tcW w:w="9071" w:type="dxa"/>
            <w:gridSpan w:val="8"/>
            <w:tcBorders>
              <w:top w:val="single" w:sz="4" w:space="0" w:color="auto"/>
              <w:left w:val="single" w:sz="4" w:space="0" w:color="auto"/>
              <w:bottom w:val="single" w:sz="4" w:space="0" w:color="auto"/>
              <w:right w:val="single" w:sz="4" w:space="0" w:color="auto"/>
            </w:tcBorders>
            <w:hideMark/>
          </w:tcPr>
          <w:p w14:paraId="40F137B3" w14:textId="4B6C2E60" w:rsidR="003717CA" w:rsidRPr="009B66C4" w:rsidRDefault="003717CA" w:rsidP="007C0AF6">
            <w:pPr>
              <w:keepNext/>
              <w:keepLines/>
              <w:spacing w:after="0" w:line="240" w:lineRule="auto"/>
              <w:jc w:val="center"/>
              <w:rPr>
                <w:b/>
              </w:rPr>
            </w:pPr>
            <w:r w:rsidRPr="009B66C4">
              <w:rPr>
                <w:b/>
              </w:rPr>
              <w:t>Oświadczam, że na dzień składania ofert nie podlegam wykluczeniu z postępowania i spełniam warunki udziału w postępowaniu</w:t>
            </w:r>
          </w:p>
        </w:tc>
      </w:tr>
      <w:tr w:rsidR="0054509F" w:rsidRPr="00C05BBC" w14:paraId="287BC0C6" w14:textId="77777777" w:rsidTr="0053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Pr>
        <w:tc>
          <w:tcPr>
            <w:tcW w:w="9071" w:type="dxa"/>
            <w:gridSpan w:val="8"/>
            <w:tcBorders>
              <w:top w:val="single" w:sz="4" w:space="0" w:color="auto"/>
              <w:left w:val="single" w:sz="4" w:space="0" w:color="auto"/>
              <w:bottom w:val="single" w:sz="4" w:space="0" w:color="auto"/>
              <w:right w:val="single" w:sz="4" w:space="0" w:color="auto"/>
            </w:tcBorders>
          </w:tcPr>
          <w:p w14:paraId="2E9F2853" w14:textId="1AC5005A" w:rsidR="0054509F" w:rsidRPr="00C05BBC" w:rsidRDefault="0054509F" w:rsidP="0054509F">
            <w:pPr>
              <w:keepNext/>
              <w:keepLines/>
              <w:spacing w:before="120" w:after="120" w:line="276" w:lineRule="auto"/>
              <w:contextualSpacing/>
              <w:jc w:val="both"/>
            </w:pPr>
            <w:r>
              <w:t xml:space="preserve">Z </w:t>
            </w:r>
            <w:r w:rsidRPr="00C05BBC">
              <w:t>postępowania o udzielenie zamówienia wyklucza się, z zastrzeżeniem art. 110 ust. 2 PZP, Wykonawcę:</w:t>
            </w:r>
          </w:p>
          <w:p w14:paraId="2ADABB11" w14:textId="77777777" w:rsidR="0054509F" w:rsidRPr="00C05BBC" w:rsidRDefault="0054509F">
            <w:pPr>
              <w:keepNext/>
              <w:keepLines/>
              <w:numPr>
                <w:ilvl w:val="0"/>
                <w:numId w:val="71"/>
              </w:numPr>
              <w:spacing w:before="60" w:after="0" w:line="240" w:lineRule="auto"/>
              <w:ind w:left="313" w:hanging="284"/>
              <w:jc w:val="both"/>
            </w:pPr>
            <w:r w:rsidRPr="00C05BBC">
              <w:t>będącego osobą fizyczną, którego prawomocnie skazano za przestępstwo:</w:t>
            </w:r>
          </w:p>
          <w:p w14:paraId="24473685" w14:textId="77777777" w:rsidR="0054509F" w:rsidRPr="00C05BBC" w:rsidRDefault="0054509F">
            <w:pPr>
              <w:keepNext/>
              <w:keepLines/>
              <w:numPr>
                <w:ilvl w:val="0"/>
                <w:numId w:val="73"/>
              </w:numPr>
              <w:spacing w:before="60" w:after="0" w:line="240" w:lineRule="auto"/>
              <w:jc w:val="both"/>
            </w:pPr>
            <w:r w:rsidRPr="00C05BBC">
              <w:t>udziału w zorganizowanej grupie przestępczej albo związku mającym na celu popełnienie przestępstwa lub przestępstwa skarbowego, o którym mowa w art. 258 Kodeksu karnego,</w:t>
            </w:r>
          </w:p>
          <w:p w14:paraId="5B0360C2" w14:textId="77777777" w:rsidR="0054509F" w:rsidRPr="00C05BBC" w:rsidRDefault="0054509F">
            <w:pPr>
              <w:keepNext/>
              <w:keepLines/>
              <w:numPr>
                <w:ilvl w:val="0"/>
                <w:numId w:val="73"/>
              </w:numPr>
              <w:spacing w:before="60" w:after="0" w:line="240" w:lineRule="auto"/>
              <w:jc w:val="both"/>
            </w:pPr>
            <w:r w:rsidRPr="00C05BBC">
              <w:t>handlu ludźmi, o którym mowa w art. 189a Kodeksu karnego,</w:t>
            </w:r>
          </w:p>
          <w:p w14:paraId="2BA3E784" w14:textId="77777777" w:rsidR="0054509F" w:rsidRPr="00C05BBC" w:rsidRDefault="0054509F">
            <w:pPr>
              <w:keepNext/>
              <w:keepLines/>
              <w:numPr>
                <w:ilvl w:val="0"/>
                <w:numId w:val="73"/>
              </w:numPr>
              <w:spacing w:before="60" w:after="0" w:line="240" w:lineRule="auto"/>
              <w:jc w:val="both"/>
            </w:pPr>
            <w:r w:rsidRPr="00C05BBC">
              <w:t>o którym mowa w art. 228–230a, art. 250a Kodeksu karnego, w art. 46–48 ustawy z dnia 25 czerwca 2010 r. o sporcie (t. jedn. Dz. U. z 2022 r. poz. 1599 ze zm.) lub w art. 54 ust. 1–4 ustawy z dnia 12 maja 2011 r. o refundacji leków, środków spożywczych specjalnego przeznaczenia żywieniowego oraz wyrobów medycznych (t. jedn. Dz. U. z 2022 r. poz.  463 ze zm.),</w:t>
            </w:r>
          </w:p>
          <w:p w14:paraId="49F58227" w14:textId="77777777" w:rsidR="0054509F" w:rsidRPr="00C05BBC" w:rsidRDefault="0054509F">
            <w:pPr>
              <w:keepNext/>
              <w:keepLines/>
              <w:numPr>
                <w:ilvl w:val="0"/>
                <w:numId w:val="73"/>
              </w:numPr>
              <w:spacing w:before="60" w:after="0" w:line="240" w:lineRule="auto"/>
              <w:jc w:val="both"/>
            </w:pPr>
            <w:r w:rsidRPr="00C05BBC">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8EEBC8" w14:textId="77777777" w:rsidR="0054509F" w:rsidRPr="00C05BBC" w:rsidRDefault="0054509F">
            <w:pPr>
              <w:keepNext/>
              <w:keepLines/>
              <w:numPr>
                <w:ilvl w:val="0"/>
                <w:numId w:val="73"/>
              </w:numPr>
              <w:spacing w:before="60" w:after="0" w:line="240" w:lineRule="auto"/>
              <w:jc w:val="both"/>
            </w:pPr>
            <w:r w:rsidRPr="00C05BBC">
              <w:t>o charakterze terrorystycznym, o którym mowa w art. 115 § 20 Kodeksu karnego lub mające na celu popełnienie tego przestępstwa,</w:t>
            </w:r>
          </w:p>
          <w:p w14:paraId="07F83ACA" w14:textId="77777777" w:rsidR="0054509F" w:rsidRPr="00C05BBC" w:rsidRDefault="0054509F">
            <w:pPr>
              <w:keepNext/>
              <w:keepLines/>
              <w:numPr>
                <w:ilvl w:val="0"/>
                <w:numId w:val="73"/>
              </w:numPr>
              <w:spacing w:before="60" w:after="0" w:line="240" w:lineRule="auto"/>
              <w:jc w:val="both"/>
            </w:pPr>
            <w:r w:rsidRPr="00C05BBC">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14:paraId="58F416C5" w14:textId="77777777" w:rsidR="0054509F" w:rsidRPr="00C05BBC" w:rsidRDefault="0054509F">
            <w:pPr>
              <w:keepNext/>
              <w:keepLines/>
              <w:numPr>
                <w:ilvl w:val="0"/>
                <w:numId w:val="73"/>
              </w:numPr>
              <w:spacing w:before="60" w:after="0" w:line="240" w:lineRule="auto"/>
              <w:jc w:val="both"/>
            </w:pPr>
            <w:r w:rsidRPr="00C05BBC">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070C9E" w14:textId="77777777" w:rsidR="0054509F" w:rsidRPr="009B66C4" w:rsidRDefault="0054509F" w:rsidP="007C0AF6">
            <w:pPr>
              <w:keepNext/>
              <w:keepLines/>
              <w:spacing w:after="0" w:line="240" w:lineRule="auto"/>
              <w:jc w:val="center"/>
              <w:rPr>
                <w:b/>
              </w:rPr>
            </w:pPr>
          </w:p>
        </w:tc>
      </w:tr>
      <w:tr w:rsidR="003717CA" w:rsidRPr="00C05BBC" w14:paraId="6721D9BD" w14:textId="77777777" w:rsidTr="0053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68" w:type="dxa"/>
          <w:trHeight w:val="6387"/>
        </w:trPr>
        <w:tc>
          <w:tcPr>
            <w:tcW w:w="9071" w:type="dxa"/>
            <w:gridSpan w:val="8"/>
            <w:tcBorders>
              <w:top w:val="single" w:sz="4" w:space="0" w:color="auto"/>
              <w:left w:val="single" w:sz="4" w:space="0" w:color="auto"/>
              <w:bottom w:val="single" w:sz="4" w:space="0" w:color="auto"/>
              <w:right w:val="single" w:sz="4" w:space="0" w:color="auto"/>
            </w:tcBorders>
            <w:hideMark/>
          </w:tcPr>
          <w:p w14:paraId="70DA4E49" w14:textId="276709F4" w:rsidR="003717CA" w:rsidRPr="00C05BBC" w:rsidRDefault="003717CA">
            <w:pPr>
              <w:keepNext/>
              <w:keepLines/>
              <w:numPr>
                <w:ilvl w:val="0"/>
                <w:numId w:val="73"/>
              </w:numPr>
              <w:spacing w:before="60" w:after="0" w:line="240" w:lineRule="auto"/>
              <w:jc w:val="both"/>
            </w:pPr>
            <w:r w:rsidRPr="00C05BBC">
              <w:t>o którym mowa w art. 9 ust.1 i 3 lub art. 10 ustawy z dnia 15 czerwca 2012r. o skutkach powierzania wykonywania pracy cudzoziemcom przebywającym wbrew przepisom na terytorium Rzeczypospolitej Polskiej</w:t>
            </w:r>
          </w:p>
          <w:p w14:paraId="01FA4A2C" w14:textId="45842FF1" w:rsidR="003717CA" w:rsidRPr="00C05BBC" w:rsidRDefault="003717CA" w:rsidP="002C6043">
            <w:pPr>
              <w:keepNext/>
              <w:keepLines/>
              <w:spacing w:before="60" w:after="200" w:line="276" w:lineRule="auto"/>
              <w:ind w:left="720"/>
              <w:contextualSpacing/>
              <w:jc w:val="both"/>
            </w:pPr>
            <w:r w:rsidRPr="00C05BBC">
              <w:t>– lub za odpowiedni czyn zabroniony określony w przepisach prawa obcego.</w:t>
            </w:r>
          </w:p>
          <w:p w14:paraId="79FC3300" w14:textId="505ECAEF" w:rsidR="003717CA" w:rsidRPr="00C05BBC" w:rsidRDefault="003717CA">
            <w:pPr>
              <w:keepNext/>
              <w:keepLines/>
              <w:numPr>
                <w:ilvl w:val="0"/>
                <w:numId w:val="71"/>
              </w:numPr>
              <w:spacing w:before="60" w:after="0" w:line="240" w:lineRule="auto"/>
              <w:ind w:left="284" w:hanging="247"/>
              <w:jc w:val="both"/>
            </w:pPr>
            <w:r w:rsidRPr="00C05BBC">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14:paraId="5B3D8FF8" w14:textId="00BB6624" w:rsidR="003717CA" w:rsidRPr="00C05BBC" w:rsidRDefault="003717CA">
            <w:pPr>
              <w:keepNext/>
              <w:keepLines/>
              <w:numPr>
                <w:ilvl w:val="0"/>
                <w:numId w:val="71"/>
              </w:numPr>
              <w:spacing w:before="60" w:after="0" w:line="240" w:lineRule="auto"/>
              <w:ind w:left="284" w:hanging="247"/>
              <w:jc w:val="both"/>
            </w:pPr>
            <w:r w:rsidRPr="00C05BBC">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C90F82" w14:textId="304A2342" w:rsidR="003717CA" w:rsidRPr="00C05BBC" w:rsidRDefault="003717CA">
            <w:pPr>
              <w:keepNext/>
              <w:keepLines/>
              <w:numPr>
                <w:ilvl w:val="0"/>
                <w:numId w:val="71"/>
              </w:numPr>
              <w:spacing w:before="60" w:after="0" w:line="240" w:lineRule="auto"/>
              <w:ind w:left="284" w:hanging="247"/>
              <w:jc w:val="both"/>
            </w:pPr>
            <w:r w:rsidRPr="00C05BBC">
              <w:t>wobec którego prawomocnie orzeczono zakaz ubiegania się o zamówienia publiczne;.</w:t>
            </w:r>
          </w:p>
          <w:p w14:paraId="3364D614" w14:textId="118485B6" w:rsidR="003717CA" w:rsidRPr="00C05BBC" w:rsidRDefault="003717CA">
            <w:pPr>
              <w:keepNext/>
              <w:keepLines/>
              <w:numPr>
                <w:ilvl w:val="0"/>
                <w:numId w:val="71"/>
              </w:numPr>
              <w:spacing w:before="60" w:after="0" w:line="240" w:lineRule="auto"/>
              <w:ind w:left="284" w:hanging="247"/>
              <w:jc w:val="both"/>
            </w:pPr>
            <w:r w:rsidRPr="00C05BBC">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3E758DAA" w14:textId="4F85F717" w:rsidR="003717CA" w:rsidRPr="00C05BBC" w:rsidRDefault="003717CA">
            <w:pPr>
              <w:keepNext/>
              <w:keepLines/>
              <w:numPr>
                <w:ilvl w:val="0"/>
                <w:numId w:val="71"/>
              </w:numPr>
              <w:spacing w:before="60" w:after="0" w:line="240" w:lineRule="auto"/>
              <w:ind w:left="284" w:hanging="247"/>
              <w:jc w:val="both"/>
            </w:pPr>
            <w:r w:rsidRPr="00C05BBC">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3EC888C7" w14:textId="77777777" w:rsidR="003717CA" w:rsidRPr="00C05BBC" w:rsidRDefault="003717CA">
            <w:pPr>
              <w:keepNext/>
              <w:keepLines/>
              <w:numPr>
                <w:ilvl w:val="0"/>
                <w:numId w:val="71"/>
              </w:numPr>
              <w:spacing w:before="60" w:after="0" w:line="240" w:lineRule="auto"/>
              <w:ind w:left="284" w:hanging="247"/>
              <w:jc w:val="both"/>
              <w:rPr>
                <w:rStyle w:val="Uwydatnienie"/>
                <w:i w:val="0"/>
                <w:iCs w:val="0"/>
              </w:rPr>
            </w:pPr>
            <w:r w:rsidRPr="00C05BBC">
              <w:t xml:space="preserve">do którego stosuje się przepis art. 7 ustawy z dnia </w:t>
            </w:r>
            <w:r w:rsidRPr="00C05BBC">
              <w:rPr>
                <w:rStyle w:val="Uwydatnienie"/>
              </w:rPr>
              <w:t>13 kwietnia 2022 r. o szczególnych rozwiązaniach w zakresie przeciwdziałania wspieraniu agresji na Ukrainę oraz służących ochronie bezpieczeństwa narodowego (Dz. U. z 2022r., poz. 835), tj. wykonawcę:</w:t>
            </w:r>
          </w:p>
          <w:p w14:paraId="2E3401DA" w14:textId="1F069D1B" w:rsidR="003717CA" w:rsidRPr="00804275" w:rsidRDefault="003717CA">
            <w:pPr>
              <w:pStyle w:val="Akapitzlist"/>
              <w:numPr>
                <w:ilvl w:val="0"/>
                <w:numId w:val="75"/>
              </w:numPr>
              <w:spacing w:before="60" w:after="0" w:line="240" w:lineRule="auto"/>
              <w:jc w:val="both"/>
            </w:pPr>
            <w:r w:rsidRPr="00C05BBC">
              <w:t xml:space="preserve">wymienionego w wykazach określonych w rozporządzeniu </w:t>
            </w:r>
            <w:r w:rsidRPr="00C05BBC">
              <w:rPr>
                <w:lang w:eastAsia="pl-PL"/>
              </w:rPr>
              <w:t>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C05BBC">
              <w:rPr>
                <w:lang w:eastAsia="pl-PL"/>
              </w:rPr>
              <w:t>Dz.Urz</w:t>
            </w:r>
            <w:proofErr w:type="spellEnd"/>
            <w:r w:rsidRPr="00C05BBC">
              <w:rPr>
                <w:lang w:eastAsia="pl-PL"/>
              </w:rPr>
              <w:t xml:space="preserve">. UE L 78 z 17.03.2014 ze zm., dalej </w:t>
            </w:r>
            <w:r w:rsidRPr="00804275">
              <w:rPr>
                <w:lang w:eastAsia="pl-PL"/>
              </w:rPr>
              <w:t>rozporządzenie 269/2014) alb</w:t>
            </w:r>
            <w:r w:rsidRPr="00804275">
              <w:t xml:space="preserve">o wpisanego na listę na podstawie decyzji w sprawie wpisu na listę rozstrzygającej o zastosowaniu środka, o którym mowa w </w:t>
            </w:r>
            <w:r w:rsidRPr="00804275">
              <w:rPr>
                <w:rStyle w:val="Hipercze"/>
                <w:color w:val="auto"/>
              </w:rPr>
              <w:t>art. 1 pkt 3</w:t>
            </w:r>
            <w:r w:rsidRPr="00804275">
              <w:t xml:space="preserve"> w/w ustawy;</w:t>
            </w:r>
          </w:p>
          <w:p w14:paraId="1C37CD95" w14:textId="5BC5E5F4" w:rsidR="003717CA" w:rsidRPr="00804275" w:rsidRDefault="003717CA">
            <w:pPr>
              <w:pStyle w:val="Akapitzlist"/>
              <w:numPr>
                <w:ilvl w:val="0"/>
                <w:numId w:val="75"/>
              </w:numPr>
              <w:spacing w:before="60" w:after="0" w:line="240" w:lineRule="auto"/>
              <w:jc w:val="both"/>
            </w:pPr>
            <w:r w:rsidRPr="00804275">
              <w:t xml:space="preserve">którego beneficjentem rzeczywistym w rozumieniu ustawy z dnia 1 marca 2018r. o przeciwdziałaniu praniu pieniędzy oraz finansowaniu terroryzmu (t. jedn. Dz.U. z 2022 r. </w:t>
            </w:r>
            <w:r w:rsidRPr="00804275">
              <w:rPr>
                <w:rStyle w:val="Hipercze"/>
                <w:color w:val="auto"/>
              </w:rPr>
              <w:t>poz. 593</w:t>
            </w:r>
            <w:r w:rsidRPr="00804275">
              <w:t xml:space="preserve"> ze zm.) jest osoba wymieniona w wykazach określonych w rozporządzeniu </w:t>
            </w:r>
            <w:r w:rsidRPr="00804275">
              <w:rPr>
                <w:rStyle w:val="Hipercze"/>
                <w:color w:val="auto"/>
              </w:rPr>
              <w:t>765/2006</w:t>
            </w:r>
            <w:r w:rsidRPr="00804275">
              <w:t xml:space="preserve"> i rozporządzeniu </w:t>
            </w:r>
            <w:r w:rsidRPr="00804275">
              <w:rPr>
                <w:rStyle w:val="Hipercze"/>
                <w:color w:val="auto"/>
              </w:rPr>
              <w:t>269/2014</w:t>
            </w:r>
            <w:r w:rsidRPr="00804275">
              <w:t xml:space="preserve"> albo wpisana na listę lub będąca takim beneficjentem rzeczywistym od dnia 24 lutego 2022 r., o ile została wpisana na listę na podstawie decyzji w sprawie wpisu na listę rozstrzygającej o zastosowaniu środka, o którym mowa w </w:t>
            </w:r>
            <w:r w:rsidRPr="00804275">
              <w:rPr>
                <w:rStyle w:val="Hipercze"/>
                <w:color w:val="auto"/>
              </w:rPr>
              <w:t>art. 1 pkt 3</w:t>
            </w:r>
            <w:r w:rsidRPr="00804275">
              <w:t xml:space="preserve"> w/w ustawy;</w:t>
            </w:r>
          </w:p>
          <w:p w14:paraId="23D68840" w14:textId="595F7FE4" w:rsidR="003717CA" w:rsidRPr="00C05BBC" w:rsidRDefault="003717CA">
            <w:pPr>
              <w:pStyle w:val="Akapitzlist"/>
              <w:numPr>
                <w:ilvl w:val="0"/>
                <w:numId w:val="75"/>
              </w:numPr>
              <w:spacing w:before="60" w:after="0" w:line="240" w:lineRule="auto"/>
              <w:jc w:val="both"/>
            </w:pPr>
            <w:r w:rsidRPr="00804275">
              <w:t xml:space="preserve">którego jednostką dominującą w rozumieniu art. 3 ust. 1 pkt 37 ustawy z dnia 29 września 1994 r. o rachunkowości (Dz.U. z 2021 r. poz. 217, </w:t>
            </w:r>
            <w:r w:rsidRPr="00804275">
              <w:rPr>
                <w:rStyle w:val="Hipercze"/>
                <w:color w:val="auto"/>
              </w:rPr>
              <w:t>2105</w:t>
            </w:r>
            <w:r w:rsidRPr="00804275">
              <w:t xml:space="preserve"> i </w:t>
            </w:r>
            <w:r w:rsidRPr="00804275">
              <w:rPr>
                <w:rStyle w:val="Hipercze"/>
                <w:color w:val="auto"/>
              </w:rPr>
              <w:t>2106</w:t>
            </w:r>
            <w:r w:rsidRPr="00804275">
              <w:t xml:space="preserve">) jest podmiot wymieniony w wykazach określonych w rozporządzeniu </w:t>
            </w:r>
            <w:r w:rsidRPr="00804275">
              <w:rPr>
                <w:rStyle w:val="Hipercze"/>
                <w:color w:val="auto"/>
              </w:rPr>
              <w:t>765/2006</w:t>
            </w:r>
            <w:r w:rsidRPr="00804275">
              <w:t xml:space="preserve"> i rozporządzeniu </w:t>
            </w:r>
            <w:r w:rsidRPr="00804275">
              <w:rPr>
                <w:rStyle w:val="Hipercze"/>
                <w:color w:val="auto"/>
              </w:rPr>
              <w:t>269/2014</w:t>
            </w:r>
            <w:r w:rsidRPr="00804275">
              <w:t xml:space="preserve"> albo wpisany na listę lub będący taką jednostką dominującą od dnia 24 lutego 2022 r., o ile został wpisany na listę na podstawie decyzji w sprawie wpisu na listę rozstrzygającej o zastosowaniu środka, o którym mowa w </w:t>
            </w:r>
            <w:r w:rsidRPr="00804275">
              <w:rPr>
                <w:rStyle w:val="Hipercze"/>
                <w:color w:val="auto"/>
              </w:rPr>
              <w:t>art. 1 pkt 3</w:t>
            </w:r>
            <w:r w:rsidRPr="00804275">
              <w:t xml:space="preserve"> w/w ustawy</w:t>
            </w:r>
            <w:r w:rsidRPr="00C05BBC">
              <w:t>.</w:t>
            </w:r>
          </w:p>
          <w:p w14:paraId="7835BEC9" w14:textId="66CF576A" w:rsidR="003717CA" w:rsidRPr="00C05BBC" w:rsidRDefault="003717CA" w:rsidP="002C6043">
            <w:pPr>
              <w:keepNext/>
              <w:keepLines/>
              <w:spacing w:before="120" w:after="0" w:line="240" w:lineRule="auto"/>
              <w:jc w:val="both"/>
            </w:pPr>
            <w:r w:rsidRPr="00C05BBC">
              <w:t>Zamawiający przewiduje wykluczenie Wykonawcy w następujących spośród przypadków, o których mowa w art. 109 ust. 1 PZP:</w:t>
            </w:r>
          </w:p>
          <w:p w14:paraId="40E5266C" w14:textId="3B597B8A" w:rsidR="003717CA" w:rsidRPr="00C05BBC" w:rsidRDefault="003717CA">
            <w:pPr>
              <w:keepNext/>
              <w:keepLines/>
              <w:numPr>
                <w:ilvl w:val="0"/>
                <w:numId w:val="72"/>
              </w:numPr>
              <w:spacing w:after="0" w:line="276" w:lineRule="auto"/>
              <w:contextualSpacing/>
              <w:jc w:val="both"/>
            </w:pPr>
            <w:r w:rsidRPr="00C05BB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FFCB63" w14:textId="2E7FCA47" w:rsidR="003717CA" w:rsidRPr="00C05BBC" w:rsidRDefault="003717CA" w:rsidP="002C6043">
            <w:pPr>
              <w:keepNext/>
              <w:keepLines/>
              <w:spacing w:after="0" w:line="240" w:lineRule="auto"/>
              <w:jc w:val="both"/>
              <w:rPr>
                <w:highlight w:val="yellow"/>
              </w:rPr>
            </w:pPr>
          </w:p>
          <w:p w14:paraId="3D2A59C0" w14:textId="7BA56A35" w:rsidR="003717CA" w:rsidRPr="00C05BBC" w:rsidRDefault="003717CA" w:rsidP="002C6043">
            <w:pPr>
              <w:keepNext/>
              <w:keepLines/>
              <w:tabs>
                <w:tab w:val="left" w:pos="567"/>
              </w:tabs>
              <w:spacing w:after="0" w:line="240" w:lineRule="auto"/>
              <w:jc w:val="both"/>
            </w:pPr>
            <w:r w:rsidRPr="00C05BBC">
              <w:t xml:space="preserve">Wykonawca ubiegający się o przedmiotowe zamówienie musi spełniać również warunki udziału </w:t>
            </w:r>
            <w:r w:rsidRPr="00C05BBC">
              <w:br/>
              <w:t xml:space="preserve">w postępowaniu dotyczące: </w:t>
            </w:r>
          </w:p>
          <w:p w14:paraId="1CC1EADA" w14:textId="77777777" w:rsidR="003717CA" w:rsidRPr="00C05BBC" w:rsidRDefault="003717CA">
            <w:pPr>
              <w:numPr>
                <w:ilvl w:val="0"/>
                <w:numId w:val="74"/>
              </w:numPr>
              <w:tabs>
                <w:tab w:val="left" w:pos="567"/>
              </w:tabs>
              <w:spacing w:after="0" w:line="240" w:lineRule="auto"/>
              <w:jc w:val="both"/>
            </w:pPr>
            <w:r w:rsidRPr="00C05BBC">
              <w:rPr>
                <w:b/>
              </w:rPr>
              <w:t>Zdolności do występowania w obrocie gospodarczym</w:t>
            </w:r>
          </w:p>
          <w:p w14:paraId="565B6757" w14:textId="77777777" w:rsidR="003717CA" w:rsidRPr="00C05BBC" w:rsidRDefault="003717CA" w:rsidP="002C6043">
            <w:pPr>
              <w:pStyle w:val="Tekstpodstawowy"/>
              <w:ind w:left="1080"/>
              <w:jc w:val="both"/>
              <w:rPr>
                <w:color w:val="000000"/>
              </w:rPr>
            </w:pPr>
            <w:r w:rsidRPr="00C05BBC">
              <w:rPr>
                <w:color w:val="000000"/>
              </w:rPr>
              <w:t xml:space="preserve">Zamawiający nie stawia szczególnych </w:t>
            </w:r>
            <w:r w:rsidRPr="00C05BBC">
              <w:rPr>
                <w:iCs/>
                <w:color w:val="000000"/>
              </w:rPr>
              <w:t>wymagań</w:t>
            </w:r>
            <w:r w:rsidRPr="00C05BBC">
              <w:rPr>
                <w:color w:val="000000"/>
              </w:rPr>
              <w:t xml:space="preserve"> w tym zakresie.</w:t>
            </w:r>
            <w:r w:rsidRPr="00C05BBC">
              <w:rPr>
                <w:iCs/>
                <w:color w:val="000000"/>
              </w:rPr>
              <w:t xml:space="preserve"> </w:t>
            </w:r>
          </w:p>
          <w:p w14:paraId="47FCBAC6" w14:textId="0B23ADA9" w:rsidR="00B025E9" w:rsidRPr="00B025E9" w:rsidRDefault="003717CA" w:rsidP="00B025E9">
            <w:pPr>
              <w:numPr>
                <w:ilvl w:val="0"/>
                <w:numId w:val="74"/>
              </w:numPr>
              <w:tabs>
                <w:tab w:val="left" w:pos="567"/>
              </w:tabs>
              <w:spacing w:after="0" w:line="240" w:lineRule="auto"/>
              <w:jc w:val="both"/>
              <w:rPr>
                <w:b/>
              </w:rPr>
            </w:pPr>
            <w:r w:rsidRPr="00C05BBC">
              <w:rPr>
                <w:b/>
              </w:rPr>
              <w:t>Uprawnień do prowadzenia określonej działalności gospodarczej lub zawodowej,               o ile wynika to z odrębnych przepisów</w:t>
            </w:r>
          </w:p>
          <w:p w14:paraId="366F8A31" w14:textId="77777777" w:rsidR="000D0D33" w:rsidRPr="00C05BBC" w:rsidRDefault="000D0D33" w:rsidP="000D0D33">
            <w:pPr>
              <w:tabs>
                <w:tab w:val="left" w:pos="567"/>
              </w:tabs>
              <w:spacing w:line="240" w:lineRule="auto"/>
              <w:ind w:left="1080"/>
              <w:jc w:val="both"/>
            </w:pPr>
            <w:r w:rsidRPr="00C05BBC">
              <w:t>Zamawiający nie stawia szczególnych wymagań w tym zakresie.</w:t>
            </w:r>
          </w:p>
          <w:p w14:paraId="3E3E4F09" w14:textId="4DF03F87" w:rsidR="003717CA" w:rsidRPr="00C05BBC" w:rsidRDefault="003717CA">
            <w:pPr>
              <w:numPr>
                <w:ilvl w:val="0"/>
                <w:numId w:val="74"/>
              </w:numPr>
              <w:tabs>
                <w:tab w:val="left" w:pos="567"/>
              </w:tabs>
              <w:spacing w:after="0" w:line="240" w:lineRule="auto"/>
              <w:jc w:val="both"/>
            </w:pPr>
            <w:r w:rsidRPr="00C05BBC">
              <w:rPr>
                <w:b/>
              </w:rPr>
              <w:t>Sytuacji ekonomicznej i finansowej</w:t>
            </w:r>
          </w:p>
          <w:p w14:paraId="776AE6C8" w14:textId="77777777" w:rsidR="003717CA" w:rsidRPr="00C05BBC" w:rsidRDefault="003717CA" w:rsidP="002C6043">
            <w:pPr>
              <w:tabs>
                <w:tab w:val="left" w:pos="567"/>
              </w:tabs>
              <w:spacing w:line="240" w:lineRule="auto"/>
              <w:ind w:left="1080"/>
              <w:jc w:val="both"/>
            </w:pPr>
            <w:r w:rsidRPr="00C05BBC">
              <w:t>Zamawiający nie stawia szczególnych wymagań w tym zakresie.</w:t>
            </w:r>
          </w:p>
          <w:p w14:paraId="5B2470AE" w14:textId="77777777" w:rsidR="003717CA" w:rsidRPr="00C05BBC" w:rsidRDefault="003717CA">
            <w:pPr>
              <w:numPr>
                <w:ilvl w:val="0"/>
                <w:numId w:val="74"/>
              </w:numPr>
              <w:tabs>
                <w:tab w:val="left" w:pos="567"/>
              </w:tabs>
              <w:spacing w:after="0" w:line="240" w:lineRule="auto"/>
              <w:jc w:val="both"/>
              <w:rPr>
                <w:b/>
              </w:rPr>
            </w:pPr>
            <w:r w:rsidRPr="00C05BBC">
              <w:rPr>
                <w:b/>
              </w:rPr>
              <w:t>Zdolności technicznej lub zawodowej</w:t>
            </w:r>
          </w:p>
          <w:p w14:paraId="4752373E" w14:textId="4EE7E4E5" w:rsidR="000D0D33" w:rsidRPr="000D0D33" w:rsidRDefault="000D0D33" w:rsidP="000D0D33">
            <w:pPr>
              <w:tabs>
                <w:tab w:val="left" w:pos="567"/>
              </w:tabs>
              <w:spacing w:after="0" w:line="240" w:lineRule="auto"/>
              <w:ind w:left="1080"/>
              <w:jc w:val="both"/>
              <w:rPr>
                <w:bCs/>
              </w:rPr>
            </w:pPr>
            <w:r w:rsidRPr="000D0D33">
              <w:rPr>
                <w:bCs/>
              </w:rPr>
              <w:t xml:space="preserve">Na potwierdzenie spełniania ww. warunku Wykonawca ubiegający się o zamówienie musi wykazać się posiadaniem certyfikatów akredytacji  na pobór i badania próbek </w:t>
            </w:r>
            <w:r w:rsidR="00192DA1">
              <w:rPr>
                <w:bCs/>
              </w:rPr>
              <w:t xml:space="preserve">                   </w:t>
            </w:r>
            <w:r w:rsidRPr="000D0D33">
              <w:rPr>
                <w:bCs/>
              </w:rPr>
              <w:t xml:space="preserve">w zakresie opisanym  w przedmiocie zamówienia. </w:t>
            </w:r>
          </w:p>
          <w:p w14:paraId="42BD70F0" w14:textId="77777777" w:rsidR="009C3226" w:rsidRDefault="009C3226" w:rsidP="009C3226">
            <w:pPr>
              <w:tabs>
                <w:tab w:val="left" w:pos="567"/>
              </w:tabs>
              <w:spacing w:after="0" w:line="240" w:lineRule="auto"/>
              <w:ind w:left="1113"/>
              <w:jc w:val="both"/>
              <w:rPr>
                <w:bCs/>
              </w:rPr>
            </w:pPr>
            <w:r>
              <w:rPr>
                <w:bCs/>
              </w:rPr>
              <w:t xml:space="preserve">Warunek zostanie oceniony na podstawie oświadczenia i dokumentów. </w:t>
            </w:r>
          </w:p>
          <w:p w14:paraId="6AA05375" w14:textId="77777777" w:rsidR="00AF2EEE" w:rsidRPr="00C05BBC" w:rsidRDefault="00AF2EEE" w:rsidP="002C6043">
            <w:pPr>
              <w:tabs>
                <w:tab w:val="left" w:pos="567"/>
              </w:tabs>
              <w:spacing w:after="0"/>
              <w:ind w:left="1134"/>
              <w:jc w:val="both"/>
            </w:pPr>
          </w:p>
          <w:p w14:paraId="7E3C3749" w14:textId="0565D5B7" w:rsidR="003717CA" w:rsidRPr="00C05BBC" w:rsidRDefault="003717CA" w:rsidP="00B90F38">
            <w:pPr>
              <w:tabs>
                <w:tab w:val="left" w:pos="567"/>
              </w:tabs>
              <w:spacing w:after="0"/>
              <w:ind w:left="1276" w:hanging="142"/>
              <w:jc w:val="both"/>
              <w:rPr>
                <w:highlight w:val="yellow"/>
              </w:rPr>
            </w:pPr>
          </w:p>
        </w:tc>
      </w:tr>
    </w:tbl>
    <w:p w14:paraId="18AB08FF" w14:textId="77777777" w:rsidR="003717CA" w:rsidRPr="00C05BBC" w:rsidRDefault="003717CA" w:rsidP="003717CA">
      <w:pPr>
        <w:rPr>
          <w:highlight w:val="yellow"/>
        </w:rPr>
      </w:pPr>
    </w:p>
    <w:p w14:paraId="7484D03D" w14:textId="77777777" w:rsidR="003717CA" w:rsidRPr="00C05BBC" w:rsidRDefault="003717CA" w:rsidP="003717CA">
      <w:pPr>
        <w:autoSpaceDE w:val="0"/>
        <w:autoSpaceDN w:val="0"/>
        <w:adjustRightInd w:val="0"/>
        <w:spacing w:after="0" w:line="240" w:lineRule="auto"/>
        <w:rPr>
          <w:color w:val="000000"/>
        </w:rPr>
      </w:pPr>
    </w:p>
    <w:p w14:paraId="26359771" w14:textId="77777777" w:rsidR="003717CA" w:rsidRPr="00C05BBC" w:rsidRDefault="003717CA" w:rsidP="003717CA">
      <w:pPr>
        <w:autoSpaceDE w:val="0"/>
        <w:autoSpaceDN w:val="0"/>
        <w:adjustRightInd w:val="0"/>
        <w:spacing w:after="0" w:line="240" w:lineRule="auto"/>
        <w:jc w:val="right"/>
        <w:rPr>
          <w:lang w:eastAsia="pl-PL"/>
        </w:rPr>
      </w:pPr>
      <w:r w:rsidRPr="00C05BBC">
        <w:rPr>
          <w:lang w:eastAsia="pl-PL"/>
        </w:rPr>
        <w:br w:type="page"/>
        <w:t xml:space="preserve">Załącznik nr 4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6" w:name="_Hlk114220862"/>
      <w:r w:rsidRPr="00C05BBC">
        <w:rPr>
          <w:rStyle w:val="Odwoanieprzypisudolnego"/>
          <w:b/>
          <w:bCs/>
          <w:lang w:eastAsia="pl-PL"/>
        </w:rPr>
        <w:footnoteReference w:id="5"/>
      </w:r>
      <w:bookmarkEnd w:id="6"/>
    </w:p>
    <w:p w14:paraId="3E2E3096" w14:textId="00BA1DAA"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0D0ABC9E" w14:textId="77777777" w:rsidR="003717CA" w:rsidRPr="00C05BBC" w:rsidRDefault="003717CA" w:rsidP="003717CA">
      <w:pPr>
        <w:autoSpaceDE w:val="0"/>
        <w:autoSpaceDN w:val="0"/>
        <w:adjustRightInd w:val="0"/>
        <w:spacing w:after="0" w:line="240" w:lineRule="auto"/>
        <w:jc w:val="center"/>
        <w:rPr>
          <w:lang w:eastAsia="pl-PL"/>
        </w:rPr>
      </w:pPr>
      <w:r w:rsidRPr="00C05BBC">
        <w:rPr>
          <w:b/>
          <w:bCs/>
        </w:rPr>
        <w:t>Prowadzenie badań monitoringowych MKUO ProNatura Sp. z o.o.</w:t>
      </w:r>
    </w:p>
    <w:p w14:paraId="6FF2AFDE" w14:textId="1412E736" w:rsidR="003717CA" w:rsidRPr="00C05BBC" w:rsidRDefault="006B49B5" w:rsidP="003717CA">
      <w:pPr>
        <w:autoSpaceDE w:val="0"/>
        <w:autoSpaceDN w:val="0"/>
        <w:adjustRightInd w:val="0"/>
        <w:spacing w:after="0" w:line="240" w:lineRule="auto"/>
        <w:jc w:val="center"/>
        <w:rPr>
          <w:lang w:eastAsia="pl-PL"/>
        </w:rPr>
      </w:pPr>
      <w:r>
        <w:rPr>
          <w:b/>
          <w:bCs/>
          <w:lang w:eastAsia="pl-PL"/>
        </w:rPr>
        <w:t>n</w:t>
      </w:r>
      <w:r w:rsidR="00B90F38">
        <w:rPr>
          <w:b/>
          <w:bCs/>
          <w:lang w:eastAsia="pl-PL"/>
        </w:rPr>
        <w:t xml:space="preserve">r </w:t>
      </w:r>
      <w:r w:rsidR="003717CA" w:rsidRPr="00C05BBC">
        <w:rPr>
          <w:b/>
          <w:bCs/>
          <w:lang w:eastAsia="pl-PL"/>
        </w:rPr>
        <w:t>MKUO ProNatura ZP/TP/69/22</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909D5A9" w14:textId="77777777" w:rsidR="003717CA" w:rsidRPr="00C05BBC" w:rsidRDefault="003717CA" w:rsidP="003717CA">
      <w:pPr>
        <w:jc w:val="center"/>
        <w:rPr>
          <w:highlight w:val="yellow"/>
        </w:rPr>
      </w:pPr>
      <w:r w:rsidRPr="00C05BBC">
        <w:rPr>
          <w:lang w:eastAsia="pl-PL"/>
        </w:rPr>
        <w:t>(podać zakres zobowiązania)</w:t>
      </w:r>
    </w:p>
    <w:p w14:paraId="595656EF"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605204E9"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59342AC"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3D71AD22"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D0BB35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54ECD199" w14:textId="520F5513" w:rsidR="003717CA" w:rsidRPr="00C05BBC" w:rsidRDefault="003717CA" w:rsidP="003717CA">
      <w:pPr>
        <w:pStyle w:val="Nagwek5"/>
        <w:tabs>
          <w:tab w:val="clear" w:pos="1423"/>
        </w:tabs>
        <w:spacing w:before="0" w:after="0" w:line="312" w:lineRule="auto"/>
        <w:ind w:left="0" w:firstLine="0"/>
        <w:jc w:val="right"/>
        <w:rPr>
          <w:rFonts w:cs="Calibri"/>
          <w:i w:val="0"/>
          <w:sz w:val="22"/>
          <w:szCs w:val="22"/>
        </w:rPr>
      </w:pPr>
      <w:r w:rsidRPr="00C05BBC">
        <w:rPr>
          <w:rFonts w:cs="Calibri"/>
          <w:b w:val="0"/>
          <w:i w:val="0"/>
          <w:sz w:val="22"/>
          <w:szCs w:val="22"/>
          <w:highlight w:val="yellow"/>
          <w:lang w:val="pl-PL"/>
        </w:rPr>
        <w:br w:type="page"/>
      </w:r>
      <w:r w:rsidRPr="00C05BBC" w:rsidDel="00A03046">
        <w:rPr>
          <w:rFonts w:cs="Calibri"/>
          <w:b w:val="0"/>
          <w:i w:val="0"/>
          <w:sz w:val="22"/>
          <w:szCs w:val="22"/>
          <w:lang w:val="pl-PL"/>
        </w:rPr>
        <w:t xml:space="preserve"> </w:t>
      </w:r>
      <w:bookmarkStart w:id="7" w:name="_Hlk117660241"/>
      <w:r w:rsidRPr="00C05BBC">
        <w:rPr>
          <w:rFonts w:cs="Calibri"/>
          <w:i w:val="0"/>
          <w:sz w:val="22"/>
          <w:szCs w:val="22"/>
        </w:rPr>
        <w:t xml:space="preserve">Załącznik nr 5 </w:t>
      </w:r>
    </w:p>
    <w:p w14:paraId="1C31BA1E" w14:textId="77777777" w:rsidR="003717CA" w:rsidRPr="00C05BBC" w:rsidRDefault="003717CA" w:rsidP="003717CA">
      <w:pPr>
        <w:spacing w:after="150" w:line="360" w:lineRule="auto"/>
        <w:jc w:val="center"/>
        <w:rPr>
          <w:b/>
        </w:rPr>
      </w:pPr>
    </w:p>
    <w:p w14:paraId="3ABDDB14" w14:textId="77777777" w:rsidR="003717CA" w:rsidRPr="00C05BBC" w:rsidRDefault="003717CA" w:rsidP="003717CA">
      <w:pPr>
        <w:spacing w:after="150" w:line="360" w:lineRule="auto"/>
        <w:jc w:val="center"/>
        <w:rPr>
          <w:b/>
        </w:rPr>
      </w:pPr>
      <w:r w:rsidRPr="00C05BBC">
        <w:rPr>
          <w:b/>
        </w:rPr>
        <w:t>O Ś W I A D C Z E N I E</w:t>
      </w:r>
    </w:p>
    <w:p w14:paraId="208A615D" w14:textId="77777777" w:rsidR="003717CA" w:rsidRPr="00C05BBC" w:rsidRDefault="003717CA" w:rsidP="003717CA">
      <w:pPr>
        <w:autoSpaceDE w:val="0"/>
        <w:autoSpaceDN w:val="0"/>
        <w:adjustRightInd w:val="0"/>
        <w:spacing w:after="0" w:line="276" w:lineRule="auto"/>
        <w:jc w:val="center"/>
        <w:rPr>
          <w:b/>
          <w:iCs/>
        </w:rPr>
      </w:pPr>
      <w:bookmarkStart w:id="8" w:name="_Hlk65059319"/>
      <w:r w:rsidRPr="00C05BBC">
        <w:rPr>
          <w:b/>
        </w:rPr>
        <w:t xml:space="preserve">do postępowania pn. </w:t>
      </w:r>
    </w:p>
    <w:p w14:paraId="77C5F11E" w14:textId="6E6CF932" w:rsidR="003717CA" w:rsidRDefault="003717CA" w:rsidP="003717CA">
      <w:pPr>
        <w:spacing w:after="0" w:line="276" w:lineRule="auto"/>
        <w:jc w:val="center"/>
        <w:rPr>
          <w:b/>
          <w:bCs/>
        </w:rPr>
      </w:pPr>
      <w:r w:rsidRPr="00C05BBC">
        <w:rPr>
          <w:b/>
          <w:bCs/>
        </w:rPr>
        <w:t>Prowadzenie badań monitoringowych MKUO ProNatura Sp. z o.o.</w:t>
      </w:r>
    </w:p>
    <w:p w14:paraId="7FBFFEE9" w14:textId="019406CE" w:rsidR="003717CA" w:rsidRPr="00C05BBC" w:rsidRDefault="003717CA" w:rsidP="003717CA">
      <w:pPr>
        <w:spacing w:after="0" w:line="276" w:lineRule="auto"/>
        <w:jc w:val="center"/>
        <w:rPr>
          <w:rFonts w:eastAsia="Times New Roman"/>
          <w:b/>
          <w:lang w:eastAsia="pl-PL"/>
        </w:rPr>
      </w:pPr>
      <w:r w:rsidRPr="00C05BBC">
        <w:rPr>
          <w:b/>
          <w:color w:val="000000"/>
        </w:rPr>
        <w:t>nr MKUO ProNatura ZP/TP/6</w:t>
      </w:r>
      <w:r>
        <w:rPr>
          <w:b/>
          <w:color w:val="000000"/>
        </w:rPr>
        <w:t>9</w:t>
      </w:r>
      <w:r w:rsidRPr="00C05BBC">
        <w:rPr>
          <w:b/>
          <w:color w:val="000000"/>
        </w:rPr>
        <w:t>/22</w:t>
      </w:r>
    </w:p>
    <w:bookmarkEnd w:id="8"/>
    <w:p w14:paraId="03A329F5" w14:textId="77777777" w:rsidR="003717CA" w:rsidRPr="00C05BBC" w:rsidRDefault="003717CA" w:rsidP="003717CA">
      <w:pPr>
        <w:spacing w:after="150" w:line="360" w:lineRule="auto"/>
        <w:jc w:val="both"/>
        <w:rPr>
          <w:b/>
        </w:rPr>
      </w:pPr>
    </w:p>
    <w:p w14:paraId="258D527B" w14:textId="4AD794E6" w:rsidR="003717CA" w:rsidRPr="00C05BBC" w:rsidRDefault="003717CA" w:rsidP="003717CA">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4B4D35D0" w14:textId="2ECB667B" w:rsidR="006B49B5" w:rsidRDefault="003717CA" w:rsidP="005C39E1">
      <w:pPr>
        <w:spacing w:after="0" w:line="240" w:lineRule="auto"/>
        <w:jc w:val="right"/>
        <w:rPr>
          <w:b/>
          <w:bCs/>
        </w:rPr>
      </w:pPr>
      <w:r w:rsidRPr="00C05BBC">
        <w:rPr>
          <w:highlight w:val="yellow"/>
        </w:rPr>
        <w:br w:type="page"/>
      </w:r>
      <w:bookmarkEnd w:id="7"/>
    </w:p>
    <w:p w14:paraId="2D7530A5" w14:textId="77777777" w:rsidR="006B49B5" w:rsidRPr="006B49B5" w:rsidRDefault="006B49B5" w:rsidP="006B49B5">
      <w:pPr>
        <w:jc w:val="right"/>
      </w:pPr>
    </w:p>
    <w:sectPr w:rsidR="006B49B5" w:rsidRPr="006B49B5" w:rsidSect="00B90F38">
      <w:headerReference w:type="default" r:id="rId8"/>
      <w:footerReference w:type="default" r:id="rId9"/>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21BF" w14:textId="77777777" w:rsidR="00E27F54" w:rsidRDefault="00E27F54">
      <w:pPr>
        <w:spacing w:after="0" w:line="240" w:lineRule="auto"/>
      </w:pPr>
      <w:r>
        <w:separator/>
      </w:r>
    </w:p>
  </w:endnote>
  <w:endnote w:type="continuationSeparator" w:id="0">
    <w:p w14:paraId="7182FC45" w14:textId="77777777" w:rsidR="00E27F54" w:rsidRDefault="00E27F54">
      <w:pPr>
        <w:spacing w:after="0" w:line="240" w:lineRule="auto"/>
      </w:pPr>
      <w:r>
        <w:continuationSeparator/>
      </w:r>
    </w:p>
  </w:endnote>
  <w:endnote w:type="continuationNotice" w:id="1">
    <w:p w14:paraId="3F9F33FD" w14:textId="77777777" w:rsidR="00E27F54" w:rsidRDefault="00E27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E823" w14:textId="77777777" w:rsidR="00E27F54" w:rsidRDefault="00E27F54">
      <w:pPr>
        <w:spacing w:after="0" w:line="240" w:lineRule="auto"/>
      </w:pPr>
      <w:r>
        <w:separator/>
      </w:r>
    </w:p>
  </w:footnote>
  <w:footnote w:type="continuationSeparator" w:id="0">
    <w:p w14:paraId="59C7B7DA" w14:textId="77777777" w:rsidR="00E27F54" w:rsidRDefault="00E27F54">
      <w:pPr>
        <w:spacing w:after="0" w:line="240" w:lineRule="auto"/>
      </w:pPr>
      <w:r>
        <w:continuationSeparator/>
      </w:r>
    </w:p>
  </w:footnote>
  <w:footnote w:type="continuationNotice" w:id="1">
    <w:p w14:paraId="35226C3C" w14:textId="77777777" w:rsidR="00E27F54" w:rsidRDefault="00E27F54">
      <w:pPr>
        <w:spacing w:after="0" w:line="240" w:lineRule="auto"/>
      </w:pPr>
    </w:p>
  </w:footnote>
  <w:footnote w:id="2">
    <w:p w14:paraId="0D2C57B7" w14:textId="31DC8938" w:rsidR="000D0D33" w:rsidRPr="000D0D33" w:rsidRDefault="000D0D33"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sz w:val="18"/>
          <w:szCs w:val="18"/>
          <w:lang w:val="pl-PL"/>
        </w:rPr>
        <w:t>Wartości szacunkowe, minimalny gwarantowany zakres zamówienia określają załączniki</w:t>
      </w:r>
      <w:r w:rsidR="00192DA1">
        <w:rPr>
          <w:rFonts w:asciiTheme="minorHAnsi" w:hAnsiTheme="minorHAnsi" w:cstheme="minorHAnsi"/>
          <w:sz w:val="18"/>
          <w:szCs w:val="18"/>
          <w:lang w:val="pl-PL"/>
        </w:rPr>
        <w:t>:</w:t>
      </w:r>
      <w:r w:rsidRPr="000D0D33">
        <w:rPr>
          <w:rFonts w:asciiTheme="minorHAnsi" w:hAnsiTheme="minorHAnsi" w:cstheme="minorHAnsi"/>
          <w:sz w:val="18"/>
          <w:szCs w:val="18"/>
          <w:lang w:val="pl-PL"/>
        </w:rPr>
        <w:t xml:space="preserve"> nr 1 (OPZ) i 6 (projektowane postanowienia Umowy) do SWZ</w:t>
      </w:r>
    </w:p>
  </w:footnote>
  <w:footnote w:id="3">
    <w:p w14:paraId="3AA8C518" w14:textId="01443CC9" w:rsidR="006B49B5" w:rsidRPr="000D0D33" w:rsidRDefault="006B49B5">
      <w:pPr>
        <w:pStyle w:val="Tekstprzypisudolnego"/>
        <w:rPr>
          <w:lang w:val="pl-PL"/>
        </w:rPr>
      </w:pPr>
      <w:r>
        <w:rPr>
          <w:rStyle w:val="Odwoanieprzypisudolnego"/>
        </w:rPr>
        <w:footnoteRef/>
      </w:r>
      <w:r>
        <w:t xml:space="preserve"> </w:t>
      </w: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sz w:val="18"/>
          <w:szCs w:val="18"/>
          <w:lang w:val="pl-PL"/>
        </w:rPr>
        <w:t>Wartości szacunkowe, minimalny gwarantowany zakres zamówienia określają załączniki</w:t>
      </w:r>
      <w:r w:rsidR="00192DA1">
        <w:rPr>
          <w:rFonts w:asciiTheme="minorHAnsi" w:hAnsiTheme="minorHAnsi" w:cstheme="minorHAnsi"/>
          <w:sz w:val="18"/>
          <w:szCs w:val="18"/>
          <w:lang w:val="pl-PL"/>
        </w:rPr>
        <w:t>:</w:t>
      </w:r>
      <w:r w:rsidRPr="000D0D33">
        <w:rPr>
          <w:rFonts w:asciiTheme="minorHAnsi" w:hAnsiTheme="minorHAnsi" w:cstheme="minorHAnsi"/>
          <w:sz w:val="18"/>
          <w:szCs w:val="18"/>
          <w:lang w:val="pl-PL"/>
        </w:rPr>
        <w:t xml:space="preserve"> nr 1 (OPZ) i 6 (projektowane postanowienia Umowy) do SWZ</w:t>
      </w:r>
    </w:p>
  </w:footnote>
  <w:footnote w:id="4">
    <w:p w14:paraId="2375CE92" w14:textId="50E765AB" w:rsidR="003717CA" w:rsidRPr="000D0D33" w:rsidRDefault="0054509F" w:rsidP="000D0D33">
      <w:pPr>
        <w:pStyle w:val="Tekstprzypisudolnego"/>
        <w:jc w:val="both"/>
        <w:rPr>
          <w:rFonts w:asciiTheme="minorHAnsi" w:hAnsiTheme="minorHAnsi" w:cstheme="minorHAnsi"/>
          <w:sz w:val="18"/>
          <w:szCs w:val="18"/>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Oświadczenie należy załączyć do oferty.</w:t>
      </w:r>
    </w:p>
  </w:footnote>
  <w:footnote w:id="5">
    <w:p w14:paraId="798270A8" w14:textId="77777777"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32F5437"/>
    <w:multiLevelType w:val="hybridMultilevel"/>
    <w:tmpl w:val="4D40FA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62C7C1F"/>
    <w:multiLevelType w:val="hybridMultilevel"/>
    <w:tmpl w:val="EC10D486"/>
    <w:lvl w:ilvl="0" w:tplc="C6900616">
      <w:start w:val="1"/>
      <w:numFmt w:val="lowerLetter"/>
      <w:lvlText w:val="%1)"/>
      <w:lvlJc w:val="left"/>
      <w:pPr>
        <w:tabs>
          <w:tab w:val="num" w:pos="1068"/>
        </w:tabs>
        <w:ind w:left="1068" w:hanging="360"/>
      </w:pPr>
      <w:rPr>
        <w:rFonts w:hint="default"/>
      </w:rPr>
    </w:lvl>
    <w:lvl w:ilvl="1" w:tplc="C1709174">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86147B"/>
    <w:multiLevelType w:val="hybridMultilevel"/>
    <w:tmpl w:val="AB28B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2" w15:restartNumberingAfterBreak="0">
    <w:nsid w:val="0BDA49EE"/>
    <w:multiLevelType w:val="multilevel"/>
    <w:tmpl w:val="00000002"/>
    <w:lvl w:ilvl="0">
      <w:start w:val="1"/>
      <w:numFmt w:val="decimal"/>
      <w:lvlText w:val="%1."/>
      <w:lvlJc w:val="left"/>
      <w:pPr>
        <w:tabs>
          <w:tab w:val="num" w:pos="360"/>
        </w:tabs>
        <w:ind w:left="357" w:hanging="357"/>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15:restartNumberingAfterBreak="0">
    <w:nsid w:val="0CAE1E9D"/>
    <w:multiLevelType w:val="hybridMultilevel"/>
    <w:tmpl w:val="3B583198"/>
    <w:lvl w:ilvl="0" w:tplc="04150005">
      <w:start w:val="1"/>
      <w:numFmt w:val="bullet"/>
      <w:lvlText w:val=""/>
      <w:lvlJc w:val="left"/>
      <w:pPr>
        <w:ind w:left="298" w:hanging="360"/>
      </w:pPr>
      <w:rPr>
        <w:rFonts w:ascii="Wingdings" w:hAnsi="Wingdings" w:hint="default"/>
      </w:rPr>
    </w:lvl>
    <w:lvl w:ilvl="1" w:tplc="04150003" w:tentative="1">
      <w:start w:val="1"/>
      <w:numFmt w:val="bullet"/>
      <w:lvlText w:val="o"/>
      <w:lvlJc w:val="left"/>
      <w:pPr>
        <w:ind w:left="1018" w:hanging="360"/>
      </w:pPr>
      <w:rPr>
        <w:rFonts w:ascii="Courier New" w:hAnsi="Courier New" w:cs="Courier New" w:hint="default"/>
      </w:rPr>
    </w:lvl>
    <w:lvl w:ilvl="2" w:tplc="04150005" w:tentative="1">
      <w:start w:val="1"/>
      <w:numFmt w:val="bullet"/>
      <w:lvlText w:val=""/>
      <w:lvlJc w:val="left"/>
      <w:pPr>
        <w:ind w:left="1738" w:hanging="360"/>
      </w:pPr>
      <w:rPr>
        <w:rFonts w:ascii="Wingdings" w:hAnsi="Wingdings" w:hint="default"/>
      </w:rPr>
    </w:lvl>
    <w:lvl w:ilvl="3" w:tplc="04150001" w:tentative="1">
      <w:start w:val="1"/>
      <w:numFmt w:val="bullet"/>
      <w:lvlText w:val=""/>
      <w:lvlJc w:val="left"/>
      <w:pPr>
        <w:ind w:left="2458" w:hanging="360"/>
      </w:pPr>
      <w:rPr>
        <w:rFonts w:ascii="Symbol" w:hAnsi="Symbol" w:hint="default"/>
      </w:rPr>
    </w:lvl>
    <w:lvl w:ilvl="4" w:tplc="04150003" w:tentative="1">
      <w:start w:val="1"/>
      <w:numFmt w:val="bullet"/>
      <w:lvlText w:val="o"/>
      <w:lvlJc w:val="left"/>
      <w:pPr>
        <w:ind w:left="3178" w:hanging="360"/>
      </w:pPr>
      <w:rPr>
        <w:rFonts w:ascii="Courier New" w:hAnsi="Courier New" w:cs="Courier New" w:hint="default"/>
      </w:rPr>
    </w:lvl>
    <w:lvl w:ilvl="5" w:tplc="04150005" w:tentative="1">
      <w:start w:val="1"/>
      <w:numFmt w:val="bullet"/>
      <w:lvlText w:val=""/>
      <w:lvlJc w:val="left"/>
      <w:pPr>
        <w:ind w:left="3898" w:hanging="360"/>
      </w:pPr>
      <w:rPr>
        <w:rFonts w:ascii="Wingdings" w:hAnsi="Wingdings" w:hint="default"/>
      </w:rPr>
    </w:lvl>
    <w:lvl w:ilvl="6" w:tplc="04150001" w:tentative="1">
      <w:start w:val="1"/>
      <w:numFmt w:val="bullet"/>
      <w:lvlText w:val=""/>
      <w:lvlJc w:val="left"/>
      <w:pPr>
        <w:ind w:left="4618" w:hanging="360"/>
      </w:pPr>
      <w:rPr>
        <w:rFonts w:ascii="Symbol" w:hAnsi="Symbol" w:hint="default"/>
      </w:rPr>
    </w:lvl>
    <w:lvl w:ilvl="7" w:tplc="04150003" w:tentative="1">
      <w:start w:val="1"/>
      <w:numFmt w:val="bullet"/>
      <w:lvlText w:val="o"/>
      <w:lvlJc w:val="left"/>
      <w:pPr>
        <w:ind w:left="5338" w:hanging="360"/>
      </w:pPr>
      <w:rPr>
        <w:rFonts w:ascii="Courier New" w:hAnsi="Courier New" w:cs="Courier New" w:hint="default"/>
      </w:rPr>
    </w:lvl>
    <w:lvl w:ilvl="8" w:tplc="04150005" w:tentative="1">
      <w:start w:val="1"/>
      <w:numFmt w:val="bullet"/>
      <w:lvlText w:val=""/>
      <w:lvlJc w:val="left"/>
      <w:pPr>
        <w:ind w:left="6058" w:hanging="360"/>
      </w:pPr>
      <w:rPr>
        <w:rFonts w:ascii="Wingdings" w:hAnsi="Wingdings" w:hint="default"/>
      </w:rPr>
    </w:lvl>
  </w:abstractNum>
  <w:abstractNum w:abstractNumId="44"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487E01"/>
    <w:multiLevelType w:val="hybridMultilevel"/>
    <w:tmpl w:val="7D0E070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11775"/>
    <w:multiLevelType w:val="hybridMultilevel"/>
    <w:tmpl w:val="A45A7C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5C37D8"/>
    <w:multiLevelType w:val="multilevel"/>
    <w:tmpl w:val="3168B2DA"/>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4"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28730BED"/>
    <w:multiLevelType w:val="hybridMultilevel"/>
    <w:tmpl w:val="EEAE4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2BE8163D"/>
    <w:multiLevelType w:val="hybridMultilevel"/>
    <w:tmpl w:val="9EA0F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922216"/>
    <w:multiLevelType w:val="hybridMultilevel"/>
    <w:tmpl w:val="E5C0A0E8"/>
    <w:lvl w:ilvl="0" w:tplc="2C4EFFF4">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615D62"/>
    <w:multiLevelType w:val="hybridMultilevel"/>
    <w:tmpl w:val="FDE4D6C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163526F"/>
    <w:multiLevelType w:val="hybridMultilevel"/>
    <w:tmpl w:val="5186D368"/>
    <w:lvl w:ilvl="0" w:tplc="04150011">
      <w:start w:val="1"/>
      <w:numFmt w:val="decimal"/>
      <w:lvlText w:val="%1)"/>
      <w:lvlJc w:val="left"/>
      <w:pPr>
        <w:ind w:left="3231" w:hanging="360"/>
      </w:pPr>
    </w:lvl>
    <w:lvl w:ilvl="1" w:tplc="04150019" w:tentative="1">
      <w:start w:val="1"/>
      <w:numFmt w:val="lowerLetter"/>
      <w:lvlText w:val="%2."/>
      <w:lvlJc w:val="left"/>
      <w:pPr>
        <w:ind w:left="3951" w:hanging="360"/>
      </w:pPr>
    </w:lvl>
    <w:lvl w:ilvl="2" w:tplc="0415001B" w:tentative="1">
      <w:start w:val="1"/>
      <w:numFmt w:val="lowerRoman"/>
      <w:lvlText w:val="%3."/>
      <w:lvlJc w:val="right"/>
      <w:pPr>
        <w:ind w:left="4671" w:hanging="180"/>
      </w:pPr>
    </w:lvl>
    <w:lvl w:ilvl="3" w:tplc="0415000F" w:tentative="1">
      <w:start w:val="1"/>
      <w:numFmt w:val="decimal"/>
      <w:lvlText w:val="%4."/>
      <w:lvlJc w:val="left"/>
      <w:pPr>
        <w:ind w:left="5391" w:hanging="360"/>
      </w:pPr>
    </w:lvl>
    <w:lvl w:ilvl="4" w:tplc="04150019" w:tentative="1">
      <w:start w:val="1"/>
      <w:numFmt w:val="lowerLetter"/>
      <w:lvlText w:val="%5."/>
      <w:lvlJc w:val="left"/>
      <w:pPr>
        <w:ind w:left="6111" w:hanging="360"/>
      </w:pPr>
    </w:lvl>
    <w:lvl w:ilvl="5" w:tplc="0415001B" w:tentative="1">
      <w:start w:val="1"/>
      <w:numFmt w:val="lowerRoman"/>
      <w:lvlText w:val="%6."/>
      <w:lvlJc w:val="right"/>
      <w:pPr>
        <w:ind w:left="6831" w:hanging="180"/>
      </w:pPr>
    </w:lvl>
    <w:lvl w:ilvl="6" w:tplc="0415000F" w:tentative="1">
      <w:start w:val="1"/>
      <w:numFmt w:val="decimal"/>
      <w:lvlText w:val="%7."/>
      <w:lvlJc w:val="left"/>
      <w:pPr>
        <w:ind w:left="7551" w:hanging="360"/>
      </w:pPr>
    </w:lvl>
    <w:lvl w:ilvl="7" w:tplc="04150019" w:tentative="1">
      <w:start w:val="1"/>
      <w:numFmt w:val="lowerLetter"/>
      <w:lvlText w:val="%8."/>
      <w:lvlJc w:val="left"/>
      <w:pPr>
        <w:ind w:left="8271" w:hanging="360"/>
      </w:pPr>
    </w:lvl>
    <w:lvl w:ilvl="8" w:tplc="0415001B" w:tentative="1">
      <w:start w:val="1"/>
      <w:numFmt w:val="lowerRoman"/>
      <w:lvlText w:val="%9."/>
      <w:lvlJc w:val="right"/>
      <w:pPr>
        <w:ind w:left="8991" w:hanging="180"/>
      </w:pPr>
    </w:lvl>
  </w:abstractNum>
  <w:abstractNum w:abstractNumId="63"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59A22C4"/>
    <w:multiLevelType w:val="singleLevel"/>
    <w:tmpl w:val="0415000F"/>
    <w:lvl w:ilvl="0">
      <w:start w:val="1"/>
      <w:numFmt w:val="decimal"/>
      <w:lvlText w:val="%1."/>
      <w:lvlJc w:val="left"/>
      <w:pPr>
        <w:ind w:left="720" w:hanging="360"/>
      </w:pPr>
    </w:lvl>
  </w:abstractNum>
  <w:abstractNum w:abstractNumId="66"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38512DEC"/>
    <w:multiLevelType w:val="hybridMultilevel"/>
    <w:tmpl w:val="A636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69"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3AE05FD5"/>
    <w:multiLevelType w:val="hybridMultilevel"/>
    <w:tmpl w:val="73748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2" w15:restartNumberingAfterBreak="0">
    <w:nsid w:val="3CEE343C"/>
    <w:multiLevelType w:val="hybridMultilevel"/>
    <w:tmpl w:val="314C9F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4" w15:restartNumberingAfterBreak="0">
    <w:nsid w:val="41B323AF"/>
    <w:multiLevelType w:val="hybridMultilevel"/>
    <w:tmpl w:val="18327F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49B3AB5"/>
    <w:multiLevelType w:val="hybridMultilevel"/>
    <w:tmpl w:val="4830EBDE"/>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970BEF"/>
    <w:multiLevelType w:val="hybridMultilevel"/>
    <w:tmpl w:val="FCD630A2"/>
    <w:lvl w:ilvl="0" w:tplc="00000003">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FDB4A39"/>
    <w:multiLevelType w:val="singleLevel"/>
    <w:tmpl w:val="0415000F"/>
    <w:lvl w:ilvl="0">
      <w:start w:val="1"/>
      <w:numFmt w:val="decimal"/>
      <w:lvlText w:val="%1."/>
      <w:lvlJc w:val="left"/>
      <w:pPr>
        <w:ind w:left="720" w:hanging="360"/>
      </w:pPr>
    </w:lvl>
  </w:abstractNum>
  <w:abstractNum w:abstractNumId="82"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15:restartNumberingAfterBreak="0">
    <w:nsid w:val="51921A3C"/>
    <w:multiLevelType w:val="multilevel"/>
    <w:tmpl w:val="0000002D"/>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4"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56095894"/>
    <w:multiLevelType w:val="hybridMultilevel"/>
    <w:tmpl w:val="C7C6A1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8E212A6"/>
    <w:multiLevelType w:val="hybridMultilevel"/>
    <w:tmpl w:val="49D29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8"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5E4C428F"/>
    <w:multiLevelType w:val="hybridMultilevel"/>
    <w:tmpl w:val="16ECAEE4"/>
    <w:lvl w:ilvl="0" w:tplc="6F84AF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1" w15:restartNumberingAfterBreak="0">
    <w:nsid w:val="5F6330CD"/>
    <w:multiLevelType w:val="hybridMultilevel"/>
    <w:tmpl w:val="DF4052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C30E49"/>
    <w:multiLevelType w:val="multilevel"/>
    <w:tmpl w:val="3168B2DA"/>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326640B"/>
    <w:multiLevelType w:val="hybridMultilevel"/>
    <w:tmpl w:val="7448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BF45EE"/>
    <w:multiLevelType w:val="hybridMultilevel"/>
    <w:tmpl w:val="8682A4EA"/>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1">
      <w:start w:val="1"/>
      <w:numFmt w:val="decimal"/>
      <w:lvlText w:val="%3)"/>
      <w:lvlJc w:val="left"/>
      <w:pPr>
        <w:ind w:left="3621"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8" w15:restartNumberingAfterBreak="0">
    <w:nsid w:val="78C26AFD"/>
    <w:multiLevelType w:val="hybridMultilevel"/>
    <w:tmpl w:val="1C6223AC"/>
    <w:lvl w:ilvl="0" w:tplc="D04A3B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A7D6499"/>
    <w:multiLevelType w:val="hybridMultilevel"/>
    <w:tmpl w:val="F82419C6"/>
    <w:lvl w:ilvl="0" w:tplc="A2FE7B84">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0"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FA578D"/>
    <w:multiLevelType w:val="hybridMultilevel"/>
    <w:tmpl w:val="79F2CDB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4" w15:restartNumberingAfterBreak="0">
    <w:nsid w:val="7F5D6054"/>
    <w:multiLevelType w:val="hybridMultilevel"/>
    <w:tmpl w:val="77D4A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525230">
    <w:abstractNumId w:val="0"/>
  </w:num>
  <w:num w:numId="2" w16cid:durableId="1366977544">
    <w:abstractNumId w:val="1"/>
  </w:num>
  <w:num w:numId="3" w16cid:durableId="1246919024">
    <w:abstractNumId w:val="2"/>
  </w:num>
  <w:num w:numId="4" w16cid:durableId="378557505">
    <w:abstractNumId w:val="3"/>
  </w:num>
  <w:num w:numId="5" w16cid:durableId="154221489">
    <w:abstractNumId w:val="4"/>
  </w:num>
  <w:num w:numId="6" w16cid:durableId="1437748282">
    <w:abstractNumId w:val="6"/>
  </w:num>
  <w:num w:numId="7" w16cid:durableId="231354921">
    <w:abstractNumId w:val="7"/>
  </w:num>
  <w:num w:numId="8" w16cid:durableId="339506728">
    <w:abstractNumId w:val="8"/>
  </w:num>
  <w:num w:numId="9" w16cid:durableId="322005791">
    <w:abstractNumId w:val="10"/>
  </w:num>
  <w:num w:numId="10" w16cid:durableId="1316252375">
    <w:abstractNumId w:val="11"/>
  </w:num>
  <w:num w:numId="11" w16cid:durableId="576132560">
    <w:abstractNumId w:val="17"/>
  </w:num>
  <w:num w:numId="12" w16cid:durableId="1283225131">
    <w:abstractNumId w:val="19"/>
  </w:num>
  <w:num w:numId="13" w16cid:durableId="679963626">
    <w:abstractNumId w:val="20"/>
  </w:num>
  <w:num w:numId="14" w16cid:durableId="53090310">
    <w:abstractNumId w:val="23"/>
  </w:num>
  <w:num w:numId="15" w16cid:durableId="1682929121">
    <w:abstractNumId w:val="85"/>
  </w:num>
  <w:num w:numId="16" w16cid:durableId="326134968">
    <w:abstractNumId w:val="61"/>
  </w:num>
  <w:num w:numId="17" w16cid:durableId="434130393">
    <w:abstractNumId w:val="62"/>
  </w:num>
  <w:num w:numId="18" w16cid:durableId="1638146107">
    <w:abstractNumId w:val="56"/>
  </w:num>
  <w:num w:numId="19" w16cid:durableId="574631640">
    <w:abstractNumId w:val="102"/>
  </w:num>
  <w:num w:numId="20" w16cid:durableId="1322735673">
    <w:abstractNumId w:val="81"/>
  </w:num>
  <w:num w:numId="21" w16cid:durableId="1200584959">
    <w:abstractNumId w:val="65"/>
  </w:num>
  <w:num w:numId="22" w16cid:durableId="557130922">
    <w:abstractNumId w:val="38"/>
  </w:num>
  <w:num w:numId="23" w16cid:durableId="1287006303">
    <w:abstractNumId w:val="72"/>
  </w:num>
  <w:num w:numId="24" w16cid:durableId="2035112729">
    <w:abstractNumId w:val="104"/>
  </w:num>
  <w:num w:numId="25" w16cid:durableId="1767537225">
    <w:abstractNumId w:val="99"/>
  </w:num>
  <w:num w:numId="26" w16cid:durableId="433137230">
    <w:abstractNumId w:val="91"/>
  </w:num>
  <w:num w:numId="27" w16cid:durableId="1915626872">
    <w:abstractNumId w:val="43"/>
  </w:num>
  <w:num w:numId="28" w16cid:durableId="2005430201">
    <w:abstractNumId w:val="79"/>
  </w:num>
  <w:num w:numId="29" w16cid:durableId="2133983411">
    <w:abstractNumId w:val="42"/>
  </w:num>
  <w:num w:numId="30" w16cid:durableId="1886142859">
    <w:abstractNumId w:val="52"/>
  </w:num>
  <w:num w:numId="31" w16cid:durableId="731545359">
    <w:abstractNumId w:val="92"/>
  </w:num>
  <w:num w:numId="32" w16cid:durableId="430317504">
    <w:abstractNumId w:val="74"/>
  </w:num>
  <w:num w:numId="33" w16cid:durableId="1194465503">
    <w:abstractNumId w:val="89"/>
  </w:num>
  <w:num w:numId="34" w16cid:durableId="1976061382">
    <w:abstractNumId w:val="86"/>
  </w:num>
  <w:num w:numId="35" w16cid:durableId="2028480193">
    <w:abstractNumId w:val="93"/>
  </w:num>
  <w:num w:numId="36" w16cid:durableId="117645147">
    <w:abstractNumId w:val="34"/>
  </w:num>
  <w:num w:numId="37" w16cid:durableId="1222206649">
    <w:abstractNumId w:val="67"/>
  </w:num>
  <w:num w:numId="38" w16cid:durableId="697240027">
    <w:abstractNumId w:val="51"/>
  </w:num>
  <w:num w:numId="39" w16cid:durableId="1681856102">
    <w:abstractNumId w:val="12"/>
  </w:num>
  <w:num w:numId="40" w16cid:durableId="1965622819">
    <w:abstractNumId w:val="13"/>
  </w:num>
  <w:num w:numId="41" w16cid:durableId="191264524">
    <w:abstractNumId w:val="24"/>
  </w:num>
  <w:num w:numId="42" w16cid:durableId="1246569291">
    <w:abstractNumId w:val="25"/>
  </w:num>
  <w:num w:numId="43" w16cid:durableId="724528781">
    <w:abstractNumId w:val="26"/>
  </w:num>
  <w:num w:numId="44" w16cid:durableId="1643651153">
    <w:abstractNumId w:val="29"/>
  </w:num>
  <w:num w:numId="45" w16cid:durableId="67073436">
    <w:abstractNumId w:val="30"/>
  </w:num>
  <w:num w:numId="46" w16cid:durableId="891891755">
    <w:abstractNumId w:val="47"/>
  </w:num>
  <w:num w:numId="47" w16cid:durableId="383675431">
    <w:abstractNumId w:val="35"/>
  </w:num>
  <w:num w:numId="48" w16cid:durableId="1797984608">
    <w:abstractNumId w:val="103"/>
  </w:num>
  <w:num w:numId="49" w16cid:durableId="1326006648">
    <w:abstractNumId w:val="37"/>
  </w:num>
  <w:num w:numId="50" w16cid:durableId="1404184475">
    <w:abstractNumId w:val="75"/>
  </w:num>
  <w:num w:numId="51" w16cid:durableId="335377401">
    <w:abstractNumId w:val="50"/>
  </w:num>
  <w:num w:numId="52" w16cid:durableId="1571887973">
    <w:abstractNumId w:val="73"/>
  </w:num>
  <w:num w:numId="53" w16cid:durableId="392968420">
    <w:abstractNumId w:val="94"/>
  </w:num>
  <w:num w:numId="54" w16cid:durableId="974019629">
    <w:abstractNumId w:val="53"/>
  </w:num>
  <w:num w:numId="55" w16cid:durableId="73551982">
    <w:abstractNumId w:val="95"/>
  </w:num>
  <w:num w:numId="56" w16cid:durableId="1452164559">
    <w:abstractNumId w:val="82"/>
  </w:num>
  <w:num w:numId="57" w16cid:durableId="1454598578">
    <w:abstractNumId w:val="28"/>
  </w:num>
  <w:num w:numId="58" w16cid:durableId="705105949">
    <w:abstractNumId w:val="77"/>
  </w:num>
  <w:num w:numId="59" w16cid:durableId="1315599262">
    <w:abstractNumId w:val="49"/>
  </w:num>
  <w:num w:numId="60" w16cid:durableId="958339956">
    <w:abstractNumId w:val="76"/>
  </w:num>
  <w:num w:numId="61" w16cid:durableId="1988969481">
    <w:abstractNumId w:val="27"/>
  </w:num>
  <w:num w:numId="62" w16cid:durableId="1104879759">
    <w:abstractNumId w:val="39"/>
  </w:num>
  <w:num w:numId="63" w16cid:durableId="1330644543">
    <w:abstractNumId w:val="60"/>
  </w:num>
  <w:num w:numId="64" w16cid:durableId="1223179992">
    <w:abstractNumId w:val="33"/>
  </w:num>
  <w:num w:numId="65" w16cid:durableId="539779674">
    <w:abstractNumId w:val="87"/>
  </w:num>
  <w:num w:numId="66" w16cid:durableId="1368019010">
    <w:abstractNumId w:val="46"/>
  </w:num>
  <w:num w:numId="67" w16cid:durableId="775832681">
    <w:abstractNumId w:val="80"/>
  </w:num>
  <w:num w:numId="68" w16cid:durableId="1054625043">
    <w:abstractNumId w:val="54"/>
  </w:num>
  <w:num w:numId="69" w16cid:durableId="15679150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48735859">
    <w:abstractNumId w:val="3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3472948">
    <w:abstractNumId w:val="68"/>
  </w:num>
  <w:num w:numId="72" w16cid:durableId="2016036814">
    <w:abstractNumId w:val="78"/>
  </w:num>
  <w:num w:numId="73" w16cid:durableId="9110960">
    <w:abstractNumId w:val="101"/>
  </w:num>
  <w:num w:numId="74" w16cid:durableId="1896622414">
    <w:abstractNumId w:val="70"/>
  </w:num>
  <w:num w:numId="75" w16cid:durableId="1622877972">
    <w:abstractNumId w:val="45"/>
  </w:num>
  <w:num w:numId="76" w16cid:durableId="1409423725">
    <w:abstractNumId w:val="71"/>
    <w:lvlOverride w:ilvl="0">
      <w:startOverride w:val="1"/>
    </w:lvlOverride>
    <w:lvlOverride w:ilvl="1"/>
    <w:lvlOverride w:ilvl="2"/>
    <w:lvlOverride w:ilvl="3"/>
    <w:lvlOverride w:ilvl="4"/>
    <w:lvlOverride w:ilvl="5"/>
    <w:lvlOverride w:ilvl="6"/>
    <w:lvlOverride w:ilvl="7"/>
    <w:lvlOverride w:ilvl="8"/>
  </w:num>
  <w:num w:numId="77" w16cid:durableId="4219229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872214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39097171">
    <w:abstractNumId w:val="64"/>
    <w:lvlOverride w:ilvl="0">
      <w:startOverride w:val="1"/>
    </w:lvlOverride>
    <w:lvlOverride w:ilvl="1"/>
    <w:lvlOverride w:ilvl="2"/>
    <w:lvlOverride w:ilvl="3"/>
    <w:lvlOverride w:ilvl="4"/>
    <w:lvlOverride w:ilvl="5"/>
    <w:lvlOverride w:ilvl="6"/>
    <w:lvlOverride w:ilvl="7"/>
    <w:lvlOverride w:ilvl="8"/>
  </w:num>
  <w:num w:numId="80" w16cid:durableId="21051529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52930245">
    <w:abstractNumId w:val="96"/>
  </w:num>
  <w:num w:numId="82" w16cid:durableId="1137456232">
    <w:abstractNumId w:val="36"/>
  </w:num>
  <w:num w:numId="83" w16cid:durableId="1249533823">
    <w:abstractNumId w:val="84"/>
  </w:num>
  <w:num w:numId="84" w16cid:durableId="1424955460">
    <w:abstractNumId w:val="97"/>
  </w:num>
  <w:num w:numId="85" w16cid:durableId="342709285">
    <w:abstractNumId w:val="44"/>
  </w:num>
  <w:num w:numId="86" w16cid:durableId="2028754332">
    <w:abstractNumId w:val="55"/>
  </w:num>
  <w:num w:numId="87" w16cid:durableId="353652509">
    <w:abstractNumId w:val="59"/>
  </w:num>
  <w:num w:numId="88" w16cid:durableId="1315142376">
    <w:abstractNumId w:val="90"/>
  </w:num>
  <w:num w:numId="89" w16cid:durableId="1543206183">
    <w:abstractNumId w:val="66"/>
  </w:num>
  <w:num w:numId="90" w16cid:durableId="1012411352">
    <w:abstractNumId w:val="83"/>
  </w:num>
  <w:num w:numId="91" w16cid:durableId="909077087">
    <w:abstractNumId w:val="100"/>
  </w:num>
  <w:num w:numId="92" w16cid:durableId="13291359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20460460">
    <w:abstractNumId w:val="1"/>
    <w:lvlOverride w:ilvl="0">
      <w:startOverride w:val="1"/>
    </w:lvlOverride>
  </w:num>
  <w:num w:numId="94" w16cid:durableId="799689008">
    <w:abstractNumId w:val="88"/>
  </w:num>
  <w:num w:numId="95" w16cid:durableId="867257061">
    <w:abstractNumId w:val="69"/>
  </w:num>
  <w:num w:numId="96" w16cid:durableId="1312370801">
    <w:abstractNumId w:val="57"/>
  </w:num>
  <w:num w:numId="97" w16cid:durableId="840777076">
    <w:abstractNumId w:val="98"/>
  </w:num>
  <w:num w:numId="98" w16cid:durableId="20510313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8B"/>
    <w:rsid w:val="00000809"/>
    <w:rsid w:val="00000A9B"/>
    <w:rsid w:val="000010A3"/>
    <w:rsid w:val="000014E1"/>
    <w:rsid w:val="00002A5B"/>
    <w:rsid w:val="00002DD9"/>
    <w:rsid w:val="0000321E"/>
    <w:rsid w:val="0000343E"/>
    <w:rsid w:val="00003811"/>
    <w:rsid w:val="00003B9C"/>
    <w:rsid w:val="00003E96"/>
    <w:rsid w:val="00003FB4"/>
    <w:rsid w:val="00004CE1"/>
    <w:rsid w:val="00004E3A"/>
    <w:rsid w:val="00005325"/>
    <w:rsid w:val="000060C5"/>
    <w:rsid w:val="000063CC"/>
    <w:rsid w:val="00006A4A"/>
    <w:rsid w:val="0000768C"/>
    <w:rsid w:val="0000773E"/>
    <w:rsid w:val="0000787A"/>
    <w:rsid w:val="00007BC7"/>
    <w:rsid w:val="00010069"/>
    <w:rsid w:val="0001014A"/>
    <w:rsid w:val="000116E3"/>
    <w:rsid w:val="000118A1"/>
    <w:rsid w:val="0001190B"/>
    <w:rsid w:val="00011A0C"/>
    <w:rsid w:val="000121C6"/>
    <w:rsid w:val="0001230F"/>
    <w:rsid w:val="000126C8"/>
    <w:rsid w:val="000128E2"/>
    <w:rsid w:val="00012FB1"/>
    <w:rsid w:val="0001311D"/>
    <w:rsid w:val="00013A7A"/>
    <w:rsid w:val="00013A87"/>
    <w:rsid w:val="00014589"/>
    <w:rsid w:val="0001467F"/>
    <w:rsid w:val="00014971"/>
    <w:rsid w:val="00015DF8"/>
    <w:rsid w:val="0001698A"/>
    <w:rsid w:val="00016A64"/>
    <w:rsid w:val="0001755F"/>
    <w:rsid w:val="00017880"/>
    <w:rsid w:val="00017E99"/>
    <w:rsid w:val="00021727"/>
    <w:rsid w:val="00021DAB"/>
    <w:rsid w:val="00021E2C"/>
    <w:rsid w:val="00021F5C"/>
    <w:rsid w:val="00022289"/>
    <w:rsid w:val="0002271A"/>
    <w:rsid w:val="00022B35"/>
    <w:rsid w:val="00022E5F"/>
    <w:rsid w:val="00023A07"/>
    <w:rsid w:val="00023DB0"/>
    <w:rsid w:val="0002457A"/>
    <w:rsid w:val="00024764"/>
    <w:rsid w:val="00024B71"/>
    <w:rsid w:val="00024E41"/>
    <w:rsid w:val="00024FD7"/>
    <w:rsid w:val="0002564B"/>
    <w:rsid w:val="00025834"/>
    <w:rsid w:val="00025B87"/>
    <w:rsid w:val="00025F29"/>
    <w:rsid w:val="000268B2"/>
    <w:rsid w:val="0002697E"/>
    <w:rsid w:val="0002699D"/>
    <w:rsid w:val="000271A6"/>
    <w:rsid w:val="000275AD"/>
    <w:rsid w:val="000301C1"/>
    <w:rsid w:val="000302A6"/>
    <w:rsid w:val="00030B11"/>
    <w:rsid w:val="00030B7B"/>
    <w:rsid w:val="00030DB1"/>
    <w:rsid w:val="00031388"/>
    <w:rsid w:val="000313BA"/>
    <w:rsid w:val="000314B8"/>
    <w:rsid w:val="00031A84"/>
    <w:rsid w:val="00031B78"/>
    <w:rsid w:val="00031DDE"/>
    <w:rsid w:val="000320DB"/>
    <w:rsid w:val="0003233F"/>
    <w:rsid w:val="000324E9"/>
    <w:rsid w:val="000334F1"/>
    <w:rsid w:val="00033FB1"/>
    <w:rsid w:val="00034096"/>
    <w:rsid w:val="00034268"/>
    <w:rsid w:val="00034337"/>
    <w:rsid w:val="000343A4"/>
    <w:rsid w:val="00034A7D"/>
    <w:rsid w:val="00034B2A"/>
    <w:rsid w:val="00034B90"/>
    <w:rsid w:val="00034FDB"/>
    <w:rsid w:val="00035348"/>
    <w:rsid w:val="000357DA"/>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F31"/>
    <w:rsid w:val="00037FEA"/>
    <w:rsid w:val="00040673"/>
    <w:rsid w:val="00040D50"/>
    <w:rsid w:val="00040FCE"/>
    <w:rsid w:val="0004187E"/>
    <w:rsid w:val="00041987"/>
    <w:rsid w:val="00041BED"/>
    <w:rsid w:val="00041F8F"/>
    <w:rsid w:val="000429E1"/>
    <w:rsid w:val="00042C7E"/>
    <w:rsid w:val="00043435"/>
    <w:rsid w:val="00043634"/>
    <w:rsid w:val="00043A97"/>
    <w:rsid w:val="00044E28"/>
    <w:rsid w:val="00044EBB"/>
    <w:rsid w:val="0004501F"/>
    <w:rsid w:val="00045029"/>
    <w:rsid w:val="000451E3"/>
    <w:rsid w:val="00045A50"/>
    <w:rsid w:val="00045B2D"/>
    <w:rsid w:val="00045F2E"/>
    <w:rsid w:val="0004664B"/>
    <w:rsid w:val="000467EB"/>
    <w:rsid w:val="00046870"/>
    <w:rsid w:val="00047506"/>
    <w:rsid w:val="000475AE"/>
    <w:rsid w:val="000475F3"/>
    <w:rsid w:val="00047770"/>
    <w:rsid w:val="00047C74"/>
    <w:rsid w:val="00047D6D"/>
    <w:rsid w:val="000506B6"/>
    <w:rsid w:val="00050A6B"/>
    <w:rsid w:val="0005107A"/>
    <w:rsid w:val="000515AA"/>
    <w:rsid w:val="000516FC"/>
    <w:rsid w:val="00051CF0"/>
    <w:rsid w:val="00052163"/>
    <w:rsid w:val="00052293"/>
    <w:rsid w:val="0005271A"/>
    <w:rsid w:val="0005276D"/>
    <w:rsid w:val="00052CE9"/>
    <w:rsid w:val="00052DA8"/>
    <w:rsid w:val="00052F22"/>
    <w:rsid w:val="0005330F"/>
    <w:rsid w:val="000540B6"/>
    <w:rsid w:val="00054601"/>
    <w:rsid w:val="00054608"/>
    <w:rsid w:val="000551C5"/>
    <w:rsid w:val="00055392"/>
    <w:rsid w:val="000557E1"/>
    <w:rsid w:val="00055FD5"/>
    <w:rsid w:val="000560E8"/>
    <w:rsid w:val="000568C9"/>
    <w:rsid w:val="00056A4F"/>
    <w:rsid w:val="00056B3D"/>
    <w:rsid w:val="00057148"/>
    <w:rsid w:val="00057273"/>
    <w:rsid w:val="00057304"/>
    <w:rsid w:val="00057B56"/>
    <w:rsid w:val="00057EA6"/>
    <w:rsid w:val="00057FDB"/>
    <w:rsid w:val="0006032F"/>
    <w:rsid w:val="00060B5D"/>
    <w:rsid w:val="000613FA"/>
    <w:rsid w:val="00061B8A"/>
    <w:rsid w:val="00061D05"/>
    <w:rsid w:val="00061FD2"/>
    <w:rsid w:val="00062767"/>
    <w:rsid w:val="000628AA"/>
    <w:rsid w:val="000630F7"/>
    <w:rsid w:val="00063B99"/>
    <w:rsid w:val="00063E61"/>
    <w:rsid w:val="00064038"/>
    <w:rsid w:val="00064717"/>
    <w:rsid w:val="000647A0"/>
    <w:rsid w:val="0006515C"/>
    <w:rsid w:val="00065A4C"/>
    <w:rsid w:val="00065C22"/>
    <w:rsid w:val="00066197"/>
    <w:rsid w:val="0006625C"/>
    <w:rsid w:val="00066596"/>
    <w:rsid w:val="00066A82"/>
    <w:rsid w:val="0006791D"/>
    <w:rsid w:val="00067A37"/>
    <w:rsid w:val="00067CA2"/>
    <w:rsid w:val="00067E47"/>
    <w:rsid w:val="00067E75"/>
    <w:rsid w:val="00070BD8"/>
    <w:rsid w:val="0007117C"/>
    <w:rsid w:val="00071659"/>
    <w:rsid w:val="000717DC"/>
    <w:rsid w:val="00071C4F"/>
    <w:rsid w:val="00071ECB"/>
    <w:rsid w:val="00072100"/>
    <w:rsid w:val="00072810"/>
    <w:rsid w:val="00072964"/>
    <w:rsid w:val="00072CC3"/>
    <w:rsid w:val="00073240"/>
    <w:rsid w:val="00073F7E"/>
    <w:rsid w:val="00074572"/>
    <w:rsid w:val="00074797"/>
    <w:rsid w:val="0007487A"/>
    <w:rsid w:val="00074EF1"/>
    <w:rsid w:val="000750CD"/>
    <w:rsid w:val="00075396"/>
    <w:rsid w:val="00075E9A"/>
    <w:rsid w:val="000760D9"/>
    <w:rsid w:val="00076590"/>
    <w:rsid w:val="00076E25"/>
    <w:rsid w:val="0007748C"/>
    <w:rsid w:val="00077A32"/>
    <w:rsid w:val="00077A93"/>
    <w:rsid w:val="0008000D"/>
    <w:rsid w:val="0008035B"/>
    <w:rsid w:val="00080422"/>
    <w:rsid w:val="000811BF"/>
    <w:rsid w:val="00081458"/>
    <w:rsid w:val="0008148E"/>
    <w:rsid w:val="0008187D"/>
    <w:rsid w:val="00081C85"/>
    <w:rsid w:val="00081DCA"/>
    <w:rsid w:val="0008242D"/>
    <w:rsid w:val="0008293C"/>
    <w:rsid w:val="00082D73"/>
    <w:rsid w:val="000838DC"/>
    <w:rsid w:val="00083D58"/>
    <w:rsid w:val="00083EB8"/>
    <w:rsid w:val="000840B7"/>
    <w:rsid w:val="000841EB"/>
    <w:rsid w:val="000846ED"/>
    <w:rsid w:val="00085092"/>
    <w:rsid w:val="00085743"/>
    <w:rsid w:val="00085A82"/>
    <w:rsid w:val="00085EB2"/>
    <w:rsid w:val="00085F19"/>
    <w:rsid w:val="00085FA5"/>
    <w:rsid w:val="0008695D"/>
    <w:rsid w:val="00086A77"/>
    <w:rsid w:val="0008767F"/>
    <w:rsid w:val="000903CF"/>
    <w:rsid w:val="0009048E"/>
    <w:rsid w:val="000909FC"/>
    <w:rsid w:val="00090FA5"/>
    <w:rsid w:val="00090FDF"/>
    <w:rsid w:val="00092492"/>
    <w:rsid w:val="00092764"/>
    <w:rsid w:val="00092BE8"/>
    <w:rsid w:val="00093034"/>
    <w:rsid w:val="00093AF7"/>
    <w:rsid w:val="00093C18"/>
    <w:rsid w:val="0009405C"/>
    <w:rsid w:val="000941F8"/>
    <w:rsid w:val="000949AE"/>
    <w:rsid w:val="00094E7C"/>
    <w:rsid w:val="00094F52"/>
    <w:rsid w:val="000951F5"/>
    <w:rsid w:val="0009566D"/>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1F1B"/>
    <w:rsid w:val="000A2CD9"/>
    <w:rsid w:val="000A38E2"/>
    <w:rsid w:val="000A3CF2"/>
    <w:rsid w:val="000A3EAA"/>
    <w:rsid w:val="000A430A"/>
    <w:rsid w:val="000A4979"/>
    <w:rsid w:val="000A4E1F"/>
    <w:rsid w:val="000A4EBB"/>
    <w:rsid w:val="000A5565"/>
    <w:rsid w:val="000A59C3"/>
    <w:rsid w:val="000A6444"/>
    <w:rsid w:val="000A6450"/>
    <w:rsid w:val="000A6FB0"/>
    <w:rsid w:val="000A793A"/>
    <w:rsid w:val="000A7A8C"/>
    <w:rsid w:val="000A7BA6"/>
    <w:rsid w:val="000A7E7E"/>
    <w:rsid w:val="000B050E"/>
    <w:rsid w:val="000B0605"/>
    <w:rsid w:val="000B0655"/>
    <w:rsid w:val="000B0BA6"/>
    <w:rsid w:val="000B0C6B"/>
    <w:rsid w:val="000B1434"/>
    <w:rsid w:val="000B18C3"/>
    <w:rsid w:val="000B1AB5"/>
    <w:rsid w:val="000B1BCD"/>
    <w:rsid w:val="000B2199"/>
    <w:rsid w:val="000B23BE"/>
    <w:rsid w:val="000B2461"/>
    <w:rsid w:val="000B422F"/>
    <w:rsid w:val="000B45BD"/>
    <w:rsid w:val="000B4E92"/>
    <w:rsid w:val="000B50A0"/>
    <w:rsid w:val="000B51E5"/>
    <w:rsid w:val="000B5676"/>
    <w:rsid w:val="000B600B"/>
    <w:rsid w:val="000B62B4"/>
    <w:rsid w:val="000B63A9"/>
    <w:rsid w:val="000B6C81"/>
    <w:rsid w:val="000B71DD"/>
    <w:rsid w:val="000B7D13"/>
    <w:rsid w:val="000C0656"/>
    <w:rsid w:val="000C0904"/>
    <w:rsid w:val="000C0EEE"/>
    <w:rsid w:val="000C1DFE"/>
    <w:rsid w:val="000C1F6D"/>
    <w:rsid w:val="000C212E"/>
    <w:rsid w:val="000C218F"/>
    <w:rsid w:val="000C2269"/>
    <w:rsid w:val="000C26B6"/>
    <w:rsid w:val="000C281D"/>
    <w:rsid w:val="000C2A5F"/>
    <w:rsid w:val="000C3004"/>
    <w:rsid w:val="000C3477"/>
    <w:rsid w:val="000C3666"/>
    <w:rsid w:val="000C4071"/>
    <w:rsid w:val="000C41ED"/>
    <w:rsid w:val="000C476D"/>
    <w:rsid w:val="000C47DD"/>
    <w:rsid w:val="000C4976"/>
    <w:rsid w:val="000C4D11"/>
    <w:rsid w:val="000C52DF"/>
    <w:rsid w:val="000C54AB"/>
    <w:rsid w:val="000C552A"/>
    <w:rsid w:val="000C63A7"/>
    <w:rsid w:val="000C6F2A"/>
    <w:rsid w:val="000C6FDD"/>
    <w:rsid w:val="000C72A8"/>
    <w:rsid w:val="000C73CA"/>
    <w:rsid w:val="000C7538"/>
    <w:rsid w:val="000C77E4"/>
    <w:rsid w:val="000C7ED5"/>
    <w:rsid w:val="000D0D33"/>
    <w:rsid w:val="000D19F8"/>
    <w:rsid w:val="000D1BA2"/>
    <w:rsid w:val="000D2779"/>
    <w:rsid w:val="000D2DA9"/>
    <w:rsid w:val="000D2F09"/>
    <w:rsid w:val="000D362D"/>
    <w:rsid w:val="000D3BD6"/>
    <w:rsid w:val="000D3ECB"/>
    <w:rsid w:val="000D4266"/>
    <w:rsid w:val="000D4511"/>
    <w:rsid w:val="000D4A42"/>
    <w:rsid w:val="000D4ED0"/>
    <w:rsid w:val="000D4FD3"/>
    <w:rsid w:val="000D53D8"/>
    <w:rsid w:val="000D5D0E"/>
    <w:rsid w:val="000D5D4E"/>
    <w:rsid w:val="000D626A"/>
    <w:rsid w:val="000D6614"/>
    <w:rsid w:val="000D68B3"/>
    <w:rsid w:val="000D699A"/>
    <w:rsid w:val="000D6D42"/>
    <w:rsid w:val="000D6F70"/>
    <w:rsid w:val="000D73F1"/>
    <w:rsid w:val="000D74AA"/>
    <w:rsid w:val="000D7ACF"/>
    <w:rsid w:val="000D7FA1"/>
    <w:rsid w:val="000E016A"/>
    <w:rsid w:val="000E018A"/>
    <w:rsid w:val="000E04BB"/>
    <w:rsid w:val="000E050A"/>
    <w:rsid w:val="000E070A"/>
    <w:rsid w:val="000E09E6"/>
    <w:rsid w:val="000E0ADF"/>
    <w:rsid w:val="000E0C01"/>
    <w:rsid w:val="000E1574"/>
    <w:rsid w:val="000E16E5"/>
    <w:rsid w:val="000E1754"/>
    <w:rsid w:val="000E1940"/>
    <w:rsid w:val="000E31A9"/>
    <w:rsid w:val="000E3240"/>
    <w:rsid w:val="000E3361"/>
    <w:rsid w:val="000E3786"/>
    <w:rsid w:val="000E3818"/>
    <w:rsid w:val="000E38B1"/>
    <w:rsid w:val="000E40BE"/>
    <w:rsid w:val="000E48AE"/>
    <w:rsid w:val="000E4B56"/>
    <w:rsid w:val="000E4E40"/>
    <w:rsid w:val="000E643A"/>
    <w:rsid w:val="000E68F9"/>
    <w:rsid w:val="000E6BF4"/>
    <w:rsid w:val="000E6F45"/>
    <w:rsid w:val="000E7031"/>
    <w:rsid w:val="000E7604"/>
    <w:rsid w:val="000E7A8E"/>
    <w:rsid w:val="000E7E3D"/>
    <w:rsid w:val="000F0307"/>
    <w:rsid w:val="000F05F8"/>
    <w:rsid w:val="000F0775"/>
    <w:rsid w:val="000F0856"/>
    <w:rsid w:val="000F10C1"/>
    <w:rsid w:val="000F1BB9"/>
    <w:rsid w:val="000F1EF2"/>
    <w:rsid w:val="000F2071"/>
    <w:rsid w:val="000F25C6"/>
    <w:rsid w:val="000F2AD8"/>
    <w:rsid w:val="000F3193"/>
    <w:rsid w:val="000F3331"/>
    <w:rsid w:val="000F333A"/>
    <w:rsid w:val="000F3C1B"/>
    <w:rsid w:val="000F3C1F"/>
    <w:rsid w:val="000F44D4"/>
    <w:rsid w:val="000F45BE"/>
    <w:rsid w:val="000F51C4"/>
    <w:rsid w:val="000F5321"/>
    <w:rsid w:val="000F55A1"/>
    <w:rsid w:val="000F5C12"/>
    <w:rsid w:val="000F5D17"/>
    <w:rsid w:val="000F60E6"/>
    <w:rsid w:val="000F615C"/>
    <w:rsid w:val="000F69FE"/>
    <w:rsid w:val="000F6DB3"/>
    <w:rsid w:val="000F6E8F"/>
    <w:rsid w:val="000F7294"/>
    <w:rsid w:val="000F752C"/>
    <w:rsid w:val="000F77CB"/>
    <w:rsid w:val="000F7958"/>
    <w:rsid w:val="000F7FE0"/>
    <w:rsid w:val="0010025A"/>
    <w:rsid w:val="00100598"/>
    <w:rsid w:val="00100692"/>
    <w:rsid w:val="0010123B"/>
    <w:rsid w:val="00101666"/>
    <w:rsid w:val="00101797"/>
    <w:rsid w:val="00101902"/>
    <w:rsid w:val="00101D48"/>
    <w:rsid w:val="00101EBB"/>
    <w:rsid w:val="0010251E"/>
    <w:rsid w:val="00102607"/>
    <w:rsid w:val="00102EED"/>
    <w:rsid w:val="00103262"/>
    <w:rsid w:val="00103318"/>
    <w:rsid w:val="00103631"/>
    <w:rsid w:val="00103A51"/>
    <w:rsid w:val="001045AE"/>
    <w:rsid w:val="00104CD1"/>
    <w:rsid w:val="001052C5"/>
    <w:rsid w:val="001054E2"/>
    <w:rsid w:val="00105C7E"/>
    <w:rsid w:val="00105D71"/>
    <w:rsid w:val="00105EF6"/>
    <w:rsid w:val="00106A65"/>
    <w:rsid w:val="00107099"/>
    <w:rsid w:val="0010746D"/>
    <w:rsid w:val="00107535"/>
    <w:rsid w:val="00107727"/>
    <w:rsid w:val="00107A07"/>
    <w:rsid w:val="00107C0F"/>
    <w:rsid w:val="00110894"/>
    <w:rsid w:val="00110ACC"/>
    <w:rsid w:val="00111523"/>
    <w:rsid w:val="001115CF"/>
    <w:rsid w:val="00111A98"/>
    <w:rsid w:val="00111C0A"/>
    <w:rsid w:val="00111F4A"/>
    <w:rsid w:val="00111FDC"/>
    <w:rsid w:val="001122DD"/>
    <w:rsid w:val="00112601"/>
    <w:rsid w:val="00112662"/>
    <w:rsid w:val="0011329C"/>
    <w:rsid w:val="00113F1F"/>
    <w:rsid w:val="00114827"/>
    <w:rsid w:val="00114878"/>
    <w:rsid w:val="00114A3E"/>
    <w:rsid w:val="001154DA"/>
    <w:rsid w:val="00115887"/>
    <w:rsid w:val="00115A09"/>
    <w:rsid w:val="00115F18"/>
    <w:rsid w:val="0011668E"/>
    <w:rsid w:val="001166AD"/>
    <w:rsid w:val="001166F9"/>
    <w:rsid w:val="00116A69"/>
    <w:rsid w:val="001172CC"/>
    <w:rsid w:val="001175A0"/>
    <w:rsid w:val="0011777C"/>
    <w:rsid w:val="001178A0"/>
    <w:rsid w:val="00117A1E"/>
    <w:rsid w:val="00117A91"/>
    <w:rsid w:val="00117D1A"/>
    <w:rsid w:val="00117D3C"/>
    <w:rsid w:val="00120178"/>
    <w:rsid w:val="00120AD6"/>
    <w:rsid w:val="00120B5D"/>
    <w:rsid w:val="001210B2"/>
    <w:rsid w:val="0012135D"/>
    <w:rsid w:val="0012157C"/>
    <w:rsid w:val="001215ED"/>
    <w:rsid w:val="00121721"/>
    <w:rsid w:val="00121C72"/>
    <w:rsid w:val="001226AA"/>
    <w:rsid w:val="0012287C"/>
    <w:rsid w:val="00122AB7"/>
    <w:rsid w:val="00122B29"/>
    <w:rsid w:val="00122C19"/>
    <w:rsid w:val="00122CA2"/>
    <w:rsid w:val="00123834"/>
    <w:rsid w:val="00123F4B"/>
    <w:rsid w:val="00123F52"/>
    <w:rsid w:val="0012480D"/>
    <w:rsid w:val="00124DBC"/>
    <w:rsid w:val="0012596E"/>
    <w:rsid w:val="00125F7B"/>
    <w:rsid w:val="0012694E"/>
    <w:rsid w:val="00126E10"/>
    <w:rsid w:val="00126EC5"/>
    <w:rsid w:val="001275C3"/>
    <w:rsid w:val="0012761E"/>
    <w:rsid w:val="00130382"/>
    <w:rsid w:val="0013074D"/>
    <w:rsid w:val="001308FC"/>
    <w:rsid w:val="00130CB3"/>
    <w:rsid w:val="00130D27"/>
    <w:rsid w:val="00130E1C"/>
    <w:rsid w:val="00130FCC"/>
    <w:rsid w:val="00131368"/>
    <w:rsid w:val="00131A8F"/>
    <w:rsid w:val="00132361"/>
    <w:rsid w:val="00132455"/>
    <w:rsid w:val="00132546"/>
    <w:rsid w:val="0013273E"/>
    <w:rsid w:val="00132A72"/>
    <w:rsid w:val="00132EC1"/>
    <w:rsid w:val="001332A7"/>
    <w:rsid w:val="00133320"/>
    <w:rsid w:val="0013363F"/>
    <w:rsid w:val="0013376C"/>
    <w:rsid w:val="00133877"/>
    <w:rsid w:val="00133BF3"/>
    <w:rsid w:val="00133D0D"/>
    <w:rsid w:val="00134016"/>
    <w:rsid w:val="00134642"/>
    <w:rsid w:val="001347A7"/>
    <w:rsid w:val="001349D5"/>
    <w:rsid w:val="00134BF3"/>
    <w:rsid w:val="00135068"/>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825"/>
    <w:rsid w:val="00137DF3"/>
    <w:rsid w:val="001401C0"/>
    <w:rsid w:val="001403D8"/>
    <w:rsid w:val="001405AC"/>
    <w:rsid w:val="00141151"/>
    <w:rsid w:val="0014121D"/>
    <w:rsid w:val="0014157C"/>
    <w:rsid w:val="00141CD8"/>
    <w:rsid w:val="00141CE4"/>
    <w:rsid w:val="00142339"/>
    <w:rsid w:val="00142935"/>
    <w:rsid w:val="00142AFF"/>
    <w:rsid w:val="00142B55"/>
    <w:rsid w:val="00143C51"/>
    <w:rsid w:val="001443B7"/>
    <w:rsid w:val="0014456C"/>
    <w:rsid w:val="00144667"/>
    <w:rsid w:val="00144AAC"/>
    <w:rsid w:val="00145066"/>
    <w:rsid w:val="00145641"/>
    <w:rsid w:val="00145D19"/>
    <w:rsid w:val="00145D8C"/>
    <w:rsid w:val="00145EA9"/>
    <w:rsid w:val="00145FEF"/>
    <w:rsid w:val="001465ED"/>
    <w:rsid w:val="0014684E"/>
    <w:rsid w:val="00146988"/>
    <w:rsid w:val="00146FAE"/>
    <w:rsid w:val="0014745E"/>
    <w:rsid w:val="001476BC"/>
    <w:rsid w:val="00150526"/>
    <w:rsid w:val="00150611"/>
    <w:rsid w:val="0015061F"/>
    <w:rsid w:val="001506EE"/>
    <w:rsid w:val="00150714"/>
    <w:rsid w:val="00150967"/>
    <w:rsid w:val="001515CC"/>
    <w:rsid w:val="00151EBB"/>
    <w:rsid w:val="001524D9"/>
    <w:rsid w:val="0015282F"/>
    <w:rsid w:val="00153302"/>
    <w:rsid w:val="0015342A"/>
    <w:rsid w:val="00153747"/>
    <w:rsid w:val="001539CE"/>
    <w:rsid w:val="00153BBF"/>
    <w:rsid w:val="001540A1"/>
    <w:rsid w:val="0015412C"/>
    <w:rsid w:val="001543F9"/>
    <w:rsid w:val="00154DB8"/>
    <w:rsid w:val="0015503D"/>
    <w:rsid w:val="001552A4"/>
    <w:rsid w:val="00155351"/>
    <w:rsid w:val="0015559D"/>
    <w:rsid w:val="001556E2"/>
    <w:rsid w:val="00155D34"/>
    <w:rsid w:val="00155EDB"/>
    <w:rsid w:val="00156550"/>
    <w:rsid w:val="00156D21"/>
    <w:rsid w:val="00156E59"/>
    <w:rsid w:val="001570CC"/>
    <w:rsid w:val="00157422"/>
    <w:rsid w:val="00157D4D"/>
    <w:rsid w:val="00157EC0"/>
    <w:rsid w:val="00160295"/>
    <w:rsid w:val="0016033A"/>
    <w:rsid w:val="001605CF"/>
    <w:rsid w:val="00160BA7"/>
    <w:rsid w:val="00160C57"/>
    <w:rsid w:val="00160CE1"/>
    <w:rsid w:val="001612C7"/>
    <w:rsid w:val="00161D3A"/>
    <w:rsid w:val="00161D9E"/>
    <w:rsid w:val="00161EAC"/>
    <w:rsid w:val="00162E8D"/>
    <w:rsid w:val="001636B1"/>
    <w:rsid w:val="001637E1"/>
    <w:rsid w:val="00163C28"/>
    <w:rsid w:val="00163DAF"/>
    <w:rsid w:val="00164075"/>
    <w:rsid w:val="001643D3"/>
    <w:rsid w:val="00164472"/>
    <w:rsid w:val="001646E3"/>
    <w:rsid w:val="00164A2C"/>
    <w:rsid w:val="00164A7C"/>
    <w:rsid w:val="00164CCD"/>
    <w:rsid w:val="0016536A"/>
    <w:rsid w:val="00165C7E"/>
    <w:rsid w:val="00166955"/>
    <w:rsid w:val="001669B3"/>
    <w:rsid w:val="00166A17"/>
    <w:rsid w:val="00166BB9"/>
    <w:rsid w:val="00166C61"/>
    <w:rsid w:val="00166D7D"/>
    <w:rsid w:val="00167384"/>
    <w:rsid w:val="001679E6"/>
    <w:rsid w:val="00167EA6"/>
    <w:rsid w:val="00167F7F"/>
    <w:rsid w:val="00170012"/>
    <w:rsid w:val="001703C6"/>
    <w:rsid w:val="001709AC"/>
    <w:rsid w:val="00170CF8"/>
    <w:rsid w:val="00170DD3"/>
    <w:rsid w:val="00170E35"/>
    <w:rsid w:val="0017148B"/>
    <w:rsid w:val="0017276F"/>
    <w:rsid w:val="001727D9"/>
    <w:rsid w:val="00172908"/>
    <w:rsid w:val="00172A4B"/>
    <w:rsid w:val="00172E12"/>
    <w:rsid w:val="00173571"/>
    <w:rsid w:val="00173F9E"/>
    <w:rsid w:val="00174899"/>
    <w:rsid w:val="00174A24"/>
    <w:rsid w:val="00174ADB"/>
    <w:rsid w:val="0017550F"/>
    <w:rsid w:val="0017559B"/>
    <w:rsid w:val="001759C4"/>
    <w:rsid w:val="00175ACF"/>
    <w:rsid w:val="00175C0A"/>
    <w:rsid w:val="00176055"/>
    <w:rsid w:val="00176DBC"/>
    <w:rsid w:val="0017720D"/>
    <w:rsid w:val="00177449"/>
    <w:rsid w:val="0017791B"/>
    <w:rsid w:val="00177DE7"/>
    <w:rsid w:val="00180219"/>
    <w:rsid w:val="001804A0"/>
    <w:rsid w:val="001806B1"/>
    <w:rsid w:val="00180BC3"/>
    <w:rsid w:val="00180D79"/>
    <w:rsid w:val="00180D7A"/>
    <w:rsid w:val="001817D6"/>
    <w:rsid w:val="00181978"/>
    <w:rsid w:val="00181B18"/>
    <w:rsid w:val="00181E39"/>
    <w:rsid w:val="0018232C"/>
    <w:rsid w:val="00182403"/>
    <w:rsid w:val="00182B9B"/>
    <w:rsid w:val="00183293"/>
    <w:rsid w:val="00183501"/>
    <w:rsid w:val="001835A4"/>
    <w:rsid w:val="00183D78"/>
    <w:rsid w:val="00183FE0"/>
    <w:rsid w:val="00184775"/>
    <w:rsid w:val="00185070"/>
    <w:rsid w:val="00185686"/>
    <w:rsid w:val="00185A12"/>
    <w:rsid w:val="00185B00"/>
    <w:rsid w:val="00185F6E"/>
    <w:rsid w:val="00186045"/>
    <w:rsid w:val="00186907"/>
    <w:rsid w:val="00186C97"/>
    <w:rsid w:val="00186CA7"/>
    <w:rsid w:val="00187F2E"/>
    <w:rsid w:val="00187F94"/>
    <w:rsid w:val="001901CC"/>
    <w:rsid w:val="00190593"/>
    <w:rsid w:val="00190715"/>
    <w:rsid w:val="001908A5"/>
    <w:rsid w:val="00190A5B"/>
    <w:rsid w:val="00191001"/>
    <w:rsid w:val="00191208"/>
    <w:rsid w:val="0019189B"/>
    <w:rsid w:val="00191BD0"/>
    <w:rsid w:val="001922C0"/>
    <w:rsid w:val="001925CF"/>
    <w:rsid w:val="001925DE"/>
    <w:rsid w:val="00192818"/>
    <w:rsid w:val="00192B1A"/>
    <w:rsid w:val="00192B8D"/>
    <w:rsid w:val="00192DA1"/>
    <w:rsid w:val="0019374E"/>
    <w:rsid w:val="001941EA"/>
    <w:rsid w:val="001942B8"/>
    <w:rsid w:val="0019476B"/>
    <w:rsid w:val="00195D0C"/>
    <w:rsid w:val="00195EAF"/>
    <w:rsid w:val="00196AEE"/>
    <w:rsid w:val="00196D28"/>
    <w:rsid w:val="00196D2D"/>
    <w:rsid w:val="001971C7"/>
    <w:rsid w:val="001973E6"/>
    <w:rsid w:val="001976EC"/>
    <w:rsid w:val="00197AF6"/>
    <w:rsid w:val="00197F4A"/>
    <w:rsid w:val="001A07F1"/>
    <w:rsid w:val="001A0F04"/>
    <w:rsid w:val="001A10DE"/>
    <w:rsid w:val="001A115C"/>
    <w:rsid w:val="001A12EE"/>
    <w:rsid w:val="001A1981"/>
    <w:rsid w:val="001A1F8D"/>
    <w:rsid w:val="001A1FAB"/>
    <w:rsid w:val="001A218A"/>
    <w:rsid w:val="001A22A7"/>
    <w:rsid w:val="001A2559"/>
    <w:rsid w:val="001A2A96"/>
    <w:rsid w:val="001A2C1C"/>
    <w:rsid w:val="001A3CA4"/>
    <w:rsid w:val="001A4A6E"/>
    <w:rsid w:val="001A4D95"/>
    <w:rsid w:val="001A534C"/>
    <w:rsid w:val="001A535B"/>
    <w:rsid w:val="001A5367"/>
    <w:rsid w:val="001A53A5"/>
    <w:rsid w:val="001A5D28"/>
    <w:rsid w:val="001A637C"/>
    <w:rsid w:val="001A6F63"/>
    <w:rsid w:val="001A711C"/>
    <w:rsid w:val="001A7244"/>
    <w:rsid w:val="001A7915"/>
    <w:rsid w:val="001A7AEC"/>
    <w:rsid w:val="001B0422"/>
    <w:rsid w:val="001B0F1E"/>
    <w:rsid w:val="001B0F8F"/>
    <w:rsid w:val="001B1873"/>
    <w:rsid w:val="001B29AD"/>
    <w:rsid w:val="001B2D0E"/>
    <w:rsid w:val="001B2ECC"/>
    <w:rsid w:val="001B3558"/>
    <w:rsid w:val="001B37FC"/>
    <w:rsid w:val="001B3C56"/>
    <w:rsid w:val="001B41D1"/>
    <w:rsid w:val="001B4B18"/>
    <w:rsid w:val="001B5019"/>
    <w:rsid w:val="001B505E"/>
    <w:rsid w:val="001B530C"/>
    <w:rsid w:val="001B5D6A"/>
    <w:rsid w:val="001B5DF5"/>
    <w:rsid w:val="001B60E6"/>
    <w:rsid w:val="001B627F"/>
    <w:rsid w:val="001B628D"/>
    <w:rsid w:val="001B636E"/>
    <w:rsid w:val="001B6D94"/>
    <w:rsid w:val="001B79E6"/>
    <w:rsid w:val="001B7AAF"/>
    <w:rsid w:val="001C0728"/>
    <w:rsid w:val="001C0F84"/>
    <w:rsid w:val="001C2424"/>
    <w:rsid w:val="001C2914"/>
    <w:rsid w:val="001C2932"/>
    <w:rsid w:val="001C2954"/>
    <w:rsid w:val="001C2D1A"/>
    <w:rsid w:val="001C2F13"/>
    <w:rsid w:val="001C2F3E"/>
    <w:rsid w:val="001C2FDE"/>
    <w:rsid w:val="001C3114"/>
    <w:rsid w:val="001C3230"/>
    <w:rsid w:val="001C3438"/>
    <w:rsid w:val="001C3EAE"/>
    <w:rsid w:val="001C40A0"/>
    <w:rsid w:val="001C43E9"/>
    <w:rsid w:val="001C4A66"/>
    <w:rsid w:val="001C53F9"/>
    <w:rsid w:val="001C56E8"/>
    <w:rsid w:val="001C5796"/>
    <w:rsid w:val="001C617A"/>
    <w:rsid w:val="001C727B"/>
    <w:rsid w:val="001C75BE"/>
    <w:rsid w:val="001C7BA4"/>
    <w:rsid w:val="001C7C94"/>
    <w:rsid w:val="001C7D09"/>
    <w:rsid w:val="001D0160"/>
    <w:rsid w:val="001D01EA"/>
    <w:rsid w:val="001D026B"/>
    <w:rsid w:val="001D03F8"/>
    <w:rsid w:val="001D08E8"/>
    <w:rsid w:val="001D113D"/>
    <w:rsid w:val="001D11DD"/>
    <w:rsid w:val="001D16B3"/>
    <w:rsid w:val="001D19E0"/>
    <w:rsid w:val="001D1B57"/>
    <w:rsid w:val="001D207C"/>
    <w:rsid w:val="001D22B2"/>
    <w:rsid w:val="001D26D7"/>
    <w:rsid w:val="001D2741"/>
    <w:rsid w:val="001D324D"/>
    <w:rsid w:val="001D3E84"/>
    <w:rsid w:val="001D41C6"/>
    <w:rsid w:val="001D433C"/>
    <w:rsid w:val="001D4441"/>
    <w:rsid w:val="001D4643"/>
    <w:rsid w:val="001D46CF"/>
    <w:rsid w:val="001D4764"/>
    <w:rsid w:val="001D4BC1"/>
    <w:rsid w:val="001D4DDB"/>
    <w:rsid w:val="001D4E60"/>
    <w:rsid w:val="001D4F4D"/>
    <w:rsid w:val="001D5500"/>
    <w:rsid w:val="001D5A22"/>
    <w:rsid w:val="001D5F9E"/>
    <w:rsid w:val="001D6390"/>
    <w:rsid w:val="001D639D"/>
    <w:rsid w:val="001D6515"/>
    <w:rsid w:val="001D685C"/>
    <w:rsid w:val="001D6884"/>
    <w:rsid w:val="001D6E24"/>
    <w:rsid w:val="001D7542"/>
    <w:rsid w:val="001D77AE"/>
    <w:rsid w:val="001D7ADD"/>
    <w:rsid w:val="001D7B13"/>
    <w:rsid w:val="001D7B8C"/>
    <w:rsid w:val="001E016B"/>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97C"/>
    <w:rsid w:val="001E5D02"/>
    <w:rsid w:val="001E6386"/>
    <w:rsid w:val="001E6FBB"/>
    <w:rsid w:val="001E75C2"/>
    <w:rsid w:val="001E7A8A"/>
    <w:rsid w:val="001E7CA6"/>
    <w:rsid w:val="001E7D57"/>
    <w:rsid w:val="001F0213"/>
    <w:rsid w:val="001F03FB"/>
    <w:rsid w:val="001F07C0"/>
    <w:rsid w:val="001F0818"/>
    <w:rsid w:val="001F0A93"/>
    <w:rsid w:val="001F0B76"/>
    <w:rsid w:val="001F0F73"/>
    <w:rsid w:val="001F10E1"/>
    <w:rsid w:val="001F12E1"/>
    <w:rsid w:val="001F1889"/>
    <w:rsid w:val="001F1D51"/>
    <w:rsid w:val="001F209B"/>
    <w:rsid w:val="001F2B0D"/>
    <w:rsid w:val="001F2D28"/>
    <w:rsid w:val="001F305D"/>
    <w:rsid w:val="001F37EE"/>
    <w:rsid w:val="001F4A61"/>
    <w:rsid w:val="001F4DD5"/>
    <w:rsid w:val="001F50CF"/>
    <w:rsid w:val="001F51B2"/>
    <w:rsid w:val="001F57A6"/>
    <w:rsid w:val="001F57CA"/>
    <w:rsid w:val="001F60CD"/>
    <w:rsid w:val="001F634B"/>
    <w:rsid w:val="001F6666"/>
    <w:rsid w:val="001F6B69"/>
    <w:rsid w:val="001F7176"/>
    <w:rsid w:val="001F7A2A"/>
    <w:rsid w:val="001F7CA7"/>
    <w:rsid w:val="001F7DD2"/>
    <w:rsid w:val="002004B7"/>
    <w:rsid w:val="002004E4"/>
    <w:rsid w:val="00200662"/>
    <w:rsid w:val="00200960"/>
    <w:rsid w:val="00200B27"/>
    <w:rsid w:val="0020140E"/>
    <w:rsid w:val="00201424"/>
    <w:rsid w:val="0020179E"/>
    <w:rsid w:val="00201936"/>
    <w:rsid w:val="00201DCD"/>
    <w:rsid w:val="00201E07"/>
    <w:rsid w:val="00202148"/>
    <w:rsid w:val="00202184"/>
    <w:rsid w:val="0020237D"/>
    <w:rsid w:val="00202883"/>
    <w:rsid w:val="0020296B"/>
    <w:rsid w:val="00202A24"/>
    <w:rsid w:val="00202C7B"/>
    <w:rsid w:val="0020361C"/>
    <w:rsid w:val="00204068"/>
    <w:rsid w:val="00204316"/>
    <w:rsid w:val="002047CD"/>
    <w:rsid w:val="00204E69"/>
    <w:rsid w:val="002050BF"/>
    <w:rsid w:val="00205805"/>
    <w:rsid w:val="00205834"/>
    <w:rsid w:val="00205D23"/>
    <w:rsid w:val="00206411"/>
    <w:rsid w:val="00206C5C"/>
    <w:rsid w:val="0021002D"/>
    <w:rsid w:val="0021007E"/>
    <w:rsid w:val="0021038C"/>
    <w:rsid w:val="002107DD"/>
    <w:rsid w:val="00210C63"/>
    <w:rsid w:val="00210EE6"/>
    <w:rsid w:val="00211277"/>
    <w:rsid w:val="002119EE"/>
    <w:rsid w:val="00211EDA"/>
    <w:rsid w:val="002120AC"/>
    <w:rsid w:val="002126D0"/>
    <w:rsid w:val="00212AC9"/>
    <w:rsid w:val="00212C75"/>
    <w:rsid w:val="00212E51"/>
    <w:rsid w:val="00213CB0"/>
    <w:rsid w:val="00213E9B"/>
    <w:rsid w:val="002143F5"/>
    <w:rsid w:val="00214432"/>
    <w:rsid w:val="0021479D"/>
    <w:rsid w:val="00214CA7"/>
    <w:rsid w:val="00214E1B"/>
    <w:rsid w:val="00214FEE"/>
    <w:rsid w:val="0021539A"/>
    <w:rsid w:val="00215783"/>
    <w:rsid w:val="00215BCE"/>
    <w:rsid w:val="00215C16"/>
    <w:rsid w:val="0021700F"/>
    <w:rsid w:val="002170C2"/>
    <w:rsid w:val="00217322"/>
    <w:rsid w:val="002176D9"/>
    <w:rsid w:val="00217A5E"/>
    <w:rsid w:val="00220062"/>
    <w:rsid w:val="00220190"/>
    <w:rsid w:val="00220982"/>
    <w:rsid w:val="00220A7F"/>
    <w:rsid w:val="00220C9E"/>
    <w:rsid w:val="00220CF0"/>
    <w:rsid w:val="00220F29"/>
    <w:rsid w:val="002211E9"/>
    <w:rsid w:val="00221266"/>
    <w:rsid w:val="00221C06"/>
    <w:rsid w:val="00221F6A"/>
    <w:rsid w:val="00222144"/>
    <w:rsid w:val="00222405"/>
    <w:rsid w:val="00222504"/>
    <w:rsid w:val="00222572"/>
    <w:rsid w:val="00222628"/>
    <w:rsid w:val="002227DA"/>
    <w:rsid w:val="00222AD1"/>
    <w:rsid w:val="00222BA1"/>
    <w:rsid w:val="00222FF6"/>
    <w:rsid w:val="0022341D"/>
    <w:rsid w:val="00223A0D"/>
    <w:rsid w:val="00223D7F"/>
    <w:rsid w:val="002240CE"/>
    <w:rsid w:val="00224220"/>
    <w:rsid w:val="002242E1"/>
    <w:rsid w:val="00224ADF"/>
    <w:rsid w:val="0022536F"/>
    <w:rsid w:val="0022580D"/>
    <w:rsid w:val="002262F5"/>
    <w:rsid w:val="002266FE"/>
    <w:rsid w:val="00226BCC"/>
    <w:rsid w:val="00226E0E"/>
    <w:rsid w:val="00227330"/>
    <w:rsid w:val="00227CE0"/>
    <w:rsid w:val="00227F76"/>
    <w:rsid w:val="0023017D"/>
    <w:rsid w:val="00230D93"/>
    <w:rsid w:val="00231254"/>
    <w:rsid w:val="002314CF"/>
    <w:rsid w:val="00231791"/>
    <w:rsid w:val="00231DD8"/>
    <w:rsid w:val="00231FEC"/>
    <w:rsid w:val="002320DF"/>
    <w:rsid w:val="00232149"/>
    <w:rsid w:val="002331C5"/>
    <w:rsid w:val="00233A32"/>
    <w:rsid w:val="00233C80"/>
    <w:rsid w:val="00234393"/>
    <w:rsid w:val="0023515F"/>
    <w:rsid w:val="00235BA1"/>
    <w:rsid w:val="0023608C"/>
    <w:rsid w:val="0023612E"/>
    <w:rsid w:val="002362AB"/>
    <w:rsid w:val="002362E5"/>
    <w:rsid w:val="00236B93"/>
    <w:rsid w:val="0023718C"/>
    <w:rsid w:val="002373C3"/>
    <w:rsid w:val="0023785F"/>
    <w:rsid w:val="00237C4E"/>
    <w:rsid w:val="002400C4"/>
    <w:rsid w:val="00240207"/>
    <w:rsid w:val="00240532"/>
    <w:rsid w:val="00240BE5"/>
    <w:rsid w:val="00241353"/>
    <w:rsid w:val="002413B1"/>
    <w:rsid w:val="002413F1"/>
    <w:rsid w:val="00241A82"/>
    <w:rsid w:val="00241B35"/>
    <w:rsid w:val="00241CD2"/>
    <w:rsid w:val="00241FC0"/>
    <w:rsid w:val="00242214"/>
    <w:rsid w:val="00242D0C"/>
    <w:rsid w:val="00242E50"/>
    <w:rsid w:val="0024363A"/>
    <w:rsid w:val="002439D6"/>
    <w:rsid w:val="00243FC2"/>
    <w:rsid w:val="002446F0"/>
    <w:rsid w:val="00244A1C"/>
    <w:rsid w:val="00244F31"/>
    <w:rsid w:val="00244FD3"/>
    <w:rsid w:val="0024523D"/>
    <w:rsid w:val="002455BA"/>
    <w:rsid w:val="00245B88"/>
    <w:rsid w:val="00245BF2"/>
    <w:rsid w:val="00246297"/>
    <w:rsid w:val="0024698B"/>
    <w:rsid w:val="00247006"/>
    <w:rsid w:val="002471EA"/>
    <w:rsid w:val="00247378"/>
    <w:rsid w:val="00247613"/>
    <w:rsid w:val="0025010E"/>
    <w:rsid w:val="0025072B"/>
    <w:rsid w:val="00250DA5"/>
    <w:rsid w:val="0025111C"/>
    <w:rsid w:val="0025119F"/>
    <w:rsid w:val="0025149E"/>
    <w:rsid w:val="0025155C"/>
    <w:rsid w:val="00252223"/>
    <w:rsid w:val="00252525"/>
    <w:rsid w:val="00252D69"/>
    <w:rsid w:val="00253619"/>
    <w:rsid w:val="002538C6"/>
    <w:rsid w:val="00253904"/>
    <w:rsid w:val="0025394E"/>
    <w:rsid w:val="00253C54"/>
    <w:rsid w:val="00254170"/>
    <w:rsid w:val="002543E0"/>
    <w:rsid w:val="002544AB"/>
    <w:rsid w:val="00254814"/>
    <w:rsid w:val="00254AE7"/>
    <w:rsid w:val="00254CD1"/>
    <w:rsid w:val="00254E20"/>
    <w:rsid w:val="00254EEF"/>
    <w:rsid w:val="00255061"/>
    <w:rsid w:val="002550EC"/>
    <w:rsid w:val="00255153"/>
    <w:rsid w:val="00255EB6"/>
    <w:rsid w:val="0025749E"/>
    <w:rsid w:val="00260721"/>
    <w:rsid w:val="00260ADD"/>
    <w:rsid w:val="00260F7C"/>
    <w:rsid w:val="002610D4"/>
    <w:rsid w:val="00261341"/>
    <w:rsid w:val="002614DD"/>
    <w:rsid w:val="00261516"/>
    <w:rsid w:val="00261BC5"/>
    <w:rsid w:val="00261FDC"/>
    <w:rsid w:val="002622AA"/>
    <w:rsid w:val="002623AB"/>
    <w:rsid w:val="002628E7"/>
    <w:rsid w:val="00263600"/>
    <w:rsid w:val="0026374C"/>
    <w:rsid w:val="00263C95"/>
    <w:rsid w:val="00263D50"/>
    <w:rsid w:val="00263F29"/>
    <w:rsid w:val="0026435F"/>
    <w:rsid w:val="00264755"/>
    <w:rsid w:val="00264803"/>
    <w:rsid w:val="00264DF5"/>
    <w:rsid w:val="00265097"/>
    <w:rsid w:val="002651BD"/>
    <w:rsid w:val="002652D6"/>
    <w:rsid w:val="00265A7D"/>
    <w:rsid w:val="00265FC9"/>
    <w:rsid w:val="0026625E"/>
    <w:rsid w:val="0026636B"/>
    <w:rsid w:val="002664F3"/>
    <w:rsid w:val="00266532"/>
    <w:rsid w:val="00266A0D"/>
    <w:rsid w:val="002670D3"/>
    <w:rsid w:val="0026715D"/>
    <w:rsid w:val="00267422"/>
    <w:rsid w:val="0026744F"/>
    <w:rsid w:val="00267EFE"/>
    <w:rsid w:val="002700F3"/>
    <w:rsid w:val="002705AE"/>
    <w:rsid w:val="00270BE7"/>
    <w:rsid w:val="00270D76"/>
    <w:rsid w:val="0027141C"/>
    <w:rsid w:val="0027155E"/>
    <w:rsid w:val="00271AFE"/>
    <w:rsid w:val="00271FF2"/>
    <w:rsid w:val="00272987"/>
    <w:rsid w:val="00272FB5"/>
    <w:rsid w:val="0027344B"/>
    <w:rsid w:val="00273581"/>
    <w:rsid w:val="002748D6"/>
    <w:rsid w:val="00274BE3"/>
    <w:rsid w:val="00274E5A"/>
    <w:rsid w:val="002752CE"/>
    <w:rsid w:val="0027596F"/>
    <w:rsid w:val="00275A9D"/>
    <w:rsid w:val="00275C12"/>
    <w:rsid w:val="00275DE1"/>
    <w:rsid w:val="00275E12"/>
    <w:rsid w:val="00275F59"/>
    <w:rsid w:val="00276187"/>
    <w:rsid w:val="00276381"/>
    <w:rsid w:val="00276848"/>
    <w:rsid w:val="00276B58"/>
    <w:rsid w:val="00276B69"/>
    <w:rsid w:val="002771B9"/>
    <w:rsid w:val="002775C7"/>
    <w:rsid w:val="00277898"/>
    <w:rsid w:val="002778AA"/>
    <w:rsid w:val="00277CA6"/>
    <w:rsid w:val="00280220"/>
    <w:rsid w:val="002803E5"/>
    <w:rsid w:val="00280592"/>
    <w:rsid w:val="0028068A"/>
    <w:rsid w:val="00280728"/>
    <w:rsid w:val="00280F3C"/>
    <w:rsid w:val="002813B4"/>
    <w:rsid w:val="00281AF4"/>
    <w:rsid w:val="00281AFF"/>
    <w:rsid w:val="002825F4"/>
    <w:rsid w:val="0028270D"/>
    <w:rsid w:val="0028277D"/>
    <w:rsid w:val="00282DAE"/>
    <w:rsid w:val="002833BC"/>
    <w:rsid w:val="002836BF"/>
    <w:rsid w:val="00283877"/>
    <w:rsid w:val="002839D9"/>
    <w:rsid w:val="002850D8"/>
    <w:rsid w:val="00285376"/>
    <w:rsid w:val="002857F7"/>
    <w:rsid w:val="00285B3D"/>
    <w:rsid w:val="0028629A"/>
    <w:rsid w:val="00286483"/>
    <w:rsid w:val="0028654E"/>
    <w:rsid w:val="0028680C"/>
    <w:rsid w:val="002869E3"/>
    <w:rsid w:val="00286A21"/>
    <w:rsid w:val="00287073"/>
    <w:rsid w:val="00287679"/>
    <w:rsid w:val="00287B37"/>
    <w:rsid w:val="00287C6D"/>
    <w:rsid w:val="00287DF0"/>
    <w:rsid w:val="002903B8"/>
    <w:rsid w:val="0029049B"/>
    <w:rsid w:val="00290739"/>
    <w:rsid w:val="00290C86"/>
    <w:rsid w:val="00290E29"/>
    <w:rsid w:val="00291671"/>
    <w:rsid w:val="002917FF"/>
    <w:rsid w:val="00291E08"/>
    <w:rsid w:val="00291E2C"/>
    <w:rsid w:val="00292009"/>
    <w:rsid w:val="00292155"/>
    <w:rsid w:val="00292E7E"/>
    <w:rsid w:val="00293192"/>
    <w:rsid w:val="002937A0"/>
    <w:rsid w:val="00293C9E"/>
    <w:rsid w:val="0029478E"/>
    <w:rsid w:val="00294DFA"/>
    <w:rsid w:val="00295023"/>
    <w:rsid w:val="00295346"/>
    <w:rsid w:val="0029546C"/>
    <w:rsid w:val="0029573E"/>
    <w:rsid w:val="00295EFE"/>
    <w:rsid w:val="00295F5D"/>
    <w:rsid w:val="00295FCB"/>
    <w:rsid w:val="00296011"/>
    <w:rsid w:val="002960A7"/>
    <w:rsid w:val="002965F1"/>
    <w:rsid w:val="002975C0"/>
    <w:rsid w:val="002A0A7F"/>
    <w:rsid w:val="002A10E5"/>
    <w:rsid w:val="002A16E3"/>
    <w:rsid w:val="002A1743"/>
    <w:rsid w:val="002A180F"/>
    <w:rsid w:val="002A1AFE"/>
    <w:rsid w:val="002A2917"/>
    <w:rsid w:val="002A2EC0"/>
    <w:rsid w:val="002A306C"/>
    <w:rsid w:val="002A4BF3"/>
    <w:rsid w:val="002A56DF"/>
    <w:rsid w:val="002A575B"/>
    <w:rsid w:val="002A6BD7"/>
    <w:rsid w:val="002A73D0"/>
    <w:rsid w:val="002A74C7"/>
    <w:rsid w:val="002B0135"/>
    <w:rsid w:val="002B0486"/>
    <w:rsid w:val="002B0DF9"/>
    <w:rsid w:val="002B0FB9"/>
    <w:rsid w:val="002B1D17"/>
    <w:rsid w:val="002B2135"/>
    <w:rsid w:val="002B238E"/>
    <w:rsid w:val="002B2479"/>
    <w:rsid w:val="002B2C73"/>
    <w:rsid w:val="002B31E7"/>
    <w:rsid w:val="002B35B9"/>
    <w:rsid w:val="002B3CEE"/>
    <w:rsid w:val="002B4684"/>
    <w:rsid w:val="002B4D41"/>
    <w:rsid w:val="002B5412"/>
    <w:rsid w:val="002B5B77"/>
    <w:rsid w:val="002B5DD7"/>
    <w:rsid w:val="002B6197"/>
    <w:rsid w:val="002B68A2"/>
    <w:rsid w:val="002B6A14"/>
    <w:rsid w:val="002B7D32"/>
    <w:rsid w:val="002C077E"/>
    <w:rsid w:val="002C0E85"/>
    <w:rsid w:val="002C1351"/>
    <w:rsid w:val="002C137B"/>
    <w:rsid w:val="002C1CFB"/>
    <w:rsid w:val="002C1E83"/>
    <w:rsid w:val="002C2284"/>
    <w:rsid w:val="002C23A0"/>
    <w:rsid w:val="002C2CDA"/>
    <w:rsid w:val="002C33B9"/>
    <w:rsid w:val="002C33FB"/>
    <w:rsid w:val="002C3459"/>
    <w:rsid w:val="002C3572"/>
    <w:rsid w:val="002C3929"/>
    <w:rsid w:val="002C4574"/>
    <w:rsid w:val="002C462C"/>
    <w:rsid w:val="002C513A"/>
    <w:rsid w:val="002C5500"/>
    <w:rsid w:val="002C5705"/>
    <w:rsid w:val="002C58B1"/>
    <w:rsid w:val="002C5D79"/>
    <w:rsid w:val="002C5D7A"/>
    <w:rsid w:val="002C669C"/>
    <w:rsid w:val="002C70DC"/>
    <w:rsid w:val="002C7AD8"/>
    <w:rsid w:val="002C7D30"/>
    <w:rsid w:val="002C7D9E"/>
    <w:rsid w:val="002C7E2E"/>
    <w:rsid w:val="002D037E"/>
    <w:rsid w:val="002D0438"/>
    <w:rsid w:val="002D0691"/>
    <w:rsid w:val="002D092F"/>
    <w:rsid w:val="002D10F7"/>
    <w:rsid w:val="002D1752"/>
    <w:rsid w:val="002D198D"/>
    <w:rsid w:val="002D2562"/>
    <w:rsid w:val="002D2943"/>
    <w:rsid w:val="002D295B"/>
    <w:rsid w:val="002D2B1D"/>
    <w:rsid w:val="002D33B4"/>
    <w:rsid w:val="002D3441"/>
    <w:rsid w:val="002D3557"/>
    <w:rsid w:val="002D35BF"/>
    <w:rsid w:val="002D3C44"/>
    <w:rsid w:val="002D3D55"/>
    <w:rsid w:val="002D3E9B"/>
    <w:rsid w:val="002D4390"/>
    <w:rsid w:val="002D4434"/>
    <w:rsid w:val="002D460A"/>
    <w:rsid w:val="002D4959"/>
    <w:rsid w:val="002D4F2F"/>
    <w:rsid w:val="002D5116"/>
    <w:rsid w:val="002D5FBD"/>
    <w:rsid w:val="002D629C"/>
    <w:rsid w:val="002D6A70"/>
    <w:rsid w:val="002D6C68"/>
    <w:rsid w:val="002D7323"/>
    <w:rsid w:val="002D736A"/>
    <w:rsid w:val="002D7403"/>
    <w:rsid w:val="002D7578"/>
    <w:rsid w:val="002D7663"/>
    <w:rsid w:val="002E0B7E"/>
    <w:rsid w:val="002E0C62"/>
    <w:rsid w:val="002E12FD"/>
    <w:rsid w:val="002E1472"/>
    <w:rsid w:val="002E2515"/>
    <w:rsid w:val="002E2990"/>
    <w:rsid w:val="002E2E13"/>
    <w:rsid w:val="002E3299"/>
    <w:rsid w:val="002E3396"/>
    <w:rsid w:val="002E379D"/>
    <w:rsid w:val="002E39F6"/>
    <w:rsid w:val="002E3D4C"/>
    <w:rsid w:val="002E4947"/>
    <w:rsid w:val="002E4F8A"/>
    <w:rsid w:val="002E55E4"/>
    <w:rsid w:val="002E576B"/>
    <w:rsid w:val="002E5E8F"/>
    <w:rsid w:val="002E7004"/>
    <w:rsid w:val="002E761E"/>
    <w:rsid w:val="002E7BB7"/>
    <w:rsid w:val="002E7C1F"/>
    <w:rsid w:val="002F029A"/>
    <w:rsid w:val="002F129D"/>
    <w:rsid w:val="002F13A2"/>
    <w:rsid w:val="002F1E1E"/>
    <w:rsid w:val="002F2825"/>
    <w:rsid w:val="002F2F86"/>
    <w:rsid w:val="002F31A6"/>
    <w:rsid w:val="002F342E"/>
    <w:rsid w:val="002F3E26"/>
    <w:rsid w:val="002F3E54"/>
    <w:rsid w:val="002F3F91"/>
    <w:rsid w:val="002F4168"/>
    <w:rsid w:val="002F4FD5"/>
    <w:rsid w:val="002F5082"/>
    <w:rsid w:val="002F51DE"/>
    <w:rsid w:val="002F53C9"/>
    <w:rsid w:val="002F56B3"/>
    <w:rsid w:val="002F5D76"/>
    <w:rsid w:val="002F6264"/>
    <w:rsid w:val="002F630F"/>
    <w:rsid w:val="002F6509"/>
    <w:rsid w:val="002F6C7A"/>
    <w:rsid w:val="002F6D4F"/>
    <w:rsid w:val="002F6EC7"/>
    <w:rsid w:val="002F780B"/>
    <w:rsid w:val="002F78F2"/>
    <w:rsid w:val="002F79BC"/>
    <w:rsid w:val="002F7BE0"/>
    <w:rsid w:val="002F7FE8"/>
    <w:rsid w:val="003006F0"/>
    <w:rsid w:val="00300767"/>
    <w:rsid w:val="00300D9C"/>
    <w:rsid w:val="00300ED9"/>
    <w:rsid w:val="003010EB"/>
    <w:rsid w:val="003011A4"/>
    <w:rsid w:val="00301365"/>
    <w:rsid w:val="003017A8"/>
    <w:rsid w:val="00301CF2"/>
    <w:rsid w:val="00302096"/>
    <w:rsid w:val="00302C9C"/>
    <w:rsid w:val="003032AB"/>
    <w:rsid w:val="003033A7"/>
    <w:rsid w:val="00303760"/>
    <w:rsid w:val="0030385C"/>
    <w:rsid w:val="00303A22"/>
    <w:rsid w:val="00303E0C"/>
    <w:rsid w:val="00303F08"/>
    <w:rsid w:val="00303F43"/>
    <w:rsid w:val="00304302"/>
    <w:rsid w:val="003045A3"/>
    <w:rsid w:val="00304970"/>
    <w:rsid w:val="00304B71"/>
    <w:rsid w:val="00304B72"/>
    <w:rsid w:val="00304DA4"/>
    <w:rsid w:val="00305455"/>
    <w:rsid w:val="003055FA"/>
    <w:rsid w:val="003059E3"/>
    <w:rsid w:val="00306192"/>
    <w:rsid w:val="003061AB"/>
    <w:rsid w:val="00306328"/>
    <w:rsid w:val="00306770"/>
    <w:rsid w:val="003069EE"/>
    <w:rsid w:val="00306AFF"/>
    <w:rsid w:val="00306D05"/>
    <w:rsid w:val="003105B6"/>
    <w:rsid w:val="00310689"/>
    <w:rsid w:val="003108A3"/>
    <w:rsid w:val="00310907"/>
    <w:rsid w:val="00311A7F"/>
    <w:rsid w:val="00311D55"/>
    <w:rsid w:val="00311FCA"/>
    <w:rsid w:val="00312221"/>
    <w:rsid w:val="00312789"/>
    <w:rsid w:val="00312C2E"/>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B81"/>
    <w:rsid w:val="00317C72"/>
    <w:rsid w:val="003203BD"/>
    <w:rsid w:val="003206EC"/>
    <w:rsid w:val="0032086B"/>
    <w:rsid w:val="00321163"/>
    <w:rsid w:val="00321C19"/>
    <w:rsid w:val="00321C96"/>
    <w:rsid w:val="003221EF"/>
    <w:rsid w:val="0032422A"/>
    <w:rsid w:val="00324617"/>
    <w:rsid w:val="003248AA"/>
    <w:rsid w:val="00325048"/>
    <w:rsid w:val="00325566"/>
    <w:rsid w:val="00325860"/>
    <w:rsid w:val="003258BF"/>
    <w:rsid w:val="00326053"/>
    <w:rsid w:val="003260B9"/>
    <w:rsid w:val="0032640B"/>
    <w:rsid w:val="003265C1"/>
    <w:rsid w:val="0032693E"/>
    <w:rsid w:val="00326BA1"/>
    <w:rsid w:val="00327801"/>
    <w:rsid w:val="00327FDB"/>
    <w:rsid w:val="00330343"/>
    <w:rsid w:val="003304BA"/>
    <w:rsid w:val="0033080D"/>
    <w:rsid w:val="00330AAD"/>
    <w:rsid w:val="00330DF3"/>
    <w:rsid w:val="003317DB"/>
    <w:rsid w:val="00331A5E"/>
    <w:rsid w:val="00331A68"/>
    <w:rsid w:val="00331B15"/>
    <w:rsid w:val="00332C32"/>
    <w:rsid w:val="00332F5E"/>
    <w:rsid w:val="00333411"/>
    <w:rsid w:val="003334D4"/>
    <w:rsid w:val="0033372F"/>
    <w:rsid w:val="00334671"/>
    <w:rsid w:val="00334840"/>
    <w:rsid w:val="00334896"/>
    <w:rsid w:val="00334D92"/>
    <w:rsid w:val="003350C5"/>
    <w:rsid w:val="0033620A"/>
    <w:rsid w:val="00336C54"/>
    <w:rsid w:val="00336FBC"/>
    <w:rsid w:val="003373D9"/>
    <w:rsid w:val="00337595"/>
    <w:rsid w:val="00337802"/>
    <w:rsid w:val="003378A9"/>
    <w:rsid w:val="00337DA4"/>
    <w:rsid w:val="003400D7"/>
    <w:rsid w:val="00340282"/>
    <w:rsid w:val="003402D3"/>
    <w:rsid w:val="003405E3"/>
    <w:rsid w:val="00340984"/>
    <w:rsid w:val="00340A84"/>
    <w:rsid w:val="0034122D"/>
    <w:rsid w:val="003418D3"/>
    <w:rsid w:val="0034191F"/>
    <w:rsid w:val="003424FA"/>
    <w:rsid w:val="003429C6"/>
    <w:rsid w:val="003429E1"/>
    <w:rsid w:val="003434FB"/>
    <w:rsid w:val="003436A8"/>
    <w:rsid w:val="00343D3D"/>
    <w:rsid w:val="00344656"/>
    <w:rsid w:val="00344A65"/>
    <w:rsid w:val="00345808"/>
    <w:rsid w:val="003459D4"/>
    <w:rsid w:val="00345A50"/>
    <w:rsid w:val="00345DDD"/>
    <w:rsid w:val="00345FD4"/>
    <w:rsid w:val="003463E8"/>
    <w:rsid w:val="00346511"/>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2EC"/>
    <w:rsid w:val="00352A31"/>
    <w:rsid w:val="00352DEB"/>
    <w:rsid w:val="00352F7F"/>
    <w:rsid w:val="003535B9"/>
    <w:rsid w:val="003538F1"/>
    <w:rsid w:val="0035458D"/>
    <w:rsid w:val="00354838"/>
    <w:rsid w:val="00354DCE"/>
    <w:rsid w:val="003552AA"/>
    <w:rsid w:val="003555CA"/>
    <w:rsid w:val="00356118"/>
    <w:rsid w:val="00356311"/>
    <w:rsid w:val="0035643E"/>
    <w:rsid w:val="0035665E"/>
    <w:rsid w:val="00356D85"/>
    <w:rsid w:val="00357B4A"/>
    <w:rsid w:val="00360F86"/>
    <w:rsid w:val="003617EE"/>
    <w:rsid w:val="0036191C"/>
    <w:rsid w:val="00361955"/>
    <w:rsid w:val="00361B79"/>
    <w:rsid w:val="003622D5"/>
    <w:rsid w:val="003627D6"/>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8FD"/>
    <w:rsid w:val="00367B27"/>
    <w:rsid w:val="00367C02"/>
    <w:rsid w:val="00367F52"/>
    <w:rsid w:val="00367F53"/>
    <w:rsid w:val="0037035D"/>
    <w:rsid w:val="0037099B"/>
    <w:rsid w:val="00371181"/>
    <w:rsid w:val="0037172D"/>
    <w:rsid w:val="003717CA"/>
    <w:rsid w:val="00371948"/>
    <w:rsid w:val="00371ED1"/>
    <w:rsid w:val="003720E4"/>
    <w:rsid w:val="00372397"/>
    <w:rsid w:val="003726D5"/>
    <w:rsid w:val="00372D53"/>
    <w:rsid w:val="003739A4"/>
    <w:rsid w:val="00374478"/>
    <w:rsid w:val="0037450A"/>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7C9"/>
    <w:rsid w:val="00380B1B"/>
    <w:rsid w:val="00380C86"/>
    <w:rsid w:val="00381291"/>
    <w:rsid w:val="00381292"/>
    <w:rsid w:val="00381C8D"/>
    <w:rsid w:val="00381CA6"/>
    <w:rsid w:val="00381EBD"/>
    <w:rsid w:val="0038220E"/>
    <w:rsid w:val="0038372A"/>
    <w:rsid w:val="00384089"/>
    <w:rsid w:val="00384355"/>
    <w:rsid w:val="00384F4F"/>
    <w:rsid w:val="00385692"/>
    <w:rsid w:val="003857EA"/>
    <w:rsid w:val="00385A12"/>
    <w:rsid w:val="00385AF2"/>
    <w:rsid w:val="00385DB5"/>
    <w:rsid w:val="003861AA"/>
    <w:rsid w:val="0038658E"/>
    <w:rsid w:val="003866FC"/>
    <w:rsid w:val="00386BED"/>
    <w:rsid w:val="00386E7F"/>
    <w:rsid w:val="00387027"/>
    <w:rsid w:val="00387059"/>
    <w:rsid w:val="00387521"/>
    <w:rsid w:val="003904A5"/>
    <w:rsid w:val="0039097B"/>
    <w:rsid w:val="003921E7"/>
    <w:rsid w:val="003923D0"/>
    <w:rsid w:val="0039263E"/>
    <w:rsid w:val="00392713"/>
    <w:rsid w:val="00392B67"/>
    <w:rsid w:val="00392FAF"/>
    <w:rsid w:val="00393440"/>
    <w:rsid w:val="00393592"/>
    <w:rsid w:val="00393997"/>
    <w:rsid w:val="0039436C"/>
    <w:rsid w:val="003943C0"/>
    <w:rsid w:val="003947CE"/>
    <w:rsid w:val="003950A9"/>
    <w:rsid w:val="00395183"/>
    <w:rsid w:val="0039565D"/>
    <w:rsid w:val="00395C58"/>
    <w:rsid w:val="00395C72"/>
    <w:rsid w:val="0039609F"/>
    <w:rsid w:val="003960A4"/>
    <w:rsid w:val="003961C7"/>
    <w:rsid w:val="0039644C"/>
    <w:rsid w:val="003964F0"/>
    <w:rsid w:val="0039658E"/>
    <w:rsid w:val="00396618"/>
    <w:rsid w:val="003968DB"/>
    <w:rsid w:val="00396D25"/>
    <w:rsid w:val="00397854"/>
    <w:rsid w:val="003A037B"/>
    <w:rsid w:val="003A04FF"/>
    <w:rsid w:val="003A07CA"/>
    <w:rsid w:val="003A0F0B"/>
    <w:rsid w:val="003A12B4"/>
    <w:rsid w:val="003A131E"/>
    <w:rsid w:val="003A197F"/>
    <w:rsid w:val="003A1A60"/>
    <w:rsid w:val="003A21E9"/>
    <w:rsid w:val="003A23A4"/>
    <w:rsid w:val="003A2F16"/>
    <w:rsid w:val="003A30C1"/>
    <w:rsid w:val="003A3618"/>
    <w:rsid w:val="003A3DF4"/>
    <w:rsid w:val="003A41A0"/>
    <w:rsid w:val="003A474A"/>
    <w:rsid w:val="003A4DD5"/>
    <w:rsid w:val="003A4E73"/>
    <w:rsid w:val="003A4EFF"/>
    <w:rsid w:val="003A576D"/>
    <w:rsid w:val="003A5D3A"/>
    <w:rsid w:val="003A6967"/>
    <w:rsid w:val="003A6C21"/>
    <w:rsid w:val="003A7A53"/>
    <w:rsid w:val="003A7B7F"/>
    <w:rsid w:val="003A7EEF"/>
    <w:rsid w:val="003B0472"/>
    <w:rsid w:val="003B0BF9"/>
    <w:rsid w:val="003B17D2"/>
    <w:rsid w:val="003B1E7D"/>
    <w:rsid w:val="003B1F0F"/>
    <w:rsid w:val="003B1FE0"/>
    <w:rsid w:val="003B23F6"/>
    <w:rsid w:val="003B25E9"/>
    <w:rsid w:val="003B3048"/>
    <w:rsid w:val="003B3243"/>
    <w:rsid w:val="003B3477"/>
    <w:rsid w:val="003B35CD"/>
    <w:rsid w:val="003B37BF"/>
    <w:rsid w:val="003B3E45"/>
    <w:rsid w:val="003B47E1"/>
    <w:rsid w:val="003B49F0"/>
    <w:rsid w:val="003B4C9D"/>
    <w:rsid w:val="003B5185"/>
    <w:rsid w:val="003B54C4"/>
    <w:rsid w:val="003B5604"/>
    <w:rsid w:val="003B5ADA"/>
    <w:rsid w:val="003B5DE2"/>
    <w:rsid w:val="003B5F1A"/>
    <w:rsid w:val="003B658F"/>
    <w:rsid w:val="003B67D1"/>
    <w:rsid w:val="003B6B38"/>
    <w:rsid w:val="003B7F45"/>
    <w:rsid w:val="003C06F1"/>
    <w:rsid w:val="003C075A"/>
    <w:rsid w:val="003C0B9F"/>
    <w:rsid w:val="003C0BA5"/>
    <w:rsid w:val="003C0D32"/>
    <w:rsid w:val="003C19EF"/>
    <w:rsid w:val="003C1B07"/>
    <w:rsid w:val="003C22EA"/>
    <w:rsid w:val="003C2401"/>
    <w:rsid w:val="003C3416"/>
    <w:rsid w:val="003C3456"/>
    <w:rsid w:val="003C3713"/>
    <w:rsid w:val="003C3D64"/>
    <w:rsid w:val="003C40CD"/>
    <w:rsid w:val="003C4458"/>
    <w:rsid w:val="003C49BF"/>
    <w:rsid w:val="003C4B82"/>
    <w:rsid w:val="003C5039"/>
    <w:rsid w:val="003C5148"/>
    <w:rsid w:val="003C52A5"/>
    <w:rsid w:val="003C60D5"/>
    <w:rsid w:val="003C631B"/>
    <w:rsid w:val="003C6751"/>
    <w:rsid w:val="003C67B9"/>
    <w:rsid w:val="003C68BD"/>
    <w:rsid w:val="003C77F9"/>
    <w:rsid w:val="003D0033"/>
    <w:rsid w:val="003D0B51"/>
    <w:rsid w:val="003D0B94"/>
    <w:rsid w:val="003D0FD8"/>
    <w:rsid w:val="003D1A24"/>
    <w:rsid w:val="003D1A8F"/>
    <w:rsid w:val="003D1E72"/>
    <w:rsid w:val="003D2034"/>
    <w:rsid w:val="003D26E8"/>
    <w:rsid w:val="003D2757"/>
    <w:rsid w:val="003D2988"/>
    <w:rsid w:val="003D3451"/>
    <w:rsid w:val="003D35FA"/>
    <w:rsid w:val="003D3B47"/>
    <w:rsid w:val="003D4928"/>
    <w:rsid w:val="003D4D71"/>
    <w:rsid w:val="003D5166"/>
    <w:rsid w:val="003D518F"/>
    <w:rsid w:val="003D51E8"/>
    <w:rsid w:val="003D5776"/>
    <w:rsid w:val="003D5780"/>
    <w:rsid w:val="003D58C6"/>
    <w:rsid w:val="003D59F9"/>
    <w:rsid w:val="003D5E86"/>
    <w:rsid w:val="003D6DDB"/>
    <w:rsid w:val="003D7136"/>
    <w:rsid w:val="003E0036"/>
    <w:rsid w:val="003E0215"/>
    <w:rsid w:val="003E05A2"/>
    <w:rsid w:val="003E0B7F"/>
    <w:rsid w:val="003E0B9D"/>
    <w:rsid w:val="003E0E38"/>
    <w:rsid w:val="003E0FCA"/>
    <w:rsid w:val="003E1304"/>
    <w:rsid w:val="003E17D7"/>
    <w:rsid w:val="003E1961"/>
    <w:rsid w:val="003E1A25"/>
    <w:rsid w:val="003E2410"/>
    <w:rsid w:val="003E2480"/>
    <w:rsid w:val="003E2984"/>
    <w:rsid w:val="003E31A1"/>
    <w:rsid w:val="003E32EC"/>
    <w:rsid w:val="003E371B"/>
    <w:rsid w:val="003E3DD7"/>
    <w:rsid w:val="003E45D5"/>
    <w:rsid w:val="003E4B65"/>
    <w:rsid w:val="003E5982"/>
    <w:rsid w:val="003E6695"/>
    <w:rsid w:val="003E68A8"/>
    <w:rsid w:val="003E6BD6"/>
    <w:rsid w:val="003E6C85"/>
    <w:rsid w:val="003E7DA2"/>
    <w:rsid w:val="003E7F09"/>
    <w:rsid w:val="003F0002"/>
    <w:rsid w:val="003F00BD"/>
    <w:rsid w:val="003F0122"/>
    <w:rsid w:val="003F1652"/>
    <w:rsid w:val="003F1883"/>
    <w:rsid w:val="003F1C58"/>
    <w:rsid w:val="003F1E10"/>
    <w:rsid w:val="003F1E9E"/>
    <w:rsid w:val="003F2170"/>
    <w:rsid w:val="003F2223"/>
    <w:rsid w:val="003F22F5"/>
    <w:rsid w:val="003F25F8"/>
    <w:rsid w:val="003F2BE6"/>
    <w:rsid w:val="003F2F23"/>
    <w:rsid w:val="003F38C8"/>
    <w:rsid w:val="003F3FAC"/>
    <w:rsid w:val="003F4044"/>
    <w:rsid w:val="003F4436"/>
    <w:rsid w:val="003F46C8"/>
    <w:rsid w:val="003F471C"/>
    <w:rsid w:val="003F5039"/>
    <w:rsid w:val="003F5165"/>
    <w:rsid w:val="003F5972"/>
    <w:rsid w:val="003F5C0A"/>
    <w:rsid w:val="003F5C61"/>
    <w:rsid w:val="003F5C65"/>
    <w:rsid w:val="003F6462"/>
    <w:rsid w:val="003F6AD7"/>
    <w:rsid w:val="003F6DD0"/>
    <w:rsid w:val="003F7148"/>
    <w:rsid w:val="003F71AC"/>
    <w:rsid w:val="003F771C"/>
    <w:rsid w:val="003F7B21"/>
    <w:rsid w:val="0040028C"/>
    <w:rsid w:val="00400678"/>
    <w:rsid w:val="00400758"/>
    <w:rsid w:val="0040084D"/>
    <w:rsid w:val="00401101"/>
    <w:rsid w:val="00401457"/>
    <w:rsid w:val="00401593"/>
    <w:rsid w:val="00401C37"/>
    <w:rsid w:val="00401F20"/>
    <w:rsid w:val="004022CC"/>
    <w:rsid w:val="0040250A"/>
    <w:rsid w:val="0040275E"/>
    <w:rsid w:val="00402AB4"/>
    <w:rsid w:val="00402FA7"/>
    <w:rsid w:val="0040312C"/>
    <w:rsid w:val="00403600"/>
    <w:rsid w:val="0040371E"/>
    <w:rsid w:val="00403A2E"/>
    <w:rsid w:val="00404988"/>
    <w:rsid w:val="00404C98"/>
    <w:rsid w:val="00404D7B"/>
    <w:rsid w:val="0040510A"/>
    <w:rsid w:val="00405265"/>
    <w:rsid w:val="00405B2B"/>
    <w:rsid w:val="00406437"/>
    <w:rsid w:val="00406B25"/>
    <w:rsid w:val="00406E8C"/>
    <w:rsid w:val="00406F02"/>
    <w:rsid w:val="00407ACC"/>
    <w:rsid w:val="00407EF8"/>
    <w:rsid w:val="004100FD"/>
    <w:rsid w:val="00410226"/>
    <w:rsid w:val="00410509"/>
    <w:rsid w:val="004105D7"/>
    <w:rsid w:val="00410AE7"/>
    <w:rsid w:val="00411305"/>
    <w:rsid w:val="00411365"/>
    <w:rsid w:val="0041175B"/>
    <w:rsid w:val="00411D6E"/>
    <w:rsid w:val="00411EA0"/>
    <w:rsid w:val="004121A9"/>
    <w:rsid w:val="00412D41"/>
    <w:rsid w:val="00412E0D"/>
    <w:rsid w:val="00412E25"/>
    <w:rsid w:val="00412E4B"/>
    <w:rsid w:val="00412E8E"/>
    <w:rsid w:val="00412EC4"/>
    <w:rsid w:val="00412F70"/>
    <w:rsid w:val="00413225"/>
    <w:rsid w:val="0041323D"/>
    <w:rsid w:val="00413DD7"/>
    <w:rsid w:val="00413E95"/>
    <w:rsid w:val="00413F58"/>
    <w:rsid w:val="0041495C"/>
    <w:rsid w:val="004155B3"/>
    <w:rsid w:val="00415733"/>
    <w:rsid w:val="0041591C"/>
    <w:rsid w:val="00415B99"/>
    <w:rsid w:val="00416171"/>
    <w:rsid w:val="00416340"/>
    <w:rsid w:val="00416E91"/>
    <w:rsid w:val="00417B15"/>
    <w:rsid w:val="004200DF"/>
    <w:rsid w:val="004201C1"/>
    <w:rsid w:val="004210AC"/>
    <w:rsid w:val="00421157"/>
    <w:rsid w:val="00421A28"/>
    <w:rsid w:val="00421C1F"/>
    <w:rsid w:val="004224DD"/>
    <w:rsid w:val="00423037"/>
    <w:rsid w:val="00423738"/>
    <w:rsid w:val="00424402"/>
    <w:rsid w:val="00424798"/>
    <w:rsid w:val="0042479E"/>
    <w:rsid w:val="00424951"/>
    <w:rsid w:val="00424C1C"/>
    <w:rsid w:val="00425BF8"/>
    <w:rsid w:val="00425E32"/>
    <w:rsid w:val="0042662C"/>
    <w:rsid w:val="004266BB"/>
    <w:rsid w:val="00426FEF"/>
    <w:rsid w:val="0042728C"/>
    <w:rsid w:val="00427404"/>
    <w:rsid w:val="0042787E"/>
    <w:rsid w:val="00427917"/>
    <w:rsid w:val="00427C29"/>
    <w:rsid w:val="0043007A"/>
    <w:rsid w:val="0043019C"/>
    <w:rsid w:val="00430894"/>
    <w:rsid w:val="00430CCF"/>
    <w:rsid w:val="00430D9E"/>
    <w:rsid w:val="00430DB5"/>
    <w:rsid w:val="00430F04"/>
    <w:rsid w:val="00430F1C"/>
    <w:rsid w:val="004316FE"/>
    <w:rsid w:val="00431B32"/>
    <w:rsid w:val="00431CBD"/>
    <w:rsid w:val="004321BB"/>
    <w:rsid w:val="004326AA"/>
    <w:rsid w:val="00432BA5"/>
    <w:rsid w:val="004331DD"/>
    <w:rsid w:val="00433364"/>
    <w:rsid w:val="00433CA2"/>
    <w:rsid w:val="0043441D"/>
    <w:rsid w:val="0043456D"/>
    <w:rsid w:val="00434E23"/>
    <w:rsid w:val="004350C3"/>
    <w:rsid w:val="00435201"/>
    <w:rsid w:val="00435658"/>
    <w:rsid w:val="00436563"/>
    <w:rsid w:val="00436DD5"/>
    <w:rsid w:val="00436ED6"/>
    <w:rsid w:val="004372BF"/>
    <w:rsid w:val="004374B3"/>
    <w:rsid w:val="00437730"/>
    <w:rsid w:val="00437829"/>
    <w:rsid w:val="00437A9E"/>
    <w:rsid w:val="00437D86"/>
    <w:rsid w:val="00437F36"/>
    <w:rsid w:val="004400AF"/>
    <w:rsid w:val="00440ADB"/>
    <w:rsid w:val="00441062"/>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6C"/>
    <w:rsid w:val="00444FBC"/>
    <w:rsid w:val="00445622"/>
    <w:rsid w:val="004457B0"/>
    <w:rsid w:val="00446021"/>
    <w:rsid w:val="00446148"/>
    <w:rsid w:val="00446350"/>
    <w:rsid w:val="0044677D"/>
    <w:rsid w:val="004468BE"/>
    <w:rsid w:val="00446A11"/>
    <w:rsid w:val="00446E15"/>
    <w:rsid w:val="0044738E"/>
    <w:rsid w:val="00447882"/>
    <w:rsid w:val="0045028D"/>
    <w:rsid w:val="004505FD"/>
    <w:rsid w:val="00450C91"/>
    <w:rsid w:val="0045134C"/>
    <w:rsid w:val="0045160D"/>
    <w:rsid w:val="00451AF6"/>
    <w:rsid w:val="00452066"/>
    <w:rsid w:val="0045217F"/>
    <w:rsid w:val="004522D8"/>
    <w:rsid w:val="004528AD"/>
    <w:rsid w:val="004528B5"/>
    <w:rsid w:val="00452B45"/>
    <w:rsid w:val="00452D21"/>
    <w:rsid w:val="00453040"/>
    <w:rsid w:val="00453164"/>
    <w:rsid w:val="00453878"/>
    <w:rsid w:val="00453A6E"/>
    <w:rsid w:val="00453CDD"/>
    <w:rsid w:val="00453FD2"/>
    <w:rsid w:val="0045408C"/>
    <w:rsid w:val="00454776"/>
    <w:rsid w:val="004547A0"/>
    <w:rsid w:val="00454ABF"/>
    <w:rsid w:val="00454BDD"/>
    <w:rsid w:val="00454ECC"/>
    <w:rsid w:val="00455A07"/>
    <w:rsid w:val="00455AE0"/>
    <w:rsid w:val="00455CC9"/>
    <w:rsid w:val="0045613D"/>
    <w:rsid w:val="0045624A"/>
    <w:rsid w:val="004563FC"/>
    <w:rsid w:val="004564B6"/>
    <w:rsid w:val="004564C9"/>
    <w:rsid w:val="004569DE"/>
    <w:rsid w:val="00456CE9"/>
    <w:rsid w:val="00456D81"/>
    <w:rsid w:val="00456D95"/>
    <w:rsid w:val="004571A8"/>
    <w:rsid w:val="00457A18"/>
    <w:rsid w:val="00457B6B"/>
    <w:rsid w:val="004606BC"/>
    <w:rsid w:val="00460C80"/>
    <w:rsid w:val="00461BD6"/>
    <w:rsid w:val="00461E10"/>
    <w:rsid w:val="00462739"/>
    <w:rsid w:val="004629D5"/>
    <w:rsid w:val="00462B02"/>
    <w:rsid w:val="00462FE1"/>
    <w:rsid w:val="004632C1"/>
    <w:rsid w:val="0046331C"/>
    <w:rsid w:val="004634ED"/>
    <w:rsid w:val="00463851"/>
    <w:rsid w:val="0046414A"/>
    <w:rsid w:val="004645B5"/>
    <w:rsid w:val="00464BE2"/>
    <w:rsid w:val="00464CE2"/>
    <w:rsid w:val="0046508E"/>
    <w:rsid w:val="00465481"/>
    <w:rsid w:val="004655ED"/>
    <w:rsid w:val="0046593D"/>
    <w:rsid w:val="00465ACE"/>
    <w:rsid w:val="00466248"/>
    <w:rsid w:val="00466482"/>
    <w:rsid w:val="00466AB6"/>
    <w:rsid w:val="00466D70"/>
    <w:rsid w:val="00466E6E"/>
    <w:rsid w:val="0046771F"/>
    <w:rsid w:val="004677FF"/>
    <w:rsid w:val="004679B2"/>
    <w:rsid w:val="00467BE0"/>
    <w:rsid w:val="00470052"/>
    <w:rsid w:val="00470089"/>
    <w:rsid w:val="0047010B"/>
    <w:rsid w:val="00470C4A"/>
    <w:rsid w:val="00470FDB"/>
    <w:rsid w:val="00471D32"/>
    <w:rsid w:val="00471FD1"/>
    <w:rsid w:val="004728E6"/>
    <w:rsid w:val="00472D1E"/>
    <w:rsid w:val="004734A2"/>
    <w:rsid w:val="00474484"/>
    <w:rsid w:val="004746A6"/>
    <w:rsid w:val="00474938"/>
    <w:rsid w:val="0047556B"/>
    <w:rsid w:val="004755F5"/>
    <w:rsid w:val="004759AE"/>
    <w:rsid w:val="00475A83"/>
    <w:rsid w:val="004760DF"/>
    <w:rsid w:val="004765EA"/>
    <w:rsid w:val="00476B18"/>
    <w:rsid w:val="00476B86"/>
    <w:rsid w:val="00476E7A"/>
    <w:rsid w:val="004773C2"/>
    <w:rsid w:val="00477670"/>
    <w:rsid w:val="00477691"/>
    <w:rsid w:val="00477CEF"/>
    <w:rsid w:val="00477D0D"/>
    <w:rsid w:val="00477F7C"/>
    <w:rsid w:val="004800F8"/>
    <w:rsid w:val="004801AF"/>
    <w:rsid w:val="0048027E"/>
    <w:rsid w:val="004805DA"/>
    <w:rsid w:val="004809DA"/>
    <w:rsid w:val="00480EF6"/>
    <w:rsid w:val="0048118E"/>
    <w:rsid w:val="00481238"/>
    <w:rsid w:val="00481BB2"/>
    <w:rsid w:val="00481C90"/>
    <w:rsid w:val="00481FC7"/>
    <w:rsid w:val="00483081"/>
    <w:rsid w:val="00483132"/>
    <w:rsid w:val="00483326"/>
    <w:rsid w:val="0048372B"/>
    <w:rsid w:val="00483B7F"/>
    <w:rsid w:val="00483E99"/>
    <w:rsid w:val="004841F6"/>
    <w:rsid w:val="0048526D"/>
    <w:rsid w:val="00485FFC"/>
    <w:rsid w:val="004863D1"/>
    <w:rsid w:val="00486C1D"/>
    <w:rsid w:val="004870D7"/>
    <w:rsid w:val="004875E3"/>
    <w:rsid w:val="004879DD"/>
    <w:rsid w:val="00487D04"/>
    <w:rsid w:val="00487F30"/>
    <w:rsid w:val="004902DE"/>
    <w:rsid w:val="00490324"/>
    <w:rsid w:val="00490889"/>
    <w:rsid w:val="00490C73"/>
    <w:rsid w:val="00491069"/>
    <w:rsid w:val="0049120F"/>
    <w:rsid w:val="00491459"/>
    <w:rsid w:val="0049158B"/>
    <w:rsid w:val="004917A0"/>
    <w:rsid w:val="004918C9"/>
    <w:rsid w:val="004919CF"/>
    <w:rsid w:val="0049235A"/>
    <w:rsid w:val="00492528"/>
    <w:rsid w:val="00492599"/>
    <w:rsid w:val="00492A71"/>
    <w:rsid w:val="00492A77"/>
    <w:rsid w:val="00492B53"/>
    <w:rsid w:val="004933F9"/>
    <w:rsid w:val="004937CE"/>
    <w:rsid w:val="0049421C"/>
    <w:rsid w:val="0049439E"/>
    <w:rsid w:val="00494E0C"/>
    <w:rsid w:val="00495662"/>
    <w:rsid w:val="00495FFA"/>
    <w:rsid w:val="00496077"/>
    <w:rsid w:val="00497167"/>
    <w:rsid w:val="0049728E"/>
    <w:rsid w:val="0049736F"/>
    <w:rsid w:val="0049754A"/>
    <w:rsid w:val="004977D6"/>
    <w:rsid w:val="0049783C"/>
    <w:rsid w:val="00497AE6"/>
    <w:rsid w:val="00497BF2"/>
    <w:rsid w:val="00497C6C"/>
    <w:rsid w:val="004A002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689"/>
    <w:rsid w:val="004A2BEC"/>
    <w:rsid w:val="004A3202"/>
    <w:rsid w:val="004A33E6"/>
    <w:rsid w:val="004A3CF6"/>
    <w:rsid w:val="004A3D6D"/>
    <w:rsid w:val="004A43F8"/>
    <w:rsid w:val="004A4686"/>
    <w:rsid w:val="004A4898"/>
    <w:rsid w:val="004A4F07"/>
    <w:rsid w:val="004A4F9C"/>
    <w:rsid w:val="004A5524"/>
    <w:rsid w:val="004A5693"/>
    <w:rsid w:val="004A5DBD"/>
    <w:rsid w:val="004A5F48"/>
    <w:rsid w:val="004A638D"/>
    <w:rsid w:val="004A6C15"/>
    <w:rsid w:val="004A6DC7"/>
    <w:rsid w:val="004A6F5E"/>
    <w:rsid w:val="004A719C"/>
    <w:rsid w:val="004A798B"/>
    <w:rsid w:val="004A7A19"/>
    <w:rsid w:val="004A7B07"/>
    <w:rsid w:val="004B0072"/>
    <w:rsid w:val="004B01F0"/>
    <w:rsid w:val="004B1215"/>
    <w:rsid w:val="004B13C7"/>
    <w:rsid w:val="004B193F"/>
    <w:rsid w:val="004B1A60"/>
    <w:rsid w:val="004B1E55"/>
    <w:rsid w:val="004B28E3"/>
    <w:rsid w:val="004B2992"/>
    <w:rsid w:val="004B2CC2"/>
    <w:rsid w:val="004B3390"/>
    <w:rsid w:val="004B34B4"/>
    <w:rsid w:val="004B37A3"/>
    <w:rsid w:val="004B3B88"/>
    <w:rsid w:val="004B3DAF"/>
    <w:rsid w:val="004B3F62"/>
    <w:rsid w:val="004B43F8"/>
    <w:rsid w:val="004B46D9"/>
    <w:rsid w:val="004B4A41"/>
    <w:rsid w:val="004B4BBA"/>
    <w:rsid w:val="004B5007"/>
    <w:rsid w:val="004B5232"/>
    <w:rsid w:val="004B61A0"/>
    <w:rsid w:val="004B642F"/>
    <w:rsid w:val="004B67CA"/>
    <w:rsid w:val="004B6EB3"/>
    <w:rsid w:val="004B6F48"/>
    <w:rsid w:val="004B7163"/>
    <w:rsid w:val="004B71BB"/>
    <w:rsid w:val="004B75E1"/>
    <w:rsid w:val="004B79C1"/>
    <w:rsid w:val="004B79DC"/>
    <w:rsid w:val="004B7F2F"/>
    <w:rsid w:val="004B7F6E"/>
    <w:rsid w:val="004C005B"/>
    <w:rsid w:val="004C00BC"/>
    <w:rsid w:val="004C0964"/>
    <w:rsid w:val="004C0C5A"/>
    <w:rsid w:val="004C0EE9"/>
    <w:rsid w:val="004C1007"/>
    <w:rsid w:val="004C1388"/>
    <w:rsid w:val="004C18DD"/>
    <w:rsid w:val="004C22BE"/>
    <w:rsid w:val="004C29E4"/>
    <w:rsid w:val="004C29E5"/>
    <w:rsid w:val="004C32B0"/>
    <w:rsid w:val="004C3600"/>
    <w:rsid w:val="004C36C6"/>
    <w:rsid w:val="004C37BD"/>
    <w:rsid w:val="004C4BB5"/>
    <w:rsid w:val="004C4F83"/>
    <w:rsid w:val="004C558E"/>
    <w:rsid w:val="004C5615"/>
    <w:rsid w:val="004C60AA"/>
    <w:rsid w:val="004C672C"/>
    <w:rsid w:val="004C6A29"/>
    <w:rsid w:val="004C6A64"/>
    <w:rsid w:val="004C6B30"/>
    <w:rsid w:val="004C6C2F"/>
    <w:rsid w:val="004C710F"/>
    <w:rsid w:val="004C7137"/>
    <w:rsid w:val="004C7358"/>
    <w:rsid w:val="004C7478"/>
    <w:rsid w:val="004C77A6"/>
    <w:rsid w:val="004C7D1F"/>
    <w:rsid w:val="004D02B4"/>
    <w:rsid w:val="004D0501"/>
    <w:rsid w:val="004D0C21"/>
    <w:rsid w:val="004D1300"/>
    <w:rsid w:val="004D15C9"/>
    <w:rsid w:val="004D1A5E"/>
    <w:rsid w:val="004D1B4F"/>
    <w:rsid w:val="004D1C3C"/>
    <w:rsid w:val="004D1CEC"/>
    <w:rsid w:val="004D1D46"/>
    <w:rsid w:val="004D2156"/>
    <w:rsid w:val="004D22BC"/>
    <w:rsid w:val="004D25EC"/>
    <w:rsid w:val="004D266F"/>
    <w:rsid w:val="004D2767"/>
    <w:rsid w:val="004D3439"/>
    <w:rsid w:val="004D35F2"/>
    <w:rsid w:val="004D37E8"/>
    <w:rsid w:val="004D39C4"/>
    <w:rsid w:val="004D3AE7"/>
    <w:rsid w:val="004D3CA8"/>
    <w:rsid w:val="004D3E59"/>
    <w:rsid w:val="004D418C"/>
    <w:rsid w:val="004D44D6"/>
    <w:rsid w:val="004D44DA"/>
    <w:rsid w:val="004D4636"/>
    <w:rsid w:val="004D4E9E"/>
    <w:rsid w:val="004D5500"/>
    <w:rsid w:val="004D5882"/>
    <w:rsid w:val="004D59D8"/>
    <w:rsid w:val="004D59E0"/>
    <w:rsid w:val="004D5A97"/>
    <w:rsid w:val="004D697F"/>
    <w:rsid w:val="004D69B3"/>
    <w:rsid w:val="004D6AD2"/>
    <w:rsid w:val="004D6C46"/>
    <w:rsid w:val="004D72A6"/>
    <w:rsid w:val="004D7516"/>
    <w:rsid w:val="004D7748"/>
    <w:rsid w:val="004D7CE2"/>
    <w:rsid w:val="004D7F19"/>
    <w:rsid w:val="004E104D"/>
    <w:rsid w:val="004E1168"/>
    <w:rsid w:val="004E3226"/>
    <w:rsid w:val="004E3720"/>
    <w:rsid w:val="004E3822"/>
    <w:rsid w:val="004E3AC3"/>
    <w:rsid w:val="004E3ED5"/>
    <w:rsid w:val="004E40F2"/>
    <w:rsid w:val="004E4C2B"/>
    <w:rsid w:val="004E4F22"/>
    <w:rsid w:val="004E57A7"/>
    <w:rsid w:val="004E5AEA"/>
    <w:rsid w:val="004E5C03"/>
    <w:rsid w:val="004E61FE"/>
    <w:rsid w:val="004E6747"/>
    <w:rsid w:val="004E6BAD"/>
    <w:rsid w:val="004F0184"/>
    <w:rsid w:val="004F0A0C"/>
    <w:rsid w:val="004F0BFF"/>
    <w:rsid w:val="004F1B75"/>
    <w:rsid w:val="004F2495"/>
    <w:rsid w:val="004F2599"/>
    <w:rsid w:val="004F265C"/>
    <w:rsid w:val="004F28BC"/>
    <w:rsid w:val="004F31E2"/>
    <w:rsid w:val="004F3224"/>
    <w:rsid w:val="004F339B"/>
    <w:rsid w:val="004F3862"/>
    <w:rsid w:val="004F38FF"/>
    <w:rsid w:val="004F3935"/>
    <w:rsid w:val="004F398E"/>
    <w:rsid w:val="004F3B90"/>
    <w:rsid w:val="004F3C48"/>
    <w:rsid w:val="004F3F7D"/>
    <w:rsid w:val="004F417F"/>
    <w:rsid w:val="004F420E"/>
    <w:rsid w:val="004F43D7"/>
    <w:rsid w:val="004F4C05"/>
    <w:rsid w:val="004F5849"/>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A3D"/>
    <w:rsid w:val="00501A93"/>
    <w:rsid w:val="00501BA9"/>
    <w:rsid w:val="005025B7"/>
    <w:rsid w:val="00502A7D"/>
    <w:rsid w:val="00502D10"/>
    <w:rsid w:val="00503E55"/>
    <w:rsid w:val="005041ED"/>
    <w:rsid w:val="005048E2"/>
    <w:rsid w:val="00504AA8"/>
    <w:rsid w:val="00504E25"/>
    <w:rsid w:val="00504F6F"/>
    <w:rsid w:val="00505F17"/>
    <w:rsid w:val="005064F3"/>
    <w:rsid w:val="00506AE7"/>
    <w:rsid w:val="00507098"/>
    <w:rsid w:val="005075D6"/>
    <w:rsid w:val="0050767E"/>
    <w:rsid w:val="00507969"/>
    <w:rsid w:val="00507D6C"/>
    <w:rsid w:val="00510221"/>
    <w:rsid w:val="00510B1A"/>
    <w:rsid w:val="00511F44"/>
    <w:rsid w:val="00512135"/>
    <w:rsid w:val="005121CA"/>
    <w:rsid w:val="0051232C"/>
    <w:rsid w:val="0051233A"/>
    <w:rsid w:val="0051253F"/>
    <w:rsid w:val="0051257E"/>
    <w:rsid w:val="00512937"/>
    <w:rsid w:val="00512B53"/>
    <w:rsid w:val="00513767"/>
    <w:rsid w:val="0051376D"/>
    <w:rsid w:val="00513E1E"/>
    <w:rsid w:val="00513F4F"/>
    <w:rsid w:val="00513FB9"/>
    <w:rsid w:val="0051462C"/>
    <w:rsid w:val="00514688"/>
    <w:rsid w:val="00514807"/>
    <w:rsid w:val="00514B92"/>
    <w:rsid w:val="005152B6"/>
    <w:rsid w:val="005155B4"/>
    <w:rsid w:val="00515713"/>
    <w:rsid w:val="00515F35"/>
    <w:rsid w:val="00516EA0"/>
    <w:rsid w:val="00516EB7"/>
    <w:rsid w:val="00517335"/>
    <w:rsid w:val="00517347"/>
    <w:rsid w:val="00517CEE"/>
    <w:rsid w:val="00520187"/>
    <w:rsid w:val="005203D1"/>
    <w:rsid w:val="005206E9"/>
    <w:rsid w:val="00520810"/>
    <w:rsid w:val="00521D76"/>
    <w:rsid w:val="005221A9"/>
    <w:rsid w:val="00522E6C"/>
    <w:rsid w:val="005231C1"/>
    <w:rsid w:val="00523508"/>
    <w:rsid w:val="00524093"/>
    <w:rsid w:val="005240B3"/>
    <w:rsid w:val="005242D5"/>
    <w:rsid w:val="00524305"/>
    <w:rsid w:val="00524AF3"/>
    <w:rsid w:val="005250F2"/>
    <w:rsid w:val="005255CF"/>
    <w:rsid w:val="005257E0"/>
    <w:rsid w:val="00525B2F"/>
    <w:rsid w:val="00525C42"/>
    <w:rsid w:val="00525EEA"/>
    <w:rsid w:val="0052610B"/>
    <w:rsid w:val="0052643F"/>
    <w:rsid w:val="0052661A"/>
    <w:rsid w:val="005272AC"/>
    <w:rsid w:val="00527A6C"/>
    <w:rsid w:val="00527AB8"/>
    <w:rsid w:val="00527E50"/>
    <w:rsid w:val="00527F7C"/>
    <w:rsid w:val="005306A3"/>
    <w:rsid w:val="00531D98"/>
    <w:rsid w:val="00532404"/>
    <w:rsid w:val="0053298A"/>
    <w:rsid w:val="00533110"/>
    <w:rsid w:val="0053338C"/>
    <w:rsid w:val="0053379F"/>
    <w:rsid w:val="005346CB"/>
    <w:rsid w:val="005346FC"/>
    <w:rsid w:val="00534801"/>
    <w:rsid w:val="00534843"/>
    <w:rsid w:val="0053567B"/>
    <w:rsid w:val="00535743"/>
    <w:rsid w:val="005358F1"/>
    <w:rsid w:val="00535C3A"/>
    <w:rsid w:val="00535E23"/>
    <w:rsid w:val="005365B5"/>
    <w:rsid w:val="005368F7"/>
    <w:rsid w:val="00536BC0"/>
    <w:rsid w:val="005373ED"/>
    <w:rsid w:val="0053789E"/>
    <w:rsid w:val="00537B44"/>
    <w:rsid w:val="00537BE1"/>
    <w:rsid w:val="00540324"/>
    <w:rsid w:val="00540484"/>
    <w:rsid w:val="005411FB"/>
    <w:rsid w:val="00541639"/>
    <w:rsid w:val="0054171C"/>
    <w:rsid w:val="00541E19"/>
    <w:rsid w:val="00541F5A"/>
    <w:rsid w:val="00542178"/>
    <w:rsid w:val="00542296"/>
    <w:rsid w:val="00542E92"/>
    <w:rsid w:val="005433CA"/>
    <w:rsid w:val="0054386B"/>
    <w:rsid w:val="00543884"/>
    <w:rsid w:val="0054397F"/>
    <w:rsid w:val="00543A76"/>
    <w:rsid w:val="00544541"/>
    <w:rsid w:val="00544892"/>
    <w:rsid w:val="005448D1"/>
    <w:rsid w:val="00544ACE"/>
    <w:rsid w:val="00544B25"/>
    <w:rsid w:val="0054507F"/>
    <w:rsid w:val="0054509F"/>
    <w:rsid w:val="00545191"/>
    <w:rsid w:val="00545365"/>
    <w:rsid w:val="00545554"/>
    <w:rsid w:val="005455FD"/>
    <w:rsid w:val="00545721"/>
    <w:rsid w:val="00545993"/>
    <w:rsid w:val="00545AB6"/>
    <w:rsid w:val="00545B9C"/>
    <w:rsid w:val="00545CA4"/>
    <w:rsid w:val="005469C2"/>
    <w:rsid w:val="00546BB4"/>
    <w:rsid w:val="00546CD7"/>
    <w:rsid w:val="00546CF2"/>
    <w:rsid w:val="005477F4"/>
    <w:rsid w:val="00547A20"/>
    <w:rsid w:val="00547E07"/>
    <w:rsid w:val="005501DA"/>
    <w:rsid w:val="005501F4"/>
    <w:rsid w:val="00550389"/>
    <w:rsid w:val="0055039D"/>
    <w:rsid w:val="005503A3"/>
    <w:rsid w:val="00550FDB"/>
    <w:rsid w:val="0055151F"/>
    <w:rsid w:val="00551789"/>
    <w:rsid w:val="00551A16"/>
    <w:rsid w:val="00551CD2"/>
    <w:rsid w:val="00551E90"/>
    <w:rsid w:val="005523DE"/>
    <w:rsid w:val="005526FE"/>
    <w:rsid w:val="00552CE8"/>
    <w:rsid w:val="005536C4"/>
    <w:rsid w:val="0055391B"/>
    <w:rsid w:val="00553C63"/>
    <w:rsid w:val="00555384"/>
    <w:rsid w:val="005558B7"/>
    <w:rsid w:val="0055650E"/>
    <w:rsid w:val="005565D9"/>
    <w:rsid w:val="00556E92"/>
    <w:rsid w:val="00557848"/>
    <w:rsid w:val="00557D52"/>
    <w:rsid w:val="005607AD"/>
    <w:rsid w:val="00560BCF"/>
    <w:rsid w:val="00560C5E"/>
    <w:rsid w:val="00560DCA"/>
    <w:rsid w:val="00560F4D"/>
    <w:rsid w:val="00560FCA"/>
    <w:rsid w:val="0056119E"/>
    <w:rsid w:val="005612E9"/>
    <w:rsid w:val="0056137D"/>
    <w:rsid w:val="00561654"/>
    <w:rsid w:val="005616CA"/>
    <w:rsid w:val="005618FF"/>
    <w:rsid w:val="0056274C"/>
    <w:rsid w:val="00562DA6"/>
    <w:rsid w:val="00563833"/>
    <w:rsid w:val="00563C34"/>
    <w:rsid w:val="00563EB5"/>
    <w:rsid w:val="00563F80"/>
    <w:rsid w:val="00564D5D"/>
    <w:rsid w:val="00565316"/>
    <w:rsid w:val="005657DA"/>
    <w:rsid w:val="00565C44"/>
    <w:rsid w:val="00565C55"/>
    <w:rsid w:val="0056698E"/>
    <w:rsid w:val="005671F7"/>
    <w:rsid w:val="0056721D"/>
    <w:rsid w:val="0056750C"/>
    <w:rsid w:val="00567A57"/>
    <w:rsid w:val="00567D14"/>
    <w:rsid w:val="00570020"/>
    <w:rsid w:val="00570F3D"/>
    <w:rsid w:val="00571655"/>
    <w:rsid w:val="005717AF"/>
    <w:rsid w:val="00571C5F"/>
    <w:rsid w:val="00571E13"/>
    <w:rsid w:val="0057211F"/>
    <w:rsid w:val="005722DC"/>
    <w:rsid w:val="005730E4"/>
    <w:rsid w:val="005734BD"/>
    <w:rsid w:val="00573749"/>
    <w:rsid w:val="005740E9"/>
    <w:rsid w:val="0057419E"/>
    <w:rsid w:val="0057487A"/>
    <w:rsid w:val="00574FAB"/>
    <w:rsid w:val="00575120"/>
    <w:rsid w:val="00576026"/>
    <w:rsid w:val="00576041"/>
    <w:rsid w:val="005769AE"/>
    <w:rsid w:val="00576F5E"/>
    <w:rsid w:val="005773D0"/>
    <w:rsid w:val="0057754B"/>
    <w:rsid w:val="0057756D"/>
    <w:rsid w:val="00577787"/>
    <w:rsid w:val="00577809"/>
    <w:rsid w:val="00577B00"/>
    <w:rsid w:val="00577DBE"/>
    <w:rsid w:val="00580958"/>
    <w:rsid w:val="00581020"/>
    <w:rsid w:val="005813C2"/>
    <w:rsid w:val="0058178D"/>
    <w:rsid w:val="005818CC"/>
    <w:rsid w:val="00581A12"/>
    <w:rsid w:val="00583066"/>
    <w:rsid w:val="0058349E"/>
    <w:rsid w:val="0058352C"/>
    <w:rsid w:val="005840D3"/>
    <w:rsid w:val="00584881"/>
    <w:rsid w:val="00584D2B"/>
    <w:rsid w:val="005850EA"/>
    <w:rsid w:val="005851EC"/>
    <w:rsid w:val="00585EA5"/>
    <w:rsid w:val="00586044"/>
    <w:rsid w:val="00586B7D"/>
    <w:rsid w:val="00586F5E"/>
    <w:rsid w:val="00587362"/>
    <w:rsid w:val="0059013A"/>
    <w:rsid w:val="005901D0"/>
    <w:rsid w:val="005902C0"/>
    <w:rsid w:val="00590702"/>
    <w:rsid w:val="00590C05"/>
    <w:rsid w:val="00590D1B"/>
    <w:rsid w:val="00590D4A"/>
    <w:rsid w:val="0059118D"/>
    <w:rsid w:val="00591447"/>
    <w:rsid w:val="0059230E"/>
    <w:rsid w:val="0059335E"/>
    <w:rsid w:val="00593B1B"/>
    <w:rsid w:val="00593EC4"/>
    <w:rsid w:val="005947F7"/>
    <w:rsid w:val="00594F3A"/>
    <w:rsid w:val="005952F5"/>
    <w:rsid w:val="005956EF"/>
    <w:rsid w:val="00595D95"/>
    <w:rsid w:val="00595E2F"/>
    <w:rsid w:val="0059635C"/>
    <w:rsid w:val="005968D1"/>
    <w:rsid w:val="005972DF"/>
    <w:rsid w:val="005973CB"/>
    <w:rsid w:val="0059757E"/>
    <w:rsid w:val="00597F17"/>
    <w:rsid w:val="005A058D"/>
    <w:rsid w:val="005A0B1A"/>
    <w:rsid w:val="005A0D14"/>
    <w:rsid w:val="005A0D71"/>
    <w:rsid w:val="005A1247"/>
    <w:rsid w:val="005A15CF"/>
    <w:rsid w:val="005A16DE"/>
    <w:rsid w:val="005A1998"/>
    <w:rsid w:val="005A1A9E"/>
    <w:rsid w:val="005A1CC2"/>
    <w:rsid w:val="005A369C"/>
    <w:rsid w:val="005A3C68"/>
    <w:rsid w:val="005A3DC8"/>
    <w:rsid w:val="005A4939"/>
    <w:rsid w:val="005A57EE"/>
    <w:rsid w:val="005A665C"/>
    <w:rsid w:val="005A705C"/>
    <w:rsid w:val="005A7305"/>
    <w:rsid w:val="005A7411"/>
    <w:rsid w:val="005A7506"/>
    <w:rsid w:val="005A7AF0"/>
    <w:rsid w:val="005A7B33"/>
    <w:rsid w:val="005B06B5"/>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2DF"/>
    <w:rsid w:val="005B64AB"/>
    <w:rsid w:val="005B6712"/>
    <w:rsid w:val="005B68EA"/>
    <w:rsid w:val="005B6EE9"/>
    <w:rsid w:val="005C0236"/>
    <w:rsid w:val="005C025F"/>
    <w:rsid w:val="005C07DB"/>
    <w:rsid w:val="005C0FCD"/>
    <w:rsid w:val="005C111D"/>
    <w:rsid w:val="005C1161"/>
    <w:rsid w:val="005C134F"/>
    <w:rsid w:val="005C145A"/>
    <w:rsid w:val="005C18FE"/>
    <w:rsid w:val="005C1F47"/>
    <w:rsid w:val="005C21F0"/>
    <w:rsid w:val="005C2551"/>
    <w:rsid w:val="005C2DF0"/>
    <w:rsid w:val="005C2F8B"/>
    <w:rsid w:val="005C300B"/>
    <w:rsid w:val="005C35D6"/>
    <w:rsid w:val="005C3772"/>
    <w:rsid w:val="005C37D1"/>
    <w:rsid w:val="005C39E1"/>
    <w:rsid w:val="005C3C4D"/>
    <w:rsid w:val="005C4415"/>
    <w:rsid w:val="005C468A"/>
    <w:rsid w:val="005C47C6"/>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D009F"/>
    <w:rsid w:val="005D0454"/>
    <w:rsid w:val="005D0D0A"/>
    <w:rsid w:val="005D112B"/>
    <w:rsid w:val="005D12C0"/>
    <w:rsid w:val="005D183F"/>
    <w:rsid w:val="005D1B21"/>
    <w:rsid w:val="005D28A6"/>
    <w:rsid w:val="005D2A5D"/>
    <w:rsid w:val="005D2D11"/>
    <w:rsid w:val="005D36A9"/>
    <w:rsid w:val="005D3EA4"/>
    <w:rsid w:val="005D445A"/>
    <w:rsid w:val="005D44D5"/>
    <w:rsid w:val="005D48FA"/>
    <w:rsid w:val="005D49B1"/>
    <w:rsid w:val="005D4B13"/>
    <w:rsid w:val="005D50E1"/>
    <w:rsid w:val="005D51D0"/>
    <w:rsid w:val="005D5620"/>
    <w:rsid w:val="005D5FDD"/>
    <w:rsid w:val="005D6182"/>
    <w:rsid w:val="005D6219"/>
    <w:rsid w:val="005D65EE"/>
    <w:rsid w:val="005D6E1F"/>
    <w:rsid w:val="005D753C"/>
    <w:rsid w:val="005D7BCD"/>
    <w:rsid w:val="005E0F10"/>
    <w:rsid w:val="005E1169"/>
    <w:rsid w:val="005E119D"/>
    <w:rsid w:val="005E1D57"/>
    <w:rsid w:val="005E1E26"/>
    <w:rsid w:val="005E2184"/>
    <w:rsid w:val="005E25CA"/>
    <w:rsid w:val="005E2779"/>
    <w:rsid w:val="005E2824"/>
    <w:rsid w:val="005E2FBF"/>
    <w:rsid w:val="005E33C8"/>
    <w:rsid w:val="005E3506"/>
    <w:rsid w:val="005E39F0"/>
    <w:rsid w:val="005E3CF6"/>
    <w:rsid w:val="005E3E4F"/>
    <w:rsid w:val="005E4214"/>
    <w:rsid w:val="005E4397"/>
    <w:rsid w:val="005E4BD8"/>
    <w:rsid w:val="005E4C60"/>
    <w:rsid w:val="005E4CB0"/>
    <w:rsid w:val="005E5151"/>
    <w:rsid w:val="005E596D"/>
    <w:rsid w:val="005E5B37"/>
    <w:rsid w:val="005E6605"/>
    <w:rsid w:val="005E6955"/>
    <w:rsid w:val="005E6A22"/>
    <w:rsid w:val="005E6EDE"/>
    <w:rsid w:val="005E7C6C"/>
    <w:rsid w:val="005E7D40"/>
    <w:rsid w:val="005E7F0C"/>
    <w:rsid w:val="005E7F40"/>
    <w:rsid w:val="005F016E"/>
    <w:rsid w:val="005F05A4"/>
    <w:rsid w:val="005F0814"/>
    <w:rsid w:val="005F10A4"/>
    <w:rsid w:val="005F1B97"/>
    <w:rsid w:val="005F257C"/>
    <w:rsid w:val="005F292C"/>
    <w:rsid w:val="005F2B84"/>
    <w:rsid w:val="005F2BC4"/>
    <w:rsid w:val="005F2E07"/>
    <w:rsid w:val="005F2E32"/>
    <w:rsid w:val="005F3543"/>
    <w:rsid w:val="005F3D1F"/>
    <w:rsid w:val="005F40A7"/>
    <w:rsid w:val="005F4F5B"/>
    <w:rsid w:val="005F5300"/>
    <w:rsid w:val="005F56CF"/>
    <w:rsid w:val="005F5E5F"/>
    <w:rsid w:val="005F6841"/>
    <w:rsid w:val="005F6D7C"/>
    <w:rsid w:val="005F703D"/>
    <w:rsid w:val="005F76A1"/>
    <w:rsid w:val="005F7752"/>
    <w:rsid w:val="005F784B"/>
    <w:rsid w:val="005F7FC2"/>
    <w:rsid w:val="0060007D"/>
    <w:rsid w:val="00600A10"/>
    <w:rsid w:val="00600C4B"/>
    <w:rsid w:val="00600F02"/>
    <w:rsid w:val="00601474"/>
    <w:rsid w:val="0060162B"/>
    <w:rsid w:val="00601702"/>
    <w:rsid w:val="00601B3E"/>
    <w:rsid w:val="00601D96"/>
    <w:rsid w:val="00602389"/>
    <w:rsid w:val="00602685"/>
    <w:rsid w:val="00602AB3"/>
    <w:rsid w:val="00602E03"/>
    <w:rsid w:val="00603777"/>
    <w:rsid w:val="00603E4C"/>
    <w:rsid w:val="00603FE2"/>
    <w:rsid w:val="00604319"/>
    <w:rsid w:val="006043B3"/>
    <w:rsid w:val="00604B2F"/>
    <w:rsid w:val="00604DCE"/>
    <w:rsid w:val="0060501F"/>
    <w:rsid w:val="006051A6"/>
    <w:rsid w:val="00605A77"/>
    <w:rsid w:val="00605D0C"/>
    <w:rsid w:val="00606773"/>
    <w:rsid w:val="006069CF"/>
    <w:rsid w:val="00606AEA"/>
    <w:rsid w:val="00606D5E"/>
    <w:rsid w:val="00606D70"/>
    <w:rsid w:val="00606DD2"/>
    <w:rsid w:val="00607BD7"/>
    <w:rsid w:val="00607E14"/>
    <w:rsid w:val="006106C9"/>
    <w:rsid w:val="0061094C"/>
    <w:rsid w:val="00611E02"/>
    <w:rsid w:val="00611FFF"/>
    <w:rsid w:val="00612247"/>
    <w:rsid w:val="00612266"/>
    <w:rsid w:val="00612567"/>
    <w:rsid w:val="0061287E"/>
    <w:rsid w:val="00612A23"/>
    <w:rsid w:val="00613CDB"/>
    <w:rsid w:val="0061451E"/>
    <w:rsid w:val="006149F9"/>
    <w:rsid w:val="0061500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132D"/>
    <w:rsid w:val="006217A7"/>
    <w:rsid w:val="0062219D"/>
    <w:rsid w:val="006222CB"/>
    <w:rsid w:val="006222E5"/>
    <w:rsid w:val="00622783"/>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00"/>
    <w:rsid w:val="006415D0"/>
    <w:rsid w:val="00641600"/>
    <w:rsid w:val="006417B1"/>
    <w:rsid w:val="00641BE5"/>
    <w:rsid w:val="0064221C"/>
    <w:rsid w:val="006423B4"/>
    <w:rsid w:val="0064245A"/>
    <w:rsid w:val="006427AA"/>
    <w:rsid w:val="00642A21"/>
    <w:rsid w:val="00642CF0"/>
    <w:rsid w:val="0064322E"/>
    <w:rsid w:val="00643647"/>
    <w:rsid w:val="00644139"/>
    <w:rsid w:val="00644253"/>
    <w:rsid w:val="00644796"/>
    <w:rsid w:val="0064485A"/>
    <w:rsid w:val="00644936"/>
    <w:rsid w:val="00644A87"/>
    <w:rsid w:val="0064512A"/>
    <w:rsid w:val="0064516F"/>
    <w:rsid w:val="006471E8"/>
    <w:rsid w:val="00647401"/>
    <w:rsid w:val="006476E5"/>
    <w:rsid w:val="00647FEC"/>
    <w:rsid w:val="00650452"/>
    <w:rsid w:val="006505BF"/>
    <w:rsid w:val="006509FC"/>
    <w:rsid w:val="006518C4"/>
    <w:rsid w:val="00651979"/>
    <w:rsid w:val="00651AD5"/>
    <w:rsid w:val="00651BD0"/>
    <w:rsid w:val="00651E23"/>
    <w:rsid w:val="006524CA"/>
    <w:rsid w:val="0065258F"/>
    <w:rsid w:val="00652709"/>
    <w:rsid w:val="0065274D"/>
    <w:rsid w:val="00652D1A"/>
    <w:rsid w:val="0065306B"/>
    <w:rsid w:val="006538E9"/>
    <w:rsid w:val="006541F5"/>
    <w:rsid w:val="00654433"/>
    <w:rsid w:val="006548FB"/>
    <w:rsid w:val="00654CDA"/>
    <w:rsid w:val="00655DD9"/>
    <w:rsid w:val="00656148"/>
    <w:rsid w:val="0065651B"/>
    <w:rsid w:val="006600BC"/>
    <w:rsid w:val="00660364"/>
    <w:rsid w:val="00661450"/>
    <w:rsid w:val="006616A9"/>
    <w:rsid w:val="006616E3"/>
    <w:rsid w:val="00661708"/>
    <w:rsid w:val="0066187D"/>
    <w:rsid w:val="00661D1F"/>
    <w:rsid w:val="00661EBC"/>
    <w:rsid w:val="006625F0"/>
    <w:rsid w:val="00662653"/>
    <w:rsid w:val="0066276A"/>
    <w:rsid w:val="006629E5"/>
    <w:rsid w:val="00662DC5"/>
    <w:rsid w:val="00663012"/>
    <w:rsid w:val="006632A6"/>
    <w:rsid w:val="00663E60"/>
    <w:rsid w:val="006641D0"/>
    <w:rsid w:val="00664636"/>
    <w:rsid w:val="006648CE"/>
    <w:rsid w:val="006649E2"/>
    <w:rsid w:val="00665403"/>
    <w:rsid w:val="006655DB"/>
    <w:rsid w:val="00665ED7"/>
    <w:rsid w:val="0066635A"/>
    <w:rsid w:val="0066646B"/>
    <w:rsid w:val="006666B9"/>
    <w:rsid w:val="00666886"/>
    <w:rsid w:val="006668A6"/>
    <w:rsid w:val="006669CB"/>
    <w:rsid w:val="00666CFF"/>
    <w:rsid w:val="006676EA"/>
    <w:rsid w:val="0066790A"/>
    <w:rsid w:val="006679EC"/>
    <w:rsid w:val="00667C24"/>
    <w:rsid w:val="0067007D"/>
    <w:rsid w:val="0067008C"/>
    <w:rsid w:val="006701FB"/>
    <w:rsid w:val="0067106A"/>
    <w:rsid w:val="00671647"/>
    <w:rsid w:val="00671CCE"/>
    <w:rsid w:val="00671DAE"/>
    <w:rsid w:val="00671E0C"/>
    <w:rsid w:val="006720AF"/>
    <w:rsid w:val="0067266B"/>
    <w:rsid w:val="0067289E"/>
    <w:rsid w:val="006728A3"/>
    <w:rsid w:val="00672D0F"/>
    <w:rsid w:val="00672D87"/>
    <w:rsid w:val="00672E25"/>
    <w:rsid w:val="006731B3"/>
    <w:rsid w:val="00673298"/>
    <w:rsid w:val="006733A5"/>
    <w:rsid w:val="00673417"/>
    <w:rsid w:val="0067347D"/>
    <w:rsid w:val="006734C3"/>
    <w:rsid w:val="006736FC"/>
    <w:rsid w:val="00673EC3"/>
    <w:rsid w:val="0067417E"/>
    <w:rsid w:val="00674830"/>
    <w:rsid w:val="00674ACD"/>
    <w:rsid w:val="00675030"/>
    <w:rsid w:val="006750FB"/>
    <w:rsid w:val="00675D23"/>
    <w:rsid w:val="006769CB"/>
    <w:rsid w:val="00676D5F"/>
    <w:rsid w:val="00677742"/>
    <w:rsid w:val="00677843"/>
    <w:rsid w:val="00677858"/>
    <w:rsid w:val="0067787A"/>
    <w:rsid w:val="00680434"/>
    <w:rsid w:val="0068043F"/>
    <w:rsid w:val="0068044B"/>
    <w:rsid w:val="00680462"/>
    <w:rsid w:val="00680881"/>
    <w:rsid w:val="00680CDC"/>
    <w:rsid w:val="00680D1B"/>
    <w:rsid w:val="00680D36"/>
    <w:rsid w:val="00681DC0"/>
    <w:rsid w:val="00681F4A"/>
    <w:rsid w:val="0068245C"/>
    <w:rsid w:val="0068245D"/>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E5E"/>
    <w:rsid w:val="00686593"/>
    <w:rsid w:val="0068666E"/>
    <w:rsid w:val="00686B3C"/>
    <w:rsid w:val="00686B46"/>
    <w:rsid w:val="00686B9B"/>
    <w:rsid w:val="0068703C"/>
    <w:rsid w:val="0068704B"/>
    <w:rsid w:val="0068705D"/>
    <w:rsid w:val="006876B7"/>
    <w:rsid w:val="00687BE7"/>
    <w:rsid w:val="00690953"/>
    <w:rsid w:val="00690D1C"/>
    <w:rsid w:val="00690FC8"/>
    <w:rsid w:val="006919B7"/>
    <w:rsid w:val="00691DD0"/>
    <w:rsid w:val="00691F18"/>
    <w:rsid w:val="006921C0"/>
    <w:rsid w:val="0069246E"/>
    <w:rsid w:val="006927C6"/>
    <w:rsid w:val="00692E33"/>
    <w:rsid w:val="00692F97"/>
    <w:rsid w:val="0069319D"/>
    <w:rsid w:val="0069364F"/>
    <w:rsid w:val="006938E4"/>
    <w:rsid w:val="00693BDD"/>
    <w:rsid w:val="0069437D"/>
    <w:rsid w:val="0069495B"/>
    <w:rsid w:val="00694A1B"/>
    <w:rsid w:val="00694A90"/>
    <w:rsid w:val="00694C0A"/>
    <w:rsid w:val="006950E5"/>
    <w:rsid w:val="006956CB"/>
    <w:rsid w:val="006959DB"/>
    <w:rsid w:val="006959FC"/>
    <w:rsid w:val="006975C4"/>
    <w:rsid w:val="00697C4A"/>
    <w:rsid w:val="006A13D6"/>
    <w:rsid w:val="006A1908"/>
    <w:rsid w:val="006A2349"/>
    <w:rsid w:val="006A2389"/>
    <w:rsid w:val="006A23A0"/>
    <w:rsid w:val="006A2448"/>
    <w:rsid w:val="006A28FD"/>
    <w:rsid w:val="006A2F62"/>
    <w:rsid w:val="006A33A9"/>
    <w:rsid w:val="006A3680"/>
    <w:rsid w:val="006A4254"/>
    <w:rsid w:val="006A44B7"/>
    <w:rsid w:val="006A47AD"/>
    <w:rsid w:val="006A485F"/>
    <w:rsid w:val="006A5202"/>
    <w:rsid w:val="006A54AA"/>
    <w:rsid w:val="006A5A90"/>
    <w:rsid w:val="006A5B9D"/>
    <w:rsid w:val="006A63A3"/>
    <w:rsid w:val="006A66DF"/>
    <w:rsid w:val="006A6DE6"/>
    <w:rsid w:val="006A7062"/>
    <w:rsid w:val="006A70A9"/>
    <w:rsid w:val="006A7176"/>
    <w:rsid w:val="006A74F2"/>
    <w:rsid w:val="006A7A17"/>
    <w:rsid w:val="006A7E8B"/>
    <w:rsid w:val="006B04E9"/>
    <w:rsid w:val="006B057B"/>
    <w:rsid w:val="006B0B93"/>
    <w:rsid w:val="006B0D6D"/>
    <w:rsid w:val="006B1893"/>
    <w:rsid w:val="006B1B0C"/>
    <w:rsid w:val="006B1B93"/>
    <w:rsid w:val="006B201F"/>
    <w:rsid w:val="006B25F2"/>
    <w:rsid w:val="006B2888"/>
    <w:rsid w:val="006B3337"/>
    <w:rsid w:val="006B35FE"/>
    <w:rsid w:val="006B3EF2"/>
    <w:rsid w:val="006B431D"/>
    <w:rsid w:val="006B479D"/>
    <w:rsid w:val="006B4855"/>
    <w:rsid w:val="006B48D8"/>
    <w:rsid w:val="006B49B5"/>
    <w:rsid w:val="006B49FF"/>
    <w:rsid w:val="006B5AEC"/>
    <w:rsid w:val="006B5C32"/>
    <w:rsid w:val="006B5EF5"/>
    <w:rsid w:val="006B701D"/>
    <w:rsid w:val="006B71A0"/>
    <w:rsid w:val="006B7279"/>
    <w:rsid w:val="006B72FA"/>
    <w:rsid w:val="006B7BF5"/>
    <w:rsid w:val="006B7C38"/>
    <w:rsid w:val="006C0BB1"/>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BE"/>
    <w:rsid w:val="006C4337"/>
    <w:rsid w:val="006C45B0"/>
    <w:rsid w:val="006C46F8"/>
    <w:rsid w:val="006C480E"/>
    <w:rsid w:val="006C4DC7"/>
    <w:rsid w:val="006C508C"/>
    <w:rsid w:val="006C5E56"/>
    <w:rsid w:val="006C6234"/>
    <w:rsid w:val="006C68CF"/>
    <w:rsid w:val="006C6908"/>
    <w:rsid w:val="006C7060"/>
    <w:rsid w:val="006C7EA5"/>
    <w:rsid w:val="006D0C44"/>
    <w:rsid w:val="006D0FC0"/>
    <w:rsid w:val="006D10FF"/>
    <w:rsid w:val="006D13B4"/>
    <w:rsid w:val="006D1B6F"/>
    <w:rsid w:val="006D1C86"/>
    <w:rsid w:val="006D1DDE"/>
    <w:rsid w:val="006D276B"/>
    <w:rsid w:val="006D27B8"/>
    <w:rsid w:val="006D2D88"/>
    <w:rsid w:val="006D3934"/>
    <w:rsid w:val="006D3E18"/>
    <w:rsid w:val="006D3E77"/>
    <w:rsid w:val="006D4587"/>
    <w:rsid w:val="006D4DFB"/>
    <w:rsid w:val="006D4FCE"/>
    <w:rsid w:val="006D510D"/>
    <w:rsid w:val="006D539F"/>
    <w:rsid w:val="006D55E1"/>
    <w:rsid w:val="006D6107"/>
    <w:rsid w:val="006D616E"/>
    <w:rsid w:val="006D6985"/>
    <w:rsid w:val="006D6AF8"/>
    <w:rsid w:val="006D6F7A"/>
    <w:rsid w:val="006D7303"/>
    <w:rsid w:val="006D770A"/>
    <w:rsid w:val="006D78F9"/>
    <w:rsid w:val="006D7DEA"/>
    <w:rsid w:val="006E07F1"/>
    <w:rsid w:val="006E0A90"/>
    <w:rsid w:val="006E0F49"/>
    <w:rsid w:val="006E15B3"/>
    <w:rsid w:val="006E1BC0"/>
    <w:rsid w:val="006E225F"/>
    <w:rsid w:val="006E3B42"/>
    <w:rsid w:val="006E3D14"/>
    <w:rsid w:val="006E4B10"/>
    <w:rsid w:val="006E64FD"/>
    <w:rsid w:val="006E6A15"/>
    <w:rsid w:val="006E6F25"/>
    <w:rsid w:val="006E7611"/>
    <w:rsid w:val="006E771F"/>
    <w:rsid w:val="006E77F3"/>
    <w:rsid w:val="006E7CBD"/>
    <w:rsid w:val="006F0473"/>
    <w:rsid w:val="006F0F44"/>
    <w:rsid w:val="006F12CC"/>
    <w:rsid w:val="006F12FA"/>
    <w:rsid w:val="006F13D5"/>
    <w:rsid w:val="006F1A70"/>
    <w:rsid w:val="006F2260"/>
    <w:rsid w:val="006F29B5"/>
    <w:rsid w:val="006F2EE2"/>
    <w:rsid w:val="006F39BF"/>
    <w:rsid w:val="006F3DFE"/>
    <w:rsid w:val="006F4D0F"/>
    <w:rsid w:val="006F599A"/>
    <w:rsid w:val="006F5B36"/>
    <w:rsid w:val="006F5C15"/>
    <w:rsid w:val="006F5E00"/>
    <w:rsid w:val="006F672F"/>
    <w:rsid w:val="006F6755"/>
    <w:rsid w:val="006F68F1"/>
    <w:rsid w:val="006F6FA8"/>
    <w:rsid w:val="006F709E"/>
    <w:rsid w:val="006F719A"/>
    <w:rsid w:val="006F7BB4"/>
    <w:rsid w:val="006F7CB5"/>
    <w:rsid w:val="006F7F4E"/>
    <w:rsid w:val="006F7FC9"/>
    <w:rsid w:val="00700135"/>
    <w:rsid w:val="00700632"/>
    <w:rsid w:val="00700CAC"/>
    <w:rsid w:val="00700F3A"/>
    <w:rsid w:val="0070166D"/>
    <w:rsid w:val="00702539"/>
    <w:rsid w:val="00702AE2"/>
    <w:rsid w:val="00702BB6"/>
    <w:rsid w:val="0070339C"/>
    <w:rsid w:val="00703935"/>
    <w:rsid w:val="00703ABD"/>
    <w:rsid w:val="00703B7A"/>
    <w:rsid w:val="00703F77"/>
    <w:rsid w:val="00704018"/>
    <w:rsid w:val="007054A2"/>
    <w:rsid w:val="00705698"/>
    <w:rsid w:val="00705740"/>
    <w:rsid w:val="007057FC"/>
    <w:rsid w:val="00705B66"/>
    <w:rsid w:val="00706534"/>
    <w:rsid w:val="007067DC"/>
    <w:rsid w:val="00706C08"/>
    <w:rsid w:val="00706EDC"/>
    <w:rsid w:val="007070AA"/>
    <w:rsid w:val="00707D5E"/>
    <w:rsid w:val="0071020B"/>
    <w:rsid w:val="00710BD1"/>
    <w:rsid w:val="00710BF9"/>
    <w:rsid w:val="00710C91"/>
    <w:rsid w:val="007113E9"/>
    <w:rsid w:val="00711C40"/>
    <w:rsid w:val="00711D1B"/>
    <w:rsid w:val="00711D97"/>
    <w:rsid w:val="00711EFA"/>
    <w:rsid w:val="00712B25"/>
    <w:rsid w:val="00712C2A"/>
    <w:rsid w:val="007130E1"/>
    <w:rsid w:val="007132E2"/>
    <w:rsid w:val="00713611"/>
    <w:rsid w:val="00713834"/>
    <w:rsid w:val="00713C25"/>
    <w:rsid w:val="007141F4"/>
    <w:rsid w:val="007148E5"/>
    <w:rsid w:val="00714A9B"/>
    <w:rsid w:val="00714C7B"/>
    <w:rsid w:val="007150CD"/>
    <w:rsid w:val="00715229"/>
    <w:rsid w:val="00715509"/>
    <w:rsid w:val="007157CE"/>
    <w:rsid w:val="007157E3"/>
    <w:rsid w:val="00715A4E"/>
    <w:rsid w:val="00715AF6"/>
    <w:rsid w:val="00715B7C"/>
    <w:rsid w:val="00715D5A"/>
    <w:rsid w:val="00715E48"/>
    <w:rsid w:val="00716264"/>
    <w:rsid w:val="00716813"/>
    <w:rsid w:val="007173BB"/>
    <w:rsid w:val="0071799B"/>
    <w:rsid w:val="007179F2"/>
    <w:rsid w:val="00717E0A"/>
    <w:rsid w:val="00717F02"/>
    <w:rsid w:val="00717F97"/>
    <w:rsid w:val="0072007D"/>
    <w:rsid w:val="00720C34"/>
    <w:rsid w:val="007211B4"/>
    <w:rsid w:val="0072121A"/>
    <w:rsid w:val="00721E1E"/>
    <w:rsid w:val="00721E88"/>
    <w:rsid w:val="007223B8"/>
    <w:rsid w:val="00722678"/>
    <w:rsid w:val="00722C6B"/>
    <w:rsid w:val="0072307E"/>
    <w:rsid w:val="00723111"/>
    <w:rsid w:val="007237D4"/>
    <w:rsid w:val="00723ADB"/>
    <w:rsid w:val="0072427D"/>
    <w:rsid w:val="00724309"/>
    <w:rsid w:val="00724863"/>
    <w:rsid w:val="007249B0"/>
    <w:rsid w:val="00724A43"/>
    <w:rsid w:val="007252AF"/>
    <w:rsid w:val="00725B2F"/>
    <w:rsid w:val="00726B0B"/>
    <w:rsid w:val="007271E9"/>
    <w:rsid w:val="0072779D"/>
    <w:rsid w:val="00727AE1"/>
    <w:rsid w:val="00730AEA"/>
    <w:rsid w:val="0073199E"/>
    <w:rsid w:val="00731B66"/>
    <w:rsid w:val="00731EE2"/>
    <w:rsid w:val="00731F05"/>
    <w:rsid w:val="00732321"/>
    <w:rsid w:val="0073240C"/>
    <w:rsid w:val="007324E6"/>
    <w:rsid w:val="0073291B"/>
    <w:rsid w:val="00733488"/>
    <w:rsid w:val="007334AC"/>
    <w:rsid w:val="00733557"/>
    <w:rsid w:val="00733A6A"/>
    <w:rsid w:val="00733B34"/>
    <w:rsid w:val="00733B55"/>
    <w:rsid w:val="00733BE6"/>
    <w:rsid w:val="00733ED6"/>
    <w:rsid w:val="007342B6"/>
    <w:rsid w:val="0073434C"/>
    <w:rsid w:val="0073453E"/>
    <w:rsid w:val="007346EE"/>
    <w:rsid w:val="00734B88"/>
    <w:rsid w:val="00734BDC"/>
    <w:rsid w:val="00734C70"/>
    <w:rsid w:val="00734DE1"/>
    <w:rsid w:val="007350D0"/>
    <w:rsid w:val="007351C6"/>
    <w:rsid w:val="0073580E"/>
    <w:rsid w:val="0073587E"/>
    <w:rsid w:val="00735943"/>
    <w:rsid w:val="00736CC6"/>
    <w:rsid w:val="00737045"/>
    <w:rsid w:val="007373E9"/>
    <w:rsid w:val="0073743A"/>
    <w:rsid w:val="00737963"/>
    <w:rsid w:val="00737BC7"/>
    <w:rsid w:val="00737EB5"/>
    <w:rsid w:val="0074037C"/>
    <w:rsid w:val="0074050B"/>
    <w:rsid w:val="00740525"/>
    <w:rsid w:val="0074080F"/>
    <w:rsid w:val="00740886"/>
    <w:rsid w:val="00740B76"/>
    <w:rsid w:val="00741380"/>
    <w:rsid w:val="00741533"/>
    <w:rsid w:val="00741693"/>
    <w:rsid w:val="00741993"/>
    <w:rsid w:val="007419A1"/>
    <w:rsid w:val="00741B49"/>
    <w:rsid w:val="00741F4C"/>
    <w:rsid w:val="00742486"/>
    <w:rsid w:val="00743793"/>
    <w:rsid w:val="00743DA8"/>
    <w:rsid w:val="007442FE"/>
    <w:rsid w:val="00744539"/>
    <w:rsid w:val="007446AF"/>
    <w:rsid w:val="00744910"/>
    <w:rsid w:val="00745257"/>
    <w:rsid w:val="0074530E"/>
    <w:rsid w:val="007455A9"/>
    <w:rsid w:val="00745DEC"/>
    <w:rsid w:val="00745E52"/>
    <w:rsid w:val="00746890"/>
    <w:rsid w:val="00746A22"/>
    <w:rsid w:val="00746B46"/>
    <w:rsid w:val="00747540"/>
    <w:rsid w:val="007479BA"/>
    <w:rsid w:val="007501D5"/>
    <w:rsid w:val="00750473"/>
    <w:rsid w:val="00750A79"/>
    <w:rsid w:val="0075175E"/>
    <w:rsid w:val="00751A77"/>
    <w:rsid w:val="00752602"/>
    <w:rsid w:val="00752AFA"/>
    <w:rsid w:val="00752C2A"/>
    <w:rsid w:val="00753D55"/>
    <w:rsid w:val="007544AA"/>
    <w:rsid w:val="007546FD"/>
    <w:rsid w:val="007547E6"/>
    <w:rsid w:val="00754BB5"/>
    <w:rsid w:val="00754C1B"/>
    <w:rsid w:val="00754CAA"/>
    <w:rsid w:val="00754DB4"/>
    <w:rsid w:val="00754E07"/>
    <w:rsid w:val="0075518C"/>
    <w:rsid w:val="00755194"/>
    <w:rsid w:val="00755675"/>
    <w:rsid w:val="00755791"/>
    <w:rsid w:val="007557CD"/>
    <w:rsid w:val="007558C5"/>
    <w:rsid w:val="00755B0B"/>
    <w:rsid w:val="00755D65"/>
    <w:rsid w:val="00756456"/>
    <w:rsid w:val="007577B2"/>
    <w:rsid w:val="00757F75"/>
    <w:rsid w:val="007601E8"/>
    <w:rsid w:val="0076058F"/>
    <w:rsid w:val="007605FC"/>
    <w:rsid w:val="00760B4E"/>
    <w:rsid w:val="00760E85"/>
    <w:rsid w:val="00760E92"/>
    <w:rsid w:val="007615BD"/>
    <w:rsid w:val="00761DE7"/>
    <w:rsid w:val="00761EAA"/>
    <w:rsid w:val="00761F92"/>
    <w:rsid w:val="00761FD4"/>
    <w:rsid w:val="007622ED"/>
    <w:rsid w:val="007623C6"/>
    <w:rsid w:val="00762993"/>
    <w:rsid w:val="00762E02"/>
    <w:rsid w:val="007643D9"/>
    <w:rsid w:val="00764501"/>
    <w:rsid w:val="00764678"/>
    <w:rsid w:val="0076481E"/>
    <w:rsid w:val="00764F4A"/>
    <w:rsid w:val="00765467"/>
    <w:rsid w:val="00765879"/>
    <w:rsid w:val="00765D51"/>
    <w:rsid w:val="00765E24"/>
    <w:rsid w:val="00766028"/>
    <w:rsid w:val="00766BD5"/>
    <w:rsid w:val="00766E56"/>
    <w:rsid w:val="00767656"/>
    <w:rsid w:val="00767715"/>
    <w:rsid w:val="0076781B"/>
    <w:rsid w:val="00767A4D"/>
    <w:rsid w:val="00767C5E"/>
    <w:rsid w:val="007701B4"/>
    <w:rsid w:val="00770D44"/>
    <w:rsid w:val="0077104C"/>
    <w:rsid w:val="0077192C"/>
    <w:rsid w:val="00771DE9"/>
    <w:rsid w:val="00772418"/>
    <w:rsid w:val="00772A5F"/>
    <w:rsid w:val="00772AFB"/>
    <w:rsid w:val="0077325E"/>
    <w:rsid w:val="007735C9"/>
    <w:rsid w:val="00773CE0"/>
    <w:rsid w:val="00773D3C"/>
    <w:rsid w:val="00774D46"/>
    <w:rsid w:val="00775180"/>
    <w:rsid w:val="007754E2"/>
    <w:rsid w:val="00775C78"/>
    <w:rsid w:val="00775DB2"/>
    <w:rsid w:val="007764D5"/>
    <w:rsid w:val="00776CB4"/>
    <w:rsid w:val="00776EF7"/>
    <w:rsid w:val="00777195"/>
    <w:rsid w:val="00777608"/>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4951"/>
    <w:rsid w:val="00785898"/>
    <w:rsid w:val="00785CF4"/>
    <w:rsid w:val="007863F2"/>
    <w:rsid w:val="007867F2"/>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F2"/>
    <w:rsid w:val="007934D0"/>
    <w:rsid w:val="00793BB8"/>
    <w:rsid w:val="007941CA"/>
    <w:rsid w:val="00794324"/>
    <w:rsid w:val="00794343"/>
    <w:rsid w:val="00794458"/>
    <w:rsid w:val="00795185"/>
    <w:rsid w:val="0079537A"/>
    <w:rsid w:val="00795716"/>
    <w:rsid w:val="007957E6"/>
    <w:rsid w:val="00796054"/>
    <w:rsid w:val="00796B3D"/>
    <w:rsid w:val="00796BDA"/>
    <w:rsid w:val="00796EB0"/>
    <w:rsid w:val="00796FF7"/>
    <w:rsid w:val="00797B9E"/>
    <w:rsid w:val="007A05B3"/>
    <w:rsid w:val="007A0801"/>
    <w:rsid w:val="007A084E"/>
    <w:rsid w:val="007A08C4"/>
    <w:rsid w:val="007A08CB"/>
    <w:rsid w:val="007A127D"/>
    <w:rsid w:val="007A1533"/>
    <w:rsid w:val="007A1784"/>
    <w:rsid w:val="007A1C35"/>
    <w:rsid w:val="007A1C81"/>
    <w:rsid w:val="007A24AF"/>
    <w:rsid w:val="007A2BCF"/>
    <w:rsid w:val="007A36CE"/>
    <w:rsid w:val="007A3E57"/>
    <w:rsid w:val="007A429D"/>
    <w:rsid w:val="007A453D"/>
    <w:rsid w:val="007A4FFD"/>
    <w:rsid w:val="007A505D"/>
    <w:rsid w:val="007A5298"/>
    <w:rsid w:val="007A53D3"/>
    <w:rsid w:val="007A54E0"/>
    <w:rsid w:val="007A57FB"/>
    <w:rsid w:val="007A5DE3"/>
    <w:rsid w:val="007A693C"/>
    <w:rsid w:val="007A6A87"/>
    <w:rsid w:val="007A6C4C"/>
    <w:rsid w:val="007A6F2C"/>
    <w:rsid w:val="007A756D"/>
    <w:rsid w:val="007A77F6"/>
    <w:rsid w:val="007A7A64"/>
    <w:rsid w:val="007A7CF8"/>
    <w:rsid w:val="007A7D29"/>
    <w:rsid w:val="007B0073"/>
    <w:rsid w:val="007B0096"/>
    <w:rsid w:val="007B0675"/>
    <w:rsid w:val="007B0BFA"/>
    <w:rsid w:val="007B0DA4"/>
    <w:rsid w:val="007B1522"/>
    <w:rsid w:val="007B1CAB"/>
    <w:rsid w:val="007B1E5A"/>
    <w:rsid w:val="007B2173"/>
    <w:rsid w:val="007B2FB2"/>
    <w:rsid w:val="007B37F1"/>
    <w:rsid w:val="007B4648"/>
    <w:rsid w:val="007B466B"/>
    <w:rsid w:val="007B46AB"/>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75F"/>
    <w:rsid w:val="007C206F"/>
    <w:rsid w:val="007C2CE3"/>
    <w:rsid w:val="007C32EC"/>
    <w:rsid w:val="007C4873"/>
    <w:rsid w:val="007C5073"/>
    <w:rsid w:val="007C57CC"/>
    <w:rsid w:val="007C58D6"/>
    <w:rsid w:val="007C5C96"/>
    <w:rsid w:val="007C5CC0"/>
    <w:rsid w:val="007C5CEF"/>
    <w:rsid w:val="007C6518"/>
    <w:rsid w:val="007C68CA"/>
    <w:rsid w:val="007C6FE3"/>
    <w:rsid w:val="007C726E"/>
    <w:rsid w:val="007C72D0"/>
    <w:rsid w:val="007C74EB"/>
    <w:rsid w:val="007C761A"/>
    <w:rsid w:val="007C7907"/>
    <w:rsid w:val="007C7B5A"/>
    <w:rsid w:val="007C7C5B"/>
    <w:rsid w:val="007C7E33"/>
    <w:rsid w:val="007C7ED2"/>
    <w:rsid w:val="007D07CF"/>
    <w:rsid w:val="007D0838"/>
    <w:rsid w:val="007D1135"/>
    <w:rsid w:val="007D11D4"/>
    <w:rsid w:val="007D1201"/>
    <w:rsid w:val="007D130A"/>
    <w:rsid w:val="007D27A9"/>
    <w:rsid w:val="007D3128"/>
    <w:rsid w:val="007D3505"/>
    <w:rsid w:val="007D36DE"/>
    <w:rsid w:val="007D3A31"/>
    <w:rsid w:val="007D412F"/>
    <w:rsid w:val="007D440D"/>
    <w:rsid w:val="007D4548"/>
    <w:rsid w:val="007D470F"/>
    <w:rsid w:val="007D48E4"/>
    <w:rsid w:val="007D4AAF"/>
    <w:rsid w:val="007D4C16"/>
    <w:rsid w:val="007D5118"/>
    <w:rsid w:val="007D535A"/>
    <w:rsid w:val="007D61FF"/>
    <w:rsid w:val="007D6628"/>
    <w:rsid w:val="007D6973"/>
    <w:rsid w:val="007D6F11"/>
    <w:rsid w:val="007D7390"/>
    <w:rsid w:val="007D73A3"/>
    <w:rsid w:val="007D7F01"/>
    <w:rsid w:val="007D7FC7"/>
    <w:rsid w:val="007E0362"/>
    <w:rsid w:val="007E068A"/>
    <w:rsid w:val="007E07E4"/>
    <w:rsid w:val="007E098E"/>
    <w:rsid w:val="007E140A"/>
    <w:rsid w:val="007E1ADC"/>
    <w:rsid w:val="007E1EDB"/>
    <w:rsid w:val="007E1F96"/>
    <w:rsid w:val="007E217B"/>
    <w:rsid w:val="007E2852"/>
    <w:rsid w:val="007E2A3A"/>
    <w:rsid w:val="007E2AB7"/>
    <w:rsid w:val="007E340B"/>
    <w:rsid w:val="007E3FD5"/>
    <w:rsid w:val="007E4132"/>
    <w:rsid w:val="007E4344"/>
    <w:rsid w:val="007E47A7"/>
    <w:rsid w:val="007E4910"/>
    <w:rsid w:val="007E4939"/>
    <w:rsid w:val="007E4A72"/>
    <w:rsid w:val="007E4BE5"/>
    <w:rsid w:val="007E4D61"/>
    <w:rsid w:val="007E5020"/>
    <w:rsid w:val="007E5E25"/>
    <w:rsid w:val="007E5E7E"/>
    <w:rsid w:val="007E60E0"/>
    <w:rsid w:val="007E62F0"/>
    <w:rsid w:val="007E641B"/>
    <w:rsid w:val="007E6A5F"/>
    <w:rsid w:val="007E7939"/>
    <w:rsid w:val="007E7C01"/>
    <w:rsid w:val="007F0769"/>
    <w:rsid w:val="007F0AB0"/>
    <w:rsid w:val="007F0B44"/>
    <w:rsid w:val="007F0E59"/>
    <w:rsid w:val="007F123F"/>
    <w:rsid w:val="007F12FC"/>
    <w:rsid w:val="007F1529"/>
    <w:rsid w:val="007F161B"/>
    <w:rsid w:val="007F22C1"/>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BE4"/>
    <w:rsid w:val="007F4E24"/>
    <w:rsid w:val="007F4FF7"/>
    <w:rsid w:val="007F52FA"/>
    <w:rsid w:val="007F5AA6"/>
    <w:rsid w:val="007F60F3"/>
    <w:rsid w:val="007F670C"/>
    <w:rsid w:val="007F6924"/>
    <w:rsid w:val="007F6EBB"/>
    <w:rsid w:val="007F715C"/>
    <w:rsid w:val="007F73F3"/>
    <w:rsid w:val="007F78F3"/>
    <w:rsid w:val="007F7D1E"/>
    <w:rsid w:val="00800523"/>
    <w:rsid w:val="00800757"/>
    <w:rsid w:val="00800863"/>
    <w:rsid w:val="00800942"/>
    <w:rsid w:val="00800A6A"/>
    <w:rsid w:val="00800CAB"/>
    <w:rsid w:val="00800DAB"/>
    <w:rsid w:val="0080150A"/>
    <w:rsid w:val="00801B30"/>
    <w:rsid w:val="00803928"/>
    <w:rsid w:val="00803F4F"/>
    <w:rsid w:val="00804275"/>
    <w:rsid w:val="008042EC"/>
    <w:rsid w:val="008047A1"/>
    <w:rsid w:val="00804E13"/>
    <w:rsid w:val="00804E5A"/>
    <w:rsid w:val="00805AAD"/>
    <w:rsid w:val="00805E59"/>
    <w:rsid w:val="00805E98"/>
    <w:rsid w:val="008060C4"/>
    <w:rsid w:val="008065C3"/>
    <w:rsid w:val="008067B3"/>
    <w:rsid w:val="00806DCE"/>
    <w:rsid w:val="00806DE1"/>
    <w:rsid w:val="0080722B"/>
    <w:rsid w:val="008073D1"/>
    <w:rsid w:val="0080799C"/>
    <w:rsid w:val="00807B82"/>
    <w:rsid w:val="00807DC6"/>
    <w:rsid w:val="0081099C"/>
    <w:rsid w:val="00811026"/>
    <w:rsid w:val="00811A61"/>
    <w:rsid w:val="00811B12"/>
    <w:rsid w:val="00812190"/>
    <w:rsid w:val="00812568"/>
    <w:rsid w:val="00813247"/>
    <w:rsid w:val="00813312"/>
    <w:rsid w:val="00813417"/>
    <w:rsid w:val="008134ED"/>
    <w:rsid w:val="00813F89"/>
    <w:rsid w:val="00814694"/>
    <w:rsid w:val="00814B08"/>
    <w:rsid w:val="00814B19"/>
    <w:rsid w:val="00814C85"/>
    <w:rsid w:val="0081579D"/>
    <w:rsid w:val="008157AB"/>
    <w:rsid w:val="00815DC0"/>
    <w:rsid w:val="00815E64"/>
    <w:rsid w:val="00816499"/>
    <w:rsid w:val="00816603"/>
    <w:rsid w:val="00816AAE"/>
    <w:rsid w:val="00817120"/>
    <w:rsid w:val="00817972"/>
    <w:rsid w:val="00817A12"/>
    <w:rsid w:val="00817D36"/>
    <w:rsid w:val="0082001D"/>
    <w:rsid w:val="00820A7E"/>
    <w:rsid w:val="00820D74"/>
    <w:rsid w:val="00820E0D"/>
    <w:rsid w:val="00820E0E"/>
    <w:rsid w:val="008216FD"/>
    <w:rsid w:val="00821DC2"/>
    <w:rsid w:val="00822605"/>
    <w:rsid w:val="0082275A"/>
    <w:rsid w:val="00823320"/>
    <w:rsid w:val="00823413"/>
    <w:rsid w:val="008239CF"/>
    <w:rsid w:val="0082453E"/>
    <w:rsid w:val="008248C7"/>
    <w:rsid w:val="00824FA7"/>
    <w:rsid w:val="00825030"/>
    <w:rsid w:val="008250F6"/>
    <w:rsid w:val="0082510E"/>
    <w:rsid w:val="00825A2B"/>
    <w:rsid w:val="00825CFD"/>
    <w:rsid w:val="00825D61"/>
    <w:rsid w:val="00825D78"/>
    <w:rsid w:val="00826A48"/>
    <w:rsid w:val="00826FDE"/>
    <w:rsid w:val="00827065"/>
    <w:rsid w:val="00827796"/>
    <w:rsid w:val="0082779E"/>
    <w:rsid w:val="0083001F"/>
    <w:rsid w:val="00830636"/>
    <w:rsid w:val="008309E2"/>
    <w:rsid w:val="008309ED"/>
    <w:rsid w:val="0083102B"/>
    <w:rsid w:val="0083193C"/>
    <w:rsid w:val="008319E3"/>
    <w:rsid w:val="008321AC"/>
    <w:rsid w:val="00832B38"/>
    <w:rsid w:val="00832E20"/>
    <w:rsid w:val="0083349A"/>
    <w:rsid w:val="008337BC"/>
    <w:rsid w:val="008337FD"/>
    <w:rsid w:val="00833B0A"/>
    <w:rsid w:val="00833CAC"/>
    <w:rsid w:val="00833F06"/>
    <w:rsid w:val="00834392"/>
    <w:rsid w:val="008344ED"/>
    <w:rsid w:val="00835132"/>
    <w:rsid w:val="00835146"/>
    <w:rsid w:val="0083557F"/>
    <w:rsid w:val="00835691"/>
    <w:rsid w:val="00835D62"/>
    <w:rsid w:val="00836497"/>
    <w:rsid w:val="00836EE3"/>
    <w:rsid w:val="00836F73"/>
    <w:rsid w:val="008370C3"/>
    <w:rsid w:val="00837451"/>
    <w:rsid w:val="0083774E"/>
    <w:rsid w:val="008378BE"/>
    <w:rsid w:val="00837CBD"/>
    <w:rsid w:val="00837E87"/>
    <w:rsid w:val="00840148"/>
    <w:rsid w:val="00840780"/>
    <w:rsid w:val="008408B4"/>
    <w:rsid w:val="00840AC0"/>
    <w:rsid w:val="00840AD1"/>
    <w:rsid w:val="00841303"/>
    <w:rsid w:val="00841908"/>
    <w:rsid w:val="00841A0C"/>
    <w:rsid w:val="00841A2A"/>
    <w:rsid w:val="0084208F"/>
    <w:rsid w:val="008420A0"/>
    <w:rsid w:val="0084250B"/>
    <w:rsid w:val="0084252D"/>
    <w:rsid w:val="008426E9"/>
    <w:rsid w:val="008427CB"/>
    <w:rsid w:val="00842BD7"/>
    <w:rsid w:val="00842D9A"/>
    <w:rsid w:val="00843317"/>
    <w:rsid w:val="00843473"/>
    <w:rsid w:val="00843989"/>
    <w:rsid w:val="00843F5D"/>
    <w:rsid w:val="00843F9E"/>
    <w:rsid w:val="00843FE5"/>
    <w:rsid w:val="00844BD9"/>
    <w:rsid w:val="00844BE7"/>
    <w:rsid w:val="00844BEF"/>
    <w:rsid w:val="00845D05"/>
    <w:rsid w:val="0084634D"/>
    <w:rsid w:val="00846BC7"/>
    <w:rsid w:val="008470AA"/>
    <w:rsid w:val="008470D9"/>
    <w:rsid w:val="008474A2"/>
    <w:rsid w:val="008475E3"/>
    <w:rsid w:val="00850302"/>
    <w:rsid w:val="008505FC"/>
    <w:rsid w:val="00850C04"/>
    <w:rsid w:val="00850E8B"/>
    <w:rsid w:val="00851471"/>
    <w:rsid w:val="00851564"/>
    <w:rsid w:val="00851746"/>
    <w:rsid w:val="00851AF8"/>
    <w:rsid w:val="00851E5F"/>
    <w:rsid w:val="00852298"/>
    <w:rsid w:val="008522D8"/>
    <w:rsid w:val="00852C9C"/>
    <w:rsid w:val="00852E4D"/>
    <w:rsid w:val="00852F00"/>
    <w:rsid w:val="0085349C"/>
    <w:rsid w:val="0085363D"/>
    <w:rsid w:val="00853B3C"/>
    <w:rsid w:val="00853BB5"/>
    <w:rsid w:val="00853DEB"/>
    <w:rsid w:val="0085405E"/>
    <w:rsid w:val="00854079"/>
    <w:rsid w:val="00854181"/>
    <w:rsid w:val="0085431F"/>
    <w:rsid w:val="00854325"/>
    <w:rsid w:val="00854993"/>
    <w:rsid w:val="00854FFD"/>
    <w:rsid w:val="00855628"/>
    <w:rsid w:val="008567C3"/>
    <w:rsid w:val="008569DE"/>
    <w:rsid w:val="00856ECE"/>
    <w:rsid w:val="008570BA"/>
    <w:rsid w:val="0085751E"/>
    <w:rsid w:val="008577A6"/>
    <w:rsid w:val="008602B5"/>
    <w:rsid w:val="00860A54"/>
    <w:rsid w:val="00860D8F"/>
    <w:rsid w:val="0086113A"/>
    <w:rsid w:val="00861A56"/>
    <w:rsid w:val="00861B95"/>
    <w:rsid w:val="00861DEF"/>
    <w:rsid w:val="008625ED"/>
    <w:rsid w:val="0086265A"/>
    <w:rsid w:val="0086268A"/>
    <w:rsid w:val="00862FDE"/>
    <w:rsid w:val="008637FE"/>
    <w:rsid w:val="00863A15"/>
    <w:rsid w:val="0086410A"/>
    <w:rsid w:val="008644D7"/>
    <w:rsid w:val="0086532F"/>
    <w:rsid w:val="00865514"/>
    <w:rsid w:val="00866029"/>
    <w:rsid w:val="008663AF"/>
    <w:rsid w:val="00867176"/>
    <w:rsid w:val="00867470"/>
    <w:rsid w:val="00867494"/>
    <w:rsid w:val="00867EFD"/>
    <w:rsid w:val="008704C3"/>
    <w:rsid w:val="00870BDB"/>
    <w:rsid w:val="00870FE4"/>
    <w:rsid w:val="00871164"/>
    <w:rsid w:val="00871816"/>
    <w:rsid w:val="00871AB5"/>
    <w:rsid w:val="00871C4D"/>
    <w:rsid w:val="00871D6B"/>
    <w:rsid w:val="00871FBC"/>
    <w:rsid w:val="008724B0"/>
    <w:rsid w:val="008739E1"/>
    <w:rsid w:val="00873AB8"/>
    <w:rsid w:val="008748B0"/>
    <w:rsid w:val="00874DD5"/>
    <w:rsid w:val="00875485"/>
    <w:rsid w:val="00875688"/>
    <w:rsid w:val="00875E6B"/>
    <w:rsid w:val="00876165"/>
    <w:rsid w:val="0087630C"/>
    <w:rsid w:val="0087653F"/>
    <w:rsid w:val="008765FB"/>
    <w:rsid w:val="00877027"/>
    <w:rsid w:val="00877223"/>
    <w:rsid w:val="008774DD"/>
    <w:rsid w:val="008778DA"/>
    <w:rsid w:val="00880475"/>
    <w:rsid w:val="00880569"/>
    <w:rsid w:val="00880F49"/>
    <w:rsid w:val="00881382"/>
    <w:rsid w:val="00881476"/>
    <w:rsid w:val="0088209D"/>
    <w:rsid w:val="008822A3"/>
    <w:rsid w:val="00882AFF"/>
    <w:rsid w:val="00883009"/>
    <w:rsid w:val="0088313C"/>
    <w:rsid w:val="00883244"/>
    <w:rsid w:val="00883500"/>
    <w:rsid w:val="00883813"/>
    <w:rsid w:val="00883A2A"/>
    <w:rsid w:val="00883DB7"/>
    <w:rsid w:val="0088479F"/>
    <w:rsid w:val="00885076"/>
    <w:rsid w:val="00885379"/>
    <w:rsid w:val="00885B38"/>
    <w:rsid w:val="00885D32"/>
    <w:rsid w:val="0088603C"/>
    <w:rsid w:val="00886B34"/>
    <w:rsid w:val="00886F7A"/>
    <w:rsid w:val="0088719D"/>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C03"/>
    <w:rsid w:val="00894DB2"/>
    <w:rsid w:val="00895091"/>
    <w:rsid w:val="0089512D"/>
    <w:rsid w:val="0089527B"/>
    <w:rsid w:val="0089541C"/>
    <w:rsid w:val="00896141"/>
    <w:rsid w:val="00896733"/>
    <w:rsid w:val="00896942"/>
    <w:rsid w:val="00896B10"/>
    <w:rsid w:val="00896DC9"/>
    <w:rsid w:val="0089767D"/>
    <w:rsid w:val="00897FA2"/>
    <w:rsid w:val="008A007E"/>
    <w:rsid w:val="008A1410"/>
    <w:rsid w:val="008A14D4"/>
    <w:rsid w:val="008A1646"/>
    <w:rsid w:val="008A16CC"/>
    <w:rsid w:val="008A1769"/>
    <w:rsid w:val="008A180A"/>
    <w:rsid w:val="008A1849"/>
    <w:rsid w:val="008A1CE9"/>
    <w:rsid w:val="008A2009"/>
    <w:rsid w:val="008A2926"/>
    <w:rsid w:val="008A2EB7"/>
    <w:rsid w:val="008A3442"/>
    <w:rsid w:val="008A4174"/>
    <w:rsid w:val="008A4E37"/>
    <w:rsid w:val="008A4FF6"/>
    <w:rsid w:val="008A52B2"/>
    <w:rsid w:val="008A5387"/>
    <w:rsid w:val="008A54AC"/>
    <w:rsid w:val="008A637C"/>
    <w:rsid w:val="008A6DCA"/>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1F51"/>
    <w:rsid w:val="008B2064"/>
    <w:rsid w:val="008B29FA"/>
    <w:rsid w:val="008B2E76"/>
    <w:rsid w:val="008B2F52"/>
    <w:rsid w:val="008B3A2B"/>
    <w:rsid w:val="008B3D81"/>
    <w:rsid w:val="008B4019"/>
    <w:rsid w:val="008B4CB5"/>
    <w:rsid w:val="008B543A"/>
    <w:rsid w:val="008B5A4B"/>
    <w:rsid w:val="008B5D4C"/>
    <w:rsid w:val="008B5F9B"/>
    <w:rsid w:val="008B6326"/>
    <w:rsid w:val="008B63F9"/>
    <w:rsid w:val="008B67F5"/>
    <w:rsid w:val="008B6C2A"/>
    <w:rsid w:val="008B6C57"/>
    <w:rsid w:val="008B6FE7"/>
    <w:rsid w:val="008B7154"/>
    <w:rsid w:val="008B738C"/>
    <w:rsid w:val="008B74FA"/>
    <w:rsid w:val="008B7C84"/>
    <w:rsid w:val="008B7E5D"/>
    <w:rsid w:val="008C069C"/>
    <w:rsid w:val="008C0E11"/>
    <w:rsid w:val="008C0E4C"/>
    <w:rsid w:val="008C1008"/>
    <w:rsid w:val="008C1064"/>
    <w:rsid w:val="008C1090"/>
    <w:rsid w:val="008C124B"/>
    <w:rsid w:val="008C1786"/>
    <w:rsid w:val="008C1D28"/>
    <w:rsid w:val="008C1DEF"/>
    <w:rsid w:val="008C23CA"/>
    <w:rsid w:val="008C263A"/>
    <w:rsid w:val="008C2999"/>
    <w:rsid w:val="008C2B18"/>
    <w:rsid w:val="008C2BCF"/>
    <w:rsid w:val="008C354E"/>
    <w:rsid w:val="008C3C09"/>
    <w:rsid w:val="008C4A81"/>
    <w:rsid w:val="008C4BDB"/>
    <w:rsid w:val="008C533F"/>
    <w:rsid w:val="008C60B1"/>
    <w:rsid w:val="008C6967"/>
    <w:rsid w:val="008C72B1"/>
    <w:rsid w:val="008C7638"/>
    <w:rsid w:val="008C77B0"/>
    <w:rsid w:val="008C78FA"/>
    <w:rsid w:val="008D05D7"/>
    <w:rsid w:val="008D0F67"/>
    <w:rsid w:val="008D121D"/>
    <w:rsid w:val="008D12A3"/>
    <w:rsid w:val="008D1409"/>
    <w:rsid w:val="008D1665"/>
    <w:rsid w:val="008D1873"/>
    <w:rsid w:val="008D1B5F"/>
    <w:rsid w:val="008D1C41"/>
    <w:rsid w:val="008D1CEA"/>
    <w:rsid w:val="008D1E38"/>
    <w:rsid w:val="008D2E22"/>
    <w:rsid w:val="008D3A80"/>
    <w:rsid w:val="008D4187"/>
    <w:rsid w:val="008D426A"/>
    <w:rsid w:val="008D44E7"/>
    <w:rsid w:val="008D4535"/>
    <w:rsid w:val="008D48EF"/>
    <w:rsid w:val="008D49C1"/>
    <w:rsid w:val="008D4C74"/>
    <w:rsid w:val="008D4DB9"/>
    <w:rsid w:val="008D4EB5"/>
    <w:rsid w:val="008D5193"/>
    <w:rsid w:val="008D595F"/>
    <w:rsid w:val="008D5DDE"/>
    <w:rsid w:val="008D621B"/>
    <w:rsid w:val="008D6EC8"/>
    <w:rsid w:val="008D6F7A"/>
    <w:rsid w:val="008D753C"/>
    <w:rsid w:val="008D76D6"/>
    <w:rsid w:val="008D7831"/>
    <w:rsid w:val="008D7DB1"/>
    <w:rsid w:val="008E009B"/>
    <w:rsid w:val="008E024E"/>
    <w:rsid w:val="008E1FDF"/>
    <w:rsid w:val="008E223D"/>
    <w:rsid w:val="008E25F8"/>
    <w:rsid w:val="008E266F"/>
    <w:rsid w:val="008E2982"/>
    <w:rsid w:val="008E2C46"/>
    <w:rsid w:val="008E3008"/>
    <w:rsid w:val="008E31B7"/>
    <w:rsid w:val="008E339B"/>
    <w:rsid w:val="008E34B6"/>
    <w:rsid w:val="008E3CED"/>
    <w:rsid w:val="008E3EB0"/>
    <w:rsid w:val="008E432C"/>
    <w:rsid w:val="008E46D0"/>
    <w:rsid w:val="008E4D0D"/>
    <w:rsid w:val="008E506F"/>
    <w:rsid w:val="008E527D"/>
    <w:rsid w:val="008E5E6E"/>
    <w:rsid w:val="008E602F"/>
    <w:rsid w:val="008E6032"/>
    <w:rsid w:val="008E616C"/>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EE"/>
    <w:rsid w:val="008F58F7"/>
    <w:rsid w:val="008F5D1C"/>
    <w:rsid w:val="008F5E16"/>
    <w:rsid w:val="008F5E3C"/>
    <w:rsid w:val="008F6DAB"/>
    <w:rsid w:val="008F6FF1"/>
    <w:rsid w:val="008F7146"/>
    <w:rsid w:val="008F71E3"/>
    <w:rsid w:val="008F73FB"/>
    <w:rsid w:val="008F76A9"/>
    <w:rsid w:val="008F76F3"/>
    <w:rsid w:val="008F7773"/>
    <w:rsid w:val="008F7892"/>
    <w:rsid w:val="008F7AB4"/>
    <w:rsid w:val="00900B02"/>
    <w:rsid w:val="009012A1"/>
    <w:rsid w:val="00901392"/>
    <w:rsid w:val="009016D7"/>
    <w:rsid w:val="009019BB"/>
    <w:rsid w:val="009019F5"/>
    <w:rsid w:val="00901A99"/>
    <w:rsid w:val="009025D4"/>
    <w:rsid w:val="009025DF"/>
    <w:rsid w:val="009029A1"/>
    <w:rsid w:val="00902CCF"/>
    <w:rsid w:val="00903075"/>
    <w:rsid w:val="009039DE"/>
    <w:rsid w:val="00903ABE"/>
    <w:rsid w:val="00903C7B"/>
    <w:rsid w:val="00903FCA"/>
    <w:rsid w:val="009042AC"/>
    <w:rsid w:val="00904735"/>
    <w:rsid w:val="00904B7C"/>
    <w:rsid w:val="00904F6B"/>
    <w:rsid w:val="009052E2"/>
    <w:rsid w:val="00905849"/>
    <w:rsid w:val="00906D09"/>
    <w:rsid w:val="00906DC5"/>
    <w:rsid w:val="009070EA"/>
    <w:rsid w:val="009103B0"/>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6CAF"/>
    <w:rsid w:val="00916D2D"/>
    <w:rsid w:val="0091723C"/>
    <w:rsid w:val="00917A34"/>
    <w:rsid w:val="00917DD1"/>
    <w:rsid w:val="00921239"/>
    <w:rsid w:val="009218A6"/>
    <w:rsid w:val="00921B3A"/>
    <w:rsid w:val="00921BD2"/>
    <w:rsid w:val="00921CFA"/>
    <w:rsid w:val="00921E48"/>
    <w:rsid w:val="0092218B"/>
    <w:rsid w:val="00922504"/>
    <w:rsid w:val="0092280F"/>
    <w:rsid w:val="00922A3D"/>
    <w:rsid w:val="00922FE5"/>
    <w:rsid w:val="00923743"/>
    <w:rsid w:val="00923797"/>
    <w:rsid w:val="00923AC1"/>
    <w:rsid w:val="009240A3"/>
    <w:rsid w:val="00924327"/>
    <w:rsid w:val="00924429"/>
    <w:rsid w:val="00924472"/>
    <w:rsid w:val="00924D0F"/>
    <w:rsid w:val="00924F6C"/>
    <w:rsid w:val="009253C6"/>
    <w:rsid w:val="00925D6C"/>
    <w:rsid w:val="0092659E"/>
    <w:rsid w:val="00926736"/>
    <w:rsid w:val="00926AF1"/>
    <w:rsid w:val="00926C03"/>
    <w:rsid w:val="00927690"/>
    <w:rsid w:val="009303D4"/>
    <w:rsid w:val="009305BC"/>
    <w:rsid w:val="0093060D"/>
    <w:rsid w:val="009308D7"/>
    <w:rsid w:val="00930C54"/>
    <w:rsid w:val="00930D58"/>
    <w:rsid w:val="00930EEF"/>
    <w:rsid w:val="00930FF5"/>
    <w:rsid w:val="00931046"/>
    <w:rsid w:val="009318D5"/>
    <w:rsid w:val="00932701"/>
    <w:rsid w:val="009334D3"/>
    <w:rsid w:val="0093406A"/>
    <w:rsid w:val="0093422D"/>
    <w:rsid w:val="009343A8"/>
    <w:rsid w:val="00934560"/>
    <w:rsid w:val="00934941"/>
    <w:rsid w:val="00934F9F"/>
    <w:rsid w:val="0093574E"/>
    <w:rsid w:val="009357A7"/>
    <w:rsid w:val="009369AD"/>
    <w:rsid w:val="00936AA3"/>
    <w:rsid w:val="0093757C"/>
    <w:rsid w:val="00937C69"/>
    <w:rsid w:val="00937E22"/>
    <w:rsid w:val="0094041E"/>
    <w:rsid w:val="00940496"/>
    <w:rsid w:val="00941CAE"/>
    <w:rsid w:val="00941FBF"/>
    <w:rsid w:val="00942677"/>
    <w:rsid w:val="0094275B"/>
    <w:rsid w:val="009427E5"/>
    <w:rsid w:val="00942B96"/>
    <w:rsid w:val="00942E41"/>
    <w:rsid w:val="0094362B"/>
    <w:rsid w:val="00943CF8"/>
    <w:rsid w:val="0094405F"/>
    <w:rsid w:val="009441E4"/>
    <w:rsid w:val="0094425B"/>
    <w:rsid w:val="00944677"/>
    <w:rsid w:val="00944717"/>
    <w:rsid w:val="009447FA"/>
    <w:rsid w:val="00944958"/>
    <w:rsid w:val="00944EF0"/>
    <w:rsid w:val="00944FB6"/>
    <w:rsid w:val="0094529C"/>
    <w:rsid w:val="009452E0"/>
    <w:rsid w:val="00945305"/>
    <w:rsid w:val="009455C3"/>
    <w:rsid w:val="009461B1"/>
    <w:rsid w:val="0094634C"/>
    <w:rsid w:val="009469AE"/>
    <w:rsid w:val="00946DF9"/>
    <w:rsid w:val="00947035"/>
    <w:rsid w:val="00947589"/>
    <w:rsid w:val="00950432"/>
    <w:rsid w:val="009506AE"/>
    <w:rsid w:val="009507E0"/>
    <w:rsid w:val="00950C08"/>
    <w:rsid w:val="00950F26"/>
    <w:rsid w:val="009510B4"/>
    <w:rsid w:val="009517FC"/>
    <w:rsid w:val="0095214F"/>
    <w:rsid w:val="0095230E"/>
    <w:rsid w:val="009526E2"/>
    <w:rsid w:val="00952837"/>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3086"/>
    <w:rsid w:val="009637FD"/>
    <w:rsid w:val="009640C8"/>
    <w:rsid w:val="00964468"/>
    <w:rsid w:val="00964A7E"/>
    <w:rsid w:val="00965991"/>
    <w:rsid w:val="00965A22"/>
    <w:rsid w:val="00965A2E"/>
    <w:rsid w:val="00965AF2"/>
    <w:rsid w:val="009660A2"/>
    <w:rsid w:val="00966CAB"/>
    <w:rsid w:val="00967739"/>
    <w:rsid w:val="0096785B"/>
    <w:rsid w:val="0096792E"/>
    <w:rsid w:val="00967D30"/>
    <w:rsid w:val="00967FE7"/>
    <w:rsid w:val="009701F2"/>
    <w:rsid w:val="0097064A"/>
    <w:rsid w:val="00970795"/>
    <w:rsid w:val="00971344"/>
    <w:rsid w:val="00971581"/>
    <w:rsid w:val="00971826"/>
    <w:rsid w:val="009718AB"/>
    <w:rsid w:val="009719AB"/>
    <w:rsid w:val="00971AB7"/>
    <w:rsid w:val="00971DED"/>
    <w:rsid w:val="0097263B"/>
    <w:rsid w:val="0097340F"/>
    <w:rsid w:val="009734DB"/>
    <w:rsid w:val="00973531"/>
    <w:rsid w:val="00973872"/>
    <w:rsid w:val="0097392E"/>
    <w:rsid w:val="009739F7"/>
    <w:rsid w:val="00973B45"/>
    <w:rsid w:val="0097425A"/>
    <w:rsid w:val="0097480B"/>
    <w:rsid w:val="00975A9B"/>
    <w:rsid w:val="00975C94"/>
    <w:rsid w:val="00977044"/>
    <w:rsid w:val="009772A6"/>
    <w:rsid w:val="0097730D"/>
    <w:rsid w:val="00977DB8"/>
    <w:rsid w:val="00980122"/>
    <w:rsid w:val="00981116"/>
    <w:rsid w:val="0098146F"/>
    <w:rsid w:val="00981763"/>
    <w:rsid w:val="0098202B"/>
    <w:rsid w:val="00982177"/>
    <w:rsid w:val="00982574"/>
    <w:rsid w:val="00982912"/>
    <w:rsid w:val="00982ACC"/>
    <w:rsid w:val="00982E5C"/>
    <w:rsid w:val="00982FF6"/>
    <w:rsid w:val="0098379E"/>
    <w:rsid w:val="0098379F"/>
    <w:rsid w:val="009837FE"/>
    <w:rsid w:val="00983C5F"/>
    <w:rsid w:val="0098422A"/>
    <w:rsid w:val="00984591"/>
    <w:rsid w:val="009847CC"/>
    <w:rsid w:val="00984A9B"/>
    <w:rsid w:val="00984ED2"/>
    <w:rsid w:val="00984F9B"/>
    <w:rsid w:val="00985443"/>
    <w:rsid w:val="00985F9E"/>
    <w:rsid w:val="0098662B"/>
    <w:rsid w:val="009872BD"/>
    <w:rsid w:val="00987B2E"/>
    <w:rsid w:val="00987D23"/>
    <w:rsid w:val="00990288"/>
    <w:rsid w:val="00990335"/>
    <w:rsid w:val="00990686"/>
    <w:rsid w:val="0099087B"/>
    <w:rsid w:val="00990D56"/>
    <w:rsid w:val="00991461"/>
    <w:rsid w:val="00991C0E"/>
    <w:rsid w:val="00991C48"/>
    <w:rsid w:val="00991F37"/>
    <w:rsid w:val="009921FE"/>
    <w:rsid w:val="009928CD"/>
    <w:rsid w:val="00992911"/>
    <w:rsid w:val="00992B9D"/>
    <w:rsid w:val="009936BD"/>
    <w:rsid w:val="009940BC"/>
    <w:rsid w:val="009945A6"/>
    <w:rsid w:val="00994A1A"/>
    <w:rsid w:val="00994A26"/>
    <w:rsid w:val="00994DCE"/>
    <w:rsid w:val="00995301"/>
    <w:rsid w:val="00995CB2"/>
    <w:rsid w:val="00995CE7"/>
    <w:rsid w:val="00996710"/>
    <w:rsid w:val="0099744D"/>
    <w:rsid w:val="00997506"/>
    <w:rsid w:val="009976E4"/>
    <w:rsid w:val="00997B61"/>
    <w:rsid w:val="00997BCC"/>
    <w:rsid w:val="00997C18"/>
    <w:rsid w:val="009A053A"/>
    <w:rsid w:val="009A0733"/>
    <w:rsid w:val="009A0809"/>
    <w:rsid w:val="009A0BA2"/>
    <w:rsid w:val="009A150F"/>
    <w:rsid w:val="009A1B29"/>
    <w:rsid w:val="009A1CCC"/>
    <w:rsid w:val="009A1D84"/>
    <w:rsid w:val="009A1E90"/>
    <w:rsid w:val="009A24D7"/>
    <w:rsid w:val="009A2CC7"/>
    <w:rsid w:val="009A2F3B"/>
    <w:rsid w:val="009A2FA8"/>
    <w:rsid w:val="009A3772"/>
    <w:rsid w:val="009A39EC"/>
    <w:rsid w:val="009A3F47"/>
    <w:rsid w:val="009A3FBB"/>
    <w:rsid w:val="009A429B"/>
    <w:rsid w:val="009A45BF"/>
    <w:rsid w:val="009A49C5"/>
    <w:rsid w:val="009A4ABA"/>
    <w:rsid w:val="009A513E"/>
    <w:rsid w:val="009A580F"/>
    <w:rsid w:val="009A6057"/>
    <w:rsid w:val="009A60DA"/>
    <w:rsid w:val="009A6DC4"/>
    <w:rsid w:val="009A73CB"/>
    <w:rsid w:val="009A73DE"/>
    <w:rsid w:val="009A786D"/>
    <w:rsid w:val="009A794B"/>
    <w:rsid w:val="009A7D8C"/>
    <w:rsid w:val="009B04D0"/>
    <w:rsid w:val="009B06A5"/>
    <w:rsid w:val="009B0AC5"/>
    <w:rsid w:val="009B1D75"/>
    <w:rsid w:val="009B1F31"/>
    <w:rsid w:val="009B2F96"/>
    <w:rsid w:val="009B367F"/>
    <w:rsid w:val="009B36F9"/>
    <w:rsid w:val="009B386F"/>
    <w:rsid w:val="009B39C3"/>
    <w:rsid w:val="009B404A"/>
    <w:rsid w:val="009B447D"/>
    <w:rsid w:val="009B4779"/>
    <w:rsid w:val="009B4A46"/>
    <w:rsid w:val="009B5029"/>
    <w:rsid w:val="009B523F"/>
    <w:rsid w:val="009B5411"/>
    <w:rsid w:val="009B54DD"/>
    <w:rsid w:val="009B5B5C"/>
    <w:rsid w:val="009B5E2D"/>
    <w:rsid w:val="009B630D"/>
    <w:rsid w:val="009B66C4"/>
    <w:rsid w:val="009B6916"/>
    <w:rsid w:val="009B6C5D"/>
    <w:rsid w:val="009B6FBE"/>
    <w:rsid w:val="009B7E1E"/>
    <w:rsid w:val="009B7EF6"/>
    <w:rsid w:val="009C031E"/>
    <w:rsid w:val="009C0EB5"/>
    <w:rsid w:val="009C1309"/>
    <w:rsid w:val="009C16BA"/>
    <w:rsid w:val="009C1ACF"/>
    <w:rsid w:val="009C1C04"/>
    <w:rsid w:val="009C1DCE"/>
    <w:rsid w:val="009C245C"/>
    <w:rsid w:val="009C2977"/>
    <w:rsid w:val="009C2DF4"/>
    <w:rsid w:val="009C2E46"/>
    <w:rsid w:val="009C3226"/>
    <w:rsid w:val="009C323D"/>
    <w:rsid w:val="009C3560"/>
    <w:rsid w:val="009C4217"/>
    <w:rsid w:val="009C4257"/>
    <w:rsid w:val="009C4631"/>
    <w:rsid w:val="009C4D5F"/>
    <w:rsid w:val="009C4E48"/>
    <w:rsid w:val="009C54B5"/>
    <w:rsid w:val="009C54F3"/>
    <w:rsid w:val="009C56C3"/>
    <w:rsid w:val="009C5B2D"/>
    <w:rsid w:val="009C5EC8"/>
    <w:rsid w:val="009C6029"/>
    <w:rsid w:val="009C60F3"/>
    <w:rsid w:val="009C61AC"/>
    <w:rsid w:val="009C67C7"/>
    <w:rsid w:val="009C687C"/>
    <w:rsid w:val="009C69DB"/>
    <w:rsid w:val="009C6D1A"/>
    <w:rsid w:val="009C70FA"/>
    <w:rsid w:val="009C7262"/>
    <w:rsid w:val="009C72ED"/>
    <w:rsid w:val="009C740B"/>
    <w:rsid w:val="009C7605"/>
    <w:rsid w:val="009C797A"/>
    <w:rsid w:val="009D06F1"/>
    <w:rsid w:val="009D0B1D"/>
    <w:rsid w:val="009D0EF6"/>
    <w:rsid w:val="009D1134"/>
    <w:rsid w:val="009D14A2"/>
    <w:rsid w:val="009D14EC"/>
    <w:rsid w:val="009D1D1C"/>
    <w:rsid w:val="009D20AD"/>
    <w:rsid w:val="009D20F8"/>
    <w:rsid w:val="009D2578"/>
    <w:rsid w:val="009D3167"/>
    <w:rsid w:val="009D42E4"/>
    <w:rsid w:val="009D44E8"/>
    <w:rsid w:val="009D4C7E"/>
    <w:rsid w:val="009D4D73"/>
    <w:rsid w:val="009D4FD1"/>
    <w:rsid w:val="009D519F"/>
    <w:rsid w:val="009D58F3"/>
    <w:rsid w:val="009D5CC0"/>
    <w:rsid w:val="009D6309"/>
    <w:rsid w:val="009D6854"/>
    <w:rsid w:val="009D69BD"/>
    <w:rsid w:val="009D6CE1"/>
    <w:rsid w:val="009D6F54"/>
    <w:rsid w:val="009D7245"/>
    <w:rsid w:val="009D7E8D"/>
    <w:rsid w:val="009D7F2F"/>
    <w:rsid w:val="009E0ACF"/>
    <w:rsid w:val="009E10DF"/>
    <w:rsid w:val="009E146B"/>
    <w:rsid w:val="009E1CA5"/>
    <w:rsid w:val="009E21A8"/>
    <w:rsid w:val="009E241B"/>
    <w:rsid w:val="009E2629"/>
    <w:rsid w:val="009E2A5A"/>
    <w:rsid w:val="009E3090"/>
    <w:rsid w:val="009E3490"/>
    <w:rsid w:val="009E3731"/>
    <w:rsid w:val="009E39CC"/>
    <w:rsid w:val="009E4170"/>
    <w:rsid w:val="009E47D1"/>
    <w:rsid w:val="009E4F93"/>
    <w:rsid w:val="009E5F6C"/>
    <w:rsid w:val="009E6940"/>
    <w:rsid w:val="009E6CBB"/>
    <w:rsid w:val="009E7134"/>
    <w:rsid w:val="009E71BA"/>
    <w:rsid w:val="009E71D8"/>
    <w:rsid w:val="009E753B"/>
    <w:rsid w:val="009E7E81"/>
    <w:rsid w:val="009F00E1"/>
    <w:rsid w:val="009F0E83"/>
    <w:rsid w:val="009F1422"/>
    <w:rsid w:val="009F16C9"/>
    <w:rsid w:val="009F1BDF"/>
    <w:rsid w:val="009F1CF6"/>
    <w:rsid w:val="009F2234"/>
    <w:rsid w:val="009F2E05"/>
    <w:rsid w:val="009F3031"/>
    <w:rsid w:val="009F341E"/>
    <w:rsid w:val="009F3CFD"/>
    <w:rsid w:val="009F3E5F"/>
    <w:rsid w:val="009F46F4"/>
    <w:rsid w:val="009F4848"/>
    <w:rsid w:val="009F5268"/>
    <w:rsid w:val="009F5345"/>
    <w:rsid w:val="009F5AC3"/>
    <w:rsid w:val="009F5ADD"/>
    <w:rsid w:val="009F619C"/>
    <w:rsid w:val="009F6422"/>
    <w:rsid w:val="009F678A"/>
    <w:rsid w:val="009F6A64"/>
    <w:rsid w:val="009F7F51"/>
    <w:rsid w:val="00A0059D"/>
    <w:rsid w:val="00A007D1"/>
    <w:rsid w:val="00A01211"/>
    <w:rsid w:val="00A01C5C"/>
    <w:rsid w:val="00A0201A"/>
    <w:rsid w:val="00A02021"/>
    <w:rsid w:val="00A0204B"/>
    <w:rsid w:val="00A032DE"/>
    <w:rsid w:val="00A034EF"/>
    <w:rsid w:val="00A037EA"/>
    <w:rsid w:val="00A03E04"/>
    <w:rsid w:val="00A041AD"/>
    <w:rsid w:val="00A05087"/>
    <w:rsid w:val="00A05218"/>
    <w:rsid w:val="00A0545F"/>
    <w:rsid w:val="00A05BA6"/>
    <w:rsid w:val="00A05D2F"/>
    <w:rsid w:val="00A05E8C"/>
    <w:rsid w:val="00A064D2"/>
    <w:rsid w:val="00A068DB"/>
    <w:rsid w:val="00A069D6"/>
    <w:rsid w:val="00A07A87"/>
    <w:rsid w:val="00A07C20"/>
    <w:rsid w:val="00A10C36"/>
    <w:rsid w:val="00A12339"/>
    <w:rsid w:val="00A1258F"/>
    <w:rsid w:val="00A13430"/>
    <w:rsid w:val="00A13B80"/>
    <w:rsid w:val="00A13D9A"/>
    <w:rsid w:val="00A14109"/>
    <w:rsid w:val="00A1422B"/>
    <w:rsid w:val="00A148F3"/>
    <w:rsid w:val="00A14CD0"/>
    <w:rsid w:val="00A14D0C"/>
    <w:rsid w:val="00A1535C"/>
    <w:rsid w:val="00A17777"/>
    <w:rsid w:val="00A17A42"/>
    <w:rsid w:val="00A17F54"/>
    <w:rsid w:val="00A200F7"/>
    <w:rsid w:val="00A20244"/>
    <w:rsid w:val="00A20564"/>
    <w:rsid w:val="00A20650"/>
    <w:rsid w:val="00A20D12"/>
    <w:rsid w:val="00A2149B"/>
    <w:rsid w:val="00A219C1"/>
    <w:rsid w:val="00A21EDE"/>
    <w:rsid w:val="00A2209D"/>
    <w:rsid w:val="00A22960"/>
    <w:rsid w:val="00A229C5"/>
    <w:rsid w:val="00A235B6"/>
    <w:rsid w:val="00A237C3"/>
    <w:rsid w:val="00A237D2"/>
    <w:rsid w:val="00A239C5"/>
    <w:rsid w:val="00A23B45"/>
    <w:rsid w:val="00A24316"/>
    <w:rsid w:val="00A2442C"/>
    <w:rsid w:val="00A245DC"/>
    <w:rsid w:val="00A249B7"/>
    <w:rsid w:val="00A249D1"/>
    <w:rsid w:val="00A2559E"/>
    <w:rsid w:val="00A25653"/>
    <w:rsid w:val="00A25777"/>
    <w:rsid w:val="00A26799"/>
    <w:rsid w:val="00A26AC9"/>
    <w:rsid w:val="00A26F34"/>
    <w:rsid w:val="00A27567"/>
    <w:rsid w:val="00A27A89"/>
    <w:rsid w:val="00A304E7"/>
    <w:rsid w:val="00A30728"/>
    <w:rsid w:val="00A30A23"/>
    <w:rsid w:val="00A30BEF"/>
    <w:rsid w:val="00A310E7"/>
    <w:rsid w:val="00A31C53"/>
    <w:rsid w:val="00A31E52"/>
    <w:rsid w:val="00A32534"/>
    <w:rsid w:val="00A33DD9"/>
    <w:rsid w:val="00A33FD2"/>
    <w:rsid w:val="00A34176"/>
    <w:rsid w:val="00A34489"/>
    <w:rsid w:val="00A345C8"/>
    <w:rsid w:val="00A34654"/>
    <w:rsid w:val="00A34742"/>
    <w:rsid w:val="00A34A94"/>
    <w:rsid w:val="00A351ED"/>
    <w:rsid w:val="00A35DAA"/>
    <w:rsid w:val="00A35E37"/>
    <w:rsid w:val="00A36E93"/>
    <w:rsid w:val="00A370E9"/>
    <w:rsid w:val="00A3726F"/>
    <w:rsid w:val="00A373E7"/>
    <w:rsid w:val="00A37A86"/>
    <w:rsid w:val="00A402BC"/>
    <w:rsid w:val="00A40CA2"/>
    <w:rsid w:val="00A40FC6"/>
    <w:rsid w:val="00A41548"/>
    <w:rsid w:val="00A41A79"/>
    <w:rsid w:val="00A41F80"/>
    <w:rsid w:val="00A4205B"/>
    <w:rsid w:val="00A42234"/>
    <w:rsid w:val="00A42464"/>
    <w:rsid w:val="00A42C53"/>
    <w:rsid w:val="00A439F4"/>
    <w:rsid w:val="00A43D6B"/>
    <w:rsid w:val="00A43D85"/>
    <w:rsid w:val="00A4435C"/>
    <w:rsid w:val="00A44D8A"/>
    <w:rsid w:val="00A44F39"/>
    <w:rsid w:val="00A45618"/>
    <w:rsid w:val="00A45752"/>
    <w:rsid w:val="00A459C7"/>
    <w:rsid w:val="00A46602"/>
    <w:rsid w:val="00A4672F"/>
    <w:rsid w:val="00A46EA2"/>
    <w:rsid w:val="00A472D9"/>
    <w:rsid w:val="00A47386"/>
    <w:rsid w:val="00A478AE"/>
    <w:rsid w:val="00A47934"/>
    <w:rsid w:val="00A47E4B"/>
    <w:rsid w:val="00A502AB"/>
    <w:rsid w:val="00A50411"/>
    <w:rsid w:val="00A50428"/>
    <w:rsid w:val="00A50811"/>
    <w:rsid w:val="00A51041"/>
    <w:rsid w:val="00A5127A"/>
    <w:rsid w:val="00A517BF"/>
    <w:rsid w:val="00A51AD1"/>
    <w:rsid w:val="00A52869"/>
    <w:rsid w:val="00A5383B"/>
    <w:rsid w:val="00A53E4F"/>
    <w:rsid w:val="00A53ED1"/>
    <w:rsid w:val="00A54D4E"/>
    <w:rsid w:val="00A54E93"/>
    <w:rsid w:val="00A550AC"/>
    <w:rsid w:val="00A55347"/>
    <w:rsid w:val="00A55A91"/>
    <w:rsid w:val="00A55C95"/>
    <w:rsid w:val="00A55EBE"/>
    <w:rsid w:val="00A55F7B"/>
    <w:rsid w:val="00A560F6"/>
    <w:rsid w:val="00A56F09"/>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E0"/>
    <w:rsid w:val="00A614CA"/>
    <w:rsid w:val="00A62322"/>
    <w:rsid w:val="00A62BAE"/>
    <w:rsid w:val="00A64129"/>
    <w:rsid w:val="00A641C9"/>
    <w:rsid w:val="00A6421E"/>
    <w:rsid w:val="00A64923"/>
    <w:rsid w:val="00A64BA4"/>
    <w:rsid w:val="00A64BEC"/>
    <w:rsid w:val="00A64E14"/>
    <w:rsid w:val="00A65070"/>
    <w:rsid w:val="00A652EB"/>
    <w:rsid w:val="00A65763"/>
    <w:rsid w:val="00A6577A"/>
    <w:rsid w:val="00A6711B"/>
    <w:rsid w:val="00A67411"/>
    <w:rsid w:val="00A679B4"/>
    <w:rsid w:val="00A67F23"/>
    <w:rsid w:val="00A706A7"/>
    <w:rsid w:val="00A7076D"/>
    <w:rsid w:val="00A7092A"/>
    <w:rsid w:val="00A70EB0"/>
    <w:rsid w:val="00A70FAA"/>
    <w:rsid w:val="00A715A9"/>
    <w:rsid w:val="00A71A29"/>
    <w:rsid w:val="00A71E3B"/>
    <w:rsid w:val="00A71EC6"/>
    <w:rsid w:val="00A7255F"/>
    <w:rsid w:val="00A72F5A"/>
    <w:rsid w:val="00A7315E"/>
    <w:rsid w:val="00A731C5"/>
    <w:rsid w:val="00A734EA"/>
    <w:rsid w:val="00A73544"/>
    <w:rsid w:val="00A7354A"/>
    <w:rsid w:val="00A73B48"/>
    <w:rsid w:val="00A73B74"/>
    <w:rsid w:val="00A73C1F"/>
    <w:rsid w:val="00A73D19"/>
    <w:rsid w:val="00A73FB3"/>
    <w:rsid w:val="00A74240"/>
    <w:rsid w:val="00A7435A"/>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247"/>
    <w:rsid w:val="00A81CE2"/>
    <w:rsid w:val="00A8208C"/>
    <w:rsid w:val="00A820C8"/>
    <w:rsid w:val="00A82920"/>
    <w:rsid w:val="00A8329C"/>
    <w:rsid w:val="00A8399D"/>
    <w:rsid w:val="00A83B03"/>
    <w:rsid w:val="00A84B97"/>
    <w:rsid w:val="00A84DDE"/>
    <w:rsid w:val="00A84EE2"/>
    <w:rsid w:val="00A8500E"/>
    <w:rsid w:val="00A855CB"/>
    <w:rsid w:val="00A8578D"/>
    <w:rsid w:val="00A85F18"/>
    <w:rsid w:val="00A85F81"/>
    <w:rsid w:val="00A861F6"/>
    <w:rsid w:val="00A86899"/>
    <w:rsid w:val="00A86D8F"/>
    <w:rsid w:val="00A87788"/>
    <w:rsid w:val="00A87993"/>
    <w:rsid w:val="00A87BF6"/>
    <w:rsid w:val="00A9006D"/>
    <w:rsid w:val="00A90283"/>
    <w:rsid w:val="00A903B7"/>
    <w:rsid w:val="00A90969"/>
    <w:rsid w:val="00A91A88"/>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38B"/>
    <w:rsid w:val="00A965DA"/>
    <w:rsid w:val="00A96BA8"/>
    <w:rsid w:val="00A96BF9"/>
    <w:rsid w:val="00A96EBB"/>
    <w:rsid w:val="00A96FF1"/>
    <w:rsid w:val="00A9703B"/>
    <w:rsid w:val="00A978ED"/>
    <w:rsid w:val="00A979D0"/>
    <w:rsid w:val="00AA0040"/>
    <w:rsid w:val="00AA0282"/>
    <w:rsid w:val="00AA05B8"/>
    <w:rsid w:val="00AA064F"/>
    <w:rsid w:val="00AA0B0D"/>
    <w:rsid w:val="00AA0F04"/>
    <w:rsid w:val="00AA19F1"/>
    <w:rsid w:val="00AA1DA5"/>
    <w:rsid w:val="00AA1DB8"/>
    <w:rsid w:val="00AA1EB2"/>
    <w:rsid w:val="00AA245A"/>
    <w:rsid w:val="00AA270A"/>
    <w:rsid w:val="00AA2DEE"/>
    <w:rsid w:val="00AA2F51"/>
    <w:rsid w:val="00AA3C53"/>
    <w:rsid w:val="00AA4069"/>
    <w:rsid w:val="00AA4131"/>
    <w:rsid w:val="00AA436B"/>
    <w:rsid w:val="00AA4595"/>
    <w:rsid w:val="00AA4C75"/>
    <w:rsid w:val="00AA4CCF"/>
    <w:rsid w:val="00AA4CD2"/>
    <w:rsid w:val="00AA52FD"/>
    <w:rsid w:val="00AA5534"/>
    <w:rsid w:val="00AA58C2"/>
    <w:rsid w:val="00AA5934"/>
    <w:rsid w:val="00AA5BF1"/>
    <w:rsid w:val="00AA65FC"/>
    <w:rsid w:val="00AA6A7F"/>
    <w:rsid w:val="00AA6A95"/>
    <w:rsid w:val="00AA6F38"/>
    <w:rsid w:val="00AA7421"/>
    <w:rsid w:val="00AA7887"/>
    <w:rsid w:val="00AA7A43"/>
    <w:rsid w:val="00AA7C9A"/>
    <w:rsid w:val="00AA7E44"/>
    <w:rsid w:val="00AB0312"/>
    <w:rsid w:val="00AB097D"/>
    <w:rsid w:val="00AB09D1"/>
    <w:rsid w:val="00AB10BB"/>
    <w:rsid w:val="00AB10D7"/>
    <w:rsid w:val="00AB141C"/>
    <w:rsid w:val="00AB15F3"/>
    <w:rsid w:val="00AB1FF3"/>
    <w:rsid w:val="00AB208C"/>
    <w:rsid w:val="00AB22BA"/>
    <w:rsid w:val="00AB2880"/>
    <w:rsid w:val="00AB28C1"/>
    <w:rsid w:val="00AB3BF7"/>
    <w:rsid w:val="00AB493E"/>
    <w:rsid w:val="00AB4F0B"/>
    <w:rsid w:val="00AB5265"/>
    <w:rsid w:val="00AB5737"/>
    <w:rsid w:val="00AB587D"/>
    <w:rsid w:val="00AB6303"/>
    <w:rsid w:val="00AB7A0B"/>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4555"/>
    <w:rsid w:val="00AC4D62"/>
    <w:rsid w:val="00AC4DDF"/>
    <w:rsid w:val="00AC5598"/>
    <w:rsid w:val="00AC59AB"/>
    <w:rsid w:val="00AC5C78"/>
    <w:rsid w:val="00AC63ED"/>
    <w:rsid w:val="00AC64AD"/>
    <w:rsid w:val="00AC65FE"/>
    <w:rsid w:val="00AC6911"/>
    <w:rsid w:val="00AC6C73"/>
    <w:rsid w:val="00AC6F4B"/>
    <w:rsid w:val="00AC7369"/>
    <w:rsid w:val="00AC7734"/>
    <w:rsid w:val="00AD0065"/>
    <w:rsid w:val="00AD05D1"/>
    <w:rsid w:val="00AD0786"/>
    <w:rsid w:val="00AD0D36"/>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88"/>
    <w:rsid w:val="00AD5376"/>
    <w:rsid w:val="00AD544F"/>
    <w:rsid w:val="00AD556C"/>
    <w:rsid w:val="00AD56C2"/>
    <w:rsid w:val="00AD5DA4"/>
    <w:rsid w:val="00AD611F"/>
    <w:rsid w:val="00AD634B"/>
    <w:rsid w:val="00AD6729"/>
    <w:rsid w:val="00AD6AC7"/>
    <w:rsid w:val="00AD6DBC"/>
    <w:rsid w:val="00AD6DC9"/>
    <w:rsid w:val="00AD6DE8"/>
    <w:rsid w:val="00AD700D"/>
    <w:rsid w:val="00AD7CFE"/>
    <w:rsid w:val="00AE0152"/>
    <w:rsid w:val="00AE0411"/>
    <w:rsid w:val="00AE06FA"/>
    <w:rsid w:val="00AE0A52"/>
    <w:rsid w:val="00AE0A77"/>
    <w:rsid w:val="00AE1E43"/>
    <w:rsid w:val="00AE2589"/>
    <w:rsid w:val="00AE2CB3"/>
    <w:rsid w:val="00AE339D"/>
    <w:rsid w:val="00AE3407"/>
    <w:rsid w:val="00AE38AC"/>
    <w:rsid w:val="00AE3E07"/>
    <w:rsid w:val="00AE4179"/>
    <w:rsid w:val="00AE47E2"/>
    <w:rsid w:val="00AE4A15"/>
    <w:rsid w:val="00AE5026"/>
    <w:rsid w:val="00AE52D1"/>
    <w:rsid w:val="00AE59CB"/>
    <w:rsid w:val="00AE5C0E"/>
    <w:rsid w:val="00AE5C8E"/>
    <w:rsid w:val="00AE5CD1"/>
    <w:rsid w:val="00AE6086"/>
    <w:rsid w:val="00AE62BF"/>
    <w:rsid w:val="00AE6B2F"/>
    <w:rsid w:val="00AE71B2"/>
    <w:rsid w:val="00AE78C3"/>
    <w:rsid w:val="00AE7D8A"/>
    <w:rsid w:val="00AE7F0B"/>
    <w:rsid w:val="00AF0AAA"/>
    <w:rsid w:val="00AF0C96"/>
    <w:rsid w:val="00AF0E86"/>
    <w:rsid w:val="00AF17F3"/>
    <w:rsid w:val="00AF1A32"/>
    <w:rsid w:val="00AF1B70"/>
    <w:rsid w:val="00AF1CAE"/>
    <w:rsid w:val="00AF2EE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7EB"/>
    <w:rsid w:val="00AF7DBC"/>
    <w:rsid w:val="00B0072F"/>
    <w:rsid w:val="00B00AF5"/>
    <w:rsid w:val="00B00CED"/>
    <w:rsid w:val="00B00D75"/>
    <w:rsid w:val="00B0105D"/>
    <w:rsid w:val="00B012EE"/>
    <w:rsid w:val="00B0141C"/>
    <w:rsid w:val="00B019C0"/>
    <w:rsid w:val="00B01F51"/>
    <w:rsid w:val="00B022EC"/>
    <w:rsid w:val="00B024B8"/>
    <w:rsid w:val="00B025E9"/>
    <w:rsid w:val="00B026DE"/>
    <w:rsid w:val="00B02B9B"/>
    <w:rsid w:val="00B02C7F"/>
    <w:rsid w:val="00B03018"/>
    <w:rsid w:val="00B034B3"/>
    <w:rsid w:val="00B03653"/>
    <w:rsid w:val="00B037AE"/>
    <w:rsid w:val="00B03816"/>
    <w:rsid w:val="00B040B3"/>
    <w:rsid w:val="00B0464D"/>
    <w:rsid w:val="00B04681"/>
    <w:rsid w:val="00B046CB"/>
    <w:rsid w:val="00B047D8"/>
    <w:rsid w:val="00B05012"/>
    <w:rsid w:val="00B05D4F"/>
    <w:rsid w:val="00B066EA"/>
    <w:rsid w:val="00B07020"/>
    <w:rsid w:val="00B07078"/>
    <w:rsid w:val="00B077A0"/>
    <w:rsid w:val="00B07937"/>
    <w:rsid w:val="00B07949"/>
    <w:rsid w:val="00B07AD4"/>
    <w:rsid w:val="00B07FEF"/>
    <w:rsid w:val="00B1073B"/>
    <w:rsid w:val="00B10AB7"/>
    <w:rsid w:val="00B12703"/>
    <w:rsid w:val="00B1387F"/>
    <w:rsid w:val="00B13D00"/>
    <w:rsid w:val="00B13D7A"/>
    <w:rsid w:val="00B14297"/>
    <w:rsid w:val="00B145DF"/>
    <w:rsid w:val="00B14AE4"/>
    <w:rsid w:val="00B154B5"/>
    <w:rsid w:val="00B15724"/>
    <w:rsid w:val="00B15F03"/>
    <w:rsid w:val="00B16B92"/>
    <w:rsid w:val="00B16FCB"/>
    <w:rsid w:val="00B1727A"/>
    <w:rsid w:val="00B173D2"/>
    <w:rsid w:val="00B1759F"/>
    <w:rsid w:val="00B17918"/>
    <w:rsid w:val="00B17CBD"/>
    <w:rsid w:val="00B20A9D"/>
    <w:rsid w:val="00B21FE0"/>
    <w:rsid w:val="00B2222B"/>
    <w:rsid w:val="00B22655"/>
    <w:rsid w:val="00B22AD5"/>
    <w:rsid w:val="00B23052"/>
    <w:rsid w:val="00B232B7"/>
    <w:rsid w:val="00B237D4"/>
    <w:rsid w:val="00B23D42"/>
    <w:rsid w:val="00B2462F"/>
    <w:rsid w:val="00B2495A"/>
    <w:rsid w:val="00B24BB0"/>
    <w:rsid w:val="00B257EA"/>
    <w:rsid w:val="00B25820"/>
    <w:rsid w:val="00B25B42"/>
    <w:rsid w:val="00B26556"/>
    <w:rsid w:val="00B267D3"/>
    <w:rsid w:val="00B268A9"/>
    <w:rsid w:val="00B26957"/>
    <w:rsid w:val="00B26FEE"/>
    <w:rsid w:val="00B270BF"/>
    <w:rsid w:val="00B272E6"/>
    <w:rsid w:val="00B275E4"/>
    <w:rsid w:val="00B27F15"/>
    <w:rsid w:val="00B308AE"/>
    <w:rsid w:val="00B30CD8"/>
    <w:rsid w:val="00B31157"/>
    <w:rsid w:val="00B31CC8"/>
    <w:rsid w:val="00B325BE"/>
    <w:rsid w:val="00B32A05"/>
    <w:rsid w:val="00B32B7F"/>
    <w:rsid w:val="00B32C40"/>
    <w:rsid w:val="00B3307D"/>
    <w:rsid w:val="00B33892"/>
    <w:rsid w:val="00B338BD"/>
    <w:rsid w:val="00B33A87"/>
    <w:rsid w:val="00B33DBA"/>
    <w:rsid w:val="00B341DF"/>
    <w:rsid w:val="00B345B2"/>
    <w:rsid w:val="00B349B5"/>
    <w:rsid w:val="00B34A3A"/>
    <w:rsid w:val="00B34B7E"/>
    <w:rsid w:val="00B34BBA"/>
    <w:rsid w:val="00B34EAB"/>
    <w:rsid w:val="00B34F3A"/>
    <w:rsid w:val="00B354FD"/>
    <w:rsid w:val="00B3556E"/>
    <w:rsid w:val="00B3559D"/>
    <w:rsid w:val="00B35BFA"/>
    <w:rsid w:val="00B3634C"/>
    <w:rsid w:val="00B364C9"/>
    <w:rsid w:val="00B36602"/>
    <w:rsid w:val="00B36AC6"/>
    <w:rsid w:val="00B36B62"/>
    <w:rsid w:val="00B36E91"/>
    <w:rsid w:val="00B37907"/>
    <w:rsid w:val="00B4024B"/>
    <w:rsid w:val="00B40483"/>
    <w:rsid w:val="00B40E73"/>
    <w:rsid w:val="00B41C65"/>
    <w:rsid w:val="00B4308D"/>
    <w:rsid w:val="00B430CF"/>
    <w:rsid w:val="00B43536"/>
    <w:rsid w:val="00B439DA"/>
    <w:rsid w:val="00B43CED"/>
    <w:rsid w:val="00B43E57"/>
    <w:rsid w:val="00B4417B"/>
    <w:rsid w:val="00B443BB"/>
    <w:rsid w:val="00B445BD"/>
    <w:rsid w:val="00B44B89"/>
    <w:rsid w:val="00B44CBB"/>
    <w:rsid w:val="00B45208"/>
    <w:rsid w:val="00B453C8"/>
    <w:rsid w:val="00B4558C"/>
    <w:rsid w:val="00B459BB"/>
    <w:rsid w:val="00B460A6"/>
    <w:rsid w:val="00B468DA"/>
    <w:rsid w:val="00B46D21"/>
    <w:rsid w:val="00B4728E"/>
    <w:rsid w:val="00B4785D"/>
    <w:rsid w:val="00B47BDF"/>
    <w:rsid w:val="00B47BF7"/>
    <w:rsid w:val="00B47F0B"/>
    <w:rsid w:val="00B47FA5"/>
    <w:rsid w:val="00B501D5"/>
    <w:rsid w:val="00B50504"/>
    <w:rsid w:val="00B506EE"/>
    <w:rsid w:val="00B50C09"/>
    <w:rsid w:val="00B50CFF"/>
    <w:rsid w:val="00B51420"/>
    <w:rsid w:val="00B515A1"/>
    <w:rsid w:val="00B51903"/>
    <w:rsid w:val="00B52369"/>
    <w:rsid w:val="00B524BD"/>
    <w:rsid w:val="00B529C5"/>
    <w:rsid w:val="00B532B6"/>
    <w:rsid w:val="00B53D93"/>
    <w:rsid w:val="00B54076"/>
    <w:rsid w:val="00B546F9"/>
    <w:rsid w:val="00B54D85"/>
    <w:rsid w:val="00B551BF"/>
    <w:rsid w:val="00B5521B"/>
    <w:rsid w:val="00B55264"/>
    <w:rsid w:val="00B55375"/>
    <w:rsid w:val="00B55CB3"/>
    <w:rsid w:val="00B55F47"/>
    <w:rsid w:val="00B55FC0"/>
    <w:rsid w:val="00B56CE4"/>
    <w:rsid w:val="00B5719D"/>
    <w:rsid w:val="00B60142"/>
    <w:rsid w:val="00B6020B"/>
    <w:rsid w:val="00B60C79"/>
    <w:rsid w:val="00B6117F"/>
    <w:rsid w:val="00B614E2"/>
    <w:rsid w:val="00B6159F"/>
    <w:rsid w:val="00B6227C"/>
    <w:rsid w:val="00B627C2"/>
    <w:rsid w:val="00B62DF9"/>
    <w:rsid w:val="00B63EEF"/>
    <w:rsid w:val="00B64306"/>
    <w:rsid w:val="00B6478E"/>
    <w:rsid w:val="00B6485D"/>
    <w:rsid w:val="00B6491D"/>
    <w:rsid w:val="00B6502A"/>
    <w:rsid w:val="00B65208"/>
    <w:rsid w:val="00B65510"/>
    <w:rsid w:val="00B656BF"/>
    <w:rsid w:val="00B65791"/>
    <w:rsid w:val="00B65C56"/>
    <w:rsid w:val="00B66007"/>
    <w:rsid w:val="00B664DD"/>
    <w:rsid w:val="00B66CFC"/>
    <w:rsid w:val="00B66E9C"/>
    <w:rsid w:val="00B67A52"/>
    <w:rsid w:val="00B702E1"/>
    <w:rsid w:val="00B70A70"/>
    <w:rsid w:val="00B724BA"/>
    <w:rsid w:val="00B72A72"/>
    <w:rsid w:val="00B73B4E"/>
    <w:rsid w:val="00B73C47"/>
    <w:rsid w:val="00B73F1D"/>
    <w:rsid w:val="00B741D6"/>
    <w:rsid w:val="00B7462A"/>
    <w:rsid w:val="00B74A21"/>
    <w:rsid w:val="00B755C0"/>
    <w:rsid w:val="00B761E6"/>
    <w:rsid w:val="00B76569"/>
    <w:rsid w:val="00B76E15"/>
    <w:rsid w:val="00B76FFB"/>
    <w:rsid w:val="00B7745B"/>
    <w:rsid w:val="00B77920"/>
    <w:rsid w:val="00B77D24"/>
    <w:rsid w:val="00B8033E"/>
    <w:rsid w:val="00B80A8C"/>
    <w:rsid w:val="00B80C16"/>
    <w:rsid w:val="00B8101D"/>
    <w:rsid w:val="00B81CB7"/>
    <w:rsid w:val="00B81DD5"/>
    <w:rsid w:val="00B820D2"/>
    <w:rsid w:val="00B82549"/>
    <w:rsid w:val="00B832B5"/>
    <w:rsid w:val="00B837F8"/>
    <w:rsid w:val="00B83E98"/>
    <w:rsid w:val="00B84139"/>
    <w:rsid w:val="00B845F7"/>
    <w:rsid w:val="00B8521A"/>
    <w:rsid w:val="00B85571"/>
    <w:rsid w:val="00B855FE"/>
    <w:rsid w:val="00B85B30"/>
    <w:rsid w:val="00B85C70"/>
    <w:rsid w:val="00B861FA"/>
    <w:rsid w:val="00B86B9C"/>
    <w:rsid w:val="00B87C8A"/>
    <w:rsid w:val="00B903EF"/>
    <w:rsid w:val="00B908FC"/>
    <w:rsid w:val="00B90DF2"/>
    <w:rsid w:val="00B90F38"/>
    <w:rsid w:val="00B91C14"/>
    <w:rsid w:val="00B91CA1"/>
    <w:rsid w:val="00B9285B"/>
    <w:rsid w:val="00B92922"/>
    <w:rsid w:val="00B92FFA"/>
    <w:rsid w:val="00B93495"/>
    <w:rsid w:val="00B934EE"/>
    <w:rsid w:val="00B936FB"/>
    <w:rsid w:val="00B93D90"/>
    <w:rsid w:val="00B9409E"/>
    <w:rsid w:val="00B94591"/>
    <w:rsid w:val="00B95BE9"/>
    <w:rsid w:val="00B95EF1"/>
    <w:rsid w:val="00B95FEA"/>
    <w:rsid w:val="00B965CE"/>
    <w:rsid w:val="00B967D7"/>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3331"/>
    <w:rsid w:val="00BA34BB"/>
    <w:rsid w:val="00BA3C7C"/>
    <w:rsid w:val="00BA43AC"/>
    <w:rsid w:val="00BA4F26"/>
    <w:rsid w:val="00BA5337"/>
    <w:rsid w:val="00BA57BC"/>
    <w:rsid w:val="00BA5AD1"/>
    <w:rsid w:val="00BA5AD7"/>
    <w:rsid w:val="00BA623B"/>
    <w:rsid w:val="00BA6792"/>
    <w:rsid w:val="00BA6BD3"/>
    <w:rsid w:val="00BA74C4"/>
    <w:rsid w:val="00BA79FA"/>
    <w:rsid w:val="00BA7B8E"/>
    <w:rsid w:val="00BA7C16"/>
    <w:rsid w:val="00BB01F6"/>
    <w:rsid w:val="00BB0225"/>
    <w:rsid w:val="00BB05F5"/>
    <w:rsid w:val="00BB08A8"/>
    <w:rsid w:val="00BB1109"/>
    <w:rsid w:val="00BB111E"/>
    <w:rsid w:val="00BB1127"/>
    <w:rsid w:val="00BB16F7"/>
    <w:rsid w:val="00BB204F"/>
    <w:rsid w:val="00BB24FB"/>
    <w:rsid w:val="00BB2806"/>
    <w:rsid w:val="00BB340B"/>
    <w:rsid w:val="00BB3A11"/>
    <w:rsid w:val="00BB3BB1"/>
    <w:rsid w:val="00BB3EF2"/>
    <w:rsid w:val="00BB4325"/>
    <w:rsid w:val="00BB4C8E"/>
    <w:rsid w:val="00BB4EA2"/>
    <w:rsid w:val="00BB549D"/>
    <w:rsid w:val="00BB5839"/>
    <w:rsid w:val="00BB596E"/>
    <w:rsid w:val="00BB5C53"/>
    <w:rsid w:val="00BB5E4B"/>
    <w:rsid w:val="00BB5EF1"/>
    <w:rsid w:val="00BB6778"/>
    <w:rsid w:val="00BB6AA4"/>
    <w:rsid w:val="00BB6FB6"/>
    <w:rsid w:val="00BB7154"/>
    <w:rsid w:val="00BB72D1"/>
    <w:rsid w:val="00BC0D0E"/>
    <w:rsid w:val="00BC0EE2"/>
    <w:rsid w:val="00BC1479"/>
    <w:rsid w:val="00BC1A7B"/>
    <w:rsid w:val="00BC1E4B"/>
    <w:rsid w:val="00BC1EBC"/>
    <w:rsid w:val="00BC2496"/>
    <w:rsid w:val="00BC2E75"/>
    <w:rsid w:val="00BC30C5"/>
    <w:rsid w:val="00BC30E0"/>
    <w:rsid w:val="00BC37D8"/>
    <w:rsid w:val="00BC3F87"/>
    <w:rsid w:val="00BC3FCF"/>
    <w:rsid w:val="00BC40DF"/>
    <w:rsid w:val="00BC4B9B"/>
    <w:rsid w:val="00BC4C56"/>
    <w:rsid w:val="00BC4CA5"/>
    <w:rsid w:val="00BC5264"/>
    <w:rsid w:val="00BC52D7"/>
    <w:rsid w:val="00BC570B"/>
    <w:rsid w:val="00BC5753"/>
    <w:rsid w:val="00BC5761"/>
    <w:rsid w:val="00BC5981"/>
    <w:rsid w:val="00BC5E50"/>
    <w:rsid w:val="00BC5E8B"/>
    <w:rsid w:val="00BC60B2"/>
    <w:rsid w:val="00BC64E5"/>
    <w:rsid w:val="00BC6B86"/>
    <w:rsid w:val="00BC6E18"/>
    <w:rsid w:val="00BC6F9C"/>
    <w:rsid w:val="00BC790B"/>
    <w:rsid w:val="00BC7FDC"/>
    <w:rsid w:val="00BD064F"/>
    <w:rsid w:val="00BD06AC"/>
    <w:rsid w:val="00BD0970"/>
    <w:rsid w:val="00BD09C7"/>
    <w:rsid w:val="00BD1234"/>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3EC"/>
    <w:rsid w:val="00BD6ED0"/>
    <w:rsid w:val="00BD6F01"/>
    <w:rsid w:val="00BD7A33"/>
    <w:rsid w:val="00BD7B91"/>
    <w:rsid w:val="00BE0155"/>
    <w:rsid w:val="00BE01CC"/>
    <w:rsid w:val="00BE0833"/>
    <w:rsid w:val="00BE08FF"/>
    <w:rsid w:val="00BE09F7"/>
    <w:rsid w:val="00BE0AE0"/>
    <w:rsid w:val="00BE1081"/>
    <w:rsid w:val="00BE1301"/>
    <w:rsid w:val="00BE15BC"/>
    <w:rsid w:val="00BE1CAA"/>
    <w:rsid w:val="00BE264D"/>
    <w:rsid w:val="00BE26FA"/>
    <w:rsid w:val="00BE2F0A"/>
    <w:rsid w:val="00BE3093"/>
    <w:rsid w:val="00BE30C6"/>
    <w:rsid w:val="00BE3769"/>
    <w:rsid w:val="00BE3BDD"/>
    <w:rsid w:val="00BE3EEC"/>
    <w:rsid w:val="00BE4FBB"/>
    <w:rsid w:val="00BE5418"/>
    <w:rsid w:val="00BE5FD5"/>
    <w:rsid w:val="00BE687E"/>
    <w:rsid w:val="00BE6CC0"/>
    <w:rsid w:val="00BE6DB2"/>
    <w:rsid w:val="00BE798A"/>
    <w:rsid w:val="00BF01F4"/>
    <w:rsid w:val="00BF0833"/>
    <w:rsid w:val="00BF15CC"/>
    <w:rsid w:val="00BF1D7D"/>
    <w:rsid w:val="00BF22B6"/>
    <w:rsid w:val="00BF24A0"/>
    <w:rsid w:val="00BF24A2"/>
    <w:rsid w:val="00BF251B"/>
    <w:rsid w:val="00BF2A14"/>
    <w:rsid w:val="00BF2B93"/>
    <w:rsid w:val="00BF2D31"/>
    <w:rsid w:val="00BF2D59"/>
    <w:rsid w:val="00BF2DE6"/>
    <w:rsid w:val="00BF314C"/>
    <w:rsid w:val="00BF37F4"/>
    <w:rsid w:val="00BF3B66"/>
    <w:rsid w:val="00BF44AD"/>
    <w:rsid w:val="00BF4925"/>
    <w:rsid w:val="00BF592D"/>
    <w:rsid w:val="00BF5E92"/>
    <w:rsid w:val="00BF6682"/>
    <w:rsid w:val="00BF74F1"/>
    <w:rsid w:val="00BF7B29"/>
    <w:rsid w:val="00BF7B93"/>
    <w:rsid w:val="00C001AA"/>
    <w:rsid w:val="00C00962"/>
    <w:rsid w:val="00C00F40"/>
    <w:rsid w:val="00C0115A"/>
    <w:rsid w:val="00C01237"/>
    <w:rsid w:val="00C0132F"/>
    <w:rsid w:val="00C013E2"/>
    <w:rsid w:val="00C0148A"/>
    <w:rsid w:val="00C017A1"/>
    <w:rsid w:val="00C01B20"/>
    <w:rsid w:val="00C01E27"/>
    <w:rsid w:val="00C02CF6"/>
    <w:rsid w:val="00C0458D"/>
    <w:rsid w:val="00C047DB"/>
    <w:rsid w:val="00C04AE5"/>
    <w:rsid w:val="00C04B7F"/>
    <w:rsid w:val="00C05CBA"/>
    <w:rsid w:val="00C06381"/>
    <w:rsid w:val="00C06BAD"/>
    <w:rsid w:val="00C06BF5"/>
    <w:rsid w:val="00C0716A"/>
    <w:rsid w:val="00C07878"/>
    <w:rsid w:val="00C107B3"/>
    <w:rsid w:val="00C107C9"/>
    <w:rsid w:val="00C10F92"/>
    <w:rsid w:val="00C11490"/>
    <w:rsid w:val="00C12B10"/>
    <w:rsid w:val="00C13938"/>
    <w:rsid w:val="00C13A27"/>
    <w:rsid w:val="00C13B52"/>
    <w:rsid w:val="00C143AF"/>
    <w:rsid w:val="00C14429"/>
    <w:rsid w:val="00C14476"/>
    <w:rsid w:val="00C14CE5"/>
    <w:rsid w:val="00C151C3"/>
    <w:rsid w:val="00C1551C"/>
    <w:rsid w:val="00C15C21"/>
    <w:rsid w:val="00C15ED9"/>
    <w:rsid w:val="00C17C3C"/>
    <w:rsid w:val="00C20AE1"/>
    <w:rsid w:val="00C20D21"/>
    <w:rsid w:val="00C2168E"/>
    <w:rsid w:val="00C21692"/>
    <w:rsid w:val="00C217A9"/>
    <w:rsid w:val="00C22361"/>
    <w:rsid w:val="00C2246B"/>
    <w:rsid w:val="00C22AA1"/>
    <w:rsid w:val="00C23082"/>
    <w:rsid w:val="00C23119"/>
    <w:rsid w:val="00C233B2"/>
    <w:rsid w:val="00C2347E"/>
    <w:rsid w:val="00C23D28"/>
    <w:rsid w:val="00C23FE9"/>
    <w:rsid w:val="00C24201"/>
    <w:rsid w:val="00C2423E"/>
    <w:rsid w:val="00C245AD"/>
    <w:rsid w:val="00C245F1"/>
    <w:rsid w:val="00C24729"/>
    <w:rsid w:val="00C247E1"/>
    <w:rsid w:val="00C2485D"/>
    <w:rsid w:val="00C24E58"/>
    <w:rsid w:val="00C2551E"/>
    <w:rsid w:val="00C25C39"/>
    <w:rsid w:val="00C26BFF"/>
    <w:rsid w:val="00C26E8F"/>
    <w:rsid w:val="00C274EB"/>
    <w:rsid w:val="00C30DF3"/>
    <w:rsid w:val="00C31294"/>
    <w:rsid w:val="00C31645"/>
    <w:rsid w:val="00C31810"/>
    <w:rsid w:val="00C31E3F"/>
    <w:rsid w:val="00C32332"/>
    <w:rsid w:val="00C32AF1"/>
    <w:rsid w:val="00C3313C"/>
    <w:rsid w:val="00C332AB"/>
    <w:rsid w:val="00C332FE"/>
    <w:rsid w:val="00C3349A"/>
    <w:rsid w:val="00C334EB"/>
    <w:rsid w:val="00C33A91"/>
    <w:rsid w:val="00C33BEE"/>
    <w:rsid w:val="00C33C5C"/>
    <w:rsid w:val="00C3409C"/>
    <w:rsid w:val="00C344B9"/>
    <w:rsid w:val="00C34684"/>
    <w:rsid w:val="00C34727"/>
    <w:rsid w:val="00C34825"/>
    <w:rsid w:val="00C34853"/>
    <w:rsid w:val="00C3492C"/>
    <w:rsid w:val="00C34BFB"/>
    <w:rsid w:val="00C34D63"/>
    <w:rsid w:val="00C35A61"/>
    <w:rsid w:val="00C35EDB"/>
    <w:rsid w:val="00C360BD"/>
    <w:rsid w:val="00C36A37"/>
    <w:rsid w:val="00C36CAA"/>
    <w:rsid w:val="00C36E8F"/>
    <w:rsid w:val="00C36EC4"/>
    <w:rsid w:val="00C37B3E"/>
    <w:rsid w:val="00C37DD3"/>
    <w:rsid w:val="00C40D6B"/>
    <w:rsid w:val="00C42377"/>
    <w:rsid w:val="00C42BEF"/>
    <w:rsid w:val="00C4399B"/>
    <w:rsid w:val="00C44172"/>
    <w:rsid w:val="00C442B8"/>
    <w:rsid w:val="00C44B03"/>
    <w:rsid w:val="00C45097"/>
    <w:rsid w:val="00C455F7"/>
    <w:rsid w:val="00C45BD4"/>
    <w:rsid w:val="00C46044"/>
    <w:rsid w:val="00C4641A"/>
    <w:rsid w:val="00C46BA8"/>
    <w:rsid w:val="00C46BCA"/>
    <w:rsid w:val="00C46F31"/>
    <w:rsid w:val="00C47064"/>
    <w:rsid w:val="00C471DC"/>
    <w:rsid w:val="00C47659"/>
    <w:rsid w:val="00C47941"/>
    <w:rsid w:val="00C47B8C"/>
    <w:rsid w:val="00C47C7D"/>
    <w:rsid w:val="00C502E3"/>
    <w:rsid w:val="00C50514"/>
    <w:rsid w:val="00C5085B"/>
    <w:rsid w:val="00C50917"/>
    <w:rsid w:val="00C50CA9"/>
    <w:rsid w:val="00C5156B"/>
    <w:rsid w:val="00C5156D"/>
    <w:rsid w:val="00C516DA"/>
    <w:rsid w:val="00C51DAD"/>
    <w:rsid w:val="00C5205A"/>
    <w:rsid w:val="00C5234C"/>
    <w:rsid w:val="00C5290F"/>
    <w:rsid w:val="00C538BD"/>
    <w:rsid w:val="00C5396D"/>
    <w:rsid w:val="00C53B23"/>
    <w:rsid w:val="00C544E4"/>
    <w:rsid w:val="00C54588"/>
    <w:rsid w:val="00C5467C"/>
    <w:rsid w:val="00C54E84"/>
    <w:rsid w:val="00C5530A"/>
    <w:rsid w:val="00C5569F"/>
    <w:rsid w:val="00C5593E"/>
    <w:rsid w:val="00C55B3F"/>
    <w:rsid w:val="00C55B85"/>
    <w:rsid w:val="00C55F39"/>
    <w:rsid w:val="00C56463"/>
    <w:rsid w:val="00C566FE"/>
    <w:rsid w:val="00C56798"/>
    <w:rsid w:val="00C56897"/>
    <w:rsid w:val="00C57100"/>
    <w:rsid w:val="00C57426"/>
    <w:rsid w:val="00C57CDC"/>
    <w:rsid w:val="00C57EC2"/>
    <w:rsid w:val="00C601BF"/>
    <w:rsid w:val="00C60206"/>
    <w:rsid w:val="00C6045F"/>
    <w:rsid w:val="00C60AA8"/>
    <w:rsid w:val="00C60EC9"/>
    <w:rsid w:val="00C61059"/>
    <w:rsid w:val="00C61185"/>
    <w:rsid w:val="00C611EC"/>
    <w:rsid w:val="00C61483"/>
    <w:rsid w:val="00C61615"/>
    <w:rsid w:val="00C62012"/>
    <w:rsid w:val="00C62963"/>
    <w:rsid w:val="00C62D6C"/>
    <w:rsid w:val="00C630D3"/>
    <w:rsid w:val="00C634B8"/>
    <w:rsid w:val="00C63819"/>
    <w:rsid w:val="00C63A4B"/>
    <w:rsid w:val="00C63F55"/>
    <w:rsid w:val="00C646BF"/>
    <w:rsid w:val="00C64C0F"/>
    <w:rsid w:val="00C64C55"/>
    <w:rsid w:val="00C64F92"/>
    <w:rsid w:val="00C65097"/>
    <w:rsid w:val="00C66889"/>
    <w:rsid w:val="00C66DFC"/>
    <w:rsid w:val="00C670FF"/>
    <w:rsid w:val="00C674A9"/>
    <w:rsid w:val="00C67A2E"/>
    <w:rsid w:val="00C67F33"/>
    <w:rsid w:val="00C70287"/>
    <w:rsid w:val="00C70805"/>
    <w:rsid w:val="00C710C2"/>
    <w:rsid w:val="00C72244"/>
    <w:rsid w:val="00C72366"/>
    <w:rsid w:val="00C72679"/>
    <w:rsid w:val="00C72833"/>
    <w:rsid w:val="00C72A08"/>
    <w:rsid w:val="00C72CB9"/>
    <w:rsid w:val="00C72F0E"/>
    <w:rsid w:val="00C73418"/>
    <w:rsid w:val="00C73701"/>
    <w:rsid w:val="00C737DC"/>
    <w:rsid w:val="00C7479A"/>
    <w:rsid w:val="00C74C6C"/>
    <w:rsid w:val="00C7504F"/>
    <w:rsid w:val="00C75461"/>
    <w:rsid w:val="00C7621E"/>
    <w:rsid w:val="00C763F7"/>
    <w:rsid w:val="00C7664F"/>
    <w:rsid w:val="00C76738"/>
    <w:rsid w:val="00C76CF7"/>
    <w:rsid w:val="00C76DCD"/>
    <w:rsid w:val="00C76FB0"/>
    <w:rsid w:val="00C7719C"/>
    <w:rsid w:val="00C77682"/>
    <w:rsid w:val="00C77BF2"/>
    <w:rsid w:val="00C77D96"/>
    <w:rsid w:val="00C77F90"/>
    <w:rsid w:val="00C80628"/>
    <w:rsid w:val="00C80657"/>
    <w:rsid w:val="00C806E4"/>
    <w:rsid w:val="00C80FC4"/>
    <w:rsid w:val="00C818D0"/>
    <w:rsid w:val="00C818D1"/>
    <w:rsid w:val="00C81AD3"/>
    <w:rsid w:val="00C82D83"/>
    <w:rsid w:val="00C82DC0"/>
    <w:rsid w:val="00C82F75"/>
    <w:rsid w:val="00C82FB4"/>
    <w:rsid w:val="00C830CC"/>
    <w:rsid w:val="00C834A0"/>
    <w:rsid w:val="00C8354D"/>
    <w:rsid w:val="00C837EB"/>
    <w:rsid w:val="00C839A9"/>
    <w:rsid w:val="00C83BC3"/>
    <w:rsid w:val="00C83ECC"/>
    <w:rsid w:val="00C8401E"/>
    <w:rsid w:val="00C84A38"/>
    <w:rsid w:val="00C84C8F"/>
    <w:rsid w:val="00C850B8"/>
    <w:rsid w:val="00C850F2"/>
    <w:rsid w:val="00C85489"/>
    <w:rsid w:val="00C8562F"/>
    <w:rsid w:val="00C85A37"/>
    <w:rsid w:val="00C85E6F"/>
    <w:rsid w:val="00C85FF4"/>
    <w:rsid w:val="00C8606A"/>
    <w:rsid w:val="00C861D4"/>
    <w:rsid w:val="00C86442"/>
    <w:rsid w:val="00C8682C"/>
    <w:rsid w:val="00C8691A"/>
    <w:rsid w:val="00C87CC1"/>
    <w:rsid w:val="00C87F75"/>
    <w:rsid w:val="00C906AF"/>
    <w:rsid w:val="00C90F52"/>
    <w:rsid w:val="00C91DD2"/>
    <w:rsid w:val="00C9215D"/>
    <w:rsid w:val="00C921B4"/>
    <w:rsid w:val="00C922E0"/>
    <w:rsid w:val="00C9265E"/>
    <w:rsid w:val="00C92DEB"/>
    <w:rsid w:val="00C9315D"/>
    <w:rsid w:val="00C9397C"/>
    <w:rsid w:val="00C93F9E"/>
    <w:rsid w:val="00C941C4"/>
    <w:rsid w:val="00C94F5B"/>
    <w:rsid w:val="00C950DE"/>
    <w:rsid w:val="00C951B6"/>
    <w:rsid w:val="00C9572E"/>
    <w:rsid w:val="00C9584E"/>
    <w:rsid w:val="00C958BC"/>
    <w:rsid w:val="00C95A1C"/>
    <w:rsid w:val="00C9686F"/>
    <w:rsid w:val="00C9692F"/>
    <w:rsid w:val="00C96A1B"/>
    <w:rsid w:val="00C96C94"/>
    <w:rsid w:val="00C97247"/>
    <w:rsid w:val="00C9771E"/>
    <w:rsid w:val="00C97785"/>
    <w:rsid w:val="00C97946"/>
    <w:rsid w:val="00C97B0E"/>
    <w:rsid w:val="00CA030A"/>
    <w:rsid w:val="00CA0654"/>
    <w:rsid w:val="00CA0664"/>
    <w:rsid w:val="00CA0778"/>
    <w:rsid w:val="00CA1813"/>
    <w:rsid w:val="00CA1949"/>
    <w:rsid w:val="00CA1E34"/>
    <w:rsid w:val="00CA3052"/>
    <w:rsid w:val="00CA3DBE"/>
    <w:rsid w:val="00CA3EEA"/>
    <w:rsid w:val="00CA4A4E"/>
    <w:rsid w:val="00CA4B58"/>
    <w:rsid w:val="00CA4BD8"/>
    <w:rsid w:val="00CA4D09"/>
    <w:rsid w:val="00CA537F"/>
    <w:rsid w:val="00CA594A"/>
    <w:rsid w:val="00CA5C0C"/>
    <w:rsid w:val="00CA5F11"/>
    <w:rsid w:val="00CA6612"/>
    <w:rsid w:val="00CA7216"/>
    <w:rsid w:val="00CA72F6"/>
    <w:rsid w:val="00CA7369"/>
    <w:rsid w:val="00CA7C80"/>
    <w:rsid w:val="00CA7CC9"/>
    <w:rsid w:val="00CA7CE8"/>
    <w:rsid w:val="00CA7DBD"/>
    <w:rsid w:val="00CB00D4"/>
    <w:rsid w:val="00CB00D7"/>
    <w:rsid w:val="00CB0100"/>
    <w:rsid w:val="00CB0337"/>
    <w:rsid w:val="00CB0F62"/>
    <w:rsid w:val="00CB154E"/>
    <w:rsid w:val="00CB19DC"/>
    <w:rsid w:val="00CB1E2E"/>
    <w:rsid w:val="00CB21CD"/>
    <w:rsid w:val="00CB27D0"/>
    <w:rsid w:val="00CB2A86"/>
    <w:rsid w:val="00CB2EA2"/>
    <w:rsid w:val="00CB3203"/>
    <w:rsid w:val="00CB346A"/>
    <w:rsid w:val="00CB3757"/>
    <w:rsid w:val="00CB39B4"/>
    <w:rsid w:val="00CB484A"/>
    <w:rsid w:val="00CB4A9D"/>
    <w:rsid w:val="00CB4AB5"/>
    <w:rsid w:val="00CB4D6F"/>
    <w:rsid w:val="00CB5100"/>
    <w:rsid w:val="00CB53EC"/>
    <w:rsid w:val="00CB57DB"/>
    <w:rsid w:val="00CB599D"/>
    <w:rsid w:val="00CB5BCD"/>
    <w:rsid w:val="00CB5FDB"/>
    <w:rsid w:val="00CB6566"/>
    <w:rsid w:val="00CB68CA"/>
    <w:rsid w:val="00CB6F77"/>
    <w:rsid w:val="00CB748B"/>
    <w:rsid w:val="00CB75F7"/>
    <w:rsid w:val="00CB7834"/>
    <w:rsid w:val="00CB7B84"/>
    <w:rsid w:val="00CC0146"/>
    <w:rsid w:val="00CC0411"/>
    <w:rsid w:val="00CC0A05"/>
    <w:rsid w:val="00CC0C85"/>
    <w:rsid w:val="00CC1086"/>
    <w:rsid w:val="00CC12F0"/>
    <w:rsid w:val="00CC1355"/>
    <w:rsid w:val="00CC160C"/>
    <w:rsid w:val="00CC2263"/>
    <w:rsid w:val="00CC2AA0"/>
    <w:rsid w:val="00CC2DDE"/>
    <w:rsid w:val="00CC32AF"/>
    <w:rsid w:val="00CC3906"/>
    <w:rsid w:val="00CC3B68"/>
    <w:rsid w:val="00CC429A"/>
    <w:rsid w:val="00CC480A"/>
    <w:rsid w:val="00CC51A8"/>
    <w:rsid w:val="00CC5224"/>
    <w:rsid w:val="00CC5504"/>
    <w:rsid w:val="00CC5928"/>
    <w:rsid w:val="00CC5B54"/>
    <w:rsid w:val="00CC5B8C"/>
    <w:rsid w:val="00CC5CDC"/>
    <w:rsid w:val="00CC5D14"/>
    <w:rsid w:val="00CC6C0E"/>
    <w:rsid w:val="00CC6FE6"/>
    <w:rsid w:val="00CC70D0"/>
    <w:rsid w:val="00CC7596"/>
    <w:rsid w:val="00CC7704"/>
    <w:rsid w:val="00CC7746"/>
    <w:rsid w:val="00CC7F3B"/>
    <w:rsid w:val="00CD0201"/>
    <w:rsid w:val="00CD0401"/>
    <w:rsid w:val="00CD0E90"/>
    <w:rsid w:val="00CD18E5"/>
    <w:rsid w:val="00CD193F"/>
    <w:rsid w:val="00CD22F0"/>
    <w:rsid w:val="00CD25DF"/>
    <w:rsid w:val="00CD2AB8"/>
    <w:rsid w:val="00CD2BB9"/>
    <w:rsid w:val="00CD2D54"/>
    <w:rsid w:val="00CD2EF7"/>
    <w:rsid w:val="00CD31E0"/>
    <w:rsid w:val="00CD3353"/>
    <w:rsid w:val="00CD381E"/>
    <w:rsid w:val="00CD3888"/>
    <w:rsid w:val="00CD3A9A"/>
    <w:rsid w:val="00CD4A12"/>
    <w:rsid w:val="00CD4BAE"/>
    <w:rsid w:val="00CD4D97"/>
    <w:rsid w:val="00CD4E9D"/>
    <w:rsid w:val="00CD57A3"/>
    <w:rsid w:val="00CD5987"/>
    <w:rsid w:val="00CD5991"/>
    <w:rsid w:val="00CD59E2"/>
    <w:rsid w:val="00CD5BE4"/>
    <w:rsid w:val="00CD6143"/>
    <w:rsid w:val="00CD6601"/>
    <w:rsid w:val="00CD6ABA"/>
    <w:rsid w:val="00CD7790"/>
    <w:rsid w:val="00CD77B6"/>
    <w:rsid w:val="00CD77D5"/>
    <w:rsid w:val="00CD7B09"/>
    <w:rsid w:val="00CE0093"/>
    <w:rsid w:val="00CE07A5"/>
    <w:rsid w:val="00CE0824"/>
    <w:rsid w:val="00CE0BA7"/>
    <w:rsid w:val="00CE0F5E"/>
    <w:rsid w:val="00CE17D6"/>
    <w:rsid w:val="00CE2418"/>
    <w:rsid w:val="00CE2BCB"/>
    <w:rsid w:val="00CE2CA6"/>
    <w:rsid w:val="00CE2EA2"/>
    <w:rsid w:val="00CE310B"/>
    <w:rsid w:val="00CE357D"/>
    <w:rsid w:val="00CE3791"/>
    <w:rsid w:val="00CE37F9"/>
    <w:rsid w:val="00CE4013"/>
    <w:rsid w:val="00CE4459"/>
    <w:rsid w:val="00CE4497"/>
    <w:rsid w:val="00CE455F"/>
    <w:rsid w:val="00CE47FF"/>
    <w:rsid w:val="00CE4E68"/>
    <w:rsid w:val="00CE4FDF"/>
    <w:rsid w:val="00CE5345"/>
    <w:rsid w:val="00CE64B5"/>
    <w:rsid w:val="00CE66F4"/>
    <w:rsid w:val="00CE6BF2"/>
    <w:rsid w:val="00CE6F50"/>
    <w:rsid w:val="00CE74EA"/>
    <w:rsid w:val="00CE77AB"/>
    <w:rsid w:val="00CE7B91"/>
    <w:rsid w:val="00CE7DEA"/>
    <w:rsid w:val="00CE7FB1"/>
    <w:rsid w:val="00CF04E3"/>
    <w:rsid w:val="00CF07CF"/>
    <w:rsid w:val="00CF11FB"/>
    <w:rsid w:val="00CF1541"/>
    <w:rsid w:val="00CF2027"/>
    <w:rsid w:val="00CF27A5"/>
    <w:rsid w:val="00CF2E05"/>
    <w:rsid w:val="00CF31FA"/>
    <w:rsid w:val="00CF334C"/>
    <w:rsid w:val="00CF3496"/>
    <w:rsid w:val="00CF3887"/>
    <w:rsid w:val="00CF3C36"/>
    <w:rsid w:val="00CF3E13"/>
    <w:rsid w:val="00CF45DB"/>
    <w:rsid w:val="00CF5006"/>
    <w:rsid w:val="00CF500C"/>
    <w:rsid w:val="00CF523B"/>
    <w:rsid w:val="00CF590C"/>
    <w:rsid w:val="00CF5C09"/>
    <w:rsid w:val="00CF5EA4"/>
    <w:rsid w:val="00CF67DA"/>
    <w:rsid w:val="00CF7091"/>
    <w:rsid w:val="00CF750F"/>
    <w:rsid w:val="00CF777A"/>
    <w:rsid w:val="00D00029"/>
    <w:rsid w:val="00D00187"/>
    <w:rsid w:val="00D002D0"/>
    <w:rsid w:val="00D004E2"/>
    <w:rsid w:val="00D00B8D"/>
    <w:rsid w:val="00D01015"/>
    <w:rsid w:val="00D010AE"/>
    <w:rsid w:val="00D0119B"/>
    <w:rsid w:val="00D01235"/>
    <w:rsid w:val="00D012AE"/>
    <w:rsid w:val="00D0195F"/>
    <w:rsid w:val="00D02063"/>
    <w:rsid w:val="00D02753"/>
    <w:rsid w:val="00D02807"/>
    <w:rsid w:val="00D02D8A"/>
    <w:rsid w:val="00D02EEF"/>
    <w:rsid w:val="00D02F9D"/>
    <w:rsid w:val="00D03112"/>
    <w:rsid w:val="00D035BA"/>
    <w:rsid w:val="00D037DB"/>
    <w:rsid w:val="00D04546"/>
    <w:rsid w:val="00D04559"/>
    <w:rsid w:val="00D04C56"/>
    <w:rsid w:val="00D04FF1"/>
    <w:rsid w:val="00D068EA"/>
    <w:rsid w:val="00D06A56"/>
    <w:rsid w:val="00D06B93"/>
    <w:rsid w:val="00D0700B"/>
    <w:rsid w:val="00D07100"/>
    <w:rsid w:val="00D0719C"/>
    <w:rsid w:val="00D0735F"/>
    <w:rsid w:val="00D07A6F"/>
    <w:rsid w:val="00D07D0C"/>
    <w:rsid w:val="00D07F85"/>
    <w:rsid w:val="00D10756"/>
    <w:rsid w:val="00D11195"/>
    <w:rsid w:val="00D1188A"/>
    <w:rsid w:val="00D1196A"/>
    <w:rsid w:val="00D11AD3"/>
    <w:rsid w:val="00D11C5F"/>
    <w:rsid w:val="00D12D82"/>
    <w:rsid w:val="00D12F6A"/>
    <w:rsid w:val="00D133A6"/>
    <w:rsid w:val="00D1368E"/>
    <w:rsid w:val="00D13A4F"/>
    <w:rsid w:val="00D13AC4"/>
    <w:rsid w:val="00D144BB"/>
    <w:rsid w:val="00D144CB"/>
    <w:rsid w:val="00D1461E"/>
    <w:rsid w:val="00D14ACA"/>
    <w:rsid w:val="00D14C0B"/>
    <w:rsid w:val="00D14DC4"/>
    <w:rsid w:val="00D15391"/>
    <w:rsid w:val="00D1569C"/>
    <w:rsid w:val="00D156F5"/>
    <w:rsid w:val="00D15718"/>
    <w:rsid w:val="00D15AEC"/>
    <w:rsid w:val="00D16051"/>
    <w:rsid w:val="00D1656D"/>
    <w:rsid w:val="00D165F7"/>
    <w:rsid w:val="00D16B0E"/>
    <w:rsid w:val="00D16FFD"/>
    <w:rsid w:val="00D17593"/>
    <w:rsid w:val="00D20523"/>
    <w:rsid w:val="00D20B9A"/>
    <w:rsid w:val="00D20BBC"/>
    <w:rsid w:val="00D214E8"/>
    <w:rsid w:val="00D21626"/>
    <w:rsid w:val="00D216DB"/>
    <w:rsid w:val="00D219E7"/>
    <w:rsid w:val="00D21CD6"/>
    <w:rsid w:val="00D22962"/>
    <w:rsid w:val="00D22D87"/>
    <w:rsid w:val="00D22DDF"/>
    <w:rsid w:val="00D23A8F"/>
    <w:rsid w:val="00D23BEC"/>
    <w:rsid w:val="00D23E94"/>
    <w:rsid w:val="00D2428B"/>
    <w:rsid w:val="00D2461E"/>
    <w:rsid w:val="00D2476E"/>
    <w:rsid w:val="00D25652"/>
    <w:rsid w:val="00D2582D"/>
    <w:rsid w:val="00D25884"/>
    <w:rsid w:val="00D259A3"/>
    <w:rsid w:val="00D25AA6"/>
    <w:rsid w:val="00D26293"/>
    <w:rsid w:val="00D2637F"/>
    <w:rsid w:val="00D269DC"/>
    <w:rsid w:val="00D274E2"/>
    <w:rsid w:val="00D27644"/>
    <w:rsid w:val="00D276CE"/>
    <w:rsid w:val="00D27706"/>
    <w:rsid w:val="00D278A4"/>
    <w:rsid w:val="00D30078"/>
    <w:rsid w:val="00D30C01"/>
    <w:rsid w:val="00D30CDE"/>
    <w:rsid w:val="00D313FC"/>
    <w:rsid w:val="00D316E5"/>
    <w:rsid w:val="00D31E5A"/>
    <w:rsid w:val="00D320E3"/>
    <w:rsid w:val="00D33E5E"/>
    <w:rsid w:val="00D33F39"/>
    <w:rsid w:val="00D34282"/>
    <w:rsid w:val="00D34DA1"/>
    <w:rsid w:val="00D34FE3"/>
    <w:rsid w:val="00D3516B"/>
    <w:rsid w:val="00D35332"/>
    <w:rsid w:val="00D35695"/>
    <w:rsid w:val="00D36DAD"/>
    <w:rsid w:val="00D37388"/>
    <w:rsid w:val="00D3754A"/>
    <w:rsid w:val="00D37631"/>
    <w:rsid w:val="00D3783B"/>
    <w:rsid w:val="00D37956"/>
    <w:rsid w:val="00D37CAF"/>
    <w:rsid w:val="00D40250"/>
    <w:rsid w:val="00D403E9"/>
    <w:rsid w:val="00D40B63"/>
    <w:rsid w:val="00D40E43"/>
    <w:rsid w:val="00D41114"/>
    <w:rsid w:val="00D4152E"/>
    <w:rsid w:val="00D4158C"/>
    <w:rsid w:val="00D4163E"/>
    <w:rsid w:val="00D41CC2"/>
    <w:rsid w:val="00D42793"/>
    <w:rsid w:val="00D42E62"/>
    <w:rsid w:val="00D430DA"/>
    <w:rsid w:val="00D43F5E"/>
    <w:rsid w:val="00D44163"/>
    <w:rsid w:val="00D4416B"/>
    <w:rsid w:val="00D442E2"/>
    <w:rsid w:val="00D44401"/>
    <w:rsid w:val="00D444AE"/>
    <w:rsid w:val="00D44512"/>
    <w:rsid w:val="00D445B9"/>
    <w:rsid w:val="00D446B2"/>
    <w:rsid w:val="00D4478F"/>
    <w:rsid w:val="00D44F5E"/>
    <w:rsid w:val="00D4501E"/>
    <w:rsid w:val="00D452B8"/>
    <w:rsid w:val="00D4559D"/>
    <w:rsid w:val="00D4566F"/>
    <w:rsid w:val="00D45735"/>
    <w:rsid w:val="00D45752"/>
    <w:rsid w:val="00D45A5B"/>
    <w:rsid w:val="00D4633C"/>
    <w:rsid w:val="00D47734"/>
    <w:rsid w:val="00D47A39"/>
    <w:rsid w:val="00D47C57"/>
    <w:rsid w:val="00D5184B"/>
    <w:rsid w:val="00D5197D"/>
    <w:rsid w:val="00D5198A"/>
    <w:rsid w:val="00D51ADD"/>
    <w:rsid w:val="00D51B6C"/>
    <w:rsid w:val="00D528E2"/>
    <w:rsid w:val="00D538B6"/>
    <w:rsid w:val="00D5399D"/>
    <w:rsid w:val="00D54D13"/>
    <w:rsid w:val="00D557B1"/>
    <w:rsid w:val="00D5584C"/>
    <w:rsid w:val="00D55C3A"/>
    <w:rsid w:val="00D567EB"/>
    <w:rsid w:val="00D56F05"/>
    <w:rsid w:val="00D57B8D"/>
    <w:rsid w:val="00D57D7C"/>
    <w:rsid w:val="00D6029C"/>
    <w:rsid w:val="00D606C9"/>
    <w:rsid w:val="00D60707"/>
    <w:rsid w:val="00D6159F"/>
    <w:rsid w:val="00D61B44"/>
    <w:rsid w:val="00D61D80"/>
    <w:rsid w:val="00D61E85"/>
    <w:rsid w:val="00D620EC"/>
    <w:rsid w:val="00D6213E"/>
    <w:rsid w:val="00D621B7"/>
    <w:rsid w:val="00D6272B"/>
    <w:rsid w:val="00D627B5"/>
    <w:rsid w:val="00D627C0"/>
    <w:rsid w:val="00D62C0A"/>
    <w:rsid w:val="00D62CC4"/>
    <w:rsid w:val="00D62EB1"/>
    <w:rsid w:val="00D63259"/>
    <w:rsid w:val="00D633E1"/>
    <w:rsid w:val="00D634A5"/>
    <w:rsid w:val="00D63619"/>
    <w:rsid w:val="00D6480D"/>
    <w:rsid w:val="00D64ACA"/>
    <w:rsid w:val="00D65563"/>
    <w:rsid w:val="00D6562F"/>
    <w:rsid w:val="00D662AA"/>
    <w:rsid w:val="00D662D1"/>
    <w:rsid w:val="00D662E0"/>
    <w:rsid w:val="00D663DB"/>
    <w:rsid w:val="00D663E8"/>
    <w:rsid w:val="00D66686"/>
    <w:rsid w:val="00D66827"/>
    <w:rsid w:val="00D6697B"/>
    <w:rsid w:val="00D66A8E"/>
    <w:rsid w:val="00D66D08"/>
    <w:rsid w:val="00D67092"/>
    <w:rsid w:val="00D6735B"/>
    <w:rsid w:val="00D67A38"/>
    <w:rsid w:val="00D67AD9"/>
    <w:rsid w:val="00D67B52"/>
    <w:rsid w:val="00D67C50"/>
    <w:rsid w:val="00D67E06"/>
    <w:rsid w:val="00D707FF"/>
    <w:rsid w:val="00D70D10"/>
    <w:rsid w:val="00D70F6C"/>
    <w:rsid w:val="00D7162F"/>
    <w:rsid w:val="00D71856"/>
    <w:rsid w:val="00D719A9"/>
    <w:rsid w:val="00D72184"/>
    <w:rsid w:val="00D72F4D"/>
    <w:rsid w:val="00D73A30"/>
    <w:rsid w:val="00D73F7D"/>
    <w:rsid w:val="00D7421B"/>
    <w:rsid w:val="00D74539"/>
    <w:rsid w:val="00D74C1F"/>
    <w:rsid w:val="00D74E90"/>
    <w:rsid w:val="00D75047"/>
    <w:rsid w:val="00D7552B"/>
    <w:rsid w:val="00D7582C"/>
    <w:rsid w:val="00D75967"/>
    <w:rsid w:val="00D75C21"/>
    <w:rsid w:val="00D75E0E"/>
    <w:rsid w:val="00D763F3"/>
    <w:rsid w:val="00D766E9"/>
    <w:rsid w:val="00D76B67"/>
    <w:rsid w:val="00D76CAF"/>
    <w:rsid w:val="00D771E6"/>
    <w:rsid w:val="00D772EA"/>
    <w:rsid w:val="00D773C9"/>
    <w:rsid w:val="00D77419"/>
    <w:rsid w:val="00D7799B"/>
    <w:rsid w:val="00D77A9B"/>
    <w:rsid w:val="00D77ECA"/>
    <w:rsid w:val="00D80F4B"/>
    <w:rsid w:val="00D8170C"/>
    <w:rsid w:val="00D8182F"/>
    <w:rsid w:val="00D81B2D"/>
    <w:rsid w:val="00D81E3D"/>
    <w:rsid w:val="00D82A06"/>
    <w:rsid w:val="00D82F8E"/>
    <w:rsid w:val="00D831D2"/>
    <w:rsid w:val="00D8338E"/>
    <w:rsid w:val="00D83573"/>
    <w:rsid w:val="00D8382D"/>
    <w:rsid w:val="00D83AAC"/>
    <w:rsid w:val="00D83E21"/>
    <w:rsid w:val="00D83E6F"/>
    <w:rsid w:val="00D84609"/>
    <w:rsid w:val="00D8465C"/>
    <w:rsid w:val="00D847C7"/>
    <w:rsid w:val="00D84903"/>
    <w:rsid w:val="00D851F6"/>
    <w:rsid w:val="00D85A66"/>
    <w:rsid w:val="00D8638B"/>
    <w:rsid w:val="00D863C5"/>
    <w:rsid w:val="00D86CDE"/>
    <w:rsid w:val="00D8701B"/>
    <w:rsid w:val="00D87023"/>
    <w:rsid w:val="00D87298"/>
    <w:rsid w:val="00D878A5"/>
    <w:rsid w:val="00D878B3"/>
    <w:rsid w:val="00D90108"/>
    <w:rsid w:val="00D90435"/>
    <w:rsid w:val="00D90A08"/>
    <w:rsid w:val="00D90A8D"/>
    <w:rsid w:val="00D9110A"/>
    <w:rsid w:val="00D914CE"/>
    <w:rsid w:val="00D91733"/>
    <w:rsid w:val="00D91998"/>
    <w:rsid w:val="00D91A9E"/>
    <w:rsid w:val="00D91C36"/>
    <w:rsid w:val="00D91FF3"/>
    <w:rsid w:val="00D930D8"/>
    <w:rsid w:val="00D9312E"/>
    <w:rsid w:val="00D93571"/>
    <w:rsid w:val="00D93724"/>
    <w:rsid w:val="00D93800"/>
    <w:rsid w:val="00D9381C"/>
    <w:rsid w:val="00D93CA5"/>
    <w:rsid w:val="00D93E28"/>
    <w:rsid w:val="00D955A1"/>
    <w:rsid w:val="00D95971"/>
    <w:rsid w:val="00D9620B"/>
    <w:rsid w:val="00D96617"/>
    <w:rsid w:val="00D96EC1"/>
    <w:rsid w:val="00D9749A"/>
    <w:rsid w:val="00D97FAC"/>
    <w:rsid w:val="00DA00D8"/>
    <w:rsid w:val="00DA023E"/>
    <w:rsid w:val="00DA02A4"/>
    <w:rsid w:val="00DA0408"/>
    <w:rsid w:val="00DA0EF6"/>
    <w:rsid w:val="00DA120E"/>
    <w:rsid w:val="00DA1384"/>
    <w:rsid w:val="00DA14C6"/>
    <w:rsid w:val="00DA1501"/>
    <w:rsid w:val="00DA19C5"/>
    <w:rsid w:val="00DA1DEE"/>
    <w:rsid w:val="00DA1E39"/>
    <w:rsid w:val="00DA2AE7"/>
    <w:rsid w:val="00DA3E88"/>
    <w:rsid w:val="00DA3FB0"/>
    <w:rsid w:val="00DA4E8B"/>
    <w:rsid w:val="00DA5330"/>
    <w:rsid w:val="00DA5498"/>
    <w:rsid w:val="00DA57A8"/>
    <w:rsid w:val="00DA5D17"/>
    <w:rsid w:val="00DA5DB1"/>
    <w:rsid w:val="00DA5DCC"/>
    <w:rsid w:val="00DA659F"/>
    <w:rsid w:val="00DA65CA"/>
    <w:rsid w:val="00DA6B15"/>
    <w:rsid w:val="00DA6B58"/>
    <w:rsid w:val="00DA6CD3"/>
    <w:rsid w:val="00DA71A9"/>
    <w:rsid w:val="00DA7326"/>
    <w:rsid w:val="00DA7570"/>
    <w:rsid w:val="00DA7E1A"/>
    <w:rsid w:val="00DB0BDC"/>
    <w:rsid w:val="00DB0EA0"/>
    <w:rsid w:val="00DB10AD"/>
    <w:rsid w:val="00DB1C25"/>
    <w:rsid w:val="00DB1E60"/>
    <w:rsid w:val="00DB1FBB"/>
    <w:rsid w:val="00DB29AE"/>
    <w:rsid w:val="00DB2A4C"/>
    <w:rsid w:val="00DB2B9B"/>
    <w:rsid w:val="00DB2C1A"/>
    <w:rsid w:val="00DB2F67"/>
    <w:rsid w:val="00DB3093"/>
    <w:rsid w:val="00DB3A9F"/>
    <w:rsid w:val="00DB3EB0"/>
    <w:rsid w:val="00DB44EB"/>
    <w:rsid w:val="00DB47C7"/>
    <w:rsid w:val="00DB4C80"/>
    <w:rsid w:val="00DB4F57"/>
    <w:rsid w:val="00DB5616"/>
    <w:rsid w:val="00DB5A51"/>
    <w:rsid w:val="00DB5B91"/>
    <w:rsid w:val="00DB5D07"/>
    <w:rsid w:val="00DB5DB0"/>
    <w:rsid w:val="00DB5ECD"/>
    <w:rsid w:val="00DB667A"/>
    <w:rsid w:val="00DB6A48"/>
    <w:rsid w:val="00DB6F38"/>
    <w:rsid w:val="00DB74BD"/>
    <w:rsid w:val="00DB7794"/>
    <w:rsid w:val="00DB7985"/>
    <w:rsid w:val="00DB7B26"/>
    <w:rsid w:val="00DC03B2"/>
    <w:rsid w:val="00DC0693"/>
    <w:rsid w:val="00DC07FD"/>
    <w:rsid w:val="00DC0C2F"/>
    <w:rsid w:val="00DC0E0C"/>
    <w:rsid w:val="00DC1140"/>
    <w:rsid w:val="00DC1535"/>
    <w:rsid w:val="00DC18A8"/>
    <w:rsid w:val="00DC1DB3"/>
    <w:rsid w:val="00DC231D"/>
    <w:rsid w:val="00DC282B"/>
    <w:rsid w:val="00DC3B7D"/>
    <w:rsid w:val="00DC3CA0"/>
    <w:rsid w:val="00DC42CA"/>
    <w:rsid w:val="00DC4418"/>
    <w:rsid w:val="00DC46D6"/>
    <w:rsid w:val="00DC4DA9"/>
    <w:rsid w:val="00DC4EC1"/>
    <w:rsid w:val="00DC5098"/>
    <w:rsid w:val="00DC5104"/>
    <w:rsid w:val="00DC51F2"/>
    <w:rsid w:val="00DC528B"/>
    <w:rsid w:val="00DC59B5"/>
    <w:rsid w:val="00DC6052"/>
    <w:rsid w:val="00DC610B"/>
    <w:rsid w:val="00DC6A12"/>
    <w:rsid w:val="00DC6E56"/>
    <w:rsid w:val="00DC7124"/>
    <w:rsid w:val="00DC7259"/>
    <w:rsid w:val="00DC7316"/>
    <w:rsid w:val="00DC7BD9"/>
    <w:rsid w:val="00DD0437"/>
    <w:rsid w:val="00DD0523"/>
    <w:rsid w:val="00DD08AA"/>
    <w:rsid w:val="00DD0964"/>
    <w:rsid w:val="00DD1984"/>
    <w:rsid w:val="00DD1B24"/>
    <w:rsid w:val="00DD1EF6"/>
    <w:rsid w:val="00DD21EB"/>
    <w:rsid w:val="00DD2FA3"/>
    <w:rsid w:val="00DD303A"/>
    <w:rsid w:val="00DD332C"/>
    <w:rsid w:val="00DD3484"/>
    <w:rsid w:val="00DD35AE"/>
    <w:rsid w:val="00DD36AA"/>
    <w:rsid w:val="00DD3A0F"/>
    <w:rsid w:val="00DD421D"/>
    <w:rsid w:val="00DD50DB"/>
    <w:rsid w:val="00DD51B0"/>
    <w:rsid w:val="00DD54E0"/>
    <w:rsid w:val="00DD57E5"/>
    <w:rsid w:val="00DD5DC9"/>
    <w:rsid w:val="00DD649E"/>
    <w:rsid w:val="00DD6A60"/>
    <w:rsid w:val="00DD6C6B"/>
    <w:rsid w:val="00DD779D"/>
    <w:rsid w:val="00DD797E"/>
    <w:rsid w:val="00DD7AD5"/>
    <w:rsid w:val="00DD7E8A"/>
    <w:rsid w:val="00DE056A"/>
    <w:rsid w:val="00DE06A0"/>
    <w:rsid w:val="00DE09A5"/>
    <w:rsid w:val="00DE0E3B"/>
    <w:rsid w:val="00DE0FF7"/>
    <w:rsid w:val="00DE102D"/>
    <w:rsid w:val="00DE147E"/>
    <w:rsid w:val="00DE17DF"/>
    <w:rsid w:val="00DE1E50"/>
    <w:rsid w:val="00DE22A1"/>
    <w:rsid w:val="00DE2B7A"/>
    <w:rsid w:val="00DE2F8C"/>
    <w:rsid w:val="00DE3349"/>
    <w:rsid w:val="00DE3471"/>
    <w:rsid w:val="00DE350F"/>
    <w:rsid w:val="00DE390B"/>
    <w:rsid w:val="00DE3B4D"/>
    <w:rsid w:val="00DE3F78"/>
    <w:rsid w:val="00DE4C16"/>
    <w:rsid w:val="00DE52DE"/>
    <w:rsid w:val="00DE53BD"/>
    <w:rsid w:val="00DE577A"/>
    <w:rsid w:val="00DE59A1"/>
    <w:rsid w:val="00DE63DF"/>
    <w:rsid w:val="00DE6C7B"/>
    <w:rsid w:val="00DE7743"/>
    <w:rsid w:val="00DE7F75"/>
    <w:rsid w:val="00DF060A"/>
    <w:rsid w:val="00DF0F02"/>
    <w:rsid w:val="00DF161A"/>
    <w:rsid w:val="00DF1801"/>
    <w:rsid w:val="00DF1AEB"/>
    <w:rsid w:val="00DF1CDF"/>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FC0"/>
    <w:rsid w:val="00DF53C8"/>
    <w:rsid w:val="00DF56C4"/>
    <w:rsid w:val="00DF5F6C"/>
    <w:rsid w:val="00DF6E8D"/>
    <w:rsid w:val="00DF7255"/>
    <w:rsid w:val="00DF72DC"/>
    <w:rsid w:val="00DF7BAE"/>
    <w:rsid w:val="00DF7D21"/>
    <w:rsid w:val="00E00986"/>
    <w:rsid w:val="00E00FBD"/>
    <w:rsid w:val="00E01480"/>
    <w:rsid w:val="00E0165C"/>
    <w:rsid w:val="00E018FF"/>
    <w:rsid w:val="00E01A27"/>
    <w:rsid w:val="00E01DB2"/>
    <w:rsid w:val="00E01FC6"/>
    <w:rsid w:val="00E023D3"/>
    <w:rsid w:val="00E03268"/>
    <w:rsid w:val="00E036E0"/>
    <w:rsid w:val="00E037EC"/>
    <w:rsid w:val="00E03885"/>
    <w:rsid w:val="00E03B3D"/>
    <w:rsid w:val="00E044A9"/>
    <w:rsid w:val="00E044C9"/>
    <w:rsid w:val="00E046E8"/>
    <w:rsid w:val="00E04983"/>
    <w:rsid w:val="00E04A3F"/>
    <w:rsid w:val="00E04D95"/>
    <w:rsid w:val="00E050B3"/>
    <w:rsid w:val="00E050C9"/>
    <w:rsid w:val="00E0524C"/>
    <w:rsid w:val="00E0541B"/>
    <w:rsid w:val="00E05B06"/>
    <w:rsid w:val="00E05B8C"/>
    <w:rsid w:val="00E05E17"/>
    <w:rsid w:val="00E05F6D"/>
    <w:rsid w:val="00E060F6"/>
    <w:rsid w:val="00E066DB"/>
    <w:rsid w:val="00E06A96"/>
    <w:rsid w:val="00E06A9E"/>
    <w:rsid w:val="00E077C9"/>
    <w:rsid w:val="00E07BAD"/>
    <w:rsid w:val="00E07E8C"/>
    <w:rsid w:val="00E07F14"/>
    <w:rsid w:val="00E07F59"/>
    <w:rsid w:val="00E11242"/>
    <w:rsid w:val="00E11D65"/>
    <w:rsid w:val="00E12031"/>
    <w:rsid w:val="00E120E5"/>
    <w:rsid w:val="00E123AA"/>
    <w:rsid w:val="00E12539"/>
    <w:rsid w:val="00E12711"/>
    <w:rsid w:val="00E1277E"/>
    <w:rsid w:val="00E12780"/>
    <w:rsid w:val="00E13323"/>
    <w:rsid w:val="00E13448"/>
    <w:rsid w:val="00E1357F"/>
    <w:rsid w:val="00E13ECB"/>
    <w:rsid w:val="00E13F17"/>
    <w:rsid w:val="00E14096"/>
    <w:rsid w:val="00E14C46"/>
    <w:rsid w:val="00E14D5A"/>
    <w:rsid w:val="00E14F5F"/>
    <w:rsid w:val="00E154E8"/>
    <w:rsid w:val="00E157EE"/>
    <w:rsid w:val="00E15A53"/>
    <w:rsid w:val="00E15B47"/>
    <w:rsid w:val="00E16443"/>
    <w:rsid w:val="00E16534"/>
    <w:rsid w:val="00E168FB"/>
    <w:rsid w:val="00E16F7B"/>
    <w:rsid w:val="00E17789"/>
    <w:rsid w:val="00E17E3B"/>
    <w:rsid w:val="00E20331"/>
    <w:rsid w:val="00E208C0"/>
    <w:rsid w:val="00E20B38"/>
    <w:rsid w:val="00E20BF3"/>
    <w:rsid w:val="00E210BF"/>
    <w:rsid w:val="00E210C1"/>
    <w:rsid w:val="00E2121A"/>
    <w:rsid w:val="00E21824"/>
    <w:rsid w:val="00E2188A"/>
    <w:rsid w:val="00E226AA"/>
    <w:rsid w:val="00E23808"/>
    <w:rsid w:val="00E23936"/>
    <w:rsid w:val="00E23F08"/>
    <w:rsid w:val="00E23FCA"/>
    <w:rsid w:val="00E244A5"/>
    <w:rsid w:val="00E2453B"/>
    <w:rsid w:val="00E2456B"/>
    <w:rsid w:val="00E24B65"/>
    <w:rsid w:val="00E24BF1"/>
    <w:rsid w:val="00E24C08"/>
    <w:rsid w:val="00E2508C"/>
    <w:rsid w:val="00E256D5"/>
    <w:rsid w:val="00E25D0A"/>
    <w:rsid w:val="00E26311"/>
    <w:rsid w:val="00E26548"/>
    <w:rsid w:val="00E26B61"/>
    <w:rsid w:val="00E27F54"/>
    <w:rsid w:val="00E30641"/>
    <w:rsid w:val="00E3086A"/>
    <w:rsid w:val="00E309FE"/>
    <w:rsid w:val="00E30F5E"/>
    <w:rsid w:val="00E30F85"/>
    <w:rsid w:val="00E3138B"/>
    <w:rsid w:val="00E3201D"/>
    <w:rsid w:val="00E32079"/>
    <w:rsid w:val="00E32628"/>
    <w:rsid w:val="00E3269E"/>
    <w:rsid w:val="00E3280D"/>
    <w:rsid w:val="00E3281E"/>
    <w:rsid w:val="00E328D5"/>
    <w:rsid w:val="00E32D1D"/>
    <w:rsid w:val="00E330AB"/>
    <w:rsid w:val="00E3340A"/>
    <w:rsid w:val="00E33655"/>
    <w:rsid w:val="00E3429F"/>
    <w:rsid w:val="00E34572"/>
    <w:rsid w:val="00E34627"/>
    <w:rsid w:val="00E34CDC"/>
    <w:rsid w:val="00E34D71"/>
    <w:rsid w:val="00E34D93"/>
    <w:rsid w:val="00E34EB4"/>
    <w:rsid w:val="00E34F0F"/>
    <w:rsid w:val="00E35D54"/>
    <w:rsid w:val="00E35D69"/>
    <w:rsid w:val="00E361FC"/>
    <w:rsid w:val="00E366C8"/>
    <w:rsid w:val="00E36A17"/>
    <w:rsid w:val="00E3791F"/>
    <w:rsid w:val="00E37A0F"/>
    <w:rsid w:val="00E37F70"/>
    <w:rsid w:val="00E37F95"/>
    <w:rsid w:val="00E40353"/>
    <w:rsid w:val="00E4069E"/>
    <w:rsid w:val="00E4094F"/>
    <w:rsid w:val="00E409D6"/>
    <w:rsid w:val="00E40E13"/>
    <w:rsid w:val="00E40FE9"/>
    <w:rsid w:val="00E41170"/>
    <w:rsid w:val="00E412D0"/>
    <w:rsid w:val="00E42425"/>
    <w:rsid w:val="00E42C3C"/>
    <w:rsid w:val="00E43362"/>
    <w:rsid w:val="00E43374"/>
    <w:rsid w:val="00E440A7"/>
    <w:rsid w:val="00E4475B"/>
    <w:rsid w:val="00E448BB"/>
    <w:rsid w:val="00E44A89"/>
    <w:rsid w:val="00E44CB1"/>
    <w:rsid w:val="00E44E7D"/>
    <w:rsid w:val="00E46126"/>
    <w:rsid w:val="00E461CE"/>
    <w:rsid w:val="00E46380"/>
    <w:rsid w:val="00E463DC"/>
    <w:rsid w:val="00E46A38"/>
    <w:rsid w:val="00E477B5"/>
    <w:rsid w:val="00E47CC4"/>
    <w:rsid w:val="00E50007"/>
    <w:rsid w:val="00E5011E"/>
    <w:rsid w:val="00E50193"/>
    <w:rsid w:val="00E503EA"/>
    <w:rsid w:val="00E504F8"/>
    <w:rsid w:val="00E50612"/>
    <w:rsid w:val="00E507BF"/>
    <w:rsid w:val="00E52BAD"/>
    <w:rsid w:val="00E52EE2"/>
    <w:rsid w:val="00E5304E"/>
    <w:rsid w:val="00E53070"/>
    <w:rsid w:val="00E53376"/>
    <w:rsid w:val="00E53C09"/>
    <w:rsid w:val="00E54371"/>
    <w:rsid w:val="00E54408"/>
    <w:rsid w:val="00E54884"/>
    <w:rsid w:val="00E54B4D"/>
    <w:rsid w:val="00E5535A"/>
    <w:rsid w:val="00E5576F"/>
    <w:rsid w:val="00E55BE2"/>
    <w:rsid w:val="00E564FD"/>
    <w:rsid w:val="00E56C63"/>
    <w:rsid w:val="00E57BE6"/>
    <w:rsid w:val="00E57DC3"/>
    <w:rsid w:val="00E60132"/>
    <w:rsid w:val="00E604CC"/>
    <w:rsid w:val="00E606FA"/>
    <w:rsid w:val="00E60E78"/>
    <w:rsid w:val="00E61061"/>
    <w:rsid w:val="00E61347"/>
    <w:rsid w:val="00E61F0D"/>
    <w:rsid w:val="00E62163"/>
    <w:rsid w:val="00E622A2"/>
    <w:rsid w:val="00E62788"/>
    <w:rsid w:val="00E62AE0"/>
    <w:rsid w:val="00E637A3"/>
    <w:rsid w:val="00E64459"/>
    <w:rsid w:val="00E64530"/>
    <w:rsid w:val="00E64779"/>
    <w:rsid w:val="00E64F47"/>
    <w:rsid w:val="00E65228"/>
    <w:rsid w:val="00E65810"/>
    <w:rsid w:val="00E6598A"/>
    <w:rsid w:val="00E65D64"/>
    <w:rsid w:val="00E66ADB"/>
    <w:rsid w:val="00E67FA8"/>
    <w:rsid w:val="00E70124"/>
    <w:rsid w:val="00E70496"/>
    <w:rsid w:val="00E7052B"/>
    <w:rsid w:val="00E70B36"/>
    <w:rsid w:val="00E71152"/>
    <w:rsid w:val="00E71253"/>
    <w:rsid w:val="00E712C1"/>
    <w:rsid w:val="00E71DD4"/>
    <w:rsid w:val="00E721D5"/>
    <w:rsid w:val="00E72399"/>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D40"/>
    <w:rsid w:val="00E77164"/>
    <w:rsid w:val="00E77336"/>
    <w:rsid w:val="00E77C3B"/>
    <w:rsid w:val="00E77D37"/>
    <w:rsid w:val="00E77D63"/>
    <w:rsid w:val="00E77E35"/>
    <w:rsid w:val="00E80357"/>
    <w:rsid w:val="00E803E0"/>
    <w:rsid w:val="00E8050E"/>
    <w:rsid w:val="00E815E1"/>
    <w:rsid w:val="00E81782"/>
    <w:rsid w:val="00E81F89"/>
    <w:rsid w:val="00E82597"/>
    <w:rsid w:val="00E825BF"/>
    <w:rsid w:val="00E82FAC"/>
    <w:rsid w:val="00E838FF"/>
    <w:rsid w:val="00E83A70"/>
    <w:rsid w:val="00E83BA9"/>
    <w:rsid w:val="00E8502A"/>
    <w:rsid w:val="00E85258"/>
    <w:rsid w:val="00E859AF"/>
    <w:rsid w:val="00E85C74"/>
    <w:rsid w:val="00E85C8B"/>
    <w:rsid w:val="00E85CCB"/>
    <w:rsid w:val="00E85EAD"/>
    <w:rsid w:val="00E86575"/>
    <w:rsid w:val="00E86DAA"/>
    <w:rsid w:val="00E904A0"/>
    <w:rsid w:val="00E908BC"/>
    <w:rsid w:val="00E909FA"/>
    <w:rsid w:val="00E9123D"/>
    <w:rsid w:val="00E9163D"/>
    <w:rsid w:val="00E91C38"/>
    <w:rsid w:val="00E91FDB"/>
    <w:rsid w:val="00E920B1"/>
    <w:rsid w:val="00E920E5"/>
    <w:rsid w:val="00E924A5"/>
    <w:rsid w:val="00E9283B"/>
    <w:rsid w:val="00E92B5E"/>
    <w:rsid w:val="00E93002"/>
    <w:rsid w:val="00E931AC"/>
    <w:rsid w:val="00E93603"/>
    <w:rsid w:val="00E93842"/>
    <w:rsid w:val="00E93B8B"/>
    <w:rsid w:val="00E94768"/>
    <w:rsid w:val="00E94EAE"/>
    <w:rsid w:val="00E950CB"/>
    <w:rsid w:val="00E95177"/>
    <w:rsid w:val="00E95D75"/>
    <w:rsid w:val="00E96C88"/>
    <w:rsid w:val="00E972CC"/>
    <w:rsid w:val="00EA09F8"/>
    <w:rsid w:val="00EA0BF6"/>
    <w:rsid w:val="00EA0DEB"/>
    <w:rsid w:val="00EA10BD"/>
    <w:rsid w:val="00EA113B"/>
    <w:rsid w:val="00EA1231"/>
    <w:rsid w:val="00EA2022"/>
    <w:rsid w:val="00EA28EE"/>
    <w:rsid w:val="00EA3140"/>
    <w:rsid w:val="00EA3957"/>
    <w:rsid w:val="00EA3C1D"/>
    <w:rsid w:val="00EA40F2"/>
    <w:rsid w:val="00EA41DE"/>
    <w:rsid w:val="00EA46EF"/>
    <w:rsid w:val="00EA495D"/>
    <w:rsid w:val="00EA5147"/>
    <w:rsid w:val="00EA587F"/>
    <w:rsid w:val="00EA5A6E"/>
    <w:rsid w:val="00EA5BFD"/>
    <w:rsid w:val="00EA5C90"/>
    <w:rsid w:val="00EA5D38"/>
    <w:rsid w:val="00EA5E3B"/>
    <w:rsid w:val="00EA60AA"/>
    <w:rsid w:val="00EA679F"/>
    <w:rsid w:val="00EA6C0D"/>
    <w:rsid w:val="00EA6CA5"/>
    <w:rsid w:val="00EA7727"/>
    <w:rsid w:val="00EA7D5E"/>
    <w:rsid w:val="00EB1CBC"/>
    <w:rsid w:val="00EB225C"/>
    <w:rsid w:val="00EB242F"/>
    <w:rsid w:val="00EB29EB"/>
    <w:rsid w:val="00EB2A69"/>
    <w:rsid w:val="00EB3044"/>
    <w:rsid w:val="00EB31DE"/>
    <w:rsid w:val="00EB362B"/>
    <w:rsid w:val="00EB370D"/>
    <w:rsid w:val="00EB380B"/>
    <w:rsid w:val="00EB478C"/>
    <w:rsid w:val="00EB4D19"/>
    <w:rsid w:val="00EB4DBB"/>
    <w:rsid w:val="00EB50AA"/>
    <w:rsid w:val="00EB519E"/>
    <w:rsid w:val="00EB550A"/>
    <w:rsid w:val="00EB5B79"/>
    <w:rsid w:val="00EB60BC"/>
    <w:rsid w:val="00EB60CE"/>
    <w:rsid w:val="00EB6159"/>
    <w:rsid w:val="00EB6613"/>
    <w:rsid w:val="00EB6982"/>
    <w:rsid w:val="00EB76DF"/>
    <w:rsid w:val="00EB7AE4"/>
    <w:rsid w:val="00EB7C87"/>
    <w:rsid w:val="00EB7FBB"/>
    <w:rsid w:val="00EC06B6"/>
    <w:rsid w:val="00EC073A"/>
    <w:rsid w:val="00EC0976"/>
    <w:rsid w:val="00EC0B44"/>
    <w:rsid w:val="00EC0CAF"/>
    <w:rsid w:val="00EC118C"/>
    <w:rsid w:val="00EC15A9"/>
    <w:rsid w:val="00EC1725"/>
    <w:rsid w:val="00EC1A26"/>
    <w:rsid w:val="00EC1B61"/>
    <w:rsid w:val="00EC1F56"/>
    <w:rsid w:val="00EC21C4"/>
    <w:rsid w:val="00EC2235"/>
    <w:rsid w:val="00EC229B"/>
    <w:rsid w:val="00EC22BC"/>
    <w:rsid w:val="00EC26A2"/>
    <w:rsid w:val="00EC29D6"/>
    <w:rsid w:val="00EC2F54"/>
    <w:rsid w:val="00EC3771"/>
    <w:rsid w:val="00EC3C0F"/>
    <w:rsid w:val="00EC498A"/>
    <w:rsid w:val="00EC4AE4"/>
    <w:rsid w:val="00EC4C1B"/>
    <w:rsid w:val="00EC4E53"/>
    <w:rsid w:val="00EC542A"/>
    <w:rsid w:val="00EC5888"/>
    <w:rsid w:val="00EC6485"/>
    <w:rsid w:val="00EC6DFB"/>
    <w:rsid w:val="00EC7162"/>
    <w:rsid w:val="00EC72E2"/>
    <w:rsid w:val="00EC79F0"/>
    <w:rsid w:val="00EC7A80"/>
    <w:rsid w:val="00ED0806"/>
    <w:rsid w:val="00ED09D8"/>
    <w:rsid w:val="00ED0C27"/>
    <w:rsid w:val="00ED0C30"/>
    <w:rsid w:val="00ED1415"/>
    <w:rsid w:val="00ED2C4F"/>
    <w:rsid w:val="00ED2DB5"/>
    <w:rsid w:val="00ED2DDE"/>
    <w:rsid w:val="00ED333E"/>
    <w:rsid w:val="00ED3477"/>
    <w:rsid w:val="00ED3530"/>
    <w:rsid w:val="00ED35EF"/>
    <w:rsid w:val="00ED3631"/>
    <w:rsid w:val="00ED37F1"/>
    <w:rsid w:val="00ED3974"/>
    <w:rsid w:val="00ED3B6C"/>
    <w:rsid w:val="00ED3CC8"/>
    <w:rsid w:val="00ED3D0A"/>
    <w:rsid w:val="00ED43E8"/>
    <w:rsid w:val="00ED46AF"/>
    <w:rsid w:val="00ED48F8"/>
    <w:rsid w:val="00ED4924"/>
    <w:rsid w:val="00ED5049"/>
    <w:rsid w:val="00ED529C"/>
    <w:rsid w:val="00ED5E47"/>
    <w:rsid w:val="00ED6109"/>
    <w:rsid w:val="00ED6490"/>
    <w:rsid w:val="00ED6517"/>
    <w:rsid w:val="00ED6EF6"/>
    <w:rsid w:val="00ED7377"/>
    <w:rsid w:val="00ED740F"/>
    <w:rsid w:val="00EE0708"/>
    <w:rsid w:val="00EE08F3"/>
    <w:rsid w:val="00EE0B5F"/>
    <w:rsid w:val="00EE148F"/>
    <w:rsid w:val="00EE1C3C"/>
    <w:rsid w:val="00EE2EBD"/>
    <w:rsid w:val="00EE2F13"/>
    <w:rsid w:val="00EE31BC"/>
    <w:rsid w:val="00EE38D5"/>
    <w:rsid w:val="00EE3BD2"/>
    <w:rsid w:val="00EE484E"/>
    <w:rsid w:val="00EE5257"/>
    <w:rsid w:val="00EE53FF"/>
    <w:rsid w:val="00EE554A"/>
    <w:rsid w:val="00EE61B2"/>
    <w:rsid w:val="00EE62FA"/>
    <w:rsid w:val="00EE6602"/>
    <w:rsid w:val="00EE6741"/>
    <w:rsid w:val="00EE688D"/>
    <w:rsid w:val="00EE6DA9"/>
    <w:rsid w:val="00EE6E5D"/>
    <w:rsid w:val="00EE70FE"/>
    <w:rsid w:val="00EE7113"/>
    <w:rsid w:val="00EE747A"/>
    <w:rsid w:val="00EE791B"/>
    <w:rsid w:val="00EE7E55"/>
    <w:rsid w:val="00EF048C"/>
    <w:rsid w:val="00EF0B80"/>
    <w:rsid w:val="00EF0CED"/>
    <w:rsid w:val="00EF1CB2"/>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6048"/>
    <w:rsid w:val="00EF6F95"/>
    <w:rsid w:val="00EF704A"/>
    <w:rsid w:val="00EF717C"/>
    <w:rsid w:val="00EF73B8"/>
    <w:rsid w:val="00F01890"/>
    <w:rsid w:val="00F01AA8"/>
    <w:rsid w:val="00F01EE8"/>
    <w:rsid w:val="00F022C5"/>
    <w:rsid w:val="00F024BD"/>
    <w:rsid w:val="00F0355C"/>
    <w:rsid w:val="00F035F6"/>
    <w:rsid w:val="00F037FF"/>
    <w:rsid w:val="00F03925"/>
    <w:rsid w:val="00F03A3E"/>
    <w:rsid w:val="00F04297"/>
    <w:rsid w:val="00F04D2D"/>
    <w:rsid w:val="00F05003"/>
    <w:rsid w:val="00F05200"/>
    <w:rsid w:val="00F052B3"/>
    <w:rsid w:val="00F055DC"/>
    <w:rsid w:val="00F05784"/>
    <w:rsid w:val="00F05A68"/>
    <w:rsid w:val="00F05F1C"/>
    <w:rsid w:val="00F06369"/>
    <w:rsid w:val="00F067F2"/>
    <w:rsid w:val="00F070B1"/>
    <w:rsid w:val="00F07328"/>
    <w:rsid w:val="00F075C0"/>
    <w:rsid w:val="00F07690"/>
    <w:rsid w:val="00F078CF"/>
    <w:rsid w:val="00F1029E"/>
    <w:rsid w:val="00F104BE"/>
    <w:rsid w:val="00F107EA"/>
    <w:rsid w:val="00F11001"/>
    <w:rsid w:val="00F110DE"/>
    <w:rsid w:val="00F1165D"/>
    <w:rsid w:val="00F1177F"/>
    <w:rsid w:val="00F11A8C"/>
    <w:rsid w:val="00F11DAB"/>
    <w:rsid w:val="00F11F03"/>
    <w:rsid w:val="00F122AB"/>
    <w:rsid w:val="00F122AF"/>
    <w:rsid w:val="00F130CD"/>
    <w:rsid w:val="00F13374"/>
    <w:rsid w:val="00F1349C"/>
    <w:rsid w:val="00F13537"/>
    <w:rsid w:val="00F139F7"/>
    <w:rsid w:val="00F13D04"/>
    <w:rsid w:val="00F14254"/>
    <w:rsid w:val="00F14EF1"/>
    <w:rsid w:val="00F1546B"/>
    <w:rsid w:val="00F1568C"/>
    <w:rsid w:val="00F158AA"/>
    <w:rsid w:val="00F15A78"/>
    <w:rsid w:val="00F15CC8"/>
    <w:rsid w:val="00F15D43"/>
    <w:rsid w:val="00F16046"/>
    <w:rsid w:val="00F161D9"/>
    <w:rsid w:val="00F163FB"/>
    <w:rsid w:val="00F1750B"/>
    <w:rsid w:val="00F176BE"/>
    <w:rsid w:val="00F17EFD"/>
    <w:rsid w:val="00F20062"/>
    <w:rsid w:val="00F20255"/>
    <w:rsid w:val="00F202BB"/>
    <w:rsid w:val="00F204A9"/>
    <w:rsid w:val="00F207E9"/>
    <w:rsid w:val="00F20BB2"/>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EB3"/>
    <w:rsid w:val="00F2605F"/>
    <w:rsid w:val="00F2655E"/>
    <w:rsid w:val="00F265CF"/>
    <w:rsid w:val="00F266FF"/>
    <w:rsid w:val="00F26F7B"/>
    <w:rsid w:val="00F27095"/>
    <w:rsid w:val="00F27348"/>
    <w:rsid w:val="00F302E9"/>
    <w:rsid w:val="00F305FA"/>
    <w:rsid w:val="00F30FD2"/>
    <w:rsid w:val="00F319C2"/>
    <w:rsid w:val="00F31AF9"/>
    <w:rsid w:val="00F31B9A"/>
    <w:rsid w:val="00F31FAB"/>
    <w:rsid w:val="00F32462"/>
    <w:rsid w:val="00F3249E"/>
    <w:rsid w:val="00F329C0"/>
    <w:rsid w:val="00F32E10"/>
    <w:rsid w:val="00F33497"/>
    <w:rsid w:val="00F334C9"/>
    <w:rsid w:val="00F3429E"/>
    <w:rsid w:val="00F34301"/>
    <w:rsid w:val="00F34345"/>
    <w:rsid w:val="00F3466E"/>
    <w:rsid w:val="00F34F6B"/>
    <w:rsid w:val="00F351BF"/>
    <w:rsid w:val="00F35244"/>
    <w:rsid w:val="00F358C6"/>
    <w:rsid w:val="00F36179"/>
    <w:rsid w:val="00F36265"/>
    <w:rsid w:val="00F362BB"/>
    <w:rsid w:val="00F363A6"/>
    <w:rsid w:val="00F375F4"/>
    <w:rsid w:val="00F37886"/>
    <w:rsid w:val="00F3790E"/>
    <w:rsid w:val="00F37E24"/>
    <w:rsid w:val="00F400B7"/>
    <w:rsid w:val="00F402F5"/>
    <w:rsid w:val="00F40CB1"/>
    <w:rsid w:val="00F4106D"/>
    <w:rsid w:val="00F41614"/>
    <w:rsid w:val="00F41693"/>
    <w:rsid w:val="00F416ED"/>
    <w:rsid w:val="00F41C41"/>
    <w:rsid w:val="00F423A1"/>
    <w:rsid w:val="00F42A81"/>
    <w:rsid w:val="00F42E1C"/>
    <w:rsid w:val="00F4319E"/>
    <w:rsid w:val="00F43206"/>
    <w:rsid w:val="00F43349"/>
    <w:rsid w:val="00F433C3"/>
    <w:rsid w:val="00F43960"/>
    <w:rsid w:val="00F439FE"/>
    <w:rsid w:val="00F4437D"/>
    <w:rsid w:val="00F443F9"/>
    <w:rsid w:val="00F4445B"/>
    <w:rsid w:val="00F457CF"/>
    <w:rsid w:val="00F45991"/>
    <w:rsid w:val="00F45F7D"/>
    <w:rsid w:val="00F462C3"/>
    <w:rsid w:val="00F4681E"/>
    <w:rsid w:val="00F4687C"/>
    <w:rsid w:val="00F46948"/>
    <w:rsid w:val="00F472BD"/>
    <w:rsid w:val="00F4797D"/>
    <w:rsid w:val="00F47B53"/>
    <w:rsid w:val="00F47E78"/>
    <w:rsid w:val="00F47F72"/>
    <w:rsid w:val="00F50B87"/>
    <w:rsid w:val="00F50C4C"/>
    <w:rsid w:val="00F515EF"/>
    <w:rsid w:val="00F516E9"/>
    <w:rsid w:val="00F51A1A"/>
    <w:rsid w:val="00F52155"/>
    <w:rsid w:val="00F52654"/>
    <w:rsid w:val="00F526C1"/>
    <w:rsid w:val="00F52DC3"/>
    <w:rsid w:val="00F538DC"/>
    <w:rsid w:val="00F53D27"/>
    <w:rsid w:val="00F53D43"/>
    <w:rsid w:val="00F542B3"/>
    <w:rsid w:val="00F54477"/>
    <w:rsid w:val="00F54C28"/>
    <w:rsid w:val="00F54CC3"/>
    <w:rsid w:val="00F54DB1"/>
    <w:rsid w:val="00F54EE3"/>
    <w:rsid w:val="00F5518D"/>
    <w:rsid w:val="00F55321"/>
    <w:rsid w:val="00F555EC"/>
    <w:rsid w:val="00F55B07"/>
    <w:rsid w:val="00F562E3"/>
    <w:rsid w:val="00F568C9"/>
    <w:rsid w:val="00F573A2"/>
    <w:rsid w:val="00F5772A"/>
    <w:rsid w:val="00F60281"/>
    <w:rsid w:val="00F60412"/>
    <w:rsid w:val="00F60512"/>
    <w:rsid w:val="00F6070B"/>
    <w:rsid w:val="00F60D50"/>
    <w:rsid w:val="00F60DCB"/>
    <w:rsid w:val="00F60DE2"/>
    <w:rsid w:val="00F6158F"/>
    <w:rsid w:val="00F61D2A"/>
    <w:rsid w:val="00F61F69"/>
    <w:rsid w:val="00F621A6"/>
    <w:rsid w:val="00F6292E"/>
    <w:rsid w:val="00F62977"/>
    <w:rsid w:val="00F62C2C"/>
    <w:rsid w:val="00F62E57"/>
    <w:rsid w:val="00F62F97"/>
    <w:rsid w:val="00F63178"/>
    <w:rsid w:val="00F637BB"/>
    <w:rsid w:val="00F639C5"/>
    <w:rsid w:val="00F63F85"/>
    <w:rsid w:val="00F64B80"/>
    <w:rsid w:val="00F64F6A"/>
    <w:rsid w:val="00F65990"/>
    <w:rsid w:val="00F65D1A"/>
    <w:rsid w:val="00F65EA3"/>
    <w:rsid w:val="00F65FD3"/>
    <w:rsid w:val="00F66597"/>
    <w:rsid w:val="00F668BF"/>
    <w:rsid w:val="00F66CC2"/>
    <w:rsid w:val="00F67A5D"/>
    <w:rsid w:val="00F67F85"/>
    <w:rsid w:val="00F705EC"/>
    <w:rsid w:val="00F70C17"/>
    <w:rsid w:val="00F70C35"/>
    <w:rsid w:val="00F70FD3"/>
    <w:rsid w:val="00F7118B"/>
    <w:rsid w:val="00F7127A"/>
    <w:rsid w:val="00F712C4"/>
    <w:rsid w:val="00F716A4"/>
    <w:rsid w:val="00F716DF"/>
    <w:rsid w:val="00F7199B"/>
    <w:rsid w:val="00F72199"/>
    <w:rsid w:val="00F72452"/>
    <w:rsid w:val="00F72548"/>
    <w:rsid w:val="00F74C19"/>
    <w:rsid w:val="00F75A6D"/>
    <w:rsid w:val="00F75C7F"/>
    <w:rsid w:val="00F75D24"/>
    <w:rsid w:val="00F75F07"/>
    <w:rsid w:val="00F76126"/>
    <w:rsid w:val="00F763DF"/>
    <w:rsid w:val="00F76435"/>
    <w:rsid w:val="00F7648D"/>
    <w:rsid w:val="00F769A4"/>
    <w:rsid w:val="00F76A1A"/>
    <w:rsid w:val="00F76E56"/>
    <w:rsid w:val="00F772D2"/>
    <w:rsid w:val="00F774D2"/>
    <w:rsid w:val="00F77527"/>
    <w:rsid w:val="00F77530"/>
    <w:rsid w:val="00F801C6"/>
    <w:rsid w:val="00F80594"/>
    <w:rsid w:val="00F808B9"/>
    <w:rsid w:val="00F80937"/>
    <w:rsid w:val="00F80B79"/>
    <w:rsid w:val="00F80CFA"/>
    <w:rsid w:val="00F80EBB"/>
    <w:rsid w:val="00F81131"/>
    <w:rsid w:val="00F811F2"/>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FB3"/>
    <w:rsid w:val="00F85A18"/>
    <w:rsid w:val="00F85A24"/>
    <w:rsid w:val="00F85BB7"/>
    <w:rsid w:val="00F85D02"/>
    <w:rsid w:val="00F85E5F"/>
    <w:rsid w:val="00F85E6B"/>
    <w:rsid w:val="00F86404"/>
    <w:rsid w:val="00F86B25"/>
    <w:rsid w:val="00F86C59"/>
    <w:rsid w:val="00F87EA4"/>
    <w:rsid w:val="00F903B8"/>
    <w:rsid w:val="00F9040A"/>
    <w:rsid w:val="00F90429"/>
    <w:rsid w:val="00F90BFD"/>
    <w:rsid w:val="00F925DE"/>
    <w:rsid w:val="00F92B67"/>
    <w:rsid w:val="00F92C5D"/>
    <w:rsid w:val="00F92CD7"/>
    <w:rsid w:val="00F93D5A"/>
    <w:rsid w:val="00F941B9"/>
    <w:rsid w:val="00F94B31"/>
    <w:rsid w:val="00F94DCD"/>
    <w:rsid w:val="00F9537B"/>
    <w:rsid w:val="00F95558"/>
    <w:rsid w:val="00F95885"/>
    <w:rsid w:val="00F95A89"/>
    <w:rsid w:val="00F960C6"/>
    <w:rsid w:val="00F961C2"/>
    <w:rsid w:val="00F96587"/>
    <w:rsid w:val="00F9677C"/>
    <w:rsid w:val="00F96877"/>
    <w:rsid w:val="00F97514"/>
    <w:rsid w:val="00F97699"/>
    <w:rsid w:val="00F9785F"/>
    <w:rsid w:val="00F97C84"/>
    <w:rsid w:val="00FA04D6"/>
    <w:rsid w:val="00FA0D58"/>
    <w:rsid w:val="00FA10E5"/>
    <w:rsid w:val="00FA13C0"/>
    <w:rsid w:val="00FA1FD3"/>
    <w:rsid w:val="00FA219F"/>
    <w:rsid w:val="00FA2BCA"/>
    <w:rsid w:val="00FA2C1E"/>
    <w:rsid w:val="00FA2DAA"/>
    <w:rsid w:val="00FA4113"/>
    <w:rsid w:val="00FA48A5"/>
    <w:rsid w:val="00FA4E06"/>
    <w:rsid w:val="00FA4E0C"/>
    <w:rsid w:val="00FA5437"/>
    <w:rsid w:val="00FA57B2"/>
    <w:rsid w:val="00FA5BFE"/>
    <w:rsid w:val="00FA60AE"/>
    <w:rsid w:val="00FA669A"/>
    <w:rsid w:val="00FA7946"/>
    <w:rsid w:val="00FB0109"/>
    <w:rsid w:val="00FB0365"/>
    <w:rsid w:val="00FB047A"/>
    <w:rsid w:val="00FB0CAA"/>
    <w:rsid w:val="00FB15F2"/>
    <w:rsid w:val="00FB1B45"/>
    <w:rsid w:val="00FB1B46"/>
    <w:rsid w:val="00FB1D08"/>
    <w:rsid w:val="00FB2352"/>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A74"/>
    <w:rsid w:val="00FB4CE1"/>
    <w:rsid w:val="00FB4D2C"/>
    <w:rsid w:val="00FB5348"/>
    <w:rsid w:val="00FB58ED"/>
    <w:rsid w:val="00FB6248"/>
    <w:rsid w:val="00FB6D86"/>
    <w:rsid w:val="00FB7192"/>
    <w:rsid w:val="00FB7273"/>
    <w:rsid w:val="00FC06E6"/>
    <w:rsid w:val="00FC0AFC"/>
    <w:rsid w:val="00FC10D7"/>
    <w:rsid w:val="00FC1285"/>
    <w:rsid w:val="00FC29FE"/>
    <w:rsid w:val="00FC2C7D"/>
    <w:rsid w:val="00FC2F51"/>
    <w:rsid w:val="00FC3770"/>
    <w:rsid w:val="00FC3AAA"/>
    <w:rsid w:val="00FC3B75"/>
    <w:rsid w:val="00FC3DB3"/>
    <w:rsid w:val="00FC411B"/>
    <w:rsid w:val="00FC52D1"/>
    <w:rsid w:val="00FC572F"/>
    <w:rsid w:val="00FC5857"/>
    <w:rsid w:val="00FC5CE6"/>
    <w:rsid w:val="00FC5F05"/>
    <w:rsid w:val="00FC6177"/>
    <w:rsid w:val="00FC624B"/>
    <w:rsid w:val="00FC6687"/>
    <w:rsid w:val="00FC66DC"/>
    <w:rsid w:val="00FC6ADF"/>
    <w:rsid w:val="00FC6DD9"/>
    <w:rsid w:val="00FC71D2"/>
    <w:rsid w:val="00FC75FB"/>
    <w:rsid w:val="00FC7699"/>
    <w:rsid w:val="00FC7ED2"/>
    <w:rsid w:val="00FD0661"/>
    <w:rsid w:val="00FD06B5"/>
    <w:rsid w:val="00FD118D"/>
    <w:rsid w:val="00FD160C"/>
    <w:rsid w:val="00FD18D2"/>
    <w:rsid w:val="00FD1B8C"/>
    <w:rsid w:val="00FD2197"/>
    <w:rsid w:val="00FD23B7"/>
    <w:rsid w:val="00FD25B6"/>
    <w:rsid w:val="00FD26E8"/>
    <w:rsid w:val="00FD332B"/>
    <w:rsid w:val="00FD3989"/>
    <w:rsid w:val="00FD3A5C"/>
    <w:rsid w:val="00FD476A"/>
    <w:rsid w:val="00FD47C8"/>
    <w:rsid w:val="00FD481C"/>
    <w:rsid w:val="00FD4EEF"/>
    <w:rsid w:val="00FD5384"/>
    <w:rsid w:val="00FD5505"/>
    <w:rsid w:val="00FD57C4"/>
    <w:rsid w:val="00FD5A7C"/>
    <w:rsid w:val="00FD6147"/>
    <w:rsid w:val="00FD62A4"/>
    <w:rsid w:val="00FD643A"/>
    <w:rsid w:val="00FD6441"/>
    <w:rsid w:val="00FD6CF7"/>
    <w:rsid w:val="00FD70FD"/>
    <w:rsid w:val="00FD7299"/>
    <w:rsid w:val="00FD7310"/>
    <w:rsid w:val="00FD756A"/>
    <w:rsid w:val="00FD7A00"/>
    <w:rsid w:val="00FE0484"/>
    <w:rsid w:val="00FE0939"/>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9C"/>
    <w:rsid w:val="00FF10C9"/>
    <w:rsid w:val="00FF13E0"/>
    <w:rsid w:val="00FF16A3"/>
    <w:rsid w:val="00FF1A10"/>
    <w:rsid w:val="00FF223D"/>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BDA4F9A2-FB92-47FA-AE30-4AAB0E9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rsid w:val="00732321"/>
  </w:style>
  <w:style w:type="character" w:customStyle="1" w:styleId="Odwoaniedokomentarza1">
    <w:name w:val="Odwołanie do komentarza1"/>
    <w:rsid w:val="00732321"/>
    <w:rPr>
      <w:sz w:val="16"/>
      <w:szCs w:val="16"/>
    </w:rPr>
  </w:style>
  <w:style w:type="character" w:customStyle="1" w:styleId="TekstdymkaZnak">
    <w:name w:val="Tekst dymka Znak"/>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semiHidden/>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3120</Words>
  <Characters>18720</Characters>
  <Application>Microsoft Office Word</Application>
  <DocSecurity>0</DocSecurity>
  <Lines>156</Lines>
  <Paragraphs>43</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    CZĘŚĆ I  </vt:lpstr>
      <vt:lpstr>    POSTANOWIENIA OGÓLNE</vt:lpstr>
      <vt:lpstr>    PRZEDMIOT ZAMÓWIENIA</vt:lpstr>
      <vt:lpstr>KWALIFIKACJA PODMIOTOWA WYKONAWCÓW</vt:lpstr>
      <vt:lpstr>INFORMACJA O PRZEDMIOTOWYCH ŚRODKACH DOWODOWYCH</vt:lpstr>
      <vt:lpstr/>
      <vt:lpstr>    ZASADY PRZYGOTOWANIA OFERTY I OBLICZENIA CENY</vt:lpstr>
      <vt:lpstr>    CZĘŚĆ V</vt:lpstr>
      <vt:lpstr>    WYMAGANIA DOTYCZĄCE WADIUM</vt:lpstr>
      <vt:lpstr>    </vt:lpstr>
      <vt:lpstr>    </vt:lpstr>
      <vt:lpstr>    CZĘŚĆ VI </vt:lpstr>
      <vt:lpstr>    SPOSÓB KOMUNIKOWANIA SIĘ ZAMAWIAJĄCEGO Z WYKONAWCAMI. </vt:lpstr>
      <vt:lpstr>    TRYB UDZIELANIA WYJAŚNIEŃ</vt:lpstr>
      <vt:lpstr>    CZĘŚĆ VII</vt:lpstr>
      <vt:lpstr>    INFORMACJA O SKŁADANIU I OTWARCIU OFERT</vt:lpstr>
      <vt:lpstr>    CZĘŚĆ VIII  </vt:lpstr>
      <vt:lpstr>    KRYTERIA WYBORU OFERT.  OCENA OFERT</vt:lpstr>
      <vt:lpstr>    CZĘŚĆ XI</vt:lpstr>
      <vt:lpstr>    POUCZENIE O ŚRODKACH OCHRONY PRAWNEJ PRZYSŁUGUJĄCYCH W TOKU </vt:lpstr>
      <vt:lpstr>    POSTĘPOWANIA O UDZIELENIE ZAMÓWIENIA PUBLICZNEGO</vt:lpstr>
      <vt:lpstr>    </vt:lpstr>
      <vt:lpstr>    POSTANOWIENIA KOŃCOWE</vt:lpstr>
      <vt:lpstr>    </vt:lpstr>
      <vt:lpstr>    Ad. 11</vt:lpstr>
      <vt:lpstr>    Pomiar wydajności i poziomu wody w studni na działce 36/2. Do badania wyznaczon</vt:lpstr>
      <vt:lpstr>    Częstotliwość przeprowadzania badań – 1 raz w roku.</vt:lpstr>
      <vt:lpstr>    Badania należy przeprowadzić do końca IV kwartału 2023  i 2024 roku.</vt:lpstr>
      <vt:lpstr>    Monitoring emisji hałasu zgodnie z Rozporządzeniem Ministra Klimatu i Środowiska</vt:lpstr>
      <vt:lpstr>    Częstotliwość przeprowadzenia badań – 1 raz w roku – II kwartał 2024 roku.</vt:lpstr>
      <vt:lpstr>        Ad.1. Analiza składu wód podziemnych </vt:lpstr>
      <vt:lpstr>    Ad.6. Monitoring emisji hałasu zgodnie z Rozporządzeniem Ministra Klimatu i Środ</vt:lpstr>
      <vt:lpstr>    Częstotliwość przeprowadzenia badań – 1 raz w roku – II kwartał 2024 roku.</vt:lpstr>
      <vt:lpstr>    Ad.1. Analiza składu i poziomu wód podziemnych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2022-12-21T14:01:00Z</cp:lastPrinted>
  <dcterms:created xsi:type="dcterms:W3CDTF">2022-12-21T14:03:00Z</dcterms:created>
  <dcterms:modified xsi:type="dcterms:W3CDTF">2022-12-21T14:03:00Z</dcterms:modified>
</cp:coreProperties>
</file>