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99" w:rsidRDefault="00E66999" w:rsidP="00E66999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 do SIWZ</w:t>
      </w:r>
    </w:p>
    <w:p w:rsidR="00E66999" w:rsidRDefault="00E66999" w:rsidP="00E66999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postępowanie: </w:t>
      </w:r>
      <w:r w:rsidR="00231A38">
        <w:rPr>
          <w:b/>
          <w:sz w:val="22"/>
          <w:szCs w:val="22"/>
        </w:rPr>
        <w:t>186</w:t>
      </w:r>
      <w:r w:rsidR="005D12A0">
        <w:rPr>
          <w:b/>
          <w:sz w:val="22"/>
          <w:szCs w:val="22"/>
        </w:rPr>
        <w:t>/2020</w:t>
      </w:r>
      <w:r>
        <w:rPr>
          <w:b/>
          <w:sz w:val="22"/>
          <w:szCs w:val="22"/>
        </w:rPr>
        <w:t>/PN/DZP</w:t>
      </w:r>
    </w:p>
    <w:p w:rsidR="00E66999" w:rsidRDefault="00E66999" w:rsidP="00E66999">
      <w:pPr>
        <w:rPr>
          <w:b/>
          <w:sz w:val="22"/>
          <w:szCs w:val="22"/>
        </w:rPr>
      </w:pPr>
    </w:p>
    <w:p w:rsidR="00E66999" w:rsidRDefault="00E66999" w:rsidP="00E66999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E66999" w:rsidRDefault="00E66999" w:rsidP="00E66999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E66999" w:rsidRDefault="00E66999" w:rsidP="00E6699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:rsidR="00E66999" w:rsidRDefault="00E66999" w:rsidP="00E66999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E66999" w:rsidRDefault="00E66999" w:rsidP="00E66999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E66999" w:rsidRDefault="00E66999" w:rsidP="00E6699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E66999" w:rsidRDefault="00E66999" w:rsidP="00E66999"/>
    <w:p w:rsidR="00E66999" w:rsidRDefault="00E66999" w:rsidP="00E66999">
      <w:pPr>
        <w:spacing w:before="240" w:after="60"/>
        <w:jc w:val="center"/>
        <w:outlineLvl w:val="8"/>
        <w:rPr>
          <w:b/>
          <w:szCs w:val="22"/>
          <w:lang/>
        </w:rPr>
      </w:pPr>
      <w:r>
        <w:rPr>
          <w:b/>
          <w:szCs w:val="22"/>
          <w:lang/>
        </w:rPr>
        <w:t xml:space="preserve">Oświadczenie Wykonawcy  </w:t>
      </w:r>
    </w:p>
    <w:p w:rsidR="00E66999" w:rsidRDefault="00E66999" w:rsidP="00E66999">
      <w:pPr>
        <w:spacing w:before="240" w:after="60"/>
        <w:jc w:val="center"/>
        <w:outlineLvl w:val="8"/>
        <w:rPr>
          <w:b/>
          <w:szCs w:val="24"/>
          <w:u w:val="single"/>
          <w:lang/>
        </w:rPr>
      </w:pPr>
      <w:r>
        <w:rPr>
          <w:b/>
          <w:szCs w:val="22"/>
          <w:u w:val="single"/>
          <w:lang/>
        </w:rPr>
        <w:t>dotyczące p</w:t>
      </w:r>
      <w:r>
        <w:rPr>
          <w:b/>
          <w:szCs w:val="22"/>
          <w:u w:val="single"/>
          <w:lang/>
        </w:rPr>
        <w:t xml:space="preserve">otwierdzenia braku podstaw </w:t>
      </w:r>
      <w:r>
        <w:rPr>
          <w:b/>
          <w:szCs w:val="22"/>
          <w:u w:val="single"/>
          <w:lang/>
        </w:rPr>
        <w:t xml:space="preserve">wykluczenia z </w:t>
      </w:r>
      <w:r>
        <w:rPr>
          <w:b/>
          <w:szCs w:val="22"/>
          <w:u w:val="single"/>
          <w:lang/>
        </w:rPr>
        <w:t xml:space="preserve">udziału w </w:t>
      </w:r>
      <w:r>
        <w:rPr>
          <w:b/>
          <w:szCs w:val="22"/>
          <w:u w:val="single"/>
          <w:lang/>
        </w:rPr>
        <w:t>postępowani</w:t>
      </w:r>
      <w:r>
        <w:rPr>
          <w:b/>
          <w:szCs w:val="22"/>
          <w:u w:val="single"/>
          <w:lang/>
        </w:rPr>
        <w:t>u</w:t>
      </w:r>
    </w:p>
    <w:p w:rsidR="00E66999" w:rsidRDefault="00E66999" w:rsidP="00E66999">
      <w:pPr>
        <w:autoSpaceDE w:val="0"/>
        <w:autoSpaceDN w:val="0"/>
        <w:adjustRightInd w:val="0"/>
        <w:ind w:right="750"/>
        <w:rPr>
          <w:sz w:val="22"/>
          <w:szCs w:val="22"/>
        </w:rPr>
      </w:pPr>
    </w:p>
    <w:p w:rsidR="00E66999" w:rsidRPr="00E66999" w:rsidRDefault="00E66999" w:rsidP="00E66999">
      <w:pPr>
        <w:jc w:val="both"/>
        <w:rPr>
          <w:sz w:val="22"/>
          <w:szCs w:val="22"/>
        </w:rPr>
      </w:pPr>
      <w:r w:rsidRPr="00E66999">
        <w:rPr>
          <w:sz w:val="22"/>
          <w:szCs w:val="22"/>
        </w:rPr>
        <w:t xml:space="preserve">Na potrzeby postępowania o udzielenie zamówienia publicznego nr </w:t>
      </w:r>
      <w:r w:rsidR="00231A38">
        <w:rPr>
          <w:b/>
          <w:sz w:val="22"/>
          <w:szCs w:val="22"/>
        </w:rPr>
        <w:t>186/</w:t>
      </w:r>
      <w:r w:rsidR="005D12A0">
        <w:rPr>
          <w:b/>
          <w:sz w:val="22"/>
          <w:szCs w:val="22"/>
        </w:rPr>
        <w:t>2020</w:t>
      </w:r>
      <w:r w:rsidRPr="00E66999">
        <w:rPr>
          <w:b/>
          <w:sz w:val="22"/>
          <w:szCs w:val="22"/>
        </w:rPr>
        <w:t>/PN/DZP</w:t>
      </w:r>
      <w:r w:rsidRPr="00E66999">
        <w:rPr>
          <w:sz w:val="22"/>
          <w:szCs w:val="22"/>
        </w:rPr>
        <w:t xml:space="preserve"> pn.</w:t>
      </w:r>
      <w:r w:rsidRPr="00E66999">
        <w:rPr>
          <w:b/>
          <w:sz w:val="22"/>
          <w:szCs w:val="22"/>
        </w:rPr>
        <w:t xml:space="preserve"> </w:t>
      </w:r>
      <w:r w:rsidR="00406924">
        <w:rPr>
          <w:b/>
          <w:sz w:val="22"/>
          <w:szCs w:val="22"/>
        </w:rPr>
        <w:t>„</w:t>
      </w:r>
      <w:r w:rsidR="00231A38" w:rsidRPr="00231A38">
        <w:rPr>
          <w:b/>
          <w:bCs/>
          <w:color w:val="000000"/>
        </w:rPr>
        <w:t xml:space="preserve">Dostawa wraz z instalacją i szkoleniem fabrycznie nowej aparatury badawczej i laboratoryjnej dla Wydziału Nauki o Żywności </w:t>
      </w:r>
      <w:r w:rsidR="00231A38" w:rsidRPr="00231A38">
        <w:rPr>
          <w:b/>
          <w:bCs/>
        </w:rPr>
        <w:t>Uniwersytetu Warmińsko-Mazurskiego w Olsztynie w ramach projektu nr RPWM.01.01.00-28-0002/17-00 pt. „Innowacyjność technologii żywności wysokiej jakości” współfinansowanego ze środków Unii Europejskiej RPO WiM 2014-2020</w:t>
      </w:r>
      <w:r w:rsidR="00406924" w:rsidRPr="00231A38">
        <w:rPr>
          <w:b/>
          <w:szCs w:val="24"/>
        </w:rPr>
        <w:t>”</w:t>
      </w:r>
      <w:r w:rsidR="00406924">
        <w:rPr>
          <w:b/>
          <w:szCs w:val="24"/>
        </w:rPr>
        <w:t xml:space="preserve">, </w:t>
      </w:r>
      <w:r w:rsidRPr="00E66999">
        <w:rPr>
          <w:b/>
          <w:sz w:val="22"/>
          <w:szCs w:val="22"/>
        </w:rPr>
        <w:t xml:space="preserve"> </w:t>
      </w:r>
      <w:r w:rsidRPr="00E66999">
        <w:rPr>
          <w:sz w:val="22"/>
          <w:szCs w:val="22"/>
        </w:rPr>
        <w:t>prowadzonego przez UWM w Olsztynie oświadczam:</w:t>
      </w:r>
    </w:p>
    <w:p w:rsidR="00E66999" w:rsidRPr="00E66999" w:rsidRDefault="00E66999" w:rsidP="00E66999">
      <w:pPr>
        <w:jc w:val="both"/>
        <w:rPr>
          <w:b/>
          <w:color w:val="1F497D"/>
          <w:sz w:val="22"/>
          <w:szCs w:val="22"/>
          <w:u w:val="single"/>
        </w:rPr>
      </w:pPr>
    </w:p>
    <w:p w:rsidR="00E66999" w:rsidRDefault="00E66999" w:rsidP="00E66999">
      <w:pPr>
        <w:widowControl w:val="0"/>
        <w:numPr>
          <w:ilvl w:val="0"/>
          <w:numId w:val="17"/>
        </w:numPr>
        <w:tabs>
          <w:tab w:val="left" w:pos="416"/>
        </w:tabs>
        <w:spacing w:after="60" w:line="240" w:lineRule="exact"/>
        <w:ind w:left="440" w:right="20" w:hanging="420"/>
        <w:jc w:val="both"/>
        <w:rPr>
          <w:sz w:val="22"/>
          <w:szCs w:val="22"/>
        </w:rPr>
      </w:pPr>
      <w:r w:rsidRPr="00E66999">
        <w:rPr>
          <w:color w:val="000000"/>
          <w:sz w:val="22"/>
          <w:szCs w:val="22"/>
        </w:rPr>
        <w:t>o braku wydania wobec mnie prawomocnego wyroku sądu lub ostatecznej decyzji admi</w:t>
      </w:r>
      <w:r w:rsidRPr="00E66999">
        <w:rPr>
          <w:color w:val="000000"/>
          <w:sz w:val="22"/>
          <w:szCs w:val="22"/>
        </w:rPr>
        <w:softHyphen/>
        <w:t>nistracyjnej o zaleganiu z uiszczaniem podatków, opłat lub składek na ubezpieczenia społeczne lub zdrowotne albo - w przypadku wydania takiego wyroku lub decyzji – załączam dokumenty potwierdzające dokonanie płatności tych należ</w:t>
      </w:r>
      <w:r w:rsidRPr="00E66999">
        <w:rPr>
          <w:color w:val="000000"/>
          <w:sz w:val="22"/>
          <w:szCs w:val="22"/>
        </w:rPr>
        <w:softHyphen/>
        <w:t>ności wraz z ewentualnymi odsetkami lub grzywnami lub zawarcie</w:t>
      </w:r>
      <w:r>
        <w:rPr>
          <w:color w:val="000000"/>
          <w:sz w:val="22"/>
          <w:szCs w:val="22"/>
        </w:rPr>
        <w:t xml:space="preserve"> wiążącego porozumienia w sprawie spłat tych na</w:t>
      </w:r>
      <w:r>
        <w:rPr>
          <w:color w:val="000000"/>
          <w:sz w:val="22"/>
          <w:szCs w:val="22"/>
        </w:rPr>
        <w:softHyphen/>
        <w:t>leżności;</w:t>
      </w:r>
    </w:p>
    <w:p w:rsidR="00E66999" w:rsidRDefault="00E66999" w:rsidP="00E66999">
      <w:pPr>
        <w:widowControl w:val="0"/>
        <w:numPr>
          <w:ilvl w:val="0"/>
          <w:numId w:val="17"/>
        </w:numPr>
        <w:tabs>
          <w:tab w:val="left" w:pos="416"/>
        </w:tabs>
        <w:spacing w:after="60" w:line="240" w:lineRule="exact"/>
        <w:ind w:left="440" w:right="20" w:hanging="4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 braku orzeczenia wobec mnie tytułem środka zapobiegawczego zakazu ubiegania się o zamówienia publiczne;</w:t>
      </w:r>
    </w:p>
    <w:p w:rsidR="00E66999" w:rsidRDefault="00E66999" w:rsidP="00E66999">
      <w:pPr>
        <w:widowControl w:val="0"/>
        <w:numPr>
          <w:ilvl w:val="0"/>
          <w:numId w:val="17"/>
        </w:numPr>
        <w:tabs>
          <w:tab w:val="left" w:pos="416"/>
        </w:tabs>
        <w:spacing w:after="60" w:line="240" w:lineRule="exact"/>
        <w:ind w:left="440" w:right="20" w:hanging="4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 braku wydania wobec mnie prawomocnego wyroku sądu skazującego mnie za wykroczenie na karę ogra</w:t>
      </w:r>
      <w:r>
        <w:rPr>
          <w:color w:val="000000"/>
          <w:sz w:val="22"/>
          <w:szCs w:val="22"/>
        </w:rPr>
        <w:softHyphen/>
        <w:t>niczenia wolności lub grzywny w zakresie określonym przez Zamawiającego na podstawie art. 24 ust. 5 pkt. 5 i 6 ustawy Pzp;</w:t>
      </w:r>
    </w:p>
    <w:p w:rsidR="00E66999" w:rsidRDefault="00E66999" w:rsidP="00E66999">
      <w:pPr>
        <w:widowControl w:val="0"/>
        <w:numPr>
          <w:ilvl w:val="0"/>
          <w:numId w:val="17"/>
        </w:numPr>
        <w:tabs>
          <w:tab w:val="left" w:pos="416"/>
        </w:tabs>
        <w:spacing w:after="60" w:line="240" w:lineRule="exact"/>
        <w:ind w:left="440" w:right="20" w:hanging="4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 braku wydania wobec mnie ostatecznej decyzji administracyjnej o naruszeniu obowiąz</w:t>
      </w:r>
      <w:r>
        <w:rPr>
          <w:color w:val="000000"/>
          <w:sz w:val="22"/>
          <w:szCs w:val="22"/>
        </w:rPr>
        <w:softHyphen/>
        <w:t>ków wynikających z przepisów prawa pracy, prawa ochrony środowiska lub przepisów o zabezpieczeniu społecznym w zakresie określonym przez Zamawiającego na podstawie art. 24 ust. 5 pkt 7 ustawy Pzp;</w:t>
      </w:r>
    </w:p>
    <w:p w:rsidR="00E66999" w:rsidRDefault="00E66999" w:rsidP="00E66999">
      <w:pPr>
        <w:widowControl w:val="0"/>
        <w:numPr>
          <w:ilvl w:val="0"/>
          <w:numId w:val="17"/>
        </w:numPr>
        <w:tabs>
          <w:tab w:val="left" w:pos="416"/>
        </w:tabs>
        <w:spacing w:after="60" w:line="240" w:lineRule="exact"/>
        <w:ind w:left="440" w:right="20" w:hanging="4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 niezaleganiu z opłacaniem podatków i opłat lokalnych, o których mowa w ustawie z dnia 12 stycznia 1991 r. o podatkach i opłatach lokalnych (Dz. U. z 2016 r. poz. 716).</w:t>
      </w:r>
    </w:p>
    <w:p w:rsidR="00E66999" w:rsidRDefault="00E66999" w:rsidP="00E66999">
      <w:pPr>
        <w:jc w:val="both"/>
        <w:rPr>
          <w:sz w:val="22"/>
          <w:szCs w:val="22"/>
        </w:rPr>
      </w:pPr>
    </w:p>
    <w:p w:rsidR="00E66999" w:rsidRDefault="00E66999" w:rsidP="00E66999">
      <w:pPr>
        <w:jc w:val="both"/>
        <w:rPr>
          <w:sz w:val="22"/>
          <w:szCs w:val="22"/>
        </w:rPr>
      </w:pPr>
    </w:p>
    <w:p w:rsidR="00E66999" w:rsidRDefault="00E66999" w:rsidP="00E669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…..................., dnia …................. </w:t>
      </w:r>
    </w:p>
    <w:p w:rsidR="00E66999" w:rsidRDefault="00E66999" w:rsidP="00E66999">
      <w:pPr>
        <w:rPr>
          <w:sz w:val="20"/>
        </w:rPr>
      </w:pPr>
    </w:p>
    <w:p w:rsidR="00E66999" w:rsidRDefault="00E66999" w:rsidP="00E66999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E66999" w:rsidRDefault="00E66999" w:rsidP="00E66999">
      <w:pPr>
        <w:ind w:left="4963"/>
        <w:jc w:val="center"/>
        <w:rPr>
          <w:i/>
          <w:sz w:val="20"/>
        </w:rPr>
      </w:pPr>
      <w:r>
        <w:rPr>
          <w:i/>
          <w:sz w:val="20"/>
        </w:rPr>
        <w:t>(podpisy osób upoważnionych do reprezentacji)</w:t>
      </w:r>
    </w:p>
    <w:p w:rsidR="00F225AD" w:rsidRPr="00E66999" w:rsidRDefault="00F225AD" w:rsidP="00E66999"/>
    <w:sectPr w:rsidR="00F225AD" w:rsidRPr="00E66999" w:rsidSect="00BA0865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584" w:rsidRDefault="004F0584">
      <w:r>
        <w:separator/>
      </w:r>
    </w:p>
  </w:endnote>
  <w:endnote w:type="continuationSeparator" w:id="0">
    <w:p w:rsidR="004F0584" w:rsidRDefault="004F0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7C" w:rsidRDefault="00C333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6D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D7C" w:rsidRDefault="00FE6D7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65" w:rsidRPr="00BA0865" w:rsidRDefault="00BA0865">
    <w:pPr>
      <w:pStyle w:val="Stopka"/>
      <w:jc w:val="right"/>
      <w:rPr>
        <w:i/>
        <w:sz w:val="18"/>
        <w:szCs w:val="18"/>
      </w:rPr>
    </w:pPr>
    <w:r w:rsidRPr="00BA0865">
      <w:rPr>
        <w:i/>
        <w:sz w:val="18"/>
        <w:szCs w:val="18"/>
      </w:rPr>
      <w:t xml:space="preserve">Strona </w:t>
    </w:r>
    <w:r w:rsidR="00C33360" w:rsidRPr="00BA0865">
      <w:rPr>
        <w:i/>
        <w:sz w:val="18"/>
        <w:szCs w:val="18"/>
      </w:rPr>
      <w:fldChar w:fldCharType="begin"/>
    </w:r>
    <w:r w:rsidRPr="00BA0865">
      <w:rPr>
        <w:i/>
        <w:sz w:val="18"/>
        <w:szCs w:val="18"/>
      </w:rPr>
      <w:instrText>PAGE</w:instrText>
    </w:r>
    <w:r w:rsidR="00C33360" w:rsidRPr="00BA0865">
      <w:rPr>
        <w:i/>
        <w:sz w:val="18"/>
        <w:szCs w:val="18"/>
      </w:rPr>
      <w:fldChar w:fldCharType="separate"/>
    </w:r>
    <w:r w:rsidR="00C43F45">
      <w:rPr>
        <w:i/>
        <w:noProof/>
        <w:sz w:val="18"/>
        <w:szCs w:val="18"/>
      </w:rPr>
      <w:t>1</w:t>
    </w:r>
    <w:r w:rsidR="00C33360" w:rsidRPr="00BA0865">
      <w:rPr>
        <w:i/>
        <w:sz w:val="18"/>
        <w:szCs w:val="18"/>
      </w:rPr>
      <w:fldChar w:fldCharType="end"/>
    </w:r>
    <w:r w:rsidRPr="00BA0865">
      <w:rPr>
        <w:i/>
        <w:sz w:val="18"/>
        <w:szCs w:val="18"/>
      </w:rPr>
      <w:t xml:space="preserve"> z </w:t>
    </w:r>
    <w:r w:rsidR="00C33360" w:rsidRPr="00BA0865">
      <w:rPr>
        <w:i/>
        <w:sz w:val="18"/>
        <w:szCs w:val="18"/>
      </w:rPr>
      <w:fldChar w:fldCharType="begin"/>
    </w:r>
    <w:r w:rsidRPr="00BA0865">
      <w:rPr>
        <w:i/>
        <w:sz w:val="18"/>
        <w:szCs w:val="18"/>
      </w:rPr>
      <w:instrText>NUMPAGES</w:instrText>
    </w:r>
    <w:r w:rsidR="00C33360" w:rsidRPr="00BA0865">
      <w:rPr>
        <w:i/>
        <w:sz w:val="18"/>
        <w:szCs w:val="18"/>
      </w:rPr>
      <w:fldChar w:fldCharType="separate"/>
    </w:r>
    <w:r w:rsidR="00C43F45">
      <w:rPr>
        <w:i/>
        <w:noProof/>
        <w:sz w:val="18"/>
        <w:szCs w:val="18"/>
      </w:rPr>
      <w:t>1</w:t>
    </w:r>
    <w:r w:rsidR="00C33360" w:rsidRPr="00BA0865">
      <w:rPr>
        <w:i/>
        <w:sz w:val="18"/>
        <w:szCs w:val="18"/>
      </w:rPr>
      <w:fldChar w:fldCharType="end"/>
    </w:r>
  </w:p>
  <w:p w:rsidR="00BA0865" w:rsidRPr="00BA0865" w:rsidRDefault="00BA0865" w:rsidP="00BA08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584" w:rsidRDefault="004F0584">
      <w:r>
        <w:separator/>
      </w:r>
    </w:p>
  </w:footnote>
  <w:footnote w:type="continuationSeparator" w:id="0">
    <w:p w:rsidR="004F0584" w:rsidRDefault="004F0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65" w:rsidRPr="00DC3C1F" w:rsidRDefault="004D7588" w:rsidP="00DC3C1F">
    <w:pPr>
      <w:pBdr>
        <w:bottom w:val="single" w:sz="4" w:space="1" w:color="auto"/>
      </w:pBdr>
      <w:ind w:right="-164"/>
      <w:jc w:val="center"/>
      <w:rPr>
        <w:noProof/>
        <w:szCs w:val="24"/>
      </w:rPr>
    </w:pPr>
    <w:r w:rsidRPr="000A5E17">
      <w:rPr>
        <w:noProof/>
      </w:rPr>
      <w:drawing>
        <wp:inline distT="0" distB="0" distL="0" distR="0">
          <wp:extent cx="5524500" cy="73342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EBA" w:rsidRPr="00BA0865" w:rsidRDefault="00152EBA" w:rsidP="00BA08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CB04F59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07586F29"/>
    <w:multiLevelType w:val="hybridMultilevel"/>
    <w:tmpl w:val="769A873A"/>
    <w:lvl w:ilvl="0" w:tplc="034A763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D5227C"/>
    <w:multiLevelType w:val="hybridMultilevel"/>
    <w:tmpl w:val="A1E8A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372E2B"/>
    <w:multiLevelType w:val="hybridMultilevel"/>
    <w:tmpl w:val="ACE429F2"/>
    <w:lvl w:ilvl="0" w:tplc="C652C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C914CC"/>
    <w:multiLevelType w:val="multilevel"/>
    <w:tmpl w:val="1C1486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07B4477"/>
    <w:multiLevelType w:val="hybridMultilevel"/>
    <w:tmpl w:val="EE141DFA"/>
    <w:lvl w:ilvl="0" w:tplc="8A78B818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AF3D45"/>
    <w:multiLevelType w:val="hybridMultilevel"/>
    <w:tmpl w:val="D3F4EB50"/>
    <w:lvl w:ilvl="0" w:tplc="AFA023E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73FA2"/>
    <w:multiLevelType w:val="hybridMultilevel"/>
    <w:tmpl w:val="2CA62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469E7"/>
    <w:multiLevelType w:val="hybridMultilevel"/>
    <w:tmpl w:val="AFB8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F3B0B"/>
    <w:multiLevelType w:val="hybridMultilevel"/>
    <w:tmpl w:val="5EE60754"/>
    <w:lvl w:ilvl="0" w:tplc="84E826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F921A7"/>
    <w:multiLevelType w:val="hybridMultilevel"/>
    <w:tmpl w:val="FA808A7E"/>
    <w:lvl w:ilvl="0" w:tplc="72A487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C7505"/>
    <w:multiLevelType w:val="hybridMultilevel"/>
    <w:tmpl w:val="4A3C4062"/>
    <w:lvl w:ilvl="0" w:tplc="AFA023E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761E5"/>
    <w:multiLevelType w:val="hybridMultilevel"/>
    <w:tmpl w:val="577CA492"/>
    <w:lvl w:ilvl="0" w:tplc="E122971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029C9"/>
    <w:multiLevelType w:val="hybridMultilevel"/>
    <w:tmpl w:val="8EB073F8"/>
    <w:lvl w:ilvl="0" w:tplc="6890F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9714F"/>
    <w:multiLevelType w:val="hybridMultilevel"/>
    <w:tmpl w:val="51BE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96E0D"/>
    <w:multiLevelType w:val="hybridMultilevel"/>
    <w:tmpl w:val="4760803C"/>
    <w:lvl w:ilvl="0" w:tplc="2DEE7912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960F4"/>
    <w:multiLevelType w:val="hybridMultilevel"/>
    <w:tmpl w:val="A06CF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7676C"/>
    <w:multiLevelType w:val="hybridMultilevel"/>
    <w:tmpl w:val="EAB00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53CD7"/>
    <w:rsid w:val="00003543"/>
    <w:rsid w:val="000052EC"/>
    <w:rsid w:val="00007388"/>
    <w:rsid w:val="00007AF9"/>
    <w:rsid w:val="00012CDE"/>
    <w:rsid w:val="00012F9F"/>
    <w:rsid w:val="00013D65"/>
    <w:rsid w:val="00021C10"/>
    <w:rsid w:val="00024335"/>
    <w:rsid w:val="000302EA"/>
    <w:rsid w:val="00030C5A"/>
    <w:rsid w:val="0003168B"/>
    <w:rsid w:val="00032BF6"/>
    <w:rsid w:val="00036A64"/>
    <w:rsid w:val="00040BA9"/>
    <w:rsid w:val="0004123B"/>
    <w:rsid w:val="00042A6C"/>
    <w:rsid w:val="00043197"/>
    <w:rsid w:val="000434F9"/>
    <w:rsid w:val="00043FA1"/>
    <w:rsid w:val="00044B0E"/>
    <w:rsid w:val="00046913"/>
    <w:rsid w:val="000472FC"/>
    <w:rsid w:val="00053D7A"/>
    <w:rsid w:val="00057FE3"/>
    <w:rsid w:val="00064115"/>
    <w:rsid w:val="000702B9"/>
    <w:rsid w:val="00071B42"/>
    <w:rsid w:val="00074213"/>
    <w:rsid w:val="00081317"/>
    <w:rsid w:val="000832B2"/>
    <w:rsid w:val="000834A6"/>
    <w:rsid w:val="00083E49"/>
    <w:rsid w:val="000857CC"/>
    <w:rsid w:val="00086B4D"/>
    <w:rsid w:val="00086DEC"/>
    <w:rsid w:val="00087FB1"/>
    <w:rsid w:val="00092D23"/>
    <w:rsid w:val="0009335C"/>
    <w:rsid w:val="000A5927"/>
    <w:rsid w:val="000B1026"/>
    <w:rsid w:val="000B1F93"/>
    <w:rsid w:val="000B5D27"/>
    <w:rsid w:val="000B5D4F"/>
    <w:rsid w:val="000B5F21"/>
    <w:rsid w:val="000B68B6"/>
    <w:rsid w:val="000B721F"/>
    <w:rsid w:val="000B7679"/>
    <w:rsid w:val="000C777F"/>
    <w:rsid w:val="000D08DE"/>
    <w:rsid w:val="000D4FEB"/>
    <w:rsid w:val="000D7B22"/>
    <w:rsid w:val="000E0342"/>
    <w:rsid w:val="000E2324"/>
    <w:rsid w:val="000E2A24"/>
    <w:rsid w:val="000E4124"/>
    <w:rsid w:val="000E4A72"/>
    <w:rsid w:val="000E4F63"/>
    <w:rsid w:val="000E5EDC"/>
    <w:rsid w:val="000F4848"/>
    <w:rsid w:val="000F4A01"/>
    <w:rsid w:val="000F565F"/>
    <w:rsid w:val="000F6DA3"/>
    <w:rsid w:val="001002B5"/>
    <w:rsid w:val="00102072"/>
    <w:rsid w:val="00102590"/>
    <w:rsid w:val="00105FBE"/>
    <w:rsid w:val="0010723F"/>
    <w:rsid w:val="00111E4F"/>
    <w:rsid w:val="00112CEC"/>
    <w:rsid w:val="001139F6"/>
    <w:rsid w:val="001146AD"/>
    <w:rsid w:val="00123AB4"/>
    <w:rsid w:val="001250B1"/>
    <w:rsid w:val="0013639D"/>
    <w:rsid w:val="001379BF"/>
    <w:rsid w:val="00137C7E"/>
    <w:rsid w:val="00141909"/>
    <w:rsid w:val="001502F3"/>
    <w:rsid w:val="0015122E"/>
    <w:rsid w:val="00151232"/>
    <w:rsid w:val="00152EBA"/>
    <w:rsid w:val="001531AE"/>
    <w:rsid w:val="00156B1D"/>
    <w:rsid w:val="0015757D"/>
    <w:rsid w:val="00161A1F"/>
    <w:rsid w:val="00171897"/>
    <w:rsid w:val="00171CF7"/>
    <w:rsid w:val="00173602"/>
    <w:rsid w:val="00175C63"/>
    <w:rsid w:val="0018136D"/>
    <w:rsid w:val="00181F7F"/>
    <w:rsid w:val="00182DC3"/>
    <w:rsid w:val="00184985"/>
    <w:rsid w:val="00187568"/>
    <w:rsid w:val="00190B52"/>
    <w:rsid w:val="00190DA2"/>
    <w:rsid w:val="0019124A"/>
    <w:rsid w:val="001921D9"/>
    <w:rsid w:val="00196A43"/>
    <w:rsid w:val="0019724A"/>
    <w:rsid w:val="00197A22"/>
    <w:rsid w:val="001A16D6"/>
    <w:rsid w:val="001A3332"/>
    <w:rsid w:val="001A445F"/>
    <w:rsid w:val="001A5FA2"/>
    <w:rsid w:val="001A6871"/>
    <w:rsid w:val="001A7FF0"/>
    <w:rsid w:val="001B45D4"/>
    <w:rsid w:val="001B4D45"/>
    <w:rsid w:val="001B4EB6"/>
    <w:rsid w:val="001B73CF"/>
    <w:rsid w:val="001B7B19"/>
    <w:rsid w:val="001C113A"/>
    <w:rsid w:val="001C496F"/>
    <w:rsid w:val="001D0BA0"/>
    <w:rsid w:val="001D2BE1"/>
    <w:rsid w:val="001D5C32"/>
    <w:rsid w:val="001D6CD8"/>
    <w:rsid w:val="001E220E"/>
    <w:rsid w:val="001E2FD4"/>
    <w:rsid w:val="001E3AE7"/>
    <w:rsid w:val="001E60A7"/>
    <w:rsid w:val="001E69C3"/>
    <w:rsid w:val="001E6A8C"/>
    <w:rsid w:val="001E6AE0"/>
    <w:rsid w:val="001F242A"/>
    <w:rsid w:val="001F2B57"/>
    <w:rsid w:val="001F33BE"/>
    <w:rsid w:val="001F3DD1"/>
    <w:rsid w:val="001F594F"/>
    <w:rsid w:val="001F651D"/>
    <w:rsid w:val="00207174"/>
    <w:rsid w:val="00210C14"/>
    <w:rsid w:val="00213B59"/>
    <w:rsid w:val="00215116"/>
    <w:rsid w:val="0022462D"/>
    <w:rsid w:val="0022508A"/>
    <w:rsid w:val="00225B2F"/>
    <w:rsid w:val="00231A38"/>
    <w:rsid w:val="00231FD6"/>
    <w:rsid w:val="002322CC"/>
    <w:rsid w:val="00232AC4"/>
    <w:rsid w:val="00236162"/>
    <w:rsid w:val="00240438"/>
    <w:rsid w:val="0024400D"/>
    <w:rsid w:val="00246017"/>
    <w:rsid w:val="0025241C"/>
    <w:rsid w:val="002558B3"/>
    <w:rsid w:val="002602E2"/>
    <w:rsid w:val="00260F33"/>
    <w:rsid w:val="00261E5D"/>
    <w:rsid w:val="0026457E"/>
    <w:rsid w:val="00265580"/>
    <w:rsid w:val="00270CB9"/>
    <w:rsid w:val="00272CAD"/>
    <w:rsid w:val="00273C8C"/>
    <w:rsid w:val="002747C7"/>
    <w:rsid w:val="00275CB7"/>
    <w:rsid w:val="00282200"/>
    <w:rsid w:val="00283249"/>
    <w:rsid w:val="002842BD"/>
    <w:rsid w:val="00284BD8"/>
    <w:rsid w:val="00285C6F"/>
    <w:rsid w:val="00287484"/>
    <w:rsid w:val="00287AF1"/>
    <w:rsid w:val="00287AF4"/>
    <w:rsid w:val="00287B88"/>
    <w:rsid w:val="00295194"/>
    <w:rsid w:val="00295409"/>
    <w:rsid w:val="00296A36"/>
    <w:rsid w:val="00297142"/>
    <w:rsid w:val="002A3328"/>
    <w:rsid w:val="002A4318"/>
    <w:rsid w:val="002A4562"/>
    <w:rsid w:val="002A64DB"/>
    <w:rsid w:val="002B1354"/>
    <w:rsid w:val="002B30CD"/>
    <w:rsid w:val="002B55E0"/>
    <w:rsid w:val="002B7058"/>
    <w:rsid w:val="002B7089"/>
    <w:rsid w:val="002B787C"/>
    <w:rsid w:val="002C0A4B"/>
    <w:rsid w:val="002C2236"/>
    <w:rsid w:val="002C26D4"/>
    <w:rsid w:val="002C63A5"/>
    <w:rsid w:val="002D3AE3"/>
    <w:rsid w:val="002D4AFB"/>
    <w:rsid w:val="002D596F"/>
    <w:rsid w:val="002D64FD"/>
    <w:rsid w:val="002D7482"/>
    <w:rsid w:val="002E1122"/>
    <w:rsid w:val="002E21E5"/>
    <w:rsid w:val="002E3C02"/>
    <w:rsid w:val="002E433B"/>
    <w:rsid w:val="002E4A73"/>
    <w:rsid w:val="002E5641"/>
    <w:rsid w:val="002E6384"/>
    <w:rsid w:val="002F4D25"/>
    <w:rsid w:val="002F5906"/>
    <w:rsid w:val="002F6D61"/>
    <w:rsid w:val="002F715E"/>
    <w:rsid w:val="003005D8"/>
    <w:rsid w:val="0030157F"/>
    <w:rsid w:val="003059B8"/>
    <w:rsid w:val="003068B7"/>
    <w:rsid w:val="003140EB"/>
    <w:rsid w:val="0031596E"/>
    <w:rsid w:val="00322AC7"/>
    <w:rsid w:val="003238D2"/>
    <w:rsid w:val="0033065F"/>
    <w:rsid w:val="00332171"/>
    <w:rsid w:val="00332178"/>
    <w:rsid w:val="003332FB"/>
    <w:rsid w:val="00334876"/>
    <w:rsid w:val="003354A5"/>
    <w:rsid w:val="003362E9"/>
    <w:rsid w:val="00337489"/>
    <w:rsid w:val="003379F0"/>
    <w:rsid w:val="00350C9E"/>
    <w:rsid w:val="00353B94"/>
    <w:rsid w:val="00355C9A"/>
    <w:rsid w:val="00361909"/>
    <w:rsid w:val="003643E1"/>
    <w:rsid w:val="00364881"/>
    <w:rsid w:val="00365597"/>
    <w:rsid w:val="00365E7D"/>
    <w:rsid w:val="0037066B"/>
    <w:rsid w:val="00371DBB"/>
    <w:rsid w:val="00373945"/>
    <w:rsid w:val="003842BC"/>
    <w:rsid w:val="00385F4D"/>
    <w:rsid w:val="003870F5"/>
    <w:rsid w:val="00390A85"/>
    <w:rsid w:val="003934A3"/>
    <w:rsid w:val="003950D2"/>
    <w:rsid w:val="003A3FD4"/>
    <w:rsid w:val="003A60C2"/>
    <w:rsid w:val="003A6442"/>
    <w:rsid w:val="003B4DEE"/>
    <w:rsid w:val="003B52D0"/>
    <w:rsid w:val="003B6B5E"/>
    <w:rsid w:val="003B6CBA"/>
    <w:rsid w:val="003C26C7"/>
    <w:rsid w:val="003C552E"/>
    <w:rsid w:val="003D15F0"/>
    <w:rsid w:val="003D279E"/>
    <w:rsid w:val="003D4800"/>
    <w:rsid w:val="003D65F4"/>
    <w:rsid w:val="003D6DF9"/>
    <w:rsid w:val="003D7364"/>
    <w:rsid w:val="003D7FA2"/>
    <w:rsid w:val="003E49F8"/>
    <w:rsid w:val="003F1087"/>
    <w:rsid w:val="003F5A2C"/>
    <w:rsid w:val="00400A3F"/>
    <w:rsid w:val="00403004"/>
    <w:rsid w:val="00405260"/>
    <w:rsid w:val="00406924"/>
    <w:rsid w:val="004103D5"/>
    <w:rsid w:val="00412691"/>
    <w:rsid w:val="004146CC"/>
    <w:rsid w:val="00416899"/>
    <w:rsid w:val="00417CAF"/>
    <w:rsid w:val="004231AF"/>
    <w:rsid w:val="00425906"/>
    <w:rsid w:val="00426044"/>
    <w:rsid w:val="0043440A"/>
    <w:rsid w:val="004359F0"/>
    <w:rsid w:val="00436AFB"/>
    <w:rsid w:val="00441896"/>
    <w:rsid w:val="00442C76"/>
    <w:rsid w:val="00443221"/>
    <w:rsid w:val="00444E55"/>
    <w:rsid w:val="00446B99"/>
    <w:rsid w:val="0045012B"/>
    <w:rsid w:val="0045285B"/>
    <w:rsid w:val="00452994"/>
    <w:rsid w:val="00452EFF"/>
    <w:rsid w:val="004532ED"/>
    <w:rsid w:val="004570C4"/>
    <w:rsid w:val="00457840"/>
    <w:rsid w:val="00465696"/>
    <w:rsid w:val="004658D7"/>
    <w:rsid w:val="00465BA6"/>
    <w:rsid w:val="00472CF6"/>
    <w:rsid w:val="00473FF3"/>
    <w:rsid w:val="00477443"/>
    <w:rsid w:val="00477573"/>
    <w:rsid w:val="00481A0B"/>
    <w:rsid w:val="0048283F"/>
    <w:rsid w:val="00482CA1"/>
    <w:rsid w:val="00484CC1"/>
    <w:rsid w:val="004876A5"/>
    <w:rsid w:val="00491A08"/>
    <w:rsid w:val="0049561B"/>
    <w:rsid w:val="00495AB3"/>
    <w:rsid w:val="00496758"/>
    <w:rsid w:val="004A1DED"/>
    <w:rsid w:val="004A40DF"/>
    <w:rsid w:val="004A53F0"/>
    <w:rsid w:val="004A554E"/>
    <w:rsid w:val="004B06B5"/>
    <w:rsid w:val="004B1226"/>
    <w:rsid w:val="004B4D62"/>
    <w:rsid w:val="004B5B22"/>
    <w:rsid w:val="004C1111"/>
    <w:rsid w:val="004C1BBB"/>
    <w:rsid w:val="004D07EF"/>
    <w:rsid w:val="004D1AB6"/>
    <w:rsid w:val="004D3405"/>
    <w:rsid w:val="004D4B81"/>
    <w:rsid w:val="004D61C7"/>
    <w:rsid w:val="004D70AB"/>
    <w:rsid w:val="004D7588"/>
    <w:rsid w:val="004D7813"/>
    <w:rsid w:val="004E01A5"/>
    <w:rsid w:val="004E02A6"/>
    <w:rsid w:val="004F0584"/>
    <w:rsid w:val="004F20C1"/>
    <w:rsid w:val="00501D55"/>
    <w:rsid w:val="0050297F"/>
    <w:rsid w:val="00502CEA"/>
    <w:rsid w:val="00506E63"/>
    <w:rsid w:val="005076F3"/>
    <w:rsid w:val="00517090"/>
    <w:rsid w:val="0052233D"/>
    <w:rsid w:val="00526EA2"/>
    <w:rsid w:val="00527823"/>
    <w:rsid w:val="00527910"/>
    <w:rsid w:val="00531699"/>
    <w:rsid w:val="0053335E"/>
    <w:rsid w:val="005351E6"/>
    <w:rsid w:val="005419AD"/>
    <w:rsid w:val="0054568C"/>
    <w:rsid w:val="00546B8E"/>
    <w:rsid w:val="0055213C"/>
    <w:rsid w:val="00552D97"/>
    <w:rsid w:val="0055451B"/>
    <w:rsid w:val="005555EF"/>
    <w:rsid w:val="00555F09"/>
    <w:rsid w:val="005576C0"/>
    <w:rsid w:val="005611EA"/>
    <w:rsid w:val="00561BEC"/>
    <w:rsid w:val="00563B88"/>
    <w:rsid w:val="00565D97"/>
    <w:rsid w:val="00571532"/>
    <w:rsid w:val="0057199A"/>
    <w:rsid w:val="00572A08"/>
    <w:rsid w:val="005748C2"/>
    <w:rsid w:val="00574BCD"/>
    <w:rsid w:val="005776BC"/>
    <w:rsid w:val="005806B4"/>
    <w:rsid w:val="00581278"/>
    <w:rsid w:val="00581BD2"/>
    <w:rsid w:val="00582678"/>
    <w:rsid w:val="0058300B"/>
    <w:rsid w:val="00591D4F"/>
    <w:rsid w:val="005924C6"/>
    <w:rsid w:val="00592FC8"/>
    <w:rsid w:val="00594D2C"/>
    <w:rsid w:val="005961CA"/>
    <w:rsid w:val="00597CB7"/>
    <w:rsid w:val="00597DAB"/>
    <w:rsid w:val="005A2B91"/>
    <w:rsid w:val="005A521A"/>
    <w:rsid w:val="005A7192"/>
    <w:rsid w:val="005B2C63"/>
    <w:rsid w:val="005B6388"/>
    <w:rsid w:val="005C21A9"/>
    <w:rsid w:val="005C5AFF"/>
    <w:rsid w:val="005D12A0"/>
    <w:rsid w:val="005D4E10"/>
    <w:rsid w:val="005D7AB3"/>
    <w:rsid w:val="005D7CB3"/>
    <w:rsid w:val="005E14C5"/>
    <w:rsid w:val="005E2148"/>
    <w:rsid w:val="005E46C9"/>
    <w:rsid w:val="005E4BCD"/>
    <w:rsid w:val="005E683D"/>
    <w:rsid w:val="005E786D"/>
    <w:rsid w:val="005F1CA3"/>
    <w:rsid w:val="005F26C7"/>
    <w:rsid w:val="005F3FA8"/>
    <w:rsid w:val="005F62A9"/>
    <w:rsid w:val="005F6516"/>
    <w:rsid w:val="005F693C"/>
    <w:rsid w:val="005F75CB"/>
    <w:rsid w:val="00600D52"/>
    <w:rsid w:val="006011DB"/>
    <w:rsid w:val="0060677D"/>
    <w:rsid w:val="00607D11"/>
    <w:rsid w:val="006102F9"/>
    <w:rsid w:val="006141C6"/>
    <w:rsid w:val="006160AC"/>
    <w:rsid w:val="00620B52"/>
    <w:rsid w:val="0062210E"/>
    <w:rsid w:val="00627F5B"/>
    <w:rsid w:val="006308EC"/>
    <w:rsid w:val="006314E1"/>
    <w:rsid w:val="00635D21"/>
    <w:rsid w:val="00643DD8"/>
    <w:rsid w:val="00644A8A"/>
    <w:rsid w:val="00644D1F"/>
    <w:rsid w:val="00645CDD"/>
    <w:rsid w:val="00647834"/>
    <w:rsid w:val="00650C29"/>
    <w:rsid w:val="0065151B"/>
    <w:rsid w:val="006538D2"/>
    <w:rsid w:val="00653AFC"/>
    <w:rsid w:val="00653CD7"/>
    <w:rsid w:val="00654763"/>
    <w:rsid w:val="006630D4"/>
    <w:rsid w:val="00664222"/>
    <w:rsid w:val="006657BD"/>
    <w:rsid w:val="00670043"/>
    <w:rsid w:val="006712AF"/>
    <w:rsid w:val="00673108"/>
    <w:rsid w:val="00673365"/>
    <w:rsid w:val="006772DB"/>
    <w:rsid w:val="0068102B"/>
    <w:rsid w:val="006832F3"/>
    <w:rsid w:val="0069175D"/>
    <w:rsid w:val="00691C33"/>
    <w:rsid w:val="00693AD1"/>
    <w:rsid w:val="00695A61"/>
    <w:rsid w:val="006A119F"/>
    <w:rsid w:val="006A37C6"/>
    <w:rsid w:val="006B1B0E"/>
    <w:rsid w:val="006B2424"/>
    <w:rsid w:val="006B2628"/>
    <w:rsid w:val="006B37C2"/>
    <w:rsid w:val="006B4416"/>
    <w:rsid w:val="006C0C4F"/>
    <w:rsid w:val="006C3FBA"/>
    <w:rsid w:val="006C485B"/>
    <w:rsid w:val="006C6F3F"/>
    <w:rsid w:val="006C7BA3"/>
    <w:rsid w:val="006D1638"/>
    <w:rsid w:val="006D3A84"/>
    <w:rsid w:val="006D48C7"/>
    <w:rsid w:val="006D4B1C"/>
    <w:rsid w:val="006D5C63"/>
    <w:rsid w:val="006D7624"/>
    <w:rsid w:val="006E155B"/>
    <w:rsid w:val="006E3873"/>
    <w:rsid w:val="006E5708"/>
    <w:rsid w:val="006E714D"/>
    <w:rsid w:val="006E7C58"/>
    <w:rsid w:val="006F0ACC"/>
    <w:rsid w:val="006F29B0"/>
    <w:rsid w:val="006F388C"/>
    <w:rsid w:val="006F49FA"/>
    <w:rsid w:val="006F6AD6"/>
    <w:rsid w:val="007025EE"/>
    <w:rsid w:val="00703428"/>
    <w:rsid w:val="00704FAC"/>
    <w:rsid w:val="00706B1F"/>
    <w:rsid w:val="007073F8"/>
    <w:rsid w:val="00710316"/>
    <w:rsid w:val="00710460"/>
    <w:rsid w:val="00711ED4"/>
    <w:rsid w:val="00712980"/>
    <w:rsid w:val="00713ED3"/>
    <w:rsid w:val="007143F5"/>
    <w:rsid w:val="00714E12"/>
    <w:rsid w:val="007154BD"/>
    <w:rsid w:val="007169B3"/>
    <w:rsid w:val="00716D0D"/>
    <w:rsid w:val="00721733"/>
    <w:rsid w:val="00724322"/>
    <w:rsid w:val="00724CDC"/>
    <w:rsid w:val="00724F77"/>
    <w:rsid w:val="0072522B"/>
    <w:rsid w:val="00725D4B"/>
    <w:rsid w:val="00734946"/>
    <w:rsid w:val="00737CB7"/>
    <w:rsid w:val="00742BF2"/>
    <w:rsid w:val="00747F2F"/>
    <w:rsid w:val="00750278"/>
    <w:rsid w:val="00751185"/>
    <w:rsid w:val="0075160C"/>
    <w:rsid w:val="0075230D"/>
    <w:rsid w:val="007529C8"/>
    <w:rsid w:val="0075432D"/>
    <w:rsid w:val="00755A0F"/>
    <w:rsid w:val="00756AE0"/>
    <w:rsid w:val="0076005A"/>
    <w:rsid w:val="007646E6"/>
    <w:rsid w:val="00770145"/>
    <w:rsid w:val="00771234"/>
    <w:rsid w:val="007714B3"/>
    <w:rsid w:val="00777FE9"/>
    <w:rsid w:val="00780CB2"/>
    <w:rsid w:val="007820CD"/>
    <w:rsid w:val="00782824"/>
    <w:rsid w:val="0078399A"/>
    <w:rsid w:val="00785296"/>
    <w:rsid w:val="00786350"/>
    <w:rsid w:val="0079060C"/>
    <w:rsid w:val="0079063B"/>
    <w:rsid w:val="0079291B"/>
    <w:rsid w:val="0079455F"/>
    <w:rsid w:val="0079622B"/>
    <w:rsid w:val="00796FCB"/>
    <w:rsid w:val="007A0A0B"/>
    <w:rsid w:val="007A113E"/>
    <w:rsid w:val="007A462C"/>
    <w:rsid w:val="007A4DA6"/>
    <w:rsid w:val="007B056A"/>
    <w:rsid w:val="007B2658"/>
    <w:rsid w:val="007B44AA"/>
    <w:rsid w:val="007B4553"/>
    <w:rsid w:val="007B5D54"/>
    <w:rsid w:val="007B7A82"/>
    <w:rsid w:val="007B7E4B"/>
    <w:rsid w:val="007B7ED4"/>
    <w:rsid w:val="007C1F83"/>
    <w:rsid w:val="007C7D3A"/>
    <w:rsid w:val="007C7F4F"/>
    <w:rsid w:val="007D0E00"/>
    <w:rsid w:val="007D1579"/>
    <w:rsid w:val="007D6EC9"/>
    <w:rsid w:val="007D7086"/>
    <w:rsid w:val="007E3A12"/>
    <w:rsid w:val="007E5145"/>
    <w:rsid w:val="007F1D0A"/>
    <w:rsid w:val="007F1E82"/>
    <w:rsid w:val="007F2D38"/>
    <w:rsid w:val="007F31EB"/>
    <w:rsid w:val="00800500"/>
    <w:rsid w:val="00802E31"/>
    <w:rsid w:val="008128F1"/>
    <w:rsid w:val="00815911"/>
    <w:rsid w:val="008174F3"/>
    <w:rsid w:val="00823017"/>
    <w:rsid w:val="00824212"/>
    <w:rsid w:val="00824373"/>
    <w:rsid w:val="00825CEB"/>
    <w:rsid w:val="00826FD7"/>
    <w:rsid w:val="008270FA"/>
    <w:rsid w:val="00832451"/>
    <w:rsid w:val="008326A2"/>
    <w:rsid w:val="008345D7"/>
    <w:rsid w:val="00835112"/>
    <w:rsid w:val="00840E0C"/>
    <w:rsid w:val="00846996"/>
    <w:rsid w:val="00846AE3"/>
    <w:rsid w:val="00847ABA"/>
    <w:rsid w:val="0085440B"/>
    <w:rsid w:val="008565FC"/>
    <w:rsid w:val="0086143A"/>
    <w:rsid w:val="008627A8"/>
    <w:rsid w:val="008655A6"/>
    <w:rsid w:val="008661B9"/>
    <w:rsid w:val="00866971"/>
    <w:rsid w:val="00867D87"/>
    <w:rsid w:val="00870087"/>
    <w:rsid w:val="00871786"/>
    <w:rsid w:val="00873930"/>
    <w:rsid w:val="00874DE8"/>
    <w:rsid w:val="008750E7"/>
    <w:rsid w:val="008805CC"/>
    <w:rsid w:val="00882B10"/>
    <w:rsid w:val="0088313C"/>
    <w:rsid w:val="008850C4"/>
    <w:rsid w:val="00885152"/>
    <w:rsid w:val="00886902"/>
    <w:rsid w:val="008906D7"/>
    <w:rsid w:val="00890B11"/>
    <w:rsid w:val="008915C7"/>
    <w:rsid w:val="00892275"/>
    <w:rsid w:val="00895CB7"/>
    <w:rsid w:val="008A0BEB"/>
    <w:rsid w:val="008A1F1C"/>
    <w:rsid w:val="008A2810"/>
    <w:rsid w:val="008A2923"/>
    <w:rsid w:val="008A2E76"/>
    <w:rsid w:val="008A712D"/>
    <w:rsid w:val="008C2053"/>
    <w:rsid w:val="008C567A"/>
    <w:rsid w:val="008D0547"/>
    <w:rsid w:val="008D1332"/>
    <w:rsid w:val="008D1681"/>
    <w:rsid w:val="008D1E4B"/>
    <w:rsid w:val="008D5AB1"/>
    <w:rsid w:val="008E0D4E"/>
    <w:rsid w:val="008F39DA"/>
    <w:rsid w:val="008F3DBE"/>
    <w:rsid w:val="008F577E"/>
    <w:rsid w:val="008F7797"/>
    <w:rsid w:val="00902A83"/>
    <w:rsid w:val="00904C16"/>
    <w:rsid w:val="00910B4A"/>
    <w:rsid w:val="009133BC"/>
    <w:rsid w:val="009160C5"/>
    <w:rsid w:val="00921C24"/>
    <w:rsid w:val="00923E4E"/>
    <w:rsid w:val="0092620D"/>
    <w:rsid w:val="00927FDA"/>
    <w:rsid w:val="0093172A"/>
    <w:rsid w:val="00932C0E"/>
    <w:rsid w:val="00932C3C"/>
    <w:rsid w:val="009351D2"/>
    <w:rsid w:val="009377A1"/>
    <w:rsid w:val="009438EB"/>
    <w:rsid w:val="00946214"/>
    <w:rsid w:val="00946D4C"/>
    <w:rsid w:val="00952334"/>
    <w:rsid w:val="00953880"/>
    <w:rsid w:val="00953B50"/>
    <w:rsid w:val="00956293"/>
    <w:rsid w:val="0095647B"/>
    <w:rsid w:val="009574E2"/>
    <w:rsid w:val="009653C7"/>
    <w:rsid w:val="00965B74"/>
    <w:rsid w:val="00970FBD"/>
    <w:rsid w:val="00972A96"/>
    <w:rsid w:val="00973DB0"/>
    <w:rsid w:val="00974239"/>
    <w:rsid w:val="0097614A"/>
    <w:rsid w:val="00981B89"/>
    <w:rsid w:val="00982431"/>
    <w:rsid w:val="00984FB5"/>
    <w:rsid w:val="00986CE8"/>
    <w:rsid w:val="009870D6"/>
    <w:rsid w:val="009874B1"/>
    <w:rsid w:val="00990BC4"/>
    <w:rsid w:val="009930D4"/>
    <w:rsid w:val="00996815"/>
    <w:rsid w:val="009975A0"/>
    <w:rsid w:val="009A0235"/>
    <w:rsid w:val="009A106F"/>
    <w:rsid w:val="009A197F"/>
    <w:rsid w:val="009A32EE"/>
    <w:rsid w:val="009A5A18"/>
    <w:rsid w:val="009A6CBC"/>
    <w:rsid w:val="009A7AD9"/>
    <w:rsid w:val="009A7BC5"/>
    <w:rsid w:val="009B0F6F"/>
    <w:rsid w:val="009B2CDA"/>
    <w:rsid w:val="009B4BB1"/>
    <w:rsid w:val="009B6D2C"/>
    <w:rsid w:val="009B7CC7"/>
    <w:rsid w:val="009B7F86"/>
    <w:rsid w:val="009C1F53"/>
    <w:rsid w:val="009C4DD3"/>
    <w:rsid w:val="009C7C56"/>
    <w:rsid w:val="009D0187"/>
    <w:rsid w:val="009D2658"/>
    <w:rsid w:val="009D2DFB"/>
    <w:rsid w:val="009D5142"/>
    <w:rsid w:val="009D7A95"/>
    <w:rsid w:val="009E225A"/>
    <w:rsid w:val="009F0555"/>
    <w:rsid w:val="009F1E02"/>
    <w:rsid w:val="009F31E1"/>
    <w:rsid w:val="009F3721"/>
    <w:rsid w:val="009F4046"/>
    <w:rsid w:val="009F4315"/>
    <w:rsid w:val="009F4881"/>
    <w:rsid w:val="00A04DC2"/>
    <w:rsid w:val="00A071F4"/>
    <w:rsid w:val="00A1038F"/>
    <w:rsid w:val="00A10A98"/>
    <w:rsid w:val="00A13ECB"/>
    <w:rsid w:val="00A160D0"/>
    <w:rsid w:val="00A1678C"/>
    <w:rsid w:val="00A17E47"/>
    <w:rsid w:val="00A21A22"/>
    <w:rsid w:val="00A237DE"/>
    <w:rsid w:val="00A32350"/>
    <w:rsid w:val="00A40854"/>
    <w:rsid w:val="00A41563"/>
    <w:rsid w:val="00A43F83"/>
    <w:rsid w:val="00A46969"/>
    <w:rsid w:val="00A4774F"/>
    <w:rsid w:val="00A5109D"/>
    <w:rsid w:val="00A51DC1"/>
    <w:rsid w:val="00A52A43"/>
    <w:rsid w:val="00A53B95"/>
    <w:rsid w:val="00A547B2"/>
    <w:rsid w:val="00A54DF8"/>
    <w:rsid w:val="00A55DC8"/>
    <w:rsid w:val="00A57388"/>
    <w:rsid w:val="00A57B27"/>
    <w:rsid w:val="00A61A5E"/>
    <w:rsid w:val="00A6448E"/>
    <w:rsid w:val="00A648C8"/>
    <w:rsid w:val="00A700A1"/>
    <w:rsid w:val="00A70187"/>
    <w:rsid w:val="00A7245B"/>
    <w:rsid w:val="00A749A3"/>
    <w:rsid w:val="00A808E3"/>
    <w:rsid w:val="00A80C71"/>
    <w:rsid w:val="00A82B26"/>
    <w:rsid w:val="00A83B5F"/>
    <w:rsid w:val="00A907CF"/>
    <w:rsid w:val="00A93F56"/>
    <w:rsid w:val="00AA1BB8"/>
    <w:rsid w:val="00AA441E"/>
    <w:rsid w:val="00AB1636"/>
    <w:rsid w:val="00AB4080"/>
    <w:rsid w:val="00AB6A41"/>
    <w:rsid w:val="00AB7626"/>
    <w:rsid w:val="00AC0148"/>
    <w:rsid w:val="00AC1B79"/>
    <w:rsid w:val="00AC2EBF"/>
    <w:rsid w:val="00AC3FE8"/>
    <w:rsid w:val="00AC4583"/>
    <w:rsid w:val="00AC5DE2"/>
    <w:rsid w:val="00AC6C88"/>
    <w:rsid w:val="00AD124A"/>
    <w:rsid w:val="00AD17FF"/>
    <w:rsid w:val="00AD37F3"/>
    <w:rsid w:val="00AD4B87"/>
    <w:rsid w:val="00AF3FAD"/>
    <w:rsid w:val="00AF4143"/>
    <w:rsid w:val="00AF727B"/>
    <w:rsid w:val="00AF75B1"/>
    <w:rsid w:val="00AF7F61"/>
    <w:rsid w:val="00B01D06"/>
    <w:rsid w:val="00B03FD4"/>
    <w:rsid w:val="00B05218"/>
    <w:rsid w:val="00B06466"/>
    <w:rsid w:val="00B06790"/>
    <w:rsid w:val="00B06B0F"/>
    <w:rsid w:val="00B07F6E"/>
    <w:rsid w:val="00B1165C"/>
    <w:rsid w:val="00B15CA9"/>
    <w:rsid w:val="00B16B87"/>
    <w:rsid w:val="00B20749"/>
    <w:rsid w:val="00B3640D"/>
    <w:rsid w:val="00B36827"/>
    <w:rsid w:val="00B36F9A"/>
    <w:rsid w:val="00B406AE"/>
    <w:rsid w:val="00B45535"/>
    <w:rsid w:val="00B457E5"/>
    <w:rsid w:val="00B46D28"/>
    <w:rsid w:val="00B54B85"/>
    <w:rsid w:val="00B6302B"/>
    <w:rsid w:val="00B6463B"/>
    <w:rsid w:val="00B654EA"/>
    <w:rsid w:val="00B67402"/>
    <w:rsid w:val="00B701F4"/>
    <w:rsid w:val="00B720EF"/>
    <w:rsid w:val="00B7331B"/>
    <w:rsid w:val="00B73C52"/>
    <w:rsid w:val="00B7400F"/>
    <w:rsid w:val="00B7463A"/>
    <w:rsid w:val="00B74EF1"/>
    <w:rsid w:val="00B75113"/>
    <w:rsid w:val="00B75363"/>
    <w:rsid w:val="00B75CD2"/>
    <w:rsid w:val="00B8046E"/>
    <w:rsid w:val="00B80FC1"/>
    <w:rsid w:val="00B832B2"/>
    <w:rsid w:val="00B83517"/>
    <w:rsid w:val="00B842C4"/>
    <w:rsid w:val="00B842CD"/>
    <w:rsid w:val="00B87E1C"/>
    <w:rsid w:val="00B92615"/>
    <w:rsid w:val="00B95A3E"/>
    <w:rsid w:val="00BA0865"/>
    <w:rsid w:val="00BA147A"/>
    <w:rsid w:val="00BA555E"/>
    <w:rsid w:val="00BA6CD7"/>
    <w:rsid w:val="00BA6DBE"/>
    <w:rsid w:val="00BB1449"/>
    <w:rsid w:val="00BB2255"/>
    <w:rsid w:val="00BB4C67"/>
    <w:rsid w:val="00BB72C8"/>
    <w:rsid w:val="00BB762E"/>
    <w:rsid w:val="00BC244E"/>
    <w:rsid w:val="00BC35A4"/>
    <w:rsid w:val="00BC3CD0"/>
    <w:rsid w:val="00BC40F4"/>
    <w:rsid w:val="00BD1BE2"/>
    <w:rsid w:val="00BD426D"/>
    <w:rsid w:val="00BD5E1F"/>
    <w:rsid w:val="00BD662D"/>
    <w:rsid w:val="00BE1665"/>
    <w:rsid w:val="00BE1922"/>
    <w:rsid w:val="00BE1C13"/>
    <w:rsid w:val="00BE253C"/>
    <w:rsid w:val="00BE38F5"/>
    <w:rsid w:val="00BE4BFC"/>
    <w:rsid w:val="00BE65B0"/>
    <w:rsid w:val="00BF5D51"/>
    <w:rsid w:val="00BF6854"/>
    <w:rsid w:val="00C00280"/>
    <w:rsid w:val="00C026B5"/>
    <w:rsid w:val="00C027B8"/>
    <w:rsid w:val="00C030C7"/>
    <w:rsid w:val="00C056DD"/>
    <w:rsid w:val="00C05F68"/>
    <w:rsid w:val="00C07FFD"/>
    <w:rsid w:val="00C13757"/>
    <w:rsid w:val="00C13FC3"/>
    <w:rsid w:val="00C14E7B"/>
    <w:rsid w:val="00C16140"/>
    <w:rsid w:val="00C173E6"/>
    <w:rsid w:val="00C20BBD"/>
    <w:rsid w:val="00C26494"/>
    <w:rsid w:val="00C27C83"/>
    <w:rsid w:val="00C30CC7"/>
    <w:rsid w:val="00C3172F"/>
    <w:rsid w:val="00C32858"/>
    <w:rsid w:val="00C33360"/>
    <w:rsid w:val="00C33FDB"/>
    <w:rsid w:val="00C368A5"/>
    <w:rsid w:val="00C419A4"/>
    <w:rsid w:val="00C43F45"/>
    <w:rsid w:val="00C46980"/>
    <w:rsid w:val="00C50DC8"/>
    <w:rsid w:val="00C5316F"/>
    <w:rsid w:val="00C569CB"/>
    <w:rsid w:val="00C60C63"/>
    <w:rsid w:val="00C61270"/>
    <w:rsid w:val="00C61DF9"/>
    <w:rsid w:val="00C62348"/>
    <w:rsid w:val="00C63120"/>
    <w:rsid w:val="00C6713C"/>
    <w:rsid w:val="00C707FF"/>
    <w:rsid w:val="00C732CE"/>
    <w:rsid w:val="00C84CB4"/>
    <w:rsid w:val="00C86499"/>
    <w:rsid w:val="00C90679"/>
    <w:rsid w:val="00C90A63"/>
    <w:rsid w:val="00C913E6"/>
    <w:rsid w:val="00C91EA7"/>
    <w:rsid w:val="00C9268F"/>
    <w:rsid w:val="00C94EF3"/>
    <w:rsid w:val="00C94F29"/>
    <w:rsid w:val="00CA166F"/>
    <w:rsid w:val="00CA1AA7"/>
    <w:rsid w:val="00CA24C6"/>
    <w:rsid w:val="00CA3AA5"/>
    <w:rsid w:val="00CA582D"/>
    <w:rsid w:val="00CA6B48"/>
    <w:rsid w:val="00CA7106"/>
    <w:rsid w:val="00CB6414"/>
    <w:rsid w:val="00CB78B1"/>
    <w:rsid w:val="00CC35CF"/>
    <w:rsid w:val="00CC42F0"/>
    <w:rsid w:val="00CC4921"/>
    <w:rsid w:val="00CC62D1"/>
    <w:rsid w:val="00CD0B11"/>
    <w:rsid w:val="00CD7990"/>
    <w:rsid w:val="00CE32EE"/>
    <w:rsid w:val="00CE6DB3"/>
    <w:rsid w:val="00CE79E3"/>
    <w:rsid w:val="00CE7D53"/>
    <w:rsid w:val="00CF3AFA"/>
    <w:rsid w:val="00D0184E"/>
    <w:rsid w:val="00D0553E"/>
    <w:rsid w:val="00D05ED9"/>
    <w:rsid w:val="00D060CD"/>
    <w:rsid w:val="00D100DC"/>
    <w:rsid w:val="00D1044E"/>
    <w:rsid w:val="00D108CB"/>
    <w:rsid w:val="00D12E8D"/>
    <w:rsid w:val="00D12F35"/>
    <w:rsid w:val="00D16BC9"/>
    <w:rsid w:val="00D202B3"/>
    <w:rsid w:val="00D20AA2"/>
    <w:rsid w:val="00D247D3"/>
    <w:rsid w:val="00D259E3"/>
    <w:rsid w:val="00D2633D"/>
    <w:rsid w:val="00D30308"/>
    <w:rsid w:val="00D31206"/>
    <w:rsid w:val="00D31432"/>
    <w:rsid w:val="00D40083"/>
    <w:rsid w:val="00D4172E"/>
    <w:rsid w:val="00D4527C"/>
    <w:rsid w:val="00D4627B"/>
    <w:rsid w:val="00D47696"/>
    <w:rsid w:val="00D47DE5"/>
    <w:rsid w:val="00D504C0"/>
    <w:rsid w:val="00D51485"/>
    <w:rsid w:val="00D51FC5"/>
    <w:rsid w:val="00D52234"/>
    <w:rsid w:val="00D5425E"/>
    <w:rsid w:val="00D56547"/>
    <w:rsid w:val="00D572A6"/>
    <w:rsid w:val="00D60646"/>
    <w:rsid w:val="00D645A7"/>
    <w:rsid w:val="00D64B58"/>
    <w:rsid w:val="00D705AE"/>
    <w:rsid w:val="00D7103C"/>
    <w:rsid w:val="00D73C23"/>
    <w:rsid w:val="00D776DB"/>
    <w:rsid w:val="00D80638"/>
    <w:rsid w:val="00D86C11"/>
    <w:rsid w:val="00D86D1A"/>
    <w:rsid w:val="00D90BF6"/>
    <w:rsid w:val="00D922B3"/>
    <w:rsid w:val="00D92994"/>
    <w:rsid w:val="00D92BF5"/>
    <w:rsid w:val="00D9367C"/>
    <w:rsid w:val="00D93F73"/>
    <w:rsid w:val="00D94D98"/>
    <w:rsid w:val="00D9750D"/>
    <w:rsid w:val="00DA217C"/>
    <w:rsid w:val="00DB39F3"/>
    <w:rsid w:val="00DB5623"/>
    <w:rsid w:val="00DB5B10"/>
    <w:rsid w:val="00DB5E2D"/>
    <w:rsid w:val="00DC1CF8"/>
    <w:rsid w:val="00DC24B3"/>
    <w:rsid w:val="00DC3C1F"/>
    <w:rsid w:val="00DC43CF"/>
    <w:rsid w:val="00DC6CDB"/>
    <w:rsid w:val="00DC7EF4"/>
    <w:rsid w:val="00DD1F82"/>
    <w:rsid w:val="00DD3C90"/>
    <w:rsid w:val="00DE3BA9"/>
    <w:rsid w:val="00DE5BE4"/>
    <w:rsid w:val="00DE6A24"/>
    <w:rsid w:val="00DF2B20"/>
    <w:rsid w:val="00DF3141"/>
    <w:rsid w:val="00DF398E"/>
    <w:rsid w:val="00DF469C"/>
    <w:rsid w:val="00DF4E64"/>
    <w:rsid w:val="00DF4FAA"/>
    <w:rsid w:val="00DF5452"/>
    <w:rsid w:val="00DF77E2"/>
    <w:rsid w:val="00E01FFD"/>
    <w:rsid w:val="00E02760"/>
    <w:rsid w:val="00E03CB2"/>
    <w:rsid w:val="00E049F3"/>
    <w:rsid w:val="00E11B9F"/>
    <w:rsid w:val="00E12A6B"/>
    <w:rsid w:val="00E13B00"/>
    <w:rsid w:val="00E17326"/>
    <w:rsid w:val="00E176AF"/>
    <w:rsid w:val="00E17C16"/>
    <w:rsid w:val="00E17D0F"/>
    <w:rsid w:val="00E201EB"/>
    <w:rsid w:val="00E208ED"/>
    <w:rsid w:val="00E21DEB"/>
    <w:rsid w:val="00E220A0"/>
    <w:rsid w:val="00E226D1"/>
    <w:rsid w:val="00E23BBC"/>
    <w:rsid w:val="00E23F79"/>
    <w:rsid w:val="00E24702"/>
    <w:rsid w:val="00E255F7"/>
    <w:rsid w:val="00E32AC2"/>
    <w:rsid w:val="00E35BB2"/>
    <w:rsid w:val="00E36475"/>
    <w:rsid w:val="00E36A65"/>
    <w:rsid w:val="00E37217"/>
    <w:rsid w:val="00E408A7"/>
    <w:rsid w:val="00E40CD8"/>
    <w:rsid w:val="00E43C44"/>
    <w:rsid w:val="00E52F9A"/>
    <w:rsid w:val="00E5403A"/>
    <w:rsid w:val="00E57597"/>
    <w:rsid w:val="00E6030C"/>
    <w:rsid w:val="00E60FC7"/>
    <w:rsid w:val="00E62DCD"/>
    <w:rsid w:val="00E66999"/>
    <w:rsid w:val="00E674C3"/>
    <w:rsid w:val="00E6778E"/>
    <w:rsid w:val="00E77251"/>
    <w:rsid w:val="00E77253"/>
    <w:rsid w:val="00E80EA0"/>
    <w:rsid w:val="00E821CD"/>
    <w:rsid w:val="00E8511B"/>
    <w:rsid w:val="00E86BD1"/>
    <w:rsid w:val="00E93DD3"/>
    <w:rsid w:val="00EA08F3"/>
    <w:rsid w:val="00EA380C"/>
    <w:rsid w:val="00EA475E"/>
    <w:rsid w:val="00EA4A7B"/>
    <w:rsid w:val="00EA50D6"/>
    <w:rsid w:val="00EA51FA"/>
    <w:rsid w:val="00EA702A"/>
    <w:rsid w:val="00EB3EBC"/>
    <w:rsid w:val="00EB49FE"/>
    <w:rsid w:val="00EB4BEE"/>
    <w:rsid w:val="00EB5402"/>
    <w:rsid w:val="00EB72A4"/>
    <w:rsid w:val="00EB7714"/>
    <w:rsid w:val="00EC1088"/>
    <w:rsid w:val="00EC3FC2"/>
    <w:rsid w:val="00ED17BA"/>
    <w:rsid w:val="00ED34FB"/>
    <w:rsid w:val="00ED5B3A"/>
    <w:rsid w:val="00ED64F7"/>
    <w:rsid w:val="00ED684B"/>
    <w:rsid w:val="00ED6EF2"/>
    <w:rsid w:val="00EE1DC0"/>
    <w:rsid w:val="00EE3DB3"/>
    <w:rsid w:val="00EE3FCD"/>
    <w:rsid w:val="00EE55E8"/>
    <w:rsid w:val="00EF3667"/>
    <w:rsid w:val="00EF4C4D"/>
    <w:rsid w:val="00EF6786"/>
    <w:rsid w:val="00EF6D06"/>
    <w:rsid w:val="00EF7719"/>
    <w:rsid w:val="00F010AA"/>
    <w:rsid w:val="00F05906"/>
    <w:rsid w:val="00F0674C"/>
    <w:rsid w:val="00F12CFC"/>
    <w:rsid w:val="00F12D49"/>
    <w:rsid w:val="00F149DF"/>
    <w:rsid w:val="00F14D31"/>
    <w:rsid w:val="00F167B0"/>
    <w:rsid w:val="00F225AD"/>
    <w:rsid w:val="00F256EF"/>
    <w:rsid w:val="00F35150"/>
    <w:rsid w:val="00F35372"/>
    <w:rsid w:val="00F3577D"/>
    <w:rsid w:val="00F36DEB"/>
    <w:rsid w:val="00F37AE0"/>
    <w:rsid w:val="00F403F6"/>
    <w:rsid w:val="00F41DA8"/>
    <w:rsid w:val="00F51EB9"/>
    <w:rsid w:val="00F57B79"/>
    <w:rsid w:val="00F61DED"/>
    <w:rsid w:val="00F62170"/>
    <w:rsid w:val="00F6285A"/>
    <w:rsid w:val="00F642A3"/>
    <w:rsid w:val="00F67808"/>
    <w:rsid w:val="00F7198F"/>
    <w:rsid w:val="00F75A92"/>
    <w:rsid w:val="00F81538"/>
    <w:rsid w:val="00F81559"/>
    <w:rsid w:val="00F81AC4"/>
    <w:rsid w:val="00F84D0E"/>
    <w:rsid w:val="00F9135F"/>
    <w:rsid w:val="00F940F4"/>
    <w:rsid w:val="00F94B4D"/>
    <w:rsid w:val="00F951C6"/>
    <w:rsid w:val="00FA0701"/>
    <w:rsid w:val="00FA1CF2"/>
    <w:rsid w:val="00FA6BA0"/>
    <w:rsid w:val="00FA6DD3"/>
    <w:rsid w:val="00FA6DFC"/>
    <w:rsid w:val="00FA6E01"/>
    <w:rsid w:val="00FB047A"/>
    <w:rsid w:val="00FB0E69"/>
    <w:rsid w:val="00FB1C00"/>
    <w:rsid w:val="00FB7FB4"/>
    <w:rsid w:val="00FC078B"/>
    <w:rsid w:val="00FC267D"/>
    <w:rsid w:val="00FC4D66"/>
    <w:rsid w:val="00FC655C"/>
    <w:rsid w:val="00FD1893"/>
    <w:rsid w:val="00FD2945"/>
    <w:rsid w:val="00FD3325"/>
    <w:rsid w:val="00FD3A84"/>
    <w:rsid w:val="00FE2C12"/>
    <w:rsid w:val="00FE6D7C"/>
    <w:rsid w:val="00FE7DAA"/>
    <w:rsid w:val="00FF0C12"/>
    <w:rsid w:val="00FF0D3D"/>
    <w:rsid w:val="00FF6262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CD7"/>
    <w:rPr>
      <w:sz w:val="24"/>
    </w:rPr>
  </w:style>
  <w:style w:type="paragraph" w:styleId="Nagwek1">
    <w:name w:val="heading 1"/>
    <w:basedOn w:val="Normalny"/>
    <w:next w:val="Normalny"/>
    <w:qFormat/>
    <w:rsid w:val="00653CD7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F40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A1038F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53CD7"/>
    <w:pPr>
      <w:widowControl w:val="0"/>
      <w:ind w:left="283" w:hanging="283"/>
      <w:jc w:val="both"/>
    </w:pPr>
    <w:rPr>
      <w:rFonts w:ascii="Arial" w:hAnsi="Arial"/>
    </w:rPr>
  </w:style>
  <w:style w:type="paragraph" w:styleId="Lista2">
    <w:name w:val="List 2"/>
    <w:basedOn w:val="Normalny"/>
    <w:rsid w:val="00653CD7"/>
    <w:pPr>
      <w:widowControl w:val="0"/>
      <w:ind w:left="566" w:hanging="283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653CD7"/>
    <w:pPr>
      <w:jc w:val="center"/>
    </w:pPr>
    <w:rPr>
      <w:b/>
      <w:bCs/>
      <w:lang/>
    </w:rPr>
  </w:style>
  <w:style w:type="paragraph" w:styleId="Tekstpodstawowy">
    <w:name w:val="Body Text"/>
    <w:basedOn w:val="Normalny"/>
    <w:link w:val="TekstpodstawowyZnak"/>
    <w:rsid w:val="00653CD7"/>
    <w:pPr>
      <w:widowControl w:val="0"/>
      <w:jc w:val="center"/>
    </w:pPr>
    <w:rPr>
      <w:rFonts w:ascii="Arial" w:hAnsi="Arial"/>
      <w:b/>
      <w:lang/>
    </w:rPr>
  </w:style>
  <w:style w:type="paragraph" w:styleId="Tekstpodstawowywcity">
    <w:name w:val="Body Text Indent"/>
    <w:basedOn w:val="Normalny"/>
    <w:rsid w:val="00653CD7"/>
    <w:pPr>
      <w:ind w:left="705" w:hanging="705"/>
      <w:jc w:val="both"/>
    </w:pPr>
  </w:style>
  <w:style w:type="paragraph" w:styleId="Tekstpodstawowy2">
    <w:name w:val="Body Text 2"/>
    <w:basedOn w:val="Normalny"/>
    <w:rsid w:val="00653CD7"/>
    <w:pPr>
      <w:widowControl w:val="0"/>
      <w:jc w:val="center"/>
    </w:pPr>
    <w:rPr>
      <w:rFonts w:ascii="Arial" w:hAnsi="Arial"/>
    </w:rPr>
  </w:style>
  <w:style w:type="paragraph" w:styleId="Tekstpodstawowy3">
    <w:name w:val="Body Text 3"/>
    <w:basedOn w:val="Normalny"/>
    <w:rsid w:val="00653CD7"/>
    <w:rPr>
      <w:b/>
      <w:bCs/>
    </w:rPr>
  </w:style>
  <w:style w:type="paragraph" w:styleId="Tekstpodstawowywcity2">
    <w:name w:val="Body Text Indent 2"/>
    <w:basedOn w:val="Normalny"/>
    <w:rsid w:val="00653CD7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rsid w:val="00653CD7"/>
    <w:pPr>
      <w:widowControl w:val="0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53CD7"/>
    <w:pPr>
      <w:widowControl w:val="0"/>
      <w:ind w:left="280" w:hanging="280"/>
      <w:jc w:val="both"/>
    </w:pPr>
    <w:rPr>
      <w:rFonts w:ascii="Arial" w:hAnsi="Arial"/>
    </w:rPr>
  </w:style>
  <w:style w:type="paragraph" w:styleId="Stopka">
    <w:name w:val="footer"/>
    <w:aliases w:val=" Znak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CD7"/>
  </w:style>
  <w:style w:type="character" w:styleId="Odwoaniedokomentarza">
    <w:name w:val="annotation reference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3CD7"/>
    <w:rPr>
      <w:sz w:val="20"/>
    </w:rPr>
  </w:style>
  <w:style w:type="paragraph" w:styleId="Tekstdymka">
    <w:name w:val="Balloon Text"/>
    <w:basedOn w:val="Normalny"/>
    <w:semiHidden/>
    <w:rsid w:val="00653CD7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834A6"/>
    <w:rPr>
      <w:szCs w:val="24"/>
    </w:rPr>
  </w:style>
  <w:style w:type="paragraph" w:customStyle="1" w:styleId="Standard">
    <w:name w:val="Standard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rsid w:val="00B842CD"/>
    <w:rPr>
      <w:szCs w:val="24"/>
    </w:rPr>
  </w:style>
  <w:style w:type="paragraph" w:styleId="Nagwek">
    <w:name w:val="header"/>
    <w:basedOn w:val="Normalny"/>
    <w:link w:val="NagwekZnak"/>
    <w:unhideWhenUsed/>
    <w:rsid w:val="00B842C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842C4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aliases w:val=" Znak Znak"/>
    <w:link w:val="Stopka"/>
    <w:uiPriority w:val="99"/>
    <w:rsid w:val="00B842C4"/>
    <w:rPr>
      <w:sz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B84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137C7E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rsid w:val="00137C7E"/>
    <w:pPr>
      <w:suppressAutoHyphens/>
      <w:ind w:left="566" w:hanging="283"/>
    </w:pPr>
    <w:rPr>
      <w:sz w:val="20"/>
      <w:lang w:eastAsia="ar-SA"/>
    </w:rPr>
  </w:style>
  <w:style w:type="paragraph" w:customStyle="1" w:styleId="Tekstpodstawowy31">
    <w:name w:val="Tekst podstawowy 31"/>
    <w:basedOn w:val="Normalny"/>
    <w:rsid w:val="002D3AE3"/>
    <w:pPr>
      <w:widowControl w:val="0"/>
      <w:suppressAutoHyphens/>
      <w:jc w:val="both"/>
    </w:pPr>
    <w:rPr>
      <w:sz w:val="28"/>
      <w:lang w:eastAsia="ar-SA"/>
    </w:rPr>
  </w:style>
  <w:style w:type="paragraph" w:customStyle="1" w:styleId="Tekstpodstawowy210">
    <w:name w:val="Tekst podstawowy 21"/>
    <w:basedOn w:val="Normalny"/>
    <w:rsid w:val="002D3AE3"/>
    <w:pPr>
      <w:jc w:val="both"/>
    </w:pPr>
    <w:rPr>
      <w:sz w:val="20"/>
      <w:szCs w:val="24"/>
      <w:lang w:eastAsia="ar-SA"/>
    </w:rPr>
  </w:style>
  <w:style w:type="paragraph" w:customStyle="1" w:styleId="Normalny1">
    <w:name w:val="Normalny1"/>
    <w:basedOn w:val="Normalny"/>
    <w:rsid w:val="002D3AE3"/>
    <w:pPr>
      <w:suppressAutoHyphens/>
    </w:pPr>
    <w:rPr>
      <w:rFonts w:eastAsia="Arial Unicode MS" w:cs="Tahoma"/>
      <w:sz w:val="20"/>
      <w:szCs w:val="24"/>
      <w:lang w:eastAsia="ar-SA"/>
    </w:rPr>
  </w:style>
  <w:style w:type="paragraph" w:customStyle="1" w:styleId="Tekstpodstawowy32">
    <w:name w:val="Tekst podstawowy 32"/>
    <w:basedOn w:val="Normalny"/>
    <w:rsid w:val="002D3AE3"/>
    <w:pPr>
      <w:jc w:val="both"/>
    </w:pPr>
    <w:rPr>
      <w:sz w:val="20"/>
      <w:lang w:eastAsia="ar-SA"/>
    </w:rPr>
  </w:style>
  <w:style w:type="character" w:customStyle="1" w:styleId="grame">
    <w:name w:val="grame"/>
    <w:basedOn w:val="Domylnaczcionkaakapitu"/>
    <w:rsid w:val="0018136D"/>
  </w:style>
  <w:style w:type="character" w:styleId="Pogrubienie">
    <w:name w:val="Strong"/>
    <w:qFormat/>
    <w:rsid w:val="00927FDA"/>
    <w:rPr>
      <w:b/>
      <w:bCs/>
    </w:rPr>
  </w:style>
  <w:style w:type="table" w:styleId="Tabela-Siatka">
    <w:name w:val="Table Grid"/>
    <w:basedOn w:val="Standardowy"/>
    <w:rsid w:val="00F25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rsid w:val="000C777F"/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"/>
    <w:rsid w:val="000C777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231AF"/>
    <w:rPr>
      <w:rFonts w:ascii="Arial" w:hAnsi="Arial"/>
      <w:b/>
      <w:sz w:val="24"/>
    </w:rPr>
  </w:style>
  <w:style w:type="character" w:customStyle="1" w:styleId="TytuZnak">
    <w:name w:val="Tytuł Znak"/>
    <w:link w:val="Tytu"/>
    <w:locked/>
    <w:rsid w:val="004231AF"/>
    <w:rPr>
      <w:b/>
      <w:bCs/>
      <w:sz w:val="24"/>
    </w:rPr>
  </w:style>
  <w:style w:type="paragraph" w:customStyle="1" w:styleId="Default">
    <w:name w:val="Default"/>
    <w:rsid w:val="00D400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NumeracjaWyrwnanydorodka">
    <w:name w:val="Styl Numeracja + Wyrównany do środka"/>
    <w:basedOn w:val="Normalny"/>
    <w:rsid w:val="00092D23"/>
    <w:pPr>
      <w:numPr>
        <w:numId w:val="1"/>
      </w:numPr>
      <w:spacing w:after="120"/>
      <w:jc w:val="center"/>
    </w:pPr>
    <w:rPr>
      <w:rFonts w:ascii="Arial" w:hAnsi="Arial"/>
      <w:sz w:val="20"/>
    </w:rPr>
  </w:style>
  <w:style w:type="paragraph" w:customStyle="1" w:styleId="ZnakZnakZnakZnak">
    <w:name w:val="Znak Znak Znak Znak"/>
    <w:basedOn w:val="Normalny"/>
    <w:rsid w:val="00F61DED"/>
    <w:rPr>
      <w:szCs w:val="24"/>
    </w:rPr>
  </w:style>
  <w:style w:type="character" w:customStyle="1" w:styleId="Nagwek4Znak">
    <w:name w:val="Nagłówek 4 Znak"/>
    <w:link w:val="Nagwek4"/>
    <w:semiHidden/>
    <w:rsid w:val="009F4046"/>
    <w:rPr>
      <w:rFonts w:ascii="Calibri" w:eastAsia="Times New Roman" w:hAnsi="Calibri" w:cs="Times New Roman"/>
      <w:b/>
      <w:b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AC2EBF"/>
    <w:rPr>
      <w:b/>
      <w:bCs/>
      <w:lang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2EBF"/>
  </w:style>
  <w:style w:type="character" w:customStyle="1" w:styleId="TematkomentarzaZnak">
    <w:name w:val="Temat komentarza Znak"/>
    <w:link w:val="Tematkomentarza"/>
    <w:rsid w:val="00AC2EBF"/>
    <w:rPr>
      <w:b/>
      <w:bCs/>
    </w:rPr>
  </w:style>
  <w:style w:type="paragraph" w:styleId="NormalnyWeb">
    <w:name w:val="Normal (Web)"/>
    <w:basedOn w:val="Normalny"/>
    <w:rsid w:val="00800500"/>
    <w:pPr>
      <w:spacing w:before="100" w:beforeAutospacing="1" w:after="100" w:afterAutospacing="1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rsid w:val="007839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399A"/>
  </w:style>
  <w:style w:type="character" w:styleId="Odwoanieprzypisudolnego">
    <w:name w:val="footnote reference"/>
    <w:rsid w:val="007839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>w Olsztynie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subject/>
  <dc:creator>Admin</dc:creator>
  <cp:keywords/>
  <cp:lastModifiedBy>b.drozd</cp:lastModifiedBy>
  <cp:revision>5</cp:revision>
  <cp:lastPrinted>2020-07-01T05:50:00Z</cp:lastPrinted>
  <dcterms:created xsi:type="dcterms:W3CDTF">2020-06-25T07:07:00Z</dcterms:created>
  <dcterms:modified xsi:type="dcterms:W3CDTF">2020-07-01T05:50:00Z</dcterms:modified>
</cp:coreProperties>
</file>