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9758" w14:textId="77777777" w:rsidR="00E93A1D" w:rsidRPr="00214EF4" w:rsidRDefault="00E93A1D" w:rsidP="00645119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D13F077" w14:textId="4D593CB8" w:rsidR="00C63100" w:rsidRPr="00A60A03" w:rsidRDefault="00C63100" w:rsidP="00C6310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A60A03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 zamówienia</w:t>
      </w:r>
    </w:p>
    <w:p w14:paraId="10FCD5C8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4EA2173F" w14:textId="02C090DF" w:rsidR="00C63100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</w:t>
      </w:r>
      <w:r w:rsidR="00267CF8">
        <w:rPr>
          <w:rFonts w:ascii="Cambria" w:hAnsi="Cambria"/>
          <w:sz w:val="22"/>
          <w:szCs w:val="22"/>
        </w:rPr>
        <w:t>1</w:t>
      </w:r>
      <w:r w:rsidRPr="009B1BBB">
        <w:rPr>
          <w:rFonts w:ascii="Cambria" w:hAnsi="Cambria"/>
          <w:sz w:val="22"/>
          <w:szCs w:val="22"/>
        </w:rPr>
        <w:t xml:space="preserve"> r.</w:t>
      </w:r>
    </w:p>
    <w:p w14:paraId="3B62B191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41379A" w:rsidRDefault="00C63100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63100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9B1BBB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3E595B96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51B60F0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66289B1" w14:textId="77777777" w:rsidR="00C63100" w:rsidRPr="009B1BBB" w:rsidRDefault="00C63100" w:rsidP="00C6310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D490F1D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2F3583BC" w14:textId="13024CA4" w:rsidR="00E93A1D" w:rsidRPr="007977D8" w:rsidRDefault="007977D8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GMINY MIASTKO</w:t>
      </w:r>
    </w:p>
    <w:p w14:paraId="3B31B19A" w14:textId="0D7F597C" w:rsidR="00C63100" w:rsidRPr="007977D8" w:rsidRDefault="007977D8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Ul. Grunwaldzka 1</w:t>
      </w:r>
    </w:p>
    <w:p w14:paraId="054D9CA7" w14:textId="6998A0F8" w:rsidR="007977D8" w:rsidRPr="004C3B44" w:rsidRDefault="007977D8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977D8">
        <w:rPr>
          <w:rFonts w:asciiTheme="majorHAnsi" w:hAnsiTheme="majorHAnsi" w:cs="Calibri"/>
          <w:b/>
          <w:sz w:val="22"/>
          <w:szCs w:val="22"/>
        </w:rPr>
        <w:t>77-200 Miastko</w:t>
      </w:r>
    </w:p>
    <w:p w14:paraId="3736880D" w14:textId="77777777" w:rsidR="00C63100" w:rsidRPr="004C3B44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7777777" w:rsidR="00E93A1D" w:rsidRPr="007D246A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0D409F38" w14:textId="77777777" w:rsidR="00E93A1D" w:rsidRPr="00C63100" w:rsidRDefault="00E93A1D" w:rsidP="00C63100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7A363065" w:rsidR="00C63100" w:rsidRDefault="007977D8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MIASTKO I JEJ JEDNOSTEK ORGANIZACYJNYCH ORAZ SPÓŁEK KOMUNALNYCH</w:t>
      </w:r>
    </w:p>
    <w:p w14:paraId="0328D5CE" w14:textId="1E91A499" w:rsidR="00E93A1D" w:rsidRPr="00C63100" w:rsidRDefault="00E93A1D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C63100">
        <w:rPr>
          <w:rFonts w:asciiTheme="majorHAnsi" w:hAnsiTheme="majorHAnsi" w:cs="Calibri"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Default="00E93A1D" w:rsidP="0064511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Default="00C63100" w:rsidP="00C63100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C3B4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C3B4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1CAEAA7" w14:textId="77777777" w:rsidR="00E93A1D" w:rsidRPr="004C3B44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bCs/>
          <w:sz w:val="22"/>
          <w:szCs w:val="22"/>
        </w:rPr>
        <w:t xml:space="preserve">cena brutto*) </w:t>
      </w:r>
      <w:r w:rsidRPr="00421ACE">
        <w:rPr>
          <w:rFonts w:asciiTheme="majorHAnsi" w:hAnsiTheme="majorHAnsi" w:cs="Calibri"/>
          <w:bCs/>
          <w:sz w:val="22"/>
          <w:szCs w:val="22"/>
        </w:rPr>
        <w:t xml:space="preserve">łącznie z prawem opcji za okres 36 miesięcy, </w:t>
      </w:r>
      <w:r w:rsidRPr="004C3B44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7D246A" w:rsidRDefault="00E93A1D" w:rsidP="00645119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2D6BCE56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enia podstawowego i opcjonalnego łącznie za cały okres zamówienia tj.</w:t>
            </w:r>
            <w:r w:rsidR="00C6310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7D246A" w:rsidRDefault="00C63100" w:rsidP="00C6310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7D246A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Default="00C63100" w:rsidP="00C63100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62C2E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DAF2E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BA648F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79A5B60F" w14:textId="77777777" w:rsidR="006B1A8B" w:rsidRPr="007D246A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47C2995C" w:rsidR="00E93A1D" w:rsidRPr="00C63100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386"/>
        <w:gridCol w:w="2016"/>
        <w:gridCol w:w="1402"/>
        <w:gridCol w:w="1533"/>
        <w:gridCol w:w="1699"/>
        <w:gridCol w:w="851"/>
        <w:gridCol w:w="83"/>
        <w:gridCol w:w="937"/>
        <w:gridCol w:w="1696"/>
      </w:tblGrid>
      <w:tr w:rsidR="002B505E" w:rsidRPr="00CE5029" w14:paraId="6B9492DA" w14:textId="77777777" w:rsidTr="007B47AF">
        <w:trPr>
          <w:trHeight w:val="480"/>
          <w:jc w:val="center"/>
        </w:trPr>
        <w:tc>
          <w:tcPr>
            <w:tcW w:w="236" w:type="pct"/>
            <w:vMerge w:val="restart"/>
            <w:shd w:val="clear" w:color="auto" w:fill="002060"/>
            <w:vAlign w:val="center"/>
          </w:tcPr>
          <w:p w14:paraId="5C14A896" w14:textId="77777777" w:rsidR="002B505E" w:rsidRPr="00157704" w:rsidRDefault="002B505E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86" w:type="pct"/>
            <w:vMerge w:val="restart"/>
            <w:shd w:val="clear" w:color="auto" w:fill="002060"/>
            <w:vAlign w:val="center"/>
          </w:tcPr>
          <w:p w14:paraId="1F9457D6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8FA8250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06" w:type="pct"/>
            <w:vMerge w:val="restart"/>
            <w:shd w:val="clear" w:color="auto" w:fill="002060"/>
            <w:vAlign w:val="center"/>
          </w:tcPr>
          <w:p w14:paraId="5D65FB2C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C61A519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90768F4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491" w:type="pct"/>
            <w:vMerge w:val="restart"/>
            <w:shd w:val="clear" w:color="auto" w:fill="002060"/>
            <w:vAlign w:val="center"/>
          </w:tcPr>
          <w:p w14:paraId="6C522D4F" w14:textId="77777777" w:rsidR="002B505E" w:rsidRDefault="002B505E" w:rsidP="002B505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Stawka/</w:t>
            </w:r>
          </w:p>
          <w:p w14:paraId="27A11348" w14:textId="77777777" w:rsidR="002B505E" w:rsidRPr="00157704" w:rsidRDefault="002B505E" w:rsidP="002B505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składka jednostkowa</w:t>
            </w:r>
          </w:p>
        </w:tc>
        <w:tc>
          <w:tcPr>
            <w:tcW w:w="537" w:type="pct"/>
            <w:vMerge w:val="restart"/>
            <w:shd w:val="clear" w:color="auto" w:fill="002060"/>
            <w:vAlign w:val="center"/>
          </w:tcPr>
          <w:p w14:paraId="696D7411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2BC9900B" w14:textId="3847F9F7" w:rsidR="002B505E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</w:t>
            </w:r>
            <w:r w:rsidR="002B505E" w:rsidRPr="00157704">
              <w:rPr>
                <w:rFonts w:asciiTheme="majorHAnsi" w:hAnsiTheme="majorHAnsi" w:cs="Calibri"/>
                <w:b/>
                <w:sz w:val="20"/>
                <w:szCs w:val="20"/>
              </w:rPr>
              <w:t>12 miesięcy-</w:t>
            </w:r>
            <w:r w:rsidR="00EB05A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za</w:t>
            </w:r>
            <w:r w:rsidR="00EB05A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2B505E"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zamówienie podstawowe </w:t>
            </w:r>
          </w:p>
          <w:p w14:paraId="270A91E2" w14:textId="440B9F89" w:rsidR="00500CB6" w:rsidRPr="00157704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  <w:tc>
          <w:tcPr>
            <w:tcW w:w="595" w:type="pct"/>
            <w:vMerge w:val="restart"/>
            <w:shd w:val="clear" w:color="auto" w:fill="002060"/>
          </w:tcPr>
          <w:p w14:paraId="5B8B5F8B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D5A05A2" w14:textId="1BC0D1E5" w:rsidR="002B505E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za 3</w:t>
            </w:r>
            <w:r w:rsidR="002B505E" w:rsidRPr="00157704">
              <w:rPr>
                <w:rFonts w:asciiTheme="majorHAnsi" w:hAnsiTheme="majorHAnsi" w:cs="Calibri"/>
                <w:b/>
                <w:sz w:val="20"/>
                <w:szCs w:val="20"/>
              </w:rPr>
              <w:t>6 miesięcy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</w:t>
            </w:r>
            <w:r w:rsidR="002B505E" w:rsidRPr="00157704">
              <w:rPr>
                <w:rFonts w:asciiTheme="majorHAnsi" w:hAnsiTheme="majorHAnsi" w:cs="Calibri"/>
                <w:b/>
                <w:sz w:val="20"/>
                <w:szCs w:val="20"/>
              </w:rPr>
              <w:t>zamówienie podstawowe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0CDD4C8A" w14:textId="6446C996" w:rsidR="00500CB6" w:rsidRPr="00157704" w:rsidRDefault="00500CB6" w:rsidP="00EB05A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  <w:tc>
          <w:tcPr>
            <w:tcW w:w="655" w:type="pct"/>
            <w:gridSpan w:val="3"/>
            <w:shd w:val="clear" w:color="auto" w:fill="002060"/>
            <w:vAlign w:val="center"/>
          </w:tcPr>
          <w:p w14:paraId="20CDF2F9" w14:textId="5861EBA3" w:rsidR="002B505E" w:rsidRPr="00157704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594" w:type="pct"/>
            <w:vMerge w:val="restart"/>
            <w:shd w:val="clear" w:color="auto" w:fill="002060"/>
            <w:vAlign w:val="center"/>
          </w:tcPr>
          <w:p w14:paraId="5295B804" w14:textId="77777777" w:rsidR="002B505E" w:rsidRPr="002D4E33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D4E33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EBE113F" w14:textId="77777777" w:rsidR="002B505E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D4E33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  <w:p w14:paraId="44221BE2" w14:textId="5108DA3C" w:rsidR="00500CB6" w:rsidRPr="00157704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</w:tr>
      <w:tr w:rsidR="002B505E" w:rsidRPr="00CE5029" w14:paraId="41942E6C" w14:textId="77777777" w:rsidTr="007B47AF">
        <w:trPr>
          <w:trHeight w:val="405"/>
          <w:jc w:val="center"/>
        </w:trPr>
        <w:tc>
          <w:tcPr>
            <w:tcW w:w="236" w:type="pct"/>
            <w:vMerge/>
            <w:shd w:val="clear" w:color="auto" w:fill="002060"/>
            <w:vAlign w:val="center"/>
          </w:tcPr>
          <w:p w14:paraId="3DD2A8A9" w14:textId="77777777" w:rsidR="002B505E" w:rsidRPr="00CE5029" w:rsidRDefault="002B505E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86" w:type="pct"/>
            <w:vMerge/>
            <w:shd w:val="clear" w:color="auto" w:fill="002060"/>
            <w:vAlign w:val="center"/>
          </w:tcPr>
          <w:p w14:paraId="559D31C9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002060"/>
            <w:vAlign w:val="center"/>
          </w:tcPr>
          <w:p w14:paraId="0A8BD66C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002060"/>
          </w:tcPr>
          <w:p w14:paraId="31AD9E04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002060"/>
            <w:vAlign w:val="center"/>
          </w:tcPr>
          <w:p w14:paraId="6C93BC71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002060"/>
          </w:tcPr>
          <w:p w14:paraId="7AB135B5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002060"/>
            <w:vAlign w:val="center"/>
          </w:tcPr>
          <w:p w14:paraId="7B6647ED" w14:textId="77777777" w:rsidR="002B505E" w:rsidRPr="00157704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gridSpan w:val="2"/>
            <w:shd w:val="clear" w:color="auto" w:fill="002060"/>
            <w:vAlign w:val="center"/>
          </w:tcPr>
          <w:p w14:paraId="1DE253F3" w14:textId="58F2C42E" w:rsidR="002B505E" w:rsidRPr="00157704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w PLN</w:t>
            </w:r>
          </w:p>
        </w:tc>
        <w:tc>
          <w:tcPr>
            <w:tcW w:w="594" w:type="pct"/>
            <w:vMerge/>
            <w:shd w:val="clear" w:color="auto" w:fill="002060"/>
            <w:vAlign w:val="center"/>
          </w:tcPr>
          <w:p w14:paraId="0EBB46B4" w14:textId="77777777" w:rsidR="002B505E" w:rsidRPr="00CE5029" w:rsidRDefault="002B505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75F4C" w:rsidRPr="00CE5029" w14:paraId="0640E280" w14:textId="77777777" w:rsidTr="007B47AF">
        <w:trPr>
          <w:trHeight w:val="87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6CC5C690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86" w:type="pct"/>
            <w:shd w:val="clear" w:color="auto" w:fill="C6D9F1"/>
            <w:vAlign w:val="center"/>
          </w:tcPr>
          <w:p w14:paraId="7A5F80A3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06" w:type="pct"/>
            <w:shd w:val="clear" w:color="auto" w:fill="C6D9F1"/>
            <w:vAlign w:val="center"/>
          </w:tcPr>
          <w:p w14:paraId="3CD6F702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491" w:type="pct"/>
            <w:shd w:val="clear" w:color="auto" w:fill="C6D9F1"/>
          </w:tcPr>
          <w:p w14:paraId="1DCEE311" w14:textId="77777777" w:rsidR="00375F4C" w:rsidRPr="00157704" w:rsidRDefault="005E6C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537" w:type="pct"/>
            <w:shd w:val="clear" w:color="auto" w:fill="C6D9F1"/>
            <w:vAlign w:val="center"/>
          </w:tcPr>
          <w:p w14:paraId="24E9C6C3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595" w:type="pct"/>
            <w:shd w:val="clear" w:color="auto" w:fill="C6D9F1"/>
          </w:tcPr>
          <w:p w14:paraId="377AFA89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</w:t>
            </w:r>
            <w:r w:rsidR="005E6C03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298" w:type="pct"/>
            <w:shd w:val="clear" w:color="auto" w:fill="C6D9F1"/>
            <w:vAlign w:val="center"/>
          </w:tcPr>
          <w:p w14:paraId="03EA2F7E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VI</w:t>
            </w:r>
            <w:r w:rsidR="005E6C03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357" w:type="pct"/>
            <w:gridSpan w:val="2"/>
            <w:shd w:val="clear" w:color="auto" w:fill="C6D9F1"/>
            <w:vAlign w:val="center"/>
          </w:tcPr>
          <w:p w14:paraId="4A2CA075" w14:textId="77777777" w:rsidR="00375F4C" w:rsidRPr="00157704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VII</w:t>
            </w:r>
            <w:r w:rsidR="005E6C03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594" w:type="pct"/>
            <w:shd w:val="clear" w:color="auto" w:fill="C6D9F1"/>
            <w:vAlign w:val="center"/>
          </w:tcPr>
          <w:p w14:paraId="2D147E60" w14:textId="77777777" w:rsidR="00375F4C" w:rsidRPr="00157704" w:rsidRDefault="005E6C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IX</w:t>
            </w:r>
          </w:p>
        </w:tc>
      </w:tr>
      <w:tr w:rsidR="00E04FB2" w:rsidRPr="00CE5029" w14:paraId="522C0BAC" w14:textId="77777777" w:rsidTr="007B47AF">
        <w:trPr>
          <w:trHeight w:val="367"/>
          <w:jc w:val="center"/>
        </w:trPr>
        <w:tc>
          <w:tcPr>
            <w:tcW w:w="236" w:type="pct"/>
            <w:vMerge w:val="restart"/>
            <w:shd w:val="clear" w:color="auto" w:fill="C6D9F1"/>
            <w:vAlign w:val="center"/>
          </w:tcPr>
          <w:p w14:paraId="023DEFC4" w14:textId="0960774E" w:rsidR="00E04FB2" w:rsidRPr="00157704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86" w:type="pct"/>
            <w:vMerge w:val="restart"/>
            <w:vAlign w:val="center"/>
          </w:tcPr>
          <w:p w14:paraId="1D23EC93" w14:textId="77777777" w:rsidR="00E04FB2" w:rsidRPr="00157704" w:rsidRDefault="00E04FB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157704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06" w:type="pct"/>
            <w:vMerge w:val="restart"/>
            <w:shd w:val="clear" w:color="auto" w:fill="FFFFFF"/>
            <w:vAlign w:val="center"/>
          </w:tcPr>
          <w:p w14:paraId="063789FE" w14:textId="37A14B83" w:rsidR="00E04FB2" w:rsidRPr="00CE5029" w:rsidRDefault="007B47AF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7B47AF">
              <w:rPr>
                <w:rFonts w:asciiTheme="majorHAnsi" w:hAnsiTheme="majorHAnsi" w:cs="Calibri"/>
                <w:bCs/>
                <w:sz w:val="20"/>
                <w:szCs w:val="20"/>
              </w:rPr>
              <w:t>122 810 073,30 zł</w:t>
            </w:r>
            <w:r w:rsidR="00E04FB2" w:rsidRPr="007B47AF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E04FB2" w:rsidRPr="003F706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91" w:type="pct"/>
          </w:tcPr>
          <w:p w14:paraId="1BB57D70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1C99F2F4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</w:tcPr>
          <w:p w14:paraId="590A3622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77CB98BB" w14:textId="02B1D739" w:rsidR="00E04FB2" w:rsidRPr="00CB0796" w:rsidRDefault="007977D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E04FB2" w:rsidRPr="00CB0796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58AF2ABA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vAlign w:val="center"/>
          </w:tcPr>
          <w:p w14:paraId="530717E2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04FB2" w:rsidRPr="00CE5029" w14:paraId="10B62973" w14:textId="77777777" w:rsidTr="007B47AF">
        <w:trPr>
          <w:trHeight w:val="367"/>
          <w:jc w:val="center"/>
        </w:trPr>
        <w:tc>
          <w:tcPr>
            <w:tcW w:w="236" w:type="pct"/>
            <w:vMerge/>
            <w:shd w:val="clear" w:color="auto" w:fill="C6D9F1"/>
            <w:vAlign w:val="center"/>
          </w:tcPr>
          <w:p w14:paraId="7EC8A5C4" w14:textId="77777777" w:rsidR="00E04FB2" w:rsidRPr="00157704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6" w:type="pct"/>
            <w:vMerge/>
            <w:vAlign w:val="center"/>
          </w:tcPr>
          <w:p w14:paraId="728C39B3" w14:textId="77777777" w:rsidR="00E04FB2" w:rsidRPr="00157704" w:rsidRDefault="00E04FB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vMerge/>
            <w:shd w:val="clear" w:color="auto" w:fill="FFFFFF"/>
            <w:vAlign w:val="center"/>
          </w:tcPr>
          <w:p w14:paraId="088E7EA4" w14:textId="77777777" w:rsidR="00E04FB2" w:rsidRPr="00CD5983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</w:tcPr>
          <w:p w14:paraId="5D9D21BC" w14:textId="77777777" w:rsidR="00E04FB2" w:rsidRPr="00E04FB2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E04FB2">
              <w:rPr>
                <w:rFonts w:asciiTheme="majorHAnsi" w:hAnsiTheme="majorHAnsi" w:cs="Calibri"/>
                <w:b/>
                <w:sz w:val="20"/>
                <w:szCs w:val="20"/>
              </w:rPr>
              <w:t>‰</w:t>
            </w:r>
          </w:p>
        </w:tc>
        <w:tc>
          <w:tcPr>
            <w:tcW w:w="537" w:type="pct"/>
            <w:vMerge/>
            <w:vAlign w:val="center"/>
          </w:tcPr>
          <w:p w14:paraId="70240010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30234CB1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5541E4E9" w14:textId="77777777" w:rsidR="00E04FB2" w:rsidRPr="00CB0796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5BF7AAD7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4761DF09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04FB2" w:rsidRPr="00CE5029" w14:paraId="707C0E06" w14:textId="77777777" w:rsidTr="007B47AF">
        <w:trPr>
          <w:trHeight w:val="367"/>
          <w:jc w:val="center"/>
        </w:trPr>
        <w:tc>
          <w:tcPr>
            <w:tcW w:w="236" w:type="pct"/>
            <w:vMerge w:val="restart"/>
            <w:shd w:val="clear" w:color="auto" w:fill="C6D9F1"/>
            <w:vAlign w:val="center"/>
          </w:tcPr>
          <w:p w14:paraId="3760D7B3" w14:textId="54CDAD0C" w:rsidR="00E04FB2" w:rsidRPr="00157704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86" w:type="pct"/>
            <w:vMerge w:val="restart"/>
            <w:vAlign w:val="center"/>
          </w:tcPr>
          <w:p w14:paraId="193FCD57" w14:textId="77777777" w:rsidR="00E04FB2" w:rsidRPr="00157704" w:rsidRDefault="00E04FB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157704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06" w:type="pct"/>
            <w:vMerge w:val="restart"/>
            <w:shd w:val="clear" w:color="auto" w:fill="FFFFFF"/>
            <w:vAlign w:val="center"/>
          </w:tcPr>
          <w:p w14:paraId="3E191B70" w14:textId="77777777" w:rsidR="00327474" w:rsidRPr="00327474" w:rsidRDefault="00327474" w:rsidP="0032747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27474">
              <w:rPr>
                <w:rFonts w:asciiTheme="majorHAnsi" w:hAnsiTheme="majorHAnsi" w:cs="Calibri"/>
                <w:bCs/>
                <w:sz w:val="20"/>
                <w:szCs w:val="20"/>
              </w:rPr>
              <w:t>1 103 643,99 zł</w:t>
            </w:r>
          </w:p>
          <w:p w14:paraId="3FB537E1" w14:textId="1C831F28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3F7061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491" w:type="pct"/>
          </w:tcPr>
          <w:p w14:paraId="262D9233" w14:textId="77777777" w:rsidR="00E04FB2" w:rsidRPr="00E04FB2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vAlign w:val="center"/>
          </w:tcPr>
          <w:p w14:paraId="3D4E71BD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</w:tcPr>
          <w:p w14:paraId="056E36E1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703C19B2" w14:textId="683FF592" w:rsidR="00E04FB2" w:rsidRPr="00CB0796" w:rsidRDefault="007977D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E04FB2" w:rsidRPr="00CB0796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14:paraId="4CB2B833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vAlign w:val="center"/>
          </w:tcPr>
          <w:p w14:paraId="7F516426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E04FB2" w:rsidRPr="00CE5029" w14:paraId="7E3CAA43" w14:textId="77777777" w:rsidTr="007B47AF">
        <w:trPr>
          <w:trHeight w:val="367"/>
          <w:jc w:val="center"/>
        </w:trPr>
        <w:tc>
          <w:tcPr>
            <w:tcW w:w="236" w:type="pct"/>
            <w:vMerge/>
            <w:shd w:val="clear" w:color="auto" w:fill="C6D9F1"/>
            <w:vAlign w:val="center"/>
          </w:tcPr>
          <w:p w14:paraId="6232DEB5" w14:textId="77777777" w:rsidR="00E04FB2" w:rsidRPr="00157704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6" w:type="pct"/>
            <w:vMerge/>
            <w:vAlign w:val="center"/>
          </w:tcPr>
          <w:p w14:paraId="5496C08F" w14:textId="77777777" w:rsidR="00E04FB2" w:rsidRPr="00157704" w:rsidRDefault="00E04FB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vMerge/>
            <w:shd w:val="clear" w:color="auto" w:fill="FFFFFF"/>
            <w:vAlign w:val="center"/>
          </w:tcPr>
          <w:p w14:paraId="366622FD" w14:textId="77777777" w:rsidR="00E04FB2" w:rsidRPr="0051368A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491" w:type="pct"/>
          </w:tcPr>
          <w:p w14:paraId="0759131D" w14:textId="77777777" w:rsidR="00E04FB2" w:rsidRPr="00E04FB2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04FB2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537" w:type="pct"/>
            <w:vMerge/>
            <w:vAlign w:val="center"/>
          </w:tcPr>
          <w:p w14:paraId="7F3EF2C8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14:paraId="2CF4EC27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14:paraId="4B1453A2" w14:textId="77777777" w:rsidR="00E04FB2" w:rsidRPr="00CB0796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vAlign w:val="center"/>
          </w:tcPr>
          <w:p w14:paraId="65D941EB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14:paraId="5AC2CCEE" w14:textId="77777777" w:rsidR="00E04FB2" w:rsidRPr="00CE5029" w:rsidRDefault="00E04FB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52ED7" w:rsidRPr="00CE5029" w14:paraId="7A4AFA94" w14:textId="77777777" w:rsidTr="00BF2FCC">
        <w:trPr>
          <w:trHeight w:val="676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785CCA71" w14:textId="71748AA9" w:rsidR="00852ED7" w:rsidRPr="00157704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86" w:type="pct"/>
            <w:vAlign w:val="center"/>
          </w:tcPr>
          <w:p w14:paraId="1ACF45DE" w14:textId="77777777" w:rsidR="00852ED7" w:rsidRPr="00157704" w:rsidRDefault="00852ED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CB81005" w14:textId="72CCEE50" w:rsidR="00852ED7" w:rsidRPr="00BF2FCC" w:rsidRDefault="00BF2FCC" w:rsidP="00BF2FC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1 000 000,00 zł</w:t>
            </w:r>
          </w:p>
        </w:tc>
        <w:tc>
          <w:tcPr>
            <w:tcW w:w="491" w:type="pct"/>
            <w:tcBorders>
              <w:tl2br w:val="single" w:sz="4" w:space="0" w:color="auto"/>
              <w:tr2bl w:val="single" w:sz="4" w:space="0" w:color="auto"/>
            </w:tcBorders>
          </w:tcPr>
          <w:p w14:paraId="5C4B5666" w14:textId="77777777" w:rsidR="00852ED7" w:rsidRPr="00E04FB2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13E64F0" w14:textId="059ADF07" w:rsidR="00852ED7" w:rsidRPr="00CE5029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</w:tcPr>
          <w:p w14:paraId="61B33BE1" w14:textId="77777777" w:rsidR="00852ED7" w:rsidRPr="00CE5029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vAlign w:val="center"/>
          </w:tcPr>
          <w:p w14:paraId="340D07C5" w14:textId="77777777" w:rsidR="00852ED7" w:rsidRPr="00CE5029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594" w:type="pct"/>
            <w:vAlign w:val="center"/>
          </w:tcPr>
          <w:p w14:paraId="72EFF305" w14:textId="77777777" w:rsidR="00852ED7" w:rsidRPr="00CE5029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24708" w:rsidRPr="00CE5029" w14:paraId="6AD1C99E" w14:textId="77777777" w:rsidTr="007B47AF">
        <w:trPr>
          <w:trHeight w:val="1981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2A20C6D6" w14:textId="0D30929C" w:rsidR="00324708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86" w:type="pct"/>
            <w:vAlign w:val="center"/>
          </w:tcPr>
          <w:p w14:paraId="4678BB63" w14:textId="79A8605A" w:rsidR="00212BC3" w:rsidRPr="00157704" w:rsidRDefault="00212BC3" w:rsidP="00AA2163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</w:t>
            </w:r>
            <w:r w:rsidRPr="00212BC3">
              <w:rPr>
                <w:rFonts w:asciiTheme="majorHAnsi" w:hAnsiTheme="majorHAnsi" w:cs="Calibri"/>
                <w:sz w:val="20"/>
                <w:szCs w:val="20"/>
              </w:rPr>
              <w:t>bezpieczenie następstw nieszczęśliwych wypadków osób skierowanych do robót publicznych, prac społecznie użytecznych, prac interwencyjnych z urzędu pracy, wolontariuszy, praktykantów, stażystów, przewodników, gońców, więźniów i aresztantów</w:t>
            </w:r>
          </w:p>
        </w:tc>
        <w:tc>
          <w:tcPr>
            <w:tcW w:w="706" w:type="pct"/>
            <w:vAlign w:val="center"/>
          </w:tcPr>
          <w:p w14:paraId="20B98EEC" w14:textId="2FBCB0B7" w:rsidR="00324708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10 000,00 zł</w:t>
            </w:r>
          </w:p>
        </w:tc>
        <w:tc>
          <w:tcPr>
            <w:tcW w:w="491" w:type="pct"/>
            <w:tcBorders>
              <w:tl2br w:val="single" w:sz="4" w:space="0" w:color="auto"/>
              <w:tr2bl w:val="single" w:sz="4" w:space="0" w:color="auto"/>
            </w:tcBorders>
          </w:tcPr>
          <w:p w14:paraId="09ACB1EE" w14:textId="77777777" w:rsidR="00324708" w:rsidRPr="00E04FB2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132A1CC" w14:textId="77777777" w:rsidR="00324708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</w:tcPr>
          <w:p w14:paraId="4E75DAA3" w14:textId="77777777" w:rsidR="00324708" w:rsidRPr="00CE5029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72C274DD" w14:textId="7D3D4702" w:rsidR="00324708" w:rsidRPr="00157704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CB0796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28" w:type="pct"/>
            <w:vAlign w:val="center"/>
          </w:tcPr>
          <w:p w14:paraId="1A517CA7" w14:textId="3AFC0E6E" w:rsidR="00324708" w:rsidRPr="00157704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4327D98D" w14:textId="77777777" w:rsidR="00324708" w:rsidRPr="00CE5029" w:rsidRDefault="00324708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375F4C" w:rsidRPr="00CE5029" w14:paraId="6A1BB932" w14:textId="77777777" w:rsidTr="007B47AF">
        <w:trPr>
          <w:trHeight w:val="416"/>
          <w:jc w:val="center"/>
        </w:trPr>
        <w:tc>
          <w:tcPr>
            <w:tcW w:w="2128" w:type="pct"/>
            <w:gridSpan w:val="3"/>
            <w:shd w:val="clear" w:color="auto" w:fill="C6D9F1"/>
            <w:vAlign w:val="center"/>
          </w:tcPr>
          <w:p w14:paraId="4BFAC603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491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6E8B3AC7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C6D9F1"/>
            <w:vAlign w:val="center"/>
          </w:tcPr>
          <w:p w14:paraId="6E5ACE64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C6D9F1"/>
          </w:tcPr>
          <w:p w14:paraId="2CACB3F6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C6D9F1"/>
            <w:vAlign w:val="center"/>
          </w:tcPr>
          <w:p w14:paraId="4CC62F91" w14:textId="77777777" w:rsidR="00375F4C" w:rsidRPr="00CE5029" w:rsidRDefault="00375F4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449CA61B" w14:textId="4139962B" w:rsidR="00E93A1D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5942CD48" w14:textId="0965F8D0" w:rsidR="00B7636E" w:rsidRPr="00157704" w:rsidRDefault="00B7636E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B7636E">
        <w:rPr>
          <w:rFonts w:asciiTheme="majorHAnsi" w:hAnsiTheme="majorHAnsi" w:cs="Calibri"/>
          <w:i/>
          <w:iCs/>
          <w:sz w:val="22"/>
          <w:szCs w:val="22"/>
        </w:rPr>
        <w:t xml:space="preserve">Kolumna IV – stawka ma jedynie charakter orientacyjny, nie będzie brana pod uwagę na etapie oceny ofert; przez stawkę rozumie się stawkę bazową dla rocznego okresu ubezpieczenia, dotyczącą poszczególnych rodzajów mienia bez wliczania ceny poszczególnych klauzul, limitów </w:t>
      </w:r>
      <w:r>
        <w:rPr>
          <w:rFonts w:asciiTheme="majorHAnsi" w:hAnsiTheme="majorHAnsi" w:cs="Calibri"/>
          <w:i/>
          <w:iCs/>
          <w:sz w:val="22"/>
          <w:szCs w:val="22"/>
        </w:rPr>
        <w:t>wg indywidualnej taryfikacji Wykonawcy.</w:t>
      </w:r>
    </w:p>
    <w:p w14:paraId="489D25B6" w14:textId="77777777" w:rsidR="00E93A1D" w:rsidRPr="00157704" w:rsidRDefault="00681256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E93A1D" w:rsidRPr="00157704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77777777" w:rsidR="00E93A1D" w:rsidRPr="0015770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lastRenderedPageBreak/>
        <w:t>Kolumna V</w:t>
      </w:r>
      <w:r w:rsidR="00681256">
        <w:rPr>
          <w:rFonts w:asciiTheme="majorHAnsi" w:hAnsiTheme="majorHAnsi" w:cs="Calibri"/>
          <w:i/>
          <w:iCs/>
          <w:sz w:val="22"/>
          <w:szCs w:val="22"/>
        </w:rPr>
        <w:t>I</w:t>
      </w: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: prosimy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Theme="majorHAnsi" w:hAnsiTheme="majorHAnsi" w:cs="Calibri"/>
        </w:rPr>
        <w:t xml:space="preserve">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29D47827" w:rsidR="00E93A1D" w:rsidRPr="00421ACE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t>Kolumna V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II: prosimy o podanie składki za prawo opcji –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iloczyn składki za 36 miesięcy (kol. V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) oraz przewidzianej wielkości 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 xml:space="preserve">prawa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opcji (kol. VI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05F8A822" w14:textId="77777777" w:rsidR="00E93A1D" w:rsidRPr="00844E79" w:rsidRDefault="002D367E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IX</w:t>
      </w:r>
      <w:r w:rsidR="00E93A1D" w:rsidRPr="00421ACE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36 miesięcy 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>z uwzględnieniem prawa opcji (suma kol. V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 xml:space="preserve"> oraz VI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>I)</w:t>
      </w:r>
    </w:p>
    <w:p w14:paraId="2D4E56BB" w14:textId="77777777" w:rsidR="006B1A8B" w:rsidRDefault="006B1A8B" w:rsidP="00645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6B1A8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1620054" w14:textId="30B9F05D" w:rsidR="006B1A8B" w:rsidRPr="00C63100" w:rsidRDefault="00B916B0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>
        <w:rPr>
          <w:rFonts w:asciiTheme="majorHAnsi" w:hAnsiTheme="majorHAnsi" w:cs="Calibri"/>
          <w:bCs/>
          <w:sz w:val="22"/>
          <w:szCs w:val="22"/>
        </w:rPr>
        <w:t> </w:t>
      </w:r>
      <w:r w:rsidRPr="00C6310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1EEDF1A8" w:rsidR="00E93A1D" w:rsidRPr="0032470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324708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- 40% z </w:t>
      </w:r>
      <w:proofErr w:type="spellStart"/>
      <w:r w:rsidRPr="00324708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324708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6627"/>
        <w:gridCol w:w="829"/>
        <w:gridCol w:w="997"/>
      </w:tblGrid>
      <w:tr w:rsidR="00053EB4" w:rsidRPr="00CA4E3D" w14:paraId="1BC53AB2" w14:textId="77777777" w:rsidTr="00931FD8">
        <w:trPr>
          <w:trHeight w:val="549"/>
          <w:jc w:val="right"/>
        </w:trPr>
        <w:tc>
          <w:tcPr>
            <w:tcW w:w="371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74FDC1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9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DBBE17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15 %</w:t>
            </w:r>
          </w:p>
        </w:tc>
      </w:tr>
      <w:tr w:rsidR="00053EB4" w:rsidRPr="00CA4E3D" w14:paraId="1208DD9C" w14:textId="77777777" w:rsidTr="00931FD8">
        <w:trPr>
          <w:jc w:val="right"/>
        </w:trPr>
        <w:tc>
          <w:tcPr>
            <w:tcW w:w="371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869756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0CB1B1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AD9F27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6381EF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36BDC29B" w14:textId="77777777" w:rsidTr="00931FD8">
        <w:trPr>
          <w:cantSplit/>
          <w:trHeight w:hRule="exact" w:val="1507"/>
          <w:jc w:val="right"/>
        </w:trPr>
        <w:tc>
          <w:tcPr>
            <w:tcW w:w="371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2A6CC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2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9D1172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B330F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C6917A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CA4E3D" w14:paraId="5ED4BCAB" w14:textId="77777777" w:rsidTr="00931FD8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8DF72BA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F4108D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BD2B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03D0082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2B96EDF" w14:textId="77777777" w:rsidTr="00931FD8">
        <w:trPr>
          <w:cantSplit/>
          <w:trHeight w:hRule="exact" w:val="733"/>
          <w:jc w:val="right"/>
        </w:trPr>
        <w:tc>
          <w:tcPr>
            <w:tcW w:w="371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256CE6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73A116C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09BB56A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30 000 zł</w:t>
            </w:r>
          </w:p>
          <w:p w14:paraId="72F8B07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B6F9" w14:textId="7CC546C8" w:rsidR="00053EB4" w:rsidRPr="00CA4E3D" w:rsidRDefault="00931FD8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5F63E1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813C2A9" w14:textId="77777777" w:rsidTr="00931FD8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EDF2B6A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91698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97E9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8C9281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660EF742" w14:textId="77777777" w:rsidTr="00931FD8">
        <w:trPr>
          <w:cantSplit/>
          <w:trHeight w:hRule="exact" w:val="2499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91FB21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00047B8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2120" w14:textId="4E5ACEF2" w:rsidR="00053EB4" w:rsidRPr="00CA4E3D" w:rsidRDefault="00053EB4" w:rsidP="0032470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894BC0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31FCD2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CA4E3D" w14:paraId="6E57B0D0" w14:textId="77777777" w:rsidTr="00931FD8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7309CDB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EFE5D6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1AB6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28913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CA4E3D" w14:paraId="1287EB9B" w14:textId="77777777" w:rsidTr="00931FD8">
        <w:trPr>
          <w:cantSplit/>
          <w:trHeight w:hRule="exact" w:val="733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527007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2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4AAF07" w14:textId="1A20823B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931FD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6</w:t>
            </w:r>
            <w:r w:rsidR="00931FD8"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 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000 000 zł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95D6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DF2468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1EF56C21" w14:textId="77777777" w:rsidTr="00931FD8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64EE3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ED0913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1D0A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2D893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931FD8" w14:paraId="406E962D" w14:textId="77777777" w:rsidTr="00931FD8">
        <w:trPr>
          <w:cantSplit/>
          <w:trHeight w:hRule="exact" w:val="1573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41F878" w14:textId="77777777" w:rsidR="00053EB4" w:rsidRPr="00844676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5E5DC34" w14:textId="77777777" w:rsidR="00053EB4" w:rsidRPr="00844676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4467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7E3D6ABD" w14:textId="3ADF6926" w:rsidR="00053EB4" w:rsidRPr="00844676" w:rsidRDefault="00053EB4" w:rsidP="00053EB4">
            <w:pPr>
              <w:suppressAutoHyphens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zwiększenie limitu odpowiedzialności do</w:t>
            </w:r>
            <w:r w:rsidR="00BF2FCC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844676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1534C92D" w14:textId="77777777" w:rsidR="00053EB4" w:rsidRPr="00844676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4467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84467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844676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68835" w14:textId="373AA7FE" w:rsidR="00053EB4" w:rsidRPr="00844676" w:rsidRDefault="00324708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844676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743051" w14:textId="77777777" w:rsidR="00053EB4" w:rsidRPr="00844676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14CB771E" w14:textId="77777777" w:rsidTr="00931FD8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8414D6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20436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7F68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94986F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A8FE91A" w14:textId="77777777" w:rsidTr="00931FD8">
        <w:trPr>
          <w:cantSplit/>
          <w:trHeight w:hRule="exact" w:val="686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2B6FD9" w14:textId="63E25993" w:rsidR="00053EB4" w:rsidRPr="00CA4E3D" w:rsidRDefault="00324708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A6ECB3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190E" w14:textId="4F90009A" w:rsidR="00053EB4" w:rsidRPr="00CA4E3D" w:rsidRDefault="00053EB4" w:rsidP="0032470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324708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0915A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E62248C" w14:textId="77777777" w:rsidTr="00931FD8">
        <w:trPr>
          <w:cantSplit/>
          <w:trHeight w:val="26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DEE70F2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F6FE05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E16C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BBD0B2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51D4D96" w14:textId="77777777" w:rsidTr="00931FD8">
        <w:trPr>
          <w:trHeight w:val="297"/>
          <w:jc w:val="right"/>
        </w:trPr>
        <w:tc>
          <w:tcPr>
            <w:tcW w:w="371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620E3FB" w14:textId="15A5A267" w:rsidR="00053EB4" w:rsidRPr="00CA4E3D" w:rsidRDefault="00053EB4" w:rsidP="0032470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 w:rsidR="00324708"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6D6D4D9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B0594E" w14:textId="570830DC" w:rsidR="00053EB4" w:rsidRPr="00CA4E3D" w:rsidRDefault="00894BC0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EE25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9A82180" w14:textId="77777777" w:rsidTr="00931FD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365F9E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FEE812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9D2C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0FB9100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B5F76A2" w14:textId="77777777" w:rsidTr="00931FD8">
        <w:trPr>
          <w:trHeight w:val="297"/>
          <w:jc w:val="right"/>
        </w:trPr>
        <w:tc>
          <w:tcPr>
            <w:tcW w:w="371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21A003E" w14:textId="48671FDC" w:rsidR="00053EB4" w:rsidRPr="00CA4E3D" w:rsidRDefault="00324708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A.8</w:t>
            </w:r>
          </w:p>
        </w:tc>
        <w:tc>
          <w:tcPr>
            <w:tcW w:w="36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88351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5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8D89E" w14:textId="361D1632" w:rsidR="00053EB4" w:rsidRPr="00CA4E3D" w:rsidRDefault="00894BC0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6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F4B008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ADFB1B8" w14:textId="77777777" w:rsidTr="00931FD8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85704E8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64333D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E87D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7E5DC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692098DA" w14:textId="77777777" w:rsidTr="00931FD8">
        <w:trPr>
          <w:trHeight w:val="817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B1BC62" w14:textId="66B76B97" w:rsidR="00053EB4" w:rsidRPr="00CA4E3D" w:rsidRDefault="00053EB4" w:rsidP="0032470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 w:rsidR="00324708">
              <w:rPr>
                <w:rFonts w:ascii="Cambria" w:hAnsi="Cambria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2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94BB97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ED6E57" w14:textId="4CAB804F" w:rsidR="00053EB4" w:rsidRPr="00CA4E3D" w:rsidRDefault="00931FD8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AEDB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4D3A83E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94C8A6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0E25FE5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5BAF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063843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8CDF148" w14:textId="77777777" w:rsidTr="00931FD8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6F4A11" w14:textId="64FC537C" w:rsidR="00053EB4" w:rsidRPr="00CA4E3D" w:rsidRDefault="00053EB4" w:rsidP="00324708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  <w:r w:rsidR="00894BC0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938CD" w14:textId="77777777" w:rsidR="00053EB4" w:rsidRPr="00CB0996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Koszty stałe działalności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53850D61" w14:textId="77777777" w:rsidR="00053EB4" w:rsidRPr="00CB0996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Okres odszkodowawczy 6 miesięcy</w:t>
            </w:r>
          </w:p>
          <w:p w14:paraId="325F1436" w14:textId="77777777" w:rsidR="00053EB4" w:rsidRPr="00CB0996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Limit odszkodowawczy 300 000 zł</w:t>
            </w:r>
          </w:p>
          <w:p w14:paraId="04972A85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każdej szkodzie wynosi 3 dni robocze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EE0F" w14:textId="250940D2" w:rsidR="00053EB4" w:rsidRPr="00CA4E3D" w:rsidRDefault="00894BC0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A2782B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1F00C86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FAE3258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35FB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F9BA1F" w14:textId="51ACBF8E" w:rsidR="00053EB4" w:rsidRPr="00CA4E3D" w:rsidRDefault="00324708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660C3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1F30BF1" w14:textId="77777777" w:rsidTr="00931FD8">
        <w:trPr>
          <w:trHeight w:val="561"/>
          <w:jc w:val="right"/>
        </w:trPr>
        <w:tc>
          <w:tcPr>
            <w:tcW w:w="371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11D4965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B9583EE" w14:textId="3A33E96C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 xml:space="preserve">waga (znaczenie): </w:t>
            </w:r>
            <w:r w:rsidR="00500CB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3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CA4E3D" w14:paraId="14EB3379" w14:textId="77777777" w:rsidTr="00931FD8">
        <w:trPr>
          <w:trHeight w:val="418"/>
          <w:jc w:val="right"/>
        </w:trPr>
        <w:tc>
          <w:tcPr>
            <w:tcW w:w="371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41DE52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9ED09B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059BB28A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11D1CE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2A4D8E57" w14:textId="77777777" w:rsidTr="00931FD8">
        <w:trPr>
          <w:trHeight w:val="561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3A82FD" w14:textId="0C47D312" w:rsidR="00053EB4" w:rsidRPr="00CA4E3D" w:rsidRDefault="00053EB4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9BFE181" w14:textId="77777777" w:rsidR="00053EB4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Atak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i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hakerski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e</w:t>
            </w:r>
            <w:proofErr w:type="spellEnd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, cyberatak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i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cyberprzestępstwa – włączenie odpowiedzialności za szkody powstałe wskutek ataku </w:t>
            </w:r>
            <w:proofErr w:type="spellStart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wirusów, 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cyberataku, cyberprzestępstwa w limicie  odpowiedzialności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0 000,00 zł</w:t>
            </w:r>
          </w:p>
          <w:p w14:paraId="213AD12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797D7" w14:textId="05FDF214" w:rsidR="00053EB4" w:rsidRPr="00CA4E3D" w:rsidRDefault="00894BC0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F0913E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18171C59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C5A5806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0EFD5C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89624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D4F06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65AB9B1E" w14:textId="77777777" w:rsidTr="00931FD8">
        <w:trPr>
          <w:trHeight w:val="1007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9A74B03" w14:textId="51FD983A" w:rsidR="00053EB4" w:rsidRPr="00CA4E3D" w:rsidRDefault="00053EB4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F5934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200 000 zł dla kosztów proporcjonalnych i 200 000 zł dla kosztów nieproporcjonalnych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FAE76" w14:textId="266E6F56" w:rsidR="00053EB4" w:rsidRPr="00CA4E3D" w:rsidRDefault="00053EB4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1B74AA0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52D68D4A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36AC02B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315AE52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6A1A1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434C6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6E8FD6F1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BF73E7B" w14:textId="4673FD1A" w:rsidR="00053EB4" w:rsidRPr="00CA4E3D" w:rsidRDefault="00053EB4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724AC0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Włączenie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977D7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BA75C6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5D6CDBA4" w14:textId="77777777" w:rsidTr="00931FD8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F35D65C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6D562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FAC27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CC29D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19A51DCB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432FC91" w14:textId="208A5F67" w:rsidR="00053EB4" w:rsidRPr="00CA4E3D" w:rsidRDefault="00053EB4" w:rsidP="0010107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310264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998FAB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29621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22BA1FC4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E74BDE0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A51F0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3411B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E05772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3D5AD2D3" w14:textId="77777777" w:rsidTr="00931FD8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96165F0" w14:textId="3AB62BC6" w:rsidR="00053EB4" w:rsidRPr="00CA4E3D" w:rsidRDefault="00053EB4" w:rsidP="00101071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89089D3" w14:textId="77777777" w:rsidR="00053EB4" w:rsidRPr="009702D8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40AC4" w14:textId="04895D5A" w:rsidR="00053EB4" w:rsidRPr="00CA4E3D" w:rsidRDefault="00894BC0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21DD40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31D1ADAC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56C5C9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BEEA7C0" w14:textId="77777777" w:rsidR="00053EB4" w:rsidRPr="009702D8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A67AFF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C9410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616593BA" w14:textId="77777777" w:rsidTr="00931FD8">
        <w:trPr>
          <w:trHeight w:val="392"/>
          <w:jc w:val="right"/>
        </w:trPr>
        <w:tc>
          <w:tcPr>
            <w:tcW w:w="371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400756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9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0A5BD8D" w14:textId="6EC23A5F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ODPOWIEDZIALNOŚCI CYWILNEJ – waga (znaczenie): </w:t>
            </w:r>
            <w:r w:rsidR="00500CB6"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1</w:t>
            </w:r>
            <w:r w:rsidR="00500CB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053EB4" w:rsidRPr="00CA4E3D" w14:paraId="18BB9E37" w14:textId="77777777" w:rsidTr="00931FD8">
        <w:trPr>
          <w:trHeight w:val="418"/>
          <w:jc w:val="right"/>
        </w:trPr>
        <w:tc>
          <w:tcPr>
            <w:tcW w:w="371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E127A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28BC014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89A3B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5A49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1E61CDD8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0B16C22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18E517B" w14:textId="77777777" w:rsidR="00053EB4" w:rsidRPr="0010107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01071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D8C2B6" w14:textId="3219AE32" w:rsidR="00053EB4" w:rsidRPr="00CA4E3D" w:rsidRDefault="00101071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5B2909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6824DDE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9229AE8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F9D7C0A" w14:textId="77777777" w:rsidR="00053EB4" w:rsidRPr="00101071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01071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integralna – 200 zł szkody rzeczowe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C699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5BBD8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08CFD1E3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FF1FA1D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C.2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151AC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CA4E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do 300 000,00 zł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1220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373494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7F34432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7B3ACCF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2F955A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7699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BA19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6406D445" w14:textId="77777777" w:rsidTr="00931FD8">
        <w:trPr>
          <w:trHeight w:val="297"/>
          <w:jc w:val="right"/>
        </w:trPr>
        <w:tc>
          <w:tcPr>
            <w:tcW w:w="371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8C154C" w14:textId="3907A9AB" w:rsidR="00101071" w:rsidRPr="00CA4E3D" w:rsidRDefault="00101071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19C400" w14:textId="7207D0F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01071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Podwyższenie sumy gwarancyjnej do </w:t>
            </w:r>
            <w:r w:rsidR="00894B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1 3</w:t>
            </w:r>
            <w:r w:rsidRPr="00101071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00 000,00 zł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10119" w14:textId="378D091D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  <w:r w:rsidR="00894BC0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1418C2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7B107F43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0A3667" w14:textId="77777777" w:rsidR="00101071" w:rsidRPr="00CA4E3D" w:rsidRDefault="00101071" w:rsidP="00101071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D5F75E" w14:textId="12E190FE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FA4FE" w14:textId="4ED14B9D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5E987ED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62CCFD0D" w14:textId="77777777" w:rsidTr="00931FD8">
        <w:trPr>
          <w:trHeight w:val="1013"/>
          <w:jc w:val="right"/>
        </w:trPr>
        <w:tc>
          <w:tcPr>
            <w:tcW w:w="371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2EF2A52" w14:textId="77777777" w:rsidR="00101071" w:rsidRPr="00CA4E3D" w:rsidRDefault="00101071" w:rsidP="00101071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3764BA" w14:textId="042F3765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01071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OC  dane osobowe - </w:t>
            </w:r>
            <w:r w:rsidRPr="0010107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10107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podlimitem</w:t>
            </w:r>
            <w:proofErr w:type="spellEnd"/>
            <w:r w:rsidRPr="00101071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 xml:space="preserve"> 200 000,00 zł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024B7" w14:textId="41EC43F3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02D3EC0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59A56858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D14C97E" w14:textId="77777777" w:rsidR="00101071" w:rsidRPr="00CA4E3D" w:rsidRDefault="00101071" w:rsidP="00101071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82D2F8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45906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D38085B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4E474BA1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0D747" w14:textId="1BA043BF" w:rsidR="00101071" w:rsidRPr="00CA4E3D" w:rsidRDefault="00101071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F9A6E" w14:textId="27FDD35C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na</w:t>
            </w:r>
            <w:r>
              <w:t xml:space="preserve"> </w:t>
            </w: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44D6B" w14:textId="7AD84A9E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9AEB72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7E09FD74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D49D0" w14:textId="77777777" w:rsidR="00101071" w:rsidRPr="00CA4E3D" w:rsidRDefault="00101071" w:rsidP="00101071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7580BD" w14:textId="0C4DFF98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D893C6" w14:textId="3BBDDACB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9E6D9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4FDCB661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4D3730" w14:textId="65242DC7" w:rsidR="00101071" w:rsidRPr="00CA4E3D" w:rsidRDefault="00101071" w:rsidP="00101071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D52820" w14:textId="0E9604F3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1018F" w14:textId="741061BB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558BB0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01071" w:rsidRPr="00CA4E3D" w14:paraId="75DECC3A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D801A" w14:textId="77777777" w:rsidR="00101071" w:rsidRPr="00CA4E3D" w:rsidRDefault="00101071" w:rsidP="00101071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84F9E" w14:textId="2598DB6F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34900" w14:textId="16D053DC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244E5A" w14:textId="77777777" w:rsidR="00101071" w:rsidRPr="00CA4E3D" w:rsidRDefault="00101071" w:rsidP="0010107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6AE70D01" w14:textId="77777777" w:rsidTr="00931FD8">
        <w:trPr>
          <w:trHeight w:val="302"/>
          <w:jc w:val="right"/>
        </w:trPr>
        <w:tc>
          <w:tcPr>
            <w:tcW w:w="37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BDFA5" w14:textId="4C2768D6" w:rsidR="009C7586" w:rsidRPr="00CA4E3D" w:rsidRDefault="009C7586" w:rsidP="009C758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2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C4C16" w14:textId="77777777" w:rsidR="009C7586" w:rsidRPr="00CA4E3D" w:rsidRDefault="009C7586" w:rsidP="009C7586">
            <w:pPr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12AF7909" w14:textId="1D5FA00A" w:rsidR="009C7586" w:rsidRPr="009702D8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31BAB" w14:textId="1BBA352E" w:rsidR="009C7586" w:rsidRPr="00CA4E3D" w:rsidRDefault="00894BC0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096151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37C19AE0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EAE27D" w14:textId="77777777" w:rsidR="009C7586" w:rsidRPr="00CA4E3D" w:rsidRDefault="009C7586" w:rsidP="009C7586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FAA75" w14:textId="46B040D7" w:rsidR="009C7586" w:rsidRPr="009702D8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B0434" w14:textId="72B4450E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1CED1E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1483C9CC" w14:textId="77777777" w:rsidTr="00931FD8">
        <w:trPr>
          <w:trHeight w:val="302"/>
          <w:jc w:val="right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BF8E7" w14:textId="375D9C79" w:rsidR="009C7586" w:rsidRPr="00CA4E3D" w:rsidRDefault="009C7586" w:rsidP="009C7586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</w:t>
            </w:r>
            <w:r w:rsidR="00894BC0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04920" w14:textId="62980660" w:rsidR="009C7586" w:rsidRPr="009702D8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702D8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 w związku z wprowadzanym produktem do obrotu</w:t>
            </w:r>
            <w:r w:rsidR="00894BC0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 </w:t>
            </w:r>
            <w:r w:rsidRPr="00013A4E">
              <w:rPr>
                <w:rFonts w:ascii="Cambria" w:hAnsi="Cambria" w:cs="Tahoma"/>
                <w:sz w:val="22"/>
                <w:szCs w:val="22"/>
              </w:rPr>
              <w:t xml:space="preserve">– </w:t>
            </w:r>
            <w:r w:rsidRPr="009702D8">
              <w:rPr>
                <w:rFonts w:ascii="Cambria" w:hAnsi="Cambria" w:cs="Tahoma"/>
                <w:sz w:val="22"/>
                <w:szCs w:val="22"/>
              </w:rPr>
              <w:t>włączenie do ochrony ubezpieczeniowej z limitem 100 000,00 zł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22765" w14:textId="60130C51" w:rsidR="009C7586" w:rsidRPr="00CA4E3D" w:rsidRDefault="00894BC0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4E0E34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5058CDF8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6B1" w14:textId="77777777" w:rsidR="009C7586" w:rsidRPr="00CA4E3D" w:rsidRDefault="009C7586" w:rsidP="009C7586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61B4E4" w14:textId="77777777" w:rsidR="009C7586" w:rsidRPr="009702D8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9702D8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55856" w14:textId="7A1E615B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FA95FC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0ABEF622" w14:textId="77777777" w:rsidTr="00931FD8">
        <w:trPr>
          <w:trHeight w:val="302"/>
          <w:jc w:val="right"/>
        </w:trPr>
        <w:tc>
          <w:tcPr>
            <w:tcW w:w="371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7348237" w14:textId="77777777" w:rsidR="009C7586" w:rsidRPr="00CA4E3D" w:rsidRDefault="009C7586" w:rsidP="009C7586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29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4743FC3" w14:textId="60C50E95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funduszu prewencyjnego – waga (znaczenie): </w:t>
            </w:r>
            <w:r w:rsidR="00500CB6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10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9C7586" w:rsidRPr="00CA4E3D" w14:paraId="693AC09A" w14:textId="77777777" w:rsidTr="00931FD8">
        <w:trPr>
          <w:trHeight w:val="302"/>
          <w:jc w:val="right"/>
        </w:trPr>
        <w:tc>
          <w:tcPr>
            <w:tcW w:w="371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5251B" w14:textId="77777777" w:rsidR="009C7586" w:rsidRPr="00CA4E3D" w:rsidRDefault="009C7586" w:rsidP="009C7586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99D63D7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0BD936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F98EFF8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9C7586" w:rsidRPr="00CA4E3D" w14:paraId="7D149225" w14:textId="77777777" w:rsidTr="00931FD8">
        <w:trPr>
          <w:trHeight w:val="3292"/>
          <w:jc w:val="right"/>
        </w:trPr>
        <w:tc>
          <w:tcPr>
            <w:tcW w:w="371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FBC70A" w14:textId="77777777" w:rsidR="009C7586" w:rsidRPr="00CA4E3D" w:rsidRDefault="009C7586" w:rsidP="009C7586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0F0F7E1D" w14:textId="7F41D87C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</w:t>
            </w:r>
            <w:r w:rsidR="00894BC0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C9D8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BFD3CDC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C7586" w:rsidRPr="00CA4E3D" w14:paraId="38391B3D" w14:textId="77777777" w:rsidTr="00931FD8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37878F" w14:textId="77777777" w:rsidR="009C7586" w:rsidRPr="00CA4E3D" w:rsidRDefault="009C7586" w:rsidP="009C7586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2584501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BF8DB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669398" w14:textId="77777777" w:rsidR="009C7586" w:rsidRPr="00CA4E3D" w:rsidRDefault="009C7586" w:rsidP="009C7586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295C7753" w14:textId="77777777" w:rsidR="00053EB4" w:rsidRPr="00C63100" w:rsidRDefault="00053EB4" w:rsidP="00053EB4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  <w:highlight w:val="green"/>
        </w:rPr>
      </w:pPr>
    </w:p>
    <w:p w14:paraId="31487DAD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</w:t>
      </w:r>
      <w:r w:rsidR="00EB7D27" w:rsidRPr="00C63100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C63100">
        <w:rPr>
          <w:rFonts w:asciiTheme="majorHAnsi" w:hAnsiTheme="majorHAnsi" w:cs="Calibri"/>
          <w:bCs/>
          <w:sz w:val="22"/>
          <w:szCs w:val="22"/>
        </w:rPr>
        <w:t xml:space="preserve">(i tym samym nie nalicza punktów) </w:t>
      </w:r>
    </w:p>
    <w:p w14:paraId="450A29C4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77777777" w:rsidR="00C63100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sz w:val="22"/>
          <w:szCs w:val="22"/>
        </w:rPr>
        <w:t>nie 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2091AA2C" w:rsidR="00E93A1D" w:rsidRP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wartości (w tym w przypadku, gdy zgodnie z obowiązującymi przepisami to</w:t>
      </w:r>
      <w:r w:rsid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C63100">
        <w:rPr>
          <w:rFonts w:asciiTheme="majorHAnsi" w:hAnsiTheme="majorHAnsi" w:cs="Calibri"/>
          <w:bCs/>
          <w:sz w:val="22"/>
          <w:szCs w:val="22"/>
        </w:rPr>
        <w:t>:</w:t>
      </w:r>
    </w:p>
    <w:p w14:paraId="5932973C" w14:textId="6B4C7AA3" w:rsidR="00E93A1D" w:rsidRPr="007D246A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7D246A">
        <w:rPr>
          <w:rFonts w:asciiTheme="majorHAnsi" w:hAnsiTheme="majorHAnsi" w:cs="Calibri"/>
          <w:sz w:val="22"/>
          <w:szCs w:val="22"/>
        </w:rPr>
        <w:t>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3D18EAA0" w:rsidR="00E93A1D" w:rsidRPr="004C3B44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[</w:t>
      </w:r>
      <w:r w:rsidRPr="004C3B44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C6310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3B99643B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06A709EC" w14:textId="30E879B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344DF8">
        <w:rPr>
          <w:rFonts w:asciiTheme="majorHAnsi" w:hAnsiTheme="majorHAnsi" w:cs="Calibri"/>
          <w:bCs/>
          <w:sz w:val="22"/>
          <w:szCs w:val="22"/>
        </w:rPr>
        <w:t>załącznik nr 5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344DF8">
        <w:t>do</w:t>
      </w:r>
      <w:r w:rsidR="00344DF8">
        <w:t> </w:t>
      </w:r>
      <w:r w:rsidR="00344DF8" w:rsidRPr="00344DF8">
        <w:t>SIWZ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i</w:t>
      </w:r>
      <w:r w:rsid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niniejszą ofertą i na warunkach określonych w SIWZ, w miejscu i terminie wyznaczonym przez Zamawiającego.</w:t>
      </w:r>
    </w:p>
    <w:p w14:paraId="17B261A3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7E0B6F1B" w:rsidR="00E93A1D" w:rsidRPr="00344DF8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zapoznaliśmy się z treścią SIWZ dla niniejszego zamówienia i nie wnosimy do niej żadnych zastrzeżeń,</w:t>
      </w:r>
    </w:p>
    <w:p w14:paraId="60BC728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z</w:t>
      </w:r>
      <w:r w:rsidR="00E541B1" w:rsidRPr="004C3B44">
        <w:rPr>
          <w:rFonts w:asciiTheme="majorHAnsi" w:hAnsiTheme="majorHAnsi" w:cs="Calibri"/>
          <w:sz w:val="22"/>
          <w:szCs w:val="22"/>
        </w:rPr>
        <w:t>akres wymagany w załączniku nr 6, 6</w:t>
      </w:r>
      <w:r w:rsidR="007219A3" w:rsidRPr="004C3B44">
        <w:rPr>
          <w:rFonts w:asciiTheme="majorHAnsi" w:hAnsiTheme="majorHAnsi" w:cs="Calibri"/>
          <w:sz w:val="22"/>
          <w:szCs w:val="22"/>
        </w:rPr>
        <w:t>A – o</w:t>
      </w:r>
      <w:r w:rsidRPr="004C3B44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12337303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gwarantujemy wykonanie całości niniejszego zamówienia zgodnie z treścią: SIWZ, wyjaśnień oraz zmian do SIWZ,</w:t>
      </w:r>
    </w:p>
    <w:p w14:paraId="5ACFF5A8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niniejsza oferta jest ważna przez 30 dni od upływu terminu składania ofert,</w:t>
      </w:r>
    </w:p>
    <w:p w14:paraId="77101761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zapewniamy wykonanie zamówienia w terminie określonym w SIWZ,</w:t>
      </w:r>
    </w:p>
    <w:p w14:paraId="3F5DCCEA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warunki płatności określone w SIWZ,</w:t>
      </w:r>
    </w:p>
    <w:p w14:paraId="0C8AFD69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ceny/stawki za świadczone usługi w ramach prawa opcji nie ulegną zmianie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z prawa opcji nie skorzysta.</w:t>
      </w:r>
    </w:p>
    <w:p w14:paraId="133C00E0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344DF8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22C95D4A" w:rsidR="00E93A1D" w:rsidRP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4C3B44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AC793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344DF8">
        <w:rPr>
          <w:rFonts w:asciiTheme="majorHAnsi" w:hAnsiTheme="majorHAnsi"/>
          <w:sz w:val="22"/>
          <w:szCs w:val="22"/>
        </w:rPr>
        <w:t>lub</w:t>
      </w:r>
      <w:r w:rsidR="00344DF8" w:rsidRPr="00344DF8">
        <w:rPr>
          <w:rFonts w:asciiTheme="majorHAnsi" w:hAnsiTheme="majorHAnsi"/>
          <w:sz w:val="22"/>
          <w:szCs w:val="22"/>
        </w:rPr>
        <w:t> </w:t>
      </w:r>
      <w:r w:rsidRPr="00344DF8">
        <w:rPr>
          <w:rFonts w:asciiTheme="majorHAnsi" w:hAnsiTheme="majorHAnsi"/>
          <w:sz w:val="22"/>
          <w:szCs w:val="22"/>
        </w:rPr>
        <w:t>średnim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344DF8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4C3B44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4C3B44">
        <w:rPr>
          <w:rFonts w:asciiTheme="majorHAnsi" w:hAnsiTheme="majorHAnsi" w:cs="Calibri"/>
          <w:sz w:val="22"/>
          <w:szCs w:val="22"/>
        </w:rPr>
        <w:t>___________________________________</w:t>
      </w:r>
      <w:r w:rsidRPr="004C3B44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4C3B44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lastRenderedPageBreak/>
        <w:t>(tylko, jeśli dotyczy - podać nazwę dokumentu, nr załącznika, nr strony)</w:t>
      </w:r>
    </w:p>
    <w:p w14:paraId="69DB0699" w14:textId="70170987" w:rsidR="00E93A1D" w:rsidRPr="00344DF8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1AFFB82D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344DF8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4C3B44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344DF8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adres ________</w:t>
      </w:r>
      <w:r w:rsidRPr="00344DF8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nr  telefonu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463312DE" w14:textId="521F0076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nr faksu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37B58585" w14:textId="3ECC7961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e-mail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</w:t>
      </w:r>
      <w:r w:rsidRPr="00344DF8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6308E337" w14:textId="7A89E19B" w:rsidR="00E93A1D" w:rsidRPr="007D246A" w:rsidRDefault="00E93A1D" w:rsidP="009C7586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701A871" w14:textId="195EFDB3" w:rsidR="00E93A1D" w:rsidRPr="007D246A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</w:t>
      </w:r>
      <w:r w:rsidR="00E93A1D" w:rsidRPr="007D246A">
        <w:rPr>
          <w:rFonts w:asciiTheme="majorHAnsi" w:hAnsiTheme="majorHAnsi" w:cs="Calibri"/>
          <w:sz w:val="22"/>
          <w:szCs w:val="22"/>
        </w:rPr>
        <w:t>________________________________________</w:t>
      </w:r>
    </w:p>
    <w:p w14:paraId="45A7F3BB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573E305D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37C07D40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E91D956" w14:textId="2059366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27301E57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C3B44">
        <w:rPr>
          <w:rFonts w:asciiTheme="majorHAnsi" w:hAnsiTheme="majorHAnsi" w:cs="Calibri"/>
          <w:b/>
          <w:sz w:val="20"/>
          <w:szCs w:val="22"/>
        </w:rPr>
        <w:t>*)</w:t>
      </w:r>
      <w:r w:rsidRPr="004C3B44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4C3B44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C3B44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4C3B44">
        <w:rPr>
          <w:rFonts w:asciiTheme="majorHAnsi" w:hAnsiTheme="majorHAnsi" w:cs="Calibri"/>
          <w:bCs/>
          <w:sz w:val="20"/>
          <w:szCs w:val="20"/>
        </w:rPr>
        <w:t>,</w:t>
      </w:r>
      <w:r w:rsidRPr="004C3B44">
        <w:rPr>
          <w:rFonts w:asciiTheme="majorHAnsi" w:hAnsiTheme="majorHAnsi" w:cs="Calibri"/>
          <w:sz w:val="20"/>
          <w:szCs w:val="20"/>
        </w:rPr>
        <w:tab/>
      </w:r>
    </w:p>
    <w:p w14:paraId="1A14B669" w14:textId="4DCB5BF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***)</w:t>
      </w:r>
      <w:r w:rsidRPr="004C3B44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1D6C9A">
        <w:rPr>
          <w:rFonts w:asciiTheme="majorHAnsi" w:hAnsiTheme="majorHAnsi" w:cs="Calibri"/>
          <w:iCs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 zasobach podwykonawcy w celu wykazania spełnienia warunków udziału w postępowaniu, o których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mowa w</w:t>
      </w:r>
      <w:r w:rsidR="007C0577">
        <w:rPr>
          <w:rFonts w:asciiTheme="majorHAnsi" w:hAnsiTheme="majorHAnsi" w:cs="Calibri"/>
          <w:iCs/>
          <w:sz w:val="20"/>
          <w:szCs w:val="20"/>
        </w:rPr>
        <w:t> 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Ogłoszeniu o zamówieniu</w:t>
      </w:r>
      <w:r w:rsidRPr="004C3B44">
        <w:rPr>
          <w:rFonts w:asciiTheme="majorHAnsi" w:hAnsiTheme="majorHAnsi" w:cs="Calibri"/>
          <w:iCs/>
          <w:sz w:val="20"/>
          <w:szCs w:val="20"/>
        </w:rPr>
        <w:t>.</w:t>
      </w:r>
    </w:p>
    <w:p w14:paraId="27A6A54D" w14:textId="212FB06C" w:rsidR="00E93A1D" w:rsidRPr="004C3B44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C3B44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1D6C9A">
        <w:rPr>
          <w:rFonts w:asciiTheme="majorHAnsi" w:hAnsiTheme="majorHAnsi" w:cs="Calibri"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>
        <w:rPr>
          <w:rFonts w:asciiTheme="majorHAnsi" w:hAnsiTheme="majorHAnsi" w:cs="Calibri"/>
          <w:sz w:val="20"/>
          <w:szCs w:val="20"/>
        </w:rPr>
        <w:t xml:space="preserve">nie </w:t>
      </w:r>
      <w:r w:rsidRPr="004C3B44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4C3B44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*****)</w:t>
      </w:r>
      <w:r w:rsidRPr="004C3B44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4C3B44">
        <w:rPr>
          <w:rFonts w:asciiTheme="majorHAnsi" w:hAnsiTheme="majorHAnsi" w:cs="Calibri"/>
          <w:sz w:val="20"/>
          <w:szCs w:val="20"/>
        </w:rPr>
        <w:t>016/679 z dnia 27 kwietnia 2016</w:t>
      </w:r>
      <w:r w:rsidRPr="004C3B44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4C3B44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4C3B44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4C3B44">
        <w:rPr>
          <w:rFonts w:asciiTheme="majorHAnsi" w:hAnsiTheme="majorHAnsi" w:cs="Calibri"/>
          <w:sz w:val="20"/>
          <w:szCs w:val="20"/>
        </w:rPr>
        <w:t>st. 4 lub art. 14 ust. 5 RODO, W</w:t>
      </w:r>
      <w:r w:rsidRPr="004C3B44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375AAA79" w14:textId="77777777" w:rsidR="009C7586" w:rsidRDefault="009C7586" w:rsidP="00425F7C">
      <w:pPr>
        <w:suppressAutoHyphens/>
        <w:spacing w:after="120" w:line="276" w:lineRule="auto"/>
        <w:rPr>
          <w:rFonts w:ascii="Cambria" w:hAnsi="Cambria"/>
          <w:b/>
          <w:iCs/>
          <w:color w:val="002060"/>
          <w:sz w:val="22"/>
          <w:szCs w:val="22"/>
        </w:rPr>
      </w:pPr>
      <w:bookmarkStart w:id="3" w:name="_Hlk33738840"/>
    </w:p>
    <w:p w14:paraId="2C4AC0A5" w14:textId="77777777" w:rsidR="009C7586" w:rsidRDefault="009C7586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E6F0A03" w14:textId="77777777" w:rsidR="000C0E67" w:rsidRDefault="000C0E67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70ADA0E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65C2C1E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9155D5C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13AB3976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2AC82FB2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CDA929C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4837476F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BBC4239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0453077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9612212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6E64C209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2A74C7A3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D1B6F23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0837107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4D93CED1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A720763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43922FA4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A3A75C7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FC52CE9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1A58A36A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5581D8E5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716ABCA7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26D44F5A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9F4ECC3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042BD01B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1FDB586E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3CDC256A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649428D9" w14:textId="77777777" w:rsidR="00425F7C" w:rsidRDefault="00425F7C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</w:p>
    <w:p w14:paraId="75ECE2C1" w14:textId="77777777" w:rsidR="00894BC0" w:rsidRDefault="00894BC0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  <w:sectPr w:rsidR="00894BC0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9598A50" w14:textId="667A1E64" w:rsidR="00053EB4" w:rsidRPr="00A60A03" w:rsidRDefault="00053EB4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B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 zamówienia</w:t>
      </w:r>
    </w:p>
    <w:p w14:paraId="5B1C1466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5F477820" w14:textId="61E8B199" w:rsidR="00053EB4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="00500CB6" w:rsidRPr="009B1BBB">
        <w:rPr>
          <w:rFonts w:ascii="Cambria" w:hAnsi="Cambria"/>
          <w:sz w:val="22"/>
          <w:szCs w:val="22"/>
        </w:rPr>
        <w:t>202</w:t>
      </w:r>
      <w:r w:rsidR="00500CB6">
        <w:rPr>
          <w:rFonts w:ascii="Cambria" w:hAnsi="Cambria"/>
          <w:sz w:val="22"/>
          <w:szCs w:val="22"/>
        </w:rPr>
        <w:t>1</w:t>
      </w:r>
      <w:r w:rsidR="00500CB6" w:rsidRPr="009B1BBB">
        <w:rPr>
          <w:rFonts w:ascii="Cambria" w:hAnsi="Cambria"/>
          <w:sz w:val="22"/>
          <w:szCs w:val="22"/>
        </w:rPr>
        <w:t xml:space="preserve"> </w:t>
      </w:r>
      <w:r w:rsidRPr="009B1BBB">
        <w:rPr>
          <w:rFonts w:ascii="Cambria" w:hAnsi="Cambria"/>
          <w:sz w:val="22"/>
          <w:szCs w:val="22"/>
        </w:rPr>
        <w:t>r.</w:t>
      </w:r>
    </w:p>
    <w:p w14:paraId="53D8531E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41379A" w:rsidRDefault="00053EB4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53EB4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9B1BBB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7A4B8B74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3F31ED55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96AAA05" w14:textId="77777777" w:rsidR="00053EB4" w:rsidRPr="009B1BBB" w:rsidRDefault="00053EB4" w:rsidP="00053EB4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1EF6A689" w14:textId="77777777" w:rsidR="009C7586" w:rsidRPr="009B1BBB" w:rsidRDefault="009C7586" w:rsidP="009C7586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75F8D4A" w14:textId="77777777" w:rsidR="009C7586" w:rsidRPr="009B1BBB" w:rsidRDefault="009C7586" w:rsidP="009C7586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27BC4094" w14:textId="77777777" w:rsidR="009C7586" w:rsidRPr="007977D8" w:rsidRDefault="009C7586" w:rsidP="009C7586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GMINY MIASTKO</w:t>
      </w:r>
    </w:p>
    <w:p w14:paraId="7C06286E" w14:textId="77777777" w:rsidR="009C7586" w:rsidRPr="007977D8" w:rsidRDefault="009C7586" w:rsidP="009C7586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Ul. Grunwaldzka 1</w:t>
      </w:r>
    </w:p>
    <w:p w14:paraId="134A0CC8" w14:textId="77777777" w:rsidR="009C7586" w:rsidRPr="004C3B44" w:rsidRDefault="009C7586" w:rsidP="009C7586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977D8">
        <w:rPr>
          <w:rFonts w:asciiTheme="majorHAnsi" w:hAnsiTheme="majorHAnsi" w:cs="Calibri"/>
          <w:b/>
          <w:sz w:val="22"/>
          <w:szCs w:val="22"/>
        </w:rPr>
        <w:t>77-200 Miastko</w:t>
      </w:r>
    </w:p>
    <w:p w14:paraId="1AD92236" w14:textId="77777777" w:rsidR="009C7586" w:rsidRPr="004C3B44" w:rsidRDefault="009C7586" w:rsidP="009C7586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17022505" w14:textId="77777777" w:rsidR="009C7586" w:rsidRPr="007D246A" w:rsidRDefault="009C7586" w:rsidP="009C7586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4852FB85" w14:textId="77777777" w:rsidR="009C7586" w:rsidRPr="00C63100" w:rsidRDefault="009C7586" w:rsidP="009C7586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F52073D" w14:textId="3287FAD4" w:rsidR="00053EB4" w:rsidRPr="00C63100" w:rsidRDefault="009C7586" w:rsidP="009C7586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MIASTKO I JEJ JEDNOSTEK ORGANIZACYJNYCH ORAZ SPÓŁEK KOMUNALNYCH</w:t>
      </w:r>
      <w:r w:rsidR="00053EB4"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 w:rsidR="00053EB4"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="00053EB4"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="00053EB4" w:rsidRPr="00C63100">
        <w:rPr>
          <w:rFonts w:asciiTheme="majorHAnsi" w:hAnsiTheme="majorHAnsi" w:cs="Calibri"/>
          <w:color w:val="002060"/>
          <w:sz w:val="22"/>
          <w:szCs w:val="22"/>
        </w:rPr>
        <w:t>ubezpieczeni</w:t>
      </w:r>
      <w:r w:rsidR="00053EB4">
        <w:rPr>
          <w:rFonts w:asciiTheme="majorHAnsi" w:hAnsiTheme="majorHAnsi" w:cs="Calibri"/>
          <w:color w:val="002060"/>
          <w:sz w:val="22"/>
          <w:szCs w:val="22"/>
        </w:rPr>
        <w:t>a komunikacyjne</w:t>
      </w:r>
    </w:p>
    <w:p w14:paraId="1B0076AD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2A0D45" w:rsidRDefault="00E93A1D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2A0D45" w:rsidRDefault="00053EB4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2A0D45" w:rsidRDefault="00A200C3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53EB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53EB4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409B3D2" w14:textId="712FA813" w:rsidR="00E93A1D" w:rsidRP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 xml:space="preserve">cena brutto*) łącznie z prawem 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opcji za </w:t>
      </w:r>
      <w:r w:rsidR="00500CB6">
        <w:rPr>
          <w:rFonts w:asciiTheme="majorHAnsi" w:hAnsiTheme="majorHAnsi" w:cs="Calibri"/>
          <w:bCs/>
          <w:sz w:val="22"/>
          <w:szCs w:val="22"/>
        </w:rPr>
        <w:t>okres 36 miesięcy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zamówienia, </w:t>
      </w:r>
      <w:r w:rsidRPr="00053EB4">
        <w:rPr>
          <w:rFonts w:asciiTheme="majorHAnsi" w:hAnsiTheme="majorHAnsi" w:cs="Calibri"/>
          <w:sz w:val="22"/>
          <w:szCs w:val="22"/>
        </w:rPr>
        <w:t>wyliczona zgodnie ze</w:t>
      </w:r>
      <w:r w:rsid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52A528C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7866EB3" w14:textId="77C18318" w:rsidR="00E93A1D" w:rsidRPr="007D246A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7D246A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7D246A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5D161A" w:rsidR="00E93A1D" w:rsidRPr="00053EB4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894BC0" w14:paraId="6E861559" w14:textId="77777777" w:rsidTr="00053EB4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Przedmiot</w:t>
            </w:r>
          </w:p>
          <w:p w14:paraId="19D73A86" w14:textId="24BE7B01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53EB4"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U</w:t>
            </w: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bezpieczenia</w:t>
            </w:r>
          </w:p>
        </w:tc>
        <w:tc>
          <w:tcPr>
            <w:tcW w:w="646" w:type="pct"/>
            <w:vMerge w:val="restart"/>
            <w:shd w:val="clear" w:color="auto" w:fill="002060"/>
            <w:vAlign w:val="center"/>
          </w:tcPr>
          <w:p w14:paraId="70ECF401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Suma </w:t>
            </w:r>
            <w:proofErr w:type="spellStart"/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ubezp</w:t>
            </w:r>
            <w:proofErr w:type="spellEnd"/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. / </w:t>
            </w:r>
          </w:p>
          <w:p w14:paraId="4D59B596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gwaran</w:t>
            </w:r>
            <w:proofErr w:type="spellEnd"/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. w zł</w:t>
            </w:r>
          </w:p>
          <w:p w14:paraId="059812A3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Składka </w:t>
            </w:r>
          </w:p>
          <w:p w14:paraId="5D21E84C" w14:textId="77777777" w:rsidR="00480046" w:rsidRPr="00894BC0" w:rsidRDefault="00053EB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</w:t>
            </w:r>
            <w:r w:rsidR="00480046"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zamówienie podstawowe</w:t>
            </w: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za 12 miesięcy </w:t>
            </w:r>
          </w:p>
          <w:p w14:paraId="1381298D" w14:textId="647F5071" w:rsidR="00500CB6" w:rsidRPr="00894BC0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</w:rPr>
              <w:t>( w PLN)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894BC0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  <w:p w14:paraId="43556422" w14:textId="77777777" w:rsidR="00053EB4" w:rsidRPr="00894BC0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Składka </w:t>
            </w:r>
          </w:p>
          <w:p w14:paraId="784BC243" w14:textId="77777777" w:rsidR="00480046" w:rsidRPr="00894BC0" w:rsidRDefault="00053EB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za zamówienie podstawowe za 36 miesięcy</w:t>
            </w:r>
          </w:p>
          <w:p w14:paraId="4B4027FC" w14:textId="30679C7E" w:rsidR="00500CB6" w:rsidRPr="00894BC0" w:rsidRDefault="00500CB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</w:rPr>
              <w:t>(w PLN)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13D50D42" w:rsidR="00480046" w:rsidRPr="00894BC0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Prawo opcji</w:t>
            </w:r>
          </w:p>
        </w:tc>
        <w:tc>
          <w:tcPr>
            <w:tcW w:w="808" w:type="pct"/>
            <w:vMerge w:val="restart"/>
            <w:shd w:val="clear" w:color="auto" w:fill="002060"/>
            <w:vAlign w:val="center"/>
          </w:tcPr>
          <w:p w14:paraId="0D2C962A" w14:textId="77777777" w:rsidR="00A1524D" w:rsidRPr="00894BC0" w:rsidRDefault="00A1524D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Składka</w:t>
            </w:r>
          </w:p>
          <w:p w14:paraId="363756BE" w14:textId="7C2538E1" w:rsidR="00480046" w:rsidRPr="00894BC0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za </w:t>
            </w:r>
            <w:r w:rsidR="00A1524D"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>36 miesięcy</w:t>
            </w:r>
            <w:r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zamówienia podstawowego</w:t>
            </w:r>
            <w:r w:rsidR="00A1524D" w:rsidRPr="00894BC0">
              <w:rPr>
                <w:rFonts w:asciiTheme="majorHAnsi" w:hAnsiTheme="majorHAnsi" w:cs="Calibri"/>
                <w:b/>
                <w:color w:val="FFFFFF" w:themeColor="background1"/>
                <w:sz w:val="22"/>
                <w:szCs w:val="22"/>
              </w:rPr>
              <w:t xml:space="preserve"> z prawem opcji</w:t>
            </w:r>
          </w:p>
          <w:p w14:paraId="02897625" w14:textId="3B04181C" w:rsidR="00500CB6" w:rsidRPr="00894BC0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  <w:r w:rsidRPr="00894BC0">
              <w:rPr>
                <w:rFonts w:asciiTheme="majorHAnsi" w:hAnsiTheme="majorHAnsi" w:cs="Calibri"/>
                <w:b/>
                <w:color w:val="FFFFFF" w:themeColor="background1"/>
              </w:rPr>
              <w:t>(w PLN)</w:t>
            </w:r>
          </w:p>
        </w:tc>
      </w:tr>
      <w:tr w:rsidR="00480046" w:rsidRPr="00042266" w14:paraId="6633AECC" w14:textId="77777777" w:rsidTr="00053EB4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42266" w:rsidRDefault="00480046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6" w:type="pct"/>
            <w:vMerge/>
            <w:shd w:val="clear" w:color="auto" w:fill="002060"/>
            <w:vAlign w:val="center"/>
          </w:tcPr>
          <w:p w14:paraId="556B3802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48004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6161378C" w:rsidR="00480046" w:rsidRPr="00480046" w:rsidRDefault="00500CB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w PLN</w:t>
            </w:r>
          </w:p>
        </w:tc>
        <w:tc>
          <w:tcPr>
            <w:tcW w:w="808" w:type="pct"/>
            <w:vMerge/>
            <w:shd w:val="clear" w:color="auto" w:fill="002060"/>
            <w:vAlign w:val="center"/>
          </w:tcPr>
          <w:p w14:paraId="18B8020F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296C7449" w14:textId="77777777" w:rsidTr="00053EB4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6" w:type="pct"/>
            <w:shd w:val="clear" w:color="auto" w:fill="C6D9F1"/>
            <w:vAlign w:val="center"/>
          </w:tcPr>
          <w:p w14:paraId="2A13994D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8" w:type="pct"/>
            <w:shd w:val="clear" w:color="auto" w:fill="C6D9F1"/>
            <w:vAlign w:val="center"/>
          </w:tcPr>
          <w:p w14:paraId="00E9EE6D" w14:textId="77777777" w:rsidR="00480046" w:rsidRPr="00171FD9" w:rsidRDefault="00D5547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D5547E">
              <w:rPr>
                <w:rFonts w:asciiTheme="majorHAnsi" w:hAnsiTheme="majorHAnsi" w:cs="Calibri"/>
                <w:sz w:val="22"/>
                <w:szCs w:val="22"/>
              </w:rPr>
              <w:t>VII</w:t>
            </w: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</w:tr>
      <w:tr w:rsidR="00480046" w:rsidRPr="00042266" w14:paraId="266A3445" w14:textId="77777777" w:rsidTr="00053EB4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3007ADF6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A92EF3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2E6067ED" w:rsidR="00480046" w:rsidRPr="00A92EF3" w:rsidRDefault="009C758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8" w:type="pct"/>
            <w:vAlign w:val="center"/>
          </w:tcPr>
          <w:p w14:paraId="3DFCCDA6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639220BE" w14:textId="77777777" w:rsidTr="00362E8D">
        <w:trPr>
          <w:cantSplit/>
          <w:trHeight w:val="679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5364022C" w14:textId="2E41D656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3EB43A49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232CD65E" w14:textId="323A3C68" w:rsidR="00480046" w:rsidRPr="009C7586" w:rsidRDefault="00BF2FCC" w:rsidP="00E3275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2"/>
                <w:szCs w:val="22"/>
              </w:rPr>
            </w:pPr>
            <w:r w:rsidRPr="00BF2FCC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2 </w:t>
            </w:r>
            <w:r w:rsidR="00E32755">
              <w:rPr>
                <w:rFonts w:asciiTheme="majorHAnsi" w:hAnsiTheme="majorHAnsi" w:cs="Calibri"/>
                <w:bCs/>
                <w:sz w:val="22"/>
                <w:szCs w:val="22"/>
              </w:rPr>
              <w:t>672 839</w:t>
            </w:r>
            <w:r w:rsidRPr="00BF2FCC">
              <w:rPr>
                <w:rFonts w:asciiTheme="majorHAnsi" w:hAnsiTheme="majorHAnsi" w:cs="Calibri"/>
                <w:bCs/>
                <w:sz w:val="22"/>
                <w:szCs w:val="22"/>
              </w:rPr>
              <w:t>,00 zł</w:t>
            </w:r>
          </w:p>
        </w:tc>
        <w:tc>
          <w:tcPr>
            <w:tcW w:w="733" w:type="pct"/>
            <w:vAlign w:val="center"/>
          </w:tcPr>
          <w:p w14:paraId="0A289172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516065DB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A30592C" w14:textId="138F6770" w:rsidR="00480046" w:rsidRPr="00A92EF3" w:rsidRDefault="009C758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D9EC4A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8" w:type="pct"/>
            <w:vAlign w:val="center"/>
          </w:tcPr>
          <w:p w14:paraId="624A9DBC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68A99ACF" w14:textId="77777777" w:rsidTr="00362E8D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5963861D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0D6F7AAA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08C17EF0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596BFE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022F72FD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6AAB72B8" w:rsidR="00480046" w:rsidRPr="00A92EF3" w:rsidRDefault="009C758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8" w:type="pct"/>
            <w:vAlign w:val="center"/>
          </w:tcPr>
          <w:p w14:paraId="2A931C18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10927879" w14:textId="77777777" w:rsidTr="00362E8D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2339F922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24526242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603333">
              <w:rPr>
                <w:rFonts w:asciiTheme="majorHAnsi" w:hAnsiTheme="majorHAnsi" w:cs="Calibri"/>
                <w:bCs/>
                <w:sz w:val="22"/>
                <w:szCs w:val="22"/>
              </w:rPr>
              <w:t>Zgodnie z SIWZ</w:t>
            </w:r>
          </w:p>
        </w:tc>
        <w:tc>
          <w:tcPr>
            <w:tcW w:w="733" w:type="pct"/>
            <w:vAlign w:val="center"/>
          </w:tcPr>
          <w:p w14:paraId="079039FF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5CCCB06A" w:rsidR="00480046" w:rsidRPr="00A92EF3" w:rsidRDefault="009C758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8" w:type="pct"/>
            <w:vAlign w:val="center"/>
          </w:tcPr>
          <w:p w14:paraId="0D12429F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5DB96630" w14:textId="77777777" w:rsidTr="00362E8D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ED3F48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8" w:type="pct"/>
            <w:shd w:val="clear" w:color="auto" w:fill="C6D9F1"/>
            <w:vAlign w:val="center"/>
          </w:tcPr>
          <w:p w14:paraId="535E24DF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2C921DD9" w14:textId="77777777" w:rsidR="00E93A1D" w:rsidRPr="007D246A" w:rsidRDefault="00E93A1D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7D246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7C8FE293" w14:textId="77777777" w:rsidR="00E93A1D" w:rsidRPr="00670275" w:rsidRDefault="00E93A1D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b/>
          <w:i/>
          <w:iCs/>
          <w:sz w:val="22"/>
          <w:szCs w:val="22"/>
        </w:rPr>
        <w:lastRenderedPageBreak/>
        <w:t>Instrukcja:</w:t>
      </w:r>
    </w:p>
    <w:p w14:paraId="36F40BF4" w14:textId="77777777" w:rsidR="00670275" w:rsidRPr="00421ACE" w:rsidRDefault="00670275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prosimy o podanie składki  za 12 miesięcy za zamówienie podstawowe</w:t>
      </w:r>
    </w:p>
    <w:p w14:paraId="4B7B4E81" w14:textId="77777777" w:rsidR="00670275" w:rsidRPr="00421ACE" w:rsidRDefault="00670275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47F93E9" w14:textId="01C63D3E" w:rsidR="00670275" w:rsidRPr="00421ACE" w:rsidRDefault="00670275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VII: prosimy o podanie składki za prawo opcji – iloczyn składki za 36 miesięcy</w:t>
      </w:r>
      <w:r w:rsidR="00362E8D">
        <w:rPr>
          <w:rFonts w:asciiTheme="majorHAnsi" w:hAnsiTheme="majorHAnsi" w:cs="Calibri"/>
          <w:i/>
          <w:iCs/>
          <w:sz w:val="22"/>
          <w:szCs w:val="22"/>
        </w:rPr>
        <w:t xml:space="preserve"> zamówienia podstawowego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 xml:space="preserve"> prawa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opcji (kol. VI)</w:t>
      </w:r>
    </w:p>
    <w:p w14:paraId="3D5A44CF" w14:textId="6698108D" w:rsidR="00670275" w:rsidRPr="00421ACE" w:rsidRDefault="00670275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</w:t>
      </w:r>
      <w:r w:rsidR="00362E8D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oraz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prawa opcji (suma kol. V oraz VII)</w:t>
      </w:r>
    </w:p>
    <w:p w14:paraId="33DD394E" w14:textId="77777777" w:rsidR="00111DE7" w:rsidRPr="007D246A" w:rsidRDefault="00111DE7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5A1BE68F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konieczne dla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1EE0E49A" w:rsidR="00E93A1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</w:p>
    <w:tbl>
      <w:tblPr>
        <w:tblW w:w="4929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9"/>
        <w:gridCol w:w="11"/>
        <w:gridCol w:w="6456"/>
        <w:gridCol w:w="782"/>
        <w:gridCol w:w="1287"/>
      </w:tblGrid>
      <w:tr w:rsidR="00931FD8" w:rsidRPr="00481EF2" w14:paraId="7939705D" w14:textId="77777777" w:rsidTr="00362D01">
        <w:trPr>
          <w:trHeight w:val="295"/>
          <w:jc w:val="right"/>
        </w:trPr>
        <w:tc>
          <w:tcPr>
            <w:tcW w:w="363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07A10B6" w14:textId="77777777" w:rsidR="00931FD8" w:rsidRPr="0011283A" w:rsidRDefault="00931FD8" w:rsidP="00362D0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1283A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637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05DFE3F9" w14:textId="090886D6" w:rsidR="00931FD8" w:rsidRPr="0011283A" w:rsidRDefault="00931FD8" w:rsidP="00362D01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11283A">
              <w:rPr>
                <w:rFonts w:ascii="Cambria" w:hAnsi="Cambria" w:cs="Calibri"/>
                <w:b/>
                <w:sz w:val="22"/>
                <w:szCs w:val="22"/>
              </w:rPr>
              <w:t>UBEZPIECZENIE KOMUNIKACYJNE –  waga (znaczenie): 3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0</w:t>
            </w:r>
            <w:r w:rsidRPr="0011283A">
              <w:rPr>
                <w:rFonts w:ascii="Cambria" w:hAnsi="Cambria" w:cs="Calibri"/>
                <w:b/>
                <w:sz w:val="22"/>
                <w:szCs w:val="22"/>
              </w:rPr>
              <w:t>%</w:t>
            </w:r>
          </w:p>
        </w:tc>
      </w:tr>
      <w:tr w:rsidR="00931FD8" w:rsidRPr="00481EF2" w14:paraId="2E45BEAA" w14:textId="77777777" w:rsidTr="00362D01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c>
          <w:tcPr>
            <w:tcW w:w="369" w:type="pct"/>
            <w:gridSpan w:val="2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002060"/>
            <w:vAlign w:val="center"/>
            <w:hideMark/>
          </w:tcPr>
          <w:p w14:paraId="2B98A6BC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A413305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24F0D8C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DC79FAF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Wybór#</w:t>
            </w:r>
          </w:p>
        </w:tc>
      </w:tr>
      <w:tr w:rsidR="00931FD8" w:rsidRPr="00EB67B3" w14:paraId="7CE473CB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hRule="exact" w:val="1734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B03B2D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A.1.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7DB08C3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prolongacyjna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w treści zgodnie z pkt 6.2 (załącznik nr 6B – opis przedmiotu zamówienia część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II punkt A – obowiązkowe ubezpieczenie odpowiedzialności cywilnej posiadacza pojazdów mechanicznych) oraz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7.7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8EBEB64" w14:textId="43B848E1" w:rsidR="00931FD8" w:rsidRPr="00EB67B3" w:rsidRDefault="00894BC0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1</w:t>
            </w:r>
            <w:r w:rsidR="00A506A7">
              <w:rPr>
                <w:rFonts w:ascii="Cambria" w:hAnsi="Cambria" w:cs="Calibri"/>
                <w:sz w:val="22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DB25144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2C2F631C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257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3B27A2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F6C597A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AB17F2E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68C3E0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2C78A321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hRule="exact" w:val="1233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F9F108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A.2.</w:t>
            </w:r>
          </w:p>
        </w:tc>
        <w:tc>
          <w:tcPr>
            <w:tcW w:w="3507" w:type="pc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FA07ACC" w14:textId="77777777" w:rsidR="00931FD8" w:rsidRPr="00EB67B3" w:rsidRDefault="00931FD8" w:rsidP="00362D01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reprezentantów </w:t>
            </w:r>
          </w:p>
          <w:p w14:paraId="4A93DB78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7.8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5577212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double" w:sz="2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6BFF076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3DBE9B84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65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16EEAC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9CF137A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82B04BE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61A332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3370690C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1147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60F596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A.3.</w:t>
            </w:r>
          </w:p>
        </w:tc>
        <w:tc>
          <w:tcPr>
            <w:tcW w:w="3507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6BA6525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osoby w stanie nietrzeźwości lub innych środków odurzających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7.9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7C6F443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9" w:type="pc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695948C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799EF81C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226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7AAEF2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F9685F4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C9DCE36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CFCCF07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642302AD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1027"/>
        </w:trPr>
        <w:tc>
          <w:tcPr>
            <w:tcW w:w="369" w:type="pct"/>
            <w:gridSpan w:val="2"/>
            <w:vMerge w:val="restart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14FB1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A.4.</w:t>
            </w:r>
          </w:p>
        </w:tc>
        <w:tc>
          <w:tcPr>
            <w:tcW w:w="3507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17B2D83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rażącego niedbalstwa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7.10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D8DF03A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945C1A7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17D826E7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70"/>
        </w:trPr>
        <w:tc>
          <w:tcPr>
            <w:tcW w:w="369" w:type="pct"/>
            <w:gridSpan w:val="2"/>
            <w:vMerge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2A8CFA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16F1C67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EA15D22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7EA04A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29A6A895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938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593499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A.5.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43B2C4" w14:textId="77777777" w:rsidR="00931FD8" w:rsidRPr="00083520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ważnego prawo jazdy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7.11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2DD33B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0D69F4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26272E34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left w:val="double" w:sz="4" w:space="0" w:color="00000A"/>
              <w:bottom w:val="doub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9E282E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3785490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A50E8DB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0223E1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39000834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82454F6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6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4DC3391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Klauzula pojazdu bez nadzoru 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pkt 7.12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  <w:p w14:paraId="7EB2FF1D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3F1F9A4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502D707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3256FD38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477281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D00A0DF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C2854F7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506C4A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0E648598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double" w:sz="4" w:space="0" w:color="auto"/>
              <w:left w:val="double" w:sz="4" w:space="0" w:color="00000A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E3D18DF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7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double" w:sz="4" w:space="0" w:color="auto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18F00073" w14:textId="77777777" w:rsidR="00931FD8" w:rsidRPr="00EB67B3" w:rsidRDefault="00931FD8" w:rsidP="00362D01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gwarantowanej (stałej) sumy ubezpieczenia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7.13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doub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A4E02A9" w14:textId="12CE7BB5" w:rsidR="00931FD8" w:rsidRPr="00EB67B3" w:rsidRDefault="00A506A7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DC8E0CB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7988AFB0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double" w:sz="4" w:space="0" w:color="auto"/>
              <w:left w:val="double" w:sz="4" w:space="0" w:color="00000A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65D463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A91AE55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41D9E0F3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E979DAC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73E43218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BC8FBD6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871EED3" w14:textId="77777777" w:rsidR="00931FD8" w:rsidRPr="00EB67B3" w:rsidRDefault="00931FD8" w:rsidP="00362D01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Cambria" w:hAnsi="Cambria" w:cs="Tahoma"/>
                <w:b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</w:t>
            </w:r>
            <w:r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>kosztów dodatkowych</w:t>
            </w: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4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5E3E355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94DCB8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6C684A66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62A5DA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7815BA9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8A63677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B84456E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1408394A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7FB2928" w14:textId="77777777" w:rsidR="00931FD8" w:rsidRPr="00EB67B3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lang w:eastAsia="en-US"/>
              </w:rPr>
              <w:t>A.</w:t>
            </w:r>
            <w:r>
              <w:rPr>
                <w:rFonts w:ascii="Cambria" w:hAnsi="Cambria" w:cs="Calibri"/>
                <w:sz w:val="22"/>
                <w:lang w:eastAsia="en-US"/>
              </w:rPr>
              <w:t>9</w:t>
            </w:r>
          </w:p>
        </w:tc>
        <w:tc>
          <w:tcPr>
            <w:tcW w:w="3507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966D857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eastAsia="Calibri" w:hAnsi="Cambria" w:cs="Calibri"/>
                <w:b/>
                <w:spacing w:val="-2"/>
                <w:sz w:val="22"/>
                <w:szCs w:val="22"/>
                <w:lang w:eastAsia="zh-CN"/>
              </w:rPr>
              <w:t xml:space="preserve">Klauzula kosztów dojazdu serwisu naprawczego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 xml:space="preserve">– 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w treści zgodnie z pkt </w:t>
            </w:r>
            <w:r w:rsidRPr="00084CBD">
              <w:rPr>
                <w:rFonts w:ascii="Cambria" w:hAnsi="Cambria" w:cs="Calibri"/>
                <w:sz w:val="22"/>
                <w:szCs w:val="22"/>
                <w:lang w:eastAsia="en-US"/>
              </w:rPr>
              <w:t>7.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5</w:t>
            </w: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(załącznik nr 6B – opis przedmiotu zamówienia część II punkt B – ubezpieczenia autocasco) </w:t>
            </w:r>
            <w:r w:rsidRPr="00EB67B3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– włączenie do ochrony</w:t>
            </w:r>
          </w:p>
        </w:tc>
        <w:tc>
          <w:tcPr>
            <w:tcW w:w="425" w:type="pct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98688B3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37280C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1FA4DC73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8A9910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21EB1BC" w14:textId="77777777" w:rsidR="00931FD8" w:rsidRPr="00EB67B3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E95589A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 w:rsidRPr="00EB67B3"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750DF2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3CA358AF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 w:val="restart"/>
            <w:tcBorders>
              <w:top w:val="single" w:sz="4" w:space="0" w:color="00000A"/>
              <w:left w:val="doub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14:paraId="4ACB445B" w14:textId="6B7F033D" w:rsidR="00931FD8" w:rsidRPr="00EB67B3" w:rsidRDefault="00931FD8" w:rsidP="00894BC0">
            <w:pPr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lang w:eastAsia="en-US"/>
              </w:rPr>
              <w:t>A.1</w:t>
            </w:r>
            <w:r w:rsidR="00894BC0">
              <w:rPr>
                <w:rFonts w:ascii="Cambria" w:hAnsi="Cambria" w:cs="Calibri"/>
                <w:sz w:val="22"/>
                <w:lang w:eastAsia="en-US"/>
              </w:rPr>
              <w:t>0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0A45E0" w14:textId="6586EF96" w:rsidR="00931FD8" w:rsidRPr="00051427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assistance</w:t>
            </w:r>
            <w:proofErr w:type="spellEnd"/>
            <w:r w:rsidRPr="00EC72DC">
              <w:rPr>
                <w:rFonts w:ascii="Cambria" w:hAnsi="Cambria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do </w:t>
            </w:r>
            <w:r w:rsidRPr="00A15563">
              <w:rPr>
                <w:rFonts w:ascii="Cambria" w:hAnsi="Cambria" w:cs="Calibri"/>
                <w:b/>
                <w:sz w:val="22"/>
                <w:szCs w:val="22"/>
              </w:rPr>
              <w:t>4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00 km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279503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58C90FF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EB67B3" w14:paraId="1ED6AFAF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46"/>
        </w:trPr>
        <w:tc>
          <w:tcPr>
            <w:tcW w:w="369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14:paraId="618E0771" w14:textId="77777777" w:rsidR="00931FD8" w:rsidRPr="00EB67B3" w:rsidRDefault="00931FD8" w:rsidP="00362D01">
            <w:pPr>
              <w:rPr>
                <w:rFonts w:ascii="Cambria" w:hAnsi="Cambria" w:cs="Calibri"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C05A09" w14:textId="77777777" w:rsidR="00931FD8" w:rsidRPr="00051427" w:rsidRDefault="00931FD8" w:rsidP="00362D01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zwiększenia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1"/>
              <w:bottom w:val="doub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4AD8E6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A"/>
              <w:bottom w:val="double" w:sz="4" w:space="0" w:color="00000A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86FA9EC" w14:textId="77777777" w:rsidR="00931FD8" w:rsidRPr="00EB67B3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</w:p>
        </w:tc>
      </w:tr>
      <w:tr w:rsidR="00931FD8" w:rsidRPr="00481EF2" w14:paraId="54DE062D" w14:textId="77777777" w:rsidTr="00362D01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tcBorders>
              <w:top w:val="double" w:sz="4" w:space="0" w:color="00000A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002060"/>
            <w:vAlign w:val="center"/>
            <w:hideMark/>
          </w:tcPr>
          <w:p w14:paraId="2D1E8419" w14:textId="77777777" w:rsidR="00931FD8" w:rsidRPr="004A1919" w:rsidRDefault="00931FD8" w:rsidP="00362D01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1" w:type="pct"/>
            <w:gridSpan w:val="3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6BE7D6A" w14:textId="7C716448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FFFF" w:themeColor="background1"/>
                <w:sz w:val="22"/>
                <w:highlight w:val="yellow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 xml:space="preserve">Klauzula funduszu prewencyjnego – waga znaczenie: </w:t>
            </w:r>
            <w:r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10</w:t>
            </w: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%</w:t>
            </w:r>
          </w:p>
        </w:tc>
      </w:tr>
      <w:tr w:rsidR="00931FD8" w:rsidRPr="00481EF2" w14:paraId="67C32B51" w14:textId="77777777" w:rsidTr="00362D01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nil"/>
            </w:tcBorders>
            <w:shd w:val="clear" w:color="auto" w:fill="002060"/>
            <w:vAlign w:val="center"/>
            <w:hideMark/>
          </w:tcPr>
          <w:p w14:paraId="649FCECD" w14:textId="77777777" w:rsidR="00931FD8" w:rsidRPr="004A1919" w:rsidRDefault="00931FD8" w:rsidP="00362D01">
            <w:pPr>
              <w:suppressAutoHyphens/>
              <w:spacing w:line="276" w:lineRule="auto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1CD823C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240A29FD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shd w:val="clear" w:color="auto" w:fill="00206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34F9A1DB" w14:textId="77777777" w:rsidR="00931FD8" w:rsidRPr="004A1919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FFFF" w:themeColor="background1"/>
                <w:sz w:val="22"/>
                <w:lang w:eastAsia="en-US"/>
              </w:rPr>
            </w:pPr>
            <w:r w:rsidRPr="004A1919">
              <w:rPr>
                <w:rFonts w:ascii="Cambria" w:hAnsi="Cambria" w:cs="Calibri"/>
                <w:b/>
                <w:color w:val="FFFFFF" w:themeColor="background1"/>
                <w:sz w:val="22"/>
                <w:szCs w:val="22"/>
                <w:lang w:eastAsia="en-US"/>
              </w:rPr>
              <w:t>Wybór#</w:t>
            </w:r>
          </w:p>
        </w:tc>
      </w:tr>
      <w:tr w:rsidR="00931FD8" w14:paraId="219B74CA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 w:val="restart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61BDAF" w14:textId="65D52EC7" w:rsidR="00931FD8" w:rsidRDefault="00931FD8" w:rsidP="00894BC0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sz w:val="22"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B</w:t>
            </w:r>
            <w:r w:rsidR="00894BC0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51B6B4B2" w14:textId="61C80651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funduszu prewencyjnego</w:t>
            </w: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- </w:t>
            </w:r>
            <w:r w:rsidRPr="00931FD8">
              <w:rPr>
                <w:rFonts w:ascii="Cambria" w:hAnsi="Cambria" w:cs="Calibri"/>
                <w:sz w:val="22"/>
                <w:szCs w:val="22"/>
                <w:lang w:eastAsia="en-US"/>
              </w:rPr>
              <w:t>z zastrzeżeniem pozostałych, nie zmienionych niniejszą klauzulą postanowień umowy ubezpieczenia oraz ogólnych warunków ubezpieczenia, uzgadnia się, że: ubezpieczyciel stawia do dyspozycji ubezpieczającego fundusz prewencyjny w wysokości 10% płaconych składek z całości ubezpieczeń zawartych w wyniku niniejszego postępowania przetargowego dla części II zamówienia na cel prewencyjny zaakceptowany przez ubezpieczyciela m.in. dotyczący zakupu wyposażenia dla OSP, poprawy zabezpieczeń.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693EED7F" w14:textId="77777777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E2A235D" w14:textId="77777777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</w:tr>
      <w:tr w:rsidR="00931FD8" w14:paraId="0A6A3DFE" w14:textId="77777777" w:rsidTr="00425F7C">
        <w:tblPrEx>
          <w:jc w:val="left"/>
          <w:tblBorders>
            <w:top w:val="double" w:sz="2" w:space="0" w:color="000001"/>
            <w:left w:val="double" w:sz="2" w:space="0" w:color="000001"/>
            <w:bottom w:val="single" w:sz="4" w:space="0" w:color="00000A"/>
            <w:insideH w:val="single" w:sz="4" w:space="0" w:color="00000A"/>
          </w:tblBorders>
          <w:tblCellMar>
            <w:left w:w="62" w:type="dxa"/>
          </w:tblCellMar>
        </w:tblPrEx>
        <w:trPr>
          <w:cantSplit/>
          <w:trHeight w:val="391"/>
        </w:trPr>
        <w:tc>
          <w:tcPr>
            <w:tcW w:w="369" w:type="pct"/>
            <w:gridSpan w:val="2"/>
            <w:vMerge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C203A" w14:textId="77777777" w:rsidR="00931FD8" w:rsidRDefault="00931FD8" w:rsidP="00362D01">
            <w:pPr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  <w:tc>
          <w:tcPr>
            <w:tcW w:w="3507" w:type="pct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nil"/>
            </w:tcBorders>
            <w:shd w:val="clear" w:color="auto" w:fill="F2F2F2" w:themeFill="background1" w:themeFillShade="F2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0ECD4FC7" w14:textId="77777777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14:paraId="757A3EAF" w14:textId="77777777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A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C3C505" w14:textId="77777777" w:rsidR="00931FD8" w:rsidRDefault="00931FD8" w:rsidP="00362D01">
            <w:pPr>
              <w:tabs>
                <w:tab w:val="left" w:pos="360"/>
                <w:tab w:val="left" w:pos="533"/>
                <w:tab w:val="left" w:pos="567"/>
                <w:tab w:val="left" w:pos="1066"/>
                <w:tab w:val="left" w:pos="1598"/>
                <w:tab w:val="left" w:pos="2131"/>
                <w:tab w:val="left" w:pos="2664"/>
                <w:tab w:val="left" w:pos="3197"/>
                <w:tab w:val="left" w:pos="3730"/>
                <w:tab w:val="left" w:pos="4262"/>
                <w:tab w:val="left" w:pos="4795"/>
                <w:tab w:val="left" w:pos="5328"/>
                <w:tab w:val="right" w:pos="900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lang w:eastAsia="en-US"/>
              </w:rPr>
            </w:pPr>
          </w:p>
        </w:tc>
      </w:tr>
    </w:tbl>
    <w:p w14:paraId="2BB531AB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7D246A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(i tym samym nie nalicza punktów) </w:t>
      </w:r>
    </w:p>
    <w:p w14:paraId="613F3593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przedmiotowej oferty**)</w:t>
      </w:r>
    </w:p>
    <w:p w14:paraId="43077D0C" w14:textId="77777777" w:rsidR="0081772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sz w:val="22"/>
          <w:szCs w:val="22"/>
        </w:rPr>
        <w:t>nie 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3731F5D" w14:textId="6E18A890" w:rsidR="00E93A1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 xml:space="preserve">wartości (w tym w przypadku, gdy zgodnie z obowiązującymi przepisami to </w:t>
      </w:r>
      <w:r w:rsidRPr="0081772D">
        <w:rPr>
          <w:rFonts w:asciiTheme="majorHAnsi" w:hAnsiTheme="majorHAnsi" w:cs="Calibri"/>
          <w:sz w:val="22"/>
          <w:szCs w:val="22"/>
        </w:rPr>
        <w:lastRenderedPageBreak/>
        <w:t xml:space="preserve">Zamawiający będzie płatnikiem podatku od towarów i usług – podatku VAT - oraz będzie zobowiązany do przekazania go na rachunek właściwego urzędu skarbowego; oraz w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81772D">
        <w:rPr>
          <w:rFonts w:asciiTheme="majorHAnsi" w:hAnsiTheme="majorHAnsi" w:cs="Calibri"/>
          <w:b/>
          <w:bCs/>
          <w:sz w:val="22"/>
          <w:szCs w:val="22"/>
        </w:rPr>
        <w:t>:</w:t>
      </w:r>
    </w:p>
    <w:p w14:paraId="628709ED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194AC73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 kwoty podatku od towarów i usług]</w:t>
      </w:r>
    </w:p>
    <w:p w14:paraId="6FA8B26F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35D23380" w14:textId="12C882F6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Oświadczamy, że akceptujemy zawarty w SIWZ wzór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stanowiący załącznik nr 5</w:t>
      </w:r>
      <w:r w:rsidRPr="0081772D">
        <w:rPr>
          <w:rFonts w:asciiTheme="majorHAnsi" w:hAnsiTheme="majorHAnsi" w:cs="Calibri"/>
          <w:bCs/>
          <w:sz w:val="22"/>
          <w:szCs w:val="22"/>
        </w:rPr>
        <w:t>B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do SIWZ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>niniejszą ofertą i na warunkach określonych w SIWZ, w miejscu i terminie wyznaczonym przez Zamawiającego.</w:t>
      </w:r>
    </w:p>
    <w:p w14:paraId="5C0E93FC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370CF868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70F14">
        <w:rPr>
          <w:rFonts w:asciiTheme="majorHAnsi" w:hAnsiTheme="majorHAnsi" w:cs="Calibri"/>
          <w:bCs/>
          <w:sz w:val="22"/>
          <w:szCs w:val="22"/>
        </w:rPr>
        <w:t>akres wymagany w załączniku nr 6, 6B – o</w:t>
      </w:r>
      <w:r w:rsidRPr="00270F14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7D377E99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5500C0BF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18EF4152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2DA9A9C7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60E2F99A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prawa opcji nie ulegną zmianie w </w:t>
      </w:r>
      <w:r w:rsidR="007C0577" w:rsidRP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B9AC1CB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75D2DB65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70F14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356F57AB" w:rsidR="00E93A1D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270F14" w:rsidRDefault="00270F14" w:rsidP="00270F1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70F14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3229A58F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>
        <w:rPr>
          <w:rFonts w:asciiTheme="majorHAnsi" w:hAnsiTheme="majorHAnsi" w:cs="Calibri"/>
          <w:bCs/>
          <w:sz w:val="22"/>
          <w:szCs w:val="22"/>
        </w:rPr>
        <w:t>:</w:t>
      </w:r>
      <w:r w:rsidRPr="001B2954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adres _____</w:t>
      </w:r>
      <w:r w:rsidRPr="001B2954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7A1CD2E7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 telefonu______________________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____</w:t>
      </w:r>
      <w:r w:rsidRPr="001B2954">
        <w:rPr>
          <w:rFonts w:asciiTheme="majorHAnsi" w:hAnsiTheme="majorHAnsi" w:cs="Calibri"/>
          <w:sz w:val="22"/>
          <w:szCs w:val="22"/>
        </w:rPr>
        <w:t>_____</w:t>
      </w:r>
    </w:p>
    <w:p w14:paraId="28F7B645" w14:textId="3BC610D9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faksu______________________________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</w:t>
      </w:r>
      <w:r w:rsidRPr="001B2954">
        <w:rPr>
          <w:rFonts w:asciiTheme="majorHAnsi" w:hAnsiTheme="majorHAnsi" w:cs="Calibri"/>
          <w:sz w:val="22"/>
          <w:szCs w:val="22"/>
        </w:rPr>
        <w:t>__</w:t>
      </w:r>
    </w:p>
    <w:p w14:paraId="75CAFBAC" w14:textId="508E97E2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 xml:space="preserve">e-mail_________________________________ </w:t>
      </w:r>
    </w:p>
    <w:p w14:paraId="0725E595" w14:textId="77777777" w:rsidR="00E93A1D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CD52C72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3BAB780F" w14:textId="77777777" w:rsidR="00E93A1D" w:rsidRPr="002A0D45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3C29A53A" w14:textId="641D7684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</w:t>
      </w:r>
      <w:r w:rsidR="001B2954" w:rsidRPr="002A0D45">
        <w:rPr>
          <w:rFonts w:asciiTheme="majorHAnsi" w:hAnsiTheme="majorHAnsi" w:cs="Calibri"/>
          <w:sz w:val="22"/>
          <w:szCs w:val="22"/>
        </w:rPr>
        <w:t>______________________________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___________</w:t>
      </w:r>
    </w:p>
    <w:p w14:paraId="24B46A61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3861C994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1A7F1167" w14:textId="5DA7E454" w:rsidR="00B26CFB" w:rsidRDefault="00B26CFB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2B0C222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2147FBF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4775A3B8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0CEF482E" w14:textId="77777777" w:rsidR="006E27A6" w:rsidRPr="002A0D45" w:rsidRDefault="006E27A6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0235A93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17569F9B" w14:textId="42CAA1AE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>
        <w:rPr>
          <w:rFonts w:asciiTheme="majorHAnsi" w:hAnsiTheme="majorHAnsi" w:cs="Calibri"/>
          <w:i/>
          <w:iCs/>
          <w:sz w:val="20"/>
          <w:szCs w:val="22"/>
        </w:rPr>
        <w:t>1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1D6C9A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7135CDDB" w14:textId="1746F1AC" w:rsidR="00E93A1D" w:rsidRPr="002A0D45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2A0D45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A0D45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A0D45">
        <w:rPr>
          <w:rFonts w:asciiTheme="majorHAnsi" w:hAnsiTheme="majorHAnsi" w:cs="Calibri"/>
          <w:sz w:val="20"/>
          <w:szCs w:val="20"/>
        </w:rPr>
        <w:t>016/679 z dnia 27 kwietnia 2016</w:t>
      </w:r>
      <w:r w:rsidRPr="002A0D45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="00096FE1" w:rsidRPr="002A0D45">
        <w:rPr>
          <w:rFonts w:asciiTheme="majorHAnsi" w:hAnsiTheme="majorHAnsi" w:cs="Calibri"/>
          <w:sz w:val="20"/>
          <w:szCs w:val="22"/>
        </w:rPr>
        <w:t>Jeżeli W</w:t>
      </w:r>
      <w:r w:rsidRPr="002A0D45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A0D45">
        <w:rPr>
          <w:rFonts w:asciiTheme="majorHAnsi" w:hAnsiTheme="majorHAnsi" w:cs="Calibri"/>
          <w:sz w:val="20"/>
          <w:szCs w:val="22"/>
        </w:rPr>
        <w:t>st. 4 lub art. 14 ust. 5 RODO, W</w:t>
      </w:r>
      <w:r w:rsidRPr="002A0D45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3"/>
    <w:p w14:paraId="5DE69037" w14:textId="77777777" w:rsidR="00852ED7" w:rsidRDefault="00852ED7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FD78427" w14:textId="199D0013" w:rsidR="00AB4080" w:rsidRPr="00A60A03" w:rsidRDefault="00AB4080" w:rsidP="00AB408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C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III zamówienia</w:t>
      </w:r>
    </w:p>
    <w:p w14:paraId="69F5BDFB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13864304" w14:textId="7E0E6F36" w:rsidR="00AB4080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="00500CB6" w:rsidRPr="009B1BBB">
        <w:rPr>
          <w:rFonts w:ascii="Cambria" w:hAnsi="Cambria"/>
          <w:sz w:val="22"/>
          <w:szCs w:val="22"/>
        </w:rPr>
        <w:t>202</w:t>
      </w:r>
      <w:r w:rsidR="00500CB6">
        <w:rPr>
          <w:rFonts w:ascii="Cambria" w:hAnsi="Cambria"/>
          <w:sz w:val="22"/>
          <w:szCs w:val="22"/>
        </w:rPr>
        <w:t>1</w:t>
      </w:r>
      <w:r w:rsidR="00500CB6" w:rsidRPr="009B1BBB">
        <w:rPr>
          <w:rFonts w:ascii="Cambria" w:hAnsi="Cambria"/>
          <w:sz w:val="22"/>
          <w:szCs w:val="22"/>
        </w:rPr>
        <w:t xml:space="preserve"> </w:t>
      </w:r>
      <w:r w:rsidRPr="009B1BBB">
        <w:rPr>
          <w:rFonts w:ascii="Cambria" w:hAnsi="Cambria"/>
          <w:sz w:val="22"/>
          <w:szCs w:val="22"/>
        </w:rPr>
        <w:t>r.</w:t>
      </w:r>
    </w:p>
    <w:p w14:paraId="20C5BB75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41379A" w:rsidRDefault="00AB4080" w:rsidP="00AB408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B4080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9B1BBB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215C6EFE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21AD073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9BBC53D" w14:textId="77777777" w:rsidR="00AB4080" w:rsidRPr="009B1BBB" w:rsidRDefault="00AB4080" w:rsidP="00AB408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38A7993" w14:textId="77777777" w:rsidR="00AB4080" w:rsidRPr="009B1BBB" w:rsidRDefault="00AB4080" w:rsidP="00AB408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7266A9A8" w14:textId="77777777" w:rsidR="00AB4080" w:rsidRPr="009B1BBB" w:rsidRDefault="00AB4080" w:rsidP="00AB408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11B929F8" w14:textId="77777777" w:rsidR="001A2CE7" w:rsidRPr="007977D8" w:rsidRDefault="001A2CE7" w:rsidP="001A2CE7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GMINY MIASTKO</w:t>
      </w:r>
    </w:p>
    <w:p w14:paraId="078BD11C" w14:textId="77777777" w:rsidR="001A2CE7" w:rsidRPr="007977D8" w:rsidRDefault="001A2CE7" w:rsidP="001A2CE7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sz w:val="22"/>
          <w:szCs w:val="22"/>
        </w:rPr>
      </w:pPr>
      <w:r w:rsidRPr="007977D8">
        <w:rPr>
          <w:rFonts w:ascii="Cambria" w:hAnsi="Cambria" w:cstheme="minorHAnsi"/>
          <w:b/>
          <w:sz w:val="22"/>
          <w:szCs w:val="22"/>
        </w:rPr>
        <w:t>Ul. Grunwaldzka 1</w:t>
      </w:r>
    </w:p>
    <w:p w14:paraId="19E1D3A0" w14:textId="77777777" w:rsidR="001A2CE7" w:rsidRPr="004C3B44" w:rsidRDefault="001A2CE7" w:rsidP="001A2CE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 w:rsidRPr="007977D8">
        <w:rPr>
          <w:rFonts w:asciiTheme="majorHAnsi" w:hAnsiTheme="majorHAnsi" w:cs="Calibri"/>
          <w:b/>
          <w:sz w:val="22"/>
          <w:szCs w:val="22"/>
        </w:rPr>
        <w:t>77-200 Miastko</w:t>
      </w:r>
    </w:p>
    <w:p w14:paraId="07805A4D" w14:textId="77777777" w:rsidR="001A2CE7" w:rsidRPr="004C3B44" w:rsidRDefault="001A2CE7" w:rsidP="001A2CE7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214DFC9" w14:textId="77777777" w:rsidR="001A2CE7" w:rsidRPr="007D246A" w:rsidRDefault="001A2CE7" w:rsidP="001A2CE7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55DA1B7A" w14:textId="77777777" w:rsidR="001A2CE7" w:rsidRPr="00C63100" w:rsidRDefault="001A2CE7" w:rsidP="001A2CE7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8743C27" w14:textId="2B5D0205" w:rsidR="00AB4080" w:rsidRPr="00C63100" w:rsidRDefault="001A2CE7" w:rsidP="001A2CE7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MIASTKO I JEJ JEDNOSTEK ORGANIZACYJNYCH ORAZ SPÓŁEK KOMUNALNYCH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</w:t>
      </w:r>
      <w:r w:rsidR="00AB4080"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 w:rsidR="00AB4080">
        <w:rPr>
          <w:rFonts w:asciiTheme="majorHAnsi" w:hAnsiTheme="majorHAnsi" w:cs="Calibri"/>
          <w:b/>
          <w:color w:val="002060"/>
          <w:sz w:val="22"/>
          <w:szCs w:val="22"/>
        </w:rPr>
        <w:t>II</w:t>
      </w:r>
      <w:r w:rsidR="00AB4080"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="00AB4080" w:rsidRPr="00C63100">
        <w:rPr>
          <w:rFonts w:asciiTheme="majorHAnsi" w:hAnsiTheme="majorHAnsi" w:cs="Calibri"/>
          <w:color w:val="002060"/>
          <w:sz w:val="22"/>
          <w:szCs w:val="22"/>
        </w:rPr>
        <w:t xml:space="preserve">ubezpieczenie </w:t>
      </w:r>
      <w:r w:rsidR="00AB4080">
        <w:rPr>
          <w:rFonts w:asciiTheme="majorHAnsi" w:hAnsiTheme="majorHAnsi" w:cs="Calibri"/>
          <w:color w:val="002060"/>
          <w:sz w:val="22"/>
          <w:szCs w:val="22"/>
        </w:rPr>
        <w:t>NNW członków OSP</w:t>
      </w:r>
    </w:p>
    <w:p w14:paraId="367C3231" w14:textId="77777777" w:rsidR="00AB4080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2A0D45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77777777" w:rsid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AB4080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AB4080">
        <w:rPr>
          <w:rFonts w:asciiTheme="majorHAnsi" w:hAnsiTheme="majorHAnsi" w:cs="Calibri"/>
          <w:sz w:val="22"/>
          <w:szCs w:val="22"/>
        </w:rPr>
        <w:t>, w zakresie określonym w  Specyfikacji istotnych warunków zamówienia (SIWZ);</w:t>
      </w:r>
    </w:p>
    <w:p w14:paraId="77ADA5AD" w14:textId="7F9058CA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cena brutto*) łącznie z prawem  opcji za cały okres zamówienia, </w:t>
      </w:r>
      <w:r w:rsidRPr="00AB4080">
        <w:rPr>
          <w:rFonts w:asciiTheme="majorHAnsi" w:hAnsiTheme="majorHAnsi" w:cs="Calibri"/>
          <w:sz w:val="22"/>
          <w:szCs w:val="22"/>
        </w:rPr>
        <w:t>wyliczona zgodnie ze</w:t>
      </w:r>
      <w:r w:rsidR="00AB4080">
        <w:rPr>
          <w:rFonts w:asciiTheme="majorHAnsi" w:hAnsiTheme="majorHAnsi" w:cs="Calibri"/>
          <w:sz w:val="22"/>
          <w:szCs w:val="22"/>
        </w:rPr>
        <w:t> </w:t>
      </w:r>
      <w:r w:rsidRPr="00AB4080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7D246A" w14:paraId="050404FD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BB9E145" w14:textId="51878803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</w:p>
        </w:tc>
      </w:tr>
      <w:tr w:rsidR="00852ED7" w:rsidRPr="007D246A" w14:paraId="6F269F9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06400720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903D358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7C4FEC1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2CFBFA5" w14:textId="77777777" w:rsidR="00852ED7" w:rsidRPr="007D246A" w:rsidRDefault="00852ED7" w:rsidP="00AB4080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7D246A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852ED7" w:rsidRPr="007D246A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852ED7" w:rsidRPr="007D246A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7D246A" w:rsidRDefault="00852ED7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77777777" w:rsidR="00852ED7" w:rsidRPr="00AB4080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Kryterium cena oferty – 60%</w:t>
      </w:r>
    </w:p>
    <w:p w14:paraId="642B48CA" w14:textId="77777777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9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6"/>
        <w:gridCol w:w="1380"/>
        <w:gridCol w:w="1380"/>
        <w:gridCol w:w="1380"/>
        <w:gridCol w:w="692"/>
        <w:gridCol w:w="1004"/>
        <w:gridCol w:w="1613"/>
      </w:tblGrid>
      <w:tr w:rsidR="00C6732C" w:rsidRPr="00AB4080" w14:paraId="438F2A53" w14:textId="77777777" w:rsidTr="00C6732C">
        <w:trPr>
          <w:trHeight w:val="480"/>
          <w:jc w:val="center"/>
        </w:trPr>
        <w:tc>
          <w:tcPr>
            <w:tcW w:w="222" w:type="pct"/>
            <w:vMerge w:val="restart"/>
            <w:shd w:val="clear" w:color="auto" w:fill="002060"/>
            <w:vAlign w:val="center"/>
          </w:tcPr>
          <w:p w14:paraId="6B9460B2" w14:textId="77777777" w:rsidR="00C6732C" w:rsidRPr="00AB4080" w:rsidRDefault="00C6732C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711" w:type="pct"/>
            <w:vMerge w:val="restart"/>
            <w:shd w:val="clear" w:color="auto" w:fill="002060"/>
            <w:vAlign w:val="center"/>
          </w:tcPr>
          <w:p w14:paraId="364E7B69" w14:textId="7777777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699" w:type="pct"/>
            <w:vMerge w:val="restart"/>
            <w:shd w:val="clear" w:color="auto" w:fill="002060"/>
            <w:vAlign w:val="center"/>
          </w:tcPr>
          <w:p w14:paraId="09126C66" w14:textId="7777777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24" w:type="pct"/>
            <w:vMerge w:val="restart"/>
            <w:shd w:val="clear" w:color="auto" w:fill="002060"/>
          </w:tcPr>
          <w:p w14:paraId="26C32626" w14:textId="66C5E222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7F5F8DF6" w14:textId="77777777" w:rsidR="00C6732C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okres od </w:t>
            </w: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C6732C">
              <w:rPr>
                <w:rFonts w:asciiTheme="majorHAnsi" w:hAnsiTheme="majorHAnsi" w:cs="Calibri"/>
                <w:b/>
                <w:sz w:val="20"/>
                <w:szCs w:val="20"/>
              </w:rPr>
              <w:t>31 maja 2021 roku do 8 marca 20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22</w:t>
            </w:r>
            <w:r w:rsidRPr="00C6732C">
              <w:rPr>
                <w:rFonts w:asciiTheme="majorHAnsi" w:hAnsiTheme="majorHAnsi" w:cs="Calibri"/>
                <w:b/>
                <w:sz w:val="20"/>
                <w:szCs w:val="20"/>
              </w:rPr>
              <w:t xml:space="preserve"> roku</w:t>
            </w:r>
          </w:p>
          <w:p w14:paraId="279B5467" w14:textId="10A59C75" w:rsidR="00212BC3" w:rsidRPr="00AB4080" w:rsidRDefault="00212BC3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  <w:tc>
          <w:tcPr>
            <w:tcW w:w="624" w:type="pct"/>
            <w:vMerge w:val="restart"/>
            <w:shd w:val="clear" w:color="auto" w:fill="002060"/>
          </w:tcPr>
          <w:p w14:paraId="1BCC3D51" w14:textId="77777777" w:rsidR="00C6732C" w:rsidRPr="00AB4080" w:rsidRDefault="00C6732C" w:rsidP="00500CB6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055916D5" w14:textId="77777777" w:rsidR="00C6732C" w:rsidRPr="00AB4080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2C2BF978" w14:textId="77777777" w:rsidR="00212BC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19CF9CC8" w14:textId="4985CC79" w:rsidR="00C6732C" w:rsidRPr="00AB4080" w:rsidRDefault="00212BC3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  <w:r w:rsidR="00C6732C"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vMerge w:val="restart"/>
            <w:shd w:val="clear" w:color="auto" w:fill="002060"/>
            <w:vAlign w:val="center"/>
          </w:tcPr>
          <w:p w14:paraId="0D01A9AB" w14:textId="26E4279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46FB4064" w14:textId="77777777" w:rsidR="00C6732C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okres od 31 maja 2021 roku do 8 marca 2024 roku</w:t>
            </w:r>
          </w:p>
          <w:p w14:paraId="325FF5A1" w14:textId="7527D0F5" w:rsidR="00212BC3" w:rsidRPr="00AB4080" w:rsidRDefault="00212BC3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  <w:tc>
          <w:tcPr>
            <w:tcW w:w="767" w:type="pct"/>
            <w:gridSpan w:val="2"/>
            <w:shd w:val="clear" w:color="auto" w:fill="002060"/>
            <w:vAlign w:val="center"/>
          </w:tcPr>
          <w:p w14:paraId="265EFD94" w14:textId="290AE76A" w:rsidR="00C6732C" w:rsidRPr="00AB4080" w:rsidRDefault="00212B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729" w:type="pct"/>
            <w:vMerge w:val="restart"/>
            <w:shd w:val="clear" w:color="auto" w:fill="002060"/>
            <w:vAlign w:val="center"/>
          </w:tcPr>
          <w:p w14:paraId="5F8D3C68" w14:textId="77777777" w:rsidR="00C6732C" w:rsidRPr="00AB4080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1D66A7DB" w14:textId="77777777" w:rsidR="00C6732C" w:rsidRDefault="00C6732C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okres od 31 maja 2021 roku do 8 marca 2024 roku </w:t>
            </w: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zamówienia podstawowego z prawem opcji</w:t>
            </w:r>
          </w:p>
          <w:p w14:paraId="29E14E8C" w14:textId="57FD1FFC" w:rsidR="00212BC3" w:rsidRPr="00AB4080" w:rsidRDefault="00212BC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(w PLN)</w:t>
            </w:r>
          </w:p>
        </w:tc>
      </w:tr>
      <w:tr w:rsidR="00C6732C" w:rsidRPr="00852ED7" w14:paraId="069D7286" w14:textId="77777777" w:rsidTr="00C6732C">
        <w:trPr>
          <w:trHeight w:val="1926"/>
          <w:jc w:val="center"/>
        </w:trPr>
        <w:tc>
          <w:tcPr>
            <w:tcW w:w="222" w:type="pct"/>
            <w:vMerge/>
            <w:shd w:val="clear" w:color="auto" w:fill="002060"/>
            <w:vAlign w:val="center"/>
          </w:tcPr>
          <w:p w14:paraId="66578758" w14:textId="77777777" w:rsidR="00C6732C" w:rsidRPr="002D4E33" w:rsidRDefault="00C6732C" w:rsidP="00C6732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  <w:shd w:val="clear" w:color="auto" w:fill="002060"/>
            <w:vAlign w:val="center"/>
          </w:tcPr>
          <w:p w14:paraId="46F028F7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99" w:type="pct"/>
            <w:vMerge/>
            <w:shd w:val="clear" w:color="auto" w:fill="002060"/>
            <w:vAlign w:val="center"/>
          </w:tcPr>
          <w:p w14:paraId="06605816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002060"/>
          </w:tcPr>
          <w:p w14:paraId="1AECA231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002060"/>
          </w:tcPr>
          <w:p w14:paraId="3E44D6A5" w14:textId="36FBD565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002060"/>
          </w:tcPr>
          <w:p w14:paraId="0316E2F5" w14:textId="4CBE5EBA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002060"/>
            <w:vAlign w:val="center"/>
          </w:tcPr>
          <w:p w14:paraId="200D8A7A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clear" w:color="auto" w:fill="002060"/>
            <w:vAlign w:val="center"/>
          </w:tcPr>
          <w:p w14:paraId="42862A03" w14:textId="12142DD6" w:rsidR="00C6732C" w:rsidRPr="002D4E33" w:rsidRDefault="00212BC3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w PLN</w:t>
            </w:r>
          </w:p>
        </w:tc>
        <w:tc>
          <w:tcPr>
            <w:tcW w:w="729" w:type="pct"/>
            <w:vMerge/>
            <w:shd w:val="clear" w:color="auto" w:fill="002060"/>
            <w:vAlign w:val="center"/>
          </w:tcPr>
          <w:p w14:paraId="30068EB5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6732C" w:rsidRPr="00852ED7" w14:paraId="22FD91F3" w14:textId="77777777" w:rsidTr="00C6732C">
        <w:trPr>
          <w:trHeight w:val="87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613F3E11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711" w:type="pct"/>
            <w:shd w:val="clear" w:color="auto" w:fill="C6D9F1"/>
            <w:vAlign w:val="center"/>
          </w:tcPr>
          <w:p w14:paraId="523D05A4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99" w:type="pct"/>
            <w:shd w:val="clear" w:color="auto" w:fill="C6D9F1"/>
            <w:vAlign w:val="center"/>
          </w:tcPr>
          <w:p w14:paraId="0A0E3AE6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624" w:type="pct"/>
            <w:shd w:val="clear" w:color="auto" w:fill="C6D9F1"/>
          </w:tcPr>
          <w:p w14:paraId="29001D07" w14:textId="61AD4283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24" w:type="pct"/>
            <w:shd w:val="clear" w:color="auto" w:fill="C6D9F1"/>
          </w:tcPr>
          <w:p w14:paraId="6901161B" w14:textId="29739129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624" w:type="pct"/>
            <w:shd w:val="clear" w:color="auto" w:fill="C6D9F1"/>
          </w:tcPr>
          <w:p w14:paraId="0466522A" w14:textId="51949A59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313" w:type="pct"/>
            <w:shd w:val="clear" w:color="auto" w:fill="C6D9F1"/>
            <w:vAlign w:val="center"/>
          </w:tcPr>
          <w:p w14:paraId="646AC6B5" w14:textId="4CF23AF9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</w:t>
            </w: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454" w:type="pct"/>
            <w:shd w:val="clear" w:color="auto" w:fill="C6D9F1"/>
            <w:vAlign w:val="center"/>
          </w:tcPr>
          <w:p w14:paraId="6F560975" w14:textId="03CD38DA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VII</w:t>
            </w: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729" w:type="pct"/>
            <w:shd w:val="clear" w:color="auto" w:fill="C6D9F1"/>
            <w:vAlign w:val="center"/>
          </w:tcPr>
          <w:p w14:paraId="52B5C96F" w14:textId="7F89F992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IX</w:t>
            </w:r>
          </w:p>
        </w:tc>
      </w:tr>
      <w:tr w:rsidR="00C6732C" w:rsidRPr="00852ED7" w14:paraId="2725B170" w14:textId="77777777" w:rsidTr="00C6732C">
        <w:trPr>
          <w:trHeight w:val="639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74D4DCF5" w14:textId="65DFD5A6" w:rsidR="00C6732C" w:rsidRPr="002D4E33" w:rsidRDefault="00C6732C" w:rsidP="00C6732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711" w:type="pct"/>
            <w:vAlign w:val="center"/>
          </w:tcPr>
          <w:p w14:paraId="252DA05C" w14:textId="77777777" w:rsidR="00C6732C" w:rsidRPr="002D4E33" w:rsidRDefault="00C6732C" w:rsidP="00C6732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626DBEEA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24" w:type="pct"/>
          </w:tcPr>
          <w:p w14:paraId="293455D3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14:paraId="1E8F8440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14:paraId="57CD3826" w14:textId="69B9F8ED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76EFE1FE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54" w:type="pct"/>
            <w:vAlign w:val="center"/>
          </w:tcPr>
          <w:p w14:paraId="6BBDC575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6A4D00D4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6732C" w:rsidRPr="00852ED7" w14:paraId="3FC8DA35" w14:textId="77777777" w:rsidTr="00C6732C">
        <w:trPr>
          <w:trHeight w:val="656"/>
          <w:jc w:val="center"/>
        </w:trPr>
        <w:tc>
          <w:tcPr>
            <w:tcW w:w="222" w:type="pct"/>
            <w:shd w:val="clear" w:color="auto" w:fill="C6D9F1"/>
            <w:vAlign w:val="center"/>
          </w:tcPr>
          <w:p w14:paraId="6C14E928" w14:textId="3D6CFD8E" w:rsidR="00C6732C" w:rsidRPr="002D4E33" w:rsidRDefault="00C6732C" w:rsidP="00C6732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711" w:type="pct"/>
            <w:vAlign w:val="center"/>
          </w:tcPr>
          <w:p w14:paraId="79418AB4" w14:textId="77777777" w:rsidR="00C6732C" w:rsidRPr="002D4E33" w:rsidRDefault="00C6732C" w:rsidP="00C6732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6273203D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Cs/>
                <w:sz w:val="22"/>
                <w:szCs w:val="22"/>
              </w:rPr>
              <w:t>Zgodnie z SIWZ</w:t>
            </w:r>
          </w:p>
        </w:tc>
        <w:tc>
          <w:tcPr>
            <w:tcW w:w="624" w:type="pct"/>
          </w:tcPr>
          <w:p w14:paraId="610CF44F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14:paraId="3323576E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14:paraId="49055C08" w14:textId="02D1512A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14:paraId="6DA876DF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54" w:type="pct"/>
            <w:vAlign w:val="center"/>
          </w:tcPr>
          <w:p w14:paraId="72E52C4A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5CE106A5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C6732C" w:rsidRPr="00852ED7" w14:paraId="0BA2054D" w14:textId="77777777" w:rsidTr="00C6732C">
        <w:trPr>
          <w:trHeight w:val="416"/>
          <w:jc w:val="center"/>
        </w:trPr>
        <w:tc>
          <w:tcPr>
            <w:tcW w:w="1632" w:type="pct"/>
            <w:gridSpan w:val="3"/>
            <w:shd w:val="clear" w:color="auto" w:fill="C6D9F1"/>
            <w:vAlign w:val="center"/>
          </w:tcPr>
          <w:p w14:paraId="1767FD2C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624" w:type="pct"/>
            <w:shd w:val="clear" w:color="auto" w:fill="C6D9F1"/>
          </w:tcPr>
          <w:p w14:paraId="3783669C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C6D9F1"/>
          </w:tcPr>
          <w:p w14:paraId="73E7EE1D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C6D9F1"/>
          </w:tcPr>
          <w:p w14:paraId="47043D46" w14:textId="6DDDE004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13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C6D9F1"/>
            <w:vAlign w:val="center"/>
          </w:tcPr>
          <w:p w14:paraId="0B2AFFBF" w14:textId="77777777" w:rsidR="00C6732C" w:rsidRPr="002D4E33" w:rsidRDefault="00C6732C" w:rsidP="00C6732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214EF4" w:rsidRDefault="00852ED7" w:rsidP="00645119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214EF4">
        <w:rPr>
          <w:rFonts w:ascii="Calibri" w:hAnsi="Calibri" w:cs="Calibri"/>
          <w:b/>
          <w:i/>
          <w:iCs/>
          <w:sz w:val="22"/>
          <w:szCs w:val="22"/>
        </w:rPr>
        <w:t>Instrukcja:</w:t>
      </w:r>
    </w:p>
    <w:p w14:paraId="0F21A8BE" w14:textId="14E9F0FC" w:rsidR="002D4E33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prosimy o podanie składki  za </w:t>
      </w:r>
      <w:r w:rsidR="00C6732C" w:rsidRPr="00C6732C">
        <w:rPr>
          <w:rFonts w:asciiTheme="majorHAnsi" w:hAnsiTheme="majorHAnsi" w:cs="Calibri"/>
          <w:i/>
          <w:iCs/>
          <w:sz w:val="22"/>
          <w:szCs w:val="22"/>
        </w:rPr>
        <w:t xml:space="preserve">okres od  31 maja 2021 roku do 8 marca 2022 roku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za zamówienie podstawowe</w:t>
      </w:r>
    </w:p>
    <w:p w14:paraId="6CC149B7" w14:textId="7D4F698C" w:rsidR="00C6732C" w:rsidRPr="00421ACE" w:rsidRDefault="00C6732C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Pr="00670275">
        <w:rPr>
          <w:rFonts w:asciiTheme="majorHAnsi" w:hAnsiTheme="majorHAnsi" w:cs="Calibri"/>
          <w:i/>
          <w:iCs/>
          <w:sz w:val="22"/>
          <w:szCs w:val="22"/>
        </w:rPr>
        <w:t xml:space="preserve">V: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prosimy o podanie składki  za 12 mi</w:t>
      </w:r>
      <w:r>
        <w:rPr>
          <w:rFonts w:asciiTheme="majorHAnsi" w:hAnsiTheme="majorHAnsi" w:cs="Calibri"/>
          <w:i/>
          <w:iCs/>
          <w:sz w:val="22"/>
          <w:szCs w:val="22"/>
        </w:rPr>
        <w:t>esięcy za zamówienie podstawowe</w:t>
      </w:r>
    </w:p>
    <w:p w14:paraId="195336E6" w14:textId="19F356E3" w:rsidR="002D4E33" w:rsidRPr="00421ACE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</w:t>
      </w:r>
      <w:r w:rsidR="00C6732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 za </w:t>
      </w:r>
      <w:r w:rsidR="00C6732C" w:rsidRPr="00C6732C">
        <w:rPr>
          <w:rFonts w:asciiTheme="majorHAnsi" w:hAnsiTheme="majorHAnsi" w:cs="Calibri"/>
          <w:i/>
          <w:iCs/>
          <w:sz w:val="22"/>
          <w:szCs w:val="22"/>
        </w:rPr>
        <w:t xml:space="preserve">okres od 31 maja 2021 roku do 8 marca 2024 roku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za zamówienie podstawowe oznaczającej 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 xml:space="preserve">sumę </w:t>
      </w:r>
      <w:r w:rsidR="00E402A8">
        <w:rPr>
          <w:rFonts w:asciiTheme="majorHAnsi" w:hAnsiTheme="majorHAnsi" w:cs="Calibri"/>
          <w:i/>
          <w:iCs/>
          <w:sz w:val="22"/>
          <w:szCs w:val="22"/>
        </w:rPr>
        <w:t>wartoś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>ci</w:t>
      </w:r>
      <w:r w:rsidR="00E402A8">
        <w:rPr>
          <w:rFonts w:asciiTheme="majorHAnsi" w:hAnsiTheme="majorHAnsi" w:cs="Calibri"/>
          <w:i/>
          <w:iCs/>
          <w:sz w:val="22"/>
          <w:szCs w:val="22"/>
        </w:rPr>
        <w:t xml:space="preserve"> kolumny IV 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 xml:space="preserve">i </w:t>
      </w:r>
      <w:r w:rsidR="00E402A8">
        <w:rPr>
          <w:rFonts w:asciiTheme="majorHAnsi" w:hAnsiTheme="majorHAnsi" w:cs="Calibri"/>
          <w:i/>
          <w:iCs/>
          <w:sz w:val="22"/>
          <w:szCs w:val="22"/>
        </w:rPr>
        <w:t>iloczyn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>u</w:t>
      </w:r>
      <w:r w:rsidR="00E402A8">
        <w:rPr>
          <w:rFonts w:asciiTheme="majorHAnsi" w:hAnsiTheme="majorHAnsi" w:cs="Calibri"/>
          <w:i/>
          <w:iCs/>
          <w:sz w:val="22"/>
          <w:szCs w:val="22"/>
        </w:rPr>
        <w:t xml:space="preserve"> kolumny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V x</w:t>
      </w:r>
      <w:r w:rsidR="00E402A8">
        <w:rPr>
          <w:rFonts w:asciiTheme="majorHAnsi" w:hAnsiTheme="majorHAnsi" w:cs="Calibri"/>
          <w:i/>
          <w:iCs/>
          <w:sz w:val="22"/>
          <w:szCs w:val="22"/>
        </w:rPr>
        <w:t>2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86DE009" w14:textId="49033EEE" w:rsidR="002D4E33" w:rsidRPr="00421ACE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VII</w:t>
      </w:r>
      <w:r w:rsidR="00C6732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prawo opcji </w:t>
      </w:r>
      <w:r w:rsidRPr="00D62ACC">
        <w:rPr>
          <w:rFonts w:asciiTheme="majorHAnsi" w:hAnsiTheme="majorHAnsi" w:cs="Calibri"/>
          <w:i/>
          <w:iCs/>
          <w:sz w:val="22"/>
          <w:szCs w:val="22"/>
        </w:rPr>
        <w:t>– iloczyn składki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za</w:t>
      </w:r>
      <w:r w:rsidR="00AB4080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D62ACC">
        <w:rPr>
          <w:rFonts w:asciiTheme="majorHAnsi" w:hAnsiTheme="majorHAnsi" w:cs="Calibri"/>
          <w:i/>
          <w:iCs/>
          <w:sz w:val="22"/>
          <w:szCs w:val="22"/>
        </w:rPr>
        <w:t xml:space="preserve">od </w:t>
      </w:r>
      <w:r w:rsidR="00D62ACC" w:rsidRPr="00D62ACC">
        <w:rPr>
          <w:rFonts w:asciiTheme="majorHAnsi" w:hAnsiTheme="majorHAnsi" w:cs="Calibri"/>
          <w:i/>
          <w:iCs/>
          <w:sz w:val="22"/>
          <w:szCs w:val="22"/>
        </w:rPr>
        <w:t xml:space="preserve">31 maja 2021 roku do 8 marca 2024 roku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(kol. V</w:t>
      </w:r>
      <w:r w:rsidR="00D62AC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) oraz przewidzianej wielkości </w:t>
      </w:r>
      <w:r w:rsidR="00212BC3">
        <w:rPr>
          <w:rFonts w:asciiTheme="majorHAnsi" w:hAnsiTheme="majorHAnsi" w:cs="Calibri"/>
          <w:i/>
          <w:iCs/>
          <w:sz w:val="22"/>
          <w:szCs w:val="22"/>
        </w:rPr>
        <w:t xml:space="preserve">prawa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opcji (kol. VI</w:t>
      </w:r>
      <w:r w:rsidR="00D62AC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1A3881E1" w14:textId="1EBB8CBD" w:rsidR="002D4E33" w:rsidRPr="00AB4080" w:rsidRDefault="00C6732C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Kolumna IX</w:t>
      </w:r>
      <w:r w:rsidR="002D4E33" w:rsidRPr="00AB4080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D62ACC" w:rsidRPr="00D62ACC">
        <w:rPr>
          <w:rFonts w:asciiTheme="majorHAnsi" w:hAnsiTheme="majorHAnsi" w:cs="Calibri"/>
          <w:i/>
          <w:iCs/>
          <w:sz w:val="22"/>
          <w:szCs w:val="22"/>
        </w:rPr>
        <w:t xml:space="preserve">okres od 31 maja 2021 roku do 8 marca 2024 roku </w:t>
      </w:r>
      <w:r w:rsidR="00AB4080" w:rsidRPr="00AB4080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</w:t>
      </w:r>
      <w:r w:rsidR="00AB4080" w:rsidRPr="00AB4080">
        <w:rPr>
          <w:rFonts w:asciiTheme="majorHAnsi" w:hAnsiTheme="majorHAnsi"/>
          <w:i/>
          <w:iCs/>
          <w:sz w:val="22"/>
          <w:szCs w:val="22"/>
        </w:rPr>
        <w:t>i </w:t>
      </w:r>
      <w:r w:rsidR="002D4E33" w:rsidRPr="00AB4080">
        <w:rPr>
          <w:rFonts w:asciiTheme="majorHAnsi" w:hAnsiTheme="majorHAnsi"/>
          <w:i/>
          <w:iCs/>
          <w:sz w:val="22"/>
          <w:szCs w:val="22"/>
        </w:rPr>
        <w:t>prawa</w:t>
      </w:r>
      <w:r w:rsidR="002D4E33" w:rsidRPr="00AB4080">
        <w:rPr>
          <w:rFonts w:asciiTheme="majorHAnsi" w:hAnsiTheme="majorHAnsi" w:cs="Calibri"/>
          <w:i/>
          <w:iCs/>
          <w:sz w:val="22"/>
          <w:szCs w:val="22"/>
        </w:rPr>
        <w:t xml:space="preserve"> opcji (suma kol. V</w:t>
      </w:r>
      <w:r w:rsidR="00D62ACC">
        <w:rPr>
          <w:rFonts w:asciiTheme="majorHAnsi" w:hAnsiTheme="majorHAnsi" w:cs="Calibri"/>
          <w:i/>
          <w:iCs/>
          <w:sz w:val="22"/>
          <w:szCs w:val="22"/>
        </w:rPr>
        <w:t>I</w:t>
      </w:r>
      <w:r w:rsidR="002D4E33" w:rsidRPr="00AB4080">
        <w:rPr>
          <w:rFonts w:asciiTheme="majorHAnsi" w:hAnsiTheme="majorHAnsi" w:cs="Calibri"/>
          <w:i/>
          <w:iCs/>
          <w:sz w:val="22"/>
          <w:szCs w:val="22"/>
        </w:rPr>
        <w:t xml:space="preserve"> oraz VII</w:t>
      </w:r>
      <w:r w:rsidR="00D62ACC">
        <w:rPr>
          <w:rFonts w:asciiTheme="majorHAnsi" w:hAnsiTheme="majorHAnsi" w:cs="Calibri"/>
          <w:i/>
          <w:iCs/>
          <w:sz w:val="22"/>
          <w:szCs w:val="22"/>
        </w:rPr>
        <w:t>I</w:t>
      </w:r>
      <w:r w:rsidR="002D4E33" w:rsidRPr="00AB4080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3AE7FA73" w14:textId="42F5753C" w:rsidR="002D4E33" w:rsidRPr="00AB4080" w:rsidRDefault="002D4E33" w:rsidP="00645119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D4E33" w:rsidRPr="00AB4080" w:rsidSect="00C63100">
          <w:pgSz w:w="11906" w:h="16838"/>
          <w:pgMar w:top="1247" w:right="1134" w:bottom="1247" w:left="1418" w:header="567" w:footer="708" w:gutter="0"/>
          <w:cols w:space="708"/>
          <w:docGrid w:linePitch="360"/>
        </w:sectPr>
      </w:pPr>
    </w:p>
    <w:p w14:paraId="3BF5B712" w14:textId="77777777" w:rsidR="00852ED7" w:rsidRPr="007D246A" w:rsidRDefault="00852ED7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333E3B22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SIWZ i  konieczne dla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EC72DC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UBEZPIECZENIE NNW CZŁONKÓW OSP –  waga (znaczenie): 40%</w:t>
            </w:r>
          </w:p>
        </w:tc>
      </w:tr>
      <w:tr w:rsidR="00AB4080" w:rsidRPr="00EC72DC" w14:paraId="59D2CB38" w14:textId="77777777" w:rsidTr="00DA1EFE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Wybór</w:t>
            </w:r>
            <w:r w:rsidRPr="00EC72DC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EC72DC" w14:paraId="3C080D34" w14:textId="77777777" w:rsidTr="00AB4080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6CB1C4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908B014" w14:textId="66451184" w:rsidR="00AB4080" w:rsidRPr="00EC72DC" w:rsidRDefault="00AB4080" w:rsidP="001A2CE7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Podwyższenie sumy ubezpieczenia w ubezpieczeniu NNW OSP w wariancie bezimiennym do </w:t>
            </w:r>
            <w:r w:rsidR="00A506A7">
              <w:rPr>
                <w:rFonts w:ascii="Cambria" w:hAnsi="Cambria" w:cs="Calibri"/>
                <w:b/>
                <w:bCs/>
                <w:sz w:val="22"/>
                <w:szCs w:val="22"/>
              </w:rPr>
              <w:t>15</w:t>
            </w:r>
            <w:r w:rsidRPr="00A506A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0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00 zł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na osobę w </w:t>
            </w:r>
            <w:r w:rsidR="001A2CE7">
              <w:rPr>
                <w:rFonts w:ascii="Cambria" w:hAnsi="Cambria" w:cs="Calibri"/>
                <w:sz w:val="22"/>
                <w:szCs w:val="22"/>
              </w:rPr>
              <w:t>7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 jednostkach OSP, MDP, KDP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57B26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863E9A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22555EB" w14:textId="77777777" w:rsidTr="00AB4080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53B1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71EF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1C65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32D1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78E22C5" w14:textId="77777777" w:rsidTr="00AB4080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Podwyższenie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do 50%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sumy ubezpieczenia limitów wskazanych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w pkt 6.3, 6.4, 6.5 tj. </w:t>
            </w:r>
          </w:p>
          <w:p w14:paraId="08CB0F0E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6.3 koszty nabycia przedmiotów ortopedycznych i środków pomocniczych,</w:t>
            </w:r>
          </w:p>
          <w:p w14:paraId="710D361E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6.4 koszty przeszkolenia zawodowego inwalidów ,</w:t>
            </w:r>
          </w:p>
          <w:p w14:paraId="22E2194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10553A17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23214197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580279D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2C6CE61E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77777777" w:rsidR="00AB4080" w:rsidRPr="00EC72DC" w:rsidRDefault="00AB4080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Zasiłek dzienny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7FEBE125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3906CEFC" w14:textId="77777777" w:rsidTr="00AB4080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Włączenie odpowiedzialności w przypadku szkody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01EA9C5C" w14:textId="77777777" w:rsidTr="00AB4080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</w:tbl>
    <w:p w14:paraId="007D1091" w14:textId="31C8E963" w:rsidR="00852ED7" w:rsidRPr="00AB4080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# - zaznacz wybór X – w przypadku braku oznaczenia wyboru Zamawiający przyjmuje brak akceptacji (i tym samym nie nalicza punktów) </w:t>
      </w:r>
    </w:p>
    <w:p w14:paraId="39774083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2EF2BE0D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>nie będzie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3171D81C" w14:textId="76CE3DF6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 xml:space="preserve">będzie </w:t>
      </w:r>
      <w:r w:rsidRPr="00AB4080">
        <w:rPr>
          <w:rFonts w:asciiTheme="majorHAnsi" w:hAnsiTheme="majorHAnsi" w:cs="Calibri"/>
          <w:bCs/>
          <w:sz w:val="22"/>
          <w:szCs w:val="22"/>
        </w:rPr>
        <w:t>prowadzić do powstania u Zamawiającego obowiązku podatkowego, w zakresie i wartości (w tym w przypadku, gdy zgodnie z obowiązującymi przepisami to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Zamawiający będzie płatnikiem podatku od towarów i usług – podatku VAT </w:t>
      </w:r>
      <w:r w:rsidR="00AB4080">
        <w:rPr>
          <w:rFonts w:asciiTheme="majorHAnsi" w:hAnsiTheme="majorHAnsi" w:cs="Calibri"/>
          <w:bCs/>
          <w:sz w:val="22"/>
          <w:szCs w:val="22"/>
        </w:rPr>
        <w:t>–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AB4080">
        <w:rPr>
          <w:rFonts w:asciiTheme="majorHAnsi" w:hAnsiTheme="majorHAnsi" w:cs="Calibri"/>
          <w:bCs/>
          <w:sz w:val="22"/>
          <w:szCs w:val="22"/>
        </w:rPr>
        <w:lastRenderedPageBreak/>
        <w:t>oraz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będzie zobowiązany do przekazania go na rachunek właściwego urzędu skarbowego; oraz w  przypadku wewnątrzwspólnotowego nabycia towarów):</w:t>
      </w:r>
    </w:p>
    <w:p w14:paraId="777C6669" w14:textId="608AFAA2" w:rsidR="00852ED7" w:rsidRPr="007D246A" w:rsidRDefault="00852ED7" w:rsidP="00AB408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</w:t>
      </w:r>
      <w:r w:rsidR="00AB4080" w:rsidRPr="007D246A">
        <w:rPr>
          <w:rFonts w:asciiTheme="majorHAnsi" w:hAnsiTheme="majorHAnsi" w:cs="Calibri"/>
          <w:sz w:val="22"/>
          <w:szCs w:val="22"/>
        </w:rPr>
        <w:t>___________________________________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</w:t>
      </w:r>
    </w:p>
    <w:p w14:paraId="7A71CBD8" w14:textId="1BE388F8" w:rsidR="00852ED7" w:rsidRPr="007D246A" w:rsidRDefault="00852ED7" w:rsidP="00AB408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AB408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7AA6077D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4E7A4783" w14:textId="7B2D3FE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AB4080">
        <w:rPr>
          <w:rFonts w:asciiTheme="majorHAnsi" w:hAnsiTheme="majorHAnsi" w:cs="Calibri"/>
          <w:bCs/>
          <w:sz w:val="22"/>
          <w:szCs w:val="22"/>
        </w:rPr>
        <w:t>stanowiący załącznik nr 5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do SIWZ </w:t>
      </w:r>
      <w:r w:rsidRPr="00AB4080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SIWZ, w miejscu i terminie wyznaczonym przez Zamawiającego.</w:t>
      </w:r>
    </w:p>
    <w:p w14:paraId="4416453B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0AFC70FE" w14:textId="45AFB218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zakres wymagany w załączniku nr 6, 6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78C9A9A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0813C257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79134683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738517A8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53E982D6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404D40DB" w14:textId="7B26D6B3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6EBDE7B9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zamówienia: ***)</w:t>
      </w:r>
    </w:p>
    <w:p w14:paraId="4C54B7C8" w14:textId="2BFC913F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7D246A" w:rsidRDefault="00852ED7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6E27A6" w:rsidRDefault="006E27A6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6E27A6" w:rsidRDefault="00852ED7" w:rsidP="006E27A6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3DBD0A0D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6E27A6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>
        <w:rPr>
          <w:rFonts w:asciiTheme="majorHAnsi" w:hAnsiTheme="majorHAnsi" w:cs="Calibri"/>
          <w:sz w:val="22"/>
          <w:szCs w:val="22"/>
        </w:rPr>
        <w:t>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</w:t>
      </w:r>
    </w:p>
    <w:p w14:paraId="4118860F" w14:textId="66D83393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faksu_______________________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136BDCD1" w14:textId="1EA346E0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e-mail_________________________</w:t>
      </w:r>
      <w:r w:rsidR="006E27A6">
        <w:rPr>
          <w:rFonts w:asciiTheme="majorHAnsi" w:hAnsiTheme="majorHAnsi" w:cs="Calibri"/>
          <w:sz w:val="22"/>
          <w:szCs w:val="22"/>
        </w:rPr>
        <w:t>_________</w:t>
      </w:r>
      <w:r w:rsidRPr="006E27A6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59324302" w14:textId="77777777" w:rsidR="00852ED7" w:rsidRPr="002A0D45" w:rsidRDefault="00852ED7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78418AE6" w14:textId="0ADAE8DE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="006E27A6"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</w:t>
      </w:r>
    </w:p>
    <w:p w14:paraId="057A9E55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4C18D142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0716A1D0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0A4A657C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323ED02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F20BB86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4ADC35AA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7D0396C4" w14:textId="3BC08CF1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87162D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0DBBDF82" w14:textId="32573357" w:rsidR="00852ED7" w:rsidRPr="002A0D45" w:rsidRDefault="00852ED7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7B7A2CE7" w14:textId="47FC5F46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Pr="002A0D45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52303D6B" w14:textId="2B0E47D5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7D246A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A80E062" w14:textId="77777777" w:rsidR="00645119" w:rsidRPr="00CC1FAE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CC1FAE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2 do SIWZ</w:t>
      </w:r>
      <w:r w:rsidRPr="00CC1FAE">
        <w:rPr>
          <w:iCs/>
          <w:color w:val="002060"/>
        </w:rPr>
        <w:t xml:space="preserve"> 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>świadczenie Wykonawcy dotyczące spełnienia warunków udziału w  postepowaniu</w:t>
      </w:r>
    </w:p>
    <w:p w14:paraId="5D2CD1D6" w14:textId="77777777" w:rsidR="00645119" w:rsidRPr="00CC1FAE" w:rsidRDefault="00645119" w:rsidP="00645119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1B7AEE76" w14:textId="2546AD03" w:rsidR="00645119" w:rsidRDefault="00645119" w:rsidP="00645119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645119">
        <w:rPr>
          <w:rFonts w:ascii="Cambria" w:hAnsi="Cambria" w:cstheme="minorHAnsi"/>
          <w:b/>
          <w:sz w:val="22"/>
          <w:szCs w:val="22"/>
        </w:rPr>
        <w:t>ZAMAWIAJĄCY:</w:t>
      </w:r>
    </w:p>
    <w:p w14:paraId="7568698D" w14:textId="77777777" w:rsidR="00212BC3" w:rsidRPr="00212BC3" w:rsidRDefault="00212BC3" w:rsidP="00212BC3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Gmina Miastko</w:t>
      </w:r>
    </w:p>
    <w:p w14:paraId="19A11479" w14:textId="77777777" w:rsidR="00212BC3" w:rsidRDefault="00212BC3" w:rsidP="00212BC3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ul. Grunwaldzka 1</w:t>
      </w:r>
    </w:p>
    <w:p w14:paraId="23680291" w14:textId="560F078A" w:rsidR="00212BC3" w:rsidRPr="00645119" w:rsidRDefault="00212BC3" w:rsidP="00212BC3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77-200 Miastko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41379A" w:rsidRDefault="00645119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685DDF6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Default="00645119" w:rsidP="00645119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16F631EF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7DE65079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7AA2A12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61CAE9C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D2DBF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356367BF" w14:textId="384021E9" w:rsidR="00645119" w:rsidRPr="00ED2DBF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  <w:r w:rsidRPr="0020276F">
        <w:rPr>
          <w:rFonts w:ascii="Cambria" w:hAnsi="Cambria" w:cstheme="minorHAnsi"/>
          <w:sz w:val="22"/>
          <w:szCs w:val="22"/>
        </w:rPr>
        <w:t>Kompleksowe</w:t>
      </w:r>
      <w:r>
        <w:rPr>
          <w:rFonts w:ascii="Cambria" w:hAnsi="Cambria" w:cstheme="minorHAnsi"/>
          <w:sz w:val="22"/>
          <w:szCs w:val="22"/>
        </w:rPr>
        <w:t xml:space="preserve"> ubezpieczenie mienia i odpowiedzialności cywilnej </w:t>
      </w:r>
      <w:r w:rsidR="001A2CE7">
        <w:rPr>
          <w:rFonts w:ascii="Cambria" w:hAnsi="Cambria" w:cstheme="minorHAnsi"/>
          <w:sz w:val="22"/>
          <w:szCs w:val="22"/>
        </w:rPr>
        <w:t xml:space="preserve">Gminy Miastko i jej jednostek organizacyjnych oraz spółek komunalnych </w:t>
      </w:r>
      <w:r w:rsidRPr="00ED2DBF">
        <w:rPr>
          <w:rFonts w:ascii="Cambria" w:hAnsi="Cambria" w:cstheme="minorHAnsi"/>
          <w:sz w:val="22"/>
          <w:szCs w:val="22"/>
        </w:rPr>
        <w:t xml:space="preserve">oświadczam, 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sz w:val="22"/>
          <w:szCs w:val="22"/>
        </w:rPr>
        <w:t>co następuje:</w:t>
      </w:r>
    </w:p>
    <w:p w14:paraId="418FD265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</w:t>
      </w:r>
      <w:r w:rsidRPr="00B14822">
        <w:rPr>
          <w:rFonts w:ascii="Cambria" w:hAnsi="Cambria" w:cstheme="minorHAnsi"/>
          <w:sz w:val="22"/>
          <w:szCs w:val="22"/>
        </w:rPr>
        <w:t>w Rozdziale IX Specyfikacji Istotnych Warunków Zamówienia.</w:t>
      </w:r>
    </w:p>
    <w:p w14:paraId="6F1D1E6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B25707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658BE60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58C62B5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1DBD09C4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82C5EA5" w14:textId="7876F331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065C97F7" w14:textId="77777777" w:rsidR="00A506A7" w:rsidRPr="0020276F" w:rsidRDefault="00A506A7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33B51B8A" w14:textId="77777777" w:rsidR="00645119" w:rsidRDefault="00645119" w:rsidP="00645119">
      <w:pPr>
        <w:suppressAutoHyphens/>
        <w:contextualSpacing/>
        <w:rPr>
          <w:rFonts w:ascii="Cambria" w:hAnsi="Cambria" w:cstheme="minorHAnsi"/>
          <w:b/>
          <w:bCs/>
          <w:sz w:val="22"/>
          <w:szCs w:val="22"/>
        </w:rPr>
      </w:pPr>
    </w:p>
    <w:p w14:paraId="56DFFFB8" w14:textId="4DDE8E9A" w:rsidR="001A2CE7" w:rsidRDefault="001A2CE7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FA23BD0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463643E2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lastRenderedPageBreak/>
        <w:t xml:space="preserve">INFORMACJA W ZWIĄZKU Z POLEGANIEM NA ZASOBACH INNYCH PODMIOTÓW: </w:t>
      </w:r>
    </w:p>
    <w:p w14:paraId="2AD70DE5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 celu wykazania spełniania warunków udziału w postępowaniu, określonych przez </w:t>
      </w:r>
      <w:r w:rsidRPr="00B14822">
        <w:rPr>
          <w:rFonts w:ascii="Cambria" w:hAnsi="Cambria" w:cstheme="minorHAnsi"/>
          <w:sz w:val="22"/>
          <w:szCs w:val="22"/>
        </w:rPr>
        <w:t>zamawiającego w Rozdziale IX Specyfikacji</w:t>
      </w:r>
      <w:r w:rsidRPr="00ED2DBF">
        <w:rPr>
          <w:rFonts w:ascii="Cambria" w:hAnsi="Cambria" w:cstheme="minorHAnsi"/>
          <w:sz w:val="22"/>
          <w:szCs w:val="22"/>
        </w:rPr>
        <w:t xml:space="preserve"> Istotnych Warunków Zamówienia polegam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zasobach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podmiotu/ów: </w:t>
      </w:r>
    </w:p>
    <w:p w14:paraId="173CC70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</w:p>
    <w:p w14:paraId="11AC6AA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w następującym zakresie: </w:t>
      </w: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E836B7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2BEB14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8A41D6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B09CB9F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1D55141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937D3DB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DC75266" w14:textId="77777777" w:rsidR="00580D80" w:rsidRPr="0020276F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1350509A" w14:textId="77777777" w:rsidR="00645119" w:rsidRPr="00ED2DBF" w:rsidRDefault="00645119" w:rsidP="00645119">
      <w:pPr>
        <w:suppressAutoHyphens/>
        <w:spacing w:line="360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B30DCBF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OŚWIADCZENIE DOTYCZĄCE PODANYCH INFORMACJI:</w:t>
      </w:r>
    </w:p>
    <w:p w14:paraId="6C9132B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53CAE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E9C0F1B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3FC5D13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38B425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1874469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D584124" w14:textId="77777777" w:rsidR="00580D80" w:rsidRPr="0020276F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67D51AFD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1A89D3E5" w14:textId="77777777" w:rsidR="00580D80" w:rsidRPr="00580D80" w:rsidRDefault="00580D80" w:rsidP="00580D80">
      <w:pPr>
        <w:suppressAutoHyphens/>
        <w:contextualSpacing/>
        <w:rPr>
          <w:rFonts w:ascii="Cambria" w:hAnsi="Cambria" w:cstheme="minorHAnsi"/>
          <w:i/>
          <w:iCs/>
          <w:color w:val="FF0000"/>
          <w:sz w:val="20"/>
          <w:szCs w:val="20"/>
        </w:rPr>
      </w:pPr>
      <w:r w:rsidRPr="00580D80">
        <w:rPr>
          <w:rFonts w:ascii="Cambria" w:hAnsi="Cambria" w:cstheme="minorHAnsi"/>
          <w:i/>
          <w:iCs/>
          <w:color w:val="FF0000"/>
          <w:sz w:val="20"/>
          <w:szCs w:val="20"/>
        </w:rPr>
        <w:t>lub</w:t>
      </w:r>
    </w:p>
    <w:p w14:paraId="3492AC58" w14:textId="52980BF6" w:rsidR="00580D80" w:rsidRPr="00573DD6" w:rsidRDefault="00580D80" w:rsidP="00580D80">
      <w:pPr>
        <w:suppressAutoHyphens/>
        <w:contextualSpacing/>
        <w:rPr>
          <w:rFonts w:ascii="Cambria" w:hAnsi="Cambria" w:cstheme="minorHAnsi"/>
          <w:i/>
          <w:iCs/>
          <w:color w:val="FF0000"/>
          <w:sz w:val="20"/>
          <w:szCs w:val="20"/>
        </w:rPr>
      </w:pPr>
      <w:r w:rsidRPr="00573DD6">
        <w:rPr>
          <w:rFonts w:ascii="Cambria" w:hAnsi="Cambria" w:cstheme="minorHAnsi"/>
          <w:i/>
          <w:iCs/>
          <w:color w:val="FF0000"/>
          <w:sz w:val="20"/>
          <w:szCs w:val="20"/>
        </w:rPr>
        <w:t>Niniejsze oświadczeni</w:t>
      </w:r>
      <w:r w:rsidR="00212BC3">
        <w:rPr>
          <w:rFonts w:ascii="Cambria" w:hAnsi="Cambria" w:cstheme="minorHAnsi"/>
          <w:i/>
          <w:iCs/>
          <w:color w:val="FF0000"/>
          <w:sz w:val="20"/>
          <w:szCs w:val="20"/>
        </w:rPr>
        <w:t>a</w:t>
      </w:r>
      <w:r w:rsidRPr="00573DD6">
        <w:rPr>
          <w:rFonts w:ascii="Cambria" w:hAnsi="Cambria" w:cstheme="minorHAnsi"/>
          <w:i/>
          <w:iCs/>
          <w:color w:val="FF0000"/>
          <w:sz w:val="20"/>
          <w:szCs w:val="20"/>
        </w:rPr>
        <w:t xml:space="preserve"> należy opatrzyć kwalifikowanym podpisem elektronicznym osoby uprawnionej</w:t>
      </w:r>
    </w:p>
    <w:p w14:paraId="4B84D992" w14:textId="77777777" w:rsidR="00645119" w:rsidRPr="00AA5B3C" w:rsidRDefault="00645119" w:rsidP="00645119">
      <w:pPr>
        <w:widowControl w:val="0"/>
        <w:suppressAutoHyphens/>
        <w:contextualSpacing/>
        <w:jc w:val="right"/>
        <w:textAlignment w:val="baseline"/>
        <w:rPr>
          <w:rFonts w:ascii="Cambria" w:hAnsi="Cambria" w:cstheme="minorHAnsi"/>
          <w:b/>
          <w:i/>
          <w:sz w:val="20"/>
          <w:szCs w:val="20"/>
        </w:rPr>
        <w:sectPr w:rsidR="00645119" w:rsidRPr="00AA5B3C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429B877C" w14:textId="77777777" w:rsidR="00645119" w:rsidRPr="00AE6231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E6231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3 do SIWZ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>
        <w:rPr>
          <w:rFonts w:ascii="Cambria" w:hAnsi="Cambria"/>
          <w:b/>
          <w:iCs/>
          <w:color w:val="002060"/>
          <w:sz w:val="22"/>
          <w:szCs w:val="22"/>
        </w:rPr>
        <w:t>- O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świadczenie wykonawcy dotyczące przesłanek wykluczenia z</w:t>
      </w:r>
      <w:r>
        <w:rPr>
          <w:rFonts w:ascii="Cambria" w:hAnsi="Cambria"/>
          <w:b/>
          <w:iCs/>
          <w:color w:val="002060"/>
          <w:sz w:val="22"/>
          <w:szCs w:val="22"/>
        </w:rPr>
        <w:t> 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postępowania</w:t>
      </w:r>
    </w:p>
    <w:p w14:paraId="63A98AE5" w14:textId="77777777" w:rsidR="00645119" w:rsidRPr="00ED2DBF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="Cambria" w:hAnsi="Cambria" w:cstheme="minorHAnsi"/>
          <w:b/>
          <w:i/>
          <w:sz w:val="22"/>
          <w:szCs w:val="22"/>
        </w:rPr>
      </w:pPr>
    </w:p>
    <w:p w14:paraId="7A424DC7" w14:textId="116196CF" w:rsidR="00645119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  <w:r w:rsidRPr="006E27A6">
        <w:rPr>
          <w:rFonts w:ascii="Cambria" w:hAnsi="Cambria" w:cstheme="minorHAnsi"/>
          <w:b/>
          <w:sz w:val="22"/>
          <w:szCs w:val="22"/>
        </w:rPr>
        <w:t>ZAMAWIAJĄCY:</w:t>
      </w:r>
    </w:p>
    <w:p w14:paraId="4B7FEC9C" w14:textId="77777777" w:rsidR="00C45DE1" w:rsidRPr="00212BC3" w:rsidRDefault="00C45DE1" w:rsidP="00C45DE1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Gmina Miastko</w:t>
      </w:r>
    </w:p>
    <w:p w14:paraId="05A50A4C" w14:textId="77777777" w:rsidR="00C45DE1" w:rsidRDefault="00C45DE1" w:rsidP="00C45DE1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ul. Grunwaldzka 1</w:t>
      </w:r>
    </w:p>
    <w:p w14:paraId="2788AF1F" w14:textId="77777777" w:rsidR="00C45DE1" w:rsidRPr="00645119" w:rsidRDefault="00C45DE1" w:rsidP="00C45DE1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212BC3">
        <w:rPr>
          <w:rFonts w:ascii="Cambria" w:hAnsi="Cambria" w:cstheme="minorHAnsi"/>
          <w:b/>
          <w:sz w:val="22"/>
          <w:szCs w:val="22"/>
        </w:rPr>
        <w:t>77-200 Miastko</w:t>
      </w:r>
    </w:p>
    <w:p w14:paraId="67E33F84" w14:textId="14088D43" w:rsid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272002CE" w14:textId="77777777" w:rsidR="006E27A6" w:rsidRP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74BDC279" w14:textId="37DFD806" w:rsidR="00645119" w:rsidRPr="00ED2DBF" w:rsidRDefault="00645119" w:rsidP="00645119">
      <w:pPr>
        <w:suppressAutoHyphens/>
        <w:spacing w:line="276" w:lineRule="auto"/>
        <w:ind w:left="6663" w:hanging="142"/>
        <w:contextualSpacing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7627D04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EDA8F93" w14:textId="3E81B74B" w:rsidR="00645119" w:rsidRPr="0041379A" w:rsidRDefault="006E27A6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11C2B8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58D271F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06F183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101457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D7028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C6C0B0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7F082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206F5D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38A0D2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228606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B73AEC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012B35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877EAB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5BDA59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0056C7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7B1E555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7BA9D9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786F67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3FA9EDD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515932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50C4AA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D3CE86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4AC678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399EE99" w14:textId="77777777" w:rsidR="00645119" w:rsidRPr="00ED2DBF" w:rsidRDefault="00645119" w:rsidP="00645119">
      <w:pPr>
        <w:suppressAutoHyphens/>
        <w:rPr>
          <w:rFonts w:ascii="Cambria" w:hAnsi="Cambria" w:cstheme="minorHAnsi"/>
          <w:sz w:val="22"/>
          <w:szCs w:val="22"/>
        </w:rPr>
      </w:pPr>
    </w:p>
    <w:p w14:paraId="336320F3" w14:textId="77777777" w:rsidR="00645119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14:paraId="7CF3DB0C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32275438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9D6C1BC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2ED31786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733A3B6E" w14:textId="40A8D656" w:rsidR="00645119" w:rsidRPr="00AE6231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AE6231">
        <w:rPr>
          <w:rFonts w:ascii="Cambria" w:hAnsi="Cambria" w:cstheme="minorHAnsi"/>
          <w:sz w:val="22"/>
          <w:szCs w:val="22"/>
        </w:rPr>
        <w:t>Na potrzeby postępowania o udzielenie zamówienia publicznego pn. Kompleksowe ubezpieczenie</w:t>
      </w:r>
      <w:r w:rsidR="006E27A6">
        <w:rPr>
          <w:rFonts w:ascii="Cambria" w:hAnsi="Cambria" w:cstheme="minorHAnsi"/>
          <w:sz w:val="22"/>
          <w:szCs w:val="22"/>
        </w:rPr>
        <w:t xml:space="preserve"> mienia i odpowiedzialności cywilnej </w:t>
      </w:r>
      <w:r w:rsidR="00573DD6">
        <w:rPr>
          <w:rFonts w:ascii="Cambria" w:hAnsi="Cambria" w:cstheme="minorHAnsi"/>
          <w:sz w:val="22"/>
          <w:szCs w:val="22"/>
        </w:rPr>
        <w:t xml:space="preserve">Gminy Miastko i jej jednostek organizacyjnych oraz spółek komunalnych </w:t>
      </w:r>
      <w:r w:rsidRPr="00AE6231">
        <w:rPr>
          <w:rFonts w:ascii="Cambria" w:hAnsi="Cambria" w:cstheme="minorHAnsi"/>
          <w:sz w:val="22"/>
          <w:szCs w:val="22"/>
        </w:rPr>
        <w:t>oświadczam, co następuje:</w:t>
      </w:r>
    </w:p>
    <w:p w14:paraId="1C06DD4E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OŚWIADCZENIA DOTYCZĄCE WYKONAWCY:</w:t>
      </w:r>
    </w:p>
    <w:p w14:paraId="4E64B401" w14:textId="77777777" w:rsidR="00645119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 1 pkt</w:t>
      </w:r>
      <w:r>
        <w:rPr>
          <w:rFonts w:ascii="Cambria" w:hAnsi="Cambria" w:cstheme="minorHAnsi"/>
          <w:sz w:val="22"/>
          <w:szCs w:val="22"/>
        </w:rPr>
        <w:t>. </w:t>
      </w:r>
      <w:r w:rsidRPr="00CC1FAE">
        <w:rPr>
          <w:rFonts w:ascii="Cambria" w:hAnsi="Cambria" w:cstheme="minorHAnsi"/>
          <w:sz w:val="22"/>
          <w:szCs w:val="22"/>
        </w:rPr>
        <w:t>12</w:t>
      </w:r>
      <w:r>
        <w:rPr>
          <w:rFonts w:ascii="Cambria" w:hAnsi="Cambria" w:cstheme="minorHAnsi"/>
          <w:sz w:val="22"/>
          <w:szCs w:val="22"/>
        </w:rPr>
        <w:t>-</w:t>
      </w:r>
      <w:r w:rsidRPr="00CC1FAE">
        <w:rPr>
          <w:rFonts w:ascii="Cambria" w:hAnsi="Cambria" w:cstheme="minorHAnsi"/>
          <w:sz w:val="22"/>
          <w:szCs w:val="22"/>
        </w:rPr>
        <w:t xml:space="preserve">23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085A6CD3" w14:textId="77777777" w:rsidR="00645119" w:rsidRPr="00CC1FAE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ust. 5 pkt.</w:t>
      </w:r>
      <w:r>
        <w:rPr>
          <w:rFonts w:ascii="Cambria" w:hAnsi="Cambria" w:cstheme="minorHAnsi"/>
          <w:sz w:val="22"/>
          <w:szCs w:val="22"/>
        </w:rPr>
        <w:t> </w:t>
      </w:r>
      <w:r w:rsidRPr="00CC1FAE">
        <w:rPr>
          <w:rFonts w:ascii="Cambria" w:hAnsi="Cambria" w:cstheme="minorHAnsi"/>
          <w:sz w:val="22"/>
          <w:szCs w:val="22"/>
        </w:rPr>
        <w:t xml:space="preserve">1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100D81B1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71352F20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205DD7F0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095A441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7CB1DBE" w14:textId="77777777" w:rsidR="00580D80" w:rsidRPr="0020276F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25ADCCFB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179D7009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DDFBB40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8D97C06" w14:textId="77777777" w:rsidR="00645119" w:rsidRDefault="00645119" w:rsidP="00580D80">
      <w:pPr>
        <w:suppressAutoHyphens/>
        <w:spacing w:line="276" w:lineRule="auto"/>
        <w:rPr>
          <w:rFonts w:ascii="Cambria" w:hAnsi="Cambria" w:cstheme="minorHAnsi"/>
          <w:i/>
          <w:sz w:val="22"/>
          <w:szCs w:val="22"/>
        </w:rPr>
      </w:pPr>
    </w:p>
    <w:p w14:paraId="53BD6C40" w14:textId="77777777" w:rsidR="00645119" w:rsidRDefault="00645119" w:rsidP="00645119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zachodzą w stosunku do mnie podstawy wykluczenia z postępowania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 xml:space="preserve">podstawie art. </w:t>
      </w:r>
      <w:r w:rsidRPr="009B1BBB">
        <w:rPr>
          <w:rFonts w:ascii="Cambria" w:hAnsi="Cambria" w:cstheme="minorHAnsi"/>
          <w:sz w:val="22"/>
          <w:szCs w:val="22"/>
        </w:rPr>
        <w:t>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).</w:t>
      </w:r>
      <w:r w:rsidRPr="00ED2DBF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podjąłem następujące środki naprawcze:</w:t>
      </w:r>
    </w:p>
    <w:p w14:paraId="24EEBBB4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1D0179D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726AC97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1B7EC6E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3EF8300C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7BC301AB" w14:textId="525800C5" w:rsidR="00573DD6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do reprezentowania Wykonawcy</w:t>
      </w:r>
    </w:p>
    <w:p w14:paraId="0324056B" w14:textId="77777777" w:rsidR="00573DD6" w:rsidRDefault="00573DD6" w:rsidP="00573DD6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705F314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PODMIOTU, NA KTÓREGO ZASOBY POWOŁUJE SIĘ WYKONAWCA:</w:t>
      </w:r>
    </w:p>
    <w:p w14:paraId="0EF3127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na którego/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zasoby powołuję się w niniejszym postępowaniu, tj.: </w:t>
      </w:r>
      <w:r w:rsidRPr="009B1BBB">
        <w:rPr>
          <w:rFonts w:ascii="Cambria" w:hAnsi="Cambria" w:cstheme="minorHAnsi"/>
          <w:sz w:val="22"/>
          <w:szCs w:val="22"/>
        </w:rPr>
        <w:t>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 xml:space="preserve">) </w:t>
      </w:r>
      <w:r w:rsidRPr="00ED2DBF">
        <w:rPr>
          <w:rFonts w:ascii="Cambria" w:hAnsi="Cambria" w:cstheme="minorHAnsi"/>
          <w:sz w:val="22"/>
          <w:szCs w:val="22"/>
        </w:rPr>
        <w:t>nie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zachodzą podstawy wykluczenia z postępowania o udzielenie zamówienia.</w:t>
      </w:r>
    </w:p>
    <w:p w14:paraId="1E1841C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39FAA36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F51A15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6ED068A" w14:textId="77777777" w:rsidR="00573DD6" w:rsidRPr="009B1BBB" w:rsidRDefault="00573DD6" w:rsidP="00573DD6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1E2093BB" w14:textId="77777777" w:rsidR="00573DD6" w:rsidRDefault="00573DD6" w:rsidP="00573DD6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  <w:i/>
          <w:iCs/>
          <w:sz w:val="20"/>
          <w:szCs w:val="20"/>
        </w:rPr>
        <w:t>(podpis)</w:t>
      </w:r>
    </w:p>
    <w:p w14:paraId="62D03E3B" w14:textId="77777777" w:rsidR="00573DD6" w:rsidRDefault="00573DD6" w:rsidP="00573DD6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2E4453D1" w14:textId="1970C973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0E504CE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PODWYKONAWCY NIEBĘDĄCEGO PODMIOTEM, NA KTÓREGO ZASOBY POWOŁUJE SIĘ WYKONAWCA:</w:t>
      </w:r>
    </w:p>
    <w:p w14:paraId="39A3C4F7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będącego/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podwykonawcą/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ami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: </w:t>
      </w:r>
      <w:r w:rsidRPr="00CC1FAE">
        <w:rPr>
          <w:rFonts w:ascii="Cambria" w:hAnsi="Cambria" w:cstheme="minorHAnsi"/>
          <w:sz w:val="22"/>
          <w:szCs w:val="22"/>
        </w:rPr>
        <w:t>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</w:t>
      </w:r>
      <w:r w:rsidRPr="00ED2DBF">
        <w:rPr>
          <w:rFonts w:ascii="Cambria" w:hAnsi="Cambria" w:cstheme="minorHAnsi"/>
          <w:sz w:val="22"/>
          <w:szCs w:val="22"/>
        </w:rPr>
        <w:t>, nie zachodzą podstawy wykluczenia z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postępowania o udzielenie zamówienia.</w:t>
      </w:r>
    </w:p>
    <w:p w14:paraId="5AC7F94B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4B3899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36B31DEF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4C53059" w14:textId="77777777" w:rsidR="00B33081" w:rsidRPr="009B1BBB" w:rsidRDefault="00B33081" w:rsidP="00B33081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404E89B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9868ED5" w14:textId="0B5C57CE" w:rsidR="00B33081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do reprezentowania Wykonawcy</w:t>
      </w:r>
    </w:p>
    <w:p w14:paraId="5A223FCB" w14:textId="77777777" w:rsidR="00B33081" w:rsidRDefault="00B33081" w:rsidP="00B33081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31136FBB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51B228A8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lastRenderedPageBreak/>
        <w:t>OŚWIADCZENIE DOTYCZĄCE PODANYCH INFORMACJI:</w:t>
      </w:r>
    </w:p>
    <w:p w14:paraId="3ACE9910" w14:textId="77777777" w:rsidR="00645119" w:rsidRPr="00ED2DBF" w:rsidRDefault="00645119" w:rsidP="00645119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0A469E19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22BD98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CE8914A" w14:textId="77777777" w:rsidR="00B33081" w:rsidRPr="009B1BBB" w:rsidRDefault="00B33081" w:rsidP="00B33081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B56BCE4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2999535E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do reprezentowania Wykonawcy</w:t>
      </w:r>
    </w:p>
    <w:p w14:paraId="444CDD73" w14:textId="77777777" w:rsidR="00B33081" w:rsidRDefault="00B33081" w:rsidP="00B33081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53D85C38" w14:textId="77777777" w:rsidR="00B33081" w:rsidRDefault="00B33081" w:rsidP="00B33081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</w:p>
    <w:p w14:paraId="7A1FFD22" w14:textId="77777777" w:rsidR="00580D80" w:rsidRDefault="00580D80" w:rsidP="00B33081">
      <w:pPr>
        <w:suppressAutoHyphens/>
        <w:spacing w:line="276" w:lineRule="auto"/>
        <w:jc w:val="both"/>
        <w:rPr>
          <w:rFonts w:ascii="Cambria" w:hAnsi="Cambria" w:cstheme="minorHAnsi"/>
          <w:i/>
          <w:color w:val="FF0000"/>
          <w:sz w:val="22"/>
          <w:szCs w:val="22"/>
        </w:rPr>
      </w:pPr>
      <w:r>
        <w:rPr>
          <w:rFonts w:ascii="Cambria" w:hAnsi="Cambria" w:cstheme="minorHAnsi"/>
          <w:i/>
          <w:color w:val="FF0000"/>
          <w:sz w:val="22"/>
          <w:szCs w:val="22"/>
        </w:rPr>
        <w:t>lub</w:t>
      </w:r>
    </w:p>
    <w:p w14:paraId="71D253FB" w14:textId="24EA7EA7" w:rsidR="00AA5B3C" w:rsidRDefault="00B33081" w:rsidP="00B33081">
      <w:pPr>
        <w:suppressAutoHyphens/>
        <w:spacing w:line="276" w:lineRule="auto"/>
        <w:jc w:val="both"/>
        <w:rPr>
          <w:rFonts w:ascii="Cambria" w:hAnsi="Cambria" w:cstheme="minorHAnsi"/>
          <w:b/>
          <w:i/>
          <w:sz w:val="22"/>
          <w:szCs w:val="22"/>
        </w:rPr>
        <w:sectPr w:rsidR="00AA5B3C" w:rsidSect="00C63100">
          <w:pgSz w:w="11906" w:h="16838"/>
          <w:pgMar w:top="1247" w:right="1134" w:bottom="1247" w:left="1418" w:header="426" w:footer="586" w:gutter="0"/>
          <w:cols w:space="708"/>
          <w:formProt w:val="0"/>
          <w:docGrid w:linePitch="360" w:charSpace="-6145"/>
        </w:sectPr>
      </w:pPr>
      <w:r w:rsidRPr="00573DD6">
        <w:rPr>
          <w:rFonts w:ascii="Cambria" w:hAnsi="Cambria" w:cstheme="minorHAnsi"/>
          <w:i/>
          <w:color w:val="FF0000"/>
          <w:sz w:val="22"/>
          <w:szCs w:val="22"/>
        </w:rPr>
        <w:t>Niniejsze oświadczeni</w:t>
      </w:r>
      <w:r w:rsidR="00212BC3">
        <w:rPr>
          <w:rFonts w:ascii="Cambria" w:hAnsi="Cambria" w:cstheme="minorHAnsi"/>
          <w:i/>
          <w:color w:val="FF0000"/>
          <w:sz w:val="22"/>
          <w:szCs w:val="22"/>
        </w:rPr>
        <w:t>a</w:t>
      </w:r>
      <w:r w:rsidRPr="00573DD6">
        <w:rPr>
          <w:rFonts w:ascii="Cambria" w:hAnsi="Cambria" w:cstheme="minorHAnsi"/>
          <w:i/>
          <w:color w:val="FF0000"/>
          <w:sz w:val="22"/>
          <w:szCs w:val="22"/>
        </w:rPr>
        <w:t xml:space="preserve"> należy opatrzyć kwalifikowanym podpisem elektronicznym osoby uprawnionej</w:t>
      </w:r>
    </w:p>
    <w:p w14:paraId="2CECAEF5" w14:textId="77777777" w:rsidR="00645119" w:rsidRPr="000C11B5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0C11B5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4 do SIWZ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świadczenie Wykonawcy o przynależności lub braku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 w:rsidRPr="000C11B5">
        <w:rPr>
          <w:rFonts w:ascii="Cambria" w:hAnsi="Cambria"/>
          <w:b/>
          <w:iCs/>
          <w:color w:val="002060"/>
          <w:sz w:val="22"/>
          <w:szCs w:val="22"/>
        </w:rPr>
        <w:t>przynależności do tej samej grupy kapitałowej</w:t>
      </w:r>
    </w:p>
    <w:p w14:paraId="0F00C0B4" w14:textId="77777777" w:rsidR="00645119" w:rsidRPr="00B14822" w:rsidRDefault="00645119" w:rsidP="00645119">
      <w:pPr>
        <w:suppressAutoHyphens/>
        <w:jc w:val="center"/>
        <w:rPr>
          <w:rFonts w:ascii="Cambria" w:hAnsi="Cambria" w:cstheme="minorHAnsi"/>
          <w:b/>
          <w:color w:val="FF0000"/>
          <w:sz w:val="22"/>
          <w:szCs w:val="22"/>
          <w:u w:val="single"/>
        </w:rPr>
      </w:pPr>
    </w:p>
    <w:p w14:paraId="2AED68BF" w14:textId="77777777" w:rsidR="00645119" w:rsidRPr="000C11B5" w:rsidRDefault="00645119" w:rsidP="00645119">
      <w:pPr>
        <w:suppressAutoHyphens/>
        <w:jc w:val="center"/>
        <w:rPr>
          <w:rFonts w:ascii="Cambria" w:hAnsi="Cambria" w:cs="Calibri"/>
          <w:b/>
          <w:color w:val="C00000"/>
          <w:sz w:val="22"/>
          <w:szCs w:val="22"/>
          <w:u w:val="single"/>
        </w:rPr>
      </w:pPr>
      <w:r w:rsidRPr="000C11B5">
        <w:rPr>
          <w:rFonts w:ascii="Cambria" w:hAnsi="Cambria" w:cs="Calibri"/>
          <w:b/>
          <w:color w:val="C00000"/>
          <w:sz w:val="22"/>
          <w:szCs w:val="22"/>
          <w:u w:val="single"/>
        </w:rPr>
        <w:t>NALEŻY PRZEKAZAĆ ZAMAWIAJACEMU  W  CIĄGU  3 DNI OD DNIA PRZEKAZANIA INFORMACJI, O KTÓRYCH  MOWA  W  ART.  86 UST. 5 USTAWY PZP</w:t>
      </w:r>
    </w:p>
    <w:p w14:paraId="70D8396E" w14:textId="77777777" w:rsidR="00645119" w:rsidRPr="007F5F96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41379A" w:rsidRDefault="00792D5E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7352B7A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Default="00645119" w:rsidP="00645119">
      <w:pPr>
        <w:suppressAutoHyphens/>
        <w:spacing w:line="480" w:lineRule="auto"/>
        <w:rPr>
          <w:rFonts w:ascii="Cambria" w:hAnsi="Cambria" w:cs="Calibri"/>
          <w:b/>
          <w:sz w:val="22"/>
          <w:szCs w:val="22"/>
        </w:rPr>
      </w:pPr>
    </w:p>
    <w:p w14:paraId="503D56A7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F5F96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C321836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>o przynależności lub braku przynależności do tej samej grupy kapitałowej,</w:t>
      </w:r>
    </w:p>
    <w:p w14:paraId="08D7BDC4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o której mowa w art. 24 ust. 1 pkt 23 ustawy z dnia 29 stycznia 2004 r. </w:t>
      </w:r>
    </w:p>
    <w:p w14:paraId="5797BC21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 Prawo zamówień publicznych (dalej jako: ustawa PZP)</w:t>
      </w:r>
    </w:p>
    <w:p w14:paraId="7319131B" w14:textId="77777777" w:rsidR="00645119" w:rsidRPr="007F5F96" w:rsidRDefault="00645119" w:rsidP="00645119">
      <w:pPr>
        <w:suppressAutoHyphens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t xml:space="preserve">składane na podstawie art. 24 ust. 11 ustawy </w:t>
      </w:r>
      <w:proofErr w:type="spellStart"/>
      <w:r w:rsidRPr="007F5F96">
        <w:rPr>
          <w:rFonts w:ascii="Cambria" w:hAnsi="Cambria" w:cs="Calibri"/>
          <w:b/>
          <w:sz w:val="22"/>
          <w:szCs w:val="22"/>
        </w:rPr>
        <w:t>Pzp</w:t>
      </w:r>
      <w:proofErr w:type="spellEnd"/>
    </w:p>
    <w:p w14:paraId="23FED9D6" w14:textId="77777777" w:rsidR="00645119" w:rsidRPr="007F5F96" w:rsidRDefault="00645119" w:rsidP="00645119">
      <w:pPr>
        <w:suppressAutoHyphens/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02F7B74B" w14:textId="3D052987" w:rsidR="00645119" w:rsidRPr="000C11B5" w:rsidRDefault="00645119" w:rsidP="00792D5E">
      <w:pPr>
        <w:tabs>
          <w:tab w:val="right" w:pos="9072"/>
        </w:tabs>
        <w:suppressAutoHyphens/>
        <w:spacing w:after="120" w:line="276" w:lineRule="auto"/>
        <w:jc w:val="both"/>
        <w:rPr>
          <w:rFonts w:ascii="Cambria" w:hAnsi="Cambria" w:cstheme="minorHAnsi"/>
          <w:b/>
          <w:bCs/>
          <w:i/>
          <w:iCs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Na potrzeby postępowania o udzielenie zamówienia publicznego pn.</w:t>
      </w:r>
      <w:r w:rsidRPr="000C11B5">
        <w:rPr>
          <w:rFonts w:ascii="Cambria" w:eastAsia="Calibri" w:hAnsi="Cambria" w:cstheme="minorHAnsi"/>
          <w:bCs/>
          <w:i/>
          <w:iCs/>
          <w:sz w:val="22"/>
          <w:szCs w:val="22"/>
        </w:rPr>
        <w:t xml:space="preserve"> 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Kompleksowe ubezpieczenie </w:t>
      </w:r>
      <w:r w:rsidR="00B33081">
        <w:rPr>
          <w:rFonts w:ascii="Cambria" w:hAnsi="Cambria" w:cstheme="minorHAnsi"/>
          <w:b/>
          <w:bCs/>
          <w:i/>
          <w:iCs/>
          <w:sz w:val="22"/>
          <w:szCs w:val="22"/>
        </w:rPr>
        <w:t>mienia i odpowiedzialności cywilnej Gminy Miastko i jej jednostek organizacyjnych oraz spółek komunalnych</w:t>
      </w:r>
      <w:r w:rsidR="00A506A7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– część ………… zamówienia</w:t>
      </w:r>
      <w:r w:rsidRPr="000C11B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</w:t>
      </w:r>
      <w:r w:rsidRPr="000C11B5">
        <w:rPr>
          <w:rFonts w:ascii="Cambria" w:hAnsi="Cambria" w:cstheme="minorHAnsi"/>
          <w:sz w:val="22"/>
          <w:szCs w:val="22"/>
        </w:rPr>
        <w:t>oświadczam, co następuje:</w:t>
      </w:r>
    </w:p>
    <w:p w14:paraId="4198786C" w14:textId="77777777" w:rsidR="00645119" w:rsidRPr="007F5F96" w:rsidRDefault="00645119" w:rsidP="00792D5E">
      <w:pPr>
        <w:suppressAutoHyphens/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bCs/>
          <w:color w:val="002060"/>
          <w:sz w:val="22"/>
          <w:szCs w:val="22"/>
        </w:rPr>
        <w:t>nie należymy</w:t>
      </w:r>
      <w:r w:rsidRPr="007F5F96">
        <w:rPr>
          <w:rFonts w:ascii="Cambria" w:hAnsi="Cambria" w:cs="Calibri"/>
          <w:sz w:val="22"/>
          <w:szCs w:val="22"/>
        </w:rPr>
        <w:t xml:space="preserve"> 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 w:rsidRPr="007F5F96">
        <w:rPr>
          <w:rFonts w:ascii="Cambria" w:hAnsi="Cambria" w:cs="Calibri"/>
          <w:sz w:val="22"/>
          <w:szCs w:val="22"/>
        </w:rPr>
        <w:t xml:space="preserve"> 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Wykonawcami, którzy złożyli oferty w przedmiotowym postępowaniu o udzielenie zamówienia</w:t>
      </w:r>
    </w:p>
    <w:p w14:paraId="5DBEA1E2" w14:textId="77777777" w:rsidR="00645119" w:rsidRPr="00AA7DE7" w:rsidRDefault="00645119" w:rsidP="0064511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7F5F96">
        <w:rPr>
          <w:rFonts w:ascii="Cambria" w:hAnsi="Cambria" w:cs="Calibri"/>
          <w:b/>
          <w:sz w:val="22"/>
          <w:szCs w:val="22"/>
        </w:rPr>
        <w:sym w:font="Symbol" w:char="F07F"/>
      </w:r>
      <w:r w:rsidRPr="007F5F96">
        <w:rPr>
          <w:rFonts w:ascii="Cambria" w:hAnsi="Cambria" w:cs="Calibri"/>
          <w:b/>
          <w:sz w:val="22"/>
          <w:szCs w:val="22"/>
        </w:rPr>
        <w:t xml:space="preserve"> </w:t>
      </w:r>
      <w:r w:rsidRPr="002742B5">
        <w:rPr>
          <w:rFonts w:ascii="Cambria" w:hAnsi="Cambria" w:cs="Calibri"/>
          <w:b/>
          <w:color w:val="002060"/>
          <w:sz w:val="22"/>
          <w:szCs w:val="22"/>
        </w:rPr>
        <w:t>należymy</w:t>
      </w:r>
      <w:r w:rsidRPr="002742B5">
        <w:rPr>
          <w:rFonts w:ascii="Cambria" w:hAnsi="Cambria" w:cs="Calibri"/>
          <w:color w:val="002060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 xml:space="preserve">do tej samej grupy kapitałowej, o której mowa w art. 24 ust. 1 pkt 23 ustawy </w:t>
      </w:r>
      <w:proofErr w:type="spellStart"/>
      <w:r w:rsidRPr="007F5F96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z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następującymi Wykonawcami, którzy złożyli oferty w przedmiotowym postępowaniu</w:t>
      </w:r>
      <w:r>
        <w:rPr>
          <w:rFonts w:ascii="Cambria" w:hAnsi="Cambria" w:cs="Calibri"/>
          <w:sz w:val="22"/>
          <w:szCs w:val="22"/>
        </w:rPr>
        <w:t xml:space="preserve"> </w:t>
      </w:r>
      <w:r w:rsidRPr="007F5F96">
        <w:rPr>
          <w:rFonts w:ascii="Cambria" w:hAnsi="Cambria" w:cs="Calibri"/>
          <w:sz w:val="22"/>
          <w:szCs w:val="22"/>
        </w:rPr>
        <w:t>o</w:t>
      </w:r>
      <w:r>
        <w:rPr>
          <w:rFonts w:ascii="Cambria" w:hAnsi="Cambria" w:cs="Calibri"/>
          <w:sz w:val="22"/>
          <w:szCs w:val="22"/>
        </w:rPr>
        <w:t> </w:t>
      </w:r>
      <w:r w:rsidRPr="007F5F96">
        <w:rPr>
          <w:rFonts w:ascii="Cambria" w:hAnsi="Cambria" w:cs="Calibri"/>
          <w:sz w:val="22"/>
          <w:szCs w:val="22"/>
        </w:rPr>
        <w:t>udzielenia zamówienia:</w:t>
      </w:r>
    </w:p>
    <w:p w14:paraId="75553EFA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C11B5" w:rsidRDefault="00645119" w:rsidP="00FD4936">
      <w:pPr>
        <w:pStyle w:val="Akapitzlist"/>
        <w:numPr>
          <w:ilvl w:val="0"/>
          <w:numId w:val="93"/>
        </w:numPr>
        <w:suppressAutoHyphens/>
        <w:autoSpaceDE/>
        <w:autoSpaceDN/>
        <w:adjustRightInd/>
        <w:jc w:val="both"/>
        <w:rPr>
          <w:rFonts w:ascii="Cambria" w:hAnsi="Cambria" w:cs="Segoe UI"/>
          <w:sz w:val="22"/>
          <w:szCs w:val="22"/>
        </w:rPr>
      </w:pPr>
      <w:r w:rsidRPr="000C11B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5AC8877A" w14:textId="77777777" w:rsidR="00645119" w:rsidRDefault="00645119" w:rsidP="00645119">
      <w:pPr>
        <w:suppressAutoHyphens/>
        <w:jc w:val="both"/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</w:pPr>
      <w:r w:rsidRPr="00AA7DE7">
        <w:rPr>
          <w:rFonts w:ascii="Cambria" w:hAnsi="Cambria" w:cs="Segoe UI"/>
          <w:b/>
          <w:i/>
          <w:color w:val="002060"/>
          <w:sz w:val="22"/>
          <w:szCs w:val="22"/>
          <w:u w:val="single"/>
        </w:rPr>
        <w:t>(</w:t>
      </w:r>
      <w:r w:rsidRPr="00AA7DE7">
        <w:rPr>
          <w:rFonts w:ascii="Cambria" w:eastAsia="Calibri" w:hAnsi="Cambria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AA7DE7" w:rsidRDefault="00645119" w:rsidP="00645119">
      <w:pPr>
        <w:suppressAutoHyphens/>
        <w:jc w:val="both"/>
        <w:rPr>
          <w:rFonts w:ascii="Cambria" w:hAnsi="Cambria" w:cs="Segoe UI"/>
          <w:b/>
          <w:i/>
          <w:color w:val="002060"/>
          <w:sz w:val="22"/>
          <w:szCs w:val="22"/>
        </w:rPr>
      </w:pPr>
    </w:p>
    <w:p w14:paraId="07879460" w14:textId="77777777" w:rsidR="00792D5E" w:rsidRPr="007C466A" w:rsidRDefault="00792D5E" w:rsidP="00792D5E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63A987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36B09D6" w14:textId="77777777" w:rsidR="00580D80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4C652EB5" w14:textId="77777777" w:rsidR="00580D80" w:rsidRPr="0020276F" w:rsidRDefault="00580D80" w:rsidP="00580D80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587D44F1" w14:textId="77777777" w:rsidR="00B33081" w:rsidRDefault="00B33081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</w:p>
    <w:p w14:paraId="60BDB908" w14:textId="77777777" w:rsidR="00580D80" w:rsidRDefault="00580D80" w:rsidP="00580D80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5BE16A68" w14:textId="69705B98" w:rsidR="00AA5B3C" w:rsidRPr="00AA5B3C" w:rsidRDefault="00AA5B3C" w:rsidP="00580D80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1BB69153" w14:textId="77777777" w:rsidR="00645119" w:rsidRDefault="00645119" w:rsidP="00645119">
      <w:pPr>
        <w:widowControl w:val="0"/>
        <w:suppressAutoHyphens/>
        <w:autoSpaceDN w:val="0"/>
        <w:adjustRightInd w:val="0"/>
        <w:jc w:val="both"/>
        <w:rPr>
          <w:rFonts w:ascii="Cambria" w:hAnsi="Cambria" w:cs="Segoe UI"/>
          <w:bCs/>
          <w:i/>
        </w:rPr>
      </w:pPr>
    </w:p>
    <w:p w14:paraId="11812806" w14:textId="7CE6D7C8" w:rsidR="00E93A1D" w:rsidRPr="00214EF4" w:rsidRDefault="00645119" w:rsidP="00A76500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 w:rsidRPr="000C11B5">
        <w:rPr>
          <w:rFonts w:ascii="Cambria" w:hAnsi="Cambria" w:cs="Tahoma"/>
          <w:i/>
          <w:color w:val="000000"/>
          <w:sz w:val="20"/>
          <w:szCs w:val="20"/>
        </w:rPr>
        <w:t xml:space="preserve">W przypadku gdy Wykonawca należy do grupy kapitałowej może złożyć wraz 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z oświadczeniem dokumenty bądź informacje potwierdzające, że powiązania z innym Wykonawcom nie prowadzą do zakłócenia konkurencji w</w:t>
      </w:r>
      <w:r>
        <w:rPr>
          <w:rFonts w:ascii="Cambria" w:hAnsi="Cambria" w:cs="Tahoma"/>
          <w:i/>
          <w:color w:val="000000"/>
          <w:sz w:val="20"/>
          <w:szCs w:val="20"/>
        </w:rPr>
        <w:t> </w:t>
      </w:r>
      <w:r w:rsidRPr="000C11B5">
        <w:rPr>
          <w:rFonts w:ascii="Cambria" w:hAnsi="Cambria" w:cs="Tahoma"/>
          <w:i/>
          <w:color w:val="000000"/>
          <w:sz w:val="20"/>
          <w:szCs w:val="20"/>
        </w:rPr>
        <w:t>postępowaniu o udzielenie zamówienia publicznego.</w:t>
      </w:r>
    </w:p>
    <w:sectPr w:rsidR="00E93A1D" w:rsidRPr="00214EF4" w:rsidSect="00C63100">
      <w:pgSz w:w="11906" w:h="16838"/>
      <w:pgMar w:top="1247" w:right="1134" w:bottom="124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AB4B" w14:textId="77777777" w:rsidR="00657CFD" w:rsidRDefault="00657CFD">
      <w:r>
        <w:separator/>
      </w:r>
    </w:p>
  </w:endnote>
  <w:endnote w:type="continuationSeparator" w:id="0">
    <w:p w14:paraId="16AE439D" w14:textId="77777777" w:rsidR="00657CFD" w:rsidRDefault="00657CFD">
      <w:r>
        <w:continuationSeparator/>
      </w:r>
    </w:p>
  </w:endnote>
  <w:endnote w:type="continuationNotice" w:id="1">
    <w:p w14:paraId="4E56DBEC" w14:textId="77777777" w:rsidR="00657CFD" w:rsidRDefault="0065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664" w14:textId="6D1BF596" w:rsidR="003D3421" w:rsidRPr="00645119" w:rsidRDefault="003D342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78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592A" w14:textId="77777777" w:rsidR="00657CFD" w:rsidRDefault="00657CFD">
      <w:r>
        <w:separator/>
      </w:r>
    </w:p>
  </w:footnote>
  <w:footnote w:type="continuationSeparator" w:id="0">
    <w:p w14:paraId="45F253C1" w14:textId="77777777" w:rsidR="00657CFD" w:rsidRDefault="00657CFD">
      <w:r>
        <w:continuationSeparator/>
      </w:r>
    </w:p>
  </w:footnote>
  <w:footnote w:type="continuationNotice" w:id="1">
    <w:p w14:paraId="696E7D9B" w14:textId="77777777" w:rsidR="00657CFD" w:rsidRDefault="00657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29C2" w14:textId="77777777" w:rsidR="00A76500" w:rsidRPr="000B0625" w:rsidRDefault="00A76500" w:rsidP="00A76500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2"/>
  <w:p w14:paraId="1F4AAC9A" w14:textId="77777777" w:rsidR="00A76500" w:rsidRPr="00C563DF" w:rsidRDefault="00A76500" w:rsidP="00A76500">
    <w:pPr>
      <w:pStyle w:val="Nagwek"/>
      <w:jc w:val="center"/>
      <w:rPr>
        <w:rFonts w:asciiTheme="majorHAnsi" w:hAnsiTheme="majorHAnsi" w:cs="Arial"/>
        <w:i/>
        <w:sz w:val="20"/>
        <w:szCs w:val="20"/>
      </w:rPr>
    </w:pPr>
    <w:r w:rsidRPr="00C563DF">
      <w:rPr>
        <w:rFonts w:asciiTheme="majorHAnsi" w:hAnsiTheme="majorHAnsi" w:cs="Arial"/>
        <w:i/>
        <w:sz w:val="20"/>
        <w:szCs w:val="20"/>
      </w:rPr>
      <w:t>GMINY MIASTKO I JEJ JEDNOSTEK ORGANIZACYJNYCH ORAZ SPÓŁEK KOMUNALNYCH</w:t>
    </w:r>
  </w:p>
  <w:p w14:paraId="35D4178A" w14:textId="77777777" w:rsidR="00A76500" w:rsidRDefault="00A76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2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2DC3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4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8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7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9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2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8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9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4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8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8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4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5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7"/>
  </w:num>
  <w:num w:numId="2">
    <w:abstractNumId w:val="112"/>
  </w:num>
  <w:num w:numId="3">
    <w:abstractNumId w:val="82"/>
  </w:num>
  <w:num w:numId="4">
    <w:abstractNumId w:val="105"/>
  </w:num>
  <w:num w:numId="5">
    <w:abstractNumId w:val="77"/>
  </w:num>
  <w:num w:numId="6">
    <w:abstractNumId w:val="59"/>
  </w:num>
  <w:num w:numId="7">
    <w:abstractNumId w:val="155"/>
  </w:num>
  <w:num w:numId="8">
    <w:abstractNumId w:val="144"/>
  </w:num>
  <w:num w:numId="9">
    <w:abstractNumId w:val="120"/>
  </w:num>
  <w:num w:numId="10">
    <w:abstractNumId w:val="61"/>
  </w:num>
  <w:num w:numId="11">
    <w:abstractNumId w:val="55"/>
  </w:num>
  <w:num w:numId="12">
    <w:abstractNumId w:val="167"/>
  </w:num>
  <w:num w:numId="13">
    <w:abstractNumId w:val="101"/>
  </w:num>
  <w:num w:numId="14">
    <w:abstractNumId w:val="163"/>
  </w:num>
  <w:num w:numId="15">
    <w:abstractNumId w:val="56"/>
  </w:num>
  <w:num w:numId="16">
    <w:abstractNumId w:val="1"/>
  </w:num>
  <w:num w:numId="17">
    <w:abstractNumId w:val="0"/>
  </w:num>
  <w:num w:numId="18">
    <w:abstractNumId w:val="153"/>
  </w:num>
  <w:num w:numId="19">
    <w:abstractNumId w:val="70"/>
  </w:num>
  <w:num w:numId="20">
    <w:abstractNumId w:val="97"/>
  </w:num>
  <w:num w:numId="21">
    <w:abstractNumId w:val="157"/>
  </w:num>
  <w:num w:numId="22">
    <w:abstractNumId w:val="93"/>
  </w:num>
  <w:num w:numId="23">
    <w:abstractNumId w:val="142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9"/>
  </w:num>
  <w:num w:numId="26">
    <w:abstractNumId w:val="110"/>
  </w:num>
  <w:num w:numId="27">
    <w:abstractNumId w:val="136"/>
  </w:num>
  <w:num w:numId="28">
    <w:abstractNumId w:val="109"/>
  </w:num>
  <w:num w:numId="29">
    <w:abstractNumId w:val="78"/>
  </w:num>
  <w:num w:numId="30">
    <w:abstractNumId w:val="102"/>
  </w:num>
  <w:num w:numId="31">
    <w:abstractNumId w:val="154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3"/>
  </w:num>
  <w:num w:numId="35">
    <w:abstractNumId w:val="90"/>
  </w:num>
  <w:num w:numId="36">
    <w:abstractNumId w:val="69"/>
  </w:num>
  <w:num w:numId="37">
    <w:abstractNumId w:val="114"/>
  </w:num>
  <w:num w:numId="38">
    <w:abstractNumId w:val="75"/>
  </w:num>
  <w:num w:numId="39">
    <w:abstractNumId w:val="40"/>
  </w:num>
  <w:num w:numId="40">
    <w:abstractNumId w:val="123"/>
  </w:num>
  <w:num w:numId="41">
    <w:abstractNumId w:val="146"/>
  </w:num>
  <w:num w:numId="42">
    <w:abstractNumId w:val="171"/>
  </w:num>
  <w:num w:numId="43">
    <w:abstractNumId w:val="107"/>
  </w:num>
  <w:num w:numId="44">
    <w:abstractNumId w:val="158"/>
  </w:num>
  <w:num w:numId="45">
    <w:abstractNumId w:val="64"/>
  </w:num>
  <w:num w:numId="46">
    <w:abstractNumId w:val="98"/>
  </w:num>
  <w:num w:numId="47">
    <w:abstractNumId w:val="139"/>
  </w:num>
  <w:num w:numId="48">
    <w:abstractNumId w:val="151"/>
  </w:num>
  <w:num w:numId="49">
    <w:abstractNumId w:val="106"/>
  </w:num>
  <w:num w:numId="50">
    <w:abstractNumId w:val="95"/>
  </w:num>
  <w:num w:numId="51">
    <w:abstractNumId w:val="127"/>
  </w:num>
  <w:num w:numId="52">
    <w:abstractNumId w:val="115"/>
  </w:num>
  <w:num w:numId="53">
    <w:abstractNumId w:val="74"/>
  </w:num>
  <w:num w:numId="54">
    <w:abstractNumId w:val="150"/>
  </w:num>
  <w:num w:numId="55">
    <w:abstractNumId w:val="43"/>
  </w:num>
  <w:num w:numId="56">
    <w:abstractNumId w:val="54"/>
  </w:num>
  <w:num w:numId="57">
    <w:abstractNumId w:val="128"/>
  </w:num>
  <w:num w:numId="58">
    <w:abstractNumId w:val="100"/>
  </w:num>
  <w:num w:numId="59">
    <w:abstractNumId w:val="121"/>
  </w:num>
  <w:num w:numId="60">
    <w:abstractNumId w:val="143"/>
  </w:num>
  <w:num w:numId="61">
    <w:abstractNumId w:val="76"/>
  </w:num>
  <w:num w:numId="62">
    <w:abstractNumId w:val="137"/>
  </w:num>
  <w:num w:numId="63">
    <w:abstractNumId w:val="80"/>
  </w:num>
  <w:num w:numId="64">
    <w:abstractNumId w:val="132"/>
  </w:num>
  <w:num w:numId="65">
    <w:abstractNumId w:val="111"/>
  </w:num>
  <w:num w:numId="66">
    <w:abstractNumId w:val="63"/>
  </w:num>
  <w:num w:numId="67">
    <w:abstractNumId w:val="39"/>
  </w:num>
  <w:num w:numId="68">
    <w:abstractNumId w:val="49"/>
  </w:num>
  <w:num w:numId="6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61"/>
  </w:num>
  <w:num w:numId="72">
    <w:abstractNumId w:val="44"/>
  </w:num>
  <w:num w:numId="73">
    <w:abstractNumId w:val="125"/>
  </w:num>
  <w:num w:numId="74">
    <w:abstractNumId w:val="117"/>
  </w:num>
  <w:num w:numId="75">
    <w:abstractNumId w:val="172"/>
  </w:num>
  <w:num w:numId="76">
    <w:abstractNumId w:val="73"/>
  </w:num>
  <w:num w:numId="77">
    <w:abstractNumId w:val="164"/>
  </w:num>
  <w:num w:numId="78">
    <w:abstractNumId w:val="57"/>
  </w:num>
  <w:num w:numId="79">
    <w:abstractNumId w:val="65"/>
  </w:num>
  <w:num w:numId="80">
    <w:abstractNumId w:val="68"/>
  </w:num>
  <w:num w:numId="81">
    <w:abstractNumId w:val="129"/>
  </w:num>
  <w:num w:numId="82">
    <w:abstractNumId w:val="135"/>
  </w:num>
  <w:num w:numId="83">
    <w:abstractNumId w:val="140"/>
  </w:num>
  <w:num w:numId="84">
    <w:abstractNumId w:val="96"/>
  </w:num>
  <w:num w:numId="85">
    <w:abstractNumId w:val="165"/>
  </w:num>
  <w:num w:numId="86">
    <w:abstractNumId w:val="94"/>
  </w:num>
  <w:num w:numId="87">
    <w:abstractNumId w:val="88"/>
  </w:num>
  <w:num w:numId="88">
    <w:abstractNumId w:val="141"/>
  </w:num>
  <w:num w:numId="89">
    <w:abstractNumId w:val="86"/>
  </w:num>
  <w:num w:numId="90">
    <w:abstractNumId w:val="169"/>
  </w:num>
  <w:num w:numId="91">
    <w:abstractNumId w:val="62"/>
  </w:num>
  <w:num w:numId="92">
    <w:abstractNumId w:val="42"/>
  </w:num>
  <w:num w:numId="93">
    <w:abstractNumId w:val="166"/>
  </w:num>
  <w:num w:numId="94">
    <w:abstractNumId w:val="84"/>
  </w:num>
  <w:num w:numId="95">
    <w:abstractNumId w:val="83"/>
  </w:num>
  <w:num w:numId="96">
    <w:abstractNumId w:val="148"/>
  </w:num>
  <w:num w:numId="97">
    <w:abstractNumId w:val="116"/>
  </w:num>
  <w:num w:numId="98">
    <w:abstractNumId w:val="152"/>
  </w:num>
  <w:num w:numId="99">
    <w:abstractNumId w:val="119"/>
  </w:num>
  <w:num w:numId="100">
    <w:abstractNumId w:val="81"/>
  </w:num>
  <w:num w:numId="101">
    <w:abstractNumId w:val="46"/>
  </w:num>
  <w:num w:numId="102">
    <w:abstractNumId w:val="160"/>
  </w:num>
  <w:num w:numId="103">
    <w:abstractNumId w:val="145"/>
  </w:num>
  <w:num w:numId="104">
    <w:abstractNumId w:val="71"/>
  </w:num>
  <w:num w:numId="105">
    <w:abstractNumId w:val="156"/>
  </w:num>
  <w:num w:numId="106">
    <w:abstractNumId w:val="67"/>
  </w:num>
  <w:num w:numId="107">
    <w:abstractNumId w:val="138"/>
  </w:num>
  <w:num w:numId="108">
    <w:abstractNumId w:val="45"/>
  </w:num>
  <w:num w:numId="109">
    <w:abstractNumId w:val="168"/>
  </w:num>
  <w:num w:numId="110">
    <w:abstractNumId w:val="52"/>
  </w:num>
  <w:num w:numId="111">
    <w:abstractNumId w:val="113"/>
  </w:num>
  <w:num w:numId="112">
    <w:abstractNumId w:val="53"/>
  </w:num>
  <w:num w:numId="113">
    <w:abstractNumId w:val="51"/>
  </w:num>
  <w:num w:numId="114">
    <w:abstractNumId w:val="87"/>
  </w:num>
  <w:num w:numId="115">
    <w:abstractNumId w:val="170"/>
  </w:num>
  <w:num w:numId="116">
    <w:abstractNumId w:val="91"/>
  </w:num>
  <w:num w:numId="117">
    <w:abstractNumId w:val="48"/>
  </w:num>
  <w:num w:numId="118">
    <w:abstractNumId w:val="47"/>
  </w:num>
  <w:num w:numId="119">
    <w:abstractNumId w:val="89"/>
  </w:num>
  <w:num w:numId="120">
    <w:abstractNumId w:val="72"/>
  </w:num>
  <w:num w:numId="121">
    <w:abstractNumId w:val="104"/>
  </w:num>
  <w:num w:numId="122">
    <w:abstractNumId w:val="134"/>
  </w:num>
  <w:num w:numId="123">
    <w:abstractNumId w:val="103"/>
  </w:num>
  <w:num w:numId="124">
    <w:abstractNumId w:val="92"/>
  </w:num>
  <w:num w:numId="125">
    <w:abstractNumId w:val="108"/>
  </w:num>
  <w:num w:numId="126">
    <w:abstractNumId w:val="118"/>
  </w:num>
  <w:num w:numId="1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1F7A"/>
    <w:rsid w:val="00032806"/>
    <w:rsid w:val="00032B8A"/>
    <w:rsid w:val="00032C2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14D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4E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E67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6B5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629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071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2CE7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D58"/>
    <w:rsid w:val="001B02BE"/>
    <w:rsid w:val="001B0305"/>
    <w:rsid w:val="001B0AD6"/>
    <w:rsid w:val="001B0B40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19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2BC3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48C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CF8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0B4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5EC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708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474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D01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38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C25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421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230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5F7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1E08"/>
    <w:rsid w:val="004724DE"/>
    <w:rsid w:val="00472889"/>
    <w:rsid w:val="00472C46"/>
    <w:rsid w:val="00472CFB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1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1D6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CB6"/>
    <w:rsid w:val="00500DC4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70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DD6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D80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6F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0CE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82E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48D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9B8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CFD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6C5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711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7D8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1FA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47AF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9A2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876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676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BC0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49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1FD8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540"/>
    <w:rsid w:val="00944628"/>
    <w:rsid w:val="00944C69"/>
    <w:rsid w:val="009450F0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586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3D2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563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9B1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6A7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EC9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500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163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5B76"/>
    <w:rsid w:val="00AB6544"/>
    <w:rsid w:val="00AB6E43"/>
    <w:rsid w:val="00AB7315"/>
    <w:rsid w:val="00AB74B9"/>
    <w:rsid w:val="00AB7818"/>
    <w:rsid w:val="00AB7A67"/>
    <w:rsid w:val="00AB7DF3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09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D34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081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36E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332A"/>
    <w:rsid w:val="00BC47FB"/>
    <w:rsid w:val="00BC48DA"/>
    <w:rsid w:val="00BC4954"/>
    <w:rsid w:val="00BC4B58"/>
    <w:rsid w:val="00BC4CF3"/>
    <w:rsid w:val="00BC6245"/>
    <w:rsid w:val="00BC6BE6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2FCC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74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415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3F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DE1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3DF"/>
    <w:rsid w:val="00C57119"/>
    <w:rsid w:val="00C57757"/>
    <w:rsid w:val="00C57C13"/>
    <w:rsid w:val="00C57C69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B27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2C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72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9C8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585F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50A"/>
    <w:rsid w:val="00D629FB"/>
    <w:rsid w:val="00D62ACC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394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755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2A8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22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5A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581"/>
    <w:rsid w:val="00F83F14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081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B2D4-D84F-4460-AB71-EDC6EED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7080</Words>
  <Characters>42485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Marzena Kwiatkowska</cp:lastModifiedBy>
  <cp:revision>24</cp:revision>
  <cp:lastPrinted>2020-02-04T07:31:00Z</cp:lastPrinted>
  <dcterms:created xsi:type="dcterms:W3CDTF">2020-12-12T06:58:00Z</dcterms:created>
  <dcterms:modified xsi:type="dcterms:W3CDTF">2020-12-30T07:13:00Z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