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2415146B" w:rsidR="00D809EE" w:rsidRPr="007A6E3F" w:rsidRDefault="00B823BB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08C193AA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702728" w:rsidRPr="00702728">
        <w:rPr>
          <w:rFonts w:ascii="Arial" w:hAnsi="Arial" w:cs="Arial"/>
          <w:b/>
        </w:rPr>
        <w:t>3</w:t>
      </w:r>
      <w:r w:rsidR="0094777A">
        <w:rPr>
          <w:rFonts w:ascii="Arial" w:hAnsi="Arial" w:cs="Arial"/>
          <w:b/>
        </w:rPr>
        <w:t>15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368121E5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212A21" w:rsidRPr="00212A21">
        <w:rPr>
          <w:rFonts w:ascii="Arial" w:hAnsi="Arial" w:cs="Arial"/>
          <w:b/>
        </w:rPr>
        <w:t>Remont sali gimnastycznej w Zespole Szkolno-Przedszkolnym Nr 8 w Katowicach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5FEEE9E" w14:textId="77777777" w:rsidR="00172B2C" w:rsidRPr="007A6E3F" w:rsidRDefault="00172B2C" w:rsidP="00172B2C">
      <w:pPr>
        <w:spacing w:after="120"/>
        <w:rPr>
          <w:rFonts w:ascii="Arial" w:hAnsi="Arial" w:cs="Arial"/>
          <w:b/>
        </w:rPr>
      </w:pP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Oferuję/emy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47B6F739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212A21">
        <w:rPr>
          <w:rFonts w:ascii="Arial" w:hAnsi="Arial" w:cs="Arial"/>
        </w:rPr>
        <w:t>56</w:t>
      </w:r>
      <w:r w:rsidR="00172B2C" w:rsidRPr="007A6E3F">
        <w:rPr>
          <w:rFonts w:ascii="Arial" w:hAnsi="Arial" w:cs="Arial"/>
        </w:rPr>
        <w:t xml:space="preserve"> dni</w:t>
      </w:r>
      <w:r w:rsidR="00A73C6A" w:rsidRPr="007A6E3F">
        <w:rPr>
          <w:rFonts w:ascii="Arial" w:hAnsi="Arial" w:cs="Arial"/>
        </w:rPr>
        <w:t xml:space="preserve"> 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537C8A">
      <w:pPr>
        <w:pStyle w:val="Akapitzlist"/>
        <w:widowControl w:val="0"/>
        <w:numPr>
          <w:ilvl w:val="0"/>
          <w:numId w:val="60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537C8A">
      <w:pPr>
        <w:pStyle w:val="Akapitzlist"/>
        <w:widowControl w:val="0"/>
        <w:numPr>
          <w:ilvl w:val="0"/>
          <w:numId w:val="60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537C8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537C8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212A21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212A21">
      <w:pPr>
        <w:pStyle w:val="Standard"/>
        <w:numPr>
          <w:ilvl w:val="0"/>
          <w:numId w:val="74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212A21">
      <w:pPr>
        <w:pStyle w:val="Standard"/>
        <w:numPr>
          <w:ilvl w:val="0"/>
          <w:numId w:val="74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212A21">
      <w:pPr>
        <w:pStyle w:val="Standard"/>
        <w:numPr>
          <w:ilvl w:val="0"/>
          <w:numId w:val="74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212A21">
      <w:pPr>
        <w:pStyle w:val="Standard"/>
        <w:numPr>
          <w:ilvl w:val="0"/>
          <w:numId w:val="74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212A21">
      <w:pPr>
        <w:pStyle w:val="Standard"/>
        <w:numPr>
          <w:ilvl w:val="0"/>
          <w:numId w:val="74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212A21">
      <w:pPr>
        <w:pStyle w:val="Standard"/>
        <w:numPr>
          <w:ilvl w:val="0"/>
          <w:numId w:val="74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67674749" w14:textId="77777777" w:rsidR="00212A21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537C8A">
      <w:pPr>
        <w:pStyle w:val="Bezodstpw"/>
        <w:numPr>
          <w:ilvl w:val="1"/>
          <w:numId w:val="61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537C8A">
      <w:pPr>
        <w:pStyle w:val="Bezodstpw"/>
        <w:numPr>
          <w:ilvl w:val="1"/>
          <w:numId w:val="61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537C8A">
      <w:pPr>
        <w:pStyle w:val="Bezodstpw"/>
        <w:numPr>
          <w:ilvl w:val="1"/>
          <w:numId w:val="61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5134697F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798188DF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212A21" w:rsidRPr="00212A21">
        <w:rPr>
          <w:rFonts w:ascii="Arial" w:hAnsi="Arial" w:cs="Arial"/>
          <w:b/>
        </w:rPr>
        <w:t>Remont sali gimnastycznej w Zespole Szkolno-Przedszkolnym Nr 8 w Katowicach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537C8A">
            <w:pPr>
              <w:pStyle w:val="Tekstpodstawowywcity"/>
              <w:numPr>
                <w:ilvl w:val="0"/>
                <w:numId w:val="62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65FA437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537C8A">
            <w:pPr>
              <w:pStyle w:val="Tekstpodstawowywcity"/>
              <w:numPr>
                <w:ilvl w:val="0"/>
                <w:numId w:val="6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590DD998" w14:textId="77777777" w:rsidR="00212A21" w:rsidRPr="007A6E3F" w:rsidRDefault="00212A21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537C8A">
            <w:pPr>
              <w:pStyle w:val="Akapitzlist"/>
              <w:numPr>
                <w:ilvl w:val="0"/>
                <w:numId w:val="6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537C8A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7BCA3EC0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212A21" w:rsidRPr="00212A21">
        <w:rPr>
          <w:rFonts w:ascii="Arial" w:hAnsi="Arial" w:cs="Arial"/>
          <w:b/>
        </w:rPr>
        <w:t>Remont sali gimnastycznej w Zespole Szkolno-Przedszkolnym Nr 8 w Katowicach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37C8A">
            <w:pPr>
              <w:pStyle w:val="Tekstpodstawowywcity"/>
              <w:numPr>
                <w:ilvl w:val="0"/>
                <w:numId w:val="69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4EF369CF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37C8A">
            <w:pPr>
              <w:pStyle w:val="Tekstpodstawowywcity"/>
              <w:numPr>
                <w:ilvl w:val="0"/>
                <w:numId w:val="6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37C8A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C0A5B86" w14:textId="77777777" w:rsidR="008F090F" w:rsidRPr="007A6E3F" w:rsidRDefault="008F090F">
      <w:pPr>
        <w:rPr>
          <w:rFonts w:ascii="Arial" w:hAnsi="Arial" w:cs="Arial"/>
          <w:strike/>
          <w:sz w:val="16"/>
          <w:szCs w:val="16"/>
        </w:rPr>
      </w:pP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4E825C3E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212A21" w:rsidRPr="00212A21">
        <w:rPr>
          <w:rFonts w:ascii="Arial" w:hAnsi="Arial" w:cs="Arial"/>
          <w:b/>
        </w:rPr>
        <w:t>Remont sali gimnastycznej w Zespole Szkolno-Przedszkolnym Nr 8 w Katowicach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793127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77777777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14405EB" w14:textId="77777777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D40337D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0CA6D775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212A21" w:rsidRPr="00212A21">
              <w:rPr>
                <w:rFonts w:ascii="Arial" w:hAnsi="Arial" w:cs="Arial"/>
                <w:b/>
              </w:rPr>
              <w:t>Remont sali gimnastycznej w Zespole Szkolno-Przedszkolnym Nr 8 w Katowicach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1CAAC8B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829D3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5C60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1A06B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80086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FF9B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1EE7F1F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EE26D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F84D04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3783A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DC225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C3254D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13B7076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58FA4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29B0D7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619A3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8667BC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EA7AA4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FDBE8D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056014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E7B292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E5A85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78B5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FD029A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11B0CC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E7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D0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BB8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DD9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C2C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77777777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715CBD29" w14:textId="7777777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5BCFEDE1" w:rsidR="003C6F87" w:rsidRPr="007A6E3F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3C6F87" w:rsidRPr="007A6E3F">
        <w:rPr>
          <w:rFonts w:ascii="Arial" w:hAnsi="Arial" w:cs="Arial"/>
          <w:sz w:val="22"/>
          <w:szCs w:val="22"/>
        </w:rPr>
        <w:t xml:space="preserve">.: </w:t>
      </w:r>
      <w:r w:rsidR="003C6F87" w:rsidRPr="007A6E3F">
        <w:rPr>
          <w:rFonts w:ascii="Arial" w:hAnsi="Arial" w:cs="Arial"/>
          <w:b/>
          <w:sz w:val="22"/>
          <w:szCs w:val="22"/>
        </w:rPr>
        <w:t>„</w:t>
      </w:r>
      <w:r w:rsidR="00212A21" w:rsidRPr="00212A21">
        <w:rPr>
          <w:rFonts w:ascii="Arial" w:hAnsi="Arial" w:cs="Arial"/>
          <w:b/>
        </w:rPr>
        <w:t>Remont sali gimnastycznej w Zespole Szkolno-Przedszkolnym Nr 8 w Katowicach</w:t>
      </w:r>
      <w:r w:rsidR="003C6F87" w:rsidRPr="007A6E3F">
        <w:rPr>
          <w:rFonts w:ascii="Arial" w:hAnsi="Arial" w:cs="Arial"/>
          <w:b/>
          <w:sz w:val="22"/>
          <w:szCs w:val="22"/>
        </w:rPr>
        <w:t xml:space="preserve">” </w:t>
      </w:r>
      <w:r w:rsidR="003C6F87" w:rsidRPr="007A6E3F">
        <w:rPr>
          <w:rFonts w:ascii="Arial" w:hAnsi="Arial" w:cs="Arial"/>
          <w:sz w:val="22"/>
          <w:szCs w:val="22"/>
        </w:rPr>
        <w:t>oświadczam, że podane w poniższej tabeli rozwiązania równoważne:</w:t>
      </w:r>
    </w:p>
    <w:p w14:paraId="2CF136F3" w14:textId="77777777" w:rsidR="003C6F87" w:rsidRPr="007A6E3F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</w:p>
    <w:p w14:paraId="3CD5C365" w14:textId="77777777" w:rsidR="003C6F87" w:rsidRPr="007A6E3F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  <w:sz w:val="22"/>
          <w:szCs w:val="22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7A6E3F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  <w:sz w:val="22"/>
          <w:szCs w:val="22"/>
        </w:rPr>
      </w:pPr>
    </w:p>
    <w:p w14:paraId="2F4FA542" w14:textId="77777777" w:rsidR="003C6F87" w:rsidRPr="007A6E3F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  <w:sz w:val="22"/>
          <w:szCs w:val="22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7F38D4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77777777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0333A27" w14:textId="7777777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44F3336E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212A21" w:rsidRPr="00212A21">
        <w:rPr>
          <w:rFonts w:ascii="Arial" w:hAnsi="Arial" w:cs="Arial"/>
          <w:b/>
        </w:rPr>
        <w:t>Remont sali gimnastycznej w Zespole Szkolno-Przedszkolnym Nr 8 w Katowicach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37C8A">
      <w:pPr>
        <w:pStyle w:val="Akapitzlist"/>
        <w:numPr>
          <w:ilvl w:val="0"/>
          <w:numId w:val="7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37C8A">
      <w:pPr>
        <w:pStyle w:val="Akapitzlist"/>
        <w:numPr>
          <w:ilvl w:val="0"/>
          <w:numId w:val="7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138F0E67" w14:textId="163CA906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302CFC7C" w14:textId="0A541185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77777777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7689086" w14:textId="7777777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B823BB" w:rsidRDefault="00B823BB">
      <w:r>
        <w:separator/>
      </w:r>
    </w:p>
  </w:endnote>
  <w:endnote w:type="continuationSeparator" w:id="0">
    <w:p w14:paraId="2E32AD71" w14:textId="77777777" w:rsidR="00B823BB" w:rsidRDefault="00B8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AAB929C" w:rsidR="00B823BB" w:rsidRDefault="00B823B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580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B823BB" w:rsidRDefault="00B82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B823BB" w:rsidRDefault="00B823BB">
      <w:r>
        <w:separator/>
      </w:r>
    </w:p>
  </w:footnote>
  <w:footnote w:type="continuationSeparator" w:id="0">
    <w:p w14:paraId="352761D4" w14:textId="77777777" w:rsidR="00B823BB" w:rsidRDefault="00B823BB">
      <w:r>
        <w:continuationSeparator/>
      </w:r>
    </w:p>
  </w:footnote>
  <w:footnote w:id="1">
    <w:p w14:paraId="66E3A0AB" w14:textId="77777777" w:rsidR="00B823BB" w:rsidRPr="00C454B5" w:rsidRDefault="00B823BB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B823BB" w:rsidRPr="001B263D" w:rsidRDefault="00B823BB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B823BB" w:rsidRPr="00716048" w:rsidRDefault="00B823BB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B823BB" w:rsidRPr="00D12250" w:rsidRDefault="00B823BB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B823BB" w:rsidRDefault="00B823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B823BB" w:rsidRPr="00D12250" w:rsidRDefault="00B823BB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B823BB" w:rsidRDefault="00B823BB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9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3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9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72E558E"/>
    <w:multiLevelType w:val="multilevel"/>
    <w:tmpl w:val="9FDAE21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6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2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F101676"/>
    <w:multiLevelType w:val="hybridMultilevel"/>
    <w:tmpl w:val="E38E4DD8"/>
    <w:lvl w:ilvl="0" w:tplc="C486E3EA">
      <w:start w:val="2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26311C">
      <w:start w:val="1"/>
      <w:numFmt w:val="lowerLetter"/>
      <w:lvlText w:val="%2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50509E">
      <w:start w:val="1"/>
      <w:numFmt w:val="lowerRoman"/>
      <w:lvlText w:val="%3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CE53EC">
      <w:start w:val="1"/>
      <w:numFmt w:val="decimal"/>
      <w:lvlText w:val="%4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946890">
      <w:start w:val="1"/>
      <w:numFmt w:val="lowerLetter"/>
      <w:lvlText w:val="%5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303C12">
      <w:start w:val="1"/>
      <w:numFmt w:val="lowerRoman"/>
      <w:lvlText w:val="%6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4E5936">
      <w:start w:val="1"/>
      <w:numFmt w:val="decimal"/>
      <w:lvlText w:val="%7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74D382">
      <w:start w:val="1"/>
      <w:numFmt w:val="lowerLetter"/>
      <w:lvlText w:val="%8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78751E">
      <w:start w:val="1"/>
      <w:numFmt w:val="lowerRoman"/>
      <w:lvlText w:val="%9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CF1A52"/>
    <w:multiLevelType w:val="hybridMultilevel"/>
    <w:tmpl w:val="E858125A"/>
    <w:lvl w:ilvl="0" w:tplc="FD36CD5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7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9" w15:restartNumberingAfterBreak="0">
    <w:nsid w:val="4BD74499"/>
    <w:multiLevelType w:val="hybridMultilevel"/>
    <w:tmpl w:val="B0CE3B7A"/>
    <w:lvl w:ilvl="0" w:tplc="167CE720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A834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28B9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78C8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2077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A2A4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1888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2044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664F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2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3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5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7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8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2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3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61BC37D2"/>
    <w:multiLevelType w:val="multilevel"/>
    <w:tmpl w:val="85465696"/>
    <w:lvl w:ilvl="0">
      <w:start w:val="1"/>
      <w:numFmt w:val="bullet"/>
      <w:lvlText w:val="−"/>
      <w:lvlJc w:val="left"/>
      <w:pPr>
        <w:ind w:left="1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0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6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0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1" w15:restartNumberingAfterBreak="0">
    <w:nsid w:val="6D866A8F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2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5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6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7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1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3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0"/>
  </w:num>
  <w:num w:numId="2">
    <w:abstractNumId w:val="43"/>
  </w:num>
  <w:num w:numId="3">
    <w:abstractNumId w:val="74"/>
  </w:num>
  <w:num w:numId="4">
    <w:abstractNumId w:val="73"/>
  </w:num>
  <w:num w:numId="5">
    <w:abstractNumId w:val="35"/>
  </w:num>
  <w:num w:numId="6">
    <w:abstractNumId w:val="75"/>
  </w:num>
  <w:num w:numId="7">
    <w:abstractNumId w:val="50"/>
  </w:num>
  <w:num w:numId="8">
    <w:abstractNumId w:val="56"/>
  </w:num>
  <w:num w:numId="9">
    <w:abstractNumId w:val="60"/>
  </w:num>
  <w:num w:numId="10">
    <w:abstractNumId w:val="101"/>
  </w:num>
  <w:num w:numId="11">
    <w:abstractNumId w:val="47"/>
  </w:num>
  <w:num w:numId="12">
    <w:abstractNumId w:val="97"/>
  </w:num>
  <w:num w:numId="13">
    <w:abstractNumId w:val="80"/>
  </w:num>
  <w:num w:numId="14">
    <w:abstractNumId w:val="102"/>
  </w:num>
  <w:num w:numId="15">
    <w:abstractNumId w:val="58"/>
  </w:num>
  <w:num w:numId="16">
    <w:abstractNumId w:val="100"/>
  </w:num>
  <w:num w:numId="17">
    <w:abstractNumId w:val="45"/>
  </w:num>
  <w:num w:numId="18">
    <w:abstractNumId w:val="72"/>
  </w:num>
  <w:num w:numId="19">
    <w:abstractNumId w:val="82"/>
  </w:num>
  <w:num w:numId="20">
    <w:abstractNumId w:val="57"/>
  </w:num>
  <w:num w:numId="21">
    <w:abstractNumId w:val="51"/>
  </w:num>
  <w:num w:numId="22">
    <w:abstractNumId w:val="83"/>
  </w:num>
  <w:num w:numId="23">
    <w:abstractNumId w:val="40"/>
  </w:num>
  <w:num w:numId="24">
    <w:abstractNumId w:val="95"/>
  </w:num>
  <w:num w:numId="25">
    <w:abstractNumId w:val="67"/>
  </w:num>
  <w:num w:numId="26">
    <w:abstractNumId w:val="64"/>
  </w:num>
  <w:num w:numId="27">
    <w:abstractNumId w:val="91"/>
  </w:num>
  <w:num w:numId="28">
    <w:abstractNumId w:val="41"/>
  </w:num>
  <w:num w:numId="29">
    <w:abstractNumId w:val="90"/>
  </w:num>
  <w:num w:numId="30">
    <w:abstractNumId w:val="65"/>
  </w:num>
  <w:num w:numId="31">
    <w:abstractNumId w:val="36"/>
  </w:num>
  <w:num w:numId="32">
    <w:abstractNumId w:val="92"/>
  </w:num>
  <w:num w:numId="33">
    <w:abstractNumId w:val="86"/>
  </w:num>
  <w:num w:numId="34">
    <w:abstractNumId w:val="62"/>
  </w:num>
  <w:num w:numId="35">
    <w:abstractNumId w:val="87"/>
  </w:num>
  <w:num w:numId="36">
    <w:abstractNumId w:val="93"/>
  </w:num>
  <w:num w:numId="37">
    <w:abstractNumId w:val="85"/>
  </w:num>
  <w:num w:numId="38">
    <w:abstractNumId w:val="99"/>
  </w:num>
  <w:num w:numId="39">
    <w:abstractNumId w:val="68"/>
  </w:num>
  <w:num w:numId="40">
    <w:abstractNumId w:val="55"/>
  </w:num>
  <w:num w:numId="41">
    <w:abstractNumId w:val="39"/>
  </w:num>
  <w:num w:numId="42">
    <w:abstractNumId w:val="52"/>
  </w:num>
  <w:num w:numId="43">
    <w:abstractNumId w:val="61"/>
  </w:num>
  <w:num w:numId="44">
    <w:abstractNumId w:val="103"/>
  </w:num>
  <w:num w:numId="45">
    <w:abstractNumId w:val="13"/>
  </w:num>
  <w:num w:numId="46">
    <w:abstractNumId w:val="76"/>
  </w:num>
  <w:num w:numId="47">
    <w:abstractNumId w:val="49"/>
  </w:num>
  <w:num w:numId="48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6"/>
  </w:num>
  <w:num w:numId="50">
    <w:abstractNumId w:val="79"/>
  </w:num>
  <w:num w:numId="51">
    <w:abstractNumId w:val="84"/>
  </w:num>
  <w:num w:numId="52">
    <w:abstractNumId w:val="98"/>
  </w:num>
  <w:num w:numId="53">
    <w:abstractNumId w:val="44"/>
  </w:num>
  <w:num w:numId="54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5">
    <w:abstractNumId w:val="27"/>
  </w:num>
  <w:num w:numId="56">
    <w:abstractNumId w:val="48"/>
  </w:num>
  <w:num w:numId="57">
    <w:abstractNumId w:val="81"/>
  </w:num>
  <w:num w:numId="58">
    <w:abstractNumId w:val="88"/>
  </w:num>
  <w:num w:numId="59">
    <w:abstractNumId w:val="42"/>
  </w:num>
  <w:num w:numId="60">
    <w:abstractNumId w:val="71"/>
  </w:num>
  <w:num w:numId="61">
    <w:abstractNumId w:val="11"/>
  </w:num>
  <w:num w:numId="62">
    <w:abstractNumId w:val="34"/>
  </w:num>
  <w:num w:numId="63">
    <w:abstractNumId w:val="78"/>
  </w:num>
  <w:num w:numId="64">
    <w:abstractNumId w:val="66"/>
  </w:num>
  <w:num w:numId="65">
    <w:abstractNumId w:val="54"/>
  </w:num>
  <w:num w:numId="66">
    <w:abstractNumId w:val="77"/>
  </w:num>
  <w:num w:numId="67">
    <w:abstractNumId w:val="94"/>
  </w:num>
  <w:num w:numId="68">
    <w:abstractNumId w:val="53"/>
  </w:num>
  <w:num w:numId="69">
    <w:abstractNumId w:val="37"/>
  </w:num>
  <w:num w:numId="70">
    <w:abstractNumId w:val="59"/>
  </w:num>
  <w:num w:numId="71">
    <w:abstractNumId w:val="63"/>
  </w:num>
  <w:num w:numId="72">
    <w:abstractNumId w:val="69"/>
  </w:num>
  <w:num w:numId="73">
    <w:abstractNumId w:val="38"/>
  </w:num>
  <w:num w:numId="74">
    <w:abstractNumId w:val="8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4FFE"/>
    <w:rsid w:val="00365F2C"/>
    <w:rsid w:val="003678C1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0580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51C9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6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2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20CA-F3F2-428F-8D50-CD9026E2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2152</Words>
  <Characters>17407</Characters>
  <Application>Microsoft Office Word</Application>
  <DocSecurity>0</DocSecurity>
  <Lines>145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19520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2021-07-14T12:26:00Z</cp:lastPrinted>
  <dcterms:created xsi:type="dcterms:W3CDTF">2021-07-14T12:35:00Z</dcterms:created>
  <dcterms:modified xsi:type="dcterms:W3CDTF">2021-07-14T12:35:00Z</dcterms:modified>
</cp:coreProperties>
</file>