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2CB445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0C608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E0145B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799D76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14:paraId="529A6666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857292E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12D38030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E966EF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1ED330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098B5A6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D7D79A5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1B08EB3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94FE6">
        <w:rPr>
          <w:rFonts w:ascii="Cambria" w:hAnsi="Cambria" w:cs="Arial"/>
          <w:b/>
          <w:bCs/>
          <w:sz w:val="22"/>
          <w:szCs w:val="22"/>
        </w:rPr>
        <w:t>Nawojowa</w:t>
      </w:r>
    </w:p>
    <w:p w14:paraId="5D5F481C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94FE6">
        <w:rPr>
          <w:rFonts w:ascii="Cambria" w:hAnsi="Cambria" w:cs="Arial"/>
          <w:b/>
          <w:bCs/>
          <w:sz w:val="22"/>
          <w:szCs w:val="22"/>
        </w:rPr>
        <w:t>Lipowa 1, 33-335 Nawojowa</w:t>
      </w:r>
    </w:p>
    <w:p w14:paraId="2B5E4745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E0E786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</w:t>
      </w:r>
      <w:r w:rsidR="00B93374">
        <w:rPr>
          <w:rFonts w:ascii="Cambria" w:hAnsi="Cambria" w:cs="Arial"/>
          <w:bCs/>
          <w:sz w:val="22"/>
          <w:szCs w:val="22"/>
        </w:rPr>
        <w:t>zapytanie ofertowe</w:t>
      </w:r>
      <w:r w:rsidRPr="002E64B8">
        <w:rPr>
          <w:rFonts w:ascii="Cambria" w:hAnsi="Cambria" w:cs="Arial"/>
          <w:bCs/>
          <w:sz w:val="22"/>
          <w:szCs w:val="22"/>
        </w:rPr>
        <w:t xml:space="preserve"> o przetargu </w:t>
      </w:r>
      <w:r w:rsidR="00C474E1" w:rsidRPr="00C474E1">
        <w:rPr>
          <w:rFonts w:ascii="Cambria" w:hAnsi="Cambria" w:cs="Arial"/>
          <w:bCs/>
          <w:sz w:val="22"/>
          <w:szCs w:val="22"/>
        </w:rPr>
        <w:t>prowadzon</w:t>
      </w:r>
      <w:r w:rsidR="00C474E1">
        <w:rPr>
          <w:rFonts w:ascii="Cambria" w:hAnsi="Cambria" w:cs="Arial"/>
          <w:bCs/>
          <w:sz w:val="22"/>
          <w:szCs w:val="22"/>
        </w:rPr>
        <w:t>ym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 </w:t>
      </w:r>
      <w:r w:rsidR="00B93374">
        <w:rPr>
          <w:rFonts w:ascii="Cambria" w:hAnsi="Cambria" w:cs="Arial"/>
          <w:bCs/>
          <w:sz w:val="22"/>
          <w:szCs w:val="22"/>
        </w:rPr>
        <w:t xml:space="preserve">z pominięciem stosowania przepisów ustawy z dnia 11 września 2019 r. Prawo zamówień publicznych (Dz.U. </w:t>
      </w:r>
      <w:r w:rsidR="00DE3910">
        <w:rPr>
          <w:rFonts w:ascii="Cambria" w:hAnsi="Cambria" w:cs="Arial"/>
          <w:bCs/>
          <w:sz w:val="22"/>
          <w:szCs w:val="22"/>
        </w:rPr>
        <w:t>2023</w:t>
      </w:r>
      <w:r w:rsidR="00B93374">
        <w:rPr>
          <w:rFonts w:ascii="Cambria" w:hAnsi="Cambria" w:cs="Arial"/>
          <w:bCs/>
          <w:sz w:val="22"/>
          <w:szCs w:val="22"/>
        </w:rPr>
        <w:t xml:space="preserve"> poz. </w:t>
      </w:r>
      <w:r w:rsidR="00DE3910">
        <w:rPr>
          <w:rFonts w:ascii="Cambria" w:hAnsi="Cambria" w:cs="Arial"/>
          <w:bCs/>
          <w:sz w:val="22"/>
          <w:szCs w:val="22"/>
        </w:rPr>
        <w:t>1605 ze zm.</w:t>
      </w:r>
      <w:r w:rsidR="00B93374">
        <w:rPr>
          <w:rFonts w:ascii="Cambria" w:hAnsi="Cambria" w:cs="Arial"/>
          <w:bCs/>
          <w:sz w:val="22"/>
          <w:szCs w:val="22"/>
        </w:rPr>
        <w:t xml:space="preserve">) dalej Pzp - </w:t>
      </w:r>
      <w:r w:rsidR="00C474E1" w:rsidRPr="00C474E1">
        <w:rPr>
          <w:rFonts w:ascii="Cambria" w:hAnsi="Cambria" w:cs="Arial"/>
          <w:bCs/>
          <w:sz w:val="22"/>
          <w:szCs w:val="22"/>
        </w:rPr>
        <w:t>wartoś</w:t>
      </w:r>
      <w:r w:rsidR="00B93374">
        <w:rPr>
          <w:rFonts w:ascii="Cambria" w:hAnsi="Cambria" w:cs="Arial"/>
          <w:bCs/>
          <w:sz w:val="22"/>
          <w:szCs w:val="22"/>
        </w:rPr>
        <w:t>ć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 zamówienia </w:t>
      </w:r>
      <w:r w:rsidR="00B93374">
        <w:rPr>
          <w:rFonts w:ascii="Cambria" w:hAnsi="Cambria" w:cs="Arial"/>
          <w:bCs/>
          <w:sz w:val="22"/>
          <w:szCs w:val="22"/>
        </w:rPr>
        <w:t>poniżej 130 tys. zł,</w:t>
      </w:r>
      <w:r w:rsidRPr="00B972B8">
        <w:rPr>
          <w:rFonts w:ascii="Cambria" w:hAnsi="Cambria" w:cs="Arial"/>
          <w:bCs/>
          <w:sz w:val="22"/>
          <w:szCs w:val="22"/>
        </w:rPr>
        <w:t xml:space="preserve"> </w:t>
      </w:r>
      <w:r w:rsidR="00C474E1" w:rsidRPr="00B972B8">
        <w:rPr>
          <w:rFonts w:ascii="Cambria" w:hAnsi="Cambria" w:cs="Arial"/>
          <w:bCs/>
          <w:sz w:val="22"/>
          <w:szCs w:val="22"/>
        </w:rPr>
        <w:t>zn.</w:t>
      </w:r>
      <w:r w:rsidR="00B93374">
        <w:rPr>
          <w:rFonts w:ascii="Cambria" w:hAnsi="Cambria" w:cs="Arial"/>
          <w:bCs/>
          <w:sz w:val="22"/>
          <w:szCs w:val="22"/>
        </w:rPr>
        <w:t xml:space="preserve"> </w:t>
      </w:r>
      <w:r w:rsidR="00C474E1" w:rsidRPr="00B972B8">
        <w:rPr>
          <w:rFonts w:ascii="Cambria" w:hAnsi="Cambria" w:cs="Arial"/>
          <w:bCs/>
          <w:sz w:val="22"/>
          <w:szCs w:val="22"/>
        </w:rPr>
        <w:t xml:space="preserve">spr. 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>SA.270.</w:t>
      </w:r>
      <w:r w:rsidR="00B93374">
        <w:rPr>
          <w:rFonts w:ascii="Cambria" w:hAnsi="Cambria" w:cs="Arial"/>
          <w:b/>
          <w:bCs/>
          <w:sz w:val="22"/>
          <w:szCs w:val="22"/>
        </w:rPr>
        <w:t>3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>.</w:t>
      </w:r>
      <w:r w:rsidR="00B93374">
        <w:rPr>
          <w:rFonts w:ascii="Cambria" w:hAnsi="Cambria" w:cs="Arial"/>
          <w:b/>
          <w:bCs/>
          <w:sz w:val="22"/>
          <w:szCs w:val="22"/>
        </w:rPr>
        <w:t>6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>.202</w:t>
      </w:r>
      <w:r w:rsidR="000211BB" w:rsidRPr="00B972B8">
        <w:rPr>
          <w:rFonts w:ascii="Cambria" w:hAnsi="Cambria" w:cs="Arial"/>
          <w:b/>
          <w:bCs/>
          <w:sz w:val="22"/>
          <w:szCs w:val="22"/>
        </w:rPr>
        <w:t>3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93374">
        <w:rPr>
          <w:rFonts w:ascii="Cambria" w:hAnsi="Cambria" w:cs="Arial"/>
          <w:b/>
          <w:bCs/>
          <w:sz w:val="22"/>
          <w:szCs w:val="22"/>
        </w:rPr>
        <w:br/>
      </w:r>
      <w:r w:rsidRPr="00B972B8">
        <w:rPr>
          <w:rFonts w:ascii="Cambria" w:hAnsi="Cambria" w:cs="Arial"/>
          <w:bCs/>
          <w:sz w:val="22"/>
          <w:szCs w:val="22"/>
        </w:rPr>
        <w:t>na „</w:t>
      </w:r>
      <w:r w:rsidR="00B93374" w:rsidRPr="00B93374">
        <w:rPr>
          <w:rFonts w:ascii="Cambria" w:hAnsi="Cambria" w:cs="Arial"/>
          <w:b/>
          <w:i/>
          <w:sz w:val="22"/>
          <w:szCs w:val="22"/>
        </w:rPr>
        <w:t>Budow</w:t>
      </w:r>
      <w:r w:rsidR="00B93374">
        <w:rPr>
          <w:rFonts w:ascii="Cambria" w:hAnsi="Cambria" w:cs="Arial"/>
          <w:b/>
          <w:i/>
          <w:sz w:val="22"/>
          <w:szCs w:val="22"/>
        </w:rPr>
        <w:t>ę</w:t>
      </w:r>
      <w:r w:rsidR="00B93374" w:rsidRPr="00B93374">
        <w:rPr>
          <w:rFonts w:ascii="Cambria" w:hAnsi="Cambria" w:cs="Arial"/>
          <w:b/>
          <w:i/>
          <w:sz w:val="22"/>
          <w:szCs w:val="22"/>
        </w:rPr>
        <w:t xml:space="preserve"> stacji ładowania pojazdów elektrycznych</w:t>
      </w:r>
      <w:r w:rsidRPr="00B972B8">
        <w:rPr>
          <w:rFonts w:ascii="Cambria" w:hAnsi="Cambria" w:cs="Arial"/>
          <w:bCs/>
          <w:sz w:val="22"/>
          <w:szCs w:val="22"/>
        </w:rPr>
        <w:t>”</w:t>
      </w:r>
      <w:r w:rsidR="00B93374">
        <w:rPr>
          <w:rFonts w:ascii="Cambria" w:hAnsi="Cambria" w:cs="Arial"/>
          <w:bCs/>
          <w:sz w:val="22"/>
          <w:szCs w:val="22"/>
        </w:rPr>
        <w:t>,</w:t>
      </w:r>
      <w:r w:rsidRPr="00B972B8"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011EE822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9BC1BC6" w14:textId="77777777" w:rsidR="00DE3910" w:rsidRDefault="00916821" w:rsidP="005A0A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</w:t>
      </w:r>
      <w:r w:rsidR="00DE3910">
        <w:rPr>
          <w:rFonts w:ascii="Cambria" w:hAnsi="Cambria" w:cs="Arial"/>
          <w:bCs/>
          <w:sz w:val="22"/>
          <w:szCs w:val="22"/>
        </w:rPr>
        <w:t>wynagrodzenie:</w:t>
      </w:r>
    </w:p>
    <w:p w14:paraId="60822FFA" w14:textId="77777777" w:rsidR="005A0A51" w:rsidRDefault="00916821" w:rsidP="00DE3910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brutto</w:t>
      </w:r>
      <w:r w:rsidRPr="007E18C1">
        <w:rPr>
          <w:rFonts w:ascii="Cambria" w:hAnsi="Cambria" w:cs="Arial"/>
          <w:bCs/>
          <w:sz w:val="22"/>
          <w:szCs w:val="22"/>
        </w:rPr>
        <w:t>: ___________________________________________________________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 </w:t>
      </w:r>
      <w:r w:rsidR="005A0A51">
        <w:rPr>
          <w:rFonts w:ascii="Cambria" w:hAnsi="Cambria" w:cs="Arial"/>
          <w:bCs/>
          <w:sz w:val="22"/>
          <w:szCs w:val="22"/>
        </w:rPr>
        <w:t>PLN</w:t>
      </w:r>
    </w:p>
    <w:p w14:paraId="7D77863C" w14:textId="77777777"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14:paraId="6D65B06B" w14:textId="77777777" w:rsidR="005A0A51" w:rsidRPr="002B7F59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Netto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14:paraId="712DE630" w14:textId="77777777"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14:paraId="08E4C03E" w14:textId="77777777" w:rsidR="00F34581" w:rsidRPr="002B7F59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Podatek VAT 23%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14:paraId="4AAFC74A" w14:textId="77777777" w:rsidR="00F34581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14:paraId="547D47A2" w14:textId="77777777" w:rsidR="00F34581" w:rsidRDefault="00F3458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</w:p>
    <w:p w14:paraId="65320550" w14:textId="77777777" w:rsidR="006B1B51" w:rsidRPr="007E18C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E3910">
        <w:rPr>
          <w:rFonts w:ascii="Cambria" w:hAnsi="Cambria" w:cs="Arial"/>
          <w:bCs/>
          <w:sz w:val="22"/>
          <w:szCs w:val="22"/>
        </w:rPr>
        <w:t>2.</w:t>
      </w:r>
      <w:r w:rsidRPr="00DE3910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DE3910">
        <w:rPr>
          <w:rFonts w:ascii="Cambria" w:hAnsi="Cambria" w:cs="Arial"/>
          <w:bCs/>
          <w:sz w:val="22"/>
          <w:szCs w:val="22"/>
        </w:rPr>
        <w:t>e</w:t>
      </w:r>
      <w:r w:rsidRPr="00DE3910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</w:t>
      </w:r>
      <w:r w:rsidR="00DE3910" w:rsidRPr="00DE3910">
        <w:rPr>
          <w:rFonts w:ascii="Cambria" w:hAnsi="Cambria" w:cs="Arial"/>
          <w:bCs/>
          <w:sz w:val="22"/>
          <w:szCs w:val="22"/>
        </w:rPr>
        <w:t>za poszczególne pozycje (prace).</w:t>
      </w:r>
    </w:p>
    <w:p w14:paraId="4B02CABE" w14:textId="77777777" w:rsidR="00084DF2" w:rsidRPr="007E18C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3.</w:t>
      </w:r>
      <w:r w:rsidRPr="007E18C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14:paraId="4528BE74" w14:textId="77777777" w:rsidR="00084DF2" w:rsidRPr="007E18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Rodzaj usługi</w:t>
      </w:r>
      <w:r w:rsidR="005F4C12" w:rsidRPr="007E18C1">
        <w:rPr>
          <w:rFonts w:ascii="Cambria" w:hAnsi="Cambria" w:cs="Arial"/>
          <w:bCs/>
          <w:sz w:val="22"/>
          <w:szCs w:val="22"/>
        </w:rPr>
        <w:t>,</w:t>
      </w:r>
      <w:r w:rsidRPr="007E18C1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7E18C1">
        <w:rPr>
          <w:rFonts w:ascii="Cambria" w:hAnsi="Cambria" w:cs="Arial"/>
          <w:bCs/>
          <w:sz w:val="22"/>
          <w:szCs w:val="22"/>
        </w:rPr>
        <w:t>(VAT)</w:t>
      </w:r>
      <w:r w:rsidRPr="007E18C1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</w:t>
      </w:r>
      <w:r w:rsidR="006B1B51" w:rsidRPr="007E18C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</w:t>
      </w:r>
      <w:r w:rsidR="00BD37AF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471F4367" w14:textId="77777777"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7E18C1">
        <w:rPr>
          <w:rFonts w:ascii="Cambria" w:hAnsi="Cambria" w:cs="Arial"/>
          <w:bCs/>
          <w:sz w:val="22"/>
          <w:szCs w:val="22"/>
        </w:rPr>
        <w:t>wynosi: _________________________________________ PLN</w:t>
      </w:r>
      <w:r w:rsidRPr="002E64B8">
        <w:rPr>
          <w:rFonts w:ascii="Cambria" w:hAnsi="Cambria" w:cs="Arial"/>
          <w:bCs/>
          <w:sz w:val="22"/>
          <w:szCs w:val="22"/>
        </w:rPr>
        <w:t>.</w:t>
      </w:r>
    </w:p>
    <w:p w14:paraId="1569A967" w14:textId="77777777" w:rsidR="006B1B51" w:rsidRDefault="00084DF2" w:rsidP="005D5BEE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</w:t>
      </w:r>
      <w:r w:rsidR="00B93374">
        <w:rPr>
          <w:rFonts w:ascii="Cambria" w:hAnsi="Cambria" w:cs="Arial"/>
          <w:bCs/>
          <w:sz w:val="22"/>
          <w:szCs w:val="22"/>
        </w:rPr>
        <w:t>iadczamy, że zapoznaliśmy się z treścią zapytania ofertowego</w:t>
      </w:r>
      <w:r w:rsidR="00916821" w:rsidRPr="002E64B8">
        <w:rPr>
          <w:rFonts w:ascii="Cambria" w:hAnsi="Cambria" w:cs="Arial"/>
          <w:bCs/>
          <w:sz w:val="22"/>
          <w:szCs w:val="22"/>
        </w:rPr>
        <w:t>,</w:t>
      </w:r>
      <w:r w:rsidR="00B93374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</w:t>
      </w:r>
      <w:r w:rsidR="00B93374">
        <w:rPr>
          <w:rFonts w:ascii="Cambria" w:hAnsi="Cambria" w:cs="Arial"/>
          <w:bCs/>
          <w:sz w:val="22"/>
          <w:szCs w:val="22"/>
        </w:rPr>
        <w:br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 w:rsidR="00C474E1">
        <w:rPr>
          <w:rFonts w:ascii="Cambria" w:hAnsi="Cambria" w:cs="Arial"/>
          <w:bCs/>
          <w:sz w:val="22"/>
          <w:szCs w:val="22"/>
        </w:rPr>
        <w:t>.</w:t>
      </w:r>
    </w:p>
    <w:p w14:paraId="073525A1" w14:textId="77777777" w:rsidR="002B0E6E" w:rsidRPr="002E64B8" w:rsidRDefault="005D5BEE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1786E18A" w14:textId="77777777" w:rsidTr="00C6762F">
        <w:tc>
          <w:tcPr>
            <w:tcW w:w="4209" w:type="dxa"/>
            <w:shd w:val="clear" w:color="auto" w:fill="auto"/>
          </w:tcPr>
          <w:p w14:paraId="1CF1559A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716DACB0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2534A0CC" w14:textId="77777777" w:rsidTr="00C6762F">
        <w:trPr>
          <w:trHeight w:val="837"/>
        </w:trPr>
        <w:tc>
          <w:tcPr>
            <w:tcW w:w="4209" w:type="dxa"/>
            <w:shd w:val="clear" w:color="auto" w:fill="auto"/>
          </w:tcPr>
          <w:p w14:paraId="2C871984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5EAA123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FCC15DC" w14:textId="77777777" w:rsidTr="00C6762F">
        <w:trPr>
          <w:trHeight w:val="848"/>
        </w:trPr>
        <w:tc>
          <w:tcPr>
            <w:tcW w:w="4209" w:type="dxa"/>
            <w:shd w:val="clear" w:color="auto" w:fill="auto"/>
          </w:tcPr>
          <w:p w14:paraId="6F0966D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6BBDAF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03B9AA3B" w14:textId="77777777" w:rsidTr="00C6762F">
        <w:trPr>
          <w:trHeight w:val="833"/>
        </w:trPr>
        <w:tc>
          <w:tcPr>
            <w:tcW w:w="4209" w:type="dxa"/>
            <w:shd w:val="clear" w:color="auto" w:fill="auto"/>
          </w:tcPr>
          <w:p w14:paraId="536F9AD9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B944F78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EDEBD00" w14:textId="77777777" w:rsidTr="00C6762F">
        <w:trPr>
          <w:trHeight w:val="844"/>
        </w:trPr>
        <w:tc>
          <w:tcPr>
            <w:tcW w:w="4209" w:type="dxa"/>
            <w:shd w:val="clear" w:color="auto" w:fill="auto"/>
          </w:tcPr>
          <w:p w14:paraId="04C441D3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81DEB74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2056638" w14:textId="35AEAA9D" w:rsidR="003C2257" w:rsidRPr="003C2257" w:rsidRDefault="005D5BEE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B93374">
        <w:rPr>
          <w:rFonts w:ascii="Cambria" w:hAnsi="Cambria" w:cs="Arial"/>
          <w:bCs/>
          <w:sz w:val="22"/>
          <w:szCs w:val="22"/>
        </w:rPr>
        <w:t>.</w:t>
      </w:r>
      <w:r w:rsidR="003C2257">
        <w:rPr>
          <w:rFonts w:ascii="Cambria" w:hAnsi="Cambria" w:cs="Arial"/>
          <w:bCs/>
          <w:sz w:val="22"/>
          <w:szCs w:val="22"/>
        </w:rPr>
        <w:tab/>
      </w:r>
      <w:r w:rsidR="003C2257" w:rsidRPr="006979DA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52751B" w:rsidRPr="006979DA">
        <w:rPr>
          <w:rFonts w:ascii="Cambria" w:hAnsi="Cambria" w:cs="Arial"/>
          <w:b/>
          <w:bCs/>
          <w:sz w:val="22"/>
          <w:szCs w:val="22"/>
        </w:rPr>
        <w:t>d</w:t>
      </w:r>
      <w:r w:rsidR="003C2257" w:rsidRPr="006979DA">
        <w:rPr>
          <w:rFonts w:ascii="Cambria" w:hAnsi="Cambria" w:cs="Arial"/>
          <w:b/>
          <w:bCs/>
          <w:sz w:val="22"/>
          <w:szCs w:val="22"/>
        </w:rPr>
        <w:t xml:space="preserve">o zobowiązania umownego do udzielenia Zamawiającemu </w:t>
      </w:r>
      <w:r w:rsidR="0052751B" w:rsidRPr="006979DA">
        <w:rPr>
          <w:rFonts w:ascii="Cambria" w:hAnsi="Cambria" w:cs="Arial"/>
          <w:b/>
          <w:bCs/>
          <w:sz w:val="22"/>
          <w:szCs w:val="22"/>
        </w:rPr>
        <w:t xml:space="preserve">przedłużonej </w:t>
      </w:r>
      <w:r w:rsidR="003C2257" w:rsidRPr="006979DA">
        <w:rPr>
          <w:rFonts w:ascii="Cambria" w:hAnsi="Cambria" w:cs="Arial"/>
          <w:b/>
          <w:bCs/>
          <w:sz w:val="22"/>
          <w:szCs w:val="22"/>
        </w:rPr>
        <w:t>gwarancji jakości:</w:t>
      </w:r>
    </w:p>
    <w:p w14:paraId="142F352F" w14:textId="120F3A0C" w:rsidR="003C2257" w:rsidRPr="002E64B8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1"/>
      </w:r>
      <w:r w:rsidR="003D0047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udzielić Zamawiającemu 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dłuższej niż minimalnie wymagana </w:t>
      </w:r>
      <w:r>
        <w:rPr>
          <w:rFonts w:ascii="Cambria" w:hAnsi="Cambria" w:cs="Arial"/>
          <w:bCs/>
          <w:i/>
          <w:sz w:val="22"/>
          <w:szCs w:val="22"/>
        </w:rPr>
        <w:t>gwarancji jakości na całość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 wykonanych</w:t>
      </w:r>
      <w:r>
        <w:rPr>
          <w:rFonts w:ascii="Cambria" w:hAnsi="Cambria" w:cs="Arial"/>
          <w:bCs/>
          <w:i/>
          <w:sz w:val="22"/>
          <w:szCs w:val="22"/>
        </w:rPr>
        <w:t xml:space="preserve"> robót budowlanych</w:t>
      </w:r>
      <w:r w:rsidR="006979DA">
        <w:rPr>
          <w:rFonts w:ascii="Cambria" w:hAnsi="Cambria" w:cs="Arial"/>
          <w:bCs/>
          <w:i/>
          <w:sz w:val="22"/>
          <w:szCs w:val="22"/>
        </w:rPr>
        <w:t xml:space="preserve"> oraz zamontowane urządzenie (stację ładującą)</w:t>
      </w:r>
      <w:r>
        <w:rPr>
          <w:rFonts w:ascii="Cambria" w:hAnsi="Cambria" w:cs="Arial"/>
          <w:bCs/>
          <w:i/>
          <w:sz w:val="22"/>
          <w:szCs w:val="22"/>
        </w:rPr>
        <w:t xml:space="preserve"> (zgodnie ze szczegółami określonymi w karcie gwarancyjnej) </w:t>
      </w:r>
      <w:r w:rsidR="0052751B">
        <w:rPr>
          <w:rFonts w:ascii="Cambria" w:hAnsi="Cambria" w:cs="Arial"/>
          <w:bCs/>
          <w:i/>
          <w:sz w:val="22"/>
          <w:szCs w:val="22"/>
        </w:rPr>
        <w:t xml:space="preserve">tj. </w:t>
      </w:r>
      <w:r>
        <w:rPr>
          <w:rFonts w:ascii="Cambria" w:hAnsi="Cambria" w:cs="Arial"/>
          <w:bCs/>
          <w:i/>
          <w:sz w:val="22"/>
          <w:szCs w:val="22"/>
        </w:rPr>
        <w:t xml:space="preserve">na okres </w:t>
      </w:r>
      <w:r w:rsidR="0052751B"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2"/>
      </w:r>
      <w:r>
        <w:rPr>
          <w:rFonts w:ascii="Cambria" w:hAnsi="Cambria" w:cs="Arial"/>
          <w:bCs/>
          <w:i/>
          <w:sz w:val="22"/>
          <w:szCs w:val="22"/>
        </w:rPr>
        <w:t xml:space="preserve"> miesięcy.</w:t>
      </w:r>
    </w:p>
    <w:p w14:paraId="72180072" w14:textId="77777777" w:rsidR="00562A58" w:rsidRDefault="005D5BEE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14:paraId="1DD61458" w14:textId="0FED6C37"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225D43D3" w14:textId="12F78691" w:rsidR="006979DA" w:rsidRDefault="006979DA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</w:p>
    <w:p w14:paraId="3CF21628" w14:textId="77777777" w:rsidR="006979DA" w:rsidRDefault="006979DA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8D7426B" w14:textId="77777777" w:rsidR="00DC23EB" w:rsidRDefault="005D5BEE" w:rsidP="005D5BEE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9.</w:t>
      </w:r>
      <w:r>
        <w:rPr>
          <w:rFonts w:ascii="Cambria" w:hAnsi="Cambria" w:cs="Arial"/>
          <w:bCs/>
          <w:sz w:val="22"/>
          <w:szCs w:val="22"/>
        </w:rPr>
        <w:tab/>
        <w:t>O</w:t>
      </w:r>
      <w:r w:rsidRPr="005D5BEE">
        <w:rPr>
          <w:rFonts w:ascii="Cambria" w:hAnsi="Cambria" w:cs="Arial"/>
          <w:bCs/>
          <w:sz w:val="22"/>
          <w:szCs w:val="22"/>
        </w:rPr>
        <w:t>świadczam, że nie zachodzą w stosunku d</w:t>
      </w:r>
      <w:r>
        <w:rPr>
          <w:rFonts w:ascii="Cambria" w:hAnsi="Cambria" w:cs="Arial"/>
          <w:bCs/>
          <w:sz w:val="22"/>
          <w:szCs w:val="22"/>
        </w:rPr>
        <w:t xml:space="preserve">o mnie przesłanki wykluczenia z </w:t>
      </w:r>
      <w:r w:rsidRPr="005D5BEE">
        <w:rPr>
          <w:rFonts w:ascii="Cambria" w:hAnsi="Cambria" w:cs="Arial"/>
          <w:bCs/>
          <w:sz w:val="22"/>
          <w:szCs w:val="22"/>
        </w:rPr>
        <w:t>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351BE388" w14:textId="77777777" w:rsidR="00A91185" w:rsidRPr="00A91185" w:rsidRDefault="005D5BEE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Oświadczam (-my), iż realizując zamówienie będę (-dziemy) stosować przepisy rozporządzenia Parlamentu Europejskiego i Rady (UE) 2016/679 z dnia 27 kwietnia 2016 r. w sprawie ochrony osób fizycznych w związku z przetwarzaniem danych osobowy</w:t>
      </w:r>
      <w:r w:rsidR="00A91185">
        <w:rPr>
          <w:rFonts w:ascii="Cambria" w:hAnsi="Cambria" w:cs="Tahoma"/>
          <w:sz w:val="22"/>
          <w:szCs w:val="22"/>
          <w:lang w:eastAsia="pl-PL"/>
        </w:rPr>
        <w:t xml:space="preserve">ch i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w sprawie swobodnego przepływu takich danych oraz uchylenia dyrektywy 95/46/WE (ogólne rozporządzenie o ochronie danych, Dz. Urz. UE L 2016 r. nr. 119 s. 1 – „RODO”). </w:t>
      </w:r>
    </w:p>
    <w:p w14:paraId="09F49806" w14:textId="77777777" w:rsidR="00E314EE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93374">
        <w:rPr>
          <w:rFonts w:ascii="Cambria" w:hAnsi="Cambria" w:cs="Tahoma"/>
          <w:sz w:val="22"/>
          <w:szCs w:val="22"/>
          <w:lang w:eastAsia="pl-PL"/>
        </w:rPr>
        <w:t>1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.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ab/>
        <w:t xml:space="preserve">Oświadczam (-my), że wypełniłem (-niliśmy) obowiązki informacyjne przewidziane w art. 13 lub art. 14 RODO wobec osób fizycznych, od których dane osobowe bezpośrednio lub pośrednio pozyskaliśmy w celu ubiegania się o udzielenie zamówienia publicznego w </w:t>
      </w:r>
      <w:r w:rsidR="00A91185">
        <w:rPr>
          <w:rFonts w:ascii="Cambria" w:hAnsi="Cambria" w:cs="Tahoma"/>
          <w:sz w:val="22"/>
          <w:szCs w:val="22"/>
          <w:lang w:eastAsia="pl-PL"/>
        </w:rPr>
        <w:t>niniejszym postępowaniu</w:t>
      </w:r>
      <w:r w:rsidR="00A91185">
        <w:rPr>
          <w:rStyle w:val="Odwoanieprzypisudolnego"/>
          <w:rFonts w:ascii="Cambria" w:hAnsi="Cambria" w:cs="Tahoma"/>
          <w:sz w:val="22"/>
          <w:szCs w:val="22"/>
          <w:lang w:eastAsia="pl-PL"/>
        </w:rPr>
        <w:footnoteReference w:id="3"/>
      </w:r>
      <w:r w:rsidR="00FC3462">
        <w:rPr>
          <w:rFonts w:ascii="Cambria" w:hAnsi="Cambria" w:cs="Tahoma"/>
          <w:sz w:val="22"/>
          <w:szCs w:val="22"/>
          <w:lang w:eastAsia="pl-PL"/>
        </w:rPr>
        <w:t>.</w:t>
      </w:r>
    </w:p>
    <w:p w14:paraId="0778D9D4" w14:textId="77777777" w:rsidR="00916821" w:rsidRPr="002E64B8" w:rsidRDefault="00DC528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5D5BEE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42493D9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ECD47D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44AB9F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CDC412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DE7EA56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515D290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13BB8C0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bookmarkEnd w:id="1"/>
    <w:bookmarkEnd w:id="2"/>
    <w:p w14:paraId="1B2B80CF" w14:textId="77777777" w:rsidR="00445412" w:rsidRPr="002E64B8" w:rsidRDefault="00445412" w:rsidP="005D5BEE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6EF93DC4" w14:textId="77777777" w:rsidR="002B4E7F" w:rsidRPr="002E64B8" w:rsidRDefault="00F4152B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 - niepotrzebne skreślić</w:t>
      </w:r>
    </w:p>
    <w:sectPr w:rsidR="002B4E7F" w:rsidRPr="002E64B8" w:rsidSect="00445412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DE7F5" w14:textId="77777777" w:rsidR="00EF360A" w:rsidRDefault="00EF360A">
      <w:r>
        <w:separator/>
      </w:r>
    </w:p>
  </w:endnote>
  <w:endnote w:type="continuationSeparator" w:id="0">
    <w:p w14:paraId="3D1CE02D" w14:textId="77777777" w:rsidR="00EF360A" w:rsidRDefault="00EF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DB0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B8C5E3" w14:textId="223A1BAD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6979DA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068C8436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E1D9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9E937C6" w14:textId="576F7566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6979DA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230D56D0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35B8A" w14:textId="77777777" w:rsidR="00EF360A" w:rsidRDefault="00EF360A">
      <w:r>
        <w:separator/>
      </w:r>
    </w:p>
  </w:footnote>
  <w:footnote w:type="continuationSeparator" w:id="0">
    <w:p w14:paraId="682C165B" w14:textId="77777777" w:rsidR="00EF360A" w:rsidRDefault="00EF360A">
      <w:r>
        <w:continuationSeparator/>
      </w:r>
    </w:p>
  </w:footnote>
  <w:footnote w:id="1">
    <w:p w14:paraId="207293E5" w14:textId="77777777"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zobowiązuję się / nie zobowiązuję się. Pozostawienie pustego pola będzie równoznaczne z nie przyjęciem na siebie zobowiązania samodzielnej realizacji kluczowych elementów (części) zamówienia</w:t>
      </w:r>
    </w:p>
  </w:footnote>
  <w:footnote w:id="2">
    <w:p w14:paraId="66A07BC6" w14:textId="4886E90D" w:rsidR="003C2257" w:rsidRDefault="003C2257" w:rsidP="00FE0D7C">
      <w:pPr>
        <w:pStyle w:val="Tekstprzypisudolnego"/>
        <w:ind w:left="0" w:firstLine="0"/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odpowiednio: 36 / 48</w:t>
      </w:r>
      <w:r w:rsidR="006979DA">
        <w:rPr>
          <w:sz w:val="18"/>
          <w:szCs w:val="18"/>
        </w:rPr>
        <w:t xml:space="preserve"> / 60</w:t>
      </w:r>
      <w:r w:rsidRPr="0052751B">
        <w:rPr>
          <w:sz w:val="18"/>
          <w:szCs w:val="18"/>
        </w:rPr>
        <w:t>. Pozostawienie pustego pola będzie równoznaczne z nieudzieleniem Zamawiającemu</w:t>
      </w:r>
      <w:r w:rsidR="00FE0D7C" w:rsidRPr="0052751B">
        <w:rPr>
          <w:sz w:val="18"/>
          <w:szCs w:val="18"/>
        </w:rPr>
        <w:t xml:space="preserve"> dłuższej niż </w:t>
      </w:r>
      <w:r w:rsidR="006979DA">
        <w:rPr>
          <w:sz w:val="18"/>
          <w:szCs w:val="18"/>
        </w:rPr>
        <w:t>24</w:t>
      </w:r>
      <w:r w:rsidR="00FE0D7C" w:rsidRPr="0052751B">
        <w:rPr>
          <w:sz w:val="18"/>
          <w:szCs w:val="18"/>
        </w:rPr>
        <w:t>-miesięcznej</w:t>
      </w:r>
      <w:r w:rsidRPr="0052751B">
        <w:rPr>
          <w:sz w:val="18"/>
          <w:szCs w:val="18"/>
        </w:rPr>
        <w:t xml:space="preserve"> gwarancji </w:t>
      </w:r>
      <w:r w:rsidR="00FE0D7C" w:rsidRPr="0052751B">
        <w:rPr>
          <w:sz w:val="18"/>
          <w:szCs w:val="18"/>
        </w:rPr>
        <w:t>jakości</w:t>
      </w:r>
      <w:r w:rsidRPr="00FE0D7C">
        <w:rPr>
          <w:sz w:val="16"/>
          <w:szCs w:val="16"/>
        </w:rPr>
        <w:t>.</w:t>
      </w:r>
    </w:p>
  </w:footnote>
  <w:footnote w:id="3">
    <w:p w14:paraId="35B954FD" w14:textId="77777777" w:rsidR="00A91185" w:rsidRPr="0052751B" w:rsidRDefault="00A91185" w:rsidP="0052751B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AE5A" w14:textId="77777777" w:rsidR="00A91185" w:rsidRPr="00A91185" w:rsidRDefault="00A91185" w:rsidP="00A91185">
    <w:pPr>
      <w:spacing w:before="120"/>
      <w:jc w:val="right"/>
      <w:rPr>
        <w:rFonts w:ascii="Cambria" w:hAnsi="Cambria" w:cs="Arial"/>
        <w:bCs/>
        <w:sz w:val="22"/>
        <w:szCs w:val="22"/>
      </w:rPr>
    </w:pPr>
    <w:r w:rsidRPr="00A91185">
      <w:rPr>
        <w:rFonts w:ascii="Cambria" w:hAnsi="Cambria" w:cs="Arial"/>
        <w:bCs/>
        <w:sz w:val="22"/>
        <w:szCs w:val="22"/>
      </w:rPr>
      <w:t xml:space="preserve">Załącznik nr 2 do </w:t>
    </w:r>
    <w:r w:rsidR="00B93374">
      <w:rPr>
        <w:rFonts w:ascii="Cambria" w:hAnsi="Cambria" w:cs="Arial"/>
        <w:bCs/>
        <w:sz w:val="22"/>
        <w:szCs w:val="22"/>
      </w:rPr>
      <w:t>zapytania ofertowego</w:t>
    </w:r>
  </w:p>
  <w:p w14:paraId="07E2947B" w14:textId="77777777" w:rsidR="00A91185" w:rsidRPr="00A91185" w:rsidRDefault="00A91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C5B"/>
    <w:rsid w:val="0000202C"/>
    <w:rsid w:val="000028A7"/>
    <w:rsid w:val="000047B5"/>
    <w:rsid w:val="000054CB"/>
    <w:rsid w:val="000064F0"/>
    <w:rsid w:val="0000654F"/>
    <w:rsid w:val="00006F53"/>
    <w:rsid w:val="0000719F"/>
    <w:rsid w:val="00011C75"/>
    <w:rsid w:val="0001289D"/>
    <w:rsid w:val="00015128"/>
    <w:rsid w:val="0001557A"/>
    <w:rsid w:val="000162F8"/>
    <w:rsid w:val="00020A45"/>
    <w:rsid w:val="000211BB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3E8"/>
    <w:rsid w:val="00027803"/>
    <w:rsid w:val="000308F7"/>
    <w:rsid w:val="00031333"/>
    <w:rsid w:val="00032F05"/>
    <w:rsid w:val="0003434F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A7B76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A56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25A"/>
    <w:rsid w:val="00156D8D"/>
    <w:rsid w:val="00156EB0"/>
    <w:rsid w:val="001572A9"/>
    <w:rsid w:val="00161F09"/>
    <w:rsid w:val="00163C32"/>
    <w:rsid w:val="00163FD9"/>
    <w:rsid w:val="001663C1"/>
    <w:rsid w:val="00166D5C"/>
    <w:rsid w:val="001705A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C59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5A1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F59"/>
    <w:rsid w:val="002C3D39"/>
    <w:rsid w:val="002C409C"/>
    <w:rsid w:val="002C41F8"/>
    <w:rsid w:val="002C61DF"/>
    <w:rsid w:val="002D4470"/>
    <w:rsid w:val="002D5979"/>
    <w:rsid w:val="002D642D"/>
    <w:rsid w:val="002D7D66"/>
    <w:rsid w:val="002E1D02"/>
    <w:rsid w:val="002E207D"/>
    <w:rsid w:val="002E2FC1"/>
    <w:rsid w:val="002E416F"/>
    <w:rsid w:val="002E4FAE"/>
    <w:rsid w:val="002E5010"/>
    <w:rsid w:val="002E64B8"/>
    <w:rsid w:val="002F0795"/>
    <w:rsid w:val="002F2D9C"/>
    <w:rsid w:val="002F352D"/>
    <w:rsid w:val="002F36C6"/>
    <w:rsid w:val="002F5C0E"/>
    <w:rsid w:val="00301946"/>
    <w:rsid w:val="0030249A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0343"/>
    <w:rsid w:val="00333E5C"/>
    <w:rsid w:val="00333E7A"/>
    <w:rsid w:val="003358F3"/>
    <w:rsid w:val="00336101"/>
    <w:rsid w:val="00336F69"/>
    <w:rsid w:val="00340A5D"/>
    <w:rsid w:val="00345076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E02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2257"/>
    <w:rsid w:val="003C425C"/>
    <w:rsid w:val="003C4BAD"/>
    <w:rsid w:val="003C61B6"/>
    <w:rsid w:val="003D0047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7C3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51B"/>
    <w:rsid w:val="00527F76"/>
    <w:rsid w:val="00530022"/>
    <w:rsid w:val="005303AF"/>
    <w:rsid w:val="005318C9"/>
    <w:rsid w:val="00531CAD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A51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BEE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68D6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9DA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A7957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EFB"/>
    <w:rsid w:val="007052AF"/>
    <w:rsid w:val="00706E45"/>
    <w:rsid w:val="00712B9D"/>
    <w:rsid w:val="00713D0E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18C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2FCB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E6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5149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08FA"/>
    <w:rsid w:val="00A42406"/>
    <w:rsid w:val="00A43531"/>
    <w:rsid w:val="00A43AE0"/>
    <w:rsid w:val="00A44C49"/>
    <w:rsid w:val="00A451DA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18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374"/>
    <w:rsid w:val="00B94484"/>
    <w:rsid w:val="00B972B8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4E1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762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58C2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40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23EB"/>
    <w:rsid w:val="00DC30C7"/>
    <w:rsid w:val="00DC50C5"/>
    <w:rsid w:val="00DC5281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910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42EC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A1D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60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581"/>
    <w:rsid w:val="00F348A1"/>
    <w:rsid w:val="00F34B99"/>
    <w:rsid w:val="00F35EB3"/>
    <w:rsid w:val="00F40796"/>
    <w:rsid w:val="00F40D83"/>
    <w:rsid w:val="00F4152B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0D7C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3E9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E2A3"/>
  <w15:chartTrackingRefBased/>
  <w15:docId w15:val="{69D8CF3D-F57C-445B-A027-BE21B73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5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2BDE-EF7B-4034-AA8C-952BE5BD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22</cp:revision>
  <cp:lastPrinted>2017-05-23T12:32:00Z</cp:lastPrinted>
  <dcterms:created xsi:type="dcterms:W3CDTF">2021-09-14T15:30:00Z</dcterms:created>
  <dcterms:modified xsi:type="dcterms:W3CDTF">2023-08-22T10:06:00Z</dcterms:modified>
</cp:coreProperties>
</file>