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ADF8" w14:textId="75517F7C" w:rsidR="009821CA" w:rsidRPr="001647ED" w:rsidRDefault="006A26BC" w:rsidP="00534029">
      <w:pPr>
        <w:pStyle w:val="Nagwek6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789105B1" w14:textId="77777777" w:rsidR="009821CA" w:rsidRPr="001647ED" w:rsidRDefault="009821CA" w:rsidP="0053402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C1EC9" w14:paraId="49A35BFE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4837" w14:textId="77777777" w:rsidR="009821CA" w:rsidRPr="001C1EC9" w:rsidRDefault="009821CA" w:rsidP="0053402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0CFC69" w14:textId="77777777" w:rsidR="009821CA" w:rsidRPr="00094568" w:rsidRDefault="009821CA" w:rsidP="00094568">
      <w:pPr>
        <w:suppressAutoHyphens/>
        <w:spacing w:after="0"/>
        <w:ind w:left="284"/>
        <w:rPr>
          <w:rFonts w:ascii="Times New Roman" w:hAnsi="Times New Roman"/>
        </w:rPr>
      </w:pPr>
      <w:r w:rsidRPr="001647ED">
        <w:rPr>
          <w:rFonts w:ascii="Times New Roman" w:hAnsi="Times New Roman"/>
          <w:sz w:val="24"/>
          <w:szCs w:val="24"/>
        </w:rPr>
        <w:t xml:space="preserve"> </w:t>
      </w:r>
      <w:r w:rsidRPr="00094568">
        <w:rPr>
          <w:rFonts w:ascii="Times New Roman" w:hAnsi="Times New Roman"/>
        </w:rPr>
        <w:t>Pieczątka firmowa Wykonawcy</w:t>
      </w:r>
    </w:p>
    <w:p w14:paraId="08ABC0D6" w14:textId="77777777" w:rsidR="009821CA" w:rsidRPr="001647ED" w:rsidRDefault="009821CA" w:rsidP="00534029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0118A17" w14:textId="10AB89E2" w:rsidR="00CC5A4B" w:rsidRDefault="00CC5A4B" w:rsidP="00534029">
      <w:pPr>
        <w:pStyle w:val="Tekstpodstawowy23"/>
        <w:rPr>
          <w:bCs/>
        </w:rPr>
      </w:pPr>
      <w:r>
        <w:rPr>
          <w:bCs/>
        </w:rPr>
        <w:t>FORMULARZ CENOWY</w:t>
      </w:r>
      <w:r w:rsidR="00091614">
        <w:rPr>
          <w:bCs/>
        </w:rPr>
        <w:t xml:space="preserve"> </w:t>
      </w:r>
      <w:r w:rsidR="005B0800">
        <w:rPr>
          <w:bCs/>
        </w:rPr>
        <w:t xml:space="preserve">– PAKIET </w:t>
      </w:r>
      <w:r w:rsidR="00094568">
        <w:rPr>
          <w:bCs/>
        </w:rPr>
        <w:t xml:space="preserve">nr </w:t>
      </w:r>
      <w:r w:rsidR="005B0800">
        <w:rPr>
          <w:bCs/>
        </w:rPr>
        <w:t>…</w:t>
      </w:r>
    </w:p>
    <w:p w14:paraId="0F9960BD" w14:textId="26ED9EFB" w:rsidR="00CC5A4B" w:rsidRDefault="00CC5A4B" w:rsidP="00534029">
      <w:pPr>
        <w:pStyle w:val="Tekstpodstawowy23"/>
        <w:jc w:val="left"/>
        <w:rPr>
          <w:b w:val="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768"/>
        <w:gridCol w:w="736"/>
        <w:gridCol w:w="949"/>
        <w:gridCol w:w="522"/>
        <w:gridCol w:w="570"/>
        <w:gridCol w:w="573"/>
        <w:gridCol w:w="609"/>
        <w:gridCol w:w="748"/>
        <w:gridCol w:w="774"/>
        <w:gridCol w:w="796"/>
        <w:gridCol w:w="958"/>
        <w:gridCol w:w="1040"/>
      </w:tblGrid>
      <w:tr w:rsidR="00B402DE" w:rsidRPr="00B402DE" w14:paraId="585474F7" w14:textId="77777777" w:rsidTr="00B402DE">
        <w:trPr>
          <w:gridAfter w:val="10"/>
          <w:wAfter w:w="7539" w:type="dxa"/>
          <w:trHeight w:val="255"/>
        </w:trPr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05C7" w14:textId="4368A656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sz w:val="16"/>
                <w:szCs w:val="16"/>
              </w:rPr>
              <w:t>PAKIET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nr ………</w:t>
            </w:r>
          </w:p>
        </w:tc>
      </w:tr>
      <w:tr w:rsidR="00B402DE" w:rsidRPr="00B402DE" w14:paraId="4A464C3C" w14:textId="77777777" w:rsidTr="00B402DE">
        <w:trPr>
          <w:trHeight w:val="765"/>
        </w:trPr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18011F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D07D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1E1729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6B723C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zamówienia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8AF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930FBB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CF4E94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064ED9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0B8E76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64FE1D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756FAF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4A670C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handlowa która będzie podana na fakturze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60310C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</w:tr>
      <w:tr w:rsidR="00B402DE" w:rsidRPr="00B402DE" w14:paraId="78A2983A" w14:textId="77777777" w:rsidTr="00B402DE">
        <w:trPr>
          <w:trHeight w:val="300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5E78074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D378FC6" w14:textId="7408CC22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7936A28" w14:textId="7E614108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5C6874" w14:textId="06FBA122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0D2027F3" w14:textId="436B507D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25A947DB" w14:textId="3393AD47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14:paraId="6A366756" w14:textId="386C7365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42732B9" w14:textId="510E9B66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ED1ACF0" w14:textId="67981947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CE442D6" w14:textId="137E192A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1BE4E8CE" w14:textId="68189E4F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37C3F13E" w14:textId="41EE2545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30A9928" w14:textId="0A678F39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402DE" w:rsidRPr="00B402DE" w14:paraId="3031EA2B" w14:textId="77777777" w:rsidTr="00B402DE">
        <w:trPr>
          <w:trHeight w:val="300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10B6DD4A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25408DE" w14:textId="119B588C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CE51432" w14:textId="5BCE3A31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B44C369" w14:textId="11EA1256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1809A016" w14:textId="68C969BB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44F3918" w14:textId="669477EB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14:paraId="2E4E240A" w14:textId="5F3DF2B2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06C950B4" w14:textId="11009AC3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429BE4A" w14:textId="64C91391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075FFDE" w14:textId="2E53ED73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5992D" w14:textId="01C6450E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22FAA" w14:textId="6EBA7278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5B434F" w14:textId="108C3ADA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402DE" w:rsidRPr="00B402DE" w14:paraId="2EBE874B" w14:textId="77777777" w:rsidTr="00B402DE">
        <w:trPr>
          <w:trHeight w:val="30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D81" w14:textId="77777777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13517" w14:textId="59F3278A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E61CF" w14:textId="30A8E202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B33B8" w14:textId="184F2E1E" w:rsidR="00B402DE" w:rsidRPr="00B402DE" w:rsidRDefault="00B402DE" w:rsidP="00B40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6BD484" w14:textId="32AFAB66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4880B" w14:textId="6F052029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401C3" w14:textId="19A1CB68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461BD" w14:textId="02C34E5C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68FF0" w14:textId="34B0EEBB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CC2D3" w14:textId="58183B89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B144A" w14:textId="03651661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60346" w14:textId="23C62423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8443C" w14:textId="0FA0B82C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402DE" w:rsidRPr="00B402DE" w14:paraId="11C51785" w14:textId="77777777" w:rsidTr="00B402DE">
        <w:trPr>
          <w:trHeight w:val="300"/>
        </w:trPr>
        <w:tc>
          <w:tcPr>
            <w:tcW w:w="5516" w:type="dxa"/>
            <w:gridSpan w:val="8"/>
            <w:shd w:val="clear" w:color="auto" w:fill="auto"/>
            <w:noWrap/>
            <w:vAlign w:val="center"/>
          </w:tcPr>
          <w:p w14:paraId="4C98BB8D" w14:textId="1818ABAE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A5FE319" w14:textId="77777777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97E582" w14:textId="77777777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AB9B" w14:textId="77777777" w:rsidR="00B402DE" w:rsidRPr="00B402DE" w:rsidRDefault="00B402DE" w:rsidP="00B402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2B0E" w14:textId="77777777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09872" w14:textId="77777777" w:rsidR="00B402DE" w:rsidRPr="00B402DE" w:rsidRDefault="00B402DE" w:rsidP="00B40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457CF892" w14:textId="2B668B9D" w:rsidR="00A55C53" w:rsidRDefault="00A55C53" w:rsidP="00534029">
      <w:pPr>
        <w:pStyle w:val="Tekstpodstawowy23"/>
        <w:jc w:val="left"/>
        <w:rPr>
          <w:b w:val="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768"/>
        <w:gridCol w:w="736"/>
        <w:gridCol w:w="949"/>
        <w:gridCol w:w="522"/>
        <w:gridCol w:w="570"/>
        <w:gridCol w:w="573"/>
        <w:gridCol w:w="609"/>
        <w:gridCol w:w="748"/>
        <w:gridCol w:w="774"/>
        <w:gridCol w:w="796"/>
        <w:gridCol w:w="958"/>
        <w:gridCol w:w="1040"/>
      </w:tblGrid>
      <w:tr w:rsidR="0046046A" w:rsidRPr="00B402DE" w14:paraId="079FF99F" w14:textId="77777777" w:rsidTr="00C5381F">
        <w:trPr>
          <w:gridAfter w:val="10"/>
          <w:wAfter w:w="7539" w:type="dxa"/>
          <w:trHeight w:val="255"/>
        </w:trPr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7FE9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sz w:val="16"/>
                <w:szCs w:val="16"/>
              </w:rPr>
              <w:t>PAKIET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nr ………</w:t>
            </w:r>
          </w:p>
        </w:tc>
      </w:tr>
      <w:tr w:rsidR="0046046A" w:rsidRPr="00B402DE" w14:paraId="67B9E2A8" w14:textId="77777777" w:rsidTr="00C5381F">
        <w:trPr>
          <w:trHeight w:val="765"/>
        </w:trPr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37F26D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F2C6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7D7218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8EC63B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zamówienia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922A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8F08BC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4EE5F8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D9347C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BF4745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1E142E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F91B0E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8FA29B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handlowa która będzie podana na fakturze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5DE8D5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</w:tr>
      <w:tr w:rsidR="0046046A" w:rsidRPr="00B402DE" w14:paraId="00A7F7A5" w14:textId="77777777" w:rsidTr="00C5381F">
        <w:trPr>
          <w:trHeight w:val="300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1393879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B386AF2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E6BC2D1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71DC456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0C01ED30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0F50B07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14:paraId="13B4D50D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B5E0E78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25DD4A9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B3FA4F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67969B44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17CF6622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8DE572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046A" w:rsidRPr="00B402DE" w14:paraId="1F9C3AFE" w14:textId="77777777" w:rsidTr="00C5381F">
        <w:trPr>
          <w:trHeight w:val="300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46D43561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610AC2B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8A9E26F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8609CFC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7D732F28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46E519E7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14:paraId="5E1F7CDF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9065B90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3F39A61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76207B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8CCB9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2BE56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C96A6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046A" w:rsidRPr="00B402DE" w14:paraId="04A7FC22" w14:textId="77777777" w:rsidTr="00C5381F">
        <w:trPr>
          <w:trHeight w:val="30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033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EAAC4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A2406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50013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0C985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FCD61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C6E8D1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E6707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34DDD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6ED45A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55BF6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5A8FC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0A35D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046A" w:rsidRPr="00B402DE" w14:paraId="5A837D09" w14:textId="77777777" w:rsidTr="00C5381F">
        <w:trPr>
          <w:trHeight w:val="300"/>
        </w:trPr>
        <w:tc>
          <w:tcPr>
            <w:tcW w:w="5516" w:type="dxa"/>
            <w:gridSpan w:val="8"/>
            <w:shd w:val="clear" w:color="auto" w:fill="auto"/>
            <w:noWrap/>
            <w:vAlign w:val="center"/>
          </w:tcPr>
          <w:p w14:paraId="3B80538F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512590F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EF728F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B72F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25AD2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2EE7A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1806D0E4" w14:textId="01609D63" w:rsidR="0046046A" w:rsidRDefault="0046046A" w:rsidP="00534029">
      <w:pPr>
        <w:pStyle w:val="Tekstpodstawowy23"/>
        <w:jc w:val="left"/>
        <w:rPr>
          <w:b w:val="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768"/>
        <w:gridCol w:w="736"/>
        <w:gridCol w:w="949"/>
        <w:gridCol w:w="522"/>
        <w:gridCol w:w="570"/>
        <w:gridCol w:w="573"/>
        <w:gridCol w:w="609"/>
        <w:gridCol w:w="748"/>
        <w:gridCol w:w="774"/>
        <w:gridCol w:w="796"/>
        <w:gridCol w:w="958"/>
        <w:gridCol w:w="1040"/>
      </w:tblGrid>
      <w:tr w:rsidR="0046046A" w:rsidRPr="00B402DE" w14:paraId="0A2B8723" w14:textId="77777777" w:rsidTr="00C5381F">
        <w:trPr>
          <w:gridAfter w:val="10"/>
          <w:wAfter w:w="7539" w:type="dxa"/>
          <w:trHeight w:val="255"/>
        </w:trPr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D301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sz w:val="16"/>
                <w:szCs w:val="16"/>
              </w:rPr>
              <w:t>PAKIET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nr ………</w:t>
            </w:r>
          </w:p>
        </w:tc>
      </w:tr>
      <w:tr w:rsidR="0046046A" w:rsidRPr="00B402DE" w14:paraId="39ED968F" w14:textId="77777777" w:rsidTr="00C5381F">
        <w:trPr>
          <w:trHeight w:val="765"/>
        </w:trPr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EBFEEA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2F7F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EE08D5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D5AA38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zamówienia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1431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435A38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E8D596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569AA8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77FD97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486C89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78A614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880CBB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handlowa która będzie podana na fakturze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5D3601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</w:tr>
      <w:tr w:rsidR="0046046A" w:rsidRPr="00B402DE" w14:paraId="265F2223" w14:textId="77777777" w:rsidTr="00C5381F">
        <w:trPr>
          <w:trHeight w:val="300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6AB5CFC0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BEFF6DA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FDDFDF0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2639384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611EF2B0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7B512B91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14:paraId="74014D83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10793E5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AC1BB64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3EC745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546F50AC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4D76AF93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3A731E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046A" w:rsidRPr="00B402DE" w14:paraId="572498F8" w14:textId="77777777" w:rsidTr="00C5381F">
        <w:trPr>
          <w:trHeight w:val="300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AAD6332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8C33DC5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52588C7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BFD2ECF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14:paraId="5AF97FFB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0AFB6A5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14:paraId="5FFEB873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9F6EBD1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0C19B2D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6AD68E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5CAD2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2ADD6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3B287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046A" w:rsidRPr="00B402DE" w14:paraId="21573093" w14:textId="77777777" w:rsidTr="00C5381F">
        <w:trPr>
          <w:trHeight w:val="30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3737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10A6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777B7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85EEE" w14:textId="77777777" w:rsidR="0046046A" w:rsidRPr="00B402DE" w:rsidRDefault="0046046A" w:rsidP="00C5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8E93D3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9C470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20521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BC5E3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B37BE4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4BF48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4B04C0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01FA2F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E7E55E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046A" w:rsidRPr="00B402DE" w14:paraId="77E18585" w14:textId="77777777" w:rsidTr="00C5381F">
        <w:trPr>
          <w:trHeight w:val="300"/>
        </w:trPr>
        <w:tc>
          <w:tcPr>
            <w:tcW w:w="5516" w:type="dxa"/>
            <w:gridSpan w:val="8"/>
            <w:shd w:val="clear" w:color="auto" w:fill="auto"/>
            <w:noWrap/>
            <w:vAlign w:val="center"/>
          </w:tcPr>
          <w:p w14:paraId="28EF40C2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2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D9425A5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7751C9C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5548" w14:textId="77777777" w:rsidR="0046046A" w:rsidRPr="00B402DE" w:rsidRDefault="0046046A" w:rsidP="00C5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5F02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C9DE1" w14:textId="77777777" w:rsidR="0046046A" w:rsidRPr="00B402DE" w:rsidRDefault="0046046A" w:rsidP="00C53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785F440A" w14:textId="16E4A0F8" w:rsidR="00CC5A4B" w:rsidRPr="00FD6038" w:rsidRDefault="00CC5A4B" w:rsidP="0046046A">
      <w:pPr>
        <w:suppressAutoHyphens/>
        <w:spacing w:before="720" w:after="0" w:line="240" w:lineRule="auto"/>
        <w:ind w:left="4247" w:firstLine="709"/>
        <w:rPr>
          <w:rFonts w:ascii="Times New Roman" w:hAnsi="Times New Roman"/>
          <w:szCs w:val="20"/>
        </w:rPr>
      </w:pPr>
      <w:r w:rsidRPr="00FD6038">
        <w:rPr>
          <w:rFonts w:ascii="Times New Roman" w:hAnsi="Times New Roman"/>
          <w:szCs w:val="20"/>
        </w:rPr>
        <w:t>............................................................</w:t>
      </w:r>
    </w:p>
    <w:p w14:paraId="79C2304F" w14:textId="77777777" w:rsidR="00CC5A4B" w:rsidRPr="00FD6038" w:rsidRDefault="00CC5A4B" w:rsidP="00534029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D6038">
        <w:rPr>
          <w:rFonts w:ascii="Times New Roman" w:hAnsi="Times New Roman"/>
          <w:sz w:val="20"/>
          <w:szCs w:val="20"/>
        </w:rPr>
        <w:t xml:space="preserve">Podpis i pieczątka upoważnionego </w:t>
      </w:r>
    </w:p>
    <w:p w14:paraId="29C4507E" w14:textId="77777777" w:rsidR="00CC5A4B" w:rsidRDefault="00CC5A4B" w:rsidP="00251AA3">
      <w:pPr>
        <w:suppressAutoHyphens/>
        <w:spacing w:after="0" w:line="720" w:lineRule="auto"/>
        <w:ind w:left="4248" w:firstLine="708"/>
        <w:rPr>
          <w:rFonts w:ascii="Times New Roman" w:hAnsi="Times New Roman"/>
          <w:sz w:val="20"/>
          <w:szCs w:val="20"/>
        </w:rPr>
      </w:pPr>
      <w:r w:rsidRPr="00FD6038">
        <w:rPr>
          <w:rFonts w:ascii="Times New Roman" w:hAnsi="Times New Roman"/>
          <w:sz w:val="20"/>
          <w:szCs w:val="20"/>
        </w:rPr>
        <w:t xml:space="preserve">      Przedstawiciela Wykonawcy </w:t>
      </w:r>
    </w:p>
    <w:p w14:paraId="6F793DB2" w14:textId="3FDA7D8B" w:rsidR="009153E1" w:rsidRPr="00884CD4" w:rsidRDefault="009153E1" w:rsidP="0046046A">
      <w:pPr>
        <w:spacing w:after="120" w:line="240" w:lineRule="auto"/>
        <w:rPr>
          <w:rFonts w:ascii="Times New Roman" w:hAnsi="Times New Roman"/>
          <w:b/>
        </w:rPr>
      </w:pPr>
      <w:r w:rsidRPr="00884CD4">
        <w:rPr>
          <w:rFonts w:ascii="Times New Roman" w:hAnsi="Times New Roman"/>
          <w:b/>
        </w:rPr>
        <w:t xml:space="preserve">Uwaga: W </w:t>
      </w:r>
      <w:r w:rsidR="00251AA3" w:rsidRPr="00884CD4">
        <w:rPr>
          <w:rFonts w:ascii="Times New Roman" w:hAnsi="Times New Roman"/>
          <w:b/>
        </w:rPr>
        <w:t>przypadku,</w:t>
      </w:r>
      <w:r w:rsidRPr="00884CD4">
        <w:rPr>
          <w:rFonts w:ascii="Times New Roman" w:hAnsi="Times New Roman"/>
          <w:b/>
        </w:rPr>
        <w:t xml:space="preserve"> gdy Wykonawca złoży ofertę na kilka pakietów, „FORMULARZ CENOWY” należy wypełnić na każdy pakiet osobno.</w:t>
      </w:r>
    </w:p>
    <w:p w14:paraId="1A745C0A" w14:textId="44D27AD4" w:rsidR="008A43FE" w:rsidRDefault="00CC5A4B" w:rsidP="00B402DE">
      <w:pPr>
        <w:jc w:val="both"/>
        <w:rPr>
          <w:rFonts w:ascii="Times New Roman" w:hAnsi="Times New Roman"/>
          <w:b/>
        </w:rPr>
      </w:pPr>
      <w:r w:rsidRPr="00906C1E">
        <w:rPr>
          <w:rFonts w:ascii="Times New Roman" w:hAnsi="Times New Roman"/>
          <w:b/>
        </w:rPr>
        <w:t xml:space="preserve">Formularz cenowy </w:t>
      </w:r>
      <w:r w:rsidR="00251AA3">
        <w:rPr>
          <w:rFonts w:ascii="Times New Roman" w:hAnsi="Times New Roman"/>
          <w:b/>
        </w:rPr>
        <w:t xml:space="preserve">sporządzony </w:t>
      </w:r>
      <w:r w:rsidRPr="00906C1E">
        <w:rPr>
          <w:rFonts w:ascii="Times New Roman" w:hAnsi="Times New Roman"/>
          <w:b/>
        </w:rPr>
        <w:t>w programie Word lub Excel</w:t>
      </w:r>
      <w:r w:rsidR="00251AA3" w:rsidRPr="00251AA3">
        <w:rPr>
          <w:rFonts w:ascii="Times New Roman" w:hAnsi="Times New Roman"/>
          <w:b/>
        </w:rPr>
        <w:t xml:space="preserve"> </w:t>
      </w:r>
      <w:r w:rsidR="00251AA3" w:rsidRPr="00906C1E">
        <w:rPr>
          <w:rFonts w:ascii="Times New Roman" w:hAnsi="Times New Roman"/>
          <w:b/>
        </w:rPr>
        <w:t>należy załączyć dodatkowo</w:t>
      </w:r>
      <w:r w:rsidR="00B402DE">
        <w:rPr>
          <w:rFonts w:ascii="Times New Roman" w:hAnsi="Times New Roman"/>
          <w:b/>
        </w:rPr>
        <w:t>.</w:t>
      </w:r>
    </w:p>
    <w:sectPr w:rsidR="008A43FE" w:rsidSect="00E57A2F">
      <w:footerReference w:type="even" r:id="rId8"/>
      <w:footerReference w:type="default" r:id="rId9"/>
      <w:pgSz w:w="11906" w:h="16838"/>
      <w:pgMar w:top="851" w:right="849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B4880" w14:textId="77777777" w:rsidR="000C189D" w:rsidRDefault="000C189D" w:rsidP="00123720">
      <w:pPr>
        <w:spacing w:after="0" w:line="240" w:lineRule="auto"/>
      </w:pPr>
      <w:r>
        <w:separator/>
      </w:r>
    </w:p>
  </w:endnote>
  <w:endnote w:type="continuationSeparator" w:id="0">
    <w:p w14:paraId="23447086" w14:textId="77777777" w:rsidR="000C189D" w:rsidRDefault="000C189D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0570" w14:textId="77777777" w:rsidR="000C189D" w:rsidRDefault="000C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A7B06" w14:textId="77777777" w:rsidR="000C189D" w:rsidRDefault="000C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8677" w14:textId="77777777" w:rsidR="000C189D" w:rsidRPr="005975D6" w:rsidRDefault="000C189D" w:rsidP="005975D6">
    <w:pPr>
      <w:pStyle w:val="Stopka"/>
      <w:jc w:val="right"/>
      <w:rPr>
        <w:sz w:val="20"/>
        <w:szCs w:val="20"/>
      </w:rPr>
    </w:pPr>
    <w:r w:rsidRPr="005975D6">
      <w:rPr>
        <w:sz w:val="20"/>
        <w:szCs w:val="20"/>
      </w:rPr>
      <w:t xml:space="preserve">Strona </w:t>
    </w:r>
    <w:r w:rsidRPr="005975D6">
      <w:rPr>
        <w:sz w:val="20"/>
        <w:szCs w:val="20"/>
      </w:rPr>
      <w:fldChar w:fldCharType="begin"/>
    </w:r>
    <w:r w:rsidRPr="005975D6">
      <w:rPr>
        <w:sz w:val="20"/>
        <w:szCs w:val="20"/>
      </w:rPr>
      <w:instrText>PAGE  \* Arabic  \* MERGEFORMAT</w:instrText>
    </w:r>
    <w:r w:rsidRPr="005975D6">
      <w:rPr>
        <w:sz w:val="20"/>
        <w:szCs w:val="20"/>
      </w:rPr>
      <w:fldChar w:fldCharType="separate"/>
    </w:r>
    <w:r w:rsidRPr="005975D6">
      <w:rPr>
        <w:sz w:val="20"/>
        <w:szCs w:val="20"/>
      </w:rPr>
      <w:t>2</w:t>
    </w:r>
    <w:r w:rsidRPr="005975D6">
      <w:rPr>
        <w:sz w:val="20"/>
        <w:szCs w:val="20"/>
      </w:rPr>
      <w:fldChar w:fldCharType="end"/>
    </w:r>
    <w:r w:rsidRPr="005975D6">
      <w:rPr>
        <w:sz w:val="20"/>
        <w:szCs w:val="20"/>
      </w:rPr>
      <w:t xml:space="preserve"> z </w:t>
    </w:r>
    <w:r w:rsidRPr="005975D6">
      <w:rPr>
        <w:sz w:val="20"/>
        <w:szCs w:val="20"/>
      </w:rPr>
      <w:fldChar w:fldCharType="begin"/>
    </w:r>
    <w:r w:rsidRPr="005975D6">
      <w:rPr>
        <w:sz w:val="20"/>
        <w:szCs w:val="20"/>
      </w:rPr>
      <w:instrText>NUMPAGES \ * arabskie \ * MERGEFORMAT</w:instrText>
    </w:r>
    <w:r w:rsidRPr="005975D6">
      <w:rPr>
        <w:sz w:val="20"/>
        <w:szCs w:val="20"/>
      </w:rPr>
      <w:fldChar w:fldCharType="separate"/>
    </w:r>
    <w:r w:rsidRPr="005975D6">
      <w:rPr>
        <w:sz w:val="20"/>
        <w:szCs w:val="20"/>
      </w:rPr>
      <w:t>2</w:t>
    </w:r>
    <w:r w:rsidRPr="005975D6">
      <w:rPr>
        <w:sz w:val="20"/>
        <w:szCs w:val="20"/>
      </w:rPr>
      <w:fldChar w:fldCharType="end"/>
    </w:r>
  </w:p>
  <w:p w14:paraId="7D774996" w14:textId="77777777" w:rsidR="000C189D" w:rsidRDefault="000C1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28268" w14:textId="77777777" w:rsidR="000C189D" w:rsidRDefault="000C189D" w:rsidP="00123720">
      <w:pPr>
        <w:spacing w:after="0" w:line="240" w:lineRule="auto"/>
      </w:pPr>
      <w:r>
        <w:separator/>
      </w:r>
    </w:p>
  </w:footnote>
  <w:footnote w:type="continuationSeparator" w:id="0">
    <w:p w14:paraId="10EDB033" w14:textId="77777777" w:rsidR="000C189D" w:rsidRDefault="000C189D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DEDAE9B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96444EB8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991ECE"/>
    <w:multiLevelType w:val="hybridMultilevel"/>
    <w:tmpl w:val="118449B6"/>
    <w:lvl w:ilvl="0" w:tplc="A5ECD19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C16512"/>
    <w:multiLevelType w:val="hybridMultilevel"/>
    <w:tmpl w:val="006C6FA8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F58EE036">
      <w:start w:val="1"/>
      <w:numFmt w:val="lowerLetter"/>
      <w:lvlText w:val="%2)"/>
      <w:lvlJc w:val="left"/>
      <w:pPr>
        <w:ind w:left="112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8" w15:restartNumberingAfterBreak="0">
    <w:nsid w:val="08EA27ED"/>
    <w:multiLevelType w:val="multilevel"/>
    <w:tmpl w:val="AA2E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854AEA"/>
    <w:multiLevelType w:val="hybridMultilevel"/>
    <w:tmpl w:val="C2362CAA"/>
    <w:lvl w:ilvl="0" w:tplc="035C4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20E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93B4E"/>
    <w:multiLevelType w:val="multilevel"/>
    <w:tmpl w:val="BF12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A7E8D"/>
    <w:multiLevelType w:val="hybridMultilevel"/>
    <w:tmpl w:val="698821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235A920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A879FD"/>
    <w:multiLevelType w:val="hybridMultilevel"/>
    <w:tmpl w:val="77F4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94DEC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5" w15:restartNumberingAfterBreak="0">
    <w:nsid w:val="14A5294A"/>
    <w:multiLevelType w:val="hybridMultilevel"/>
    <w:tmpl w:val="DB481AC4"/>
    <w:lvl w:ilvl="0" w:tplc="4412F4B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4E537D9"/>
    <w:multiLevelType w:val="multilevel"/>
    <w:tmpl w:val="A46EAA56"/>
    <w:lvl w:ilvl="0">
      <w:start w:val="5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153A79A9"/>
    <w:multiLevelType w:val="hybridMultilevel"/>
    <w:tmpl w:val="3D7C0D4A"/>
    <w:lvl w:ilvl="0" w:tplc="471A3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E4413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C63F7"/>
    <w:multiLevelType w:val="hybridMultilevel"/>
    <w:tmpl w:val="C75235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25386008">
      <w:start w:val="1"/>
      <w:numFmt w:val="lowerLetter"/>
      <w:lvlText w:val="%5)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882606E"/>
    <w:multiLevelType w:val="hybridMultilevel"/>
    <w:tmpl w:val="2D9C44B6"/>
    <w:lvl w:ilvl="0" w:tplc="3CEED1A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18FE6C34"/>
    <w:multiLevelType w:val="multilevel"/>
    <w:tmpl w:val="9EE0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5032BC"/>
    <w:multiLevelType w:val="hybridMultilevel"/>
    <w:tmpl w:val="941A5402"/>
    <w:lvl w:ilvl="0" w:tplc="F58EE03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3CEED1A8">
      <w:start w:val="1"/>
      <w:numFmt w:val="lowerLetter"/>
      <w:lvlText w:val="%5)"/>
      <w:lvlJc w:val="left"/>
      <w:pPr>
        <w:ind w:left="396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585DC3"/>
    <w:multiLevelType w:val="hybridMultilevel"/>
    <w:tmpl w:val="8BDAC86C"/>
    <w:lvl w:ilvl="0" w:tplc="77EAAED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F6AE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6A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0C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C8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A2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8B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6D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CC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8229FD"/>
    <w:multiLevelType w:val="hybridMultilevel"/>
    <w:tmpl w:val="BD9810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B5F3D53"/>
    <w:multiLevelType w:val="hybridMultilevel"/>
    <w:tmpl w:val="1548D75C"/>
    <w:lvl w:ilvl="0" w:tplc="A5ECD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5ECD19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60CD0"/>
    <w:multiLevelType w:val="hybridMultilevel"/>
    <w:tmpl w:val="A3102506"/>
    <w:lvl w:ilvl="0" w:tplc="CE7C18D8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F3AB6"/>
    <w:multiLevelType w:val="hybridMultilevel"/>
    <w:tmpl w:val="17E05486"/>
    <w:lvl w:ilvl="0" w:tplc="0E203B2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63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EB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E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E3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6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A7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C8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8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260741D"/>
    <w:multiLevelType w:val="hybridMultilevel"/>
    <w:tmpl w:val="4A0E918A"/>
    <w:lvl w:ilvl="0" w:tplc="D5D2787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26EC6DB9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0" w15:restartNumberingAfterBreak="0">
    <w:nsid w:val="271A5B29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2E4F87"/>
    <w:multiLevelType w:val="hybridMultilevel"/>
    <w:tmpl w:val="09C2A8BA"/>
    <w:lvl w:ilvl="0" w:tplc="3CEED1A8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996AE6CA">
      <w:start w:val="1"/>
      <w:numFmt w:val="lowerLetter"/>
      <w:lvlText w:val="%5)"/>
      <w:lvlJc w:val="left"/>
      <w:pPr>
        <w:ind w:left="42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D4E450B"/>
    <w:multiLevelType w:val="hybridMultilevel"/>
    <w:tmpl w:val="043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00EBB"/>
    <w:multiLevelType w:val="hybridMultilevel"/>
    <w:tmpl w:val="EF88CED8"/>
    <w:name w:val="WW8Num152222222222222232"/>
    <w:lvl w:ilvl="0" w:tplc="EE70CFFC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81264"/>
    <w:multiLevelType w:val="hybridMultilevel"/>
    <w:tmpl w:val="95B2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E58B5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3FF962C8"/>
    <w:multiLevelType w:val="hybridMultilevel"/>
    <w:tmpl w:val="CCE62B06"/>
    <w:lvl w:ilvl="0" w:tplc="4588C1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F3F59"/>
    <w:multiLevelType w:val="hybridMultilevel"/>
    <w:tmpl w:val="405EEAFC"/>
    <w:lvl w:ilvl="0" w:tplc="A5ECD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5ECD19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F220B3"/>
    <w:multiLevelType w:val="hybridMultilevel"/>
    <w:tmpl w:val="B1FE023E"/>
    <w:lvl w:ilvl="0" w:tplc="8264CE26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4353031A"/>
    <w:multiLevelType w:val="hybridMultilevel"/>
    <w:tmpl w:val="5868182A"/>
    <w:lvl w:ilvl="0" w:tplc="3C8C5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A32DA4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5" w15:restartNumberingAfterBreak="0">
    <w:nsid w:val="48EC5600"/>
    <w:multiLevelType w:val="hybridMultilevel"/>
    <w:tmpl w:val="CC30F68A"/>
    <w:lvl w:ilvl="0" w:tplc="15885192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1F1703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7" w15:restartNumberingAfterBreak="0">
    <w:nsid w:val="4BA651FA"/>
    <w:multiLevelType w:val="hybridMultilevel"/>
    <w:tmpl w:val="BC746136"/>
    <w:lvl w:ilvl="0" w:tplc="D1704BC0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i w:val="0"/>
        <w:iCs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18ACFFA8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4DD5306F"/>
    <w:multiLevelType w:val="hybridMultilevel"/>
    <w:tmpl w:val="07DAAE88"/>
    <w:lvl w:ilvl="0" w:tplc="471A3DF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18ACFFA8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4EFE3693"/>
    <w:multiLevelType w:val="hybridMultilevel"/>
    <w:tmpl w:val="86F4DAAE"/>
    <w:lvl w:ilvl="0" w:tplc="F8822E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133659"/>
    <w:multiLevelType w:val="multilevel"/>
    <w:tmpl w:val="699E711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1" w15:restartNumberingAfterBreak="0">
    <w:nsid w:val="54091990"/>
    <w:multiLevelType w:val="hybridMultilevel"/>
    <w:tmpl w:val="B0F415B2"/>
    <w:lvl w:ilvl="0" w:tplc="B99C245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E2C6">
      <w:start w:val="8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78E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276A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E26F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C41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A427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95C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E256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6E15B7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4" w15:restartNumberingAfterBreak="0">
    <w:nsid w:val="592059BA"/>
    <w:multiLevelType w:val="hybridMultilevel"/>
    <w:tmpl w:val="A8346E1C"/>
    <w:lvl w:ilvl="0" w:tplc="B21A3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8F6B02"/>
    <w:multiLevelType w:val="hybridMultilevel"/>
    <w:tmpl w:val="0ABC2FB2"/>
    <w:lvl w:ilvl="0" w:tplc="0415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6" w15:restartNumberingAfterBreak="0">
    <w:nsid w:val="5B4E160F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7" w15:restartNumberingAfterBreak="0">
    <w:nsid w:val="5BAE6BED"/>
    <w:multiLevelType w:val="hybridMultilevel"/>
    <w:tmpl w:val="8000E8BC"/>
    <w:lvl w:ilvl="0" w:tplc="A5ECD19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C7E22CF"/>
    <w:multiLevelType w:val="hybridMultilevel"/>
    <w:tmpl w:val="E918F014"/>
    <w:lvl w:ilvl="0" w:tplc="BABEA0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4F3C8F"/>
    <w:multiLevelType w:val="hybridMultilevel"/>
    <w:tmpl w:val="E8EE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D43D1B"/>
    <w:multiLevelType w:val="hybridMultilevel"/>
    <w:tmpl w:val="FEEC35AC"/>
    <w:name w:val="WW8Num15222222222222223"/>
    <w:lvl w:ilvl="0" w:tplc="5B0087B4">
      <w:start w:val="1"/>
      <w:numFmt w:val="upperLetter"/>
      <w:lvlText w:val="%1)"/>
      <w:lvlJc w:val="left"/>
      <w:pPr>
        <w:ind w:left="25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0CD5402"/>
    <w:multiLevelType w:val="hybridMultilevel"/>
    <w:tmpl w:val="02524C4E"/>
    <w:lvl w:ilvl="0" w:tplc="6A50E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235A920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39C94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AF2F18"/>
    <w:multiLevelType w:val="singleLevel"/>
    <w:tmpl w:val="64684650"/>
    <w:lvl w:ilvl="0">
      <w:start w:val="1"/>
      <w:numFmt w:val="lowerLetter"/>
      <w:lvlText w:val="%1)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abstractNum w:abstractNumId="73" w15:restartNumberingAfterBreak="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F94836"/>
    <w:multiLevelType w:val="hybridMultilevel"/>
    <w:tmpl w:val="6E42647A"/>
    <w:lvl w:ilvl="0" w:tplc="3C8C56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5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61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C7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C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6B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40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4C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C66824"/>
    <w:multiLevelType w:val="multilevel"/>
    <w:tmpl w:val="18C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195EAC"/>
    <w:multiLevelType w:val="hybridMultilevel"/>
    <w:tmpl w:val="2BB2C6A0"/>
    <w:lvl w:ilvl="0" w:tplc="798EC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40B0F"/>
    <w:multiLevelType w:val="multilevel"/>
    <w:tmpl w:val="552E600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9" w15:restartNumberingAfterBreak="0">
    <w:nsid w:val="72197DAD"/>
    <w:multiLevelType w:val="multilevel"/>
    <w:tmpl w:val="6AB6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6312B8"/>
    <w:multiLevelType w:val="multilevel"/>
    <w:tmpl w:val="3FBE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69745FB"/>
    <w:multiLevelType w:val="multilevel"/>
    <w:tmpl w:val="0B34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CB2B5F"/>
    <w:multiLevelType w:val="hybridMultilevel"/>
    <w:tmpl w:val="25347F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26AA1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742E651E">
      <w:start w:val="1"/>
      <w:numFmt w:val="decimal"/>
      <w:lvlText w:val="%3)"/>
      <w:lvlJc w:val="left"/>
      <w:pPr>
        <w:ind w:left="2880" w:hanging="1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 w:tplc="976C8F5C">
      <w:start w:val="10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9AF7F95"/>
    <w:multiLevelType w:val="hybridMultilevel"/>
    <w:tmpl w:val="6E42647A"/>
    <w:lvl w:ilvl="0" w:tplc="3C8C56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5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61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C7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C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6B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40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4C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3"/>
  </w:num>
  <w:num w:numId="2">
    <w:abstractNumId w:val="57"/>
  </w:num>
  <w:num w:numId="3">
    <w:abstractNumId w:val="71"/>
  </w:num>
  <w:num w:numId="4">
    <w:abstractNumId w:val="48"/>
  </w:num>
  <w:num w:numId="5">
    <w:abstractNumId w:val="68"/>
  </w:num>
  <w:num w:numId="6">
    <w:abstractNumId w:val="42"/>
  </w:num>
  <w:num w:numId="7">
    <w:abstractNumId w:val="85"/>
  </w:num>
  <w:num w:numId="8">
    <w:abstractNumId w:val="30"/>
  </w:num>
  <w:num w:numId="9">
    <w:abstractNumId w:val="64"/>
  </w:num>
  <w:num w:numId="10">
    <w:abstractNumId w:val="73"/>
  </w:num>
  <w:num w:numId="11">
    <w:abstractNumId w:val="76"/>
  </w:num>
  <w:num w:numId="12">
    <w:abstractNumId w:val="45"/>
  </w:num>
  <w:num w:numId="13">
    <w:abstractNumId w:val="77"/>
  </w:num>
  <w:num w:numId="14">
    <w:abstractNumId w:val="19"/>
  </w:num>
  <w:num w:numId="15">
    <w:abstractNumId w:val="38"/>
  </w:num>
  <w:num w:numId="16">
    <w:abstractNumId w:val="83"/>
  </w:num>
  <w:num w:numId="17">
    <w:abstractNumId w:val="22"/>
  </w:num>
  <w:num w:numId="18">
    <w:abstractNumId w:val="52"/>
  </w:num>
  <w:num w:numId="19">
    <w:abstractNumId w:val="16"/>
  </w:num>
  <w:num w:numId="20">
    <w:abstractNumId w:val="46"/>
  </w:num>
  <w:num w:numId="21">
    <w:abstractNumId w:val="23"/>
  </w:num>
  <w:num w:numId="22">
    <w:abstractNumId w:val="26"/>
  </w:num>
  <w:num w:numId="23">
    <w:abstractNumId w:val="43"/>
  </w:num>
  <w:num w:numId="24">
    <w:abstractNumId w:val="69"/>
  </w:num>
  <w:num w:numId="25">
    <w:abstractNumId w:val="51"/>
  </w:num>
  <w:num w:numId="26">
    <w:abstractNumId w:val="25"/>
  </w:num>
  <w:num w:numId="27">
    <w:abstractNumId w:val="62"/>
  </w:num>
  <w:num w:numId="28">
    <w:abstractNumId w:val="59"/>
  </w:num>
  <w:num w:numId="29">
    <w:abstractNumId w:val="21"/>
  </w:num>
  <w:num w:numId="30">
    <w:abstractNumId w:val="49"/>
  </w:num>
  <w:num w:numId="31">
    <w:abstractNumId w:val="7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2">
    <w:abstractNumId w:val="34"/>
  </w:num>
  <w:num w:numId="33">
    <w:abstractNumId w:val="81"/>
  </w:num>
  <w:num w:numId="34">
    <w:abstractNumId w:val="20"/>
    <w:lvlOverride w:ilvl="0">
      <w:lvl w:ilvl="0">
        <w:start w:val="1"/>
        <w:numFmt w:val="decimal"/>
        <w:lvlText w:val="6.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33"/>
  </w:num>
  <w:num w:numId="36">
    <w:abstractNumId w:val="82"/>
  </w:num>
  <w:num w:numId="37">
    <w:abstractNumId w:val="18"/>
    <w:lvlOverride w:ilvl="0">
      <w:lvl w:ilvl="0">
        <w:numFmt w:val="lowerLetter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38">
    <w:abstractNumId w:val="58"/>
  </w:num>
  <w:num w:numId="39">
    <w:abstractNumId w:val="31"/>
  </w:num>
  <w:num w:numId="40">
    <w:abstractNumId w:val="79"/>
    <w:lvlOverride w:ilvl="0">
      <w:lvl w:ilvl="0">
        <w:numFmt w:val="lowerLetter"/>
        <w:lvlText w:val="%1."/>
        <w:lvlJc w:val="left"/>
      </w:lvl>
    </w:lvlOverride>
  </w:num>
  <w:num w:numId="41">
    <w:abstractNumId w:val="75"/>
  </w:num>
  <w:num w:numId="42">
    <w:abstractNumId w:val="36"/>
  </w:num>
  <w:num w:numId="43">
    <w:abstractNumId w:val="86"/>
  </w:num>
  <w:num w:numId="44">
    <w:abstractNumId w:val="27"/>
  </w:num>
  <w:num w:numId="45">
    <w:abstractNumId w:val="37"/>
  </w:num>
  <w:num w:numId="46">
    <w:abstractNumId w:val="84"/>
  </w:num>
  <w:num w:numId="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</w:num>
  <w:num w:numId="51">
    <w:abstractNumId w:val="9"/>
  </w:num>
  <w:num w:numId="52">
    <w:abstractNumId w:val="17"/>
  </w:num>
  <w:num w:numId="53">
    <w:abstractNumId w:val="32"/>
  </w:num>
  <w:num w:numId="54">
    <w:abstractNumId w:val="61"/>
  </w:num>
  <w:num w:numId="55">
    <w:abstractNumId w:val="15"/>
  </w:num>
  <w:num w:numId="56">
    <w:abstractNumId w:val="74"/>
  </w:num>
  <w:num w:numId="57">
    <w:abstractNumId w:val="65"/>
  </w:num>
  <w:num w:numId="58">
    <w:abstractNumId w:val="60"/>
  </w:num>
  <w:num w:numId="59">
    <w:abstractNumId w:val="67"/>
  </w:num>
  <w:num w:numId="60">
    <w:abstractNumId w:val="28"/>
  </w:num>
  <w:num w:numId="61">
    <w:abstractNumId w:val="50"/>
  </w:num>
  <w:num w:numId="62">
    <w:abstractNumId w:val="35"/>
  </w:num>
  <w:num w:numId="63">
    <w:abstractNumId w:val="53"/>
  </w:num>
  <w:num w:numId="64">
    <w:abstractNumId w:val="55"/>
  </w:num>
  <w:num w:numId="65">
    <w:abstractNumId w:val="40"/>
  </w:num>
  <w:num w:numId="66">
    <w:abstractNumId w:val="47"/>
  </w:num>
  <w:num w:numId="67">
    <w:abstractNumId w:val="54"/>
  </w:num>
  <w:num w:numId="68">
    <w:abstractNumId w:val="29"/>
  </w:num>
  <w:num w:numId="69">
    <w:abstractNumId w:val="56"/>
  </w:num>
  <w:num w:numId="70">
    <w:abstractNumId w:val="63"/>
  </w:num>
  <w:num w:numId="71">
    <w:abstractNumId w:val="41"/>
  </w:num>
  <w:num w:numId="72">
    <w:abstractNumId w:val="78"/>
  </w:num>
  <w:num w:numId="73">
    <w:abstractNumId w:val="39"/>
  </w:num>
  <w:num w:numId="74">
    <w:abstractNumId w:val="66"/>
  </w:num>
  <w:num w:numId="75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09CC"/>
    <w:rsid w:val="000019D2"/>
    <w:rsid w:val="00003245"/>
    <w:rsid w:val="00006022"/>
    <w:rsid w:val="00006FB1"/>
    <w:rsid w:val="00007DE7"/>
    <w:rsid w:val="00010A66"/>
    <w:rsid w:val="000112A7"/>
    <w:rsid w:val="00012777"/>
    <w:rsid w:val="00016D10"/>
    <w:rsid w:val="000171DC"/>
    <w:rsid w:val="00017258"/>
    <w:rsid w:val="00020BCE"/>
    <w:rsid w:val="00020C31"/>
    <w:rsid w:val="00021071"/>
    <w:rsid w:val="0002129C"/>
    <w:rsid w:val="000214E6"/>
    <w:rsid w:val="00023C18"/>
    <w:rsid w:val="0002651B"/>
    <w:rsid w:val="00026E26"/>
    <w:rsid w:val="00027E20"/>
    <w:rsid w:val="000303A1"/>
    <w:rsid w:val="00030622"/>
    <w:rsid w:val="00030915"/>
    <w:rsid w:val="00032159"/>
    <w:rsid w:val="00033E1A"/>
    <w:rsid w:val="00034053"/>
    <w:rsid w:val="00034B36"/>
    <w:rsid w:val="0003638B"/>
    <w:rsid w:val="00040439"/>
    <w:rsid w:val="00041C67"/>
    <w:rsid w:val="00042D63"/>
    <w:rsid w:val="0004371D"/>
    <w:rsid w:val="00043EAB"/>
    <w:rsid w:val="000441EC"/>
    <w:rsid w:val="00044F6D"/>
    <w:rsid w:val="0005093C"/>
    <w:rsid w:val="00050A04"/>
    <w:rsid w:val="000528BE"/>
    <w:rsid w:val="000532B0"/>
    <w:rsid w:val="00055AD7"/>
    <w:rsid w:val="00055C6D"/>
    <w:rsid w:val="00060C3F"/>
    <w:rsid w:val="00061708"/>
    <w:rsid w:val="00062AB4"/>
    <w:rsid w:val="00063980"/>
    <w:rsid w:val="00063BD5"/>
    <w:rsid w:val="000661D2"/>
    <w:rsid w:val="0006717B"/>
    <w:rsid w:val="00067B3D"/>
    <w:rsid w:val="0007109E"/>
    <w:rsid w:val="000728FB"/>
    <w:rsid w:val="00073BFA"/>
    <w:rsid w:val="00074886"/>
    <w:rsid w:val="00081EC4"/>
    <w:rsid w:val="0008401D"/>
    <w:rsid w:val="0008428F"/>
    <w:rsid w:val="000845BB"/>
    <w:rsid w:val="00084F1E"/>
    <w:rsid w:val="00090A15"/>
    <w:rsid w:val="00091614"/>
    <w:rsid w:val="00092503"/>
    <w:rsid w:val="00092C82"/>
    <w:rsid w:val="00094568"/>
    <w:rsid w:val="0009623D"/>
    <w:rsid w:val="00097242"/>
    <w:rsid w:val="000977EC"/>
    <w:rsid w:val="000A25A4"/>
    <w:rsid w:val="000B2856"/>
    <w:rsid w:val="000B2FF9"/>
    <w:rsid w:val="000B5D0C"/>
    <w:rsid w:val="000B767D"/>
    <w:rsid w:val="000B7F43"/>
    <w:rsid w:val="000C100C"/>
    <w:rsid w:val="000C189D"/>
    <w:rsid w:val="000C20C2"/>
    <w:rsid w:val="000C233B"/>
    <w:rsid w:val="000C2C24"/>
    <w:rsid w:val="000C5AD2"/>
    <w:rsid w:val="000C6EE0"/>
    <w:rsid w:val="000C7737"/>
    <w:rsid w:val="000D0E2D"/>
    <w:rsid w:val="000D1263"/>
    <w:rsid w:val="000D3409"/>
    <w:rsid w:val="000D501D"/>
    <w:rsid w:val="000D5D1E"/>
    <w:rsid w:val="000D7630"/>
    <w:rsid w:val="000D7FF3"/>
    <w:rsid w:val="000E0B7D"/>
    <w:rsid w:val="000E0BA7"/>
    <w:rsid w:val="000E1642"/>
    <w:rsid w:val="000E39BB"/>
    <w:rsid w:val="000E6E24"/>
    <w:rsid w:val="000F01B0"/>
    <w:rsid w:val="000F63FB"/>
    <w:rsid w:val="000F7872"/>
    <w:rsid w:val="00100B44"/>
    <w:rsid w:val="00105C26"/>
    <w:rsid w:val="00106DCB"/>
    <w:rsid w:val="00107BAC"/>
    <w:rsid w:val="001100D1"/>
    <w:rsid w:val="00110A07"/>
    <w:rsid w:val="001111D9"/>
    <w:rsid w:val="00111F51"/>
    <w:rsid w:val="00112D53"/>
    <w:rsid w:val="00113A19"/>
    <w:rsid w:val="001141C0"/>
    <w:rsid w:val="001146DC"/>
    <w:rsid w:val="00115B07"/>
    <w:rsid w:val="0011766C"/>
    <w:rsid w:val="0012110F"/>
    <w:rsid w:val="00122283"/>
    <w:rsid w:val="00123720"/>
    <w:rsid w:val="0012493E"/>
    <w:rsid w:val="00127825"/>
    <w:rsid w:val="001278AD"/>
    <w:rsid w:val="00134D22"/>
    <w:rsid w:val="00134EA9"/>
    <w:rsid w:val="001351E7"/>
    <w:rsid w:val="00141484"/>
    <w:rsid w:val="0014150C"/>
    <w:rsid w:val="001430DC"/>
    <w:rsid w:val="0014430A"/>
    <w:rsid w:val="0014529D"/>
    <w:rsid w:val="00146551"/>
    <w:rsid w:val="00151F42"/>
    <w:rsid w:val="00152050"/>
    <w:rsid w:val="00152C63"/>
    <w:rsid w:val="00153517"/>
    <w:rsid w:val="001550DD"/>
    <w:rsid w:val="0015683F"/>
    <w:rsid w:val="00157ACB"/>
    <w:rsid w:val="00162BD3"/>
    <w:rsid w:val="00163333"/>
    <w:rsid w:val="001634A8"/>
    <w:rsid w:val="001647ED"/>
    <w:rsid w:val="00172E73"/>
    <w:rsid w:val="001771BD"/>
    <w:rsid w:val="00182898"/>
    <w:rsid w:val="001845C8"/>
    <w:rsid w:val="001863C3"/>
    <w:rsid w:val="00186F19"/>
    <w:rsid w:val="001870FA"/>
    <w:rsid w:val="00187353"/>
    <w:rsid w:val="00190979"/>
    <w:rsid w:val="0019156D"/>
    <w:rsid w:val="00191C71"/>
    <w:rsid w:val="00191C97"/>
    <w:rsid w:val="001941C3"/>
    <w:rsid w:val="001947E8"/>
    <w:rsid w:val="00194A0E"/>
    <w:rsid w:val="00197D86"/>
    <w:rsid w:val="001A0B04"/>
    <w:rsid w:val="001A28B4"/>
    <w:rsid w:val="001A4FEA"/>
    <w:rsid w:val="001A5154"/>
    <w:rsid w:val="001A6EC3"/>
    <w:rsid w:val="001B3658"/>
    <w:rsid w:val="001B4495"/>
    <w:rsid w:val="001B5239"/>
    <w:rsid w:val="001B6AC6"/>
    <w:rsid w:val="001B6E9C"/>
    <w:rsid w:val="001B704D"/>
    <w:rsid w:val="001B72E7"/>
    <w:rsid w:val="001C1872"/>
    <w:rsid w:val="001C1EC9"/>
    <w:rsid w:val="001C29D2"/>
    <w:rsid w:val="001C3164"/>
    <w:rsid w:val="001C5A5D"/>
    <w:rsid w:val="001C5A89"/>
    <w:rsid w:val="001C5CC2"/>
    <w:rsid w:val="001C6E28"/>
    <w:rsid w:val="001C7F69"/>
    <w:rsid w:val="001D2C2D"/>
    <w:rsid w:val="001D4AA9"/>
    <w:rsid w:val="001D6788"/>
    <w:rsid w:val="001E0D2D"/>
    <w:rsid w:val="001E112F"/>
    <w:rsid w:val="001E2674"/>
    <w:rsid w:val="001E5D66"/>
    <w:rsid w:val="001E6297"/>
    <w:rsid w:val="001F134D"/>
    <w:rsid w:val="001F205E"/>
    <w:rsid w:val="001F3734"/>
    <w:rsid w:val="001F4C97"/>
    <w:rsid w:val="00200875"/>
    <w:rsid w:val="0020097C"/>
    <w:rsid w:val="00201D79"/>
    <w:rsid w:val="00204A2C"/>
    <w:rsid w:val="00204F79"/>
    <w:rsid w:val="0020517A"/>
    <w:rsid w:val="00206E29"/>
    <w:rsid w:val="002113A4"/>
    <w:rsid w:val="002121C1"/>
    <w:rsid w:val="00213B02"/>
    <w:rsid w:val="002146F5"/>
    <w:rsid w:val="00216840"/>
    <w:rsid w:val="0021712A"/>
    <w:rsid w:val="00217950"/>
    <w:rsid w:val="002203F5"/>
    <w:rsid w:val="00223A3A"/>
    <w:rsid w:val="002257EF"/>
    <w:rsid w:val="00232868"/>
    <w:rsid w:val="00233AC1"/>
    <w:rsid w:val="00234137"/>
    <w:rsid w:val="00234B72"/>
    <w:rsid w:val="00234CAF"/>
    <w:rsid w:val="00234FA2"/>
    <w:rsid w:val="00236C1B"/>
    <w:rsid w:val="002376D4"/>
    <w:rsid w:val="00241B8B"/>
    <w:rsid w:val="002424C3"/>
    <w:rsid w:val="002424E5"/>
    <w:rsid w:val="002430C0"/>
    <w:rsid w:val="00246783"/>
    <w:rsid w:val="00251AA3"/>
    <w:rsid w:val="002559EE"/>
    <w:rsid w:val="00255A27"/>
    <w:rsid w:val="002575F0"/>
    <w:rsid w:val="00260B2D"/>
    <w:rsid w:val="00261DFB"/>
    <w:rsid w:val="002647EF"/>
    <w:rsid w:val="002654EC"/>
    <w:rsid w:val="002662AD"/>
    <w:rsid w:val="0027283B"/>
    <w:rsid w:val="00275792"/>
    <w:rsid w:val="00281F60"/>
    <w:rsid w:val="00282FDB"/>
    <w:rsid w:val="00284BD2"/>
    <w:rsid w:val="00287035"/>
    <w:rsid w:val="00287DF4"/>
    <w:rsid w:val="00290A19"/>
    <w:rsid w:val="00293934"/>
    <w:rsid w:val="002A009D"/>
    <w:rsid w:val="002A484E"/>
    <w:rsid w:val="002A59C6"/>
    <w:rsid w:val="002A60A6"/>
    <w:rsid w:val="002A6A5A"/>
    <w:rsid w:val="002A79BE"/>
    <w:rsid w:val="002A7F6C"/>
    <w:rsid w:val="002B189B"/>
    <w:rsid w:val="002B223D"/>
    <w:rsid w:val="002B2B1F"/>
    <w:rsid w:val="002B4D4B"/>
    <w:rsid w:val="002C03E4"/>
    <w:rsid w:val="002C1ED5"/>
    <w:rsid w:val="002C480E"/>
    <w:rsid w:val="002C4CEB"/>
    <w:rsid w:val="002C562E"/>
    <w:rsid w:val="002C6DB6"/>
    <w:rsid w:val="002D0443"/>
    <w:rsid w:val="002D0F73"/>
    <w:rsid w:val="002D429B"/>
    <w:rsid w:val="002D4689"/>
    <w:rsid w:val="002D5B62"/>
    <w:rsid w:val="002E0100"/>
    <w:rsid w:val="002E0825"/>
    <w:rsid w:val="002E1B20"/>
    <w:rsid w:val="002E4D49"/>
    <w:rsid w:val="002F07EF"/>
    <w:rsid w:val="002F1BD9"/>
    <w:rsid w:val="002F616F"/>
    <w:rsid w:val="002F79F6"/>
    <w:rsid w:val="002F7AC6"/>
    <w:rsid w:val="002F7B61"/>
    <w:rsid w:val="00300122"/>
    <w:rsid w:val="0030043F"/>
    <w:rsid w:val="00301140"/>
    <w:rsid w:val="00301814"/>
    <w:rsid w:val="00302415"/>
    <w:rsid w:val="003043DB"/>
    <w:rsid w:val="003044AC"/>
    <w:rsid w:val="00305B96"/>
    <w:rsid w:val="003064EC"/>
    <w:rsid w:val="00307432"/>
    <w:rsid w:val="00310A4C"/>
    <w:rsid w:val="00317EE8"/>
    <w:rsid w:val="00322C3B"/>
    <w:rsid w:val="00323E2B"/>
    <w:rsid w:val="00324834"/>
    <w:rsid w:val="00327075"/>
    <w:rsid w:val="00327110"/>
    <w:rsid w:val="00332B07"/>
    <w:rsid w:val="003343C4"/>
    <w:rsid w:val="003351FC"/>
    <w:rsid w:val="00336712"/>
    <w:rsid w:val="00337359"/>
    <w:rsid w:val="003407A1"/>
    <w:rsid w:val="00340E2B"/>
    <w:rsid w:val="003418DE"/>
    <w:rsid w:val="00342A4D"/>
    <w:rsid w:val="003438C2"/>
    <w:rsid w:val="00344D23"/>
    <w:rsid w:val="00346166"/>
    <w:rsid w:val="003466C8"/>
    <w:rsid w:val="00355469"/>
    <w:rsid w:val="0035638B"/>
    <w:rsid w:val="003611F4"/>
    <w:rsid w:val="00361425"/>
    <w:rsid w:val="00361B47"/>
    <w:rsid w:val="0036298A"/>
    <w:rsid w:val="00363864"/>
    <w:rsid w:val="0036394F"/>
    <w:rsid w:val="00366614"/>
    <w:rsid w:val="00367ECC"/>
    <w:rsid w:val="00372414"/>
    <w:rsid w:val="003752E1"/>
    <w:rsid w:val="003772A8"/>
    <w:rsid w:val="0037753A"/>
    <w:rsid w:val="003800E6"/>
    <w:rsid w:val="00380E80"/>
    <w:rsid w:val="003827B4"/>
    <w:rsid w:val="00382DC4"/>
    <w:rsid w:val="003861DB"/>
    <w:rsid w:val="00394164"/>
    <w:rsid w:val="003951F9"/>
    <w:rsid w:val="00395E3C"/>
    <w:rsid w:val="00397745"/>
    <w:rsid w:val="00397FEA"/>
    <w:rsid w:val="003A0FA2"/>
    <w:rsid w:val="003A12F1"/>
    <w:rsid w:val="003A552B"/>
    <w:rsid w:val="003A6465"/>
    <w:rsid w:val="003B00A2"/>
    <w:rsid w:val="003B0D0F"/>
    <w:rsid w:val="003B162F"/>
    <w:rsid w:val="003B22C8"/>
    <w:rsid w:val="003B2A5B"/>
    <w:rsid w:val="003B337D"/>
    <w:rsid w:val="003B3584"/>
    <w:rsid w:val="003B46AB"/>
    <w:rsid w:val="003B46E1"/>
    <w:rsid w:val="003B6BFE"/>
    <w:rsid w:val="003B7232"/>
    <w:rsid w:val="003B7CCA"/>
    <w:rsid w:val="003C06CE"/>
    <w:rsid w:val="003C0E53"/>
    <w:rsid w:val="003C16B3"/>
    <w:rsid w:val="003C2328"/>
    <w:rsid w:val="003C398C"/>
    <w:rsid w:val="003C5549"/>
    <w:rsid w:val="003C58BE"/>
    <w:rsid w:val="003C64D3"/>
    <w:rsid w:val="003C7BD3"/>
    <w:rsid w:val="003D05C6"/>
    <w:rsid w:val="003D17CD"/>
    <w:rsid w:val="003D305B"/>
    <w:rsid w:val="003D7AA9"/>
    <w:rsid w:val="003E16FA"/>
    <w:rsid w:val="003E182F"/>
    <w:rsid w:val="003E5216"/>
    <w:rsid w:val="003E5F7F"/>
    <w:rsid w:val="003F0505"/>
    <w:rsid w:val="003F0C10"/>
    <w:rsid w:val="003F4BE4"/>
    <w:rsid w:val="003F59A1"/>
    <w:rsid w:val="00400471"/>
    <w:rsid w:val="00403E17"/>
    <w:rsid w:val="00404D32"/>
    <w:rsid w:val="004055A3"/>
    <w:rsid w:val="00405663"/>
    <w:rsid w:val="00406454"/>
    <w:rsid w:val="00406E17"/>
    <w:rsid w:val="00410974"/>
    <w:rsid w:val="004114FC"/>
    <w:rsid w:val="00412DE5"/>
    <w:rsid w:val="004139F5"/>
    <w:rsid w:val="00414B03"/>
    <w:rsid w:val="00417F67"/>
    <w:rsid w:val="004201E7"/>
    <w:rsid w:val="00423B5E"/>
    <w:rsid w:val="00425A8B"/>
    <w:rsid w:val="00425F19"/>
    <w:rsid w:val="004319C7"/>
    <w:rsid w:val="00432998"/>
    <w:rsid w:val="00434C0E"/>
    <w:rsid w:val="00435229"/>
    <w:rsid w:val="004373A3"/>
    <w:rsid w:val="00437915"/>
    <w:rsid w:val="00447AED"/>
    <w:rsid w:val="00451401"/>
    <w:rsid w:val="004522C0"/>
    <w:rsid w:val="00457421"/>
    <w:rsid w:val="0046046A"/>
    <w:rsid w:val="00462025"/>
    <w:rsid w:val="0046529B"/>
    <w:rsid w:val="00466AED"/>
    <w:rsid w:val="00473301"/>
    <w:rsid w:val="00473728"/>
    <w:rsid w:val="004760AC"/>
    <w:rsid w:val="004762C0"/>
    <w:rsid w:val="004816E6"/>
    <w:rsid w:val="004838D5"/>
    <w:rsid w:val="00485DA1"/>
    <w:rsid w:val="004860AD"/>
    <w:rsid w:val="00486174"/>
    <w:rsid w:val="0048799B"/>
    <w:rsid w:val="00490FFF"/>
    <w:rsid w:val="004A086C"/>
    <w:rsid w:val="004A27B9"/>
    <w:rsid w:val="004A335B"/>
    <w:rsid w:val="004A5484"/>
    <w:rsid w:val="004B2CD8"/>
    <w:rsid w:val="004B371E"/>
    <w:rsid w:val="004B4A80"/>
    <w:rsid w:val="004C2657"/>
    <w:rsid w:val="004C3057"/>
    <w:rsid w:val="004C34CF"/>
    <w:rsid w:val="004C37AB"/>
    <w:rsid w:val="004C392A"/>
    <w:rsid w:val="004C3B6D"/>
    <w:rsid w:val="004C4F31"/>
    <w:rsid w:val="004C5051"/>
    <w:rsid w:val="004C5C59"/>
    <w:rsid w:val="004D0410"/>
    <w:rsid w:val="004D045B"/>
    <w:rsid w:val="004D0879"/>
    <w:rsid w:val="004D281E"/>
    <w:rsid w:val="004D2F7F"/>
    <w:rsid w:val="004D3C91"/>
    <w:rsid w:val="004D6827"/>
    <w:rsid w:val="004D7A29"/>
    <w:rsid w:val="004E12E7"/>
    <w:rsid w:val="004E4666"/>
    <w:rsid w:val="004E60DD"/>
    <w:rsid w:val="004E68B8"/>
    <w:rsid w:val="004E7160"/>
    <w:rsid w:val="004F1659"/>
    <w:rsid w:val="004F1B0F"/>
    <w:rsid w:val="004F26F9"/>
    <w:rsid w:val="004F47AD"/>
    <w:rsid w:val="004F48AB"/>
    <w:rsid w:val="004F619B"/>
    <w:rsid w:val="004F63F6"/>
    <w:rsid w:val="004F659A"/>
    <w:rsid w:val="00502E65"/>
    <w:rsid w:val="00503F8F"/>
    <w:rsid w:val="0050491B"/>
    <w:rsid w:val="005059FF"/>
    <w:rsid w:val="00507A88"/>
    <w:rsid w:val="00507E71"/>
    <w:rsid w:val="00511018"/>
    <w:rsid w:val="0051385F"/>
    <w:rsid w:val="00514698"/>
    <w:rsid w:val="005157EF"/>
    <w:rsid w:val="0051600A"/>
    <w:rsid w:val="00516FA7"/>
    <w:rsid w:val="00517E59"/>
    <w:rsid w:val="00521A3D"/>
    <w:rsid w:val="00523EC0"/>
    <w:rsid w:val="00524821"/>
    <w:rsid w:val="00525EA8"/>
    <w:rsid w:val="0052619A"/>
    <w:rsid w:val="0052676D"/>
    <w:rsid w:val="00527804"/>
    <w:rsid w:val="00533644"/>
    <w:rsid w:val="00534029"/>
    <w:rsid w:val="00535397"/>
    <w:rsid w:val="005358D9"/>
    <w:rsid w:val="005362FB"/>
    <w:rsid w:val="005375CC"/>
    <w:rsid w:val="005419AA"/>
    <w:rsid w:val="005420AB"/>
    <w:rsid w:val="00543932"/>
    <w:rsid w:val="005442CE"/>
    <w:rsid w:val="005545AD"/>
    <w:rsid w:val="00555707"/>
    <w:rsid w:val="00556FE6"/>
    <w:rsid w:val="005614D4"/>
    <w:rsid w:val="00562237"/>
    <w:rsid w:val="0056541A"/>
    <w:rsid w:val="0056732E"/>
    <w:rsid w:val="00567B01"/>
    <w:rsid w:val="0057004D"/>
    <w:rsid w:val="0057022F"/>
    <w:rsid w:val="00571538"/>
    <w:rsid w:val="00571B06"/>
    <w:rsid w:val="005727C9"/>
    <w:rsid w:val="00572C29"/>
    <w:rsid w:val="005741BF"/>
    <w:rsid w:val="005747CF"/>
    <w:rsid w:val="00576408"/>
    <w:rsid w:val="00582CBB"/>
    <w:rsid w:val="00583ADD"/>
    <w:rsid w:val="00584A16"/>
    <w:rsid w:val="0058726E"/>
    <w:rsid w:val="00590079"/>
    <w:rsid w:val="00592C35"/>
    <w:rsid w:val="00593C9F"/>
    <w:rsid w:val="005945DD"/>
    <w:rsid w:val="005962FC"/>
    <w:rsid w:val="005969D9"/>
    <w:rsid w:val="005975D6"/>
    <w:rsid w:val="00597CD0"/>
    <w:rsid w:val="005A1650"/>
    <w:rsid w:val="005A284B"/>
    <w:rsid w:val="005A4974"/>
    <w:rsid w:val="005A7090"/>
    <w:rsid w:val="005A751B"/>
    <w:rsid w:val="005B0800"/>
    <w:rsid w:val="005B4BD7"/>
    <w:rsid w:val="005B526F"/>
    <w:rsid w:val="005C221E"/>
    <w:rsid w:val="005C268B"/>
    <w:rsid w:val="005C4E1D"/>
    <w:rsid w:val="005C5709"/>
    <w:rsid w:val="005C65C1"/>
    <w:rsid w:val="005D02F6"/>
    <w:rsid w:val="005D456D"/>
    <w:rsid w:val="005D4668"/>
    <w:rsid w:val="005D55A6"/>
    <w:rsid w:val="005D6313"/>
    <w:rsid w:val="005E08D1"/>
    <w:rsid w:val="005E1726"/>
    <w:rsid w:val="005E40BF"/>
    <w:rsid w:val="005E593C"/>
    <w:rsid w:val="005E6257"/>
    <w:rsid w:val="005E6C83"/>
    <w:rsid w:val="005E7402"/>
    <w:rsid w:val="005F060B"/>
    <w:rsid w:val="005F5512"/>
    <w:rsid w:val="005F62D7"/>
    <w:rsid w:val="005F7A4C"/>
    <w:rsid w:val="005F7FF2"/>
    <w:rsid w:val="00602E11"/>
    <w:rsid w:val="006039FC"/>
    <w:rsid w:val="006043A8"/>
    <w:rsid w:val="00605277"/>
    <w:rsid w:val="0061056E"/>
    <w:rsid w:val="00612738"/>
    <w:rsid w:val="0061408E"/>
    <w:rsid w:val="006210D2"/>
    <w:rsid w:val="00621133"/>
    <w:rsid w:val="006221D0"/>
    <w:rsid w:val="00622E7E"/>
    <w:rsid w:val="006237B3"/>
    <w:rsid w:val="00624ADF"/>
    <w:rsid w:val="0062560A"/>
    <w:rsid w:val="0062684E"/>
    <w:rsid w:val="00630027"/>
    <w:rsid w:val="0063259E"/>
    <w:rsid w:val="00633D21"/>
    <w:rsid w:val="006353A0"/>
    <w:rsid w:val="006359A6"/>
    <w:rsid w:val="00636412"/>
    <w:rsid w:val="00637D67"/>
    <w:rsid w:val="006408EA"/>
    <w:rsid w:val="00641A65"/>
    <w:rsid w:val="00645991"/>
    <w:rsid w:val="00646964"/>
    <w:rsid w:val="00647A96"/>
    <w:rsid w:val="0065142E"/>
    <w:rsid w:val="0065291E"/>
    <w:rsid w:val="00652F12"/>
    <w:rsid w:val="00653BEB"/>
    <w:rsid w:val="00654463"/>
    <w:rsid w:val="00660E5E"/>
    <w:rsid w:val="00666792"/>
    <w:rsid w:val="00673367"/>
    <w:rsid w:val="00673B8D"/>
    <w:rsid w:val="00673E91"/>
    <w:rsid w:val="00677AFB"/>
    <w:rsid w:val="00680A6B"/>
    <w:rsid w:val="006832B1"/>
    <w:rsid w:val="006841FA"/>
    <w:rsid w:val="00685BCC"/>
    <w:rsid w:val="00686101"/>
    <w:rsid w:val="006862F7"/>
    <w:rsid w:val="00686FE9"/>
    <w:rsid w:val="0068792C"/>
    <w:rsid w:val="00687C05"/>
    <w:rsid w:val="00690189"/>
    <w:rsid w:val="0069162A"/>
    <w:rsid w:val="00692013"/>
    <w:rsid w:val="00693F0F"/>
    <w:rsid w:val="00695566"/>
    <w:rsid w:val="006968D1"/>
    <w:rsid w:val="00696CF0"/>
    <w:rsid w:val="00697502"/>
    <w:rsid w:val="00697BDE"/>
    <w:rsid w:val="006A210E"/>
    <w:rsid w:val="006A24B4"/>
    <w:rsid w:val="006A26BC"/>
    <w:rsid w:val="006A3847"/>
    <w:rsid w:val="006A4A95"/>
    <w:rsid w:val="006A6AC9"/>
    <w:rsid w:val="006A6ADA"/>
    <w:rsid w:val="006B06C5"/>
    <w:rsid w:val="006B2C5B"/>
    <w:rsid w:val="006B43CD"/>
    <w:rsid w:val="006B534D"/>
    <w:rsid w:val="006B54CC"/>
    <w:rsid w:val="006B5F4F"/>
    <w:rsid w:val="006B68DA"/>
    <w:rsid w:val="006C0863"/>
    <w:rsid w:val="006C0B32"/>
    <w:rsid w:val="006C116A"/>
    <w:rsid w:val="006C1AD1"/>
    <w:rsid w:val="006C28ED"/>
    <w:rsid w:val="006C42AC"/>
    <w:rsid w:val="006C4F21"/>
    <w:rsid w:val="006C555F"/>
    <w:rsid w:val="006C653F"/>
    <w:rsid w:val="006C6B5F"/>
    <w:rsid w:val="006C7512"/>
    <w:rsid w:val="006D080E"/>
    <w:rsid w:val="006D258D"/>
    <w:rsid w:val="006D2A9D"/>
    <w:rsid w:val="006D6828"/>
    <w:rsid w:val="006E2B22"/>
    <w:rsid w:val="006E42DC"/>
    <w:rsid w:val="006E6D49"/>
    <w:rsid w:val="006F0733"/>
    <w:rsid w:val="006F2F1A"/>
    <w:rsid w:val="006F36E1"/>
    <w:rsid w:val="006F6F81"/>
    <w:rsid w:val="007029D4"/>
    <w:rsid w:val="007033C9"/>
    <w:rsid w:val="007042A5"/>
    <w:rsid w:val="00705612"/>
    <w:rsid w:val="00705CB2"/>
    <w:rsid w:val="00706FAA"/>
    <w:rsid w:val="00710A4E"/>
    <w:rsid w:val="00713DC9"/>
    <w:rsid w:val="0071565E"/>
    <w:rsid w:val="00715E2B"/>
    <w:rsid w:val="007161E9"/>
    <w:rsid w:val="00716674"/>
    <w:rsid w:val="00717759"/>
    <w:rsid w:val="007206C6"/>
    <w:rsid w:val="007210F8"/>
    <w:rsid w:val="0072177D"/>
    <w:rsid w:val="00722152"/>
    <w:rsid w:val="007234A0"/>
    <w:rsid w:val="00726816"/>
    <w:rsid w:val="0072752F"/>
    <w:rsid w:val="007344F4"/>
    <w:rsid w:val="00735293"/>
    <w:rsid w:val="00735D95"/>
    <w:rsid w:val="007360AB"/>
    <w:rsid w:val="00737167"/>
    <w:rsid w:val="007401B2"/>
    <w:rsid w:val="00743948"/>
    <w:rsid w:val="00744927"/>
    <w:rsid w:val="00746C47"/>
    <w:rsid w:val="0074729F"/>
    <w:rsid w:val="00750184"/>
    <w:rsid w:val="00750BDF"/>
    <w:rsid w:val="007522AA"/>
    <w:rsid w:val="007540F0"/>
    <w:rsid w:val="0075631D"/>
    <w:rsid w:val="00756DEE"/>
    <w:rsid w:val="00757215"/>
    <w:rsid w:val="0076067B"/>
    <w:rsid w:val="007633B0"/>
    <w:rsid w:val="00764AEB"/>
    <w:rsid w:val="00764FA7"/>
    <w:rsid w:val="007700B7"/>
    <w:rsid w:val="0077095B"/>
    <w:rsid w:val="00771C6E"/>
    <w:rsid w:val="0077303F"/>
    <w:rsid w:val="00774056"/>
    <w:rsid w:val="00774593"/>
    <w:rsid w:val="00775D4F"/>
    <w:rsid w:val="007772B3"/>
    <w:rsid w:val="0078068C"/>
    <w:rsid w:val="007819F2"/>
    <w:rsid w:val="00784F9E"/>
    <w:rsid w:val="0078742C"/>
    <w:rsid w:val="007903BE"/>
    <w:rsid w:val="00790525"/>
    <w:rsid w:val="007908B1"/>
    <w:rsid w:val="00790C35"/>
    <w:rsid w:val="00790E1A"/>
    <w:rsid w:val="007916B5"/>
    <w:rsid w:val="00792B81"/>
    <w:rsid w:val="00793BAA"/>
    <w:rsid w:val="00794390"/>
    <w:rsid w:val="0079515B"/>
    <w:rsid w:val="007953B4"/>
    <w:rsid w:val="007954E4"/>
    <w:rsid w:val="007954FB"/>
    <w:rsid w:val="00795E03"/>
    <w:rsid w:val="0079774C"/>
    <w:rsid w:val="00797780"/>
    <w:rsid w:val="007A14ED"/>
    <w:rsid w:val="007A2BA8"/>
    <w:rsid w:val="007A2D79"/>
    <w:rsid w:val="007A3E11"/>
    <w:rsid w:val="007A42A5"/>
    <w:rsid w:val="007B279F"/>
    <w:rsid w:val="007B5756"/>
    <w:rsid w:val="007C433B"/>
    <w:rsid w:val="007C54A4"/>
    <w:rsid w:val="007D0C4A"/>
    <w:rsid w:val="007D383D"/>
    <w:rsid w:val="007E1088"/>
    <w:rsid w:val="007E2151"/>
    <w:rsid w:val="007E43FA"/>
    <w:rsid w:val="007E49B0"/>
    <w:rsid w:val="007E735A"/>
    <w:rsid w:val="007E74C8"/>
    <w:rsid w:val="007E7975"/>
    <w:rsid w:val="007F0FD6"/>
    <w:rsid w:val="007F272A"/>
    <w:rsid w:val="007F58FA"/>
    <w:rsid w:val="007F59EB"/>
    <w:rsid w:val="00800509"/>
    <w:rsid w:val="00801364"/>
    <w:rsid w:val="00802867"/>
    <w:rsid w:val="00802A7C"/>
    <w:rsid w:val="00805373"/>
    <w:rsid w:val="0080570F"/>
    <w:rsid w:val="008058BF"/>
    <w:rsid w:val="0081574F"/>
    <w:rsid w:val="008223A0"/>
    <w:rsid w:val="00822977"/>
    <w:rsid w:val="0082321F"/>
    <w:rsid w:val="0083077E"/>
    <w:rsid w:val="00832938"/>
    <w:rsid w:val="00833CDA"/>
    <w:rsid w:val="00834BFC"/>
    <w:rsid w:val="00837E33"/>
    <w:rsid w:val="008403B2"/>
    <w:rsid w:val="00841864"/>
    <w:rsid w:val="00843F6A"/>
    <w:rsid w:val="0084626D"/>
    <w:rsid w:val="00846397"/>
    <w:rsid w:val="0085055A"/>
    <w:rsid w:val="0085090D"/>
    <w:rsid w:val="00851E47"/>
    <w:rsid w:val="0085350C"/>
    <w:rsid w:val="00854117"/>
    <w:rsid w:val="008559AD"/>
    <w:rsid w:val="0086028F"/>
    <w:rsid w:val="00860520"/>
    <w:rsid w:val="00861D5A"/>
    <w:rsid w:val="008663EE"/>
    <w:rsid w:val="0086711D"/>
    <w:rsid w:val="00867B42"/>
    <w:rsid w:val="00870882"/>
    <w:rsid w:val="00871372"/>
    <w:rsid w:val="0088099A"/>
    <w:rsid w:val="00881ED0"/>
    <w:rsid w:val="008824A4"/>
    <w:rsid w:val="00883565"/>
    <w:rsid w:val="00883DB9"/>
    <w:rsid w:val="00884CD4"/>
    <w:rsid w:val="00885149"/>
    <w:rsid w:val="008867F6"/>
    <w:rsid w:val="008869CE"/>
    <w:rsid w:val="008942BA"/>
    <w:rsid w:val="00896193"/>
    <w:rsid w:val="0089649A"/>
    <w:rsid w:val="00897459"/>
    <w:rsid w:val="008978AF"/>
    <w:rsid w:val="008A154B"/>
    <w:rsid w:val="008A2128"/>
    <w:rsid w:val="008A43FE"/>
    <w:rsid w:val="008A447A"/>
    <w:rsid w:val="008A7E6E"/>
    <w:rsid w:val="008B2209"/>
    <w:rsid w:val="008B393A"/>
    <w:rsid w:val="008B3E5C"/>
    <w:rsid w:val="008B5237"/>
    <w:rsid w:val="008B6523"/>
    <w:rsid w:val="008B70FC"/>
    <w:rsid w:val="008B74B1"/>
    <w:rsid w:val="008C0F76"/>
    <w:rsid w:val="008C12DC"/>
    <w:rsid w:val="008C1347"/>
    <w:rsid w:val="008C3579"/>
    <w:rsid w:val="008C5BE1"/>
    <w:rsid w:val="008D15F9"/>
    <w:rsid w:val="008D5BC1"/>
    <w:rsid w:val="008D5F3E"/>
    <w:rsid w:val="008D76A4"/>
    <w:rsid w:val="008E29BB"/>
    <w:rsid w:val="008E37FD"/>
    <w:rsid w:val="008E5B42"/>
    <w:rsid w:val="008E6DBC"/>
    <w:rsid w:val="008E6E32"/>
    <w:rsid w:val="008E7102"/>
    <w:rsid w:val="008F034F"/>
    <w:rsid w:val="008F1F1C"/>
    <w:rsid w:val="008F22A2"/>
    <w:rsid w:val="008F4370"/>
    <w:rsid w:val="008F626F"/>
    <w:rsid w:val="008F660F"/>
    <w:rsid w:val="00900201"/>
    <w:rsid w:val="00901044"/>
    <w:rsid w:val="00901435"/>
    <w:rsid w:val="009015C0"/>
    <w:rsid w:val="0090182A"/>
    <w:rsid w:val="00901F73"/>
    <w:rsid w:val="00905A24"/>
    <w:rsid w:val="00906681"/>
    <w:rsid w:val="0090676E"/>
    <w:rsid w:val="00906C1E"/>
    <w:rsid w:val="009108D5"/>
    <w:rsid w:val="00911A61"/>
    <w:rsid w:val="00911B4D"/>
    <w:rsid w:val="00912188"/>
    <w:rsid w:val="00913629"/>
    <w:rsid w:val="00914A33"/>
    <w:rsid w:val="00914DAD"/>
    <w:rsid w:val="009153E1"/>
    <w:rsid w:val="009165B9"/>
    <w:rsid w:val="00921B7E"/>
    <w:rsid w:val="00921CEA"/>
    <w:rsid w:val="00922A5B"/>
    <w:rsid w:val="00922C09"/>
    <w:rsid w:val="00923343"/>
    <w:rsid w:val="00923F37"/>
    <w:rsid w:val="009254D1"/>
    <w:rsid w:val="009264EA"/>
    <w:rsid w:val="00927668"/>
    <w:rsid w:val="00927F70"/>
    <w:rsid w:val="00930091"/>
    <w:rsid w:val="0093261B"/>
    <w:rsid w:val="0093442A"/>
    <w:rsid w:val="00934480"/>
    <w:rsid w:val="00934944"/>
    <w:rsid w:val="00934A61"/>
    <w:rsid w:val="009350A7"/>
    <w:rsid w:val="00935C6C"/>
    <w:rsid w:val="00937B11"/>
    <w:rsid w:val="009400D9"/>
    <w:rsid w:val="009401E2"/>
    <w:rsid w:val="009425A9"/>
    <w:rsid w:val="009445A5"/>
    <w:rsid w:val="009502CD"/>
    <w:rsid w:val="00954802"/>
    <w:rsid w:val="00956262"/>
    <w:rsid w:val="009576F3"/>
    <w:rsid w:val="0096050D"/>
    <w:rsid w:val="00961D45"/>
    <w:rsid w:val="00963E59"/>
    <w:rsid w:val="00964D8B"/>
    <w:rsid w:val="0096611C"/>
    <w:rsid w:val="009704E2"/>
    <w:rsid w:val="00973796"/>
    <w:rsid w:val="00976C88"/>
    <w:rsid w:val="009806D1"/>
    <w:rsid w:val="009821CA"/>
    <w:rsid w:val="00983E12"/>
    <w:rsid w:val="009849D9"/>
    <w:rsid w:val="00984E2C"/>
    <w:rsid w:val="00985A25"/>
    <w:rsid w:val="00986FA2"/>
    <w:rsid w:val="00991FF6"/>
    <w:rsid w:val="00992537"/>
    <w:rsid w:val="00995246"/>
    <w:rsid w:val="00995C14"/>
    <w:rsid w:val="00997C09"/>
    <w:rsid w:val="00997D89"/>
    <w:rsid w:val="009A09F4"/>
    <w:rsid w:val="009A0DA9"/>
    <w:rsid w:val="009A1D8C"/>
    <w:rsid w:val="009A2FF7"/>
    <w:rsid w:val="009A39C4"/>
    <w:rsid w:val="009A605D"/>
    <w:rsid w:val="009B44C3"/>
    <w:rsid w:val="009B46AA"/>
    <w:rsid w:val="009B4F35"/>
    <w:rsid w:val="009C0425"/>
    <w:rsid w:val="009C4969"/>
    <w:rsid w:val="009C4C6F"/>
    <w:rsid w:val="009C5105"/>
    <w:rsid w:val="009C7789"/>
    <w:rsid w:val="009C7989"/>
    <w:rsid w:val="009C7A72"/>
    <w:rsid w:val="009D029C"/>
    <w:rsid w:val="009D1877"/>
    <w:rsid w:val="009D5501"/>
    <w:rsid w:val="009E0086"/>
    <w:rsid w:val="009E0A31"/>
    <w:rsid w:val="009E1834"/>
    <w:rsid w:val="009E2739"/>
    <w:rsid w:val="009E2769"/>
    <w:rsid w:val="009E4586"/>
    <w:rsid w:val="009E6C40"/>
    <w:rsid w:val="009E6E7F"/>
    <w:rsid w:val="009E7465"/>
    <w:rsid w:val="009F004F"/>
    <w:rsid w:val="009F0856"/>
    <w:rsid w:val="009F1CB6"/>
    <w:rsid w:val="00A004AE"/>
    <w:rsid w:val="00A1015B"/>
    <w:rsid w:val="00A11010"/>
    <w:rsid w:val="00A12710"/>
    <w:rsid w:val="00A12DE7"/>
    <w:rsid w:val="00A141ED"/>
    <w:rsid w:val="00A144BF"/>
    <w:rsid w:val="00A1489E"/>
    <w:rsid w:val="00A14948"/>
    <w:rsid w:val="00A22279"/>
    <w:rsid w:val="00A276CF"/>
    <w:rsid w:val="00A27BC6"/>
    <w:rsid w:val="00A320B7"/>
    <w:rsid w:val="00A330B1"/>
    <w:rsid w:val="00A337CD"/>
    <w:rsid w:val="00A3431F"/>
    <w:rsid w:val="00A35A84"/>
    <w:rsid w:val="00A36115"/>
    <w:rsid w:val="00A363F5"/>
    <w:rsid w:val="00A36AD5"/>
    <w:rsid w:val="00A36E9E"/>
    <w:rsid w:val="00A36F73"/>
    <w:rsid w:val="00A37668"/>
    <w:rsid w:val="00A41A1A"/>
    <w:rsid w:val="00A43D72"/>
    <w:rsid w:val="00A446C6"/>
    <w:rsid w:val="00A4573B"/>
    <w:rsid w:val="00A46A36"/>
    <w:rsid w:val="00A47321"/>
    <w:rsid w:val="00A531A2"/>
    <w:rsid w:val="00A55C53"/>
    <w:rsid w:val="00A57569"/>
    <w:rsid w:val="00A61C4F"/>
    <w:rsid w:val="00A6262B"/>
    <w:rsid w:val="00A62A5E"/>
    <w:rsid w:val="00A62F2C"/>
    <w:rsid w:val="00A66DE9"/>
    <w:rsid w:val="00A716AA"/>
    <w:rsid w:val="00A72F86"/>
    <w:rsid w:val="00A76F13"/>
    <w:rsid w:val="00A81A82"/>
    <w:rsid w:val="00A840D2"/>
    <w:rsid w:val="00A84249"/>
    <w:rsid w:val="00A846CE"/>
    <w:rsid w:val="00A8567E"/>
    <w:rsid w:val="00A86EE2"/>
    <w:rsid w:val="00A879EC"/>
    <w:rsid w:val="00A903E4"/>
    <w:rsid w:val="00A939F6"/>
    <w:rsid w:val="00A97ADF"/>
    <w:rsid w:val="00A97D71"/>
    <w:rsid w:val="00AA2465"/>
    <w:rsid w:val="00AA25B0"/>
    <w:rsid w:val="00AA2625"/>
    <w:rsid w:val="00AA589B"/>
    <w:rsid w:val="00AA6081"/>
    <w:rsid w:val="00AA6ABC"/>
    <w:rsid w:val="00AB01BD"/>
    <w:rsid w:val="00AB0830"/>
    <w:rsid w:val="00AB1424"/>
    <w:rsid w:val="00AB2213"/>
    <w:rsid w:val="00AB467F"/>
    <w:rsid w:val="00AB5087"/>
    <w:rsid w:val="00AB5E8B"/>
    <w:rsid w:val="00AB60B2"/>
    <w:rsid w:val="00AB7491"/>
    <w:rsid w:val="00AC44A5"/>
    <w:rsid w:val="00AC548E"/>
    <w:rsid w:val="00AC5E0E"/>
    <w:rsid w:val="00AC5F59"/>
    <w:rsid w:val="00AC7104"/>
    <w:rsid w:val="00AD0608"/>
    <w:rsid w:val="00AD190D"/>
    <w:rsid w:val="00AD2046"/>
    <w:rsid w:val="00AD61DF"/>
    <w:rsid w:val="00AD74A5"/>
    <w:rsid w:val="00AE1F1E"/>
    <w:rsid w:val="00AE4F70"/>
    <w:rsid w:val="00AF1658"/>
    <w:rsid w:val="00AF3A54"/>
    <w:rsid w:val="00AF3F14"/>
    <w:rsid w:val="00AF5A79"/>
    <w:rsid w:val="00AF5E50"/>
    <w:rsid w:val="00AF747E"/>
    <w:rsid w:val="00AF76C3"/>
    <w:rsid w:val="00B00039"/>
    <w:rsid w:val="00B00DBF"/>
    <w:rsid w:val="00B01A50"/>
    <w:rsid w:val="00B03179"/>
    <w:rsid w:val="00B04305"/>
    <w:rsid w:val="00B047EA"/>
    <w:rsid w:val="00B07BD1"/>
    <w:rsid w:val="00B10D22"/>
    <w:rsid w:val="00B12E2F"/>
    <w:rsid w:val="00B13EA9"/>
    <w:rsid w:val="00B15B20"/>
    <w:rsid w:val="00B206EC"/>
    <w:rsid w:val="00B21BD6"/>
    <w:rsid w:val="00B21FCE"/>
    <w:rsid w:val="00B225F9"/>
    <w:rsid w:val="00B22A81"/>
    <w:rsid w:val="00B251C3"/>
    <w:rsid w:val="00B2622E"/>
    <w:rsid w:val="00B276E4"/>
    <w:rsid w:val="00B310B8"/>
    <w:rsid w:val="00B3115F"/>
    <w:rsid w:val="00B31B1A"/>
    <w:rsid w:val="00B331BC"/>
    <w:rsid w:val="00B34075"/>
    <w:rsid w:val="00B3768C"/>
    <w:rsid w:val="00B402DE"/>
    <w:rsid w:val="00B40E23"/>
    <w:rsid w:val="00B44A82"/>
    <w:rsid w:val="00B46E16"/>
    <w:rsid w:val="00B50B4B"/>
    <w:rsid w:val="00B546F7"/>
    <w:rsid w:val="00B57CC0"/>
    <w:rsid w:val="00B57F2F"/>
    <w:rsid w:val="00B619A3"/>
    <w:rsid w:val="00B653A7"/>
    <w:rsid w:val="00B72270"/>
    <w:rsid w:val="00B737EC"/>
    <w:rsid w:val="00B7576E"/>
    <w:rsid w:val="00B864B9"/>
    <w:rsid w:val="00B95291"/>
    <w:rsid w:val="00B95DCB"/>
    <w:rsid w:val="00B97FE7"/>
    <w:rsid w:val="00BB001A"/>
    <w:rsid w:val="00BB26ED"/>
    <w:rsid w:val="00BB41ED"/>
    <w:rsid w:val="00BB42AD"/>
    <w:rsid w:val="00BB49DB"/>
    <w:rsid w:val="00BB6040"/>
    <w:rsid w:val="00BB6518"/>
    <w:rsid w:val="00BB7C47"/>
    <w:rsid w:val="00BC095E"/>
    <w:rsid w:val="00BC0B61"/>
    <w:rsid w:val="00BC0D50"/>
    <w:rsid w:val="00BC3A7D"/>
    <w:rsid w:val="00BC491C"/>
    <w:rsid w:val="00BC4B0B"/>
    <w:rsid w:val="00BC4C44"/>
    <w:rsid w:val="00BC5075"/>
    <w:rsid w:val="00BC6398"/>
    <w:rsid w:val="00BD2655"/>
    <w:rsid w:val="00BD6859"/>
    <w:rsid w:val="00BD7EBB"/>
    <w:rsid w:val="00BE1145"/>
    <w:rsid w:val="00BE20AA"/>
    <w:rsid w:val="00BE3A6D"/>
    <w:rsid w:val="00BE4290"/>
    <w:rsid w:val="00BE5B1A"/>
    <w:rsid w:val="00BE60F0"/>
    <w:rsid w:val="00BE791E"/>
    <w:rsid w:val="00BF0190"/>
    <w:rsid w:val="00BF08CC"/>
    <w:rsid w:val="00BF0C2A"/>
    <w:rsid w:val="00BF1131"/>
    <w:rsid w:val="00BF13D0"/>
    <w:rsid w:val="00BF2196"/>
    <w:rsid w:val="00BF25FA"/>
    <w:rsid w:val="00BF378B"/>
    <w:rsid w:val="00BF3B1B"/>
    <w:rsid w:val="00BF6371"/>
    <w:rsid w:val="00C00965"/>
    <w:rsid w:val="00C03CCC"/>
    <w:rsid w:val="00C115C1"/>
    <w:rsid w:val="00C119B9"/>
    <w:rsid w:val="00C145A8"/>
    <w:rsid w:val="00C149EA"/>
    <w:rsid w:val="00C14E69"/>
    <w:rsid w:val="00C156A7"/>
    <w:rsid w:val="00C15B62"/>
    <w:rsid w:val="00C17E41"/>
    <w:rsid w:val="00C213B5"/>
    <w:rsid w:val="00C27B8D"/>
    <w:rsid w:val="00C311A5"/>
    <w:rsid w:val="00C319C2"/>
    <w:rsid w:val="00C336E6"/>
    <w:rsid w:val="00C370DA"/>
    <w:rsid w:val="00C3758A"/>
    <w:rsid w:val="00C37F08"/>
    <w:rsid w:val="00C400A7"/>
    <w:rsid w:val="00C44632"/>
    <w:rsid w:val="00C45A10"/>
    <w:rsid w:val="00C45AC0"/>
    <w:rsid w:val="00C4651C"/>
    <w:rsid w:val="00C465C9"/>
    <w:rsid w:val="00C46A0C"/>
    <w:rsid w:val="00C47DC8"/>
    <w:rsid w:val="00C51045"/>
    <w:rsid w:val="00C52E4C"/>
    <w:rsid w:val="00C601FD"/>
    <w:rsid w:val="00C61F52"/>
    <w:rsid w:val="00C65FC7"/>
    <w:rsid w:val="00C66632"/>
    <w:rsid w:val="00C6715E"/>
    <w:rsid w:val="00C715C5"/>
    <w:rsid w:val="00C72BA8"/>
    <w:rsid w:val="00C72CFB"/>
    <w:rsid w:val="00C7310D"/>
    <w:rsid w:val="00C73714"/>
    <w:rsid w:val="00C77444"/>
    <w:rsid w:val="00C81339"/>
    <w:rsid w:val="00C84E08"/>
    <w:rsid w:val="00C85051"/>
    <w:rsid w:val="00C86AD1"/>
    <w:rsid w:val="00C90719"/>
    <w:rsid w:val="00C917EA"/>
    <w:rsid w:val="00C91EAB"/>
    <w:rsid w:val="00C93144"/>
    <w:rsid w:val="00C933B8"/>
    <w:rsid w:val="00C94494"/>
    <w:rsid w:val="00C954F7"/>
    <w:rsid w:val="00C961DF"/>
    <w:rsid w:val="00C9779B"/>
    <w:rsid w:val="00C97818"/>
    <w:rsid w:val="00CA1FEB"/>
    <w:rsid w:val="00CA1FFC"/>
    <w:rsid w:val="00CA421B"/>
    <w:rsid w:val="00CA4382"/>
    <w:rsid w:val="00CA6166"/>
    <w:rsid w:val="00CA77D2"/>
    <w:rsid w:val="00CA78C8"/>
    <w:rsid w:val="00CB0329"/>
    <w:rsid w:val="00CB2A3D"/>
    <w:rsid w:val="00CB31C3"/>
    <w:rsid w:val="00CB47AE"/>
    <w:rsid w:val="00CC02C6"/>
    <w:rsid w:val="00CC06DF"/>
    <w:rsid w:val="00CC3A94"/>
    <w:rsid w:val="00CC3C2A"/>
    <w:rsid w:val="00CC474F"/>
    <w:rsid w:val="00CC50DE"/>
    <w:rsid w:val="00CC5A4B"/>
    <w:rsid w:val="00CC6312"/>
    <w:rsid w:val="00CC7FBD"/>
    <w:rsid w:val="00CD0482"/>
    <w:rsid w:val="00CD0561"/>
    <w:rsid w:val="00CD0B63"/>
    <w:rsid w:val="00CD3020"/>
    <w:rsid w:val="00CD3A29"/>
    <w:rsid w:val="00CD49FB"/>
    <w:rsid w:val="00CD687A"/>
    <w:rsid w:val="00CE24AF"/>
    <w:rsid w:val="00CE3CB0"/>
    <w:rsid w:val="00CE5B8B"/>
    <w:rsid w:val="00CF167B"/>
    <w:rsid w:val="00CF2791"/>
    <w:rsid w:val="00CF30DE"/>
    <w:rsid w:val="00CF41A4"/>
    <w:rsid w:val="00CF5BF8"/>
    <w:rsid w:val="00CF7414"/>
    <w:rsid w:val="00CF7F57"/>
    <w:rsid w:val="00D00F3C"/>
    <w:rsid w:val="00D03170"/>
    <w:rsid w:val="00D034B3"/>
    <w:rsid w:val="00D0449D"/>
    <w:rsid w:val="00D046BC"/>
    <w:rsid w:val="00D06ACB"/>
    <w:rsid w:val="00D070F5"/>
    <w:rsid w:val="00D119A3"/>
    <w:rsid w:val="00D14DF5"/>
    <w:rsid w:val="00D1533F"/>
    <w:rsid w:val="00D16085"/>
    <w:rsid w:val="00D17D9E"/>
    <w:rsid w:val="00D20861"/>
    <w:rsid w:val="00D20F88"/>
    <w:rsid w:val="00D217AD"/>
    <w:rsid w:val="00D21F1A"/>
    <w:rsid w:val="00D2423E"/>
    <w:rsid w:val="00D2433E"/>
    <w:rsid w:val="00D24C64"/>
    <w:rsid w:val="00D262BC"/>
    <w:rsid w:val="00D30578"/>
    <w:rsid w:val="00D30B6E"/>
    <w:rsid w:val="00D31817"/>
    <w:rsid w:val="00D332BA"/>
    <w:rsid w:val="00D33D9E"/>
    <w:rsid w:val="00D3409C"/>
    <w:rsid w:val="00D35656"/>
    <w:rsid w:val="00D35EDA"/>
    <w:rsid w:val="00D4248A"/>
    <w:rsid w:val="00D44F23"/>
    <w:rsid w:val="00D47C15"/>
    <w:rsid w:val="00D51927"/>
    <w:rsid w:val="00D51B4D"/>
    <w:rsid w:val="00D52E3C"/>
    <w:rsid w:val="00D5353F"/>
    <w:rsid w:val="00D55D11"/>
    <w:rsid w:val="00D56D56"/>
    <w:rsid w:val="00D62868"/>
    <w:rsid w:val="00D62C5D"/>
    <w:rsid w:val="00D6319D"/>
    <w:rsid w:val="00D64A42"/>
    <w:rsid w:val="00D65BFA"/>
    <w:rsid w:val="00D67046"/>
    <w:rsid w:val="00D70599"/>
    <w:rsid w:val="00D706D9"/>
    <w:rsid w:val="00D71173"/>
    <w:rsid w:val="00D73C50"/>
    <w:rsid w:val="00D77027"/>
    <w:rsid w:val="00D822FA"/>
    <w:rsid w:val="00D82C13"/>
    <w:rsid w:val="00D83610"/>
    <w:rsid w:val="00D83E15"/>
    <w:rsid w:val="00D86B1C"/>
    <w:rsid w:val="00D906C2"/>
    <w:rsid w:val="00D933E4"/>
    <w:rsid w:val="00D9347B"/>
    <w:rsid w:val="00D944D8"/>
    <w:rsid w:val="00D94860"/>
    <w:rsid w:val="00DA40B1"/>
    <w:rsid w:val="00DA5248"/>
    <w:rsid w:val="00DA5F2E"/>
    <w:rsid w:val="00DA74C9"/>
    <w:rsid w:val="00DA796E"/>
    <w:rsid w:val="00DB11B1"/>
    <w:rsid w:val="00DB14CE"/>
    <w:rsid w:val="00DB1C54"/>
    <w:rsid w:val="00DB2FEC"/>
    <w:rsid w:val="00DB6FB1"/>
    <w:rsid w:val="00DB737E"/>
    <w:rsid w:val="00DC02B6"/>
    <w:rsid w:val="00DC0442"/>
    <w:rsid w:val="00DC3EF2"/>
    <w:rsid w:val="00DC49CB"/>
    <w:rsid w:val="00DD48E8"/>
    <w:rsid w:val="00DD5BEC"/>
    <w:rsid w:val="00DD5DEC"/>
    <w:rsid w:val="00DD6272"/>
    <w:rsid w:val="00DD6F43"/>
    <w:rsid w:val="00DE0A6A"/>
    <w:rsid w:val="00DE3309"/>
    <w:rsid w:val="00DE3D8C"/>
    <w:rsid w:val="00DE52D0"/>
    <w:rsid w:val="00DF1280"/>
    <w:rsid w:val="00DF1FF1"/>
    <w:rsid w:val="00DF38E1"/>
    <w:rsid w:val="00DF46BA"/>
    <w:rsid w:val="00DF5EB2"/>
    <w:rsid w:val="00DF6F0F"/>
    <w:rsid w:val="00E01576"/>
    <w:rsid w:val="00E0330B"/>
    <w:rsid w:val="00E03E8E"/>
    <w:rsid w:val="00E03EA5"/>
    <w:rsid w:val="00E0586B"/>
    <w:rsid w:val="00E05878"/>
    <w:rsid w:val="00E0643E"/>
    <w:rsid w:val="00E10D03"/>
    <w:rsid w:val="00E13313"/>
    <w:rsid w:val="00E13BBF"/>
    <w:rsid w:val="00E1424A"/>
    <w:rsid w:val="00E159BB"/>
    <w:rsid w:val="00E16855"/>
    <w:rsid w:val="00E1689D"/>
    <w:rsid w:val="00E16F4B"/>
    <w:rsid w:val="00E17135"/>
    <w:rsid w:val="00E1784B"/>
    <w:rsid w:val="00E27090"/>
    <w:rsid w:val="00E3017C"/>
    <w:rsid w:val="00E32B3C"/>
    <w:rsid w:val="00E336A4"/>
    <w:rsid w:val="00E33DF0"/>
    <w:rsid w:val="00E34A35"/>
    <w:rsid w:val="00E34C3C"/>
    <w:rsid w:val="00E3638B"/>
    <w:rsid w:val="00E372EE"/>
    <w:rsid w:val="00E373CB"/>
    <w:rsid w:val="00E40207"/>
    <w:rsid w:val="00E411C5"/>
    <w:rsid w:val="00E42789"/>
    <w:rsid w:val="00E46EE7"/>
    <w:rsid w:val="00E47193"/>
    <w:rsid w:val="00E47260"/>
    <w:rsid w:val="00E47B5D"/>
    <w:rsid w:val="00E50825"/>
    <w:rsid w:val="00E51F53"/>
    <w:rsid w:val="00E5293A"/>
    <w:rsid w:val="00E52BB0"/>
    <w:rsid w:val="00E55AFD"/>
    <w:rsid w:val="00E57374"/>
    <w:rsid w:val="00E57A2F"/>
    <w:rsid w:val="00E61FE7"/>
    <w:rsid w:val="00E631BC"/>
    <w:rsid w:val="00E64CFF"/>
    <w:rsid w:val="00E65889"/>
    <w:rsid w:val="00E71659"/>
    <w:rsid w:val="00E73154"/>
    <w:rsid w:val="00E761D2"/>
    <w:rsid w:val="00E76389"/>
    <w:rsid w:val="00E8089B"/>
    <w:rsid w:val="00E80FAB"/>
    <w:rsid w:val="00E820D6"/>
    <w:rsid w:val="00E833A1"/>
    <w:rsid w:val="00E84C4D"/>
    <w:rsid w:val="00E902B3"/>
    <w:rsid w:val="00E91225"/>
    <w:rsid w:val="00E91ADD"/>
    <w:rsid w:val="00E92681"/>
    <w:rsid w:val="00E92D59"/>
    <w:rsid w:val="00E93B8E"/>
    <w:rsid w:val="00E94ADA"/>
    <w:rsid w:val="00E94C09"/>
    <w:rsid w:val="00E95B18"/>
    <w:rsid w:val="00E9786B"/>
    <w:rsid w:val="00EA0DA6"/>
    <w:rsid w:val="00EA1890"/>
    <w:rsid w:val="00EA239D"/>
    <w:rsid w:val="00EA329D"/>
    <w:rsid w:val="00EA3B4D"/>
    <w:rsid w:val="00EA3BCA"/>
    <w:rsid w:val="00EB0F22"/>
    <w:rsid w:val="00EB1D4E"/>
    <w:rsid w:val="00EB2225"/>
    <w:rsid w:val="00EB412D"/>
    <w:rsid w:val="00EB646B"/>
    <w:rsid w:val="00EB7B00"/>
    <w:rsid w:val="00EB7C1F"/>
    <w:rsid w:val="00EC179B"/>
    <w:rsid w:val="00EC1BCA"/>
    <w:rsid w:val="00EC4D79"/>
    <w:rsid w:val="00EC7E19"/>
    <w:rsid w:val="00ED0B95"/>
    <w:rsid w:val="00ED4D42"/>
    <w:rsid w:val="00EE0348"/>
    <w:rsid w:val="00EE216F"/>
    <w:rsid w:val="00EE223B"/>
    <w:rsid w:val="00EE3D26"/>
    <w:rsid w:val="00EE492F"/>
    <w:rsid w:val="00EE4A1F"/>
    <w:rsid w:val="00EE4B1D"/>
    <w:rsid w:val="00EE575A"/>
    <w:rsid w:val="00EE60A0"/>
    <w:rsid w:val="00EF3067"/>
    <w:rsid w:val="00EF319B"/>
    <w:rsid w:val="00EF44F6"/>
    <w:rsid w:val="00EF51F7"/>
    <w:rsid w:val="00EF667C"/>
    <w:rsid w:val="00F034BB"/>
    <w:rsid w:val="00F044DA"/>
    <w:rsid w:val="00F07FDB"/>
    <w:rsid w:val="00F118B7"/>
    <w:rsid w:val="00F13B30"/>
    <w:rsid w:val="00F14249"/>
    <w:rsid w:val="00F149C5"/>
    <w:rsid w:val="00F2085F"/>
    <w:rsid w:val="00F2199D"/>
    <w:rsid w:val="00F23584"/>
    <w:rsid w:val="00F23F11"/>
    <w:rsid w:val="00F26FD4"/>
    <w:rsid w:val="00F27553"/>
    <w:rsid w:val="00F32216"/>
    <w:rsid w:val="00F346E6"/>
    <w:rsid w:val="00F3608D"/>
    <w:rsid w:val="00F36CAE"/>
    <w:rsid w:val="00F407C4"/>
    <w:rsid w:val="00F45591"/>
    <w:rsid w:val="00F52EB7"/>
    <w:rsid w:val="00F53A1D"/>
    <w:rsid w:val="00F5453F"/>
    <w:rsid w:val="00F54F0A"/>
    <w:rsid w:val="00F55A82"/>
    <w:rsid w:val="00F571B2"/>
    <w:rsid w:val="00F602AB"/>
    <w:rsid w:val="00F6451C"/>
    <w:rsid w:val="00F6516C"/>
    <w:rsid w:val="00F66C78"/>
    <w:rsid w:val="00F710A9"/>
    <w:rsid w:val="00F710D1"/>
    <w:rsid w:val="00F71FD5"/>
    <w:rsid w:val="00F73171"/>
    <w:rsid w:val="00F7705F"/>
    <w:rsid w:val="00F77780"/>
    <w:rsid w:val="00F77A33"/>
    <w:rsid w:val="00F81C86"/>
    <w:rsid w:val="00F81D0A"/>
    <w:rsid w:val="00F8298C"/>
    <w:rsid w:val="00F82E36"/>
    <w:rsid w:val="00F83A93"/>
    <w:rsid w:val="00F8671C"/>
    <w:rsid w:val="00F868C1"/>
    <w:rsid w:val="00F92943"/>
    <w:rsid w:val="00F934BB"/>
    <w:rsid w:val="00F94C6D"/>
    <w:rsid w:val="00FA04A8"/>
    <w:rsid w:val="00FA04D0"/>
    <w:rsid w:val="00FA2575"/>
    <w:rsid w:val="00FA348D"/>
    <w:rsid w:val="00FA3A8F"/>
    <w:rsid w:val="00FA4062"/>
    <w:rsid w:val="00FA61F5"/>
    <w:rsid w:val="00FB00FE"/>
    <w:rsid w:val="00FB095C"/>
    <w:rsid w:val="00FB1D90"/>
    <w:rsid w:val="00FB22C3"/>
    <w:rsid w:val="00FB670D"/>
    <w:rsid w:val="00FB6DD1"/>
    <w:rsid w:val="00FC1B59"/>
    <w:rsid w:val="00FC3C88"/>
    <w:rsid w:val="00FC47C2"/>
    <w:rsid w:val="00FC55D0"/>
    <w:rsid w:val="00FC6FF4"/>
    <w:rsid w:val="00FD09DA"/>
    <w:rsid w:val="00FD1852"/>
    <w:rsid w:val="00FD6038"/>
    <w:rsid w:val="00FD6BFF"/>
    <w:rsid w:val="00FD72F9"/>
    <w:rsid w:val="00FD7387"/>
    <w:rsid w:val="00FE109F"/>
    <w:rsid w:val="00FE194A"/>
    <w:rsid w:val="00FE19A5"/>
    <w:rsid w:val="00FE1D7E"/>
    <w:rsid w:val="00FE2261"/>
    <w:rsid w:val="00FE250D"/>
    <w:rsid w:val="00FE3253"/>
    <w:rsid w:val="00FE3F3F"/>
    <w:rsid w:val="00FE553F"/>
    <w:rsid w:val="00FE57CF"/>
    <w:rsid w:val="00FE582F"/>
    <w:rsid w:val="00FF1BCB"/>
    <w:rsid w:val="00FF2D0C"/>
    <w:rsid w:val="00FF3FCE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B429"/>
  <w15:chartTrackingRefBased/>
  <w15:docId w15:val="{84A19616-066D-4665-ACE8-B195C72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3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uiPriority w:val="1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4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C72CFB"/>
    <w:rPr>
      <w:rFonts w:eastAsia="Calibri"/>
      <w:sz w:val="22"/>
      <w:szCs w:val="22"/>
      <w:lang w:eastAsia="en-US"/>
    </w:rPr>
  </w:style>
  <w:style w:type="numbering" w:customStyle="1" w:styleId="WW8Num14">
    <w:name w:val="WW8Num14"/>
    <w:basedOn w:val="Bezlisty"/>
    <w:rsid w:val="003D17CD"/>
    <w:pPr>
      <w:numPr>
        <w:numId w:val="6"/>
      </w:numPr>
    </w:pPr>
  </w:style>
  <w:style w:type="numbering" w:customStyle="1" w:styleId="WW8Num15">
    <w:name w:val="WW8Num15"/>
    <w:basedOn w:val="Bezlisty"/>
    <w:rsid w:val="003D17CD"/>
    <w:pPr>
      <w:numPr>
        <w:numId w:val="7"/>
      </w:numPr>
    </w:pPr>
  </w:style>
  <w:style w:type="paragraph" w:styleId="Tekstmakra">
    <w:name w:val="macro"/>
    <w:link w:val="TekstmakraZnak"/>
    <w:semiHidden/>
    <w:rsid w:val="00CC02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CC02C6"/>
    <w:rPr>
      <w:rFonts w:ascii="Courier New" w:hAnsi="Courier New" w:cs="Courier New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BB41ED"/>
    <w:rPr>
      <w:rFonts w:ascii="Tahoma" w:hAnsi="Tahoma" w:cs="Tahoma"/>
      <w:sz w:val="24"/>
      <w:szCs w:val="24"/>
    </w:rPr>
  </w:style>
  <w:style w:type="character" w:customStyle="1" w:styleId="Teksttreci2">
    <w:name w:val="Tekst treści (2)_"/>
    <w:link w:val="Teksttreci20"/>
    <w:rsid w:val="006052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5277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hAnsi="Times New Roman"/>
      <w:b/>
      <w:bCs/>
      <w:sz w:val="26"/>
      <w:szCs w:val="26"/>
    </w:rPr>
  </w:style>
  <w:style w:type="character" w:customStyle="1" w:styleId="Teksttreci210ptBezpogrubieniaKursywa">
    <w:name w:val="Tekst treści (2) + 10 pt;Bez pogrubienia;Kursywa"/>
    <w:rsid w:val="00605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A846CE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395E3C"/>
    <w:pPr>
      <w:spacing w:after="120" w:line="264" w:lineRule="auto"/>
    </w:pPr>
  </w:style>
  <w:style w:type="numbering" w:customStyle="1" w:styleId="WWNum49">
    <w:name w:val="WWNum49"/>
    <w:basedOn w:val="Bezlisty"/>
    <w:rsid w:val="00395E3C"/>
    <w:pPr>
      <w:numPr>
        <w:numId w:val="43"/>
      </w:numPr>
    </w:pPr>
  </w:style>
  <w:style w:type="numbering" w:customStyle="1" w:styleId="WWNum7">
    <w:name w:val="WWNum7"/>
    <w:basedOn w:val="Bezlisty"/>
    <w:rsid w:val="00395E3C"/>
    <w:pPr>
      <w:numPr>
        <w:numId w:val="8"/>
      </w:numPr>
    </w:pPr>
  </w:style>
  <w:style w:type="paragraph" w:customStyle="1" w:styleId="divpoint">
    <w:name w:val="div.point"/>
    <w:uiPriority w:val="99"/>
    <w:rsid w:val="008D76A4"/>
    <w:pPr>
      <w:widowControl w:val="0"/>
      <w:autoSpaceDE w:val="0"/>
      <w:autoSpaceDN w:val="0"/>
      <w:adjustRightInd w:val="0"/>
      <w:spacing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B310B8"/>
    <w:pPr>
      <w:widowControl w:val="0"/>
      <w:autoSpaceDE w:val="0"/>
      <w:autoSpaceDN w:val="0"/>
      <w:adjustRightInd w:val="0"/>
      <w:spacing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C7310D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6039F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AA2625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764AEB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764AEB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A26B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6BC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2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parator">
    <w:name w:val="separator"/>
    <w:basedOn w:val="Domylnaczcionkaakapitu"/>
    <w:rsid w:val="00CD49FB"/>
  </w:style>
  <w:style w:type="paragraph" w:customStyle="1" w:styleId="Tekstpodstawowy24">
    <w:name w:val="Tekst podstawowy 24"/>
    <w:basedOn w:val="Normalny"/>
    <w:rsid w:val="0089745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503F-492A-4207-85F5-328BCE4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Links>
    <vt:vector size="150" baseType="variant">
      <vt:variant>
        <vt:i4>33</vt:i4>
      </vt:variant>
      <vt:variant>
        <vt:i4>72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51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48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45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ire bor</cp:lastModifiedBy>
  <cp:revision>2</cp:revision>
  <cp:lastPrinted>2021-03-22T14:33:00Z</cp:lastPrinted>
  <dcterms:created xsi:type="dcterms:W3CDTF">2021-03-29T06:45:00Z</dcterms:created>
  <dcterms:modified xsi:type="dcterms:W3CDTF">2021-03-29T06:45:00Z</dcterms:modified>
</cp:coreProperties>
</file>