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684" w14:textId="74BA6D77" w:rsidR="000540C5" w:rsidRPr="00295E3A" w:rsidRDefault="00341280" w:rsidP="004704CB">
      <w:pPr>
        <w:pStyle w:val="Zwykytekst"/>
        <w:tabs>
          <w:tab w:val="left" w:pos="4305"/>
        </w:tabs>
        <w:rPr>
          <w:rFonts w:ascii="Times New Roman" w:hAnsi="Times New Roman" w:cs="Times New Roman"/>
          <w:b/>
          <w:sz w:val="24"/>
          <w:szCs w:val="24"/>
        </w:rPr>
      </w:pPr>
      <w:r w:rsidRPr="00295E3A">
        <w:rPr>
          <w:rFonts w:ascii="Times New Roman" w:hAnsi="Times New Roman" w:cs="Times New Roman"/>
          <w:b/>
          <w:sz w:val="24"/>
          <w:szCs w:val="24"/>
        </w:rPr>
        <w:t>Formularz 1</w:t>
      </w:r>
    </w:p>
    <w:p w14:paraId="72E19D1F" w14:textId="77777777" w:rsidR="00341280" w:rsidRPr="00295E3A" w:rsidRDefault="00341280" w:rsidP="00D43EDB">
      <w:pPr>
        <w:pStyle w:val="Zwykytekst"/>
        <w:jc w:val="center"/>
        <w:rPr>
          <w:rFonts w:ascii="Times New Roman" w:hAnsi="Times New Roman" w:cs="Times New Roman"/>
          <w:sz w:val="24"/>
          <w:szCs w:val="24"/>
        </w:rPr>
      </w:pPr>
    </w:p>
    <w:p w14:paraId="19A9F6F1" w14:textId="4CA20C96" w:rsidR="0029179B" w:rsidRPr="00295E3A" w:rsidRDefault="000C588C" w:rsidP="00586936">
      <w:pPr>
        <w:pStyle w:val="Zwykytekst"/>
        <w:tabs>
          <w:tab w:val="left" w:leader="dot" w:pos="9923"/>
        </w:tabs>
        <w:ind w:right="23"/>
        <w:jc w:val="center"/>
        <w:rPr>
          <w:rFonts w:ascii="Times New Roman" w:hAnsi="Times New Roman" w:cs="Times New Roman"/>
          <w:b/>
          <w:bCs/>
          <w:sz w:val="24"/>
          <w:szCs w:val="24"/>
        </w:rPr>
      </w:pPr>
      <w:r w:rsidRPr="00295E3A">
        <w:rPr>
          <w:rFonts w:ascii="Times New Roman" w:hAnsi="Times New Roman" w:cs="Times New Roman"/>
          <w:b/>
          <w:bCs/>
          <w:sz w:val="24"/>
          <w:szCs w:val="24"/>
        </w:rPr>
        <w:t>OFERT</w:t>
      </w:r>
      <w:r w:rsidR="00011604" w:rsidRPr="00295E3A">
        <w:rPr>
          <w:rFonts w:ascii="Times New Roman" w:hAnsi="Times New Roman" w:cs="Times New Roman"/>
          <w:b/>
          <w:bCs/>
          <w:sz w:val="24"/>
          <w:szCs w:val="24"/>
        </w:rPr>
        <w:t>A</w:t>
      </w:r>
    </w:p>
    <w:p w14:paraId="0965729B" w14:textId="5E59A839" w:rsidR="00C771CB" w:rsidRPr="00295E3A"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rsidRPr="00295E3A"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295E3A" w:rsidRDefault="009526E4">
            <w:pPr>
              <w:jc w:val="center"/>
              <w:rPr>
                <w:b/>
                <w:bCs/>
                <w:sz w:val="20"/>
                <w:szCs w:val="20"/>
              </w:rPr>
            </w:pPr>
            <w:bookmarkStart w:id="0" w:name="_Hlk104880419"/>
            <w:r w:rsidRPr="00295E3A">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 xml:space="preserve">Politechnika Warszawska </w:t>
            </w:r>
          </w:p>
          <w:p w14:paraId="52144DBD"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z siedzibą przy Placu Politechniki 1</w:t>
            </w:r>
          </w:p>
          <w:p w14:paraId="6FF72186" w14:textId="77777777" w:rsidR="009526E4" w:rsidRPr="00295E3A" w:rsidRDefault="009526E4">
            <w:pPr>
              <w:ind w:left="-693"/>
              <w:jc w:val="center"/>
              <w:rPr>
                <w:rFonts w:eastAsia="Calibri"/>
                <w:b/>
                <w:sz w:val="22"/>
                <w:szCs w:val="22"/>
                <w:lang w:eastAsia="en-US"/>
              </w:rPr>
            </w:pPr>
            <w:r w:rsidRPr="00295E3A">
              <w:rPr>
                <w:rFonts w:eastAsia="Calibri"/>
                <w:b/>
                <w:sz w:val="22"/>
                <w:szCs w:val="22"/>
                <w:lang w:eastAsia="en-US"/>
              </w:rPr>
              <w:t>00-661 Warszawa, POLSKA</w:t>
            </w:r>
          </w:p>
        </w:tc>
      </w:tr>
      <w:tr w:rsidR="009526E4" w:rsidRPr="00295E3A"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295E3A" w:rsidRDefault="009526E4">
            <w:pPr>
              <w:jc w:val="center"/>
              <w:rPr>
                <w:b/>
                <w:bCs/>
                <w:color w:val="000000"/>
                <w:sz w:val="20"/>
                <w:szCs w:val="20"/>
              </w:rPr>
            </w:pPr>
            <w:r w:rsidRPr="00295E3A">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295E3A" w:rsidRDefault="009526E4">
            <w:pPr>
              <w:jc w:val="center"/>
              <w:rPr>
                <w:b/>
                <w:bCs/>
                <w:sz w:val="20"/>
                <w:szCs w:val="20"/>
              </w:rPr>
            </w:pPr>
            <w:r w:rsidRPr="00295E3A">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295E3A" w:rsidRDefault="009526E4">
            <w:pPr>
              <w:ind w:left="-551"/>
              <w:jc w:val="center"/>
              <w:rPr>
                <w:b/>
                <w:bCs/>
                <w:sz w:val="20"/>
                <w:szCs w:val="20"/>
              </w:rPr>
            </w:pPr>
            <w:r w:rsidRPr="00295E3A">
              <w:rPr>
                <w:b/>
                <w:bCs/>
                <w:sz w:val="20"/>
                <w:szCs w:val="20"/>
              </w:rPr>
              <w:t>3</w:t>
            </w:r>
          </w:p>
        </w:tc>
      </w:tr>
      <w:tr w:rsidR="009526E4" w:rsidRPr="00295E3A"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295E3A" w:rsidRDefault="009526E4">
            <w:pPr>
              <w:jc w:val="center"/>
              <w:rPr>
                <w:bCs/>
                <w:sz w:val="20"/>
                <w:szCs w:val="20"/>
              </w:rPr>
            </w:pPr>
            <w:r w:rsidRPr="00295E3A">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295E3A" w:rsidRDefault="009526E4">
            <w:pPr>
              <w:rPr>
                <w:b/>
                <w:bCs/>
                <w:sz w:val="20"/>
                <w:szCs w:val="20"/>
              </w:rPr>
            </w:pPr>
            <w:r w:rsidRPr="00295E3A">
              <w:rPr>
                <w:b/>
                <w:bCs/>
                <w:sz w:val="20"/>
                <w:szCs w:val="20"/>
              </w:rPr>
              <w:t xml:space="preserve">Pełna nazwa </w:t>
            </w:r>
            <w:r w:rsidRPr="00295E3A">
              <w:rPr>
                <w:b/>
                <w:bCs/>
                <w:sz w:val="20"/>
                <w:szCs w:val="20"/>
                <w:vertAlign w:val="superscript"/>
              </w:rPr>
              <w:t>(firma)</w:t>
            </w:r>
            <w:r w:rsidRPr="00295E3A">
              <w:rPr>
                <w:b/>
                <w:bCs/>
                <w:sz w:val="20"/>
                <w:szCs w:val="20"/>
              </w:rPr>
              <w:t xml:space="preserve"> </w:t>
            </w:r>
          </w:p>
          <w:p w14:paraId="1FC85606" w14:textId="77777777" w:rsidR="009526E4" w:rsidRPr="00AD7D30" w:rsidRDefault="009526E4">
            <w:pPr>
              <w:rPr>
                <w:b/>
                <w:bCs/>
                <w:sz w:val="20"/>
                <w:szCs w:val="20"/>
              </w:rPr>
            </w:pPr>
            <w:r w:rsidRPr="00295E3A">
              <w:rPr>
                <w:b/>
                <w:bCs/>
                <w:sz w:val="20"/>
                <w:szCs w:val="20"/>
              </w:rPr>
              <w:t>Imię i nazwisko Wykonawcy</w:t>
            </w:r>
            <w:bookmarkStart w:id="1" w:name="_Ref23240786"/>
            <w:r w:rsidRPr="00AD7D30">
              <w:rPr>
                <w:b/>
                <w:bCs/>
                <w:sz w:val="20"/>
                <w:szCs w:val="20"/>
                <w:vertAlign w:val="superscript"/>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314719" w:rsidRDefault="009526E4">
            <w:pPr>
              <w:jc w:val="center"/>
              <w:rPr>
                <w:b/>
                <w:bCs/>
                <w:sz w:val="20"/>
                <w:szCs w:val="20"/>
              </w:rPr>
            </w:pPr>
          </w:p>
          <w:p w14:paraId="7B50C5C9" w14:textId="77777777" w:rsidR="009526E4" w:rsidRPr="00314719" w:rsidRDefault="009526E4">
            <w:pPr>
              <w:jc w:val="center"/>
              <w:rPr>
                <w:b/>
                <w:bCs/>
                <w:sz w:val="20"/>
                <w:szCs w:val="20"/>
              </w:rPr>
            </w:pPr>
          </w:p>
          <w:p w14:paraId="64C09AF1" w14:textId="77777777" w:rsidR="009526E4" w:rsidRPr="00627F18" w:rsidRDefault="009526E4">
            <w:pPr>
              <w:jc w:val="center"/>
              <w:rPr>
                <w:b/>
                <w:bCs/>
                <w:sz w:val="20"/>
                <w:szCs w:val="20"/>
              </w:rPr>
            </w:pPr>
          </w:p>
        </w:tc>
      </w:tr>
      <w:tr w:rsidR="009526E4" w:rsidRPr="00295E3A"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295E3A" w:rsidRDefault="009526E4">
            <w:pPr>
              <w:jc w:val="center"/>
              <w:rPr>
                <w:bCs/>
                <w:sz w:val="20"/>
                <w:szCs w:val="20"/>
              </w:rPr>
            </w:pPr>
            <w:r w:rsidRPr="00295E3A">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295E3A" w:rsidRDefault="009526E4">
            <w:pPr>
              <w:rPr>
                <w:b/>
                <w:bCs/>
                <w:sz w:val="20"/>
                <w:szCs w:val="20"/>
              </w:rPr>
            </w:pPr>
            <w:r w:rsidRPr="00295E3A">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295E3A" w:rsidRDefault="009526E4">
            <w:pPr>
              <w:jc w:val="center"/>
              <w:rPr>
                <w:b/>
                <w:bCs/>
                <w:sz w:val="20"/>
                <w:szCs w:val="20"/>
              </w:rPr>
            </w:pPr>
            <w:r w:rsidRPr="00295E3A">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295E3A" w:rsidRDefault="009526E4">
            <w:pPr>
              <w:rPr>
                <w:b/>
                <w:bCs/>
                <w:sz w:val="20"/>
                <w:szCs w:val="20"/>
              </w:rPr>
            </w:pPr>
            <w:r w:rsidRPr="00295E3A">
              <w:rPr>
                <w:b/>
                <w:bCs/>
                <w:sz w:val="20"/>
                <w:szCs w:val="20"/>
              </w:rPr>
              <w:t xml:space="preserve">   </w:t>
            </w:r>
          </w:p>
        </w:tc>
      </w:tr>
      <w:tr w:rsidR="009526E4" w:rsidRPr="00295E3A"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295E3A" w:rsidRDefault="009526E4">
            <w:pPr>
              <w:jc w:val="center"/>
              <w:rPr>
                <w:b/>
                <w:bCs/>
                <w:sz w:val="20"/>
                <w:szCs w:val="20"/>
                <w:vertAlign w:val="superscript"/>
              </w:rPr>
            </w:pPr>
            <w:r w:rsidRPr="00295E3A">
              <w:rPr>
                <w:b/>
                <w:bCs/>
                <w:sz w:val="20"/>
                <w:szCs w:val="20"/>
                <w:vertAlign w:val="superscript"/>
              </w:rPr>
              <w:t xml:space="preserve">miejscowość, </w:t>
            </w:r>
          </w:p>
          <w:p w14:paraId="7CD4A998" w14:textId="436458EA" w:rsidR="009526E4" w:rsidRPr="00295E3A" w:rsidRDefault="009526E4">
            <w:pPr>
              <w:jc w:val="center"/>
              <w:rPr>
                <w:b/>
                <w:bCs/>
                <w:sz w:val="20"/>
                <w:szCs w:val="20"/>
              </w:rPr>
            </w:pPr>
            <w:r w:rsidRPr="00295E3A">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295E3A" w:rsidRDefault="009526E4">
            <w:pPr>
              <w:rPr>
                <w:b/>
                <w:bCs/>
                <w:sz w:val="20"/>
                <w:szCs w:val="20"/>
              </w:rPr>
            </w:pPr>
          </w:p>
        </w:tc>
      </w:tr>
      <w:tr w:rsidR="009526E4" w:rsidRPr="00295E3A"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295E3A" w:rsidRDefault="009526E4">
            <w:pPr>
              <w:jc w:val="center"/>
              <w:rPr>
                <w:b/>
                <w:bCs/>
                <w:sz w:val="20"/>
                <w:szCs w:val="20"/>
              </w:rPr>
            </w:pPr>
            <w:r w:rsidRPr="00295E3A">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295E3A" w:rsidRDefault="009526E4">
            <w:pPr>
              <w:rPr>
                <w:b/>
                <w:bCs/>
                <w:sz w:val="20"/>
                <w:szCs w:val="20"/>
              </w:rPr>
            </w:pPr>
          </w:p>
        </w:tc>
      </w:tr>
      <w:tr w:rsidR="009526E4" w:rsidRPr="00295E3A"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295E3A" w:rsidRDefault="009526E4">
            <w:pPr>
              <w:jc w:val="center"/>
              <w:rPr>
                <w:b/>
                <w:bCs/>
                <w:sz w:val="20"/>
                <w:szCs w:val="20"/>
              </w:rPr>
            </w:pPr>
            <w:r w:rsidRPr="00295E3A">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295E3A" w:rsidRDefault="009526E4">
            <w:pPr>
              <w:jc w:val="center"/>
              <w:rPr>
                <w:b/>
                <w:bCs/>
                <w:sz w:val="20"/>
                <w:szCs w:val="20"/>
              </w:rPr>
            </w:pPr>
          </w:p>
        </w:tc>
      </w:tr>
      <w:tr w:rsidR="009526E4" w:rsidRPr="00295E3A"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295E3A"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295E3A"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295E3A" w:rsidRDefault="009526E4" w:rsidP="009526E4">
            <w:pPr>
              <w:jc w:val="center"/>
              <w:rPr>
                <w:bCs/>
                <w:color w:val="0070C0"/>
                <w:sz w:val="20"/>
                <w:szCs w:val="20"/>
                <w:vertAlign w:val="superscript"/>
              </w:rPr>
            </w:pPr>
            <w:r w:rsidRPr="00295E3A">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295E3A" w:rsidRDefault="009526E4">
            <w:pPr>
              <w:jc w:val="center"/>
              <w:rPr>
                <w:b/>
                <w:bCs/>
                <w:sz w:val="20"/>
                <w:szCs w:val="20"/>
              </w:rPr>
            </w:pPr>
          </w:p>
        </w:tc>
      </w:tr>
      <w:tr w:rsidR="009526E4" w:rsidRPr="00295E3A"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295E3A" w:rsidRDefault="009526E4">
            <w:pPr>
              <w:jc w:val="center"/>
              <w:rPr>
                <w:sz w:val="20"/>
                <w:szCs w:val="20"/>
              </w:rPr>
            </w:pPr>
            <w:r w:rsidRPr="00295E3A">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295E3A" w:rsidRDefault="009526E4">
            <w:pPr>
              <w:rPr>
                <w:b/>
                <w:bCs/>
                <w:sz w:val="20"/>
                <w:szCs w:val="20"/>
              </w:rPr>
            </w:pPr>
            <w:r w:rsidRPr="00295E3A">
              <w:rPr>
                <w:b/>
                <w:bCs/>
                <w:sz w:val="20"/>
                <w:szCs w:val="20"/>
              </w:rPr>
              <w:t>Krajowy Rejestr Sądowy</w:t>
            </w:r>
          </w:p>
          <w:p w14:paraId="7A132574" w14:textId="77777777" w:rsidR="009526E4" w:rsidRPr="00295E3A" w:rsidRDefault="009526E4">
            <w:pPr>
              <w:rPr>
                <w:b/>
                <w:bCs/>
                <w:sz w:val="20"/>
                <w:szCs w:val="20"/>
                <w:vertAlign w:val="superscript"/>
              </w:rPr>
            </w:pPr>
            <w:r w:rsidRPr="00295E3A">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295E3A"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AD7D30" w:rsidRDefault="009526E4">
            <w:pPr>
              <w:rPr>
                <w:b/>
                <w:bCs/>
                <w:sz w:val="20"/>
                <w:szCs w:val="20"/>
                <w:vertAlign w:val="superscript"/>
              </w:rPr>
            </w:pPr>
            <w:r w:rsidRPr="00295E3A">
              <w:rPr>
                <w:b/>
                <w:bCs/>
                <w:sz w:val="16"/>
                <w:szCs w:val="16"/>
              </w:rPr>
              <w:t>Numer rachunku bankowego Wykonawcy, zgodny z rejestrem prowadzonym przez</w:t>
            </w:r>
            <w:r w:rsidRPr="00295E3A">
              <w:rPr>
                <w:b/>
                <w:bCs/>
                <w:sz w:val="20"/>
                <w:szCs w:val="20"/>
                <w:vertAlign w:val="superscript"/>
              </w:rPr>
              <w:t xml:space="preserve">  </w:t>
            </w:r>
            <w:r w:rsidRPr="00295E3A">
              <w:rPr>
                <w:b/>
                <w:bCs/>
                <w:sz w:val="20"/>
                <w:szCs w:val="20"/>
              </w:rPr>
              <w:t>(KAS)</w:t>
            </w:r>
            <w:r w:rsidRPr="00AD7D30">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314719" w:rsidRDefault="009526E4">
            <w:pPr>
              <w:jc w:val="center"/>
              <w:rPr>
                <w:b/>
                <w:bCs/>
                <w:sz w:val="20"/>
                <w:szCs w:val="20"/>
              </w:rPr>
            </w:pPr>
          </w:p>
        </w:tc>
      </w:tr>
      <w:tr w:rsidR="009526E4" w:rsidRPr="00295E3A"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295E3A" w:rsidRDefault="009526E4">
            <w:pPr>
              <w:jc w:val="center"/>
              <w:rPr>
                <w:sz w:val="20"/>
                <w:szCs w:val="20"/>
              </w:rPr>
            </w:pPr>
            <w:r w:rsidRPr="00295E3A">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295E3A" w:rsidRDefault="009526E4">
            <w:pPr>
              <w:jc w:val="center"/>
              <w:rPr>
                <w:b/>
                <w:bCs/>
                <w:sz w:val="20"/>
                <w:szCs w:val="20"/>
              </w:rPr>
            </w:pPr>
            <w:r w:rsidRPr="00295E3A">
              <w:rPr>
                <w:b/>
                <w:bCs/>
                <w:sz w:val="20"/>
                <w:szCs w:val="20"/>
              </w:rPr>
              <w:t>Krajowy Numer Identyfikacyjny:</w:t>
            </w:r>
          </w:p>
        </w:tc>
      </w:tr>
      <w:tr w:rsidR="009526E4" w:rsidRPr="00295E3A"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295E3A" w:rsidRDefault="009526E4">
            <w:pPr>
              <w:jc w:val="center"/>
              <w:rPr>
                <w:sz w:val="20"/>
                <w:szCs w:val="20"/>
              </w:rPr>
            </w:pPr>
            <w:r w:rsidRPr="00295E3A">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295E3A" w:rsidRDefault="009526E4">
            <w:pPr>
              <w:rPr>
                <w:b/>
                <w:bCs/>
                <w:sz w:val="20"/>
                <w:szCs w:val="20"/>
                <w:vertAlign w:val="superscript"/>
              </w:rPr>
            </w:pPr>
            <w:r w:rsidRPr="00295E3A">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295E3A"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295E3A" w:rsidRDefault="009526E4">
            <w:pPr>
              <w:rPr>
                <w:b/>
                <w:sz w:val="20"/>
                <w:szCs w:val="20"/>
              </w:rPr>
            </w:pPr>
            <w:r w:rsidRPr="00295E3A">
              <w:rPr>
                <w:b/>
                <w:sz w:val="20"/>
                <w:szCs w:val="20"/>
              </w:rPr>
              <w:t xml:space="preserve">REGON </w:t>
            </w:r>
          </w:p>
          <w:p w14:paraId="1E55E5D3" w14:textId="69EE35CF" w:rsidR="009526E4" w:rsidRPr="00295E3A"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295E3A" w:rsidRDefault="009526E4">
            <w:pPr>
              <w:jc w:val="center"/>
              <w:rPr>
                <w:b/>
                <w:bCs/>
                <w:sz w:val="20"/>
                <w:szCs w:val="20"/>
              </w:rPr>
            </w:pPr>
          </w:p>
        </w:tc>
      </w:tr>
      <w:tr w:rsidR="009526E4" w:rsidRPr="00295E3A"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295E3A" w:rsidRDefault="009526E4">
            <w:pPr>
              <w:jc w:val="center"/>
              <w:rPr>
                <w:sz w:val="20"/>
                <w:szCs w:val="20"/>
              </w:rPr>
            </w:pPr>
            <w:r w:rsidRPr="00295E3A">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314719" w:rsidRDefault="009526E4">
            <w:pPr>
              <w:autoSpaceDE w:val="0"/>
              <w:autoSpaceDN w:val="0"/>
              <w:rPr>
                <w:b/>
                <w:bCs/>
                <w:sz w:val="20"/>
                <w:szCs w:val="20"/>
                <w:lang w:val="x-none" w:eastAsia="x-none"/>
              </w:rPr>
            </w:pPr>
            <w:r w:rsidRPr="00295E3A">
              <w:rPr>
                <w:b/>
                <w:bCs/>
                <w:sz w:val="20"/>
                <w:szCs w:val="20"/>
                <w:lang w:eastAsia="x-none"/>
              </w:rPr>
              <w:t>Rodzaj</w:t>
            </w:r>
            <w:r w:rsidRPr="00AD7D30">
              <w:rPr>
                <w:rStyle w:val="Odwoanieprzypisudolnego"/>
                <w:b/>
                <w:bCs/>
                <w:sz w:val="20"/>
                <w:szCs w:val="20"/>
                <w:lang w:eastAsia="x-none"/>
              </w:rPr>
              <w:footnoteReference w:id="3"/>
            </w:r>
            <w:r w:rsidRPr="00AD7D30">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AD7D30" w:rsidRDefault="009526E4">
            <w:pPr>
              <w:autoSpaceDE w:val="0"/>
              <w:autoSpaceDN w:val="0"/>
              <w:spacing w:line="276" w:lineRule="auto"/>
              <w:ind w:left="140"/>
              <w:jc w:val="both"/>
              <w:rPr>
                <w:b/>
                <w:sz w:val="20"/>
                <w:szCs w:val="20"/>
                <w:lang w:val="x-none" w:eastAsia="x-none"/>
              </w:rPr>
            </w:pPr>
            <w:r w:rsidRPr="00314719">
              <w:rPr>
                <w:b/>
                <w:sz w:val="20"/>
                <w:szCs w:val="20"/>
                <w:lang w:eastAsia="x-none"/>
              </w:rPr>
              <w:t>Podział na rodzaje Wykonawców:</w:t>
            </w:r>
            <w:r w:rsidRPr="00AD7D30">
              <w:rPr>
                <w:rStyle w:val="Odwoanieprzypisudolnego"/>
                <w:b/>
                <w:sz w:val="20"/>
                <w:szCs w:val="20"/>
                <w:lang w:val="x-none" w:eastAsia="x-none"/>
              </w:rPr>
              <w:footnoteReference w:id="4"/>
            </w:r>
          </w:p>
          <w:p w14:paraId="202EA22F"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val="x-none" w:eastAsia="x-none"/>
              </w:rPr>
              <w:fldChar w:fldCharType="begin">
                <w:ffData>
                  <w:name w:val="Wybór1"/>
                  <w:enabled/>
                  <w:calcOnExit w:val="0"/>
                  <w:checkBox>
                    <w:sizeAuto/>
                    <w:default w:val="0"/>
                  </w:checkBox>
                </w:ffData>
              </w:fldChar>
            </w:r>
            <w:r w:rsidRPr="00295E3A">
              <w:rPr>
                <w:sz w:val="22"/>
                <w:szCs w:val="22"/>
                <w:lang w:val="x-none" w:eastAsia="x-none"/>
              </w:rPr>
              <w:instrText xml:space="preserve"> FORMCHECKBOX </w:instrText>
            </w:r>
            <w:r w:rsidR="00B575A0">
              <w:rPr>
                <w:sz w:val="22"/>
                <w:szCs w:val="22"/>
                <w:lang w:val="x-none" w:eastAsia="x-none"/>
              </w:rPr>
            </w:r>
            <w:r w:rsidR="00B575A0">
              <w:rPr>
                <w:sz w:val="22"/>
                <w:szCs w:val="22"/>
                <w:lang w:val="x-none" w:eastAsia="x-none"/>
              </w:rPr>
              <w:fldChar w:fldCharType="separate"/>
            </w:r>
            <w:r w:rsidRPr="00295E3A">
              <w:rPr>
                <w:sz w:val="22"/>
                <w:szCs w:val="22"/>
                <w:lang w:val="x-none" w:eastAsia="x-none"/>
              </w:rPr>
              <w:fldChar w:fldCharType="end"/>
            </w:r>
            <w:r w:rsidRPr="00AD7D30">
              <w:rPr>
                <w:sz w:val="22"/>
                <w:szCs w:val="22"/>
                <w:lang w:val="x-none" w:eastAsia="x-none"/>
              </w:rPr>
              <w:t xml:space="preserve"> </w:t>
            </w:r>
            <w:r w:rsidRPr="00AD7D30">
              <w:rPr>
                <w:sz w:val="20"/>
                <w:szCs w:val="20"/>
                <w:lang w:eastAsia="x-none"/>
              </w:rPr>
              <w:t>mikroprzedsiębiorstwo</w:t>
            </w:r>
          </w:p>
          <w:p w14:paraId="3810A73D"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2"/>
                  <w:enabled/>
                  <w:calcOnExit w:val="0"/>
                  <w:checkBox>
                    <w:sizeAuto/>
                    <w:default w:val="0"/>
                  </w:checkBox>
                </w:ffData>
              </w:fldChar>
            </w:r>
            <w:r w:rsidRPr="00295E3A">
              <w:rPr>
                <w:sz w:val="22"/>
                <w:szCs w:val="22"/>
                <w:lang w:eastAsia="x-none"/>
              </w:rPr>
              <w:instrText xml:space="preserve"> FORMCHECKBOX </w:instrText>
            </w:r>
            <w:r w:rsidR="00B575A0">
              <w:rPr>
                <w:sz w:val="22"/>
                <w:szCs w:val="22"/>
                <w:lang w:eastAsia="x-none"/>
              </w:rPr>
            </w:r>
            <w:r w:rsidR="00B575A0">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małe przedsiębiorstwo</w:t>
            </w:r>
          </w:p>
          <w:p w14:paraId="71EC918B"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3"/>
                  <w:enabled/>
                  <w:calcOnExit w:val="0"/>
                  <w:checkBox>
                    <w:sizeAuto/>
                    <w:default w:val="0"/>
                  </w:checkBox>
                </w:ffData>
              </w:fldChar>
            </w:r>
            <w:r w:rsidRPr="00295E3A">
              <w:rPr>
                <w:sz w:val="22"/>
                <w:szCs w:val="22"/>
                <w:lang w:eastAsia="x-none"/>
              </w:rPr>
              <w:instrText xml:space="preserve"> FORMCHECKBOX </w:instrText>
            </w:r>
            <w:r w:rsidR="00B575A0">
              <w:rPr>
                <w:sz w:val="22"/>
                <w:szCs w:val="22"/>
                <w:lang w:eastAsia="x-none"/>
              </w:rPr>
            </w:r>
            <w:r w:rsidR="00B575A0">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średnie przedsiębiorstwo</w:t>
            </w:r>
          </w:p>
          <w:p w14:paraId="1B987F27"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4"/>
                  <w:enabled/>
                  <w:calcOnExit w:val="0"/>
                  <w:checkBox>
                    <w:sizeAuto/>
                    <w:default w:val="0"/>
                  </w:checkBox>
                </w:ffData>
              </w:fldChar>
            </w:r>
            <w:r w:rsidRPr="00295E3A">
              <w:rPr>
                <w:sz w:val="22"/>
                <w:szCs w:val="22"/>
                <w:lang w:eastAsia="x-none"/>
              </w:rPr>
              <w:instrText xml:space="preserve"> FORMCHECKBOX </w:instrText>
            </w:r>
            <w:r w:rsidR="00B575A0">
              <w:rPr>
                <w:sz w:val="22"/>
                <w:szCs w:val="22"/>
                <w:lang w:eastAsia="x-none"/>
              </w:rPr>
            </w:r>
            <w:r w:rsidR="00B575A0">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jednoosobowa działalność gospodarcza</w:t>
            </w:r>
          </w:p>
          <w:p w14:paraId="4452C62C" w14:textId="77777777"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5"/>
                  <w:enabled/>
                  <w:calcOnExit w:val="0"/>
                  <w:checkBox>
                    <w:sizeAuto/>
                    <w:default w:val="0"/>
                  </w:checkBox>
                </w:ffData>
              </w:fldChar>
            </w:r>
            <w:r w:rsidRPr="00295E3A">
              <w:rPr>
                <w:sz w:val="22"/>
                <w:szCs w:val="22"/>
                <w:lang w:eastAsia="x-none"/>
              </w:rPr>
              <w:instrText xml:space="preserve"> FORMCHECKBOX </w:instrText>
            </w:r>
            <w:r w:rsidR="00B575A0">
              <w:rPr>
                <w:sz w:val="22"/>
                <w:szCs w:val="22"/>
                <w:lang w:eastAsia="x-none"/>
              </w:rPr>
            </w:r>
            <w:r w:rsidR="00B575A0">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osoba fizyczna nieprowadząca działalności gospodarczej</w:t>
            </w:r>
            <w:r w:rsidRPr="00AD7D30">
              <w:rPr>
                <w:sz w:val="22"/>
                <w:szCs w:val="22"/>
                <w:lang w:eastAsia="x-none"/>
              </w:rPr>
              <w:t xml:space="preserve"> </w:t>
            </w:r>
          </w:p>
          <w:p w14:paraId="36895901" w14:textId="3B038581" w:rsidR="009526E4" w:rsidRPr="00AD7D30" w:rsidRDefault="009526E4">
            <w:pPr>
              <w:autoSpaceDE w:val="0"/>
              <w:autoSpaceDN w:val="0"/>
              <w:spacing w:line="276" w:lineRule="auto"/>
              <w:ind w:left="357"/>
              <w:jc w:val="both"/>
              <w:rPr>
                <w:sz w:val="22"/>
                <w:szCs w:val="22"/>
                <w:lang w:eastAsia="x-none"/>
              </w:rPr>
            </w:pPr>
            <w:r w:rsidRPr="00295E3A">
              <w:rPr>
                <w:sz w:val="22"/>
                <w:szCs w:val="22"/>
                <w:lang w:eastAsia="x-none"/>
              </w:rPr>
              <w:fldChar w:fldCharType="begin">
                <w:ffData>
                  <w:name w:val="Wybór6"/>
                  <w:enabled/>
                  <w:calcOnExit w:val="0"/>
                  <w:checkBox>
                    <w:sizeAuto/>
                    <w:default w:val="0"/>
                  </w:checkBox>
                </w:ffData>
              </w:fldChar>
            </w:r>
            <w:r w:rsidRPr="00295E3A">
              <w:rPr>
                <w:sz w:val="22"/>
                <w:szCs w:val="22"/>
                <w:lang w:eastAsia="x-none"/>
              </w:rPr>
              <w:instrText xml:space="preserve"> FORMCHECKBOX </w:instrText>
            </w:r>
            <w:r w:rsidR="00B575A0">
              <w:rPr>
                <w:sz w:val="22"/>
                <w:szCs w:val="22"/>
                <w:lang w:eastAsia="x-none"/>
              </w:rPr>
            </w:r>
            <w:r w:rsidR="00B575A0">
              <w:rPr>
                <w:sz w:val="22"/>
                <w:szCs w:val="22"/>
                <w:lang w:eastAsia="x-none"/>
              </w:rPr>
              <w:fldChar w:fldCharType="separate"/>
            </w:r>
            <w:r w:rsidRPr="00295E3A">
              <w:rPr>
                <w:sz w:val="22"/>
                <w:szCs w:val="22"/>
                <w:lang w:eastAsia="x-none"/>
              </w:rPr>
              <w:fldChar w:fldCharType="end"/>
            </w:r>
            <w:r w:rsidRPr="00AD7D30">
              <w:rPr>
                <w:sz w:val="22"/>
                <w:szCs w:val="22"/>
                <w:lang w:eastAsia="x-none"/>
              </w:rPr>
              <w:t xml:space="preserve"> </w:t>
            </w:r>
            <w:r w:rsidRPr="00AD7D30">
              <w:rPr>
                <w:sz w:val="20"/>
                <w:szCs w:val="20"/>
                <w:lang w:eastAsia="x-none"/>
              </w:rPr>
              <w:t>inny rodzaj …………………………………………… (proszę podać</w:t>
            </w:r>
            <w:r w:rsidRPr="00AD7D30">
              <w:rPr>
                <w:sz w:val="22"/>
                <w:szCs w:val="22"/>
                <w:lang w:eastAsia="x-none"/>
              </w:rPr>
              <w:t>)</w:t>
            </w:r>
          </w:p>
        </w:tc>
      </w:tr>
      <w:tr w:rsidR="009526E4" w:rsidRPr="00295E3A"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295E3A" w:rsidRDefault="009526E4" w:rsidP="009526E4">
            <w:pPr>
              <w:jc w:val="center"/>
              <w:rPr>
                <w:sz w:val="20"/>
                <w:szCs w:val="20"/>
              </w:rPr>
            </w:pPr>
            <w:r w:rsidRPr="00295E3A">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AD7D30" w:rsidRDefault="009526E4" w:rsidP="009526E4">
            <w:pPr>
              <w:autoSpaceDE w:val="0"/>
              <w:autoSpaceDN w:val="0"/>
              <w:rPr>
                <w:b/>
                <w:bCs/>
                <w:sz w:val="20"/>
                <w:szCs w:val="20"/>
                <w:lang w:eastAsia="x-none"/>
              </w:rPr>
            </w:pPr>
            <w:r w:rsidRPr="00295E3A">
              <w:rPr>
                <w:b/>
                <w:sz w:val="20"/>
                <w:szCs w:val="20"/>
              </w:rPr>
              <w:t xml:space="preserve">Pełnomocnik </w:t>
            </w:r>
            <w:r w:rsidR="008051AF" w:rsidRPr="00295E3A">
              <w:rPr>
                <w:b/>
                <w:sz w:val="20"/>
                <w:szCs w:val="20"/>
              </w:rPr>
              <w:t>W</w:t>
            </w:r>
            <w:r w:rsidRPr="00295E3A">
              <w:rPr>
                <w:b/>
                <w:sz w:val="20"/>
                <w:szCs w:val="20"/>
              </w:rPr>
              <w:t>ykonawców wspólnie ubiegających się o udzielenie zamówienia ustanowiony do reprezentowania w postępowaniu</w:t>
            </w:r>
            <w:r w:rsidRPr="00AD7D30">
              <w:rPr>
                <w:rStyle w:val="Odwoanieprzypisudolnego"/>
                <w:b/>
                <w:sz w:val="20"/>
                <w:szCs w:val="20"/>
              </w:rPr>
              <w:footnoteReference w:id="5"/>
            </w:r>
            <w:r w:rsidRPr="00AD7D30">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314719" w:rsidRDefault="009526E4" w:rsidP="009526E4">
            <w:pPr>
              <w:autoSpaceDE w:val="0"/>
              <w:autoSpaceDN w:val="0"/>
              <w:spacing w:line="276" w:lineRule="auto"/>
              <w:ind w:left="140"/>
              <w:jc w:val="both"/>
              <w:rPr>
                <w:b/>
                <w:sz w:val="20"/>
                <w:szCs w:val="20"/>
                <w:lang w:eastAsia="x-none"/>
              </w:rPr>
            </w:pPr>
            <w:r w:rsidRPr="00314719">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Pr="00295E3A" w:rsidRDefault="009526E4" w:rsidP="009526E4">
            <w:pPr>
              <w:autoSpaceDE w:val="0"/>
              <w:autoSpaceDN w:val="0"/>
              <w:spacing w:line="276" w:lineRule="auto"/>
              <w:ind w:left="140"/>
              <w:jc w:val="both"/>
              <w:rPr>
                <w:b/>
                <w:sz w:val="20"/>
                <w:szCs w:val="20"/>
                <w:lang w:eastAsia="x-none"/>
              </w:rPr>
            </w:pPr>
          </w:p>
        </w:tc>
      </w:tr>
      <w:bookmarkEnd w:id="0"/>
    </w:tbl>
    <w:p w14:paraId="3E5F098D" w14:textId="25F473AA" w:rsidR="00165F62" w:rsidRPr="00295E3A" w:rsidRDefault="00165F62" w:rsidP="00136E0B">
      <w:pPr>
        <w:pStyle w:val="Zwykytekst1"/>
        <w:tabs>
          <w:tab w:val="left" w:leader="dot" w:pos="9360"/>
        </w:tabs>
        <w:jc w:val="both"/>
        <w:rPr>
          <w:rFonts w:ascii="Times New Roman" w:hAnsi="Times New Roman" w:cs="Times New Roman"/>
          <w:b/>
          <w:sz w:val="24"/>
          <w:szCs w:val="24"/>
        </w:rPr>
      </w:pPr>
    </w:p>
    <w:p w14:paraId="5B880F6D" w14:textId="3B30CFC3" w:rsidR="004A3EE9" w:rsidRPr="002F7713" w:rsidRDefault="004A3EE9" w:rsidP="00074072">
      <w:pPr>
        <w:rPr>
          <w:b/>
          <w:bCs/>
        </w:rPr>
      </w:pPr>
      <w:r w:rsidRPr="002B1503">
        <w:rPr>
          <w:bCs/>
        </w:rPr>
        <w:t>Nawiązując do ogłoszenia o zamówieniu w postępowaniu o udzielenie zamówienia publicznego</w:t>
      </w:r>
      <w:r w:rsidR="004E02AF" w:rsidRPr="002B1503">
        <w:rPr>
          <w:bCs/>
        </w:rPr>
        <w:t xml:space="preserve"> </w:t>
      </w:r>
      <w:r w:rsidRPr="002B1503">
        <w:rPr>
          <w:bCs/>
        </w:rPr>
        <w:t xml:space="preserve">prowadzonym w trybie </w:t>
      </w:r>
      <w:r w:rsidR="00001DC4" w:rsidRPr="002B1503">
        <w:rPr>
          <w:bCs/>
        </w:rPr>
        <w:t>podstawowym</w:t>
      </w:r>
      <w:r w:rsidR="00540FCC" w:rsidRPr="002B1503">
        <w:rPr>
          <w:bCs/>
        </w:rPr>
        <w:t xml:space="preserve"> </w:t>
      </w:r>
      <w:r w:rsidRPr="002B1503">
        <w:rPr>
          <w:bCs/>
        </w:rPr>
        <w:t>na:</w:t>
      </w:r>
      <w:r w:rsidR="00A6795B" w:rsidRPr="00A6795B">
        <w:rPr>
          <w:b/>
          <w:bCs/>
        </w:rPr>
        <w:t xml:space="preserve"> Wykonanie  dokumentacji zamiennej do  projektu pod nazwą „ Przebudowa i remont Domu Studenckiego Pineska i Tulipan w części Pineska przy ul. Uniwersyteckiej 5 w Warszawie.</w:t>
      </w:r>
      <w:r w:rsidR="002B1503" w:rsidRPr="002B1503">
        <w:rPr>
          <w:b/>
        </w:rPr>
        <w:t xml:space="preserve">, </w:t>
      </w:r>
      <w:r w:rsidRPr="002B1503">
        <w:rPr>
          <w:bCs/>
        </w:rPr>
        <w:t>numer referencyjny:</w:t>
      </w:r>
      <w:r w:rsidR="00E34330" w:rsidRPr="002B1503">
        <w:rPr>
          <w:bCs/>
        </w:rPr>
        <w:t xml:space="preserve"> </w:t>
      </w:r>
      <w:r w:rsidR="006F7EBD" w:rsidRPr="002F7713">
        <w:rPr>
          <w:b/>
        </w:rPr>
        <w:t>ZP.U.DS.14.2024</w:t>
      </w:r>
    </w:p>
    <w:p w14:paraId="01E86F92" w14:textId="51761FC7" w:rsidR="00A05A2D" w:rsidRPr="002B1503" w:rsidRDefault="00B462CF" w:rsidP="00D43EDB">
      <w:pPr>
        <w:tabs>
          <w:tab w:val="left" w:leader="dot" w:pos="9360"/>
        </w:tabs>
        <w:suppressAutoHyphens/>
        <w:jc w:val="both"/>
        <w:rPr>
          <w:strike/>
          <w:color w:val="FF0000"/>
        </w:rPr>
      </w:pPr>
      <w:r w:rsidRPr="002B1503">
        <w:rPr>
          <w:lang w:eastAsia="ar-SA"/>
        </w:rPr>
        <w:t>My</w:t>
      </w:r>
      <w:r w:rsidR="00A05A2D" w:rsidRPr="002B1503">
        <w:rPr>
          <w:lang w:eastAsia="ar-SA"/>
        </w:rPr>
        <w:t>, niżej podpisan</w:t>
      </w:r>
      <w:r w:rsidRPr="002B1503">
        <w:rPr>
          <w:lang w:eastAsia="ar-SA"/>
        </w:rPr>
        <w:t>i</w:t>
      </w:r>
      <w:r w:rsidR="004A3EE9" w:rsidRPr="002B1503">
        <w:rPr>
          <w:lang w:eastAsia="ar-SA"/>
        </w:rPr>
        <w:t>:</w:t>
      </w:r>
    </w:p>
    <w:p w14:paraId="76C5F48F" w14:textId="77777777" w:rsidR="00D00363" w:rsidRPr="00295E3A" w:rsidRDefault="00D00363" w:rsidP="00D43EDB">
      <w:pPr>
        <w:tabs>
          <w:tab w:val="left" w:leader="dot" w:pos="9360"/>
        </w:tabs>
        <w:suppressAutoHyphens/>
        <w:jc w:val="both"/>
        <w:rPr>
          <w:strike/>
          <w:color w:val="FF0000"/>
          <w:lang w:eastAsia="ar-SA"/>
        </w:rPr>
      </w:pPr>
    </w:p>
    <w:p w14:paraId="4B633F86" w14:textId="3CF1A55D" w:rsidR="00E9702A" w:rsidRPr="00295E3A"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295E3A">
        <w:rPr>
          <w:rFonts w:ascii="Times New Roman" w:hAnsi="Times New Roman" w:cs="Times New Roman"/>
          <w:b/>
          <w:sz w:val="24"/>
          <w:szCs w:val="24"/>
        </w:rPr>
        <w:t>SKŁADAMY OFERTĘ</w:t>
      </w:r>
      <w:r w:rsidRPr="00295E3A">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295E3A"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zapoznaliśmy się z ogłoszeniem o zamówieniu, SWZ oraz wyjaśnieniami</w:t>
      </w:r>
      <w:r w:rsidR="00354B22" w:rsidRPr="00295E3A">
        <w:rPr>
          <w:rFonts w:ascii="Times New Roman" w:hAnsi="Times New Roman" w:cs="Times New Roman"/>
          <w:sz w:val="24"/>
          <w:szCs w:val="24"/>
        </w:rPr>
        <w:br/>
      </w:r>
      <w:r w:rsidRPr="00295E3A">
        <w:rPr>
          <w:rFonts w:ascii="Times New Roman" w:hAnsi="Times New Roman" w:cs="Times New Roman"/>
          <w:sz w:val="24"/>
          <w:szCs w:val="24"/>
        </w:rPr>
        <w:t>i zmianami SWZ przekazanymi przez Zamawiającego i uznajemy się za związanych określonymi</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w nich postanowieniami i zasadami postępowania.</w:t>
      </w:r>
    </w:p>
    <w:p w14:paraId="3988D1A9" w14:textId="0D7369C2" w:rsidR="00E041E4"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OŚWIADCZAMY,</w:t>
      </w:r>
      <w:r w:rsidRPr="00295E3A">
        <w:rPr>
          <w:rFonts w:ascii="Times New Roman" w:hAnsi="Times New Roman" w:cs="Times New Roman"/>
          <w:sz w:val="24"/>
          <w:szCs w:val="24"/>
        </w:rPr>
        <w:t xml:space="preserve"> że </w:t>
      </w:r>
      <w:r w:rsidR="004C7147" w:rsidRPr="00295E3A">
        <w:rPr>
          <w:rFonts w:ascii="Times New Roman" w:hAnsi="Times New Roman" w:cs="Times New Roman"/>
          <w:sz w:val="24"/>
          <w:szCs w:val="24"/>
        </w:rPr>
        <w:t>posiadamy kompetencje niezbędne do należytego wykonania zamówienia,</w:t>
      </w:r>
      <w:r w:rsidR="00D61852" w:rsidRPr="00295E3A">
        <w:rPr>
          <w:rFonts w:ascii="Times New Roman" w:hAnsi="Times New Roman" w:cs="Times New Roman"/>
          <w:sz w:val="24"/>
          <w:szCs w:val="24"/>
        </w:rPr>
        <w:br/>
      </w:r>
      <w:r w:rsidR="004C7147" w:rsidRPr="00295E3A">
        <w:rPr>
          <w:rFonts w:ascii="Times New Roman" w:hAnsi="Times New Roman" w:cs="Times New Roman"/>
          <w:sz w:val="24"/>
          <w:szCs w:val="24"/>
        </w:rPr>
        <w:t xml:space="preserve">w szczególności </w:t>
      </w:r>
      <w:r w:rsidR="002C38BA" w:rsidRPr="00295E3A">
        <w:rPr>
          <w:rFonts w:ascii="Times New Roman" w:hAnsi="Times New Roman" w:cs="Times New Roman"/>
          <w:sz w:val="24"/>
          <w:szCs w:val="24"/>
        </w:rPr>
        <w:t>nie podlegamy wykluczeniu z postępowania oraz spełniamy warunki udziału</w:t>
      </w:r>
      <w:r w:rsidR="00D61852" w:rsidRPr="00295E3A">
        <w:rPr>
          <w:rFonts w:ascii="Times New Roman" w:hAnsi="Times New Roman" w:cs="Times New Roman"/>
          <w:sz w:val="24"/>
          <w:szCs w:val="24"/>
        </w:rPr>
        <w:br/>
      </w:r>
      <w:r w:rsidR="002C38BA" w:rsidRPr="00295E3A">
        <w:rPr>
          <w:rFonts w:ascii="Times New Roman" w:hAnsi="Times New Roman" w:cs="Times New Roman"/>
          <w:sz w:val="24"/>
          <w:szCs w:val="24"/>
        </w:rPr>
        <w:t xml:space="preserve">w postępowaniu </w:t>
      </w:r>
      <w:r w:rsidR="004C7147" w:rsidRPr="00295E3A">
        <w:rPr>
          <w:rFonts w:ascii="Times New Roman" w:hAnsi="Times New Roman" w:cs="Times New Roman"/>
          <w:sz w:val="24"/>
          <w:szCs w:val="24"/>
        </w:rPr>
        <w:t>określone w SWZ</w:t>
      </w:r>
      <w:r w:rsidRPr="00295E3A">
        <w:rPr>
          <w:rFonts w:ascii="Times New Roman" w:hAnsi="Times New Roman" w:cs="Times New Roman"/>
          <w:sz w:val="24"/>
          <w:szCs w:val="24"/>
        </w:rPr>
        <w:t>.</w:t>
      </w:r>
    </w:p>
    <w:p w14:paraId="61F3A5BB" w14:textId="77777777" w:rsidR="000747B4"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iCs/>
          <w:sz w:val="24"/>
          <w:szCs w:val="24"/>
        </w:rPr>
        <w:t xml:space="preserve">OFERUJEMY </w:t>
      </w:r>
      <w:r w:rsidR="00FB394B" w:rsidRPr="00295E3A">
        <w:rPr>
          <w:rFonts w:ascii="Times New Roman" w:hAnsi="Times New Roman" w:cs="Times New Roman"/>
          <w:iCs/>
          <w:sz w:val="24"/>
          <w:szCs w:val="24"/>
        </w:rPr>
        <w:t xml:space="preserve">wykonanie przedmiotu zamówienia </w:t>
      </w:r>
      <w:r w:rsidR="00584454" w:rsidRPr="00295E3A">
        <w:rPr>
          <w:rFonts w:ascii="Times New Roman" w:hAnsi="Times New Roman" w:cs="Times New Roman"/>
          <w:iCs/>
          <w:sz w:val="24"/>
          <w:szCs w:val="24"/>
        </w:rPr>
        <w:t xml:space="preserve">za </w:t>
      </w:r>
      <w:r w:rsidR="00D20DD9">
        <w:rPr>
          <w:rFonts w:ascii="Times New Roman" w:hAnsi="Times New Roman" w:cs="Times New Roman"/>
          <w:iCs/>
          <w:sz w:val="24"/>
          <w:szCs w:val="24"/>
        </w:rPr>
        <w:t>łącznym</w:t>
      </w:r>
      <w:r w:rsidR="004F65F3" w:rsidRPr="00295E3A">
        <w:rPr>
          <w:rFonts w:ascii="Times New Roman" w:hAnsi="Times New Roman" w:cs="Times New Roman"/>
          <w:iCs/>
          <w:color w:val="0070C0"/>
          <w:sz w:val="24"/>
          <w:szCs w:val="24"/>
        </w:rPr>
        <w:t xml:space="preserve"> </w:t>
      </w:r>
      <w:r w:rsidR="00584454" w:rsidRPr="00295E3A">
        <w:rPr>
          <w:rFonts w:ascii="Times New Roman" w:hAnsi="Times New Roman" w:cs="Times New Roman"/>
          <w:iCs/>
          <w:sz w:val="24"/>
          <w:szCs w:val="24"/>
        </w:rPr>
        <w:t xml:space="preserve">wynagrodzeniem </w:t>
      </w:r>
      <w:r w:rsidR="006B4A4F" w:rsidRPr="00295E3A">
        <w:rPr>
          <w:rFonts w:ascii="Times New Roman" w:hAnsi="Times New Roman" w:cs="Times New Roman"/>
          <w:iCs/>
          <w:sz w:val="24"/>
          <w:szCs w:val="24"/>
        </w:rPr>
        <w:t>brutto</w:t>
      </w:r>
      <w:r w:rsidR="000747B4">
        <w:rPr>
          <w:rFonts w:ascii="Times New Roman" w:hAnsi="Times New Roman" w:cs="Times New Roman"/>
          <w:iCs/>
          <w:sz w:val="24"/>
          <w:szCs w:val="24"/>
        </w:rPr>
        <w:t>:</w:t>
      </w:r>
    </w:p>
    <w:p w14:paraId="50E010B8" w14:textId="3C5B07B8" w:rsidR="00FB394B" w:rsidRDefault="00074072" w:rsidP="00074072">
      <w:pPr>
        <w:pStyle w:val="Zwykytekst1"/>
        <w:tabs>
          <w:tab w:val="left" w:pos="284"/>
        </w:tabs>
        <w:ind w:left="284"/>
        <w:jc w:val="both"/>
        <w:rPr>
          <w:rFonts w:ascii="Times New Roman" w:hAnsi="Times New Roman" w:cs="Times New Roman"/>
          <w:iCs/>
          <w:sz w:val="24"/>
          <w:szCs w:val="24"/>
        </w:rPr>
      </w:pPr>
      <w:r>
        <w:rPr>
          <w:rFonts w:ascii="Times New Roman" w:hAnsi="Times New Roman" w:cs="Times New Roman"/>
          <w:iCs/>
          <w:sz w:val="24"/>
          <w:szCs w:val="24"/>
        </w:rPr>
        <w:t>…………………….</w:t>
      </w:r>
      <w:r w:rsidR="006B4A4F" w:rsidRPr="00295E3A">
        <w:rPr>
          <w:rFonts w:ascii="Times New Roman" w:hAnsi="Times New Roman" w:cs="Times New Roman"/>
          <w:iCs/>
          <w:sz w:val="24"/>
          <w:szCs w:val="24"/>
        </w:rPr>
        <w:t xml:space="preserve">zł (słownie złotych: </w:t>
      </w:r>
      <w:r w:rsidR="009526E4" w:rsidRPr="00295E3A">
        <w:rPr>
          <w:rFonts w:ascii="Times New Roman" w:hAnsi="Times New Roman" w:cs="Times New Roman"/>
          <w:iCs/>
          <w:color w:val="0070C0"/>
          <w:sz w:val="24"/>
          <w:szCs w:val="24"/>
        </w:rPr>
        <w:t>……………………………………</w:t>
      </w:r>
      <w:r w:rsidR="006B4A4F" w:rsidRPr="00295E3A">
        <w:rPr>
          <w:rFonts w:ascii="Times New Roman" w:hAnsi="Times New Roman" w:cs="Times New Roman"/>
          <w:iCs/>
          <w:sz w:val="24"/>
          <w:szCs w:val="24"/>
        </w:rPr>
        <w:t xml:space="preserve">), </w:t>
      </w:r>
      <w:r w:rsidR="00A76F87" w:rsidRPr="00295E3A">
        <w:rPr>
          <w:rFonts w:ascii="Times New Roman" w:hAnsi="Times New Roman" w:cs="Times New Roman"/>
          <w:iCs/>
          <w:sz w:val="24"/>
          <w:szCs w:val="24"/>
        </w:rPr>
        <w:t xml:space="preserve"> </w:t>
      </w:r>
      <w:r w:rsidR="006B4A4F" w:rsidRPr="00295E3A">
        <w:rPr>
          <w:rFonts w:ascii="Times New Roman" w:hAnsi="Times New Roman" w:cs="Times New Roman"/>
          <w:iCs/>
          <w:sz w:val="24"/>
          <w:szCs w:val="24"/>
        </w:rPr>
        <w:t>zgodnie z załączonym Formularzem cenowym.</w:t>
      </w:r>
    </w:p>
    <w:p w14:paraId="5B961EE0" w14:textId="27FC9839" w:rsidR="00D20DD9" w:rsidRPr="00F05753" w:rsidRDefault="00D20DD9" w:rsidP="00F00FC5">
      <w:pPr>
        <w:pStyle w:val="Zwykytekst1"/>
        <w:numPr>
          <w:ilvl w:val="0"/>
          <w:numId w:val="2"/>
        </w:numPr>
        <w:tabs>
          <w:tab w:val="left" w:pos="284"/>
        </w:tabs>
        <w:ind w:left="284" w:hanging="284"/>
        <w:jc w:val="both"/>
        <w:rPr>
          <w:rFonts w:ascii="Times New Roman" w:hAnsi="Times New Roman" w:cs="Times New Roman"/>
          <w:iCs/>
          <w:sz w:val="24"/>
          <w:szCs w:val="24"/>
        </w:rPr>
      </w:pPr>
      <w:r w:rsidRPr="00F05753">
        <w:rPr>
          <w:rFonts w:ascii="Times New Roman" w:hAnsi="Times New Roman" w:cs="Times New Roman"/>
          <w:b/>
          <w:iCs/>
          <w:sz w:val="24"/>
          <w:szCs w:val="24"/>
        </w:rPr>
        <w:t xml:space="preserve">OFERUJEMY </w:t>
      </w:r>
      <w:r w:rsidRPr="00F05753">
        <w:rPr>
          <w:rFonts w:ascii="Times New Roman" w:hAnsi="Times New Roman" w:cs="Times New Roman"/>
          <w:bCs/>
          <w:iCs/>
          <w:sz w:val="24"/>
          <w:szCs w:val="24"/>
        </w:rPr>
        <w:t xml:space="preserve">termin wykonania zamówienia </w:t>
      </w:r>
      <w:r w:rsidR="0063206F" w:rsidRPr="00F05753">
        <w:rPr>
          <w:rFonts w:ascii="Times New Roman" w:hAnsi="Times New Roman" w:cs="Times New Roman"/>
          <w:bCs/>
          <w:iCs/>
          <w:sz w:val="24"/>
          <w:szCs w:val="24"/>
        </w:rPr>
        <w:t xml:space="preserve"> </w:t>
      </w:r>
      <w:r w:rsidR="00012922" w:rsidRPr="00F05753">
        <w:rPr>
          <w:rFonts w:ascii="Times New Roman" w:hAnsi="Times New Roman" w:cs="Times New Roman"/>
          <w:bCs/>
          <w:iCs/>
          <w:sz w:val="24"/>
          <w:szCs w:val="24"/>
        </w:rPr>
        <w:t xml:space="preserve">łącznie </w:t>
      </w:r>
      <w:r w:rsidR="00992BAC" w:rsidRPr="00F05753">
        <w:rPr>
          <w:rFonts w:ascii="Times New Roman" w:hAnsi="Times New Roman" w:cs="Times New Roman"/>
          <w:bCs/>
          <w:iCs/>
          <w:sz w:val="24"/>
          <w:szCs w:val="24"/>
        </w:rPr>
        <w:t>6</w:t>
      </w:r>
      <w:r w:rsidR="00012922" w:rsidRPr="00F05753">
        <w:rPr>
          <w:rFonts w:ascii="Times New Roman" w:hAnsi="Times New Roman" w:cs="Times New Roman"/>
          <w:bCs/>
          <w:iCs/>
          <w:sz w:val="24"/>
          <w:szCs w:val="24"/>
        </w:rPr>
        <w:t xml:space="preserve"> </w:t>
      </w:r>
      <w:r w:rsidR="0048047C" w:rsidRPr="00F05753">
        <w:rPr>
          <w:rFonts w:ascii="Times New Roman" w:hAnsi="Times New Roman" w:cs="Times New Roman"/>
          <w:bCs/>
          <w:iCs/>
          <w:sz w:val="24"/>
          <w:szCs w:val="24"/>
        </w:rPr>
        <w:t>miesięcy</w:t>
      </w:r>
      <w:r w:rsidRPr="00F05753">
        <w:rPr>
          <w:rFonts w:ascii="Times New Roman" w:hAnsi="Times New Roman" w:cs="Times New Roman"/>
          <w:bCs/>
          <w:iCs/>
          <w:sz w:val="24"/>
          <w:szCs w:val="24"/>
        </w:rPr>
        <w:t xml:space="preserve"> od d</w:t>
      </w:r>
      <w:r w:rsidR="00F00FC5" w:rsidRPr="00F05753">
        <w:rPr>
          <w:rFonts w:ascii="Times New Roman" w:hAnsi="Times New Roman" w:cs="Times New Roman"/>
          <w:bCs/>
          <w:iCs/>
          <w:sz w:val="24"/>
          <w:szCs w:val="24"/>
        </w:rPr>
        <w:t>aty podpisania  umowy</w:t>
      </w:r>
      <w:r w:rsidR="00F05753" w:rsidRPr="00F05753">
        <w:rPr>
          <w:rFonts w:ascii="Times New Roman" w:hAnsi="Times New Roman" w:cs="Times New Roman"/>
          <w:bCs/>
          <w:iCs/>
          <w:sz w:val="24"/>
          <w:szCs w:val="24"/>
        </w:rPr>
        <w:t>:</w:t>
      </w:r>
    </w:p>
    <w:p w14:paraId="1782F5B7" w14:textId="723318F5" w:rsidR="00090E98" w:rsidRDefault="00090E98" w:rsidP="00090E98">
      <w:pPr>
        <w:pStyle w:val="Zwykytekst1"/>
        <w:tabs>
          <w:tab w:val="left" w:pos="284"/>
        </w:tabs>
        <w:ind w:left="284"/>
        <w:jc w:val="both"/>
        <w:rPr>
          <w:rFonts w:ascii="Times New Roman" w:hAnsi="Times New Roman" w:cs="Times New Roman"/>
          <w:iCs/>
          <w:sz w:val="24"/>
          <w:szCs w:val="24"/>
        </w:rPr>
      </w:pPr>
      <w:r w:rsidRPr="00F05753">
        <w:rPr>
          <w:rFonts w:ascii="Times New Roman" w:hAnsi="Times New Roman" w:cs="Times New Roman"/>
          <w:iCs/>
          <w:sz w:val="24"/>
          <w:szCs w:val="24"/>
        </w:rPr>
        <w:t>a)</w:t>
      </w:r>
      <w:r w:rsidRPr="00F05753">
        <w:rPr>
          <w:rFonts w:ascii="Times New Roman" w:hAnsi="Times New Roman" w:cs="Times New Roman"/>
          <w:iCs/>
          <w:sz w:val="24"/>
          <w:szCs w:val="24"/>
        </w:rPr>
        <w:tab/>
      </w:r>
      <w:r w:rsidR="00D61DDC" w:rsidRPr="00D61DDC">
        <w:rPr>
          <w:rFonts w:ascii="Times New Roman" w:hAnsi="Times New Roman" w:cs="Times New Roman"/>
          <w:iCs/>
          <w:sz w:val="24"/>
          <w:szCs w:val="24"/>
        </w:rPr>
        <w:t>zgoda Autora dokumentacji pierwotnej umożliwiająca wprowadzenie zmian do jego utworu – 10 dni od dnia podpisania Umowy;</w:t>
      </w:r>
    </w:p>
    <w:p w14:paraId="79EE995D" w14:textId="0DED7B10" w:rsidR="00F05753" w:rsidRPr="00F05753" w:rsidRDefault="00D61DDC" w:rsidP="00090E98">
      <w:pPr>
        <w:pStyle w:val="Zwykytekst1"/>
        <w:tabs>
          <w:tab w:val="left" w:pos="284"/>
        </w:tabs>
        <w:ind w:left="284"/>
        <w:jc w:val="both"/>
        <w:rPr>
          <w:rFonts w:ascii="Times New Roman" w:hAnsi="Times New Roman" w:cs="Times New Roman"/>
          <w:iCs/>
          <w:sz w:val="24"/>
          <w:szCs w:val="24"/>
        </w:rPr>
      </w:pPr>
      <w:r>
        <w:rPr>
          <w:rFonts w:ascii="Times New Roman" w:hAnsi="Times New Roman" w:cs="Times New Roman"/>
          <w:iCs/>
          <w:sz w:val="24"/>
          <w:szCs w:val="24"/>
        </w:rPr>
        <w:t>b</w:t>
      </w:r>
      <w:r w:rsidR="00F05753" w:rsidRPr="00F05753">
        <w:rPr>
          <w:rFonts w:ascii="Times New Roman" w:hAnsi="Times New Roman" w:cs="Times New Roman"/>
          <w:iCs/>
          <w:sz w:val="24"/>
          <w:szCs w:val="24"/>
        </w:rPr>
        <w:t>)</w:t>
      </w:r>
      <w:r w:rsidR="00F05753" w:rsidRPr="00F05753">
        <w:rPr>
          <w:rFonts w:ascii="Times New Roman" w:hAnsi="Times New Roman" w:cs="Times New Roman"/>
          <w:iCs/>
          <w:sz w:val="24"/>
          <w:szCs w:val="24"/>
        </w:rPr>
        <w:tab/>
        <w:t>koncepcja programowo przestrzenna, zapis elektroniczny kompletnej ww. dokumentacji -  1 miesiąc od dnia zawarcia umowy;</w:t>
      </w:r>
    </w:p>
    <w:p w14:paraId="517E7D58" w14:textId="25151F7D" w:rsidR="00F05753" w:rsidRPr="00F05753" w:rsidRDefault="00D61DDC" w:rsidP="00F05753">
      <w:pPr>
        <w:pStyle w:val="Zwykytekst1"/>
        <w:tabs>
          <w:tab w:val="left" w:pos="284"/>
        </w:tabs>
        <w:ind w:left="284"/>
        <w:jc w:val="both"/>
        <w:rPr>
          <w:rFonts w:ascii="Times New Roman" w:hAnsi="Times New Roman" w:cs="Times New Roman"/>
          <w:iCs/>
          <w:sz w:val="24"/>
          <w:szCs w:val="24"/>
        </w:rPr>
      </w:pPr>
      <w:r>
        <w:rPr>
          <w:rFonts w:ascii="Times New Roman" w:hAnsi="Times New Roman" w:cs="Times New Roman"/>
          <w:iCs/>
          <w:sz w:val="24"/>
          <w:szCs w:val="24"/>
        </w:rPr>
        <w:t>c</w:t>
      </w:r>
      <w:r w:rsidR="00F05753" w:rsidRPr="00F05753">
        <w:rPr>
          <w:rFonts w:ascii="Times New Roman" w:hAnsi="Times New Roman" w:cs="Times New Roman"/>
          <w:iCs/>
          <w:sz w:val="24"/>
          <w:szCs w:val="24"/>
        </w:rPr>
        <w:t>)</w:t>
      </w:r>
      <w:r w:rsidR="00F05753" w:rsidRPr="00F05753">
        <w:rPr>
          <w:rFonts w:ascii="Times New Roman" w:hAnsi="Times New Roman" w:cs="Times New Roman"/>
          <w:iCs/>
          <w:sz w:val="24"/>
          <w:szCs w:val="24"/>
        </w:rPr>
        <w:tab/>
        <w:t xml:space="preserve">dokumentacja projektowa zamienna , zapis elektroniczny kompletnej ww. dokumentacji projektowej , aneks do ekspertyzy technicznej w zakresie ochrony pożarowej– 2 miesiące </w:t>
      </w:r>
      <w:r>
        <w:rPr>
          <w:rFonts w:ascii="Times New Roman" w:hAnsi="Times New Roman" w:cs="Times New Roman"/>
          <w:iCs/>
          <w:sz w:val="24"/>
          <w:szCs w:val="24"/>
        </w:rPr>
        <w:t>od dnia zawarcia Umowy</w:t>
      </w:r>
    </w:p>
    <w:p w14:paraId="7C9B7CD8" w14:textId="5BCC7D35" w:rsidR="00F05753" w:rsidRPr="00F05753" w:rsidRDefault="00F05753" w:rsidP="00F05753">
      <w:pPr>
        <w:pStyle w:val="Zwykytekst1"/>
        <w:tabs>
          <w:tab w:val="left" w:pos="284"/>
        </w:tabs>
        <w:ind w:left="284"/>
        <w:jc w:val="both"/>
        <w:rPr>
          <w:rFonts w:ascii="Times New Roman" w:hAnsi="Times New Roman" w:cs="Times New Roman"/>
          <w:iCs/>
          <w:sz w:val="24"/>
          <w:szCs w:val="24"/>
        </w:rPr>
      </w:pPr>
      <w:r w:rsidRPr="00F05753">
        <w:rPr>
          <w:rFonts w:ascii="Times New Roman" w:hAnsi="Times New Roman" w:cs="Times New Roman"/>
          <w:iCs/>
          <w:sz w:val="24"/>
          <w:szCs w:val="24"/>
        </w:rPr>
        <w:t>c)</w:t>
      </w:r>
      <w:r w:rsidRPr="00F05753">
        <w:rPr>
          <w:rFonts w:ascii="Times New Roman" w:hAnsi="Times New Roman" w:cs="Times New Roman"/>
          <w:iCs/>
          <w:sz w:val="24"/>
          <w:szCs w:val="24"/>
        </w:rPr>
        <w:tab/>
        <w:t xml:space="preserve"> Projekt techniczny zamienny z elementami wykonawczymi , zapis elektroniczny kompletnej ww. dokumentacji -  </w:t>
      </w:r>
      <w:r w:rsidR="00D61DDC">
        <w:rPr>
          <w:rFonts w:ascii="Times New Roman" w:hAnsi="Times New Roman" w:cs="Times New Roman"/>
          <w:iCs/>
          <w:sz w:val="24"/>
          <w:szCs w:val="24"/>
        </w:rPr>
        <w:t>6 miesięcy od dnia zawarcia Umowy;</w:t>
      </w:r>
    </w:p>
    <w:p w14:paraId="54A3EC97" w14:textId="58D417D6" w:rsidR="00F05753" w:rsidRPr="00F05753" w:rsidRDefault="00F05753" w:rsidP="00F05753">
      <w:pPr>
        <w:pStyle w:val="Zwykytekst1"/>
        <w:tabs>
          <w:tab w:val="left" w:pos="284"/>
        </w:tabs>
        <w:ind w:left="284"/>
        <w:jc w:val="both"/>
        <w:rPr>
          <w:rFonts w:ascii="Times New Roman" w:hAnsi="Times New Roman" w:cs="Times New Roman"/>
          <w:iCs/>
          <w:sz w:val="24"/>
          <w:szCs w:val="24"/>
        </w:rPr>
      </w:pPr>
      <w:r w:rsidRPr="00F05753">
        <w:rPr>
          <w:rFonts w:ascii="Times New Roman" w:hAnsi="Times New Roman" w:cs="Times New Roman"/>
          <w:iCs/>
          <w:sz w:val="24"/>
          <w:szCs w:val="24"/>
        </w:rPr>
        <w:t>d)</w:t>
      </w:r>
      <w:r w:rsidRPr="00F05753">
        <w:rPr>
          <w:rFonts w:ascii="Times New Roman" w:hAnsi="Times New Roman" w:cs="Times New Roman"/>
          <w:iCs/>
          <w:sz w:val="24"/>
          <w:szCs w:val="24"/>
        </w:rPr>
        <w:tab/>
        <w:t>uzyskanie zamiennej decyzji pozwolenia na budowę ww. prac budowlanych -</w:t>
      </w:r>
      <w:r w:rsidR="00D61DDC">
        <w:rPr>
          <w:rFonts w:ascii="Times New Roman" w:hAnsi="Times New Roman" w:cs="Times New Roman"/>
          <w:iCs/>
          <w:sz w:val="24"/>
          <w:szCs w:val="24"/>
        </w:rPr>
        <w:t xml:space="preserve">6 miesięcy od dnia zawarcia Umowy. </w:t>
      </w:r>
    </w:p>
    <w:p w14:paraId="2ADDC06A" w14:textId="7B1735D7" w:rsidR="00D20DD9" w:rsidRPr="00F05753" w:rsidRDefault="00D20DD9"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F05753">
        <w:rPr>
          <w:rFonts w:ascii="Times New Roman" w:hAnsi="Times New Roman" w:cs="Times New Roman"/>
          <w:b/>
          <w:iCs/>
          <w:sz w:val="24"/>
          <w:szCs w:val="24"/>
        </w:rPr>
        <w:t>OFERUJEMY</w:t>
      </w:r>
      <w:r w:rsidR="0075489B" w:rsidRPr="00F05753">
        <w:rPr>
          <w:rFonts w:ascii="Times New Roman" w:hAnsi="Times New Roman" w:cs="Times New Roman"/>
          <w:b/>
          <w:iCs/>
          <w:sz w:val="24"/>
          <w:szCs w:val="24"/>
        </w:rPr>
        <w:t xml:space="preserve"> </w:t>
      </w:r>
      <w:r w:rsidR="00D61DDC">
        <w:rPr>
          <w:rFonts w:ascii="Times New Roman" w:hAnsi="Times New Roman" w:cs="Times New Roman"/>
          <w:bCs/>
          <w:iCs/>
          <w:sz w:val="24"/>
          <w:szCs w:val="24"/>
        </w:rPr>
        <w:t>48</w:t>
      </w:r>
      <w:r w:rsidR="0075489B" w:rsidRPr="00F05753">
        <w:rPr>
          <w:rFonts w:ascii="Times New Roman" w:hAnsi="Times New Roman" w:cs="Times New Roman"/>
          <w:b/>
          <w:iCs/>
          <w:sz w:val="24"/>
          <w:szCs w:val="24"/>
        </w:rPr>
        <w:t xml:space="preserve"> </w:t>
      </w:r>
      <w:r w:rsidRPr="00F05753">
        <w:rPr>
          <w:rFonts w:ascii="Times New Roman" w:hAnsi="Times New Roman" w:cs="Times New Roman"/>
          <w:bCs/>
          <w:iCs/>
          <w:sz w:val="24"/>
          <w:szCs w:val="24"/>
        </w:rPr>
        <w:t>miesięczn</w:t>
      </w:r>
      <w:r w:rsidR="00D61DDC">
        <w:rPr>
          <w:rFonts w:ascii="Times New Roman" w:hAnsi="Times New Roman" w:cs="Times New Roman"/>
          <w:bCs/>
          <w:iCs/>
          <w:sz w:val="24"/>
          <w:szCs w:val="24"/>
        </w:rPr>
        <w:t>ą</w:t>
      </w:r>
      <w:r w:rsidRPr="00F05753">
        <w:rPr>
          <w:rFonts w:ascii="Times New Roman" w:hAnsi="Times New Roman" w:cs="Times New Roman"/>
          <w:bCs/>
          <w:iCs/>
          <w:sz w:val="24"/>
          <w:szCs w:val="24"/>
        </w:rPr>
        <w:t xml:space="preserve"> gwarancję i 60 miesięczną rękojmię.</w:t>
      </w:r>
    </w:p>
    <w:p w14:paraId="5751701D" w14:textId="46CCEF2D" w:rsidR="006B4A4F" w:rsidRPr="0075489B"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295E3A">
        <w:rPr>
          <w:rFonts w:ascii="Times New Roman" w:hAnsi="Times New Roman" w:cs="Times New Roman"/>
          <w:b/>
          <w:iCs/>
          <w:sz w:val="24"/>
          <w:szCs w:val="24"/>
        </w:rPr>
        <w:t>POSZCZEGÓLNE CZĘŚCI</w:t>
      </w:r>
      <w:r w:rsidR="00D50786" w:rsidRPr="00295E3A">
        <w:rPr>
          <w:rFonts w:ascii="Times New Roman" w:hAnsi="Times New Roman" w:cs="Times New Roman"/>
          <w:iCs/>
          <w:sz w:val="24"/>
          <w:szCs w:val="24"/>
        </w:rPr>
        <w:t xml:space="preserve"> zamówienia</w:t>
      </w:r>
      <w:r w:rsidRPr="00295E3A">
        <w:rPr>
          <w:rFonts w:ascii="Times New Roman" w:hAnsi="Times New Roman" w:cs="Times New Roman"/>
          <w:iCs/>
          <w:sz w:val="24"/>
          <w:szCs w:val="24"/>
        </w:rPr>
        <w:t xml:space="preserve"> będą realizowane przez </w:t>
      </w:r>
      <w:r w:rsidRPr="00295E3A">
        <w:rPr>
          <w:rFonts w:ascii="Times New Roman" w:hAnsi="Times New Roman" w:cs="Times New Roman"/>
          <w:sz w:val="24"/>
          <w:szCs w:val="24"/>
        </w:rPr>
        <w:t>(w przypadku konsorcjum</w:t>
      </w:r>
      <w:r w:rsidR="00D61852" w:rsidRPr="00295E3A">
        <w:rPr>
          <w:rFonts w:ascii="Times New Roman" w:hAnsi="Times New Roman" w:cs="Times New Roman"/>
          <w:sz w:val="24"/>
          <w:szCs w:val="24"/>
        </w:rPr>
        <w:br/>
      </w:r>
      <w:r w:rsidRPr="00295E3A">
        <w:rPr>
          <w:rFonts w:ascii="Times New Roman" w:hAnsi="Times New Roman" w:cs="Times New Roman"/>
          <w:sz w:val="24"/>
          <w:szCs w:val="24"/>
        </w:rPr>
        <w:t>i polegania na podmiotach trzecich)</w:t>
      </w:r>
      <w:r w:rsidRPr="00295E3A">
        <w:rPr>
          <w:rFonts w:ascii="Times New Roman" w:hAnsi="Times New Roman" w:cs="Times New Roman"/>
          <w:iCs/>
          <w:sz w:val="24"/>
          <w:szCs w:val="24"/>
        </w:rPr>
        <w:t>:</w:t>
      </w:r>
    </w:p>
    <w:p w14:paraId="2D98574B" w14:textId="03A66025" w:rsidR="0075489B" w:rsidRPr="0075489B" w:rsidRDefault="0075489B" w:rsidP="00F00FC5">
      <w:pPr>
        <w:pStyle w:val="Zwykytekst1"/>
        <w:tabs>
          <w:tab w:val="left" w:pos="284"/>
        </w:tabs>
        <w:jc w:val="both"/>
        <w:rPr>
          <w:rFonts w:ascii="Times New Roman" w:hAnsi="Times New Roman" w:cs="Times New Roman"/>
          <w:bCs/>
          <w:iCs/>
          <w:sz w:val="24"/>
          <w:szCs w:val="24"/>
        </w:rPr>
      </w:pPr>
    </w:p>
    <w:p w14:paraId="00100B6E" w14:textId="4DFE0DC2" w:rsidR="006B4A4F" w:rsidRPr="00295E3A" w:rsidRDefault="004A7A5C" w:rsidP="00D43EDB">
      <w:pPr>
        <w:pStyle w:val="Zwykytekst1"/>
        <w:tabs>
          <w:tab w:val="left" w:pos="284"/>
        </w:tabs>
        <w:ind w:left="284"/>
        <w:jc w:val="both"/>
        <w:rPr>
          <w:rFonts w:ascii="Times New Roman" w:hAnsi="Times New Roman" w:cs="Times New Roman"/>
          <w:b/>
          <w:iCs/>
          <w:sz w:val="24"/>
          <w:szCs w:val="24"/>
        </w:rPr>
      </w:pPr>
      <w:r w:rsidRPr="00295E3A">
        <w:rPr>
          <w:rFonts w:ascii="Times New Roman" w:hAnsi="Times New Roman" w:cs="Times New Roman"/>
          <w:b/>
          <w:iCs/>
          <w:sz w:val="24"/>
          <w:szCs w:val="24"/>
        </w:rPr>
        <w:t xml:space="preserve">___________________________________ </w:t>
      </w:r>
      <w:r w:rsidR="006B4A4F" w:rsidRPr="00295E3A">
        <w:rPr>
          <w:rFonts w:ascii="Times New Roman" w:hAnsi="Times New Roman" w:cs="Times New Roman"/>
          <w:b/>
          <w:iCs/>
          <w:sz w:val="24"/>
          <w:szCs w:val="24"/>
        </w:rPr>
        <w:t xml:space="preserve">- </w:t>
      </w:r>
      <w:r w:rsidRPr="00295E3A">
        <w:rPr>
          <w:rFonts w:ascii="Times New Roman" w:hAnsi="Times New Roman" w:cs="Times New Roman"/>
          <w:b/>
          <w:iCs/>
          <w:sz w:val="24"/>
          <w:szCs w:val="24"/>
        </w:rPr>
        <w:t>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____________________________</w:t>
      </w:r>
    </w:p>
    <w:p w14:paraId="02931D05" w14:textId="77777777" w:rsidR="006B4A4F" w:rsidRPr="00295E3A" w:rsidRDefault="006B4A4F"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736C4C85" w14:textId="6DB3FE46" w:rsidR="00D43EDB" w:rsidRPr="00295E3A" w:rsidRDefault="00D43EDB" w:rsidP="00D43EDB">
      <w:pPr>
        <w:pStyle w:val="Zwykytekst1"/>
        <w:tabs>
          <w:tab w:val="left" w:pos="284"/>
        </w:tabs>
        <w:ind w:left="284"/>
        <w:jc w:val="both"/>
        <w:rPr>
          <w:rFonts w:ascii="Times New Roman" w:hAnsi="Times New Roman" w:cs="Times New Roman"/>
          <w:b/>
          <w:iCs/>
          <w:sz w:val="24"/>
          <w:szCs w:val="24"/>
        </w:rPr>
      </w:pPr>
      <w:bookmarkStart w:id="2" w:name="_Hlk76545864"/>
      <w:r w:rsidRPr="00295E3A">
        <w:rPr>
          <w:rFonts w:ascii="Times New Roman" w:hAnsi="Times New Roman" w:cs="Times New Roman"/>
          <w:b/>
          <w:iCs/>
          <w:sz w:val="24"/>
          <w:szCs w:val="24"/>
        </w:rPr>
        <w:t>___________________________________ - _____________________</w:t>
      </w:r>
      <w:r w:rsidR="009526E4" w:rsidRPr="00295E3A">
        <w:rPr>
          <w:rFonts w:ascii="Times New Roman" w:hAnsi="Times New Roman" w:cs="Times New Roman"/>
          <w:b/>
          <w:iCs/>
          <w:sz w:val="24"/>
          <w:szCs w:val="24"/>
        </w:rPr>
        <w:t>________</w:t>
      </w:r>
      <w:r w:rsidRPr="00295E3A">
        <w:rPr>
          <w:rFonts w:ascii="Times New Roman" w:hAnsi="Times New Roman" w:cs="Times New Roman"/>
          <w:b/>
          <w:iCs/>
          <w:sz w:val="24"/>
          <w:szCs w:val="24"/>
        </w:rPr>
        <w:t>_______________</w:t>
      </w:r>
    </w:p>
    <w:p w14:paraId="1CC0753E" w14:textId="77777777" w:rsidR="00D43EDB" w:rsidRPr="00295E3A" w:rsidRDefault="00D43EDB" w:rsidP="00D43EDB">
      <w:pPr>
        <w:pStyle w:val="Zwykytekst1"/>
        <w:tabs>
          <w:tab w:val="left" w:pos="284"/>
        </w:tabs>
        <w:ind w:left="284"/>
        <w:jc w:val="both"/>
        <w:rPr>
          <w:rFonts w:ascii="Times New Roman" w:hAnsi="Times New Roman" w:cs="Times New Roman"/>
          <w:bCs/>
          <w:iCs/>
        </w:rPr>
      </w:pPr>
      <w:r w:rsidRPr="00295E3A">
        <w:rPr>
          <w:rFonts w:ascii="Times New Roman" w:hAnsi="Times New Roman" w:cs="Times New Roman"/>
          <w:bCs/>
          <w:iCs/>
        </w:rPr>
        <w:tab/>
        <w:t>(nazwa członka konsorcjum/podmiotu trzeciego)</w:t>
      </w:r>
      <w:r w:rsidRPr="00295E3A">
        <w:rPr>
          <w:rFonts w:ascii="Times New Roman" w:hAnsi="Times New Roman" w:cs="Times New Roman"/>
          <w:bCs/>
          <w:iCs/>
        </w:rPr>
        <w:tab/>
      </w:r>
      <w:r w:rsidRPr="00295E3A">
        <w:rPr>
          <w:rFonts w:ascii="Times New Roman" w:hAnsi="Times New Roman" w:cs="Times New Roman"/>
          <w:bCs/>
          <w:iCs/>
        </w:rPr>
        <w:tab/>
      </w:r>
      <w:r w:rsidRPr="00295E3A">
        <w:rPr>
          <w:rFonts w:ascii="Times New Roman" w:hAnsi="Times New Roman" w:cs="Times New Roman"/>
          <w:bCs/>
          <w:iCs/>
        </w:rPr>
        <w:tab/>
        <w:t>(realizowany zakres)</w:t>
      </w:r>
    </w:p>
    <w:p w14:paraId="43B8E8DB" w14:textId="620060C6" w:rsidR="0075489B" w:rsidRPr="0075489B" w:rsidRDefault="0075489B" w:rsidP="0075489B">
      <w:pPr>
        <w:pStyle w:val="Zwykytekst1"/>
        <w:tabs>
          <w:tab w:val="left" w:pos="284"/>
        </w:tabs>
        <w:ind w:left="284"/>
        <w:jc w:val="both"/>
        <w:rPr>
          <w:rFonts w:ascii="Times New Roman" w:hAnsi="Times New Roman" w:cs="Times New Roman"/>
          <w:bCs/>
          <w:iCs/>
          <w:sz w:val="24"/>
          <w:szCs w:val="24"/>
        </w:rPr>
      </w:pPr>
    </w:p>
    <w:p w14:paraId="1BE1D370" w14:textId="29464D08" w:rsidR="00453EE0" w:rsidRPr="00295E3A"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295E3A">
        <w:rPr>
          <w:rFonts w:ascii="Times New Roman" w:hAnsi="Times New Roman" w:cs="Times New Roman"/>
          <w:sz w:val="24"/>
          <w:szCs w:val="24"/>
        </w:rPr>
        <w:t>Załącza</w:t>
      </w:r>
      <w:r w:rsidR="00084E08" w:rsidRPr="00295E3A">
        <w:rPr>
          <w:rFonts w:ascii="Times New Roman" w:hAnsi="Times New Roman" w:cs="Times New Roman"/>
          <w:sz w:val="24"/>
          <w:szCs w:val="24"/>
        </w:rPr>
        <w:t>m</w:t>
      </w:r>
      <w:r w:rsidRPr="00295E3A">
        <w:rPr>
          <w:rFonts w:ascii="Times New Roman" w:hAnsi="Times New Roman" w:cs="Times New Roman"/>
          <w:sz w:val="24"/>
          <w:szCs w:val="24"/>
        </w:rPr>
        <w:t>y</w:t>
      </w:r>
      <w:r w:rsidRPr="00295E3A">
        <w:rPr>
          <w:rFonts w:ascii="Times New Roman" w:hAnsi="Times New Roman" w:cs="Times New Roman"/>
          <w:b/>
          <w:sz w:val="24"/>
          <w:szCs w:val="24"/>
        </w:rPr>
        <w:t xml:space="preserve"> </w:t>
      </w:r>
      <w:r w:rsidRPr="00295E3A">
        <w:rPr>
          <w:rFonts w:ascii="Times New Roman" w:hAnsi="Times New Roman" w:cs="Times New Roman"/>
          <w:bCs/>
          <w:iCs/>
          <w:sz w:val="24"/>
          <w:szCs w:val="24"/>
        </w:rPr>
        <w:t>do oferty zobowiązania w/w podmiotów trzecich</w:t>
      </w:r>
      <w:r w:rsidR="00084E08" w:rsidRPr="00295E3A">
        <w:rPr>
          <w:rFonts w:ascii="Times New Roman" w:hAnsi="Times New Roman" w:cs="Times New Roman"/>
          <w:bCs/>
          <w:iCs/>
          <w:sz w:val="24"/>
          <w:szCs w:val="24"/>
        </w:rPr>
        <w:t xml:space="preserve"> zgodnie z art. 118 ust. 3 </w:t>
      </w:r>
      <w:r w:rsidR="003874B6" w:rsidRPr="00295E3A">
        <w:rPr>
          <w:rFonts w:ascii="Times New Roman" w:hAnsi="Times New Roman" w:cs="Times New Roman"/>
          <w:bCs/>
          <w:iCs/>
          <w:sz w:val="24"/>
          <w:szCs w:val="24"/>
        </w:rPr>
        <w:t xml:space="preserve">ustawy </w:t>
      </w:r>
      <w:proofErr w:type="spellStart"/>
      <w:r w:rsidR="00084E08" w:rsidRPr="00295E3A">
        <w:rPr>
          <w:rFonts w:ascii="Times New Roman" w:hAnsi="Times New Roman" w:cs="Times New Roman"/>
          <w:bCs/>
          <w:iCs/>
          <w:sz w:val="24"/>
          <w:szCs w:val="24"/>
        </w:rPr>
        <w:t>Pzp</w:t>
      </w:r>
      <w:proofErr w:type="spellEnd"/>
      <w:r w:rsidR="00084E08" w:rsidRPr="00295E3A">
        <w:rPr>
          <w:rFonts w:ascii="Times New Roman" w:hAnsi="Times New Roman" w:cs="Times New Roman"/>
          <w:bCs/>
          <w:iCs/>
          <w:sz w:val="24"/>
          <w:szCs w:val="24"/>
        </w:rPr>
        <w:t>.</w:t>
      </w:r>
      <w:r w:rsidR="00FF01CD" w:rsidRPr="00295E3A">
        <w:rPr>
          <w:rFonts w:ascii="Times New Roman" w:hAnsi="Times New Roman" w:cs="Times New Roman"/>
          <w:bCs/>
          <w:iCs/>
          <w:sz w:val="24"/>
          <w:szCs w:val="24"/>
        </w:rPr>
        <w:t xml:space="preserve"> </w:t>
      </w:r>
    </w:p>
    <w:bookmarkEnd w:id="2"/>
    <w:p w14:paraId="4BA4D505" w14:textId="77777777"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295E3A">
        <w:rPr>
          <w:rFonts w:ascii="Times New Roman" w:hAnsi="Times New Roman" w:cs="Times New Roman"/>
          <w:b/>
          <w:sz w:val="24"/>
          <w:szCs w:val="24"/>
        </w:rPr>
        <w:t>ZAMIERZAMY</w:t>
      </w:r>
      <w:r w:rsidRPr="00295E3A">
        <w:rPr>
          <w:rFonts w:ascii="Times New Roman" w:hAnsi="Times New Roman" w:cs="Times New Roman"/>
          <w:b/>
          <w:iCs/>
          <w:sz w:val="24"/>
          <w:szCs w:val="24"/>
        </w:rPr>
        <w:t xml:space="preserve"> </w:t>
      </w:r>
      <w:r w:rsidRPr="00295E3A">
        <w:rPr>
          <w:rFonts w:ascii="Times New Roman" w:hAnsi="Times New Roman" w:cs="Times New Roman"/>
          <w:iCs/>
          <w:sz w:val="24"/>
          <w:szCs w:val="24"/>
        </w:rPr>
        <w:t>powierzyć podwykonawcom</w:t>
      </w:r>
      <w:r w:rsidR="00C66DB9" w:rsidRPr="00295E3A">
        <w:rPr>
          <w:rFonts w:ascii="Times New Roman" w:hAnsi="Times New Roman" w:cs="Times New Roman"/>
          <w:iCs/>
          <w:sz w:val="24"/>
          <w:szCs w:val="24"/>
        </w:rPr>
        <w:t xml:space="preserve"> wykonanie następujących części zamówienia:</w:t>
      </w:r>
    </w:p>
    <w:p w14:paraId="64F7916E" w14:textId="26D08F6F" w:rsidR="006468F9" w:rsidRPr="00F00FC5" w:rsidRDefault="006468F9" w:rsidP="00F00FC5">
      <w:pPr>
        <w:pStyle w:val="Zwykytekst1"/>
        <w:tabs>
          <w:tab w:val="left" w:pos="284"/>
        </w:tabs>
        <w:ind w:left="283"/>
        <w:jc w:val="both"/>
        <w:rPr>
          <w:rFonts w:ascii="Times New Roman" w:hAnsi="Times New Roman" w:cs="Times New Roman"/>
          <w:bCs/>
          <w:iCs/>
          <w:sz w:val="24"/>
          <w:szCs w:val="24"/>
        </w:rPr>
      </w:pPr>
      <w:r w:rsidRPr="006468F9">
        <w:rPr>
          <w:rFonts w:ascii="Times New Roman" w:hAnsi="Times New Roman" w:cs="Times New Roman"/>
          <w:bCs/>
          <w:iCs/>
          <w:sz w:val="24"/>
          <w:szCs w:val="24"/>
        </w:rPr>
        <w:t xml:space="preserve"> </w:t>
      </w:r>
      <w:r w:rsidR="004A7A5C" w:rsidRPr="006468F9">
        <w:rPr>
          <w:rFonts w:ascii="Times New Roman" w:hAnsi="Times New Roman" w:cs="Times New Roman"/>
          <w:bCs/>
          <w:iCs/>
          <w:sz w:val="24"/>
          <w:szCs w:val="24"/>
        </w:rPr>
        <w:t>________________________________________________________________</w:t>
      </w:r>
      <w:r w:rsidR="009526E4" w:rsidRPr="006468F9">
        <w:rPr>
          <w:rFonts w:ascii="Times New Roman" w:hAnsi="Times New Roman" w:cs="Times New Roman"/>
          <w:bCs/>
          <w:iCs/>
          <w:sz w:val="24"/>
          <w:szCs w:val="24"/>
        </w:rPr>
        <w:t>________</w:t>
      </w:r>
    </w:p>
    <w:p w14:paraId="46C049B1" w14:textId="0D74BABF" w:rsidR="0075607C" w:rsidRPr="00295E3A" w:rsidRDefault="0075607C" w:rsidP="0075607C">
      <w:pPr>
        <w:tabs>
          <w:tab w:val="left" w:pos="284"/>
        </w:tabs>
        <w:suppressAutoHyphens/>
        <w:ind w:left="283"/>
        <w:jc w:val="both"/>
        <w:rPr>
          <w:bCs/>
          <w:lang w:eastAsia="ar-SA"/>
        </w:rPr>
      </w:pPr>
      <w:r w:rsidRPr="00295E3A">
        <w:rPr>
          <w:lang w:eastAsia="ar-SA"/>
        </w:rPr>
        <w:t>W przypadku powierzenia podwykonawcom wykonania części zamówienia Wykonawca złoży</w:t>
      </w:r>
      <w:r w:rsidR="0025648C" w:rsidRPr="00295E3A">
        <w:rPr>
          <w:lang w:eastAsia="ar-SA"/>
        </w:rPr>
        <w:t xml:space="preserve"> prz</w:t>
      </w:r>
      <w:r w:rsidR="00C153D4" w:rsidRPr="00295E3A">
        <w:rPr>
          <w:lang w:eastAsia="ar-SA"/>
        </w:rPr>
        <w:t xml:space="preserve">ed podpisaniem umowy </w:t>
      </w:r>
      <w:r w:rsidRPr="00295E3A">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76251D6E" w14:textId="3FF2941A" w:rsidR="000540C5" w:rsidRPr="00295E3A"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sz w:val="24"/>
          <w:szCs w:val="24"/>
        </w:rPr>
        <w:t>JESTEŚMY</w:t>
      </w:r>
      <w:r w:rsidRPr="00295E3A">
        <w:rPr>
          <w:rFonts w:ascii="Times New Roman" w:hAnsi="Times New Roman" w:cs="Times New Roman"/>
          <w:sz w:val="24"/>
          <w:szCs w:val="24"/>
        </w:rPr>
        <w:t xml:space="preserve"> związani ofertą przez okres wskazany w </w:t>
      </w:r>
      <w:r w:rsidR="0099415A" w:rsidRPr="00295E3A">
        <w:rPr>
          <w:rFonts w:ascii="Times New Roman" w:hAnsi="Times New Roman" w:cs="Times New Roman"/>
          <w:sz w:val="24"/>
          <w:szCs w:val="24"/>
        </w:rPr>
        <w:t>SWZ</w:t>
      </w:r>
      <w:r w:rsidRPr="00295E3A">
        <w:rPr>
          <w:rFonts w:ascii="Times New Roman" w:hAnsi="Times New Roman" w:cs="Times New Roman"/>
          <w:sz w:val="24"/>
          <w:szCs w:val="24"/>
        </w:rPr>
        <w:t xml:space="preserve">. </w:t>
      </w:r>
      <w:r w:rsidR="004A7A5C" w:rsidRPr="00295E3A">
        <w:rPr>
          <w:rFonts w:ascii="Times New Roman" w:hAnsi="Times New Roman" w:cs="Times New Roman"/>
          <w:sz w:val="24"/>
          <w:szCs w:val="24"/>
        </w:rPr>
        <w:t>Na potwierdzenie powyższego wnieśliśmy wadium w wysokości</w:t>
      </w:r>
      <w:r w:rsidR="00C723B9">
        <w:rPr>
          <w:rFonts w:ascii="Times New Roman" w:hAnsi="Times New Roman" w:cs="Times New Roman"/>
          <w:sz w:val="24"/>
          <w:szCs w:val="24"/>
        </w:rPr>
        <w:t xml:space="preserve"> </w:t>
      </w:r>
      <w:r w:rsidR="004A7A5C" w:rsidRPr="00295E3A">
        <w:rPr>
          <w:rFonts w:ascii="Times New Roman" w:hAnsi="Times New Roman" w:cs="Times New Roman"/>
          <w:sz w:val="24"/>
          <w:szCs w:val="24"/>
        </w:rPr>
        <w:t xml:space="preserve">…………… zł w formie </w:t>
      </w:r>
      <w:r w:rsidR="00074AA4" w:rsidRPr="00295E3A">
        <w:rPr>
          <w:rFonts w:ascii="Times New Roman" w:hAnsi="Times New Roman" w:cs="Times New Roman"/>
          <w:sz w:val="24"/>
          <w:szCs w:val="24"/>
        </w:rPr>
        <w:t xml:space="preserve">/formach </w:t>
      </w:r>
      <w:r w:rsidR="004A7A5C" w:rsidRPr="00295E3A">
        <w:rPr>
          <w:rFonts w:ascii="Times New Roman" w:hAnsi="Times New Roman" w:cs="Times New Roman"/>
          <w:sz w:val="24"/>
          <w:szCs w:val="24"/>
        </w:rPr>
        <w:t>__________</w:t>
      </w:r>
      <w:r w:rsidR="00C771CB" w:rsidRPr="00295E3A">
        <w:rPr>
          <w:rFonts w:ascii="Times New Roman" w:hAnsi="Times New Roman" w:cs="Times New Roman"/>
          <w:sz w:val="24"/>
          <w:szCs w:val="24"/>
        </w:rPr>
        <w:t>_____</w:t>
      </w:r>
      <w:r w:rsidR="004A7A5C" w:rsidRPr="00295E3A">
        <w:rPr>
          <w:rFonts w:ascii="Times New Roman" w:hAnsi="Times New Roman" w:cs="Times New Roman"/>
          <w:sz w:val="24"/>
          <w:szCs w:val="24"/>
        </w:rPr>
        <w:t>__________</w:t>
      </w:r>
    </w:p>
    <w:p w14:paraId="5979E720" w14:textId="7B6F1C57" w:rsidR="007A5104" w:rsidRPr="00295E3A" w:rsidRDefault="007A5104" w:rsidP="007A5104">
      <w:pPr>
        <w:pStyle w:val="Zwykytekst1"/>
        <w:tabs>
          <w:tab w:val="left" w:pos="284"/>
        </w:tabs>
        <w:ind w:left="284"/>
        <w:jc w:val="both"/>
        <w:rPr>
          <w:rFonts w:ascii="Times New Roman" w:hAnsi="Times New Roman" w:cs="Times New Roman"/>
          <w:bCs/>
          <w:sz w:val="24"/>
          <w:szCs w:val="24"/>
        </w:rPr>
      </w:pPr>
      <w:r w:rsidRPr="00295E3A">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02C6EA6D" w:rsidR="00023239" w:rsidRPr="00295E3A"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295E3A">
        <w:rPr>
          <w:rFonts w:ascii="Times New Roman" w:hAnsi="Times New Roman" w:cs="Times New Roman"/>
          <w:b/>
          <w:bCs/>
          <w:sz w:val="24"/>
          <w:szCs w:val="24"/>
        </w:rPr>
        <w:t>OŚWIADCZAMY</w:t>
      </w:r>
      <w:r w:rsidRPr="00295E3A">
        <w:rPr>
          <w:rFonts w:ascii="Times New Roman" w:hAnsi="Times New Roman" w:cs="Times New Roman"/>
          <w:sz w:val="24"/>
          <w:szCs w:val="24"/>
        </w:rPr>
        <w:t xml:space="preserve">, że w dniu podpisania umowy wniesiemy zabezpieczenie należytego wykonania umowy w wysokości </w:t>
      </w:r>
      <w:r w:rsidR="00BA3B50" w:rsidRPr="009B5C14">
        <w:rPr>
          <w:rFonts w:ascii="Times New Roman" w:hAnsi="Times New Roman" w:cs="Times New Roman"/>
          <w:sz w:val="24"/>
          <w:szCs w:val="24"/>
        </w:rPr>
        <w:t>5</w:t>
      </w:r>
      <w:r w:rsidRPr="009B5C14">
        <w:rPr>
          <w:rFonts w:ascii="Times New Roman" w:hAnsi="Times New Roman" w:cs="Times New Roman"/>
          <w:sz w:val="24"/>
          <w:szCs w:val="24"/>
        </w:rPr>
        <w:t xml:space="preserve">% </w:t>
      </w:r>
      <w:r w:rsidRPr="00295E3A">
        <w:rPr>
          <w:rFonts w:ascii="Times New Roman" w:hAnsi="Times New Roman" w:cs="Times New Roman"/>
          <w:sz w:val="24"/>
          <w:szCs w:val="24"/>
        </w:rPr>
        <w:t>wynagrodzenia określonego w pkt. 4 w formie:</w:t>
      </w:r>
      <w:r w:rsidRPr="00295E3A">
        <w:rPr>
          <w:rFonts w:ascii="Times New Roman" w:hAnsi="Times New Roman" w:cs="Times New Roman"/>
          <w:spacing w:val="-2"/>
          <w:sz w:val="24"/>
          <w:szCs w:val="24"/>
        </w:rPr>
        <w:t>______________</w:t>
      </w:r>
      <w:r w:rsidR="00C771CB" w:rsidRPr="00295E3A">
        <w:rPr>
          <w:rFonts w:ascii="Times New Roman" w:hAnsi="Times New Roman" w:cs="Times New Roman"/>
          <w:spacing w:val="-2"/>
          <w:sz w:val="24"/>
          <w:szCs w:val="24"/>
        </w:rPr>
        <w:t>______</w:t>
      </w:r>
      <w:r w:rsidRPr="00295E3A">
        <w:rPr>
          <w:rFonts w:ascii="Times New Roman" w:hAnsi="Times New Roman" w:cs="Times New Roman"/>
          <w:spacing w:val="-2"/>
          <w:sz w:val="24"/>
          <w:szCs w:val="24"/>
        </w:rPr>
        <w:t>__</w:t>
      </w:r>
    </w:p>
    <w:p w14:paraId="7AEDEC17" w14:textId="32FB91BD" w:rsidR="00AD503C" w:rsidRPr="00295E3A" w:rsidRDefault="00023239" w:rsidP="00136E0B">
      <w:pPr>
        <w:pStyle w:val="Tekstkomentarza"/>
        <w:spacing w:before="120"/>
        <w:ind w:left="284"/>
        <w:jc w:val="both"/>
        <w:rPr>
          <w:sz w:val="24"/>
          <w:szCs w:val="24"/>
        </w:rPr>
      </w:pPr>
      <w:r w:rsidRPr="00295E3A">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295E3A">
        <w:rPr>
          <w:color w:val="000000"/>
          <w:sz w:val="24"/>
          <w:szCs w:val="24"/>
        </w:rPr>
        <w:t>pieniężnym; gwarancjach bankowych;</w:t>
      </w:r>
      <w:r w:rsidRPr="00295E3A">
        <w:rPr>
          <w:sz w:val="24"/>
          <w:szCs w:val="24"/>
        </w:rPr>
        <w:t xml:space="preserve"> </w:t>
      </w:r>
      <w:r w:rsidRPr="00295E3A">
        <w:rPr>
          <w:color w:val="000000"/>
          <w:sz w:val="24"/>
          <w:szCs w:val="24"/>
        </w:rPr>
        <w:t>gwarancjach ubezpieczeniowych;</w:t>
      </w:r>
      <w:r w:rsidRPr="00295E3A">
        <w:rPr>
          <w:sz w:val="24"/>
          <w:szCs w:val="24"/>
        </w:rPr>
        <w:t xml:space="preserve"> </w:t>
      </w:r>
      <w:r w:rsidRPr="00295E3A">
        <w:rPr>
          <w:color w:val="000000"/>
          <w:sz w:val="24"/>
          <w:szCs w:val="24"/>
        </w:rPr>
        <w:t xml:space="preserve">poręczeniach udzielanych przez </w:t>
      </w:r>
      <w:r w:rsidRPr="00295E3A">
        <w:rPr>
          <w:color w:val="000000"/>
          <w:sz w:val="24"/>
          <w:szCs w:val="24"/>
        </w:rPr>
        <w:lastRenderedPageBreak/>
        <w:t>podmioty, o których mowa w art. 6b ust. 5 pkt 2 ustawy z dnia 9 listopada 2000 r. o utworzeniu Polskiej Agencji Rozwoju Przedsiębiorczości.</w:t>
      </w:r>
      <w:r w:rsidRPr="00295E3A">
        <w:rPr>
          <w:sz w:val="24"/>
          <w:szCs w:val="24"/>
        </w:rPr>
        <w:t xml:space="preserve"> </w:t>
      </w:r>
      <w:r w:rsidRPr="00295E3A">
        <w:rPr>
          <w:color w:val="000000"/>
          <w:sz w:val="24"/>
          <w:szCs w:val="24"/>
        </w:rPr>
        <w:t xml:space="preserve">Zabezpieczenie wnoszone w pieniądzu Wykonawca wpłaca przelewem na rachunek bankowy wskazany przez Zamawiającego </w:t>
      </w:r>
      <w:r w:rsidRPr="00295E3A">
        <w:rPr>
          <w:sz w:val="24"/>
          <w:szCs w:val="24"/>
        </w:rPr>
        <w:t xml:space="preserve">Bank PEKAO S.A. IV Oddział Warszawa nr 81124010531111000005005664. </w:t>
      </w:r>
    </w:p>
    <w:p w14:paraId="3F41D21C" w14:textId="2FF131C5" w:rsidR="00FB3D22" w:rsidRPr="00AD7D30" w:rsidRDefault="00F22B9A" w:rsidP="00F22B9A">
      <w:pPr>
        <w:tabs>
          <w:tab w:val="left" w:pos="284"/>
          <w:tab w:val="left" w:pos="426"/>
        </w:tabs>
        <w:autoSpaceDE w:val="0"/>
        <w:autoSpaceDN w:val="0"/>
        <w:adjustRightInd w:val="0"/>
        <w:spacing w:before="60" w:line="276" w:lineRule="auto"/>
        <w:ind w:right="-426"/>
        <w:jc w:val="both"/>
        <w:rPr>
          <w:bCs/>
        </w:rPr>
      </w:pPr>
      <w:r w:rsidRPr="00F22B9A">
        <w:rPr>
          <w:b/>
          <w:bCs/>
          <w:sz w:val="20"/>
          <w:szCs w:val="20"/>
        </w:rPr>
        <w:t>11</w:t>
      </w:r>
      <w:r>
        <w:rPr>
          <w:b/>
          <w:bCs/>
        </w:rPr>
        <w:t>.</w:t>
      </w:r>
      <w:r>
        <w:rPr>
          <w:b/>
          <w:bCs/>
        </w:rPr>
        <w:tab/>
      </w:r>
      <w:r w:rsidR="00FB3D22" w:rsidRPr="00295E3A">
        <w:rPr>
          <w:b/>
          <w:bCs/>
        </w:rPr>
        <w:t>OŚWIADCZAMY</w:t>
      </w:r>
      <w:r w:rsidR="00FB3D22" w:rsidRPr="00295E3A">
        <w:t>, że nasza oferta</w:t>
      </w:r>
      <w:r w:rsidR="00FB3D22" w:rsidRPr="00AD7D30">
        <w:rPr>
          <w:vertAlign w:val="superscript"/>
        </w:rPr>
        <w:footnoteReference w:id="6"/>
      </w:r>
      <w:r w:rsidR="0012381E" w:rsidRPr="00AD7D30">
        <w:t xml:space="preserve"> jest jawna</w:t>
      </w:r>
      <w:r w:rsidR="00FB3D22" w:rsidRPr="00AD7D30">
        <w:t>:</w:t>
      </w:r>
    </w:p>
    <w:p w14:paraId="5B2650FD" w14:textId="652ADD83" w:rsidR="00FB3D22" w:rsidRPr="00314719" w:rsidRDefault="00FB3D22" w:rsidP="00655545">
      <w:pPr>
        <w:pStyle w:val="Akapitzlist"/>
        <w:spacing w:before="60"/>
        <w:ind w:left="709" w:right="55" w:hanging="993"/>
        <w:rPr>
          <w:rFonts w:ascii="Times New Roman" w:hAnsi="Times New Roman" w:cs="Times New Roman"/>
          <w:sz w:val="24"/>
          <w:szCs w:val="24"/>
        </w:rPr>
      </w:pPr>
      <w:r w:rsidRPr="00AD7D30">
        <w:rPr>
          <w:rFonts w:ascii="Times New Roman" w:eastAsia="Yu Gothic" w:hAnsi="Times New Roman" w:cs="Times New Roman"/>
          <w:sz w:val="24"/>
          <w:szCs w:val="24"/>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B575A0">
        <w:rPr>
          <w:rFonts w:ascii="Times New Roman" w:hAnsi="Times New Roman" w:cs="Times New Roman"/>
          <w:sz w:val="24"/>
          <w:szCs w:val="24"/>
          <w:lang w:val="x-none" w:eastAsia="x-none"/>
        </w:rPr>
      </w:r>
      <w:r w:rsidR="00B575A0">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Pr="00AD7D30">
        <w:rPr>
          <w:rFonts w:ascii="Times New Roman" w:eastAsia="Yu Gothic" w:hAnsi="Times New Roman" w:cs="Times New Roman"/>
          <w:sz w:val="24"/>
          <w:szCs w:val="24"/>
        </w:rPr>
        <w:t xml:space="preserve"> </w:t>
      </w:r>
      <w:r w:rsidR="00655545" w:rsidRPr="00AD7D30">
        <w:rPr>
          <w:rFonts w:ascii="Times New Roman" w:hAnsi="Times New Roman" w:cs="Times New Roman"/>
          <w:sz w:val="24"/>
          <w:szCs w:val="24"/>
        </w:rPr>
        <w:t>oraz wszelkie załączniki są jawne, tym samym n</w:t>
      </w:r>
      <w:r w:rsidRPr="00AD7D30">
        <w:rPr>
          <w:rFonts w:ascii="Times New Roman" w:hAnsi="Times New Roman" w:cs="Times New Roman"/>
          <w:sz w:val="24"/>
          <w:szCs w:val="24"/>
        </w:rPr>
        <w:t>ie zawiera informacji stanowiących tajemnicę przedsiębiorstwa.</w:t>
      </w:r>
    </w:p>
    <w:p w14:paraId="67FDEB6D" w14:textId="59A10118" w:rsidR="00FB3D22" w:rsidRPr="00314719" w:rsidRDefault="00FB3D22" w:rsidP="00655545">
      <w:pPr>
        <w:pStyle w:val="Akapitzlist"/>
        <w:spacing w:before="60"/>
        <w:ind w:left="851" w:right="55" w:hanging="1134"/>
        <w:jc w:val="both"/>
        <w:rPr>
          <w:rFonts w:ascii="Times New Roman" w:hAnsi="Times New Roman" w:cs="Times New Roman"/>
          <w:sz w:val="24"/>
          <w:szCs w:val="24"/>
        </w:rPr>
      </w:pPr>
      <w:r w:rsidRPr="00314719">
        <w:rPr>
          <w:rFonts w:ascii="Times New Roman" w:hAnsi="Times New Roman" w:cs="Times New Roman"/>
          <w:sz w:val="24"/>
          <w:szCs w:val="24"/>
          <w:lang w:eastAsia="x-none"/>
        </w:rPr>
        <w:t xml:space="preserve">        </w:t>
      </w:r>
      <w:r w:rsidRPr="00295E3A">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295E3A">
        <w:rPr>
          <w:rFonts w:ascii="Times New Roman" w:hAnsi="Times New Roman" w:cs="Times New Roman"/>
          <w:sz w:val="24"/>
          <w:szCs w:val="24"/>
          <w:lang w:val="x-none" w:eastAsia="x-none"/>
        </w:rPr>
        <w:instrText xml:space="preserve"> FORMCHECKBOX </w:instrText>
      </w:r>
      <w:r w:rsidR="00B575A0">
        <w:rPr>
          <w:rFonts w:ascii="Times New Roman" w:hAnsi="Times New Roman" w:cs="Times New Roman"/>
          <w:sz w:val="24"/>
          <w:szCs w:val="24"/>
          <w:lang w:val="x-none" w:eastAsia="x-none"/>
        </w:rPr>
      </w:r>
      <w:r w:rsidR="00B575A0">
        <w:rPr>
          <w:rFonts w:ascii="Times New Roman" w:hAnsi="Times New Roman" w:cs="Times New Roman"/>
          <w:sz w:val="24"/>
          <w:szCs w:val="24"/>
          <w:lang w:val="x-none" w:eastAsia="x-none"/>
        </w:rPr>
        <w:fldChar w:fldCharType="separate"/>
      </w:r>
      <w:r w:rsidRPr="00295E3A">
        <w:rPr>
          <w:rFonts w:ascii="Times New Roman" w:hAnsi="Times New Roman" w:cs="Times New Roman"/>
          <w:sz w:val="24"/>
          <w:szCs w:val="24"/>
          <w:lang w:val="x-none" w:eastAsia="x-none"/>
        </w:rPr>
        <w:fldChar w:fldCharType="end"/>
      </w:r>
      <w:r w:rsidR="00655545" w:rsidRPr="00AD7D30">
        <w:rPr>
          <w:rFonts w:ascii="Times New Roman" w:hAnsi="Times New Roman" w:cs="Times New Roman"/>
          <w:sz w:val="24"/>
          <w:szCs w:val="24"/>
          <w:lang w:eastAsia="x-none"/>
        </w:rPr>
        <w:t xml:space="preserve"> </w:t>
      </w:r>
      <w:r w:rsidR="0012381E" w:rsidRPr="00AD7D30">
        <w:rPr>
          <w:rFonts w:ascii="Times New Roman" w:hAnsi="Times New Roman" w:cs="Times New Roman"/>
          <w:sz w:val="24"/>
          <w:szCs w:val="24"/>
          <w:lang w:eastAsia="x-none"/>
        </w:rPr>
        <w:t xml:space="preserve">niemniej </w:t>
      </w:r>
      <w:r w:rsidR="00655545" w:rsidRPr="00AD7D30">
        <w:rPr>
          <w:rFonts w:ascii="Times New Roman" w:hAnsi="Times New Roman" w:cs="Times New Roman"/>
          <w:sz w:val="24"/>
          <w:szCs w:val="24"/>
          <w:lang w:eastAsia="x-none"/>
        </w:rPr>
        <w:t>z</w:t>
      </w:r>
      <w:r w:rsidRPr="00AD7D30">
        <w:rPr>
          <w:rFonts w:ascii="Times New Roman" w:hAnsi="Times New Roman" w:cs="Times New Roman"/>
          <w:sz w:val="24"/>
          <w:szCs w:val="24"/>
        </w:rPr>
        <w:t>awiera informacje</w:t>
      </w:r>
      <w:r w:rsidR="0012381E" w:rsidRPr="00314719">
        <w:rPr>
          <w:rFonts w:ascii="Times New Roman" w:hAnsi="Times New Roman" w:cs="Times New Roman"/>
          <w:sz w:val="24"/>
          <w:szCs w:val="24"/>
        </w:rPr>
        <w:t xml:space="preserve">-załączniki </w:t>
      </w:r>
      <w:r w:rsidRPr="00314719">
        <w:rPr>
          <w:rFonts w:ascii="Times New Roman" w:hAnsi="Times New Roman" w:cs="Times New Roman"/>
          <w:sz w:val="24"/>
          <w:szCs w:val="24"/>
        </w:rPr>
        <w:t>stanowiące tajemnicę przedsiębiorstwa</w:t>
      </w:r>
      <w:r w:rsidRPr="00AD7D30">
        <w:rPr>
          <w:rStyle w:val="Odwoanieprzypisudolnego"/>
          <w:rFonts w:ascii="Times New Roman" w:hAnsi="Times New Roman" w:cs="Times New Roman"/>
          <w:sz w:val="24"/>
          <w:szCs w:val="24"/>
        </w:rPr>
        <w:footnoteReference w:id="7"/>
      </w:r>
      <w:r w:rsidRPr="00AD7D30">
        <w:rPr>
          <w:rFonts w:ascii="Times New Roman" w:hAnsi="Times New Roman" w:cs="Times New Roman"/>
          <w:sz w:val="24"/>
          <w:szCs w:val="24"/>
        </w:rPr>
        <w:t xml:space="preserve"> w pliku „Tajemnica przedsiębiorstwa”</w:t>
      </w:r>
    </w:p>
    <w:p w14:paraId="4D347A12" w14:textId="4344373C" w:rsidR="000540C5" w:rsidRPr="00627F18" w:rsidRDefault="00F22B9A" w:rsidP="00F22B9A">
      <w:pPr>
        <w:pStyle w:val="Zwykytekst1"/>
        <w:ind w:left="426" w:hanging="426"/>
        <w:jc w:val="both"/>
        <w:rPr>
          <w:rFonts w:ascii="Times New Roman" w:hAnsi="Times New Roman" w:cs="Times New Roman"/>
          <w:sz w:val="24"/>
          <w:szCs w:val="24"/>
        </w:rPr>
      </w:pPr>
      <w:r w:rsidRPr="00F22B9A">
        <w:rPr>
          <w:rFonts w:ascii="Times New Roman" w:hAnsi="Times New Roman" w:cs="Times New Roman"/>
          <w:b/>
        </w:rPr>
        <w:t>12</w:t>
      </w:r>
      <w:r>
        <w:rPr>
          <w:rFonts w:ascii="Times New Roman" w:hAnsi="Times New Roman" w:cs="Times New Roman"/>
          <w:b/>
          <w:sz w:val="24"/>
          <w:szCs w:val="24"/>
        </w:rPr>
        <w:t>.</w:t>
      </w:r>
      <w:r>
        <w:rPr>
          <w:rFonts w:ascii="Times New Roman" w:hAnsi="Times New Roman" w:cs="Times New Roman"/>
          <w:b/>
          <w:sz w:val="24"/>
          <w:szCs w:val="24"/>
        </w:rPr>
        <w:tab/>
      </w:r>
      <w:r w:rsidR="000540C5" w:rsidRPr="00314719">
        <w:rPr>
          <w:rFonts w:ascii="Times New Roman" w:hAnsi="Times New Roman" w:cs="Times New Roman"/>
          <w:b/>
          <w:sz w:val="24"/>
          <w:szCs w:val="24"/>
        </w:rPr>
        <w:t>OŚWIADCZAMY,</w:t>
      </w:r>
      <w:r w:rsidR="000540C5" w:rsidRPr="00314719">
        <w:rPr>
          <w:rFonts w:ascii="Times New Roman" w:hAnsi="Times New Roman" w:cs="Times New Roman"/>
          <w:sz w:val="24"/>
          <w:szCs w:val="24"/>
        </w:rPr>
        <w:t xml:space="preserve"> że zapoznaliśmy się z </w:t>
      </w:r>
      <w:r w:rsidR="0077656E" w:rsidRPr="00314719">
        <w:rPr>
          <w:rFonts w:ascii="Times New Roman" w:hAnsi="Times New Roman" w:cs="Times New Roman"/>
          <w:sz w:val="24"/>
          <w:szCs w:val="24"/>
        </w:rPr>
        <w:t>Projektowanymi</w:t>
      </w:r>
      <w:r w:rsidR="000540C5" w:rsidRPr="00314719">
        <w:rPr>
          <w:rFonts w:ascii="Times New Roman" w:hAnsi="Times New Roman" w:cs="Times New Roman"/>
          <w:sz w:val="24"/>
          <w:szCs w:val="24"/>
        </w:rPr>
        <w:t xml:space="preserve"> </w:t>
      </w:r>
      <w:r w:rsidR="00DE7B0B" w:rsidRPr="00314719">
        <w:rPr>
          <w:rFonts w:ascii="Times New Roman" w:hAnsi="Times New Roman" w:cs="Times New Roman"/>
          <w:sz w:val="24"/>
          <w:szCs w:val="24"/>
        </w:rPr>
        <w:t>P</w:t>
      </w:r>
      <w:r w:rsidR="000540C5" w:rsidRPr="00314719">
        <w:rPr>
          <w:rFonts w:ascii="Times New Roman" w:hAnsi="Times New Roman" w:cs="Times New Roman"/>
          <w:sz w:val="24"/>
          <w:szCs w:val="24"/>
        </w:rPr>
        <w:t xml:space="preserve">ostanowieniami </w:t>
      </w:r>
      <w:r w:rsidR="00DE7B0B" w:rsidRPr="00314719">
        <w:rPr>
          <w:rFonts w:ascii="Times New Roman" w:hAnsi="Times New Roman" w:cs="Times New Roman"/>
          <w:sz w:val="24"/>
          <w:szCs w:val="24"/>
        </w:rPr>
        <w:t>U</w:t>
      </w:r>
      <w:r w:rsidR="000540C5" w:rsidRPr="00627F18">
        <w:rPr>
          <w:rFonts w:ascii="Times New Roman" w:hAnsi="Times New Roman" w:cs="Times New Roman"/>
          <w:sz w:val="24"/>
          <w:szCs w:val="24"/>
        </w:rPr>
        <w:t>mowy zawartymi</w:t>
      </w:r>
      <w:r w:rsidR="00D61852" w:rsidRPr="00627F18">
        <w:rPr>
          <w:rFonts w:ascii="Times New Roman" w:hAnsi="Times New Roman" w:cs="Times New Roman"/>
          <w:sz w:val="24"/>
          <w:szCs w:val="24"/>
        </w:rPr>
        <w:br/>
      </w:r>
      <w:r w:rsidR="000540C5" w:rsidRPr="00627F18">
        <w:rPr>
          <w:rFonts w:ascii="Times New Roman" w:hAnsi="Times New Roman" w:cs="Times New Roman"/>
          <w:sz w:val="24"/>
          <w:szCs w:val="24"/>
        </w:rPr>
        <w:t xml:space="preserve">w </w:t>
      </w:r>
      <w:r w:rsidR="0099415A" w:rsidRPr="00627F18">
        <w:rPr>
          <w:rFonts w:ascii="Times New Roman" w:hAnsi="Times New Roman" w:cs="Times New Roman"/>
          <w:sz w:val="24"/>
          <w:szCs w:val="24"/>
        </w:rPr>
        <w:t>SWZ</w:t>
      </w:r>
      <w:r w:rsidR="000540C5" w:rsidRPr="00627F18">
        <w:rPr>
          <w:rFonts w:ascii="Times New Roman" w:hAnsi="Times New Roman" w:cs="Times New Roman"/>
          <w:sz w:val="24"/>
          <w:szCs w:val="24"/>
        </w:rPr>
        <w:t xml:space="preserve"> i zobowiązujemy się, w przypadku wyboru naszej oferty, do zawarcia umowy zgodnej</w:t>
      </w:r>
      <w:r w:rsidR="00D61852" w:rsidRPr="00627F18">
        <w:rPr>
          <w:rFonts w:ascii="Times New Roman" w:hAnsi="Times New Roman" w:cs="Times New Roman"/>
          <w:sz w:val="24"/>
          <w:szCs w:val="24"/>
        </w:rPr>
        <w:br/>
      </w:r>
      <w:r w:rsidR="000540C5" w:rsidRPr="00627F18">
        <w:rPr>
          <w:rFonts w:ascii="Times New Roman" w:hAnsi="Times New Roman" w:cs="Times New Roman"/>
          <w:sz w:val="24"/>
          <w:szCs w:val="24"/>
        </w:rPr>
        <w:t xml:space="preserve">z niniejszą ofertą, na warunkach określonych w </w:t>
      </w:r>
      <w:r w:rsidR="00231BC6" w:rsidRPr="00627F18">
        <w:rPr>
          <w:rFonts w:ascii="Times New Roman" w:hAnsi="Times New Roman" w:cs="Times New Roman"/>
          <w:sz w:val="24"/>
          <w:szCs w:val="24"/>
        </w:rPr>
        <w:t>SWZ</w:t>
      </w:r>
      <w:r w:rsidR="000540C5" w:rsidRPr="00627F18">
        <w:rPr>
          <w:rFonts w:ascii="Times New Roman" w:hAnsi="Times New Roman" w:cs="Times New Roman"/>
          <w:sz w:val="24"/>
          <w:szCs w:val="24"/>
        </w:rPr>
        <w:t>, w miejscu i terminie wyznaczonym przez Zamawiającego.</w:t>
      </w:r>
    </w:p>
    <w:p w14:paraId="713BE977" w14:textId="37952C66" w:rsidR="00576F97" w:rsidRPr="00295E3A" w:rsidRDefault="00F22B9A" w:rsidP="00F22B9A">
      <w:pPr>
        <w:pStyle w:val="Zwykytekst1"/>
        <w:ind w:left="426" w:hanging="426"/>
        <w:jc w:val="both"/>
        <w:rPr>
          <w:rFonts w:ascii="Times New Roman" w:hAnsi="Times New Roman" w:cs="Times New Roman"/>
          <w:sz w:val="24"/>
          <w:szCs w:val="24"/>
        </w:rPr>
      </w:pPr>
      <w:r w:rsidRPr="00F22B9A">
        <w:rPr>
          <w:rFonts w:ascii="Times New Roman" w:hAnsi="Times New Roman" w:cs="Times New Roman"/>
          <w:b/>
        </w:rPr>
        <w:t>13</w:t>
      </w:r>
      <w:r>
        <w:rPr>
          <w:rFonts w:ascii="Times New Roman" w:hAnsi="Times New Roman" w:cs="Times New Roman"/>
          <w:b/>
          <w:sz w:val="24"/>
          <w:szCs w:val="24"/>
        </w:rPr>
        <w:t>.</w:t>
      </w:r>
      <w:r>
        <w:rPr>
          <w:rFonts w:ascii="Times New Roman" w:hAnsi="Times New Roman" w:cs="Times New Roman"/>
          <w:b/>
          <w:sz w:val="24"/>
          <w:szCs w:val="24"/>
        </w:rPr>
        <w:tab/>
      </w:r>
      <w:r w:rsidR="00576F97" w:rsidRPr="00D12D3C">
        <w:rPr>
          <w:rFonts w:ascii="Times New Roman" w:hAnsi="Times New Roman" w:cs="Times New Roman"/>
          <w:b/>
          <w:sz w:val="24"/>
          <w:szCs w:val="24"/>
        </w:rPr>
        <w:t>OŚWIADCZAMY</w:t>
      </w:r>
      <w:r w:rsidR="00576F97" w:rsidRPr="00D12D3C">
        <w:rPr>
          <w:rFonts w:ascii="Times New Roman" w:hAnsi="Times New Roman" w:cs="Times New Roman"/>
          <w:sz w:val="24"/>
          <w:szCs w:val="24"/>
        </w:rPr>
        <w:t>, że wypełniliśmy obowiązki informacyjne przewidziane w a</w:t>
      </w:r>
      <w:r w:rsidR="00576F97" w:rsidRPr="00A95372">
        <w:rPr>
          <w:rFonts w:ascii="Times New Roman" w:hAnsi="Times New Roman" w:cs="Times New Roman"/>
          <w:sz w:val="24"/>
          <w:szCs w:val="24"/>
        </w:rPr>
        <w:t>rt. 13 lub art. 14 rozporządzenie Parlamentu Europejskiego i Rady (UE) 2016/679 z dnia 27 kwietnia 2016 r. w sprawie ochrony osób fizycznych w związku z przet</w:t>
      </w:r>
      <w:r w:rsidR="00576F97" w:rsidRPr="00295E3A">
        <w:rPr>
          <w:rFonts w:ascii="Times New Roman" w:hAnsi="Times New Roman" w:cs="Times New Roman"/>
          <w:sz w:val="24"/>
          <w:szCs w:val="24"/>
        </w:rPr>
        <w: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0B7565B7" w:rsidR="00A61BD8" w:rsidRPr="00295E3A" w:rsidRDefault="00F22B9A" w:rsidP="00F22B9A">
      <w:pPr>
        <w:pStyle w:val="Zwykytekst1"/>
        <w:ind w:left="426" w:hanging="426"/>
        <w:jc w:val="both"/>
        <w:rPr>
          <w:rFonts w:ascii="Times New Roman" w:hAnsi="Times New Roman" w:cs="Times New Roman"/>
          <w:sz w:val="24"/>
          <w:szCs w:val="24"/>
        </w:rPr>
      </w:pPr>
      <w:r w:rsidRPr="00F22B9A">
        <w:rPr>
          <w:rFonts w:ascii="Times New Roman" w:hAnsi="Times New Roman" w:cs="Times New Roman"/>
          <w:b/>
          <w:bCs/>
        </w:rPr>
        <w:t>14</w:t>
      </w:r>
      <w:r>
        <w:rPr>
          <w:rFonts w:ascii="Times New Roman" w:hAnsi="Times New Roman" w:cs="Times New Roman"/>
          <w:b/>
          <w:bCs/>
          <w:sz w:val="24"/>
          <w:szCs w:val="24"/>
        </w:rPr>
        <w:t>.</w:t>
      </w:r>
      <w:r>
        <w:rPr>
          <w:rFonts w:ascii="Times New Roman" w:hAnsi="Times New Roman" w:cs="Times New Roman"/>
          <w:b/>
          <w:bCs/>
          <w:sz w:val="24"/>
          <w:szCs w:val="24"/>
        </w:rPr>
        <w:tab/>
      </w:r>
      <w:r w:rsidR="00A61BD8" w:rsidRPr="00295E3A">
        <w:rPr>
          <w:rFonts w:ascii="Times New Roman" w:hAnsi="Times New Roman" w:cs="Times New Roman"/>
          <w:b/>
          <w:bCs/>
          <w:sz w:val="24"/>
          <w:szCs w:val="24"/>
        </w:rPr>
        <w:t>INFORMUJEMY</w:t>
      </w:r>
      <w:r w:rsidR="00A61BD8" w:rsidRPr="00295E3A">
        <w:rPr>
          <w:rFonts w:ascii="Times New Roman" w:hAnsi="Times New Roman" w:cs="Times New Roman"/>
          <w:sz w:val="24"/>
          <w:szCs w:val="24"/>
        </w:rPr>
        <w:t>, że dokumenty rejestrowe dostępne są w następujących bezpłatnych i ogólnodostępnych bazach danych:</w:t>
      </w:r>
    </w:p>
    <w:p w14:paraId="5B82D883" w14:textId="6F510173" w:rsidR="00A61BD8" w:rsidRPr="00315F49" w:rsidRDefault="006B31B4" w:rsidP="006B31B4">
      <w:pPr>
        <w:pStyle w:val="Kropki"/>
        <w:tabs>
          <w:tab w:val="clear" w:pos="9072"/>
        </w:tabs>
        <w:spacing w:line="240" w:lineRule="auto"/>
        <w:jc w:val="both"/>
        <w:rPr>
          <w:rFonts w:ascii="Times New Roman" w:hAnsi="Times New Roman"/>
          <w:bCs/>
          <w:iCs/>
          <w:szCs w:val="24"/>
        </w:rPr>
      </w:pPr>
      <w:r w:rsidRPr="00F22B9A">
        <w:rPr>
          <w:rFonts w:ascii="Times New Roman" w:hAnsi="Times New Roman"/>
          <w:sz w:val="20"/>
        </w:rPr>
        <w:t>1</w:t>
      </w:r>
      <w:r w:rsidR="00F22B9A" w:rsidRPr="00F22B9A">
        <w:rPr>
          <w:rFonts w:ascii="Times New Roman" w:hAnsi="Times New Roman"/>
          <w:sz w:val="20"/>
        </w:rPr>
        <w:t>4</w:t>
      </w:r>
      <w:r w:rsidRPr="00F22B9A">
        <w:rPr>
          <w:rFonts w:ascii="Times New Roman" w:hAnsi="Times New Roman"/>
          <w:sz w:val="20"/>
        </w:rPr>
        <w:t>.1</w:t>
      </w:r>
      <w:r w:rsidRPr="00315F49">
        <w:rPr>
          <w:rFonts w:ascii="Times New Roman" w:hAnsi="Times New Roman"/>
          <w:bCs/>
          <w:iCs/>
          <w:szCs w:val="24"/>
        </w:rPr>
        <w:tab/>
      </w:r>
      <w:hyperlink r:id="rId8" w:history="1">
        <w:r w:rsidRPr="00315F49">
          <w:rPr>
            <w:rStyle w:val="Hipercze"/>
            <w:rFonts w:ascii="Times New Roman" w:hAnsi="Times New Roman"/>
            <w:bCs/>
            <w:iCs/>
            <w:szCs w:val="24"/>
          </w:rPr>
          <w:t>https://ekrs.ms.gov.pl/web/wyszukiwarka-krs;*</w:t>
        </w:r>
      </w:hyperlink>
    </w:p>
    <w:p w14:paraId="45B90DA7" w14:textId="6ACC6D69" w:rsidR="00A61BD8" w:rsidRPr="00315F49" w:rsidRDefault="00F22B9A" w:rsidP="00F22B9A">
      <w:pPr>
        <w:pStyle w:val="Kropki"/>
        <w:tabs>
          <w:tab w:val="clear" w:pos="9072"/>
        </w:tabs>
        <w:spacing w:line="240" w:lineRule="auto"/>
        <w:jc w:val="both"/>
        <w:rPr>
          <w:rFonts w:ascii="Times New Roman" w:hAnsi="Times New Roman"/>
          <w:bCs/>
          <w:iCs/>
          <w:szCs w:val="24"/>
        </w:rPr>
      </w:pPr>
      <w:r w:rsidRPr="00F22B9A">
        <w:rPr>
          <w:sz w:val="20"/>
        </w:rPr>
        <w:t>14.2</w:t>
      </w:r>
      <w:r>
        <w:tab/>
      </w:r>
      <w:hyperlink r:id="rId9" w:history="1">
        <w:r w:rsidRPr="007F35BE">
          <w:rPr>
            <w:rStyle w:val="Hipercze"/>
            <w:rFonts w:ascii="Times New Roman" w:hAnsi="Times New Roman"/>
            <w:bCs/>
            <w:iCs/>
            <w:szCs w:val="24"/>
          </w:rPr>
          <w:t>https://prod.ceidg.gov.pl/CEIDG/Ceidg.Public.Ul/Search.aspx;*</w:t>
        </w:r>
      </w:hyperlink>
    </w:p>
    <w:p w14:paraId="674DA75E" w14:textId="4EB43352" w:rsidR="00A61BD8" w:rsidRPr="00315F49" w:rsidRDefault="00F22B9A" w:rsidP="00F22B9A">
      <w:pPr>
        <w:pStyle w:val="Kropki"/>
        <w:tabs>
          <w:tab w:val="clear" w:pos="9072"/>
        </w:tabs>
        <w:spacing w:line="240" w:lineRule="auto"/>
        <w:jc w:val="both"/>
        <w:rPr>
          <w:rFonts w:ascii="Times New Roman" w:hAnsi="Times New Roman"/>
          <w:bCs/>
          <w:iCs/>
          <w:szCs w:val="24"/>
        </w:rPr>
      </w:pPr>
      <w:r w:rsidRPr="00F22B9A">
        <w:rPr>
          <w:rFonts w:ascii="Times New Roman" w:hAnsi="Times New Roman"/>
          <w:bCs/>
          <w:iCs/>
          <w:sz w:val="20"/>
        </w:rPr>
        <w:t>14.3</w:t>
      </w:r>
      <w:r>
        <w:rPr>
          <w:rFonts w:ascii="Times New Roman" w:hAnsi="Times New Roman"/>
          <w:bCs/>
          <w:iCs/>
          <w:szCs w:val="24"/>
        </w:rPr>
        <w:tab/>
      </w:r>
      <w:r w:rsidR="00A61BD8" w:rsidRPr="00315F49">
        <w:rPr>
          <w:rFonts w:ascii="Times New Roman" w:hAnsi="Times New Roman"/>
          <w:bCs/>
          <w:iCs/>
          <w:szCs w:val="24"/>
        </w:rPr>
        <w:t>Inne**: ………………………………………………………………………………………….</w:t>
      </w:r>
    </w:p>
    <w:p w14:paraId="291AA9FA" w14:textId="77777777"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 niepotrzebne skreślić</w:t>
      </w:r>
    </w:p>
    <w:p w14:paraId="5D0C1248" w14:textId="3D1089A3" w:rsidR="00A61BD8" w:rsidRPr="00315F49" w:rsidRDefault="00A61BD8" w:rsidP="00A61BD8">
      <w:pPr>
        <w:pStyle w:val="Kropki"/>
        <w:tabs>
          <w:tab w:val="clear" w:pos="9072"/>
          <w:tab w:val="left" w:leader="dot" w:pos="9639"/>
        </w:tabs>
        <w:spacing w:line="240" w:lineRule="auto"/>
        <w:ind w:left="426"/>
        <w:jc w:val="both"/>
        <w:rPr>
          <w:rFonts w:ascii="Times New Roman" w:hAnsi="Times New Roman"/>
          <w:bCs/>
          <w:iCs/>
          <w:szCs w:val="24"/>
        </w:rPr>
      </w:pPr>
      <w:r w:rsidRPr="00315F49">
        <w:rPr>
          <w:rFonts w:ascii="Times New Roman" w:hAnsi="Times New Roman"/>
          <w:bCs/>
          <w:iCs/>
          <w:szCs w:val="24"/>
        </w:rPr>
        <w:t>**podać adresy internetowe ogólnodostępnych i bezpłatnych baz danych, jeżeli dane rejestrowe Wykonawcy figurują w innym niż wyminione w pkt. 1 i 2 rejestrze.</w:t>
      </w:r>
    </w:p>
    <w:p w14:paraId="6AB99180" w14:textId="7B9B931B" w:rsidR="000540C5" w:rsidRPr="00315F49" w:rsidRDefault="00F22B9A" w:rsidP="00F22B9A">
      <w:pPr>
        <w:pStyle w:val="Zwykytekst1"/>
        <w:ind w:left="284" w:hanging="284"/>
        <w:jc w:val="both"/>
        <w:rPr>
          <w:rFonts w:ascii="Times New Roman" w:hAnsi="Times New Roman" w:cs="Times New Roman"/>
          <w:sz w:val="24"/>
          <w:szCs w:val="24"/>
        </w:rPr>
      </w:pPr>
      <w:r w:rsidRPr="00F22B9A">
        <w:rPr>
          <w:rFonts w:ascii="Times New Roman" w:hAnsi="Times New Roman" w:cs="Times New Roman"/>
          <w:b/>
        </w:rPr>
        <w:t>15.</w:t>
      </w:r>
      <w:r>
        <w:rPr>
          <w:rFonts w:ascii="Times New Roman" w:hAnsi="Times New Roman" w:cs="Times New Roman"/>
          <w:b/>
          <w:sz w:val="24"/>
          <w:szCs w:val="24"/>
        </w:rPr>
        <w:tab/>
      </w:r>
      <w:r w:rsidR="00F6468A" w:rsidRPr="00315F49">
        <w:rPr>
          <w:rFonts w:ascii="Times New Roman" w:hAnsi="Times New Roman" w:cs="Times New Roman"/>
          <w:b/>
          <w:sz w:val="24"/>
          <w:szCs w:val="24"/>
        </w:rPr>
        <w:t xml:space="preserve">SPIS </w:t>
      </w:r>
      <w:r w:rsidR="00F6468A" w:rsidRPr="00315F49">
        <w:rPr>
          <w:rFonts w:ascii="Times New Roman" w:hAnsi="Times New Roman" w:cs="Times New Roman"/>
          <w:sz w:val="24"/>
          <w:szCs w:val="24"/>
        </w:rPr>
        <w:t>dołączonych oświadczeń i dokumentów</w:t>
      </w:r>
      <w:r w:rsidR="00B03F51" w:rsidRPr="00315F49">
        <w:rPr>
          <w:rFonts w:ascii="Times New Roman" w:hAnsi="Times New Roman" w:cs="Times New Roman"/>
          <w:sz w:val="24"/>
          <w:szCs w:val="24"/>
        </w:rPr>
        <w:t>:</w:t>
      </w:r>
    </w:p>
    <w:p w14:paraId="6511970B" w14:textId="35A22856" w:rsidR="00586936" w:rsidRPr="00315F49" w:rsidRDefault="00011604" w:rsidP="00586936">
      <w:pPr>
        <w:pStyle w:val="Akapitzlist"/>
        <w:ind w:left="0"/>
        <w:jc w:val="both"/>
        <w:rPr>
          <w:rFonts w:ascii="Times New Roman" w:hAnsi="Times New Roman" w:cs="Times New Roman"/>
          <w:sz w:val="24"/>
          <w:szCs w:val="24"/>
        </w:rPr>
      </w:pPr>
      <w:bookmarkStart w:id="3" w:name="_Hlk104880779"/>
      <w:bookmarkStart w:id="4" w:name="_Hlk83907359"/>
      <w:r w:rsidRPr="00F22B9A">
        <w:rPr>
          <w:rFonts w:ascii="Times New Roman" w:hAnsi="Times New Roman" w:cs="Times New Roman"/>
          <w:sz w:val="20"/>
          <w:szCs w:val="20"/>
        </w:rPr>
        <w:t>1</w:t>
      </w:r>
      <w:r w:rsidR="00F22B9A" w:rsidRPr="00F22B9A">
        <w:rPr>
          <w:rFonts w:ascii="Times New Roman" w:hAnsi="Times New Roman" w:cs="Times New Roman"/>
          <w:sz w:val="20"/>
          <w:szCs w:val="20"/>
        </w:rPr>
        <w:t>5</w:t>
      </w:r>
      <w:r w:rsidRPr="00F22B9A">
        <w:rPr>
          <w:rFonts w:ascii="Times New Roman" w:hAnsi="Times New Roman" w:cs="Times New Roman"/>
          <w:sz w:val="20"/>
          <w:szCs w:val="20"/>
        </w:rPr>
        <w:t>.1</w:t>
      </w:r>
      <w:r w:rsidRPr="00315F49">
        <w:rPr>
          <w:rFonts w:ascii="Times New Roman" w:hAnsi="Times New Roman" w:cs="Times New Roman"/>
          <w:sz w:val="24"/>
          <w:szCs w:val="24"/>
        </w:rPr>
        <w:t xml:space="preserve">. </w:t>
      </w:r>
      <w:r w:rsidR="00586936" w:rsidRPr="00315F49">
        <w:rPr>
          <w:rFonts w:ascii="Times New Roman" w:hAnsi="Times New Roman" w:cs="Times New Roman"/>
          <w:sz w:val="24"/>
          <w:szCs w:val="24"/>
        </w:rPr>
        <w:t>Formularz 2 - Formularz cenowy</w:t>
      </w:r>
      <w:r w:rsidR="002F2EAA">
        <w:rPr>
          <w:rFonts w:ascii="Times New Roman" w:hAnsi="Times New Roman" w:cs="Times New Roman"/>
          <w:sz w:val="24"/>
          <w:szCs w:val="24"/>
        </w:rPr>
        <w:t xml:space="preserve">  </w:t>
      </w:r>
    </w:p>
    <w:p w14:paraId="2F4CD819" w14:textId="518E497B" w:rsidR="00132F7F" w:rsidRDefault="00132F7F" w:rsidP="00315F49">
      <w:pPr>
        <w:ind w:left="567" w:hanging="567"/>
        <w:jc w:val="both"/>
      </w:pPr>
      <w:r w:rsidRPr="00F22B9A">
        <w:rPr>
          <w:sz w:val="20"/>
          <w:szCs w:val="20"/>
        </w:rPr>
        <w:t>1</w:t>
      </w:r>
      <w:r w:rsidR="00F22B9A" w:rsidRPr="00F22B9A">
        <w:rPr>
          <w:sz w:val="20"/>
          <w:szCs w:val="20"/>
        </w:rPr>
        <w:t>5</w:t>
      </w:r>
      <w:r w:rsidRPr="00F22B9A">
        <w:rPr>
          <w:sz w:val="20"/>
          <w:szCs w:val="20"/>
        </w:rPr>
        <w:t>.2</w:t>
      </w:r>
      <w:r w:rsidRPr="006D01A5">
        <w:t xml:space="preserve">. dokument </w:t>
      </w:r>
      <w:r w:rsidR="006D01A5" w:rsidRPr="006D01A5">
        <w:t xml:space="preserve">(formularz 3) „Potencjał kadrowy” </w:t>
      </w:r>
      <w:r w:rsidRPr="006D01A5">
        <w:t xml:space="preserve">– związany z oceną kryterium opisanym w pkt. </w:t>
      </w:r>
      <w:r w:rsidRPr="00CF6883">
        <w:t>19.</w:t>
      </w:r>
      <w:r w:rsidR="00E67CA1" w:rsidRPr="00CF6883">
        <w:t>3</w:t>
      </w:r>
      <w:r w:rsidRPr="009E548B">
        <w:rPr>
          <w:color w:val="FF0000"/>
        </w:rPr>
        <w:t xml:space="preserve">. </w:t>
      </w:r>
      <w:r w:rsidR="005F1734" w:rsidRPr="006D01A5">
        <w:t xml:space="preserve">TOMU I </w:t>
      </w:r>
      <w:r w:rsidRPr="006D01A5">
        <w:t>SWZ</w:t>
      </w:r>
    </w:p>
    <w:p w14:paraId="70A8558D" w14:textId="6C2F8607" w:rsidR="00CF6883" w:rsidRDefault="00CF6883" w:rsidP="008201AC">
      <w:pPr>
        <w:jc w:val="both"/>
      </w:pPr>
    </w:p>
    <w:p w14:paraId="4A7C4A9B" w14:textId="16AE8FF4" w:rsidR="00CF6883" w:rsidRPr="006D01A5" w:rsidRDefault="00CF6883" w:rsidP="00315F49">
      <w:pPr>
        <w:ind w:left="567" w:hanging="567"/>
        <w:jc w:val="both"/>
      </w:pPr>
      <w:r w:rsidRPr="009B5C14">
        <w:rPr>
          <w:sz w:val="20"/>
          <w:szCs w:val="20"/>
        </w:rPr>
        <w:t>15.</w:t>
      </w:r>
      <w:r w:rsidR="008201AC">
        <w:rPr>
          <w:sz w:val="20"/>
          <w:szCs w:val="20"/>
        </w:rPr>
        <w:t>3</w:t>
      </w:r>
      <w:r>
        <w:t>.</w:t>
      </w:r>
      <w:r>
        <w:tab/>
      </w:r>
      <w:r w:rsidRPr="00CF6883">
        <w:t>dokument „</w:t>
      </w:r>
      <w:r w:rsidR="00240F4E" w:rsidRPr="00240F4E">
        <w:t>Optymalizacja rozwiązań projektowych</w:t>
      </w:r>
      <w:r w:rsidRPr="00CF6883">
        <w:t xml:space="preserve">” – związany z oceną kryterium opisanym w pkt. </w:t>
      </w:r>
      <w:r w:rsidRPr="00B45431">
        <w:t>19.</w:t>
      </w:r>
      <w:r w:rsidR="00C62415" w:rsidRPr="00B45431">
        <w:t>4</w:t>
      </w:r>
      <w:r w:rsidRPr="00B45431">
        <w:t>.</w:t>
      </w:r>
      <w:r w:rsidRPr="00C62415">
        <w:rPr>
          <w:color w:val="FF0000"/>
        </w:rPr>
        <w:t xml:space="preserve"> </w:t>
      </w:r>
      <w:r w:rsidRPr="00CF6883">
        <w:t>TOMU I SWZ</w:t>
      </w:r>
      <w:r>
        <w:tab/>
      </w:r>
    </w:p>
    <w:p w14:paraId="230AE4A9" w14:textId="736E037F" w:rsidR="00586936" w:rsidRPr="00295E3A" w:rsidRDefault="00132F7F" w:rsidP="00315F49">
      <w:pPr>
        <w:ind w:left="567" w:hanging="567"/>
        <w:jc w:val="both"/>
      </w:pPr>
      <w:r w:rsidRPr="00F22B9A">
        <w:rPr>
          <w:sz w:val="20"/>
          <w:szCs w:val="20"/>
        </w:rPr>
        <w:t>1</w:t>
      </w:r>
      <w:r w:rsidR="00F22B9A" w:rsidRPr="00F22B9A">
        <w:rPr>
          <w:sz w:val="20"/>
          <w:szCs w:val="20"/>
        </w:rPr>
        <w:t>5</w:t>
      </w:r>
      <w:r w:rsidRPr="00F22B9A">
        <w:rPr>
          <w:sz w:val="20"/>
          <w:szCs w:val="20"/>
        </w:rPr>
        <w:t>.</w:t>
      </w:r>
      <w:r w:rsidR="008201AC">
        <w:rPr>
          <w:sz w:val="20"/>
          <w:szCs w:val="20"/>
        </w:rPr>
        <w:t>4</w:t>
      </w:r>
      <w:r w:rsidRPr="00315F49">
        <w:t xml:space="preserve">. </w:t>
      </w:r>
      <w:r w:rsidR="00000B2F" w:rsidRPr="00315F49">
        <w:t>oświadczenie o spełnianiu warunków udziału w postępowaniu oraz o braku podstaw do wykluczenia</w:t>
      </w:r>
      <w:r w:rsidR="00000B2F">
        <w:t xml:space="preserve"> - według treści formularza 1.1.</w:t>
      </w:r>
    </w:p>
    <w:p w14:paraId="59379C2A" w14:textId="49C9C94A" w:rsidR="00B22B91" w:rsidRPr="00315F49" w:rsidRDefault="00B22B91" w:rsidP="00B22B91">
      <w:pPr>
        <w:ind w:left="567" w:hanging="567"/>
        <w:jc w:val="both"/>
      </w:pPr>
      <w:r w:rsidRPr="00F22B9A">
        <w:rPr>
          <w:sz w:val="20"/>
          <w:szCs w:val="20"/>
        </w:rPr>
        <w:t>1</w:t>
      </w:r>
      <w:r w:rsidR="00F22B9A" w:rsidRPr="00F22B9A">
        <w:rPr>
          <w:sz w:val="20"/>
          <w:szCs w:val="20"/>
        </w:rPr>
        <w:t>5</w:t>
      </w:r>
      <w:r w:rsidRPr="00F22B9A">
        <w:rPr>
          <w:sz w:val="20"/>
          <w:szCs w:val="20"/>
        </w:rPr>
        <w:t>.</w:t>
      </w:r>
      <w:r w:rsidR="008201AC">
        <w:rPr>
          <w:sz w:val="20"/>
          <w:szCs w:val="20"/>
        </w:rPr>
        <w:t>5</w:t>
      </w:r>
      <w:r w:rsidRPr="00315F49">
        <w:t xml:space="preserve">. </w:t>
      </w:r>
      <w:r w:rsidR="003532F0" w:rsidRPr="00315F49">
        <w:t>o</w:t>
      </w:r>
      <w:r w:rsidRPr="00315F49">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5F5A36DF" w:rsidR="006A42F7" w:rsidRPr="00295E3A" w:rsidRDefault="006A42F7" w:rsidP="00B22B91">
      <w:pPr>
        <w:ind w:left="567" w:hanging="567"/>
        <w:jc w:val="both"/>
      </w:pPr>
      <w:r w:rsidRPr="00F22B9A">
        <w:rPr>
          <w:sz w:val="20"/>
          <w:szCs w:val="20"/>
        </w:rPr>
        <w:t>1</w:t>
      </w:r>
      <w:r w:rsidR="00F22B9A" w:rsidRPr="00F22B9A">
        <w:rPr>
          <w:sz w:val="20"/>
          <w:szCs w:val="20"/>
        </w:rPr>
        <w:t>5</w:t>
      </w:r>
      <w:r w:rsidRPr="00F22B9A">
        <w:rPr>
          <w:sz w:val="20"/>
          <w:szCs w:val="20"/>
        </w:rPr>
        <w:t>.</w:t>
      </w:r>
      <w:r w:rsidR="008201AC">
        <w:rPr>
          <w:sz w:val="20"/>
          <w:szCs w:val="20"/>
        </w:rPr>
        <w:t>6</w:t>
      </w:r>
      <w:r w:rsidRPr="00F22B9A">
        <w:rPr>
          <w:sz w:val="20"/>
          <w:szCs w:val="20"/>
        </w:rPr>
        <w:t>.</w:t>
      </w:r>
      <w:r w:rsidRPr="00315F49">
        <w:t xml:space="preserve"> oryginał gwarancji w postaci dokumentu elektronicznego, jeśli wadium wnoszone jest w innej</w:t>
      </w:r>
      <w:r w:rsidRPr="00295E3A">
        <w:t xml:space="preserve"> formie niż pieniądz.</w:t>
      </w:r>
    </w:p>
    <w:bookmarkEnd w:id="3"/>
    <w:p w14:paraId="062F1997" w14:textId="06097A73"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t xml:space="preserve"> </w:t>
      </w:r>
    </w:p>
    <w:p w14:paraId="57F57BEA" w14:textId="377797D7" w:rsidR="00586936" w:rsidRPr="00295E3A" w:rsidRDefault="00586936" w:rsidP="00586936">
      <w:pPr>
        <w:pStyle w:val="Akapitzlist"/>
        <w:jc w:val="both"/>
        <w:rPr>
          <w:rFonts w:ascii="Times New Roman" w:hAnsi="Times New Roman" w:cs="Times New Roman"/>
          <w:sz w:val="20"/>
          <w:szCs w:val="20"/>
        </w:rPr>
      </w:pPr>
      <w:r w:rsidRPr="00295E3A">
        <w:rPr>
          <w:rFonts w:ascii="Times New Roman" w:hAnsi="Times New Roman" w:cs="Times New Roman"/>
          <w:sz w:val="20"/>
          <w:szCs w:val="20"/>
        </w:rPr>
        <w:tab/>
      </w:r>
    </w:p>
    <w:p w14:paraId="66D3D28D" w14:textId="04EFF1EC" w:rsidR="00E84977" w:rsidRPr="00AD7D30" w:rsidRDefault="00586936" w:rsidP="00994B39">
      <w:pPr>
        <w:pStyle w:val="Akapitzlist"/>
        <w:spacing w:line="240" w:lineRule="auto"/>
        <w:ind w:left="0"/>
        <w:jc w:val="both"/>
        <w:rPr>
          <w:rFonts w:ascii="Times New Roman" w:hAnsi="Times New Roman" w:cs="Times New Roman"/>
          <w:sz w:val="20"/>
          <w:szCs w:val="20"/>
        </w:rPr>
      </w:pPr>
      <w:r w:rsidRPr="00295E3A">
        <w:rPr>
          <w:rFonts w:ascii="Times New Roman" w:hAnsi="Times New Roman" w:cs="Times New Roman"/>
          <w:sz w:val="20"/>
          <w:szCs w:val="20"/>
        </w:rPr>
        <w:tab/>
      </w:r>
      <w:bookmarkEnd w:id="4"/>
      <w:r w:rsidR="00E84977" w:rsidRPr="00295E3A">
        <w:rPr>
          <w:rFonts w:ascii="Times New Roman" w:hAnsi="Times New Roman" w:cs="Times New Roman"/>
          <w:b/>
          <w:strike/>
        </w:rPr>
        <w:br w:type="page"/>
      </w:r>
    </w:p>
    <w:p w14:paraId="4D800C4E" w14:textId="4C3A884E" w:rsidR="00E634ED" w:rsidRPr="00314719" w:rsidRDefault="00E634ED" w:rsidP="00540FCC">
      <w:pPr>
        <w:pStyle w:val="Zwykytekst"/>
        <w:jc w:val="center"/>
        <w:rPr>
          <w:rFonts w:ascii="Times New Roman" w:hAnsi="Times New Roman" w:cs="Times New Roman"/>
          <w:b/>
          <w:sz w:val="24"/>
          <w:szCs w:val="24"/>
        </w:rPr>
      </w:pPr>
      <w:r w:rsidRPr="00AD7D30">
        <w:rPr>
          <w:rFonts w:ascii="Times New Roman" w:hAnsi="Times New Roman" w:cs="Times New Roman"/>
          <w:b/>
          <w:sz w:val="24"/>
          <w:szCs w:val="24"/>
        </w:rPr>
        <w:lastRenderedPageBreak/>
        <w:t>Formularz 1.1</w:t>
      </w:r>
    </w:p>
    <w:p w14:paraId="438E7DCD" w14:textId="77777777" w:rsidR="00314719" w:rsidRPr="00314719" w:rsidRDefault="00314719" w:rsidP="00A55324">
      <w:pPr>
        <w:pStyle w:val="Zwykytekst"/>
        <w:rPr>
          <w:rFonts w:ascii="Times New Roman" w:hAnsi="Times New Roman" w:cs="Times New Roman"/>
          <w:b/>
          <w:sz w:val="24"/>
          <w:szCs w:val="24"/>
        </w:rPr>
      </w:pPr>
    </w:p>
    <w:p w14:paraId="2E26C2C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200B24EF"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6694BA17" w14:textId="77777777" w:rsidR="004A4596" w:rsidRPr="0002721E"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72B3F951" w14:textId="77777777" w:rsidR="004A4596" w:rsidRPr="0002721E" w:rsidRDefault="004A4596" w:rsidP="004A4596">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4A4596" w:rsidRPr="0002721E" w14:paraId="2BEA6751"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D708704" w14:textId="77777777" w:rsidR="004A4596" w:rsidRPr="0002721E" w:rsidRDefault="004A4596" w:rsidP="00B419A2">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0F8A88D" w14:textId="77777777" w:rsidR="004A4596" w:rsidRPr="0002721E" w:rsidRDefault="004A4596" w:rsidP="00B419A2">
            <w:pPr>
              <w:ind w:left="-693"/>
              <w:jc w:val="center"/>
              <w:rPr>
                <w:rFonts w:eastAsia="Calibri"/>
                <w:b/>
                <w:lang w:eastAsia="en-US"/>
              </w:rPr>
            </w:pPr>
            <w:r w:rsidRPr="0002721E">
              <w:rPr>
                <w:rFonts w:eastAsia="Calibri"/>
                <w:b/>
                <w:lang w:eastAsia="en-US"/>
              </w:rPr>
              <w:t xml:space="preserve">Politechnika Warszawska </w:t>
            </w:r>
          </w:p>
          <w:p w14:paraId="3E670C0E" w14:textId="77777777" w:rsidR="004A4596" w:rsidRPr="0002721E" w:rsidRDefault="004A4596" w:rsidP="00B419A2">
            <w:pPr>
              <w:ind w:left="-693"/>
              <w:jc w:val="center"/>
              <w:rPr>
                <w:rFonts w:eastAsia="Calibri"/>
                <w:b/>
                <w:lang w:eastAsia="en-US"/>
              </w:rPr>
            </w:pPr>
            <w:r w:rsidRPr="0002721E">
              <w:rPr>
                <w:rFonts w:eastAsia="Calibri"/>
                <w:b/>
                <w:lang w:eastAsia="en-US"/>
              </w:rPr>
              <w:t>z siedzibą przy Placu Politechniki 1</w:t>
            </w:r>
          </w:p>
          <w:p w14:paraId="12463EF8" w14:textId="77777777" w:rsidR="004A4596" w:rsidRPr="0002721E" w:rsidRDefault="004A4596" w:rsidP="00B419A2">
            <w:pPr>
              <w:ind w:left="-693"/>
              <w:jc w:val="center"/>
              <w:rPr>
                <w:rFonts w:eastAsia="Calibri"/>
                <w:b/>
                <w:lang w:eastAsia="en-US"/>
              </w:rPr>
            </w:pPr>
            <w:r w:rsidRPr="0002721E">
              <w:rPr>
                <w:rFonts w:eastAsia="Calibri"/>
                <w:b/>
                <w:lang w:eastAsia="en-US"/>
              </w:rPr>
              <w:t>00-661 Warszawa, POLSKA</w:t>
            </w:r>
          </w:p>
        </w:tc>
      </w:tr>
      <w:tr w:rsidR="004A4596" w:rsidRPr="0002721E" w14:paraId="7F69675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A8A633E" w14:textId="77777777" w:rsidR="004A4596" w:rsidRPr="0002721E" w:rsidRDefault="004A4596" w:rsidP="00B419A2">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A0E330B" w14:textId="77777777" w:rsidR="004A4596" w:rsidRPr="0002721E" w:rsidRDefault="004A4596" w:rsidP="00B419A2">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DC8E797" w14:textId="77777777" w:rsidR="004A4596" w:rsidRPr="0002721E" w:rsidRDefault="004A4596" w:rsidP="00B419A2">
            <w:pPr>
              <w:ind w:left="-551"/>
              <w:jc w:val="center"/>
              <w:rPr>
                <w:b/>
                <w:bCs/>
              </w:rPr>
            </w:pPr>
            <w:r w:rsidRPr="0002721E">
              <w:rPr>
                <w:b/>
                <w:bCs/>
              </w:rPr>
              <w:t>3</w:t>
            </w:r>
          </w:p>
        </w:tc>
      </w:tr>
      <w:tr w:rsidR="004A4596" w:rsidRPr="0002721E" w14:paraId="426392BC"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9AE6C7F" w14:textId="77777777" w:rsidR="004A4596" w:rsidRPr="0002721E" w:rsidRDefault="004A4596" w:rsidP="00B419A2">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384E93B" w14:textId="77777777" w:rsidR="004A4596" w:rsidRPr="0002721E" w:rsidRDefault="004A4596" w:rsidP="00B419A2">
            <w:pPr>
              <w:rPr>
                <w:b/>
                <w:bCs/>
              </w:rPr>
            </w:pPr>
            <w:r w:rsidRPr="0002721E">
              <w:rPr>
                <w:b/>
                <w:bCs/>
              </w:rPr>
              <w:t xml:space="preserve">Pełna nazwa </w:t>
            </w:r>
            <w:r w:rsidRPr="0002721E">
              <w:rPr>
                <w:b/>
                <w:bCs/>
                <w:vertAlign w:val="superscript"/>
              </w:rPr>
              <w:t>(firma)</w:t>
            </w:r>
            <w:r w:rsidRPr="0002721E">
              <w:rPr>
                <w:b/>
                <w:bCs/>
              </w:rPr>
              <w:t xml:space="preserve"> </w:t>
            </w:r>
          </w:p>
          <w:p w14:paraId="1CF42C8A" w14:textId="77777777" w:rsidR="004A4596" w:rsidRPr="0002721E" w:rsidRDefault="004A4596" w:rsidP="00B419A2">
            <w:pPr>
              <w:rPr>
                <w:b/>
                <w:bCs/>
              </w:rPr>
            </w:pPr>
            <w:r w:rsidRPr="0002721E">
              <w:rPr>
                <w:b/>
                <w:bCs/>
              </w:rPr>
              <w:t>Imię i nazwisko Wykonawcy</w:t>
            </w:r>
            <w:r w:rsidRPr="0002721E">
              <w:rPr>
                <w:b/>
                <w:bCs/>
                <w:vertAlign w:val="superscript"/>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5E5D7522" w14:textId="77777777" w:rsidR="004A4596" w:rsidRPr="0002721E" w:rsidRDefault="004A4596" w:rsidP="00B419A2">
            <w:pPr>
              <w:jc w:val="center"/>
              <w:rPr>
                <w:b/>
                <w:bCs/>
              </w:rPr>
            </w:pPr>
          </w:p>
        </w:tc>
      </w:tr>
      <w:tr w:rsidR="004A4596" w:rsidRPr="0002721E" w14:paraId="2A38D92B"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1011A08" w14:textId="77777777" w:rsidR="004A4596" w:rsidRPr="0002721E" w:rsidRDefault="004A4596" w:rsidP="00B419A2">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22504F51" w14:textId="77777777" w:rsidR="004A4596" w:rsidRPr="0002721E" w:rsidRDefault="004A4596" w:rsidP="00B419A2">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7DFFA8EB" w14:textId="77777777" w:rsidR="004A4596" w:rsidRPr="0002721E" w:rsidRDefault="004A4596" w:rsidP="00B419A2">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4004A8D" w14:textId="77777777" w:rsidR="004A4596" w:rsidRPr="0002721E" w:rsidRDefault="004A4596" w:rsidP="00B419A2">
            <w:pPr>
              <w:jc w:val="center"/>
              <w:rPr>
                <w:b/>
                <w:bCs/>
              </w:rPr>
            </w:pPr>
          </w:p>
        </w:tc>
      </w:tr>
      <w:tr w:rsidR="004A4596" w:rsidRPr="0002721E" w14:paraId="181696C7"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61F00735"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50516C1F"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ADC25E" w14:textId="77777777" w:rsidR="004A4596" w:rsidRPr="0002721E" w:rsidRDefault="004A4596" w:rsidP="00B419A2">
            <w:pPr>
              <w:jc w:val="center"/>
              <w:rPr>
                <w:b/>
                <w:bCs/>
                <w:vertAlign w:val="superscript"/>
              </w:rPr>
            </w:pPr>
            <w:r w:rsidRPr="0002721E">
              <w:rPr>
                <w:b/>
                <w:bCs/>
                <w:vertAlign w:val="superscript"/>
              </w:rPr>
              <w:t xml:space="preserve">miejscowość, </w:t>
            </w:r>
          </w:p>
          <w:p w14:paraId="4B067992" w14:textId="77777777" w:rsidR="004A4596" w:rsidRPr="0002721E" w:rsidRDefault="004A4596" w:rsidP="00B419A2">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272C5AE" w14:textId="77777777" w:rsidR="004A4596" w:rsidRPr="0002721E" w:rsidRDefault="004A4596" w:rsidP="00B419A2">
            <w:pPr>
              <w:jc w:val="center"/>
              <w:rPr>
                <w:b/>
                <w:bCs/>
              </w:rPr>
            </w:pPr>
          </w:p>
        </w:tc>
      </w:tr>
      <w:tr w:rsidR="004A4596" w:rsidRPr="0002721E" w14:paraId="7C687229" w14:textId="77777777" w:rsidTr="00B419A2">
        <w:trPr>
          <w:trHeight w:val="293"/>
        </w:trPr>
        <w:tc>
          <w:tcPr>
            <w:tcW w:w="568" w:type="dxa"/>
            <w:vMerge/>
            <w:tcBorders>
              <w:left w:val="single" w:sz="4" w:space="0" w:color="000000"/>
              <w:right w:val="single" w:sz="4" w:space="0" w:color="000000"/>
            </w:tcBorders>
            <w:shd w:val="clear" w:color="000000" w:fill="D9D9D9"/>
            <w:vAlign w:val="center"/>
          </w:tcPr>
          <w:p w14:paraId="35A31FB8" w14:textId="77777777" w:rsidR="004A4596" w:rsidRPr="0002721E" w:rsidRDefault="004A4596" w:rsidP="00B419A2">
            <w:pPr>
              <w:rPr>
                <w:bCs/>
              </w:rPr>
            </w:pPr>
          </w:p>
        </w:tc>
        <w:tc>
          <w:tcPr>
            <w:tcW w:w="2831" w:type="dxa"/>
            <w:vMerge/>
            <w:tcBorders>
              <w:left w:val="nil"/>
              <w:right w:val="single" w:sz="4" w:space="0" w:color="000000"/>
            </w:tcBorders>
            <w:shd w:val="clear" w:color="000000" w:fill="D9D9D9"/>
            <w:vAlign w:val="center"/>
          </w:tcPr>
          <w:p w14:paraId="4E049E00"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222E3CC5" w14:textId="77777777" w:rsidR="004A4596" w:rsidRPr="0002721E" w:rsidRDefault="004A4596" w:rsidP="00B419A2">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2DE1214" w14:textId="77777777" w:rsidR="004A4596" w:rsidRPr="0002721E" w:rsidRDefault="004A4596" w:rsidP="00B419A2">
            <w:pPr>
              <w:jc w:val="center"/>
              <w:rPr>
                <w:b/>
                <w:bCs/>
              </w:rPr>
            </w:pPr>
          </w:p>
        </w:tc>
      </w:tr>
      <w:tr w:rsidR="004A4596" w:rsidRPr="0002721E" w14:paraId="45B86166" w14:textId="77777777" w:rsidTr="00B419A2">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DF09A7C" w14:textId="77777777" w:rsidR="004A4596" w:rsidRPr="0002721E" w:rsidRDefault="004A4596" w:rsidP="00B419A2">
            <w:pPr>
              <w:rPr>
                <w:bCs/>
              </w:rPr>
            </w:pPr>
          </w:p>
        </w:tc>
        <w:tc>
          <w:tcPr>
            <w:tcW w:w="2831" w:type="dxa"/>
            <w:vMerge/>
            <w:tcBorders>
              <w:left w:val="nil"/>
              <w:bottom w:val="single" w:sz="4" w:space="0" w:color="000000"/>
              <w:right w:val="single" w:sz="4" w:space="0" w:color="000000"/>
            </w:tcBorders>
            <w:shd w:val="clear" w:color="000000" w:fill="D9D9D9"/>
            <w:vAlign w:val="center"/>
          </w:tcPr>
          <w:p w14:paraId="2263702C" w14:textId="77777777" w:rsidR="004A4596" w:rsidRPr="0002721E" w:rsidRDefault="004A4596" w:rsidP="00B419A2">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5BD31BC1" w14:textId="77777777" w:rsidR="004A4596" w:rsidRPr="0002721E" w:rsidRDefault="004A4596" w:rsidP="00B419A2">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4CDC97CD" w14:textId="77777777" w:rsidR="004A4596" w:rsidRPr="0002721E" w:rsidRDefault="004A4596" w:rsidP="00B419A2">
            <w:pPr>
              <w:jc w:val="center"/>
              <w:rPr>
                <w:b/>
                <w:bCs/>
              </w:rPr>
            </w:pPr>
          </w:p>
        </w:tc>
      </w:tr>
      <w:tr w:rsidR="004A4596" w:rsidRPr="0002721E" w14:paraId="60A993B7" w14:textId="77777777" w:rsidTr="00B419A2">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D7D5C4C" w14:textId="77777777" w:rsidR="004A4596" w:rsidRPr="0002721E" w:rsidRDefault="004A4596" w:rsidP="00B419A2">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D4AAC12" w14:textId="77777777" w:rsidR="004A4596" w:rsidRPr="0002721E" w:rsidRDefault="004A4596" w:rsidP="00B419A2">
            <w:pPr>
              <w:rPr>
                <w:b/>
                <w:bCs/>
              </w:rPr>
            </w:pPr>
            <w:r w:rsidRPr="0002721E">
              <w:rPr>
                <w:b/>
                <w:bCs/>
              </w:rPr>
              <w:t>Krajowy Rejestr Sądowy</w:t>
            </w:r>
          </w:p>
          <w:p w14:paraId="14B80DED" w14:textId="77777777" w:rsidR="004A4596" w:rsidRPr="0002721E" w:rsidRDefault="004A4596" w:rsidP="00B419A2">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73FAF956" w14:textId="77777777" w:rsidR="004A4596" w:rsidRPr="0002721E" w:rsidRDefault="004A4596" w:rsidP="00B419A2">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7E3C59F1" w14:textId="77777777" w:rsidR="004A4596" w:rsidRPr="0002721E" w:rsidRDefault="004A4596" w:rsidP="00B419A2">
            <w:pPr>
              <w:rPr>
                <w:b/>
                <w:bCs/>
                <w:highlight w:val="lightGray"/>
              </w:rPr>
            </w:pPr>
            <w:r w:rsidRPr="0002721E">
              <w:rPr>
                <w:b/>
                <w:bCs/>
                <w:highlight w:val="lightGray"/>
              </w:rPr>
              <w:t xml:space="preserve">REGON </w:t>
            </w:r>
          </w:p>
          <w:p w14:paraId="6C535C92" w14:textId="77777777" w:rsidR="004A4596" w:rsidRPr="0002721E" w:rsidRDefault="004A4596" w:rsidP="00B419A2">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55134E24" w14:textId="77777777" w:rsidR="004A4596" w:rsidRPr="0002721E" w:rsidRDefault="004A4596" w:rsidP="00B419A2">
            <w:pPr>
              <w:jc w:val="center"/>
              <w:rPr>
                <w:b/>
                <w:bCs/>
              </w:rPr>
            </w:pPr>
          </w:p>
        </w:tc>
      </w:tr>
    </w:tbl>
    <w:p w14:paraId="6494CF1C" w14:textId="77777777" w:rsidR="004A4596" w:rsidRPr="0002721E" w:rsidRDefault="004A4596" w:rsidP="004A4596">
      <w:pPr>
        <w:pStyle w:val="Zwykytekst1"/>
        <w:tabs>
          <w:tab w:val="left" w:leader="dot" w:pos="9360"/>
        </w:tabs>
        <w:jc w:val="both"/>
        <w:rPr>
          <w:rFonts w:ascii="Times New Roman" w:eastAsia="Calibri" w:hAnsi="Times New Roman" w:cs="Times New Roman"/>
          <w:sz w:val="24"/>
          <w:szCs w:val="24"/>
          <w:lang w:eastAsia="en-US"/>
        </w:rPr>
      </w:pPr>
    </w:p>
    <w:p w14:paraId="3BDA5A23" w14:textId="59009766" w:rsidR="004A4596" w:rsidRPr="00982AC7" w:rsidRDefault="004A4596" w:rsidP="00F00FC5">
      <w:pPr>
        <w:rPr>
          <w:rFonts w:eastAsia="Calibri"/>
          <w:b/>
          <w:bCs/>
          <w:lang w:eastAsia="en-US"/>
        </w:rPr>
      </w:pPr>
      <w:r w:rsidRPr="0002721E">
        <w:rPr>
          <w:rFonts w:eastAsia="Calibri"/>
          <w:lang w:eastAsia="en-US"/>
        </w:rPr>
        <w:t>Na potrzeby postępowania o udzielenie zamówienia publicznego pod nazwą:</w:t>
      </w:r>
      <w:r w:rsidR="009B5C14" w:rsidRPr="009B5C14">
        <w:rPr>
          <w:b/>
          <w:bCs/>
        </w:rPr>
        <w:t xml:space="preserve"> </w:t>
      </w:r>
      <w:r w:rsidR="009B5C14" w:rsidRPr="009B5C14">
        <w:rPr>
          <w:rFonts w:eastAsia="Calibri"/>
          <w:b/>
          <w:bCs/>
          <w:lang w:eastAsia="en-US"/>
        </w:rPr>
        <w:t>Wykonanie  dokumentacji zamiennej do  projektu pod nazwą „Przebudowa i remont Domu Studenckiego Pineska i Tulipan w części Pineska przy ul. Uniwersyteckiej 5 w Warszawie</w:t>
      </w:r>
      <w:r w:rsidR="009B5C14">
        <w:rPr>
          <w:rFonts w:eastAsia="Calibri"/>
          <w:b/>
          <w:bCs/>
          <w:lang w:eastAsia="en-US"/>
        </w:rPr>
        <w:t>”</w:t>
      </w:r>
      <w:r w:rsidR="00D51140" w:rsidRPr="00D51140">
        <w:rPr>
          <w:b/>
        </w:rPr>
        <w:t>,</w:t>
      </w:r>
      <w:r w:rsidR="00F00FC5">
        <w:rPr>
          <w:b/>
        </w:rPr>
        <w:t xml:space="preserve"> </w:t>
      </w:r>
      <w:r w:rsidR="00D51140" w:rsidRPr="00D51140">
        <w:rPr>
          <w:b/>
        </w:rPr>
        <w:t xml:space="preserve"> </w:t>
      </w:r>
      <w:r w:rsidRPr="00D51140">
        <w:rPr>
          <w:rFonts w:eastAsia="Calibri"/>
          <w:bCs/>
        </w:rPr>
        <w:t xml:space="preserve">numer referencyjny: </w:t>
      </w:r>
      <w:r w:rsidR="006F7EBD" w:rsidRPr="00982AC7">
        <w:rPr>
          <w:rFonts w:eastAsia="Calibri"/>
          <w:b/>
        </w:rPr>
        <w:t>ZP.U.DS.14.2024</w:t>
      </w:r>
    </w:p>
    <w:p w14:paraId="42C0B8F2" w14:textId="77777777" w:rsidR="004A4596" w:rsidRPr="00C708CC" w:rsidRDefault="004A4596" w:rsidP="004A4596">
      <w:pPr>
        <w:spacing w:before="120" w:after="120"/>
        <w:jc w:val="center"/>
        <w:rPr>
          <w:rFonts w:eastAsia="Calibri"/>
          <w:b/>
          <w:lang w:eastAsia="en-US"/>
        </w:rPr>
      </w:pPr>
      <w:r w:rsidRPr="00C708CC">
        <w:rPr>
          <w:rFonts w:eastAsia="Calibri"/>
          <w:b/>
          <w:lang w:eastAsia="en-US"/>
        </w:rPr>
        <w:t>OŚWIADCZENIE DOTYCZĄCE WYKONAWCY</w:t>
      </w:r>
    </w:p>
    <w:p w14:paraId="7683F9A5"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400D380F"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562C80DF" w14:textId="77777777" w:rsidR="004A4596" w:rsidRPr="00C708CC" w:rsidRDefault="004A4596" w:rsidP="004A4596">
      <w:pPr>
        <w:ind w:left="720" w:right="57" w:hanging="720"/>
        <w:jc w:val="both"/>
        <w:rPr>
          <w:rFonts w:eastAsia="Calibri"/>
          <w:lang w:eastAsia="en-US"/>
        </w:rPr>
      </w:pPr>
      <w:r w:rsidRPr="00C708CC">
        <w:rPr>
          <w:rFonts w:eastAsia="Calibri"/>
          <w:lang w:eastAsia="en-US"/>
        </w:rPr>
        <w:t>2.1.</w:t>
      </w:r>
      <w:r w:rsidRPr="00C708CC">
        <w:rPr>
          <w:rFonts w:eastAsia="Calibri"/>
          <w:lang w:eastAsia="en-US"/>
        </w:rPr>
        <w:tab/>
        <w:t xml:space="preserve">będącego osobą fizyczną, którego prawomocnie skazano za przestępstwo: </w:t>
      </w:r>
    </w:p>
    <w:p w14:paraId="0458DAA9"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5FC92B3B"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handlu ludźmi, o którym mowa w art. 189a Kodeksu karnego, </w:t>
      </w:r>
    </w:p>
    <w:p w14:paraId="438C6C39" w14:textId="77777777" w:rsidR="004A4596" w:rsidRPr="006B66E3" w:rsidRDefault="004A4596" w:rsidP="009C6E65">
      <w:pPr>
        <w:numPr>
          <w:ilvl w:val="0"/>
          <w:numId w:val="15"/>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p>
    <w:p w14:paraId="7D208EDC"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158B0D"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lastRenderedPageBreak/>
        <w:t xml:space="preserve">o charakterze terrorystycznym, o którym mowa w art. 115 § 20 Kodeksu karnego, lub mające na celu popełnienie tego przestępstwa, </w:t>
      </w:r>
    </w:p>
    <w:p w14:paraId="068458C1"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4D8E3A"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055FDB2" w14:textId="77777777" w:rsidR="004A4596" w:rsidRPr="00C708CC" w:rsidRDefault="004A4596" w:rsidP="009C6E65">
      <w:pPr>
        <w:numPr>
          <w:ilvl w:val="0"/>
          <w:numId w:val="15"/>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1DF2591A" w14:textId="77777777" w:rsidR="004A4596" w:rsidRPr="00C708CC" w:rsidRDefault="004A4596" w:rsidP="004A4596">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75510033" w14:textId="77777777" w:rsidR="004A4596" w:rsidRPr="009D5CC8" w:rsidRDefault="004A4596" w:rsidP="004A4596">
      <w:pPr>
        <w:ind w:left="720" w:right="57" w:hanging="720"/>
        <w:jc w:val="both"/>
        <w:rPr>
          <w:rFonts w:eastAsia="Calibri"/>
          <w:lang w:eastAsia="en-US"/>
        </w:rPr>
      </w:pPr>
      <w:r w:rsidRPr="00C708CC">
        <w:rPr>
          <w:rFonts w:eastAsia="Calibri"/>
          <w:lang w:eastAsia="en-US"/>
        </w:rPr>
        <w:t>2.2.</w:t>
      </w:r>
      <w:r w:rsidRPr="00C708CC">
        <w:rPr>
          <w:rFonts w:eastAsia="Calibri"/>
          <w:lang w:eastAsia="en-US"/>
        </w:rPr>
        <w:tab/>
        <w:t xml:space="preserve">jeżeli urzędującego członka jego organu zarządzającego lub nadzorczego, wspólnika spółki </w:t>
      </w:r>
      <w:r>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w pkt 2.1;</w:t>
      </w:r>
    </w:p>
    <w:p w14:paraId="3F81A8DA" w14:textId="77777777" w:rsidR="004A4596" w:rsidRPr="00C708CC" w:rsidRDefault="004A4596" w:rsidP="004A4596">
      <w:pPr>
        <w:ind w:left="720" w:right="57" w:hanging="720"/>
        <w:jc w:val="both"/>
        <w:rPr>
          <w:rFonts w:eastAsia="Calibri"/>
          <w:lang w:eastAsia="en-US"/>
        </w:rPr>
      </w:pPr>
      <w:r w:rsidRPr="00C708CC">
        <w:rPr>
          <w:rFonts w:eastAsia="Calibri"/>
          <w:lang w:eastAsia="en-US"/>
        </w:rPr>
        <w:t>2.3.</w:t>
      </w:r>
      <w:r w:rsidRPr="00C708CC">
        <w:rPr>
          <w:rFonts w:eastAsia="Calibri"/>
          <w:lang w:eastAsia="en-US"/>
        </w:rPr>
        <w:tab/>
        <w:t>wobec którego wydano prawomocny wyrok sadu lub ostateczną decyzję administracyjną</w:t>
      </w:r>
      <w:r>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3784A4" w14:textId="77777777" w:rsidR="004A4596" w:rsidRPr="00C708CC" w:rsidRDefault="004A4596" w:rsidP="004A4596">
      <w:pPr>
        <w:ind w:left="720" w:right="57" w:hanging="720"/>
        <w:jc w:val="both"/>
        <w:rPr>
          <w:rFonts w:eastAsia="Calibri"/>
          <w:lang w:eastAsia="en-US"/>
        </w:rPr>
      </w:pPr>
      <w:r w:rsidRPr="00C708CC">
        <w:rPr>
          <w:rFonts w:eastAsia="Calibri"/>
          <w:lang w:eastAsia="en-US"/>
        </w:rPr>
        <w:t>2.4.</w:t>
      </w:r>
      <w:r w:rsidRPr="00C708CC">
        <w:rPr>
          <w:rFonts w:eastAsia="Calibri"/>
          <w:lang w:eastAsia="en-US"/>
        </w:rPr>
        <w:tab/>
        <w:t xml:space="preserve">wobec którego prawomocnie orzeczono zakaz ubiegania się̨ o zamówienia publiczne; </w:t>
      </w:r>
    </w:p>
    <w:p w14:paraId="28E8726D" w14:textId="77777777" w:rsidR="004A4596" w:rsidRPr="00C708CC" w:rsidRDefault="004A4596" w:rsidP="004A4596">
      <w:pPr>
        <w:ind w:left="720" w:right="57" w:hanging="720"/>
        <w:jc w:val="both"/>
        <w:rPr>
          <w:rFonts w:eastAsia="Calibri"/>
          <w:lang w:eastAsia="en-US"/>
        </w:rPr>
      </w:pPr>
      <w:r w:rsidRPr="00C708CC">
        <w:rPr>
          <w:rFonts w:eastAsia="Calibri"/>
          <w:lang w:eastAsia="en-US"/>
        </w:rPr>
        <w:t>2.5</w:t>
      </w:r>
      <w:r w:rsidRPr="00C708CC">
        <w:rPr>
          <w:rFonts w:eastAsia="Calibri"/>
          <w:lang w:eastAsia="en-US"/>
        </w:rPr>
        <w:tab/>
        <w:t xml:space="preserve">jeżeli Zamawiający może stwierdzić, na podstawie wiarygodnych przesłanek, że wykonawca zawarł z innymi wykonawcami porozumienie mające na celu zakłócenie konkurencji, </w:t>
      </w:r>
      <w:r>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7A9A55" w14:textId="77777777" w:rsidR="004A4596" w:rsidRPr="00C708CC" w:rsidRDefault="004A4596" w:rsidP="004A4596">
      <w:pPr>
        <w:ind w:left="709" w:right="57" w:hanging="709"/>
        <w:jc w:val="both"/>
        <w:rPr>
          <w:rFonts w:eastAsia="Calibri"/>
          <w:lang w:eastAsia="en-US"/>
        </w:rPr>
      </w:pPr>
      <w:r w:rsidRPr="00C708CC">
        <w:rPr>
          <w:rFonts w:eastAsia="Calibri"/>
          <w:lang w:eastAsia="en-US"/>
        </w:rPr>
        <w:t>2.6.</w:t>
      </w:r>
      <w:r w:rsidRPr="00C708CC">
        <w:rPr>
          <w:rFonts w:eastAsia="Calibri"/>
          <w:lang w:eastAsia="en-US"/>
        </w:rPr>
        <w:tab/>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Pr>
          <w:rFonts w:eastAsia="Calibri"/>
          <w:lang w:eastAsia="en-US"/>
        </w:rPr>
        <w:br/>
      </w:r>
      <w:r w:rsidRPr="00C708CC">
        <w:rPr>
          <w:rFonts w:eastAsia="Calibri"/>
          <w:lang w:eastAsia="en-US"/>
        </w:rPr>
        <w:t>z udziału w postępowaniu o udzielenie zamówienia.</w:t>
      </w:r>
    </w:p>
    <w:p w14:paraId="127FADD0" w14:textId="77777777" w:rsidR="004A4596" w:rsidRPr="00425120" w:rsidRDefault="004A4596" w:rsidP="009C6E65">
      <w:pPr>
        <w:numPr>
          <w:ilvl w:val="0"/>
          <w:numId w:val="14"/>
        </w:numPr>
        <w:ind w:left="709" w:right="57" w:hanging="709"/>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Pr="00425120">
        <w:rPr>
          <w:rFonts w:eastAsia="Calibri"/>
          <w:lang w:eastAsia="en-US"/>
        </w:rPr>
        <w:t xml:space="preserve"> </w:t>
      </w:r>
      <w:r w:rsidRPr="00111BD8">
        <w:rPr>
          <w:rFonts w:eastAsia="Calibri"/>
          <w:lang w:eastAsia="en-US"/>
        </w:rPr>
        <w:t>zgodnie z którymi z postępowania o udzielenie zamówienia wyklucza się, Wykonawcę̨:</w:t>
      </w:r>
    </w:p>
    <w:p w14:paraId="473BACA6" w14:textId="77777777" w:rsidR="004A4596" w:rsidRPr="00757144" w:rsidRDefault="004A4596" w:rsidP="009C6E65">
      <w:pPr>
        <w:numPr>
          <w:ilvl w:val="1"/>
          <w:numId w:val="14"/>
        </w:numPr>
        <w:ind w:left="709" w:right="57" w:hanging="709"/>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5B3CF6" w14:textId="77777777" w:rsidR="004A4596" w:rsidRPr="00757144" w:rsidRDefault="004A4596" w:rsidP="009C6E65">
      <w:pPr>
        <w:numPr>
          <w:ilvl w:val="1"/>
          <w:numId w:val="14"/>
        </w:numPr>
        <w:ind w:left="426" w:right="57" w:hanging="426"/>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3E8F58" w14:textId="77777777" w:rsidR="004A4596" w:rsidRPr="00757144" w:rsidRDefault="004A4596" w:rsidP="009C6E65">
      <w:pPr>
        <w:numPr>
          <w:ilvl w:val="1"/>
          <w:numId w:val="14"/>
        </w:numPr>
        <w:ind w:left="426" w:right="57" w:hanging="426"/>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0E04FA" w14:textId="77777777" w:rsidR="004A4596" w:rsidRPr="00757144" w:rsidRDefault="004A4596" w:rsidP="009C6E65">
      <w:pPr>
        <w:numPr>
          <w:ilvl w:val="1"/>
          <w:numId w:val="14"/>
        </w:numPr>
        <w:ind w:left="426" w:right="57" w:hanging="426"/>
        <w:jc w:val="both"/>
        <w:rPr>
          <w:rFonts w:eastAsia="Calibri"/>
          <w:lang w:eastAsia="en-US"/>
        </w:rPr>
      </w:pPr>
      <w:r>
        <w:lastRenderedPageBreak/>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5E1B4C6" w14:textId="77777777" w:rsidR="004A4596" w:rsidRPr="009B0B56" w:rsidRDefault="004A4596" w:rsidP="009C6E65">
      <w:pPr>
        <w:numPr>
          <w:ilvl w:val="0"/>
          <w:numId w:val="14"/>
        </w:numPr>
        <w:ind w:left="426" w:right="57" w:hanging="426"/>
        <w:jc w:val="both"/>
        <w:rPr>
          <w:rFonts w:eastAsia="Calibri"/>
          <w:lang w:eastAsia="en-US"/>
        </w:rPr>
      </w:pPr>
      <w:r w:rsidRPr="009B0B56">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9B0B56">
        <w:t>, to jest:</w:t>
      </w:r>
    </w:p>
    <w:p w14:paraId="4EE0F47C" w14:textId="77777777" w:rsidR="004A4596" w:rsidRPr="006B66E3" w:rsidRDefault="004A4596" w:rsidP="009C6E65">
      <w:pPr>
        <w:numPr>
          <w:ilvl w:val="1"/>
          <w:numId w:val="14"/>
        </w:numPr>
        <w:ind w:left="426" w:right="57" w:hanging="426"/>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71009BF" w14:textId="77777777" w:rsidR="004A4596" w:rsidRPr="006B66E3" w:rsidRDefault="004A4596" w:rsidP="009C6E65">
      <w:pPr>
        <w:numPr>
          <w:ilvl w:val="1"/>
          <w:numId w:val="14"/>
        </w:numPr>
        <w:ind w:left="426" w:right="57" w:hanging="426"/>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2D52AFEA" w14:textId="77777777" w:rsidR="004A4596" w:rsidRPr="006B66E3" w:rsidRDefault="004A4596" w:rsidP="009C6E65">
      <w:pPr>
        <w:numPr>
          <w:ilvl w:val="1"/>
          <w:numId w:val="14"/>
        </w:numPr>
        <w:ind w:left="426" w:right="57" w:hanging="426"/>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8338171" w14:textId="77777777" w:rsidR="004A4596" w:rsidRPr="00C708CC" w:rsidRDefault="004A4596" w:rsidP="009C6E65">
      <w:pPr>
        <w:numPr>
          <w:ilvl w:val="0"/>
          <w:numId w:val="14"/>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6" w:name="_Hlk70420892"/>
      <w:r w:rsidRPr="00C708CC">
        <w:rPr>
          <w:rFonts w:eastAsia="Calibri"/>
          <w:lang w:eastAsia="en-US"/>
        </w:rPr>
        <w:t xml:space="preserve">(podać mającą zastosowanie podstawę wykluczenia spośród wymienionych w art. 108 ust. 1 pkt 1, 2, 5 lub art 109 ust. 1 pkt 4,5,8,10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6"/>
    <w:p w14:paraId="4AF9B94C" w14:textId="77777777" w:rsidR="004A4596" w:rsidRPr="00C708CC" w:rsidRDefault="004A4596" w:rsidP="004A4596">
      <w:pPr>
        <w:ind w:left="426" w:right="57"/>
        <w:jc w:val="both"/>
        <w:rPr>
          <w:rFonts w:eastAsia="Calibri"/>
          <w:lang w:eastAsia="en-US"/>
        </w:rPr>
      </w:pPr>
      <w:r w:rsidRPr="00C708CC">
        <w:rPr>
          <w:rFonts w:eastAsia="Calibri"/>
          <w:lang w:eastAsia="en-US"/>
        </w:rPr>
        <w:t>………………………………………………………………………………………………………</w:t>
      </w:r>
    </w:p>
    <w:p w14:paraId="69466C01" w14:textId="77777777" w:rsidR="004A4596" w:rsidRPr="00C708CC" w:rsidRDefault="004A4596" w:rsidP="009C6E65">
      <w:pPr>
        <w:widowControl w:val="0"/>
        <w:numPr>
          <w:ilvl w:val="0"/>
          <w:numId w:val="14"/>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4DAA4292" w14:textId="77777777" w:rsidR="004A4596" w:rsidRPr="00C708CC" w:rsidRDefault="004A4596" w:rsidP="004A4596">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17C8BD93" w14:textId="77777777" w:rsidR="004A4596" w:rsidRPr="00C708CC" w:rsidRDefault="004A4596" w:rsidP="004A4596">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0B1D5E69" w14:textId="77777777" w:rsidR="004A4596" w:rsidRPr="00C708CC" w:rsidRDefault="004A4596" w:rsidP="004A4596">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00BBA9DB" w14:textId="77777777" w:rsidR="004A4596" w:rsidRPr="00C708CC" w:rsidRDefault="004A4596" w:rsidP="004A4596">
      <w:pPr>
        <w:widowControl w:val="0"/>
        <w:suppressAutoHyphens/>
        <w:ind w:left="426"/>
        <w:jc w:val="both"/>
      </w:pPr>
      <w:r w:rsidRPr="00C708CC">
        <w:t>Oświadczam, że w stosunku do podmiotu:</w:t>
      </w:r>
    </w:p>
    <w:p w14:paraId="3A6FE384" w14:textId="77777777" w:rsidR="004A4596" w:rsidRPr="00C708CC" w:rsidRDefault="004A4596" w:rsidP="004A4596">
      <w:pPr>
        <w:widowControl w:val="0"/>
        <w:suppressAutoHyphens/>
        <w:ind w:left="426"/>
        <w:jc w:val="both"/>
      </w:pPr>
      <w:r w:rsidRPr="00C708CC">
        <w:t xml:space="preserve"> …………………………………………………………………………………………………</w:t>
      </w:r>
      <w:r>
        <w:t>…</w:t>
      </w:r>
      <w:r w:rsidRPr="00C708CC">
        <w:t>…</w:t>
      </w:r>
    </w:p>
    <w:p w14:paraId="71781831" w14:textId="77777777" w:rsidR="004A4596" w:rsidRPr="00C708CC" w:rsidRDefault="004A4596" w:rsidP="004A4596">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274501EB" w14:textId="77777777" w:rsidR="004A4596" w:rsidRPr="00C708CC" w:rsidRDefault="004A4596" w:rsidP="004A4596">
      <w:pPr>
        <w:ind w:left="426"/>
      </w:pPr>
      <w:r w:rsidRPr="00C708CC">
        <w:t>zachodzą podstawy wykluczenia z postępowania na podstawie:</w:t>
      </w:r>
    </w:p>
    <w:p w14:paraId="1D67606D" w14:textId="77777777" w:rsidR="004A4596" w:rsidRPr="00C708CC" w:rsidRDefault="004A4596" w:rsidP="004A4596">
      <w:pPr>
        <w:ind w:left="426"/>
      </w:pPr>
      <w:r w:rsidRPr="00C708CC">
        <w:t xml:space="preserve">art. ……………….ustawy </w:t>
      </w:r>
      <w:proofErr w:type="spellStart"/>
      <w:r w:rsidRPr="00C708CC">
        <w:t>Pzp</w:t>
      </w:r>
      <w:proofErr w:type="spellEnd"/>
      <w:r w:rsidRPr="00C708CC">
        <w:t>.</w:t>
      </w:r>
    </w:p>
    <w:p w14:paraId="21EAF716" w14:textId="77777777" w:rsidR="004A4596" w:rsidRPr="00C708CC" w:rsidRDefault="004A4596" w:rsidP="004A4596">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4E15D764" w14:textId="77777777" w:rsidR="004A4596" w:rsidRPr="00994B39" w:rsidRDefault="004A4596" w:rsidP="004A4596">
      <w:pPr>
        <w:ind w:left="426"/>
        <w:jc w:val="both"/>
        <w:rPr>
          <w:i/>
        </w:rPr>
      </w:pPr>
      <w:r w:rsidRPr="00C708CC">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t>…………</w:t>
      </w:r>
      <w:r w:rsidRPr="00C708CC">
        <w:t>……...</w:t>
      </w:r>
    </w:p>
    <w:p w14:paraId="36F4ED59" w14:textId="77777777" w:rsidR="004A4596" w:rsidRPr="00C708CC" w:rsidRDefault="004A4596" w:rsidP="009C6E65">
      <w:pPr>
        <w:widowControl w:val="0"/>
        <w:numPr>
          <w:ilvl w:val="0"/>
          <w:numId w:val="14"/>
        </w:numPr>
        <w:spacing w:before="240" w:after="120" w:line="276" w:lineRule="auto"/>
        <w:ind w:left="425" w:right="57" w:hanging="357"/>
        <w:rPr>
          <w:b/>
        </w:rPr>
      </w:pPr>
      <w:r w:rsidRPr="00C708CC">
        <w:rPr>
          <w:b/>
        </w:rPr>
        <w:t>OŚWIADCZENIE DOTYCZĄCE PODANYCH INFORMACJI:</w:t>
      </w:r>
    </w:p>
    <w:p w14:paraId="4B37FFD4" w14:textId="78E1E9C6" w:rsidR="00AD7D30" w:rsidRPr="004A4596" w:rsidRDefault="004A4596" w:rsidP="004A4596">
      <w:pPr>
        <w:spacing w:before="120" w:after="120" w:line="276" w:lineRule="auto"/>
        <w:ind w:right="55"/>
        <w:jc w:val="both"/>
      </w:pPr>
      <w:r w:rsidRPr="00C708CC">
        <w:t>Oświadczam, że wszystkie informacje podane w powyższych oświadczeniach są aktualne i zgodne z prawdą oraz zostały przedstawione z pełną świadomością konsekwencji wprowadzenia zamawiającego w błąd przy przedstawianiu informacji.</w:t>
      </w:r>
      <w:r w:rsidRPr="00C708CC">
        <w:rPr>
          <w:b/>
          <w:color w:val="000000"/>
        </w:rPr>
        <w:br w:type="page"/>
      </w:r>
    </w:p>
    <w:p w14:paraId="506DC657" w14:textId="76E66129" w:rsidR="009A6D10" w:rsidRPr="00314719" w:rsidRDefault="009A6D10" w:rsidP="00AD7D30">
      <w:pPr>
        <w:jc w:val="center"/>
        <w:rPr>
          <w:b/>
        </w:rPr>
      </w:pPr>
      <w:bookmarkStart w:id="7" w:name="_GoBack"/>
      <w:bookmarkEnd w:id="7"/>
      <w:r w:rsidRPr="00AD7D30">
        <w:rPr>
          <w:b/>
        </w:rPr>
        <w:lastRenderedPageBreak/>
        <w:t>Formularz 1.</w:t>
      </w:r>
      <w:r w:rsidRPr="00314719">
        <w:rPr>
          <w:b/>
        </w:rPr>
        <w:t>2</w:t>
      </w:r>
    </w:p>
    <w:p w14:paraId="2A2505D7" w14:textId="77777777" w:rsidR="009A6D10" w:rsidRPr="00627F18" w:rsidRDefault="009A6D10" w:rsidP="0090368C">
      <w:pPr>
        <w:pStyle w:val="Zwykytekst"/>
        <w:rPr>
          <w:rFonts w:ascii="Times New Roman" w:hAnsi="Times New Roman" w:cs="Times New Roman"/>
          <w:b/>
          <w:sz w:val="24"/>
          <w:szCs w:val="24"/>
        </w:rPr>
      </w:pPr>
    </w:p>
    <w:p w14:paraId="2989D6B0" w14:textId="0EB0B37C" w:rsidR="008A75BA" w:rsidRPr="00AD7D30"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627F18">
        <w:rPr>
          <w:b/>
        </w:rPr>
        <w:t>ZOBOWIĄZANIE PODMIOTU UDOSTĘPNIAJĄCEGO ZASOBY</w:t>
      </w:r>
      <w:r w:rsidRPr="00AD7D30">
        <w:rPr>
          <w:rStyle w:val="Odwoanieprzypisudolnego"/>
          <w:b/>
        </w:rPr>
        <w:footnoteReference w:id="9"/>
      </w:r>
    </w:p>
    <w:p w14:paraId="27FDF12F" w14:textId="1EB0D29C" w:rsidR="008A75BA" w:rsidRPr="00627F18"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314719">
        <w:rPr>
          <w:b/>
        </w:rPr>
        <w:t xml:space="preserve">  składane na podstawie art. 118 ust. 3 ustawy z dnia 11 września 2019 r. Prawo zamówień publicznych </w:t>
      </w:r>
      <w:bookmarkStart w:id="8" w:name="_Hlk78570679"/>
      <w:r w:rsidRPr="00314719">
        <w:rPr>
          <w:b/>
        </w:rPr>
        <w:t xml:space="preserve"> </w:t>
      </w:r>
      <w:bookmarkEnd w:id="8"/>
      <w:r w:rsidRPr="00314719">
        <w:rPr>
          <w:b/>
        </w:rPr>
        <w:t xml:space="preserve">(dalej jako: ustawa </w:t>
      </w:r>
      <w:proofErr w:type="spellStart"/>
      <w:r w:rsidRPr="00314719">
        <w:rPr>
          <w:b/>
        </w:rPr>
        <w:t>Pzp</w:t>
      </w:r>
      <w:proofErr w:type="spellEnd"/>
      <w:r w:rsidRPr="00314719">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295E3A" w14:paraId="6C35BCF5" w14:textId="64E0F06F"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26045275" w:rsidR="00A021E8" w:rsidRPr="00627F18" w:rsidRDefault="00A021E8" w:rsidP="00142AF1">
            <w:pPr>
              <w:jc w:val="center"/>
              <w:rPr>
                <w:b/>
                <w:bCs/>
              </w:rPr>
            </w:pPr>
            <w:r w:rsidRPr="00627F18">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2EDA91F0" w:rsidR="00A021E8" w:rsidRPr="00627F18" w:rsidRDefault="00A021E8" w:rsidP="00142AF1">
            <w:pPr>
              <w:ind w:left="-693"/>
              <w:jc w:val="center"/>
              <w:rPr>
                <w:rFonts w:eastAsia="Calibri"/>
                <w:b/>
                <w:lang w:eastAsia="en-US"/>
              </w:rPr>
            </w:pPr>
            <w:r w:rsidRPr="00627F18">
              <w:rPr>
                <w:rFonts w:eastAsia="Calibri"/>
                <w:b/>
                <w:lang w:eastAsia="en-US"/>
              </w:rPr>
              <w:t xml:space="preserve">Politechnika Warszawska </w:t>
            </w:r>
          </w:p>
          <w:p w14:paraId="3272A0B1" w14:textId="0E9A09C0" w:rsidR="00A021E8" w:rsidRPr="00D12D3C" w:rsidRDefault="00A021E8" w:rsidP="00142AF1">
            <w:pPr>
              <w:ind w:left="-693"/>
              <w:jc w:val="center"/>
              <w:rPr>
                <w:rFonts w:eastAsia="Calibri"/>
                <w:b/>
                <w:lang w:eastAsia="en-US"/>
              </w:rPr>
            </w:pPr>
            <w:r w:rsidRPr="00D12D3C">
              <w:rPr>
                <w:rFonts w:eastAsia="Calibri"/>
                <w:b/>
                <w:lang w:eastAsia="en-US"/>
              </w:rPr>
              <w:t>z siedzibą przy Placu Politechniki 1</w:t>
            </w:r>
          </w:p>
          <w:p w14:paraId="728B7C8A" w14:textId="09D8FFFB" w:rsidR="00A021E8" w:rsidRPr="00295E3A" w:rsidRDefault="00A021E8" w:rsidP="00142AF1">
            <w:pPr>
              <w:ind w:left="-693"/>
              <w:jc w:val="center"/>
              <w:rPr>
                <w:rFonts w:eastAsia="Calibri"/>
                <w:b/>
                <w:lang w:eastAsia="en-US"/>
              </w:rPr>
            </w:pPr>
            <w:r w:rsidRPr="00295E3A">
              <w:rPr>
                <w:rFonts w:eastAsia="Calibri"/>
                <w:b/>
                <w:lang w:eastAsia="en-US"/>
              </w:rPr>
              <w:t>00-661 Warszawa, POLSKA</w:t>
            </w:r>
          </w:p>
        </w:tc>
      </w:tr>
      <w:tr w:rsidR="0002721E" w:rsidRPr="00295E3A" w14:paraId="3E659263" w14:textId="02A00DCF"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3F678D2F" w:rsidR="008A75BA" w:rsidRPr="00295E3A" w:rsidRDefault="008A75BA" w:rsidP="00142AF1">
            <w:pPr>
              <w:rPr>
                <w:rFonts w:eastAsia="Calibri"/>
                <w:b/>
                <w:lang w:eastAsia="en-US"/>
              </w:rPr>
            </w:pPr>
            <w:r w:rsidRPr="00295E3A">
              <w:rPr>
                <w:rFonts w:eastAsia="Calibri"/>
              </w:rPr>
              <w:t>Działając w imieniu i na rzecz:</w:t>
            </w:r>
          </w:p>
        </w:tc>
      </w:tr>
      <w:tr w:rsidR="0002721E" w:rsidRPr="00295E3A" w14:paraId="418D680F" w14:textId="5205E36A"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6214DD1C" w:rsidR="00A021E8" w:rsidRPr="00295E3A" w:rsidRDefault="00A021E8" w:rsidP="00142AF1">
            <w:pPr>
              <w:jc w:val="center"/>
              <w:rPr>
                <w:b/>
                <w:bCs/>
              </w:rPr>
            </w:pPr>
            <w:r w:rsidRPr="00295E3A">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45B378B3" w:rsidR="00A021E8" w:rsidRPr="00295E3A" w:rsidRDefault="00A021E8" w:rsidP="00142AF1">
            <w:pPr>
              <w:jc w:val="center"/>
              <w:rPr>
                <w:b/>
                <w:bCs/>
              </w:rPr>
            </w:pPr>
            <w:r w:rsidRPr="00295E3A">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1E6CE124" w:rsidR="00A021E8" w:rsidRPr="00295E3A" w:rsidRDefault="00A021E8" w:rsidP="00142AF1">
            <w:pPr>
              <w:ind w:left="-551"/>
              <w:jc w:val="center"/>
              <w:rPr>
                <w:b/>
                <w:bCs/>
              </w:rPr>
            </w:pPr>
            <w:r w:rsidRPr="00295E3A">
              <w:rPr>
                <w:b/>
                <w:bCs/>
              </w:rPr>
              <w:t>3</w:t>
            </w:r>
          </w:p>
        </w:tc>
      </w:tr>
      <w:tr w:rsidR="0002721E" w:rsidRPr="00295E3A" w14:paraId="1141D581" w14:textId="7D40E1B9"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56E79523" w:rsidR="00A021E8" w:rsidRPr="00295E3A" w:rsidRDefault="00A021E8" w:rsidP="00142AF1">
            <w:pPr>
              <w:jc w:val="center"/>
              <w:rPr>
                <w:bCs/>
              </w:rPr>
            </w:pPr>
            <w:r w:rsidRPr="00295E3A">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8AD1FB0" w:rsidR="00A021E8" w:rsidRPr="00295E3A" w:rsidRDefault="00A021E8" w:rsidP="00142AF1">
            <w:pPr>
              <w:rPr>
                <w:b/>
                <w:bCs/>
              </w:rPr>
            </w:pPr>
            <w:r w:rsidRPr="00295E3A">
              <w:rPr>
                <w:b/>
                <w:bCs/>
              </w:rPr>
              <w:t xml:space="preserve">Pełna nazwa </w:t>
            </w:r>
            <w:r w:rsidRPr="00295E3A">
              <w:rPr>
                <w:b/>
                <w:bCs/>
                <w:vertAlign w:val="superscript"/>
              </w:rPr>
              <w:t>(firma)</w:t>
            </w:r>
            <w:r w:rsidRPr="00295E3A">
              <w:rPr>
                <w:b/>
                <w:bCs/>
              </w:rPr>
              <w:t xml:space="preserve"> </w:t>
            </w:r>
          </w:p>
          <w:p w14:paraId="1B025447" w14:textId="21AD2C9E" w:rsidR="00A021E8" w:rsidRPr="00295E3A" w:rsidRDefault="00A021E8" w:rsidP="00142AF1">
            <w:pPr>
              <w:rPr>
                <w:b/>
                <w:bCs/>
              </w:rPr>
            </w:pPr>
            <w:r w:rsidRPr="00295E3A">
              <w:rPr>
                <w:b/>
                <w:bCs/>
              </w:rPr>
              <w:t>Imię i nazwisko Podmiotu</w:t>
            </w:r>
            <w:r w:rsidRPr="00295E3A">
              <w:t xml:space="preserve"> </w:t>
            </w:r>
            <w:r w:rsidRPr="00295E3A">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0B956498" w:rsidR="00A021E8" w:rsidRPr="00295E3A" w:rsidRDefault="00A021E8" w:rsidP="00142AF1">
            <w:pPr>
              <w:ind w:left="-551"/>
              <w:jc w:val="center"/>
              <w:rPr>
                <w:b/>
                <w:bCs/>
              </w:rPr>
            </w:pPr>
          </w:p>
        </w:tc>
      </w:tr>
      <w:tr w:rsidR="0002721E" w:rsidRPr="00295E3A" w14:paraId="08E423D9" w14:textId="7843D2E3"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20FB50DD" w:rsidR="008A75BA" w:rsidRPr="00295E3A" w:rsidRDefault="008A75BA" w:rsidP="00142AF1">
            <w:pPr>
              <w:jc w:val="center"/>
              <w:rPr>
                <w:bCs/>
              </w:rPr>
            </w:pPr>
            <w:r w:rsidRPr="00295E3A">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683C5BBE" w:rsidR="008A75BA" w:rsidRPr="00295E3A" w:rsidRDefault="008A75BA" w:rsidP="00142AF1">
            <w:pPr>
              <w:rPr>
                <w:b/>
                <w:bCs/>
              </w:rPr>
            </w:pPr>
            <w:r w:rsidRPr="00295E3A">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68287EDC" w:rsidR="008A75BA" w:rsidRPr="00295E3A" w:rsidRDefault="008A75BA" w:rsidP="00B11B2B">
            <w:pPr>
              <w:jc w:val="center"/>
              <w:rPr>
                <w:b/>
                <w:bCs/>
                <w:vertAlign w:val="superscript"/>
              </w:rPr>
            </w:pPr>
            <w:r w:rsidRPr="00295E3A">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497A28C" w:rsidR="008A75BA" w:rsidRPr="00295E3A" w:rsidRDefault="008A75BA" w:rsidP="00142AF1">
            <w:pPr>
              <w:ind w:left="-551"/>
              <w:jc w:val="center"/>
              <w:rPr>
                <w:b/>
                <w:bCs/>
              </w:rPr>
            </w:pPr>
          </w:p>
        </w:tc>
      </w:tr>
      <w:tr w:rsidR="0002721E" w:rsidRPr="00295E3A" w14:paraId="6847BECD" w14:textId="1DB7555A"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5CFE3C62"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205F676D"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915555A" w:rsidR="008A75BA" w:rsidRPr="00295E3A" w:rsidRDefault="008A75BA" w:rsidP="00142AF1">
            <w:pPr>
              <w:jc w:val="center"/>
              <w:rPr>
                <w:b/>
                <w:bCs/>
                <w:vertAlign w:val="superscript"/>
              </w:rPr>
            </w:pPr>
            <w:r w:rsidRPr="00295E3A">
              <w:rPr>
                <w:b/>
                <w:bCs/>
                <w:vertAlign w:val="superscript"/>
              </w:rPr>
              <w:t xml:space="preserve">miejscowość, </w:t>
            </w:r>
          </w:p>
          <w:p w14:paraId="41ED07E3" w14:textId="1EF36F83" w:rsidR="008A75BA" w:rsidRPr="00295E3A" w:rsidRDefault="008A75BA" w:rsidP="00142AF1">
            <w:pPr>
              <w:jc w:val="center"/>
              <w:rPr>
                <w:b/>
                <w:bCs/>
              </w:rPr>
            </w:pPr>
            <w:r w:rsidRPr="00295E3A">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C09C429" w:rsidR="008A75BA" w:rsidRPr="00295E3A" w:rsidRDefault="008A75BA" w:rsidP="00142AF1">
            <w:pPr>
              <w:ind w:left="-551"/>
              <w:jc w:val="center"/>
              <w:rPr>
                <w:b/>
                <w:bCs/>
              </w:rPr>
            </w:pPr>
          </w:p>
        </w:tc>
      </w:tr>
      <w:tr w:rsidR="0002721E" w:rsidRPr="00295E3A" w14:paraId="253C9472" w14:textId="6DBB30C2"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1D522C4C" w:rsidR="008A75BA" w:rsidRPr="00295E3A"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47A27D6"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675F5AEF" w:rsidR="008A75BA" w:rsidRPr="00295E3A" w:rsidRDefault="008A75BA" w:rsidP="00142AF1">
            <w:pPr>
              <w:jc w:val="center"/>
              <w:rPr>
                <w:b/>
                <w:bCs/>
                <w:vertAlign w:val="superscript"/>
              </w:rPr>
            </w:pPr>
            <w:r w:rsidRPr="00295E3A">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50307311" w:rsidR="008A75BA" w:rsidRPr="00295E3A" w:rsidRDefault="008A75BA" w:rsidP="00142AF1">
            <w:pPr>
              <w:ind w:left="-551"/>
              <w:jc w:val="center"/>
              <w:rPr>
                <w:b/>
                <w:bCs/>
              </w:rPr>
            </w:pPr>
          </w:p>
        </w:tc>
      </w:tr>
      <w:tr w:rsidR="0002721E" w:rsidRPr="00295E3A" w14:paraId="6D865A9D" w14:textId="14CF355D"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414A7DA9" w:rsidR="008A75BA" w:rsidRPr="00295E3A"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61C3878C" w:rsidR="008A75BA" w:rsidRPr="00295E3A"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532ABB6A" w:rsidR="008A75BA" w:rsidRPr="00295E3A" w:rsidRDefault="008A75BA" w:rsidP="00142AF1">
            <w:pPr>
              <w:jc w:val="center"/>
              <w:rPr>
                <w:b/>
                <w:bCs/>
              </w:rPr>
            </w:pPr>
            <w:r w:rsidRPr="00295E3A">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2964A308" w:rsidR="008A75BA" w:rsidRPr="00295E3A" w:rsidRDefault="008A75BA" w:rsidP="00142AF1">
            <w:pPr>
              <w:ind w:left="-551"/>
              <w:jc w:val="center"/>
              <w:rPr>
                <w:b/>
                <w:bCs/>
              </w:rPr>
            </w:pPr>
          </w:p>
        </w:tc>
      </w:tr>
      <w:tr w:rsidR="0002721E" w:rsidRPr="00295E3A" w14:paraId="0328E506" w14:textId="3D3C35D0"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434655D5" w:rsidR="00B11B2B" w:rsidRPr="00295E3A" w:rsidRDefault="00B11B2B" w:rsidP="00142AF1">
            <w:pPr>
              <w:jc w:val="center"/>
              <w:rPr>
                <w:bCs/>
              </w:rPr>
            </w:pPr>
            <w:r w:rsidRPr="00295E3A">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488DCFA8" w:rsidR="00B11B2B" w:rsidRPr="00295E3A" w:rsidRDefault="00B11B2B" w:rsidP="00142AF1">
            <w:pPr>
              <w:rPr>
                <w:b/>
                <w:bCs/>
              </w:rPr>
            </w:pPr>
            <w:r w:rsidRPr="00295E3A">
              <w:rPr>
                <w:b/>
                <w:bCs/>
              </w:rPr>
              <w:t>Krajowy Rejestr Sądowy</w:t>
            </w:r>
          </w:p>
          <w:p w14:paraId="364485A7" w14:textId="3637D335" w:rsidR="00B11B2B" w:rsidRPr="00295E3A" w:rsidRDefault="00B11B2B" w:rsidP="00142AF1">
            <w:pPr>
              <w:rPr>
                <w:b/>
                <w:bCs/>
              </w:rPr>
            </w:pPr>
            <w:r w:rsidRPr="00295E3A">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16AE7146" w:rsidR="00B11B2B" w:rsidRPr="00295E3A" w:rsidRDefault="00B11B2B" w:rsidP="00142AF1">
            <w:pPr>
              <w:ind w:left="-551"/>
              <w:jc w:val="center"/>
              <w:rPr>
                <w:b/>
                <w:bCs/>
              </w:rPr>
            </w:pPr>
          </w:p>
        </w:tc>
      </w:tr>
      <w:tr w:rsidR="0002721E" w:rsidRPr="00295E3A" w14:paraId="7EB11551" w14:textId="3C236AE4"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1638C3D7" w:rsidR="00B11B2B" w:rsidRPr="00295E3A" w:rsidRDefault="00B11B2B" w:rsidP="00142AF1">
            <w:pPr>
              <w:jc w:val="center"/>
              <w:rPr>
                <w:bCs/>
              </w:rPr>
            </w:pPr>
            <w:r w:rsidRPr="00295E3A">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00905542" w:rsidR="00B11B2B" w:rsidRPr="00295E3A" w:rsidRDefault="00B11B2B" w:rsidP="00142AF1">
            <w:pPr>
              <w:ind w:left="-551"/>
              <w:jc w:val="center"/>
              <w:rPr>
                <w:b/>
                <w:bCs/>
              </w:rPr>
            </w:pPr>
            <w:r w:rsidRPr="00295E3A">
              <w:rPr>
                <w:b/>
                <w:bCs/>
              </w:rPr>
              <w:t>Krajowy Numer Identyfikacyjny:</w:t>
            </w:r>
          </w:p>
        </w:tc>
      </w:tr>
      <w:tr w:rsidR="0002721E" w:rsidRPr="00295E3A" w14:paraId="7430B33D" w14:textId="5967CE3E"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685EF134" w:rsidR="00744DF0" w:rsidRPr="00295E3A" w:rsidRDefault="00744DF0" w:rsidP="00142AF1">
            <w:pPr>
              <w:jc w:val="center"/>
              <w:rPr>
                <w:bCs/>
              </w:rPr>
            </w:pPr>
            <w:r w:rsidRPr="00295E3A">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5F9D54E2" w:rsidR="00744DF0" w:rsidRPr="00295E3A" w:rsidRDefault="00744DF0" w:rsidP="00142AF1">
            <w:pPr>
              <w:rPr>
                <w:b/>
                <w:bCs/>
              </w:rPr>
            </w:pPr>
            <w:r w:rsidRPr="00295E3A">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31CE495B" w:rsidR="00744DF0" w:rsidRPr="00295E3A"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3C0D9487" w:rsidR="00744DF0" w:rsidRPr="00295E3A" w:rsidRDefault="00744DF0" w:rsidP="00744DF0">
            <w:pPr>
              <w:ind w:left="-243"/>
              <w:jc w:val="center"/>
            </w:pPr>
            <w:r w:rsidRPr="00295E3A">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74E7CC80" w:rsidR="00744DF0" w:rsidRPr="00295E3A" w:rsidRDefault="00744DF0" w:rsidP="00B11B2B">
            <w:pPr>
              <w:jc w:val="center"/>
              <w:rPr>
                <w:b/>
                <w:bCs/>
                <w:highlight w:val="lightGray"/>
              </w:rPr>
            </w:pPr>
            <w:r w:rsidRPr="00295E3A">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B9D3784" w:rsidR="00744DF0" w:rsidRPr="00295E3A" w:rsidRDefault="00744DF0" w:rsidP="00142AF1">
            <w:pPr>
              <w:ind w:left="-551"/>
              <w:jc w:val="center"/>
              <w:rPr>
                <w:b/>
                <w:bCs/>
              </w:rPr>
            </w:pPr>
          </w:p>
        </w:tc>
      </w:tr>
      <w:tr w:rsidR="0002721E" w:rsidRPr="00295E3A" w14:paraId="7C46D1B3" w14:textId="6EDE4CE8"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3608136F" w:rsidR="008A75BA" w:rsidRPr="00295E3A" w:rsidRDefault="008A75BA" w:rsidP="00142AF1">
            <w:pPr>
              <w:rPr>
                <w:bCs/>
              </w:rPr>
            </w:pPr>
            <w:r w:rsidRPr="00295E3A">
              <w:rPr>
                <w:bCs/>
              </w:rPr>
              <w:t>zobowiązujemy się oddać do dyspozycji Wykonawcy:</w:t>
            </w:r>
          </w:p>
        </w:tc>
      </w:tr>
      <w:tr w:rsidR="0002721E" w:rsidRPr="00295E3A" w14:paraId="71253C8B" w14:textId="08F323EA"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704B9165" w:rsidR="005F5BDD" w:rsidRPr="00295E3A" w:rsidRDefault="00744DF0" w:rsidP="00142AF1">
            <w:pPr>
              <w:jc w:val="center"/>
              <w:rPr>
                <w:b/>
                <w:bCs/>
              </w:rPr>
            </w:pPr>
            <w:r w:rsidRPr="00295E3A">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45B5B749" w:rsidR="005F5BDD" w:rsidRPr="00295E3A" w:rsidRDefault="005F5BDD" w:rsidP="00142AF1">
            <w:pPr>
              <w:rPr>
                <w:b/>
                <w:bCs/>
              </w:rPr>
            </w:pPr>
            <w:r w:rsidRPr="00295E3A">
              <w:rPr>
                <w:b/>
                <w:bCs/>
              </w:rPr>
              <w:t xml:space="preserve">Pełna nazwa (firma) </w:t>
            </w:r>
          </w:p>
          <w:p w14:paraId="529BED17" w14:textId="14FEEA99" w:rsidR="005F5BDD" w:rsidRPr="00AD7D30" w:rsidRDefault="005F5BDD" w:rsidP="00142AF1">
            <w:pPr>
              <w:rPr>
                <w:b/>
                <w:bCs/>
              </w:rPr>
            </w:pPr>
            <w:r w:rsidRPr="00295E3A">
              <w:rPr>
                <w:b/>
                <w:bCs/>
              </w:rPr>
              <w:t>Imię i nazwisko Wykonawcy</w:t>
            </w:r>
            <w:r w:rsidRPr="00AD7D30">
              <w:rPr>
                <w:vertAlign w:val="superscript"/>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127AB80A" w:rsidR="005F5BDD" w:rsidRPr="00314719" w:rsidRDefault="005F5BDD" w:rsidP="00142AF1">
            <w:pPr>
              <w:jc w:val="center"/>
              <w:rPr>
                <w:b/>
                <w:bCs/>
              </w:rPr>
            </w:pPr>
          </w:p>
        </w:tc>
      </w:tr>
      <w:tr w:rsidR="0002721E" w:rsidRPr="00295E3A" w14:paraId="53C3E13D" w14:textId="43C8C2B5"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36CADBAB" w:rsidR="005F5BDD" w:rsidRPr="00295E3A" w:rsidRDefault="00744DF0" w:rsidP="00142AF1">
            <w:pPr>
              <w:jc w:val="center"/>
              <w:rPr>
                <w:b/>
                <w:bCs/>
              </w:rPr>
            </w:pPr>
            <w:r w:rsidRPr="00295E3A">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5BAF1BB2" w:rsidR="005F5BDD" w:rsidRPr="00295E3A" w:rsidRDefault="005F5BDD" w:rsidP="00142AF1">
            <w:pPr>
              <w:rPr>
                <w:b/>
                <w:bCs/>
              </w:rPr>
            </w:pPr>
            <w:r w:rsidRPr="00295E3A">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DF6511B" w:rsidR="005F5BDD" w:rsidRPr="00295E3A" w:rsidRDefault="005F5BDD" w:rsidP="00142AF1">
            <w:pPr>
              <w:jc w:val="center"/>
              <w:rPr>
                <w:b/>
                <w:bCs/>
              </w:rPr>
            </w:pPr>
            <w:r w:rsidRPr="00295E3A">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611D801D" w:rsidR="005F5BDD" w:rsidRPr="00295E3A" w:rsidRDefault="005F5BDD" w:rsidP="00142AF1">
            <w:pPr>
              <w:jc w:val="center"/>
              <w:rPr>
                <w:b/>
                <w:bCs/>
              </w:rPr>
            </w:pPr>
            <w:r w:rsidRPr="00295E3A">
              <w:rPr>
                <w:b/>
                <w:bCs/>
              </w:rPr>
              <w:t xml:space="preserve">   </w:t>
            </w:r>
          </w:p>
        </w:tc>
      </w:tr>
      <w:tr w:rsidR="0002721E" w:rsidRPr="00295E3A" w14:paraId="04179F29" w14:textId="483FA2BA"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07E2825C"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17AFA66B"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57E9F583" w:rsidR="005F5BDD" w:rsidRPr="00295E3A" w:rsidRDefault="005F5BDD" w:rsidP="00142AF1">
            <w:pPr>
              <w:jc w:val="center"/>
              <w:rPr>
                <w:b/>
                <w:bCs/>
                <w:vertAlign w:val="superscript"/>
              </w:rPr>
            </w:pPr>
            <w:r w:rsidRPr="00295E3A">
              <w:rPr>
                <w:b/>
                <w:bCs/>
                <w:vertAlign w:val="superscript"/>
              </w:rPr>
              <w:t xml:space="preserve">miejscowość, </w:t>
            </w:r>
          </w:p>
          <w:p w14:paraId="49250A6D" w14:textId="56E6154B" w:rsidR="005F5BDD" w:rsidRPr="00295E3A" w:rsidRDefault="005F5BDD" w:rsidP="00142AF1">
            <w:pPr>
              <w:jc w:val="center"/>
              <w:rPr>
                <w:b/>
                <w:bCs/>
              </w:rPr>
            </w:pPr>
            <w:r w:rsidRPr="00295E3A">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53CBB084" w:rsidR="005F5BDD" w:rsidRPr="00295E3A" w:rsidRDefault="005F5BDD" w:rsidP="00142AF1">
            <w:pPr>
              <w:ind w:left="-443"/>
              <w:jc w:val="center"/>
              <w:rPr>
                <w:b/>
                <w:bCs/>
              </w:rPr>
            </w:pPr>
          </w:p>
        </w:tc>
      </w:tr>
      <w:tr w:rsidR="0002721E" w:rsidRPr="00295E3A" w14:paraId="046FA1D2" w14:textId="0B45E37B"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4C528D31" w:rsidR="005F5BDD" w:rsidRPr="00295E3A"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15FF5F8E"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30C123D3" w:rsidR="005F5BDD" w:rsidRPr="00295E3A" w:rsidRDefault="005F5BDD" w:rsidP="00142AF1">
            <w:pPr>
              <w:jc w:val="center"/>
              <w:rPr>
                <w:b/>
                <w:bCs/>
              </w:rPr>
            </w:pPr>
            <w:r w:rsidRPr="00295E3A">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C8812CB" w:rsidR="005F5BDD" w:rsidRPr="00295E3A" w:rsidRDefault="005F5BDD" w:rsidP="00142AF1">
            <w:pPr>
              <w:ind w:left="-443"/>
              <w:jc w:val="center"/>
              <w:rPr>
                <w:b/>
                <w:bCs/>
              </w:rPr>
            </w:pPr>
          </w:p>
        </w:tc>
      </w:tr>
      <w:tr w:rsidR="0002721E" w:rsidRPr="00295E3A" w14:paraId="12DD9F43" w14:textId="71DADB42"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1334ACF2" w:rsidR="005F5BDD" w:rsidRPr="00295E3A"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66DB696C" w:rsidR="005F5BDD" w:rsidRPr="00295E3A"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5D59F6EE" w:rsidR="005F5BDD" w:rsidRPr="00295E3A" w:rsidRDefault="005F5BDD" w:rsidP="00142AF1">
            <w:pPr>
              <w:jc w:val="center"/>
              <w:rPr>
                <w:b/>
                <w:bCs/>
              </w:rPr>
            </w:pPr>
            <w:r w:rsidRPr="00295E3A">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5F62F195" w:rsidR="005F5BDD" w:rsidRPr="00295E3A" w:rsidRDefault="005F5BDD" w:rsidP="00142AF1">
            <w:pPr>
              <w:jc w:val="center"/>
              <w:rPr>
                <w:b/>
                <w:bCs/>
              </w:rPr>
            </w:pPr>
          </w:p>
        </w:tc>
      </w:tr>
      <w:tr w:rsidR="0002721E" w:rsidRPr="00295E3A" w14:paraId="2EBCF265" w14:textId="06CD749C"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362EB88B" w:rsidR="00744DF0" w:rsidRPr="00295E3A" w:rsidRDefault="00744DF0" w:rsidP="00744DF0">
            <w:pPr>
              <w:jc w:val="center"/>
              <w:rPr>
                <w:b/>
                <w:bCs/>
              </w:rPr>
            </w:pPr>
            <w:r w:rsidRPr="00295E3A">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47349CF7" w:rsidR="00744DF0" w:rsidRPr="00295E3A" w:rsidRDefault="00744DF0" w:rsidP="00142AF1">
            <w:pPr>
              <w:rPr>
                <w:b/>
                <w:bCs/>
              </w:rPr>
            </w:pPr>
            <w:r w:rsidRPr="00295E3A">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48768B5E" w:rsidR="00744DF0" w:rsidRPr="00295E3A" w:rsidRDefault="00744DF0" w:rsidP="00142AF1">
            <w:pPr>
              <w:jc w:val="center"/>
              <w:rPr>
                <w:b/>
                <w:bCs/>
              </w:rPr>
            </w:pPr>
          </w:p>
        </w:tc>
      </w:tr>
    </w:tbl>
    <w:p w14:paraId="5B339438" w14:textId="66758051" w:rsidR="008A75BA" w:rsidRPr="00295E3A" w:rsidRDefault="008A75BA" w:rsidP="008A75BA">
      <w:pPr>
        <w:spacing w:before="120" w:after="120"/>
        <w:jc w:val="both"/>
        <w:rPr>
          <w:rFonts w:eastAsia="Calibri"/>
        </w:rPr>
      </w:pPr>
      <w:r w:rsidRPr="00295E3A">
        <w:rPr>
          <w:rFonts w:eastAsia="Calibri"/>
        </w:rPr>
        <w:t>niezbędne zasoby w zakresie:</w:t>
      </w:r>
    </w:p>
    <w:p w14:paraId="64CA221A" w14:textId="1495BA8A" w:rsidR="008A75BA" w:rsidRPr="00AD7D30" w:rsidRDefault="008A75BA" w:rsidP="00C758A7">
      <w:pPr>
        <w:numPr>
          <w:ilvl w:val="0"/>
          <w:numId w:val="9"/>
        </w:numPr>
        <w:tabs>
          <w:tab w:val="num" w:pos="426"/>
        </w:tabs>
        <w:spacing w:line="276" w:lineRule="auto"/>
        <w:ind w:hanging="1287"/>
        <w:jc w:val="both"/>
        <w:rPr>
          <w:rFonts w:eastAsia="Calibri"/>
        </w:rPr>
      </w:pPr>
      <w:r w:rsidRPr="00295E3A">
        <w:rPr>
          <w:rFonts w:eastAsia="Calibri"/>
        </w:rPr>
        <w:t>zdolności: technicznych lub zawodowych</w:t>
      </w:r>
      <w:r w:rsidRPr="00AD7D30">
        <w:rPr>
          <w:rStyle w:val="Odwoanieprzypisudolnego"/>
          <w:rFonts w:eastAsia="Calibri"/>
        </w:rPr>
        <w:footnoteReference w:id="11"/>
      </w:r>
    </w:p>
    <w:p w14:paraId="398B1FA7" w14:textId="64830B11" w:rsidR="008A75BA" w:rsidRPr="00314719" w:rsidRDefault="008A75BA" w:rsidP="00C758A7">
      <w:pPr>
        <w:numPr>
          <w:ilvl w:val="0"/>
          <w:numId w:val="9"/>
        </w:numPr>
        <w:tabs>
          <w:tab w:val="num" w:pos="426"/>
        </w:tabs>
        <w:spacing w:line="276" w:lineRule="auto"/>
        <w:ind w:hanging="1287"/>
        <w:jc w:val="both"/>
        <w:rPr>
          <w:rFonts w:eastAsia="Calibri"/>
        </w:rPr>
      </w:pPr>
      <w:r w:rsidRPr="00314719">
        <w:rPr>
          <w:rFonts w:eastAsia="Calibri"/>
        </w:rPr>
        <w:t>sytuacji: finansowej lub ekonomicznej</w:t>
      </w:r>
      <w:r w:rsidR="007C633F" w:rsidRPr="00314719">
        <w:rPr>
          <w:rFonts w:eastAsia="Calibri"/>
          <w:vertAlign w:val="superscript"/>
        </w:rPr>
        <w:t>13</w:t>
      </w:r>
      <w:r w:rsidRPr="00314719">
        <w:rPr>
          <w:rFonts w:eastAsia="Calibri"/>
        </w:rPr>
        <w:t>;</w:t>
      </w:r>
    </w:p>
    <w:p w14:paraId="294A2C33" w14:textId="6252CD03" w:rsidR="008A75BA" w:rsidRPr="00215241" w:rsidRDefault="008A75BA" w:rsidP="00F00FC5">
      <w:pPr>
        <w:rPr>
          <w:rStyle w:val="FontStyle157"/>
          <w:rFonts w:eastAsia="Calibri"/>
          <w:sz w:val="24"/>
          <w:szCs w:val="24"/>
        </w:rPr>
      </w:pPr>
      <w:r w:rsidRPr="00627F18">
        <w:rPr>
          <w:rFonts w:eastAsia="Calibri"/>
          <w:bCs/>
        </w:rPr>
        <w:lastRenderedPageBreak/>
        <w:t>na potrzeby wykonania zamówienia</w:t>
      </w:r>
      <w:r w:rsidRPr="00627F18">
        <w:rPr>
          <w:rFonts w:eastAsia="Calibri"/>
          <w:b/>
          <w:bCs/>
        </w:rPr>
        <w:t xml:space="preserve"> </w:t>
      </w:r>
      <w:r w:rsidRPr="00627F18">
        <w:rPr>
          <w:rFonts w:eastAsia="Calibri"/>
          <w:bCs/>
        </w:rPr>
        <w:t xml:space="preserve">na skutek </w:t>
      </w:r>
      <w:r w:rsidRPr="00D51140">
        <w:rPr>
          <w:rFonts w:eastAsia="Calibri"/>
          <w:bCs/>
        </w:rPr>
        <w:t>wyboru oferty Wykonawcy</w:t>
      </w:r>
      <w:r w:rsidRPr="00D51140">
        <w:rPr>
          <w:rFonts w:eastAsia="Calibri"/>
          <w:b/>
          <w:bCs/>
        </w:rPr>
        <w:t xml:space="preserve"> </w:t>
      </w:r>
      <w:r w:rsidRPr="00D51140">
        <w:rPr>
          <w:rFonts w:eastAsia="Calibri"/>
          <w:bCs/>
        </w:rPr>
        <w:t>w</w:t>
      </w:r>
      <w:r w:rsidRPr="00D51140">
        <w:rPr>
          <w:rFonts w:eastAsia="Calibri"/>
          <w:b/>
          <w:bCs/>
        </w:rPr>
        <w:t xml:space="preserve"> </w:t>
      </w:r>
      <w:r w:rsidRPr="00D51140">
        <w:rPr>
          <w:rFonts w:eastAsia="Calibri"/>
        </w:rPr>
        <w:t>postępowaniu o udzielenie zamówienia publicznego pod nazwą:</w:t>
      </w:r>
      <w:r w:rsidR="009B5C14" w:rsidRPr="009B5C14">
        <w:rPr>
          <w:b/>
          <w:bCs/>
        </w:rPr>
        <w:t xml:space="preserve"> </w:t>
      </w:r>
      <w:r w:rsidR="009B5C14" w:rsidRPr="009B5C14">
        <w:rPr>
          <w:rFonts w:eastAsia="Calibri"/>
          <w:b/>
          <w:bCs/>
        </w:rPr>
        <w:t>Wykonanie  dokumentacji zamiennej do  projektu pod nazwą „ Przebudowa i remont Domu Studenckiego Pineska i Tulipan w części Pineska przy ul. Uniwersyteckiej 5 w Warszawie</w:t>
      </w:r>
      <w:r w:rsidR="009B5C14">
        <w:rPr>
          <w:rFonts w:eastAsia="Calibri"/>
          <w:b/>
          <w:bCs/>
        </w:rPr>
        <w:t>”</w:t>
      </w:r>
      <w:r w:rsidR="00D51140" w:rsidRPr="00D51140">
        <w:rPr>
          <w:b/>
        </w:rPr>
        <w:t>,</w:t>
      </w:r>
      <w:r w:rsidRPr="00D51140">
        <w:rPr>
          <w:rFonts w:eastAsia="Calibri"/>
        </w:rPr>
        <w:t xml:space="preserve"> </w:t>
      </w:r>
      <w:r w:rsidRPr="00D51140">
        <w:rPr>
          <w:rFonts w:eastAsia="Calibri"/>
          <w:bCs/>
        </w:rPr>
        <w:t>numer</w:t>
      </w:r>
      <w:r w:rsidR="00362736" w:rsidRPr="00D51140">
        <w:rPr>
          <w:rFonts w:eastAsia="Calibri"/>
          <w:bCs/>
        </w:rPr>
        <w:t xml:space="preserve"> </w:t>
      </w:r>
      <w:r w:rsidRPr="00D51140">
        <w:rPr>
          <w:rFonts w:eastAsia="Calibri"/>
          <w:bCs/>
        </w:rPr>
        <w:t>referencyjny:</w:t>
      </w:r>
      <w:r w:rsidR="002152B5">
        <w:rPr>
          <w:rFonts w:eastAsia="Calibri"/>
          <w:bCs/>
        </w:rPr>
        <w:t xml:space="preserve"> </w:t>
      </w:r>
      <w:bookmarkStart w:id="9" w:name="_Hlk158365916"/>
      <w:r w:rsidR="006F7EBD" w:rsidRPr="00215241">
        <w:rPr>
          <w:rFonts w:eastAsia="Calibri"/>
          <w:b/>
        </w:rPr>
        <w:t>ZP.U.DS.14.2024</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AF32B6" w:rsidRPr="00295E3A" w14:paraId="6B17D4A8" w14:textId="627A4F71" w:rsidTr="00AF32B6">
        <w:tc>
          <w:tcPr>
            <w:tcW w:w="3976" w:type="dxa"/>
            <w:gridSpan w:val="2"/>
            <w:shd w:val="clear" w:color="auto" w:fill="auto"/>
          </w:tcPr>
          <w:bookmarkEnd w:id="9"/>
          <w:p w14:paraId="7D276342" w14:textId="65B0BAAC" w:rsidR="00AF32B6" w:rsidRPr="00295E3A" w:rsidRDefault="00AF32B6" w:rsidP="00142AF1">
            <w:pPr>
              <w:tabs>
                <w:tab w:val="left" w:leader="dot" w:pos="9639"/>
              </w:tabs>
              <w:ind w:right="-567"/>
              <w:jc w:val="both"/>
              <w:rPr>
                <w:rFonts w:eastAsia="Calibri"/>
                <w:spacing w:val="-5"/>
                <w:sz w:val="20"/>
                <w:szCs w:val="20"/>
              </w:rPr>
            </w:pPr>
            <w:r w:rsidRPr="00295E3A">
              <w:rPr>
                <w:rFonts w:eastAsia="Calibri"/>
                <w:spacing w:val="-5"/>
                <w:sz w:val="20"/>
                <w:szCs w:val="20"/>
              </w:rPr>
              <w:t>Wyżej wskazane zasoby udostępnimy, jak niżej:</w:t>
            </w:r>
          </w:p>
        </w:tc>
        <w:tc>
          <w:tcPr>
            <w:tcW w:w="2996" w:type="dxa"/>
          </w:tcPr>
          <w:p w14:paraId="1109F863"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9467E97" w14:textId="4288B16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40DE11BB" w14:textId="707326D7" w:rsidTr="00AF32B6">
        <w:tc>
          <w:tcPr>
            <w:tcW w:w="2107" w:type="dxa"/>
            <w:shd w:val="clear" w:color="auto" w:fill="auto"/>
          </w:tcPr>
          <w:p w14:paraId="0C4630A3" w14:textId="60D62C7E" w:rsidR="00AF32B6" w:rsidRPr="00295E3A" w:rsidRDefault="00AF32B6" w:rsidP="00142AF1">
            <w:pPr>
              <w:tabs>
                <w:tab w:val="left" w:leader="dot" w:pos="9639"/>
              </w:tabs>
              <w:ind w:right="40"/>
              <w:jc w:val="both"/>
              <w:rPr>
                <w:rFonts w:eastAsia="Calibri"/>
                <w:spacing w:val="-5"/>
                <w:sz w:val="20"/>
                <w:szCs w:val="20"/>
              </w:rPr>
            </w:pPr>
            <w:r w:rsidRPr="00295E3A">
              <w:rPr>
                <w:rFonts w:eastAsia="Calibri"/>
                <w:spacing w:val="-5"/>
                <w:sz w:val="20"/>
                <w:szCs w:val="20"/>
              </w:rPr>
              <w:t>zakres dostępnych zasobów:</w:t>
            </w:r>
          </w:p>
        </w:tc>
        <w:tc>
          <w:tcPr>
            <w:tcW w:w="1869" w:type="dxa"/>
            <w:shd w:val="clear" w:color="auto" w:fill="auto"/>
          </w:tcPr>
          <w:p w14:paraId="7BC49D93" w14:textId="1375C733"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FC7B91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0CA60AF5" w14:textId="468AA423"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19432D74" w14:textId="58FF0E6D" w:rsidTr="00AF32B6">
        <w:tc>
          <w:tcPr>
            <w:tcW w:w="2107" w:type="dxa"/>
            <w:shd w:val="clear" w:color="auto" w:fill="auto"/>
          </w:tcPr>
          <w:p w14:paraId="225AFA31" w14:textId="0F54A3D8"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sposób i okres udostępnienia i wykorzystania zasobów przez Wykonawcę przy wykonywaniu zamówienia:</w:t>
            </w:r>
          </w:p>
        </w:tc>
        <w:tc>
          <w:tcPr>
            <w:tcW w:w="1869" w:type="dxa"/>
            <w:shd w:val="clear" w:color="auto" w:fill="auto"/>
          </w:tcPr>
          <w:p w14:paraId="173CF9AD" w14:textId="3D1E5DA0"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57E0F21B"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BD958FE" w14:textId="3C139FA9"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5A8B5F83" w14:textId="6C37E99A" w:rsidTr="00AF32B6">
        <w:tc>
          <w:tcPr>
            <w:tcW w:w="2107" w:type="dxa"/>
            <w:shd w:val="clear" w:color="auto" w:fill="auto"/>
          </w:tcPr>
          <w:p w14:paraId="4133792E" w14:textId="2F25F283"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6EBCC2D5" w14:textId="5DD54608"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471CF41"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3809B746" w14:textId="6BB4DC3C"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097912DF" w14:textId="67C8DBDC" w:rsidTr="00AF32B6">
        <w:tc>
          <w:tcPr>
            <w:tcW w:w="2107" w:type="dxa"/>
            <w:shd w:val="clear" w:color="auto" w:fill="auto"/>
          </w:tcPr>
          <w:p w14:paraId="2FDC016D" w14:textId="3E58E1CA"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zakres i okres udziału przy wykonywaniu zamówienia:</w:t>
            </w:r>
          </w:p>
        </w:tc>
        <w:tc>
          <w:tcPr>
            <w:tcW w:w="1869" w:type="dxa"/>
            <w:shd w:val="clear" w:color="auto" w:fill="auto"/>
          </w:tcPr>
          <w:p w14:paraId="262F8E76" w14:textId="72DADFE4"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4ADB5BA6"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1FA76230" w14:textId="6D28A1FD" w:rsidR="00AF32B6" w:rsidRPr="00295E3A" w:rsidRDefault="00AF32B6" w:rsidP="00142AF1">
            <w:pPr>
              <w:tabs>
                <w:tab w:val="left" w:leader="dot" w:pos="9639"/>
              </w:tabs>
              <w:ind w:right="-567"/>
              <w:jc w:val="both"/>
              <w:rPr>
                <w:rFonts w:eastAsia="Calibri"/>
                <w:spacing w:val="-5"/>
                <w:sz w:val="20"/>
                <w:szCs w:val="20"/>
              </w:rPr>
            </w:pPr>
          </w:p>
        </w:tc>
      </w:tr>
      <w:tr w:rsidR="00AF32B6" w:rsidRPr="00295E3A" w14:paraId="296C472B" w14:textId="736E880D" w:rsidTr="00AF32B6">
        <w:tc>
          <w:tcPr>
            <w:tcW w:w="2107" w:type="dxa"/>
            <w:shd w:val="clear" w:color="auto" w:fill="auto"/>
          </w:tcPr>
          <w:p w14:paraId="04D5ABDD" w14:textId="224CAB35"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charakter stosunku łączącego z Wykonawcą</w:t>
            </w:r>
          </w:p>
          <w:p w14:paraId="142EEF44" w14:textId="215778C0" w:rsidR="00AF32B6" w:rsidRPr="00295E3A" w:rsidRDefault="00AF32B6" w:rsidP="006759A0">
            <w:pPr>
              <w:tabs>
                <w:tab w:val="left" w:leader="dot" w:pos="9639"/>
              </w:tabs>
              <w:rPr>
                <w:rFonts w:eastAsia="Calibri"/>
                <w:spacing w:val="-5"/>
                <w:sz w:val="20"/>
                <w:szCs w:val="20"/>
              </w:rPr>
            </w:pPr>
            <w:r w:rsidRPr="00295E3A">
              <w:rPr>
                <w:rFonts w:eastAsia="Calibri"/>
                <w:spacing w:val="-5"/>
                <w:sz w:val="20"/>
                <w:szCs w:val="20"/>
              </w:rPr>
              <w:t>(np. umowa współpracy z dnia ……….. r. lub inne możliwości i podstawy takiego udostępnienia)</w:t>
            </w:r>
          </w:p>
        </w:tc>
        <w:tc>
          <w:tcPr>
            <w:tcW w:w="1869" w:type="dxa"/>
            <w:shd w:val="clear" w:color="auto" w:fill="auto"/>
          </w:tcPr>
          <w:p w14:paraId="679DBD19" w14:textId="33C0314C"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2ECC621D" w14:textId="77777777" w:rsidR="00AF32B6" w:rsidRPr="00295E3A" w:rsidRDefault="00AF32B6" w:rsidP="00142AF1">
            <w:pPr>
              <w:tabs>
                <w:tab w:val="left" w:leader="dot" w:pos="9639"/>
              </w:tabs>
              <w:ind w:right="-567"/>
              <w:jc w:val="both"/>
              <w:rPr>
                <w:rFonts w:eastAsia="Calibri"/>
                <w:spacing w:val="-5"/>
                <w:sz w:val="20"/>
                <w:szCs w:val="20"/>
              </w:rPr>
            </w:pPr>
          </w:p>
        </w:tc>
        <w:tc>
          <w:tcPr>
            <w:tcW w:w="2996" w:type="dxa"/>
          </w:tcPr>
          <w:p w14:paraId="726658E6" w14:textId="5C57C924" w:rsidR="00AF32B6" w:rsidRPr="00295E3A" w:rsidRDefault="00AF32B6" w:rsidP="00142AF1">
            <w:pPr>
              <w:tabs>
                <w:tab w:val="left" w:leader="dot" w:pos="9639"/>
              </w:tabs>
              <w:ind w:right="-567"/>
              <w:jc w:val="both"/>
              <w:rPr>
                <w:rFonts w:eastAsia="Calibri"/>
                <w:spacing w:val="-5"/>
                <w:sz w:val="20"/>
                <w:szCs w:val="20"/>
              </w:rPr>
            </w:pPr>
          </w:p>
        </w:tc>
      </w:tr>
    </w:tbl>
    <w:p w14:paraId="39F3035B" w14:textId="703BA6D9" w:rsidR="008A75BA" w:rsidRPr="00295E3A" w:rsidRDefault="008A75BA" w:rsidP="008328AF">
      <w:pPr>
        <w:shd w:val="clear" w:color="auto" w:fill="FFFFFF"/>
        <w:tabs>
          <w:tab w:val="left" w:leader="dot" w:pos="9639"/>
        </w:tabs>
        <w:spacing w:before="120" w:after="120"/>
        <w:ind w:right="55"/>
        <w:rPr>
          <w:rFonts w:eastAsia="Calibri"/>
          <w:spacing w:val="-5"/>
        </w:rPr>
      </w:pPr>
      <w:r w:rsidRPr="00295E3A">
        <w:rPr>
          <w:rFonts w:eastAsia="Calibri"/>
          <w:b/>
          <w:spacing w:val="-5"/>
        </w:rPr>
        <w:t>OŚWIADCZAMY</w:t>
      </w:r>
      <w:r w:rsidRPr="00295E3A">
        <w:rPr>
          <w:rFonts w:eastAsia="Calibri"/>
          <w:spacing w:val="-5"/>
        </w:rPr>
        <w:t>, że:</w:t>
      </w:r>
    </w:p>
    <w:p w14:paraId="3AD47F85" w14:textId="01FA19D5"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nie będziemy brać udziału w realizacji zamówienia</w:t>
      </w:r>
      <w:r w:rsidR="007C633F" w:rsidRPr="00295E3A">
        <w:rPr>
          <w:rFonts w:eastAsia="Calibri"/>
          <w:spacing w:val="-5"/>
          <w:vertAlign w:val="superscript"/>
        </w:rPr>
        <w:t>14</w:t>
      </w:r>
      <w:r w:rsidRPr="00295E3A">
        <w:rPr>
          <w:rFonts w:eastAsia="Calibri"/>
          <w:spacing w:val="-5"/>
        </w:rPr>
        <w:t>;</w:t>
      </w:r>
    </w:p>
    <w:p w14:paraId="052CD368" w14:textId="73443527" w:rsidR="008A75BA" w:rsidRPr="00295E3A" w:rsidRDefault="008A75BA" w:rsidP="008328AF">
      <w:pPr>
        <w:shd w:val="clear" w:color="auto" w:fill="FFFFFF"/>
        <w:tabs>
          <w:tab w:val="left" w:leader="dot" w:pos="9639"/>
        </w:tabs>
        <w:spacing w:line="276" w:lineRule="auto"/>
        <w:ind w:right="55"/>
        <w:rPr>
          <w:rFonts w:eastAsia="Calibri"/>
          <w:spacing w:val="-5"/>
        </w:rPr>
      </w:pPr>
      <w:r w:rsidRPr="00295E3A">
        <w:rPr>
          <w:rFonts w:eastAsia="Calibri"/>
          <w:spacing w:val="-5"/>
        </w:rPr>
        <w:t>- będziemy brać udział w realizacji zamówienia jako</w:t>
      </w:r>
      <w:r w:rsidR="007C633F" w:rsidRPr="00295E3A">
        <w:rPr>
          <w:rFonts w:eastAsia="Calibri"/>
          <w:spacing w:val="-5"/>
          <w:vertAlign w:val="superscript"/>
        </w:rPr>
        <w:t>14</w:t>
      </w:r>
      <w:r w:rsidRPr="00295E3A">
        <w:rPr>
          <w:rFonts w:eastAsia="Calibri"/>
          <w:spacing w:val="-5"/>
          <w:vertAlign w:val="superscript"/>
        </w:rPr>
        <w:t xml:space="preserve"> </w:t>
      </w:r>
      <w:r w:rsidRPr="00295E3A">
        <w:rPr>
          <w:rFonts w:eastAsia="Calibri"/>
          <w:spacing w:val="-5"/>
        </w:rPr>
        <w:t>: ……………………………………</w:t>
      </w:r>
      <w:r w:rsidRPr="00295E3A">
        <w:rPr>
          <w:rFonts w:eastAsia="Calibri"/>
        </w:rPr>
        <w:t>……………………………………………………</w:t>
      </w:r>
      <w:r w:rsidR="00083648" w:rsidRPr="00295E3A">
        <w:rPr>
          <w:rFonts w:eastAsia="Calibri"/>
        </w:rPr>
        <w:t>…………………..</w:t>
      </w:r>
    </w:p>
    <w:p w14:paraId="23B6F834" w14:textId="1F487629" w:rsidR="008A75BA" w:rsidRPr="00295E3A" w:rsidRDefault="008A75BA" w:rsidP="00083648">
      <w:pPr>
        <w:shd w:val="clear" w:color="auto" w:fill="FFFFFF"/>
        <w:tabs>
          <w:tab w:val="left" w:leader="dot" w:pos="9639"/>
        </w:tabs>
        <w:ind w:right="55"/>
        <w:jc w:val="center"/>
        <w:rPr>
          <w:rFonts w:eastAsia="Calibri"/>
          <w:spacing w:val="-5"/>
          <w:vertAlign w:val="superscript"/>
        </w:rPr>
      </w:pPr>
      <w:r w:rsidRPr="00295E3A">
        <w:rPr>
          <w:rFonts w:eastAsia="Calibri"/>
          <w:spacing w:val="-5"/>
          <w:vertAlign w:val="superscript"/>
        </w:rPr>
        <w:t>(podać nazwę np.: podwykonawca, doradca, konsultant)</w:t>
      </w:r>
    </w:p>
    <w:p w14:paraId="243DC31B" w14:textId="13C47479" w:rsidR="008A75BA" w:rsidRPr="00AD7D30" w:rsidRDefault="008A75BA" w:rsidP="008328AF">
      <w:pPr>
        <w:tabs>
          <w:tab w:val="left" w:leader="dot" w:pos="9639"/>
        </w:tabs>
        <w:autoSpaceDE w:val="0"/>
        <w:autoSpaceDN w:val="0"/>
        <w:adjustRightInd w:val="0"/>
        <w:spacing w:after="120"/>
        <w:ind w:right="55"/>
        <w:jc w:val="both"/>
        <w:rPr>
          <w:rFonts w:eastAsia="Verdana,Italic"/>
        </w:rPr>
      </w:pPr>
      <w:r w:rsidRPr="00295E3A">
        <w:rPr>
          <w:rFonts w:eastAsia="Verdana,Italic"/>
          <w:b/>
          <w:bCs/>
        </w:rPr>
        <w:t>Udostępniając Wykonawcy zdolności w postaci wykształcenia, kwalifikacji zawodowych lub doświadczenia będę realizował usługi lub roboty budowlane, których dotyczą udostępnione zdolności:</w:t>
      </w:r>
      <w:r w:rsidRPr="00295E3A">
        <w:rPr>
          <w:rFonts w:eastAsia="Verdana,Italic"/>
        </w:rPr>
        <w:t xml:space="preserve"> </w:t>
      </w:r>
      <w:r w:rsidRPr="00295E3A">
        <w:rPr>
          <w:rFonts w:eastAsia="Verdana,Italic"/>
          <w:b/>
          <w:bCs/>
        </w:rPr>
        <w:t>TAK/NIE</w:t>
      </w:r>
      <w:r w:rsidRPr="00AD7D30">
        <w:rPr>
          <w:rStyle w:val="Odwoanieprzypisudolnego"/>
          <w:rFonts w:eastAsia="Verdana,Italic"/>
          <w:b/>
          <w:bCs/>
        </w:rPr>
        <w:footnoteReference w:id="12"/>
      </w:r>
    </w:p>
    <w:p w14:paraId="7072B261" w14:textId="36673155" w:rsidR="008A75BA" w:rsidRPr="00627F18" w:rsidRDefault="008A75BA" w:rsidP="008328AF">
      <w:pPr>
        <w:tabs>
          <w:tab w:val="left" w:leader="dot" w:pos="9639"/>
        </w:tabs>
        <w:spacing w:after="120"/>
        <w:ind w:right="55"/>
        <w:jc w:val="both"/>
        <w:rPr>
          <w:rFonts w:eastAsia="Calibri"/>
        </w:rPr>
      </w:pPr>
      <w:r w:rsidRPr="00314719">
        <w:rPr>
          <w:rFonts w:eastAsia="Calibri"/>
          <w:bCs/>
        </w:rPr>
        <w:t>W odniesieniu do warunków dotyczących wykształcenia, kwalifikacji zawodowych lub doświadczenia, wykonawcy mogą polegać na zdolnościach innych podmiotów, jeśli podmioty te zrealizują roboty budowlane lub usługi, do reali</w:t>
      </w:r>
      <w:r w:rsidRPr="00627F18">
        <w:rPr>
          <w:rFonts w:eastAsia="Calibri"/>
          <w:bCs/>
        </w:rPr>
        <w:t xml:space="preserve">zacji których te zdolności są wymagane. </w:t>
      </w:r>
    </w:p>
    <w:p w14:paraId="333DC760" w14:textId="3C5D16A3" w:rsidR="008328AF" w:rsidRPr="00D12D3C" w:rsidRDefault="008A75BA" w:rsidP="00136E0B">
      <w:pPr>
        <w:tabs>
          <w:tab w:val="left" w:leader="dot" w:pos="9639"/>
        </w:tabs>
        <w:spacing w:after="120"/>
        <w:ind w:right="55"/>
        <w:jc w:val="both"/>
        <w:rPr>
          <w:rFonts w:eastAsia="Calibri"/>
          <w:bCs/>
        </w:rPr>
      </w:pPr>
      <w:r w:rsidRPr="00627F18">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w:t>
      </w:r>
      <w:r w:rsidRPr="00D12D3C">
        <w:rPr>
          <w:rFonts w:eastAsia="Calibri"/>
          <w:bCs/>
        </w:rPr>
        <w:t>e ponosi winy.</w:t>
      </w:r>
    </w:p>
    <w:p w14:paraId="4F5C8E43" w14:textId="073BC9FD" w:rsidR="008A75BA" w:rsidRPr="00295E3A" w:rsidRDefault="008A75BA" w:rsidP="008328AF">
      <w:pPr>
        <w:tabs>
          <w:tab w:val="left" w:leader="dot" w:pos="9639"/>
        </w:tabs>
        <w:autoSpaceDE w:val="0"/>
        <w:autoSpaceDN w:val="0"/>
        <w:adjustRightInd w:val="0"/>
        <w:ind w:right="55"/>
        <w:jc w:val="both"/>
        <w:rPr>
          <w:rFonts w:eastAsia="Verdana,Italic"/>
          <w:iCs/>
        </w:rPr>
      </w:pPr>
      <w:r w:rsidRPr="00295E3A">
        <w:rPr>
          <w:rFonts w:eastAsia="Verdana,Italic"/>
          <w:iCs/>
        </w:rPr>
        <w:lastRenderedPageBreak/>
        <w:t>UWAGA:</w:t>
      </w:r>
    </w:p>
    <w:p w14:paraId="27C5C255" w14:textId="3627DF89" w:rsidR="009A6D10" w:rsidRPr="00295E3A" w:rsidRDefault="008A75BA" w:rsidP="009803BF">
      <w:pPr>
        <w:tabs>
          <w:tab w:val="left" w:leader="dot" w:pos="9639"/>
        </w:tabs>
        <w:autoSpaceDE w:val="0"/>
        <w:autoSpaceDN w:val="0"/>
        <w:adjustRightInd w:val="0"/>
        <w:ind w:right="55"/>
        <w:jc w:val="both"/>
        <w:rPr>
          <w:rFonts w:eastAsia="Verdana,Italic"/>
          <w:iCs/>
        </w:rPr>
      </w:pPr>
      <w:r w:rsidRPr="00295E3A">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295E3A">
        <w:rPr>
          <w:rFonts w:eastAsia="Verdana,Italic"/>
          <w:iCs/>
        </w:rPr>
        <w:t>Pzp</w:t>
      </w:r>
      <w:proofErr w:type="spellEnd"/>
      <w:r w:rsidRPr="00295E3A">
        <w:rPr>
          <w:rFonts w:eastAsia="Verdana,Italic"/>
          <w:iCs/>
        </w:rPr>
        <w:t>, jeżeli Wykonawca w celu wykazania spełnienia warunków udziału w postępowaniu polega</w:t>
      </w:r>
      <w:r w:rsidR="008D55E1" w:rsidRPr="00295E3A">
        <w:rPr>
          <w:rFonts w:eastAsia="Verdana,Italic"/>
          <w:iCs/>
        </w:rPr>
        <w:br/>
      </w:r>
      <w:r w:rsidRPr="00295E3A">
        <w:rPr>
          <w:rFonts w:eastAsia="Verdana,Italic"/>
          <w:iCs/>
        </w:rPr>
        <w:t>na zdolnościach technicznych lub zawodowych lub sytuacji finansowej lub ekonomicznej podmiotów udostępniających zasoby.</w:t>
      </w:r>
      <w:r w:rsidR="009A6D10" w:rsidRPr="00295E3A">
        <w:rPr>
          <w:rFonts w:eastAsia="Verdana,Italic"/>
          <w:iCs/>
        </w:rPr>
        <w:br w:type="page"/>
      </w:r>
    </w:p>
    <w:p w14:paraId="505BD5DB" w14:textId="77777777" w:rsidR="004A4596" w:rsidRPr="00C708CC" w:rsidRDefault="004A4596" w:rsidP="004A4596">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1.2.1</w:t>
      </w:r>
    </w:p>
    <w:p w14:paraId="6E28098C"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11033BA5" w14:textId="77777777" w:rsidR="004A4596"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4413DF1D"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496341E3"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4A4596" w:rsidRPr="00C708CC" w14:paraId="0B5C8469"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FE37FF2" w14:textId="77777777" w:rsidR="004A4596" w:rsidRPr="00C708CC" w:rsidRDefault="004A4596" w:rsidP="00B419A2">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55B068FD"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6BB89856"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23B900B2"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052D038"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7505827" w14:textId="77777777" w:rsidR="004A4596" w:rsidRPr="00C708CC" w:rsidRDefault="004A4596" w:rsidP="00B419A2">
            <w:pPr>
              <w:rPr>
                <w:rFonts w:eastAsia="Calibri"/>
                <w:b/>
                <w:lang w:eastAsia="en-US"/>
              </w:rPr>
            </w:pPr>
            <w:r w:rsidRPr="00C708CC">
              <w:rPr>
                <w:rFonts w:eastAsia="Calibri"/>
              </w:rPr>
              <w:t>Działając w imieniu i na rzecz:</w:t>
            </w:r>
          </w:p>
        </w:tc>
      </w:tr>
      <w:tr w:rsidR="004A4596" w:rsidRPr="00C708CC" w14:paraId="2F3146B9"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0ADE84"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007568E" w14:textId="77777777" w:rsidR="004A4596" w:rsidRPr="00C708CC" w:rsidRDefault="004A4596" w:rsidP="00B419A2">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04904EF2" w14:textId="77777777" w:rsidR="004A4596" w:rsidRPr="00C708CC" w:rsidRDefault="004A4596" w:rsidP="00B419A2">
            <w:pPr>
              <w:ind w:left="-551"/>
              <w:jc w:val="center"/>
              <w:rPr>
                <w:b/>
                <w:bCs/>
              </w:rPr>
            </w:pPr>
            <w:r w:rsidRPr="00C708CC">
              <w:rPr>
                <w:b/>
                <w:bCs/>
              </w:rPr>
              <w:t>3</w:t>
            </w:r>
          </w:p>
        </w:tc>
      </w:tr>
      <w:tr w:rsidR="004A4596" w:rsidRPr="00C708CC" w14:paraId="1540C7EA"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072F283"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CE541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A7DFC82" w14:textId="77777777" w:rsidR="004A4596" w:rsidRPr="00C708CC" w:rsidRDefault="004A4596" w:rsidP="00B419A2">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6E4CD97F" w14:textId="77777777" w:rsidR="004A4596" w:rsidRPr="00C708CC" w:rsidRDefault="004A4596" w:rsidP="00B419A2">
            <w:pPr>
              <w:ind w:left="-551"/>
              <w:jc w:val="center"/>
              <w:rPr>
                <w:b/>
                <w:bCs/>
              </w:rPr>
            </w:pPr>
          </w:p>
        </w:tc>
      </w:tr>
      <w:tr w:rsidR="004A4596" w:rsidRPr="00C708CC" w14:paraId="5978DAAC"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1420956"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D6D2454" w14:textId="77777777" w:rsidR="004A4596" w:rsidRPr="00C708CC" w:rsidRDefault="004A4596" w:rsidP="00B419A2">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2F175633" w14:textId="77777777" w:rsidR="004A4596" w:rsidRPr="00C708CC" w:rsidRDefault="004A4596" w:rsidP="00B419A2">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D52B866" w14:textId="77777777" w:rsidR="004A4596" w:rsidRPr="00C708CC" w:rsidRDefault="004A4596" w:rsidP="00B419A2">
            <w:pPr>
              <w:ind w:left="-551"/>
              <w:jc w:val="center"/>
              <w:rPr>
                <w:b/>
                <w:bCs/>
              </w:rPr>
            </w:pPr>
          </w:p>
        </w:tc>
      </w:tr>
      <w:tr w:rsidR="004A4596" w:rsidRPr="00C708CC" w14:paraId="4C9BD631"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0C69EC7A"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6A1BEB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161D52E3" w14:textId="77777777" w:rsidR="004A4596" w:rsidRPr="00C708CC" w:rsidRDefault="004A4596" w:rsidP="00B419A2">
            <w:pPr>
              <w:jc w:val="center"/>
              <w:rPr>
                <w:b/>
                <w:bCs/>
                <w:vertAlign w:val="superscript"/>
              </w:rPr>
            </w:pPr>
            <w:r w:rsidRPr="00C708CC">
              <w:rPr>
                <w:b/>
                <w:bCs/>
                <w:vertAlign w:val="superscript"/>
              </w:rPr>
              <w:t xml:space="preserve">miejscowość, </w:t>
            </w:r>
          </w:p>
          <w:p w14:paraId="7E0185FC" w14:textId="77777777" w:rsidR="004A4596" w:rsidRPr="00C708CC" w:rsidRDefault="004A4596" w:rsidP="00B419A2">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1B7E053E" w14:textId="77777777" w:rsidR="004A4596" w:rsidRPr="00C708CC" w:rsidRDefault="004A4596" w:rsidP="00B419A2">
            <w:pPr>
              <w:ind w:left="-551"/>
              <w:jc w:val="center"/>
              <w:rPr>
                <w:b/>
                <w:bCs/>
              </w:rPr>
            </w:pPr>
          </w:p>
        </w:tc>
      </w:tr>
      <w:tr w:rsidR="004A4596" w:rsidRPr="00C708CC" w14:paraId="0DF7AF07"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1174F842"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F64C960"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688E5A10" w14:textId="77777777" w:rsidR="004A4596" w:rsidRPr="00C708CC" w:rsidRDefault="004A4596" w:rsidP="00B419A2">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822111F" w14:textId="77777777" w:rsidR="004A4596" w:rsidRPr="00C708CC" w:rsidRDefault="004A4596" w:rsidP="00B419A2">
            <w:pPr>
              <w:ind w:left="-551"/>
              <w:jc w:val="center"/>
              <w:rPr>
                <w:b/>
                <w:bCs/>
              </w:rPr>
            </w:pPr>
          </w:p>
        </w:tc>
      </w:tr>
      <w:tr w:rsidR="004A4596" w:rsidRPr="00C708CC" w14:paraId="4949926D"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72024E12"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5D7A0106" w14:textId="77777777" w:rsidR="004A4596" w:rsidRPr="00C708CC" w:rsidRDefault="004A4596" w:rsidP="00B419A2">
            <w:pPr>
              <w:rPr>
                <w:b/>
                <w:bCs/>
              </w:rPr>
            </w:pPr>
          </w:p>
        </w:tc>
        <w:tc>
          <w:tcPr>
            <w:tcW w:w="1408" w:type="dxa"/>
            <w:gridSpan w:val="2"/>
            <w:tcBorders>
              <w:top w:val="single" w:sz="4" w:space="0" w:color="000000"/>
              <w:left w:val="nil"/>
              <w:bottom w:val="single" w:sz="4" w:space="0" w:color="000000"/>
              <w:right w:val="nil"/>
            </w:tcBorders>
            <w:shd w:val="clear" w:color="000000" w:fill="D9D9D9"/>
          </w:tcPr>
          <w:p w14:paraId="2C862004" w14:textId="77777777" w:rsidR="004A4596" w:rsidRPr="00C708CC" w:rsidRDefault="004A4596" w:rsidP="00B419A2">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0871551" w14:textId="77777777" w:rsidR="004A4596" w:rsidRPr="00C708CC" w:rsidRDefault="004A4596" w:rsidP="00B419A2">
            <w:pPr>
              <w:ind w:left="-551"/>
              <w:jc w:val="center"/>
              <w:rPr>
                <w:b/>
                <w:bCs/>
              </w:rPr>
            </w:pPr>
          </w:p>
        </w:tc>
      </w:tr>
      <w:tr w:rsidR="004A4596" w:rsidRPr="0002721E" w14:paraId="4756F3E9"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6833CCF"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13C0A98B" w14:textId="77777777" w:rsidR="004A4596" w:rsidRPr="0002721E" w:rsidRDefault="004A4596" w:rsidP="00B419A2">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6134F2E4" w14:textId="77777777" w:rsidR="004A4596" w:rsidRPr="0002721E" w:rsidRDefault="004A4596" w:rsidP="00B419A2">
            <w:pPr>
              <w:ind w:left="-551"/>
              <w:jc w:val="center"/>
              <w:rPr>
                <w:b/>
                <w:bCs/>
              </w:rPr>
            </w:pPr>
          </w:p>
        </w:tc>
      </w:tr>
      <w:tr w:rsidR="004A4596" w:rsidRPr="00C708CC" w14:paraId="1720247C" w14:textId="77777777" w:rsidTr="00B419A2">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DD81EBD" w14:textId="3B14E2C5" w:rsidR="004A4596" w:rsidRPr="00D51140" w:rsidRDefault="004A4596" w:rsidP="00D51140">
            <w:pPr>
              <w:jc w:val="both"/>
              <w:rPr>
                <w:b/>
              </w:rPr>
            </w:pPr>
            <w:r w:rsidRPr="00C708CC">
              <w:rPr>
                <w:rFonts w:eastAsia="Calibri"/>
                <w:lang w:eastAsia="en-US"/>
              </w:rPr>
              <w:t>Na potrzeby postępowania o udzielenie zamówienia publicznego pod nazwą:</w:t>
            </w:r>
            <w:r w:rsidR="009B5C14" w:rsidRPr="009B5C14">
              <w:rPr>
                <w:b/>
                <w:bCs/>
              </w:rPr>
              <w:t xml:space="preserve"> </w:t>
            </w:r>
            <w:r w:rsidR="009B5C14" w:rsidRPr="009B5C14">
              <w:rPr>
                <w:rFonts w:eastAsia="Calibri"/>
                <w:b/>
                <w:bCs/>
                <w:lang w:eastAsia="en-US"/>
              </w:rPr>
              <w:t>Wykonanie  dokumentacji zamiennej do  projektu pod nazwą „Przebudowa i remont Domu Studenckiego Pineska i Tulipan w części Pineska przy ul. Uniwersyteckiej 5 w Warszawie</w:t>
            </w:r>
            <w:r w:rsidR="009B5C14">
              <w:rPr>
                <w:rFonts w:eastAsia="Calibri"/>
                <w:b/>
                <w:bCs/>
                <w:lang w:eastAsia="en-US"/>
              </w:rPr>
              <w:t>”</w:t>
            </w:r>
            <w:r w:rsidR="00D51140" w:rsidRPr="00CF1F1F">
              <w:rPr>
                <w:b/>
              </w:rPr>
              <w:t xml:space="preserve">, </w:t>
            </w:r>
            <w:r w:rsidRPr="00CF1F1F">
              <w:rPr>
                <w:rFonts w:eastAsia="Calibri"/>
                <w:bCs/>
              </w:rPr>
              <w:t>numer referencyjny</w:t>
            </w:r>
            <w:r w:rsidR="006F7EBD">
              <w:t xml:space="preserve"> </w:t>
            </w:r>
            <w:r w:rsidR="006F7EBD" w:rsidRPr="006F7EBD">
              <w:rPr>
                <w:rFonts w:eastAsia="Calibri"/>
                <w:bCs/>
              </w:rPr>
              <w:t>ZP.U.DS.14.2024</w:t>
            </w:r>
            <w:r w:rsidR="006F7EBD">
              <w:rPr>
                <w:rFonts w:eastAsia="Calibri"/>
                <w:bCs/>
              </w:rPr>
              <w:t xml:space="preserve"> </w:t>
            </w:r>
            <w:r w:rsidRPr="00D51140">
              <w:rPr>
                <w:rFonts w:eastAsia="Calibri"/>
              </w:rPr>
              <w:t>zobowiązuje się udostępnić zasoby Wykonawcy:</w:t>
            </w:r>
          </w:p>
        </w:tc>
      </w:tr>
      <w:tr w:rsidR="004A4596" w:rsidRPr="00C708CC" w14:paraId="4D22A66B" w14:textId="77777777" w:rsidTr="00B419A2">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7246B35" w14:textId="77777777" w:rsidR="004A4596" w:rsidRPr="00C708CC" w:rsidRDefault="004A4596" w:rsidP="00B419A2">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B31B901"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1D9332A8" w14:textId="77777777" w:rsidR="004A4596" w:rsidRPr="00C708CC" w:rsidRDefault="004A4596" w:rsidP="00B419A2">
            <w:pPr>
              <w:rPr>
                <w:b/>
                <w:bCs/>
              </w:rPr>
            </w:pPr>
            <w:r w:rsidRPr="00C708CC">
              <w:rPr>
                <w:b/>
                <w:bCs/>
              </w:rPr>
              <w:t>Imię i nazwisko Wykonawcy</w:t>
            </w:r>
            <w:r w:rsidRPr="00C708CC">
              <w:rPr>
                <w:b/>
                <w:bCs/>
                <w:vertAlign w:val="superscript"/>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330B21F6" w14:textId="77777777" w:rsidR="004A4596" w:rsidRPr="00C708CC" w:rsidRDefault="004A4596" w:rsidP="00B419A2">
            <w:pPr>
              <w:jc w:val="center"/>
              <w:rPr>
                <w:b/>
                <w:bCs/>
              </w:rPr>
            </w:pPr>
          </w:p>
        </w:tc>
      </w:tr>
      <w:tr w:rsidR="004A4596" w:rsidRPr="00C708CC" w14:paraId="2A599F4A" w14:textId="77777777" w:rsidTr="00B419A2">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573EB9" w14:textId="77777777" w:rsidR="004A4596" w:rsidRPr="00C708CC" w:rsidRDefault="004A4596" w:rsidP="00B419A2">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3F0E0F9B" w14:textId="77777777" w:rsidR="004A4596" w:rsidRPr="00C708CC" w:rsidRDefault="004A4596" w:rsidP="00B419A2">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19798354" w14:textId="77777777" w:rsidR="004A4596" w:rsidRPr="00C708CC" w:rsidRDefault="004A4596" w:rsidP="00B419A2">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5AFF512" w14:textId="77777777" w:rsidR="004A4596" w:rsidRPr="00C708CC" w:rsidRDefault="004A4596" w:rsidP="00B419A2">
            <w:pPr>
              <w:jc w:val="center"/>
              <w:rPr>
                <w:b/>
                <w:bCs/>
              </w:rPr>
            </w:pPr>
            <w:r w:rsidRPr="00C708CC">
              <w:rPr>
                <w:b/>
                <w:bCs/>
              </w:rPr>
              <w:t xml:space="preserve">   </w:t>
            </w:r>
          </w:p>
        </w:tc>
      </w:tr>
      <w:tr w:rsidR="004A4596" w:rsidRPr="00C708CC" w14:paraId="39350BA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B409500"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07A106E8"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4792A6F5" w14:textId="77777777" w:rsidR="004A4596" w:rsidRPr="00C708CC" w:rsidRDefault="004A4596" w:rsidP="00B419A2">
            <w:pPr>
              <w:jc w:val="center"/>
              <w:rPr>
                <w:b/>
                <w:bCs/>
                <w:vertAlign w:val="superscript"/>
              </w:rPr>
            </w:pPr>
            <w:r w:rsidRPr="00C708CC">
              <w:rPr>
                <w:b/>
                <w:bCs/>
                <w:vertAlign w:val="superscript"/>
              </w:rPr>
              <w:t xml:space="preserve">miejscowość, </w:t>
            </w:r>
          </w:p>
          <w:p w14:paraId="601BD314" w14:textId="77777777" w:rsidR="004A4596" w:rsidRPr="00C708CC" w:rsidRDefault="004A4596" w:rsidP="00B419A2">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67D8A72" w14:textId="77777777" w:rsidR="004A4596" w:rsidRPr="00C708CC" w:rsidRDefault="004A4596" w:rsidP="00B419A2">
            <w:pPr>
              <w:ind w:left="-443"/>
              <w:jc w:val="center"/>
              <w:rPr>
                <w:b/>
                <w:bCs/>
              </w:rPr>
            </w:pPr>
          </w:p>
        </w:tc>
      </w:tr>
      <w:tr w:rsidR="004A4596" w:rsidRPr="00C708CC" w14:paraId="51611032" w14:textId="77777777" w:rsidTr="00B419A2">
        <w:trPr>
          <w:trHeight w:val="435"/>
        </w:trPr>
        <w:tc>
          <w:tcPr>
            <w:tcW w:w="568" w:type="dxa"/>
            <w:vMerge/>
            <w:tcBorders>
              <w:left w:val="single" w:sz="4" w:space="0" w:color="000000"/>
              <w:right w:val="single" w:sz="4" w:space="0" w:color="000000"/>
            </w:tcBorders>
            <w:shd w:val="clear" w:color="000000" w:fill="D9D9D9"/>
            <w:vAlign w:val="center"/>
          </w:tcPr>
          <w:p w14:paraId="430C25FC" w14:textId="77777777" w:rsidR="004A4596" w:rsidRPr="00C708CC" w:rsidRDefault="004A4596" w:rsidP="00B419A2">
            <w:pPr>
              <w:rPr>
                <w:bCs/>
              </w:rPr>
            </w:pPr>
          </w:p>
        </w:tc>
        <w:tc>
          <w:tcPr>
            <w:tcW w:w="2831" w:type="dxa"/>
            <w:vMerge/>
            <w:tcBorders>
              <w:left w:val="nil"/>
              <w:right w:val="single" w:sz="4" w:space="0" w:color="000000"/>
            </w:tcBorders>
            <w:shd w:val="clear" w:color="000000" w:fill="D9D9D9"/>
            <w:vAlign w:val="center"/>
          </w:tcPr>
          <w:p w14:paraId="441A101C"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36E8DAAA" w14:textId="77777777" w:rsidR="004A4596" w:rsidRPr="00C708CC" w:rsidRDefault="004A4596" w:rsidP="00B419A2">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E197318" w14:textId="77777777" w:rsidR="004A4596" w:rsidRPr="00C708CC" w:rsidRDefault="004A4596" w:rsidP="00B419A2">
            <w:pPr>
              <w:ind w:left="-443"/>
              <w:jc w:val="center"/>
              <w:rPr>
                <w:b/>
                <w:bCs/>
              </w:rPr>
            </w:pPr>
          </w:p>
        </w:tc>
      </w:tr>
      <w:tr w:rsidR="004A4596" w:rsidRPr="00C708CC" w14:paraId="6C54FE09" w14:textId="77777777" w:rsidTr="00B419A2">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13B73C03" w14:textId="77777777" w:rsidR="004A4596" w:rsidRPr="00C708CC" w:rsidRDefault="004A4596" w:rsidP="00B419A2">
            <w:pPr>
              <w:rPr>
                <w:bCs/>
              </w:rPr>
            </w:pPr>
          </w:p>
        </w:tc>
        <w:tc>
          <w:tcPr>
            <w:tcW w:w="2831" w:type="dxa"/>
            <w:vMerge/>
            <w:tcBorders>
              <w:left w:val="nil"/>
              <w:bottom w:val="single" w:sz="4" w:space="0" w:color="auto"/>
              <w:right w:val="single" w:sz="4" w:space="0" w:color="000000"/>
            </w:tcBorders>
            <w:shd w:val="clear" w:color="000000" w:fill="D9D9D9"/>
            <w:vAlign w:val="center"/>
          </w:tcPr>
          <w:p w14:paraId="7785FD81" w14:textId="77777777" w:rsidR="004A4596" w:rsidRPr="00C708CC" w:rsidRDefault="004A4596" w:rsidP="00B419A2">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A5B2377" w14:textId="77777777" w:rsidR="004A4596" w:rsidRPr="00C708CC" w:rsidRDefault="004A4596" w:rsidP="00B419A2">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456C71C2" w14:textId="77777777" w:rsidR="004A4596" w:rsidRPr="00C708CC" w:rsidRDefault="004A4596" w:rsidP="00B419A2">
            <w:pPr>
              <w:jc w:val="center"/>
              <w:rPr>
                <w:b/>
                <w:bCs/>
              </w:rPr>
            </w:pPr>
          </w:p>
        </w:tc>
      </w:tr>
      <w:tr w:rsidR="004A4596" w:rsidRPr="003532F0" w14:paraId="69A30860" w14:textId="77777777" w:rsidTr="00B419A2">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13A281F4" w14:textId="77777777" w:rsidR="004A4596" w:rsidRPr="00154776" w:rsidRDefault="004A4596" w:rsidP="00B419A2">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5C6029A8" w14:textId="77777777" w:rsidR="004A4596" w:rsidRPr="003532F0" w:rsidRDefault="004A4596" w:rsidP="00B419A2">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02AFED3" w14:textId="77777777" w:rsidR="004A4596" w:rsidRPr="003532F0" w:rsidRDefault="004A4596" w:rsidP="00B419A2">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3C7EDAF7" w14:textId="77777777" w:rsidR="004A4596" w:rsidRPr="003532F0" w:rsidRDefault="004A4596" w:rsidP="00B419A2">
            <w:pPr>
              <w:jc w:val="center"/>
              <w:rPr>
                <w:b/>
              </w:rPr>
            </w:pPr>
          </w:p>
        </w:tc>
      </w:tr>
    </w:tbl>
    <w:p w14:paraId="2E853221" w14:textId="77777777" w:rsidR="004A4596" w:rsidRPr="00C708CC"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spełniam warunki udziału w postępowaniu określone przez Zamawiającego </w:t>
      </w:r>
      <w:r>
        <w:rPr>
          <w:rFonts w:eastAsia="Calibri"/>
          <w:lang w:eastAsia="en-US"/>
        </w:rPr>
        <w:br/>
      </w:r>
      <w:r w:rsidRPr="00C708CC">
        <w:rPr>
          <w:rFonts w:eastAsia="Calibri"/>
          <w:lang w:eastAsia="en-US"/>
        </w:rPr>
        <w:t>w Specyfikacji Warunków Zamówienia (SWZ), w zakresie jakim udostępniłem swoje zasoby ww. Wykonawcy.</w:t>
      </w:r>
    </w:p>
    <w:p w14:paraId="46E0DB01" w14:textId="77777777" w:rsidR="004A4596" w:rsidRPr="00C708CC"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B3E85FD" w14:textId="77777777" w:rsidR="004A4596" w:rsidRDefault="004A4596" w:rsidP="009C6E65">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109 ust. 1 pkt 4,5,8,10 ustawy </w:t>
      </w:r>
      <w:proofErr w:type="spellStart"/>
      <w:r w:rsidRPr="00C708CC">
        <w:rPr>
          <w:rFonts w:eastAsia="Calibri"/>
          <w:lang w:eastAsia="en-US"/>
        </w:rPr>
        <w:t>Pzp</w:t>
      </w:r>
      <w:proofErr w:type="spellEnd"/>
      <w:r w:rsidRPr="00C708CC">
        <w:rPr>
          <w:rFonts w:eastAsia="Calibri"/>
          <w:lang w:eastAsia="en-US"/>
        </w:rPr>
        <w:t>.</w:t>
      </w:r>
    </w:p>
    <w:p w14:paraId="68A6FF78" w14:textId="77777777" w:rsidR="004A4596" w:rsidRPr="006B66E3" w:rsidRDefault="004A4596" w:rsidP="009C6E65">
      <w:pPr>
        <w:widowControl w:val="0"/>
        <w:numPr>
          <w:ilvl w:val="0"/>
          <w:numId w:val="16"/>
        </w:numPr>
        <w:ind w:left="426" w:right="55"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69A38026" w14:textId="77777777" w:rsidR="004A4596" w:rsidRPr="006B66E3" w:rsidRDefault="004A4596" w:rsidP="009C6E65">
      <w:pPr>
        <w:numPr>
          <w:ilvl w:val="1"/>
          <w:numId w:val="16"/>
        </w:numPr>
        <w:ind w:left="709" w:right="57" w:hanging="283"/>
        <w:jc w:val="both"/>
      </w:pPr>
      <w:r w:rsidRPr="006B66E3">
        <w:lastRenderedPageBreak/>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40781EAD" w14:textId="77777777" w:rsidR="004A4596" w:rsidRPr="006B66E3" w:rsidRDefault="004A4596" w:rsidP="009C6E65">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3DA9C3" w14:textId="77777777" w:rsidR="004A4596" w:rsidRPr="006B66E3" w:rsidRDefault="004A4596" w:rsidP="009C6E65">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7A692A7" w14:textId="77777777" w:rsidR="004A4596" w:rsidRPr="00CB3279" w:rsidRDefault="004A4596" w:rsidP="009C6E65">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4,5,8,10 ustawy </w:t>
      </w:r>
      <w:proofErr w:type="spellStart"/>
      <w:r w:rsidRPr="00CB3279">
        <w:rPr>
          <w:rFonts w:eastAsia="Calibri"/>
          <w:lang w:eastAsia="en-US"/>
        </w:rPr>
        <w:t>Pzp</w:t>
      </w:r>
      <w:proofErr w:type="spellEnd"/>
      <w:r w:rsidRPr="00CB3279">
        <w:rPr>
          <w:rFonts w:eastAsia="Calibri"/>
          <w:lang w:eastAsia="en-US"/>
        </w:rPr>
        <w:t>).</w:t>
      </w:r>
    </w:p>
    <w:p w14:paraId="7C54F152" w14:textId="77777777" w:rsidR="004A4596" w:rsidRPr="00C708CC" w:rsidRDefault="004A4596" w:rsidP="004A4596">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61BAE321" w14:textId="77777777" w:rsidR="004A4596" w:rsidRPr="00C708CC" w:rsidRDefault="004A4596" w:rsidP="004A4596">
      <w:pPr>
        <w:ind w:left="426" w:right="55"/>
        <w:jc w:val="both"/>
        <w:rPr>
          <w:rFonts w:eastAsia="Calibri"/>
          <w:lang w:eastAsia="en-US"/>
        </w:rPr>
      </w:pPr>
      <w:r w:rsidRPr="00C708CC">
        <w:rPr>
          <w:rFonts w:eastAsia="Calibri"/>
          <w:lang w:eastAsia="en-US"/>
        </w:rPr>
        <w:t>………………………………………………………………………………………..………………</w:t>
      </w:r>
    </w:p>
    <w:p w14:paraId="45996608" w14:textId="7DF84BA3" w:rsidR="002679B8" w:rsidRPr="002679B8" w:rsidRDefault="004A4596" w:rsidP="002679B8">
      <w:pPr>
        <w:rPr>
          <w:i/>
          <w:sz w:val="14"/>
          <w:szCs w:val="14"/>
        </w:rPr>
      </w:pPr>
      <w:r w:rsidRPr="00C708CC">
        <w:rPr>
          <w:rFonts w:eastAsia="Calibri"/>
          <w:b/>
          <w:iCs/>
          <w:sz w:val="22"/>
          <w:szCs w:val="22"/>
          <w:lang w:eastAsia="en-US"/>
        </w:rPr>
        <w:br w:type="page"/>
      </w:r>
      <w:r w:rsidR="002679B8" w:rsidRPr="002679B8">
        <w:rPr>
          <w:i/>
          <w:sz w:val="14"/>
          <w:szCs w:val="14"/>
        </w:rPr>
        <w:lastRenderedPageBreak/>
        <w:t xml:space="preserve"> PODPISUJĄ OSOBY/OSOBA UPRAWNIONA DO WYSTĄPIENIA W IMIENIU WYKONAWCÓW WSPOLNIE UBIEGAJACYCH SIĘ </w:t>
      </w:r>
    </w:p>
    <w:p w14:paraId="59A84B11" w14:textId="77777777" w:rsidR="004A4596" w:rsidRPr="00C708CC" w:rsidRDefault="004A4596" w:rsidP="004A4596">
      <w:pPr>
        <w:rPr>
          <w:rFonts w:eastAsia="Calibri"/>
          <w:b/>
          <w:iCs/>
          <w:sz w:val="22"/>
          <w:szCs w:val="22"/>
          <w:lang w:eastAsia="en-US"/>
        </w:rPr>
      </w:pPr>
    </w:p>
    <w:p w14:paraId="4DC095D1" w14:textId="3E5E34F8" w:rsidR="009A6D10" w:rsidRPr="00295E3A" w:rsidRDefault="009A6D10" w:rsidP="009A6D10">
      <w:pPr>
        <w:pStyle w:val="Zwykytekst"/>
        <w:jc w:val="center"/>
        <w:rPr>
          <w:rFonts w:ascii="Times New Roman" w:hAnsi="Times New Roman" w:cs="Times New Roman"/>
          <w:b/>
          <w:sz w:val="24"/>
          <w:szCs w:val="24"/>
        </w:rPr>
      </w:pPr>
      <w:r w:rsidRPr="00295E3A">
        <w:rPr>
          <w:rFonts w:ascii="Times New Roman" w:hAnsi="Times New Roman" w:cs="Times New Roman"/>
          <w:b/>
          <w:sz w:val="24"/>
          <w:szCs w:val="24"/>
        </w:rPr>
        <w:t>Formularz 1.3</w:t>
      </w:r>
    </w:p>
    <w:p w14:paraId="6671AFC6"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32713518" w14:textId="77777777" w:rsidR="004A4596" w:rsidRPr="00C708CC" w:rsidRDefault="004A4596" w:rsidP="004A4596">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4A4596" w:rsidRPr="00C708CC" w14:paraId="60255A04" w14:textId="77777777" w:rsidTr="00B419A2">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C0E9E5B" w14:textId="77777777" w:rsidR="004A4596" w:rsidRPr="00C708CC" w:rsidRDefault="004A4596" w:rsidP="00B419A2">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7DDCB39" w14:textId="77777777" w:rsidR="004A4596" w:rsidRPr="00C708CC" w:rsidRDefault="004A4596" w:rsidP="00B419A2">
            <w:pPr>
              <w:ind w:left="-693"/>
              <w:jc w:val="center"/>
              <w:rPr>
                <w:rFonts w:eastAsia="Calibri"/>
                <w:b/>
                <w:lang w:eastAsia="en-US"/>
              </w:rPr>
            </w:pPr>
            <w:r w:rsidRPr="00C708CC">
              <w:rPr>
                <w:rFonts w:eastAsia="Calibri"/>
                <w:b/>
                <w:lang w:eastAsia="en-US"/>
              </w:rPr>
              <w:t xml:space="preserve">Politechnika Warszawska </w:t>
            </w:r>
          </w:p>
          <w:p w14:paraId="32CA0C18" w14:textId="77777777" w:rsidR="004A4596" w:rsidRPr="00C708CC" w:rsidRDefault="004A4596" w:rsidP="00B419A2">
            <w:pPr>
              <w:ind w:left="-693"/>
              <w:jc w:val="center"/>
              <w:rPr>
                <w:rFonts w:eastAsia="Calibri"/>
                <w:b/>
                <w:lang w:eastAsia="en-US"/>
              </w:rPr>
            </w:pPr>
            <w:r w:rsidRPr="00C708CC">
              <w:rPr>
                <w:rFonts w:eastAsia="Calibri"/>
                <w:b/>
                <w:lang w:eastAsia="en-US"/>
              </w:rPr>
              <w:t>z siedzibą przy Placu Politechniki 1</w:t>
            </w:r>
          </w:p>
          <w:p w14:paraId="0C3ECC04" w14:textId="77777777" w:rsidR="004A4596" w:rsidRPr="00C708CC" w:rsidRDefault="004A4596" w:rsidP="00B419A2">
            <w:pPr>
              <w:ind w:left="-693"/>
              <w:jc w:val="center"/>
              <w:rPr>
                <w:rFonts w:eastAsia="Calibri"/>
                <w:b/>
                <w:lang w:eastAsia="en-US"/>
              </w:rPr>
            </w:pPr>
            <w:r w:rsidRPr="00C708CC">
              <w:rPr>
                <w:rFonts w:eastAsia="Calibri"/>
                <w:b/>
                <w:lang w:eastAsia="en-US"/>
              </w:rPr>
              <w:t>00-661 Warszawa, POLSKA</w:t>
            </w:r>
          </w:p>
        </w:tc>
      </w:tr>
      <w:tr w:rsidR="004A4596" w:rsidRPr="00C708CC" w14:paraId="69CF5092"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FB3DDF" w14:textId="77777777" w:rsidR="004A4596" w:rsidRPr="00C708CC" w:rsidRDefault="004A4596" w:rsidP="00B419A2">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8815580" w14:textId="77777777" w:rsidR="004A4596" w:rsidRPr="00C708CC" w:rsidRDefault="004A4596" w:rsidP="00B419A2">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04B9DFE7" w14:textId="77777777" w:rsidR="004A4596" w:rsidRPr="00C708CC" w:rsidRDefault="004A4596" w:rsidP="00B419A2">
            <w:pPr>
              <w:ind w:left="-551"/>
              <w:jc w:val="center"/>
              <w:rPr>
                <w:b/>
                <w:bCs/>
              </w:rPr>
            </w:pPr>
            <w:r w:rsidRPr="00C708CC">
              <w:rPr>
                <w:b/>
                <w:bCs/>
              </w:rPr>
              <w:t>3</w:t>
            </w:r>
          </w:p>
        </w:tc>
      </w:tr>
      <w:tr w:rsidR="004A4596" w:rsidRPr="00C708CC" w14:paraId="2990CE27" w14:textId="77777777" w:rsidTr="00B419A2">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152DEF5" w14:textId="77777777" w:rsidR="004A4596" w:rsidRPr="00C708CC" w:rsidRDefault="004A4596" w:rsidP="00B419A2">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048BF" w14:textId="77777777" w:rsidR="004A4596" w:rsidRPr="00C708CC" w:rsidRDefault="004A4596" w:rsidP="00B419A2">
            <w:pPr>
              <w:rPr>
                <w:b/>
                <w:bCs/>
              </w:rPr>
            </w:pPr>
            <w:r w:rsidRPr="00C708CC">
              <w:rPr>
                <w:b/>
                <w:bCs/>
              </w:rPr>
              <w:t xml:space="preserve">Pełna nazwa </w:t>
            </w:r>
            <w:r w:rsidRPr="00C708CC">
              <w:rPr>
                <w:b/>
                <w:bCs/>
                <w:vertAlign w:val="superscript"/>
              </w:rPr>
              <w:t>(firma)</w:t>
            </w:r>
            <w:r w:rsidRPr="00C708CC">
              <w:rPr>
                <w:b/>
                <w:bCs/>
              </w:rPr>
              <w:t xml:space="preserve"> </w:t>
            </w:r>
          </w:p>
          <w:p w14:paraId="0433CF3C" w14:textId="77777777" w:rsidR="004A4596" w:rsidRPr="00C708CC" w:rsidRDefault="004A4596" w:rsidP="00B419A2">
            <w:pPr>
              <w:rPr>
                <w:b/>
                <w:bCs/>
              </w:rPr>
            </w:pPr>
            <w:r w:rsidRPr="00C708CC">
              <w:rPr>
                <w:b/>
                <w:bCs/>
              </w:rPr>
              <w:t>Imię i nazwisko Wykonawcy</w:t>
            </w:r>
            <w:r w:rsidRPr="007301CB">
              <w:rPr>
                <w:b/>
                <w:bCs/>
                <w:vertAlign w:val="superscript"/>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52A1F069" w14:textId="77777777" w:rsidR="004A4596" w:rsidRPr="00C708CC" w:rsidRDefault="004A4596" w:rsidP="00B419A2">
            <w:pPr>
              <w:ind w:left="-551"/>
              <w:jc w:val="center"/>
              <w:rPr>
                <w:b/>
                <w:bCs/>
              </w:rPr>
            </w:pPr>
          </w:p>
        </w:tc>
      </w:tr>
      <w:tr w:rsidR="004A4596" w:rsidRPr="00C708CC" w14:paraId="0A9DABFA" w14:textId="77777777" w:rsidTr="00B419A2">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3417820" w14:textId="77777777" w:rsidR="004A4596" w:rsidRPr="00C708CC" w:rsidRDefault="004A4596" w:rsidP="00B419A2">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1AA21D0" w14:textId="77777777" w:rsidR="004A4596" w:rsidRPr="00C708CC" w:rsidRDefault="004A4596" w:rsidP="00B419A2">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26E01FA0" w14:textId="77777777" w:rsidR="004A4596" w:rsidRPr="00C708CC" w:rsidRDefault="004A4596" w:rsidP="00B419A2">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2A08B9" w14:textId="77777777" w:rsidR="004A4596" w:rsidRPr="00C708CC" w:rsidRDefault="004A4596" w:rsidP="00B419A2">
            <w:pPr>
              <w:ind w:left="-551"/>
              <w:jc w:val="center"/>
              <w:rPr>
                <w:b/>
                <w:bCs/>
              </w:rPr>
            </w:pPr>
          </w:p>
        </w:tc>
      </w:tr>
      <w:tr w:rsidR="004A4596" w:rsidRPr="00C708CC" w14:paraId="1A57F148"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5DDB5894"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42E21FE6"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77EE973D" w14:textId="77777777" w:rsidR="004A4596" w:rsidRPr="00C708CC" w:rsidRDefault="004A4596" w:rsidP="00B419A2">
            <w:pPr>
              <w:jc w:val="center"/>
              <w:rPr>
                <w:b/>
                <w:bCs/>
                <w:vertAlign w:val="superscript"/>
              </w:rPr>
            </w:pPr>
            <w:r w:rsidRPr="00C708CC">
              <w:rPr>
                <w:b/>
                <w:bCs/>
                <w:vertAlign w:val="superscript"/>
              </w:rPr>
              <w:t xml:space="preserve">miejscowość, </w:t>
            </w:r>
          </w:p>
          <w:p w14:paraId="172CF374" w14:textId="77777777" w:rsidR="004A4596" w:rsidRPr="00C708CC" w:rsidRDefault="004A4596" w:rsidP="00B419A2">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845905" w14:textId="77777777" w:rsidR="004A4596" w:rsidRPr="00C708CC" w:rsidRDefault="004A4596" w:rsidP="00B419A2">
            <w:pPr>
              <w:ind w:left="-551"/>
              <w:jc w:val="center"/>
              <w:rPr>
                <w:b/>
                <w:bCs/>
              </w:rPr>
            </w:pPr>
          </w:p>
        </w:tc>
      </w:tr>
      <w:tr w:rsidR="004A4596" w:rsidRPr="00C708CC" w14:paraId="18326C44" w14:textId="77777777" w:rsidTr="00B419A2">
        <w:trPr>
          <w:trHeight w:val="255"/>
        </w:trPr>
        <w:tc>
          <w:tcPr>
            <w:tcW w:w="568" w:type="dxa"/>
            <w:vMerge/>
            <w:tcBorders>
              <w:left w:val="single" w:sz="4" w:space="0" w:color="000000"/>
              <w:right w:val="single" w:sz="4" w:space="0" w:color="000000"/>
            </w:tcBorders>
            <w:shd w:val="clear" w:color="000000" w:fill="D9D9D9"/>
            <w:vAlign w:val="center"/>
          </w:tcPr>
          <w:p w14:paraId="3AD0102D" w14:textId="77777777" w:rsidR="004A4596" w:rsidRPr="00C708CC" w:rsidRDefault="004A4596" w:rsidP="00B419A2">
            <w:pPr>
              <w:jc w:val="center"/>
              <w:rPr>
                <w:bCs/>
              </w:rPr>
            </w:pPr>
          </w:p>
        </w:tc>
        <w:tc>
          <w:tcPr>
            <w:tcW w:w="2831" w:type="dxa"/>
            <w:vMerge/>
            <w:tcBorders>
              <w:left w:val="nil"/>
              <w:right w:val="single" w:sz="4" w:space="0" w:color="000000"/>
            </w:tcBorders>
            <w:shd w:val="clear" w:color="000000" w:fill="D9D9D9"/>
            <w:vAlign w:val="center"/>
          </w:tcPr>
          <w:p w14:paraId="5B0970F4"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143F1BFB" w14:textId="77777777" w:rsidR="004A4596" w:rsidRPr="00C708CC" w:rsidRDefault="004A4596" w:rsidP="00B419A2">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212FC5" w14:textId="77777777" w:rsidR="004A4596" w:rsidRPr="00C708CC" w:rsidRDefault="004A4596" w:rsidP="00B419A2">
            <w:pPr>
              <w:ind w:left="-551"/>
              <w:jc w:val="center"/>
              <w:rPr>
                <w:b/>
                <w:bCs/>
              </w:rPr>
            </w:pPr>
          </w:p>
        </w:tc>
      </w:tr>
      <w:tr w:rsidR="004A4596" w:rsidRPr="00C708CC" w14:paraId="4A02D0F5" w14:textId="77777777" w:rsidTr="00B419A2">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1701C0E" w14:textId="77777777" w:rsidR="004A4596" w:rsidRPr="00C708CC" w:rsidRDefault="004A4596" w:rsidP="00B419A2">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4F13D7F" w14:textId="77777777" w:rsidR="004A4596" w:rsidRPr="00C708CC" w:rsidRDefault="004A4596" w:rsidP="00B419A2">
            <w:pPr>
              <w:rPr>
                <w:b/>
                <w:bCs/>
              </w:rPr>
            </w:pPr>
          </w:p>
        </w:tc>
        <w:tc>
          <w:tcPr>
            <w:tcW w:w="1408" w:type="dxa"/>
            <w:tcBorders>
              <w:top w:val="single" w:sz="4" w:space="0" w:color="000000"/>
              <w:left w:val="nil"/>
              <w:bottom w:val="single" w:sz="4" w:space="0" w:color="000000"/>
              <w:right w:val="nil"/>
            </w:tcBorders>
            <w:shd w:val="clear" w:color="000000" w:fill="D9D9D9"/>
          </w:tcPr>
          <w:p w14:paraId="55D10701" w14:textId="77777777" w:rsidR="004A4596" w:rsidRPr="00C708CC" w:rsidRDefault="004A4596" w:rsidP="00B419A2">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069159" w14:textId="77777777" w:rsidR="004A4596" w:rsidRPr="00C708CC" w:rsidRDefault="004A4596" w:rsidP="00B419A2">
            <w:pPr>
              <w:ind w:left="-551"/>
              <w:jc w:val="center"/>
              <w:rPr>
                <w:b/>
                <w:bCs/>
              </w:rPr>
            </w:pPr>
          </w:p>
        </w:tc>
      </w:tr>
      <w:tr w:rsidR="004A4596" w:rsidRPr="0002721E" w14:paraId="2571CB8D" w14:textId="77777777" w:rsidTr="00B419A2">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91727BC" w14:textId="77777777" w:rsidR="004A4596" w:rsidRPr="0002721E" w:rsidRDefault="004A4596" w:rsidP="00B419A2">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85C443E" w14:textId="77777777" w:rsidR="004A4596" w:rsidRPr="0002721E" w:rsidRDefault="004A4596" w:rsidP="00B419A2">
            <w:pPr>
              <w:rPr>
                <w:b/>
                <w:bCs/>
              </w:rPr>
            </w:pPr>
            <w:r w:rsidRPr="0002721E">
              <w:rPr>
                <w:b/>
                <w:bCs/>
              </w:rPr>
              <w:t>Krajowy Rejestr Sądowy</w:t>
            </w:r>
          </w:p>
          <w:p w14:paraId="46B2DC69" w14:textId="77777777" w:rsidR="004A4596" w:rsidRPr="0002721E" w:rsidRDefault="004A4596" w:rsidP="00B419A2">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56BE7279" w14:textId="77777777" w:rsidR="004A4596" w:rsidRPr="0002721E" w:rsidRDefault="004A4596" w:rsidP="00B419A2">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633A6CFD" w14:textId="77777777" w:rsidR="004A4596" w:rsidRPr="0002721E" w:rsidRDefault="004A4596" w:rsidP="00B419A2">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5374085D" w14:textId="77777777" w:rsidR="004A4596" w:rsidRPr="0002721E" w:rsidRDefault="004A4596" w:rsidP="00B419A2">
            <w:pPr>
              <w:ind w:left="-551"/>
              <w:jc w:val="center"/>
              <w:rPr>
                <w:b/>
                <w:bCs/>
              </w:rPr>
            </w:pPr>
          </w:p>
        </w:tc>
      </w:tr>
    </w:tbl>
    <w:p w14:paraId="199AAC0E" w14:textId="6871CF41" w:rsidR="004A4596" w:rsidRPr="005B2A51" w:rsidRDefault="004A4596" w:rsidP="00BC5CE8">
      <w:pPr>
        <w:rPr>
          <w:rStyle w:val="FontStyle157"/>
          <w:rFonts w:eastAsia="Calibri"/>
          <w:sz w:val="24"/>
          <w:szCs w:val="24"/>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9B5C14" w:rsidRPr="009B5C14">
        <w:rPr>
          <w:b/>
          <w:bCs/>
        </w:rPr>
        <w:t xml:space="preserve"> </w:t>
      </w:r>
      <w:r w:rsidR="009B5C14" w:rsidRPr="009B5C14">
        <w:rPr>
          <w:rFonts w:eastAsia="Calibri"/>
          <w:b/>
          <w:bCs/>
        </w:rPr>
        <w:t>Wykonanie  dokumentacji zamiennej do  projektu pod nazwą „Przebudowa i remont Domu Studenckiego Pineska i Tulipan w części Pineska przy ul. Uniwersyteckiej 5 w Warszawie</w:t>
      </w:r>
      <w:r w:rsidR="009B5C14">
        <w:rPr>
          <w:rFonts w:eastAsia="Calibri"/>
          <w:b/>
          <w:bCs/>
        </w:rPr>
        <w:t>”</w:t>
      </w:r>
      <w:r w:rsidRPr="00D51140">
        <w:rPr>
          <w:rFonts w:eastAsia="Calibri"/>
        </w:rPr>
        <w:t xml:space="preserve">, </w:t>
      </w:r>
      <w:r w:rsidRPr="00D51140">
        <w:rPr>
          <w:rFonts w:eastAsia="Calibri"/>
          <w:bCs/>
        </w:rPr>
        <w:t>numer referencyjny:</w:t>
      </w:r>
      <w:r w:rsidR="002622D8">
        <w:rPr>
          <w:rFonts w:eastAsia="Calibri"/>
          <w:bCs/>
        </w:rPr>
        <w:t xml:space="preserve"> </w:t>
      </w:r>
      <w:r w:rsidR="006F7EBD" w:rsidRPr="005B2A51">
        <w:rPr>
          <w:rFonts w:eastAsia="Calibri"/>
          <w:b/>
        </w:rPr>
        <w:t>ZP.U.DS.14.2024</w:t>
      </w:r>
    </w:p>
    <w:p w14:paraId="5DC741AB" w14:textId="77777777" w:rsidR="004A4596" w:rsidRPr="00C708CC" w:rsidRDefault="004A4596" w:rsidP="004A4596">
      <w:pPr>
        <w:ind w:right="55"/>
        <w:jc w:val="both"/>
      </w:pPr>
      <w:r w:rsidRPr="00C708CC">
        <w:t xml:space="preserve">jako Wykonawcy wspólnie ubiegający się o udzielenie zamówienia </w:t>
      </w:r>
      <w:r w:rsidRPr="00C708CC">
        <w:rPr>
          <w:b/>
        </w:rPr>
        <w:t>OŚWIADCZAMY,</w:t>
      </w:r>
      <w:r w:rsidRPr="00C708CC">
        <w:t xml:space="preserve"> że następujące roboty budowlane/usługi/dostawy</w:t>
      </w:r>
      <w:r w:rsidRPr="00C708CC">
        <w:rPr>
          <w:rStyle w:val="Odwoanieprzypisudolnego"/>
        </w:rPr>
        <w:footnoteReference w:id="15"/>
      </w:r>
      <w:r w:rsidRPr="00C708CC">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4A4596" w:rsidRPr="0002721E" w14:paraId="566B1650" w14:textId="77777777" w:rsidTr="00B419A2">
        <w:trPr>
          <w:trHeight w:val="755"/>
        </w:trPr>
        <w:tc>
          <w:tcPr>
            <w:tcW w:w="576" w:type="dxa"/>
            <w:shd w:val="clear" w:color="auto" w:fill="BFBFBF"/>
            <w:vAlign w:val="center"/>
          </w:tcPr>
          <w:p w14:paraId="402F19E2" w14:textId="77777777" w:rsidR="004A4596" w:rsidRPr="0002721E" w:rsidRDefault="004A4596" w:rsidP="00B419A2">
            <w:pPr>
              <w:spacing w:line="360" w:lineRule="auto"/>
              <w:jc w:val="center"/>
              <w:rPr>
                <w:b/>
              </w:rPr>
            </w:pPr>
            <w:r w:rsidRPr="0002721E">
              <w:rPr>
                <w:b/>
              </w:rPr>
              <w:t>Lp.</w:t>
            </w:r>
          </w:p>
        </w:tc>
        <w:tc>
          <w:tcPr>
            <w:tcW w:w="3708" w:type="dxa"/>
            <w:shd w:val="clear" w:color="auto" w:fill="BFBFBF"/>
            <w:vAlign w:val="center"/>
          </w:tcPr>
          <w:p w14:paraId="6A00C7FE" w14:textId="77777777" w:rsidR="004A4596" w:rsidRPr="0002721E" w:rsidRDefault="004A4596" w:rsidP="00B419A2">
            <w:pPr>
              <w:jc w:val="center"/>
              <w:rPr>
                <w:b/>
              </w:rPr>
            </w:pPr>
            <w:r w:rsidRPr="0002721E">
              <w:rPr>
                <w:b/>
              </w:rPr>
              <w:t>Rodzaj  robót</w:t>
            </w:r>
            <w:r w:rsidRPr="0002721E">
              <w:rPr>
                <w:b/>
                <w:strike/>
              </w:rPr>
              <w:t xml:space="preserve"> </w:t>
            </w:r>
            <w:r w:rsidRPr="0002721E">
              <w:rPr>
                <w:b/>
              </w:rPr>
              <w:t>budowlanych/dostaw/usług</w:t>
            </w:r>
            <w:r w:rsidRPr="00586B63">
              <w:rPr>
                <w:b/>
                <w:vertAlign w:val="superscript"/>
              </w:rPr>
              <w:t>17</w:t>
            </w:r>
            <w:r w:rsidRPr="00586B63">
              <w:rPr>
                <w:b/>
              </w:rPr>
              <w:t xml:space="preserve"> </w:t>
            </w:r>
          </w:p>
        </w:tc>
        <w:tc>
          <w:tcPr>
            <w:tcW w:w="5889" w:type="dxa"/>
            <w:shd w:val="clear" w:color="auto" w:fill="BFBFBF"/>
            <w:vAlign w:val="center"/>
          </w:tcPr>
          <w:p w14:paraId="3B0553C2" w14:textId="77777777" w:rsidR="004A4596" w:rsidRPr="0002721E" w:rsidRDefault="004A4596" w:rsidP="00B419A2">
            <w:pPr>
              <w:rPr>
                <w:b/>
                <w:vertAlign w:val="superscript"/>
              </w:rPr>
            </w:pPr>
            <w:r w:rsidRPr="0002721E">
              <w:rPr>
                <w:b/>
              </w:rPr>
              <w:t>Wykonawca wspólnie ubiegający się o udzielenie zamówienia, który będzie wykonywał wskazane roboty budowlane/dostawy/usług</w:t>
            </w:r>
            <w:r w:rsidRPr="00586B63">
              <w:rPr>
                <w:b/>
              </w:rPr>
              <w:t>i</w:t>
            </w:r>
            <w:r w:rsidRPr="00586B63">
              <w:rPr>
                <w:b/>
                <w:vertAlign w:val="superscript"/>
              </w:rPr>
              <w:t>17</w:t>
            </w:r>
          </w:p>
        </w:tc>
      </w:tr>
      <w:tr w:rsidR="004A4596" w:rsidRPr="00C708CC" w14:paraId="76465195" w14:textId="77777777" w:rsidTr="00B419A2">
        <w:tc>
          <w:tcPr>
            <w:tcW w:w="576" w:type="dxa"/>
            <w:shd w:val="clear" w:color="auto" w:fill="auto"/>
            <w:vAlign w:val="center"/>
          </w:tcPr>
          <w:p w14:paraId="6543D6EC"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6991018" w14:textId="77777777" w:rsidR="004A4596" w:rsidRPr="00C708CC" w:rsidRDefault="004A4596" w:rsidP="00B419A2">
            <w:pPr>
              <w:jc w:val="both"/>
              <w:rPr>
                <w:b/>
              </w:rPr>
            </w:pPr>
          </w:p>
        </w:tc>
        <w:tc>
          <w:tcPr>
            <w:tcW w:w="5889" w:type="dxa"/>
            <w:shd w:val="clear" w:color="auto" w:fill="auto"/>
            <w:vAlign w:val="center"/>
          </w:tcPr>
          <w:p w14:paraId="690B6C4A" w14:textId="77777777" w:rsidR="004A4596" w:rsidRPr="00C708CC" w:rsidRDefault="004A4596" w:rsidP="00B419A2">
            <w:pPr>
              <w:jc w:val="both"/>
              <w:rPr>
                <w:b/>
              </w:rPr>
            </w:pPr>
          </w:p>
        </w:tc>
      </w:tr>
      <w:tr w:rsidR="004A4596" w:rsidRPr="00C708CC" w14:paraId="50E81523" w14:textId="77777777" w:rsidTr="00B419A2">
        <w:tc>
          <w:tcPr>
            <w:tcW w:w="576" w:type="dxa"/>
            <w:shd w:val="clear" w:color="auto" w:fill="auto"/>
            <w:vAlign w:val="center"/>
          </w:tcPr>
          <w:p w14:paraId="02B4C741"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C4CC17B" w14:textId="77777777" w:rsidR="004A4596" w:rsidRPr="00C708CC" w:rsidRDefault="004A4596" w:rsidP="00B419A2">
            <w:pPr>
              <w:jc w:val="both"/>
              <w:rPr>
                <w:b/>
              </w:rPr>
            </w:pPr>
          </w:p>
        </w:tc>
        <w:tc>
          <w:tcPr>
            <w:tcW w:w="5889" w:type="dxa"/>
            <w:shd w:val="clear" w:color="auto" w:fill="auto"/>
            <w:vAlign w:val="center"/>
          </w:tcPr>
          <w:p w14:paraId="57A786B8" w14:textId="77777777" w:rsidR="004A4596" w:rsidRPr="00C708CC" w:rsidRDefault="004A4596" w:rsidP="00B419A2">
            <w:pPr>
              <w:jc w:val="both"/>
              <w:rPr>
                <w:b/>
              </w:rPr>
            </w:pPr>
          </w:p>
        </w:tc>
      </w:tr>
      <w:tr w:rsidR="004A4596" w:rsidRPr="00C708CC" w14:paraId="3B731F22" w14:textId="77777777" w:rsidTr="00B419A2">
        <w:tc>
          <w:tcPr>
            <w:tcW w:w="576" w:type="dxa"/>
            <w:shd w:val="clear" w:color="auto" w:fill="auto"/>
            <w:vAlign w:val="center"/>
          </w:tcPr>
          <w:p w14:paraId="727FC6D0" w14:textId="77777777" w:rsidR="004A4596" w:rsidRPr="00C708CC" w:rsidRDefault="004A4596" w:rsidP="009C6E65">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2AFB175E" w14:textId="77777777" w:rsidR="004A4596" w:rsidRPr="00C708CC" w:rsidRDefault="004A4596" w:rsidP="00B419A2">
            <w:pPr>
              <w:jc w:val="both"/>
              <w:rPr>
                <w:b/>
              </w:rPr>
            </w:pPr>
          </w:p>
        </w:tc>
        <w:tc>
          <w:tcPr>
            <w:tcW w:w="5889" w:type="dxa"/>
            <w:shd w:val="clear" w:color="auto" w:fill="auto"/>
            <w:vAlign w:val="center"/>
          </w:tcPr>
          <w:p w14:paraId="7DBC4A16" w14:textId="77777777" w:rsidR="004A4596" w:rsidRPr="00C708CC" w:rsidRDefault="004A4596" w:rsidP="00B419A2">
            <w:pPr>
              <w:jc w:val="both"/>
              <w:rPr>
                <w:b/>
              </w:rPr>
            </w:pPr>
          </w:p>
        </w:tc>
      </w:tr>
      <w:tr w:rsidR="004A4596" w:rsidRPr="00C708CC" w14:paraId="6282AAC1" w14:textId="77777777" w:rsidTr="00B419A2">
        <w:tc>
          <w:tcPr>
            <w:tcW w:w="576" w:type="dxa"/>
            <w:shd w:val="clear" w:color="auto" w:fill="auto"/>
            <w:vAlign w:val="center"/>
          </w:tcPr>
          <w:p w14:paraId="4A7E3FFB" w14:textId="77777777" w:rsidR="004A4596" w:rsidRPr="00C708CC" w:rsidRDefault="004A4596" w:rsidP="00B419A2">
            <w:pPr>
              <w:spacing w:line="360" w:lineRule="auto"/>
              <w:jc w:val="both"/>
              <w:rPr>
                <w:b/>
              </w:rPr>
            </w:pPr>
            <w:r w:rsidRPr="00C708CC">
              <w:rPr>
                <w:b/>
              </w:rPr>
              <w:t>4.</w:t>
            </w:r>
          </w:p>
        </w:tc>
        <w:tc>
          <w:tcPr>
            <w:tcW w:w="3708" w:type="dxa"/>
            <w:shd w:val="clear" w:color="auto" w:fill="auto"/>
            <w:vAlign w:val="center"/>
          </w:tcPr>
          <w:p w14:paraId="686957D9" w14:textId="77777777" w:rsidR="004A4596" w:rsidRPr="00C708CC" w:rsidRDefault="004A4596" w:rsidP="00B419A2">
            <w:pPr>
              <w:jc w:val="both"/>
              <w:rPr>
                <w:b/>
              </w:rPr>
            </w:pPr>
          </w:p>
        </w:tc>
        <w:tc>
          <w:tcPr>
            <w:tcW w:w="5889" w:type="dxa"/>
            <w:shd w:val="clear" w:color="auto" w:fill="auto"/>
            <w:vAlign w:val="center"/>
          </w:tcPr>
          <w:p w14:paraId="2C5C0D9A" w14:textId="77777777" w:rsidR="004A4596" w:rsidRPr="00C708CC" w:rsidRDefault="004A4596" w:rsidP="00B419A2">
            <w:pPr>
              <w:jc w:val="both"/>
              <w:rPr>
                <w:b/>
              </w:rPr>
            </w:pPr>
          </w:p>
        </w:tc>
      </w:tr>
      <w:tr w:rsidR="004A4596" w:rsidRPr="00C708CC" w14:paraId="1305EE5B" w14:textId="77777777" w:rsidTr="00B419A2">
        <w:tc>
          <w:tcPr>
            <w:tcW w:w="576" w:type="dxa"/>
            <w:shd w:val="clear" w:color="auto" w:fill="auto"/>
            <w:vAlign w:val="center"/>
          </w:tcPr>
          <w:p w14:paraId="49DD97D6" w14:textId="77777777" w:rsidR="004A4596" w:rsidRPr="00C708CC" w:rsidRDefault="004A4596" w:rsidP="00B419A2">
            <w:pPr>
              <w:spacing w:line="360" w:lineRule="auto"/>
              <w:jc w:val="both"/>
              <w:rPr>
                <w:b/>
              </w:rPr>
            </w:pPr>
            <w:r w:rsidRPr="00C708CC">
              <w:rPr>
                <w:b/>
              </w:rPr>
              <w:t>5.</w:t>
            </w:r>
          </w:p>
        </w:tc>
        <w:tc>
          <w:tcPr>
            <w:tcW w:w="3708" w:type="dxa"/>
            <w:shd w:val="clear" w:color="auto" w:fill="auto"/>
            <w:vAlign w:val="center"/>
          </w:tcPr>
          <w:p w14:paraId="5516D1E5" w14:textId="77777777" w:rsidR="004A4596" w:rsidRPr="00C708CC" w:rsidRDefault="004A4596" w:rsidP="00B419A2">
            <w:pPr>
              <w:jc w:val="both"/>
              <w:rPr>
                <w:b/>
              </w:rPr>
            </w:pPr>
          </w:p>
        </w:tc>
        <w:tc>
          <w:tcPr>
            <w:tcW w:w="5889" w:type="dxa"/>
            <w:shd w:val="clear" w:color="auto" w:fill="auto"/>
            <w:vAlign w:val="center"/>
          </w:tcPr>
          <w:p w14:paraId="677F2045" w14:textId="77777777" w:rsidR="004A4596" w:rsidRPr="00C708CC" w:rsidRDefault="004A4596" w:rsidP="00B419A2">
            <w:pPr>
              <w:jc w:val="both"/>
              <w:rPr>
                <w:b/>
              </w:rPr>
            </w:pPr>
          </w:p>
        </w:tc>
      </w:tr>
    </w:tbl>
    <w:p w14:paraId="6C0B05C3" w14:textId="77777777" w:rsidR="002679B8" w:rsidRDefault="002679B8" w:rsidP="002679B8">
      <w:pPr>
        <w:rPr>
          <w:i/>
        </w:rPr>
      </w:pPr>
      <w:r>
        <w:rPr>
          <w:i/>
        </w:rPr>
        <w:t xml:space="preserve">                                                 </w:t>
      </w:r>
    </w:p>
    <w:p w14:paraId="6595D320" w14:textId="77777777" w:rsidR="004A4596" w:rsidRDefault="004A4596" w:rsidP="004A4596">
      <w:pPr>
        <w:spacing w:after="120"/>
        <w:ind w:right="-567"/>
        <w:rPr>
          <w:i/>
        </w:rPr>
      </w:pPr>
    </w:p>
    <w:p w14:paraId="036E26C9" w14:textId="32E02A1C" w:rsidR="009B0B56" w:rsidRDefault="009B0B56" w:rsidP="00626983">
      <w:pPr>
        <w:spacing w:line="360" w:lineRule="auto"/>
        <w:jc w:val="both"/>
      </w:pPr>
    </w:p>
    <w:p w14:paraId="5CBC3C54" w14:textId="77777777" w:rsidR="002679B8" w:rsidRDefault="002679B8" w:rsidP="00626983">
      <w:pPr>
        <w:spacing w:line="360" w:lineRule="auto"/>
        <w:jc w:val="both"/>
      </w:pPr>
    </w:p>
    <w:p w14:paraId="2A9B1869" w14:textId="77777777" w:rsidR="004704CB" w:rsidRDefault="00CD7C6E" w:rsidP="00CD7C6E">
      <w:r>
        <w:t xml:space="preserve"> </w:t>
      </w:r>
      <w:r>
        <w:tab/>
      </w:r>
      <w:r>
        <w:tab/>
      </w:r>
      <w:r>
        <w:tab/>
      </w:r>
      <w:r>
        <w:tab/>
      </w:r>
      <w:r>
        <w:tab/>
      </w:r>
      <w:r>
        <w:tab/>
      </w:r>
    </w:p>
    <w:p w14:paraId="0A6DC50E" w14:textId="77777777" w:rsidR="004704CB" w:rsidRDefault="004704CB" w:rsidP="00CD7C6E"/>
    <w:p w14:paraId="5A7ECB8C" w14:textId="77777777" w:rsidR="004704CB" w:rsidRDefault="004704CB" w:rsidP="00CD7C6E"/>
    <w:p w14:paraId="1D8666F9" w14:textId="77777777" w:rsidR="004704CB" w:rsidRDefault="004704CB" w:rsidP="00CD7C6E"/>
    <w:p w14:paraId="4B324134" w14:textId="4D53A8FA" w:rsidR="00FD5370" w:rsidRPr="00CD7C6E" w:rsidRDefault="00FD5370" w:rsidP="00CD7C6E">
      <w:r w:rsidRPr="00AD7D30">
        <w:rPr>
          <w:b/>
          <w:color w:val="000000" w:themeColor="text1"/>
        </w:rPr>
        <w:lastRenderedPageBreak/>
        <w:t xml:space="preserve">Formularz </w:t>
      </w:r>
      <w:r w:rsidR="006B5AEB" w:rsidRPr="00314719">
        <w:rPr>
          <w:b/>
          <w:color w:val="000000" w:themeColor="text1"/>
        </w:rPr>
        <w:t>2</w:t>
      </w:r>
    </w:p>
    <w:p w14:paraId="50110B2F" w14:textId="77777777" w:rsidR="0018635E" w:rsidRPr="00627F18" w:rsidRDefault="0018635E" w:rsidP="0018635E">
      <w:pPr>
        <w:pStyle w:val="Zwykytekst"/>
        <w:spacing w:before="120"/>
        <w:jc w:val="center"/>
        <w:rPr>
          <w:rFonts w:ascii="Times New Roman" w:hAnsi="Times New Roman" w:cs="Times New Roman"/>
          <w:sz w:val="24"/>
          <w:szCs w:val="24"/>
        </w:rPr>
      </w:pPr>
    </w:p>
    <w:p w14:paraId="38E6F5AC" w14:textId="74A099F7" w:rsidR="0018635E" w:rsidRPr="00627F18"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627F18">
        <w:rPr>
          <w:rFonts w:ascii="Times New Roman" w:hAnsi="Times New Roman" w:cs="Times New Roman"/>
          <w:b/>
          <w:bCs/>
          <w:sz w:val="24"/>
          <w:szCs w:val="24"/>
        </w:rPr>
        <w:t>FORMULARZ CENOWY</w:t>
      </w:r>
      <w:r w:rsidR="00013743">
        <w:rPr>
          <w:rFonts w:ascii="Times New Roman" w:hAnsi="Times New Roman" w:cs="Times New Roman"/>
          <w:b/>
          <w:bCs/>
          <w:sz w:val="24"/>
          <w:szCs w:val="24"/>
        </w:rPr>
        <w:t xml:space="preserve"> </w:t>
      </w:r>
    </w:p>
    <w:p w14:paraId="20E95DCB" w14:textId="663E420C" w:rsidR="00B11815" w:rsidRPr="00982AC7" w:rsidRDefault="008F2A65" w:rsidP="00144266">
      <w:pPr>
        <w:jc w:val="both"/>
        <w:rPr>
          <w:rStyle w:val="FontStyle157"/>
          <w:sz w:val="24"/>
          <w:szCs w:val="24"/>
        </w:rPr>
      </w:pPr>
      <w:r w:rsidRPr="00D12D3C">
        <w:rPr>
          <w:bCs/>
        </w:rPr>
        <w:t xml:space="preserve">Składając ofertę </w:t>
      </w:r>
      <w:r w:rsidR="0018635E" w:rsidRPr="00A95372">
        <w:rPr>
          <w:bCs/>
        </w:rPr>
        <w:t>w postępowaniu o udzielenie zamówienia publicznego prowadzonym w trybie podstawowym na:</w:t>
      </w:r>
      <w:r w:rsidR="009B5C14" w:rsidRPr="009B5C14">
        <w:rPr>
          <w:b/>
          <w:bCs/>
        </w:rPr>
        <w:t xml:space="preserve"> Wykonanie  dokumentacji zamiennej do  projektu pod nazwą „Przebudowa i remont Domu Studenckiego Pineska i Tulipan w części Pineska przy ul. Uniwersyteckiej 5 w Warszawie</w:t>
      </w:r>
      <w:r w:rsidR="009B5C14">
        <w:rPr>
          <w:b/>
          <w:bCs/>
        </w:rPr>
        <w:t>”</w:t>
      </w:r>
      <w:r w:rsidR="00B562CB" w:rsidRPr="00B562CB">
        <w:rPr>
          <w:bCs/>
        </w:rPr>
        <w:t>,</w:t>
      </w:r>
      <w:r w:rsidR="00B562CB" w:rsidRPr="00B562CB">
        <w:rPr>
          <w:rFonts w:eastAsia="Calibri"/>
          <w:bCs/>
        </w:rPr>
        <w:t xml:space="preserve"> </w:t>
      </w:r>
      <w:r w:rsidR="00B11815" w:rsidRPr="00B562CB">
        <w:rPr>
          <w:rFonts w:eastAsia="Calibri"/>
          <w:bCs/>
        </w:rPr>
        <w:t>numer referencyjny:</w:t>
      </w:r>
      <w:r w:rsidR="0037656A">
        <w:rPr>
          <w:rFonts w:eastAsia="Calibri"/>
          <w:bCs/>
        </w:rPr>
        <w:t xml:space="preserve"> </w:t>
      </w:r>
      <w:r w:rsidR="005B2A51" w:rsidRPr="00982AC7">
        <w:rPr>
          <w:rFonts w:eastAsia="Calibri"/>
          <w:b/>
        </w:rPr>
        <w:t>ZP.U.DS.14.2024</w:t>
      </w:r>
    </w:p>
    <w:p w14:paraId="71D32444" w14:textId="214A7C9B" w:rsidR="008F2A65" w:rsidRDefault="006719A9" w:rsidP="00144266">
      <w:pPr>
        <w:spacing w:after="120"/>
        <w:jc w:val="both"/>
        <w:rPr>
          <w:spacing w:val="-2"/>
        </w:rPr>
      </w:pPr>
      <w:r w:rsidRPr="00627F18">
        <w:rPr>
          <w:spacing w:val="-2"/>
        </w:rPr>
        <w:t>O</w:t>
      </w:r>
      <w:r w:rsidR="008F2A65" w:rsidRPr="00627F18">
        <w:rPr>
          <w:spacing w:val="-2"/>
        </w:rPr>
        <w:t xml:space="preserve">ferujemy wykonanie zamówienia </w:t>
      </w:r>
      <w:bookmarkStart w:id="10" w:name="_Hlk76545963"/>
      <w:r w:rsidR="003A724B" w:rsidRPr="00627F18">
        <w:rPr>
          <w:spacing w:val="-2"/>
        </w:rPr>
        <w:t xml:space="preserve">za </w:t>
      </w:r>
      <w:r w:rsidR="001B2928">
        <w:rPr>
          <w:spacing w:val="-2"/>
        </w:rPr>
        <w:t>ł</w:t>
      </w:r>
      <w:r w:rsidR="00315F49">
        <w:rPr>
          <w:spacing w:val="-2"/>
        </w:rPr>
        <w:t>ą</w:t>
      </w:r>
      <w:r w:rsidR="001B2928">
        <w:rPr>
          <w:spacing w:val="-2"/>
        </w:rPr>
        <w:t>cznym</w:t>
      </w:r>
      <w:r w:rsidR="00C20D6A" w:rsidRPr="00D12D3C">
        <w:rPr>
          <w:spacing w:val="-2"/>
        </w:rPr>
        <w:t xml:space="preserve"> </w:t>
      </w:r>
      <w:r w:rsidR="003A724B" w:rsidRPr="00D12D3C">
        <w:rPr>
          <w:spacing w:val="-2"/>
        </w:rPr>
        <w:t>w</w:t>
      </w:r>
      <w:r w:rsidR="003A724B" w:rsidRPr="00A95372">
        <w:rPr>
          <w:spacing w:val="-2"/>
        </w:rPr>
        <w:t>ynagrodzeniem wyliczonym zgodnie z SWZ</w:t>
      </w:r>
      <w:r w:rsidR="008F2A65" w:rsidRPr="00A95372">
        <w:rPr>
          <w:spacing w:val="-2"/>
        </w:rPr>
        <w:t>:</w:t>
      </w:r>
      <w:bookmarkEnd w:id="10"/>
    </w:p>
    <w:p w14:paraId="296C1974" w14:textId="33192DD7" w:rsidR="00D64E0B" w:rsidRDefault="00D64E0B" w:rsidP="008328AF">
      <w:pPr>
        <w:spacing w:after="120"/>
        <w:jc w:val="both"/>
        <w:rPr>
          <w:spacing w:val="-2"/>
        </w:rPr>
      </w:pPr>
    </w:p>
    <w:p w14:paraId="06EB1978" w14:textId="77777777" w:rsidR="00FD78EC" w:rsidRPr="002D7F06" w:rsidRDefault="00FD78EC" w:rsidP="00FD78EC">
      <w:pPr>
        <w:jc w:val="both"/>
        <w:rPr>
          <w:rFonts w:ascii="Arial" w:hAnsi="Arial" w:cs="Arial"/>
          <w:color w:val="000000" w:themeColor="text1"/>
        </w:rPr>
      </w:pPr>
    </w:p>
    <w:tbl>
      <w:tblPr>
        <w:tblStyle w:val="Tabela-Siatka"/>
        <w:tblW w:w="9968" w:type="dxa"/>
        <w:tblLook w:val="04A0" w:firstRow="1" w:lastRow="0" w:firstColumn="1" w:lastColumn="0" w:noHBand="0" w:noVBand="1"/>
      </w:tblPr>
      <w:tblGrid>
        <w:gridCol w:w="581"/>
        <w:gridCol w:w="2255"/>
        <w:gridCol w:w="875"/>
        <w:gridCol w:w="855"/>
        <w:gridCol w:w="1049"/>
        <w:gridCol w:w="1046"/>
        <w:gridCol w:w="3307"/>
      </w:tblGrid>
      <w:tr w:rsidR="00E23DDB" w:rsidRPr="009E252A" w14:paraId="14F01A07" w14:textId="77777777" w:rsidTr="00E23DDB">
        <w:tc>
          <w:tcPr>
            <w:tcW w:w="581" w:type="dxa"/>
          </w:tcPr>
          <w:p w14:paraId="043CD203" w14:textId="77777777" w:rsidR="00E23DDB" w:rsidRPr="002D7F06" w:rsidRDefault="00E23DDB" w:rsidP="001C2C19">
            <w:pPr>
              <w:spacing w:line="288" w:lineRule="auto"/>
              <w:jc w:val="center"/>
              <w:rPr>
                <w:rFonts w:asciiTheme="minorHAnsi" w:hAnsiTheme="minorHAnsi"/>
                <w:b/>
                <w:bCs/>
                <w:color w:val="000000" w:themeColor="text1"/>
              </w:rPr>
            </w:pPr>
            <w:r w:rsidRPr="002D7F06">
              <w:rPr>
                <w:rFonts w:asciiTheme="minorHAnsi" w:hAnsiTheme="minorHAnsi"/>
                <w:b/>
                <w:bCs/>
                <w:color w:val="000000" w:themeColor="text1"/>
              </w:rPr>
              <w:t>Lp.</w:t>
            </w:r>
          </w:p>
        </w:tc>
        <w:tc>
          <w:tcPr>
            <w:tcW w:w="2284" w:type="dxa"/>
          </w:tcPr>
          <w:p w14:paraId="2C516028" w14:textId="77777777" w:rsidR="00E23DDB" w:rsidRPr="002D7F06" w:rsidRDefault="00E23DDB" w:rsidP="001C2C19">
            <w:pPr>
              <w:spacing w:line="288" w:lineRule="auto"/>
              <w:jc w:val="center"/>
              <w:rPr>
                <w:rFonts w:asciiTheme="minorHAnsi" w:hAnsiTheme="minorHAnsi"/>
                <w:b/>
                <w:bCs/>
                <w:color w:val="000000" w:themeColor="text1"/>
              </w:rPr>
            </w:pPr>
            <w:r w:rsidRPr="002D7F06">
              <w:rPr>
                <w:rFonts w:asciiTheme="minorHAnsi" w:hAnsiTheme="minorHAnsi"/>
                <w:b/>
                <w:bCs/>
                <w:color w:val="000000" w:themeColor="text1"/>
              </w:rPr>
              <w:t>Opis</w:t>
            </w:r>
          </w:p>
        </w:tc>
        <w:tc>
          <w:tcPr>
            <w:tcW w:w="880" w:type="dxa"/>
          </w:tcPr>
          <w:p w14:paraId="48E2B8AB" w14:textId="77777777" w:rsidR="00E23DDB" w:rsidRPr="002D7F06" w:rsidRDefault="00E23DDB" w:rsidP="001C2C19">
            <w:pPr>
              <w:spacing w:line="288" w:lineRule="auto"/>
              <w:jc w:val="center"/>
              <w:rPr>
                <w:rFonts w:asciiTheme="minorHAnsi" w:hAnsiTheme="minorHAnsi"/>
                <w:b/>
                <w:bCs/>
                <w:color w:val="000000" w:themeColor="text1"/>
              </w:rPr>
            </w:pPr>
            <w:r w:rsidRPr="002D7F06">
              <w:rPr>
                <w:rFonts w:asciiTheme="minorHAnsi" w:hAnsiTheme="minorHAnsi"/>
                <w:b/>
                <w:bCs/>
                <w:color w:val="000000" w:themeColor="text1"/>
              </w:rPr>
              <w:t>Cena netto</w:t>
            </w:r>
          </w:p>
        </w:tc>
        <w:tc>
          <w:tcPr>
            <w:tcW w:w="855" w:type="dxa"/>
          </w:tcPr>
          <w:p w14:paraId="3591B5B3" w14:textId="2756D924" w:rsidR="00E23DDB" w:rsidRPr="002D7F06" w:rsidRDefault="00E23DDB" w:rsidP="001C2C19">
            <w:pPr>
              <w:spacing w:line="288" w:lineRule="auto"/>
              <w:jc w:val="center"/>
              <w:rPr>
                <w:rFonts w:asciiTheme="minorHAnsi" w:hAnsiTheme="minorHAnsi"/>
                <w:b/>
                <w:bCs/>
                <w:color w:val="000000" w:themeColor="text1"/>
              </w:rPr>
            </w:pPr>
            <w:r>
              <w:rPr>
                <w:rFonts w:asciiTheme="minorHAnsi" w:hAnsiTheme="minorHAnsi"/>
                <w:b/>
                <w:bCs/>
                <w:color w:val="000000" w:themeColor="text1"/>
              </w:rPr>
              <w:t>Cena brutto</w:t>
            </w:r>
          </w:p>
        </w:tc>
        <w:tc>
          <w:tcPr>
            <w:tcW w:w="912" w:type="dxa"/>
          </w:tcPr>
          <w:p w14:paraId="786066FC" w14:textId="41E710E7" w:rsidR="00E23DDB" w:rsidRDefault="00E23DDB" w:rsidP="001C2C19">
            <w:pPr>
              <w:spacing w:line="288" w:lineRule="auto"/>
              <w:jc w:val="center"/>
              <w:rPr>
                <w:rFonts w:asciiTheme="minorHAnsi" w:hAnsiTheme="minorHAnsi"/>
                <w:b/>
                <w:bCs/>
                <w:color w:val="000000" w:themeColor="text1"/>
              </w:rPr>
            </w:pPr>
            <w:r>
              <w:rPr>
                <w:rFonts w:asciiTheme="minorHAnsi" w:hAnsiTheme="minorHAnsi"/>
                <w:b/>
                <w:bCs/>
                <w:color w:val="000000" w:themeColor="text1"/>
              </w:rPr>
              <w:t>Stawka podatku Vat</w:t>
            </w:r>
          </w:p>
        </w:tc>
        <w:tc>
          <w:tcPr>
            <w:tcW w:w="1046" w:type="dxa"/>
          </w:tcPr>
          <w:p w14:paraId="40CD407C" w14:textId="4461D620" w:rsidR="00E23DDB" w:rsidRPr="002D7F06" w:rsidRDefault="00E23DDB" w:rsidP="001C2C19">
            <w:pPr>
              <w:spacing w:line="288" w:lineRule="auto"/>
              <w:jc w:val="center"/>
              <w:rPr>
                <w:rFonts w:asciiTheme="minorHAnsi" w:hAnsiTheme="minorHAnsi"/>
                <w:b/>
                <w:bCs/>
                <w:color w:val="000000" w:themeColor="text1"/>
              </w:rPr>
            </w:pPr>
            <w:r>
              <w:rPr>
                <w:rFonts w:asciiTheme="minorHAnsi" w:hAnsiTheme="minorHAnsi"/>
                <w:b/>
                <w:bCs/>
                <w:color w:val="000000" w:themeColor="text1"/>
              </w:rPr>
              <w:t>Wartość Vat</w:t>
            </w:r>
          </w:p>
        </w:tc>
        <w:tc>
          <w:tcPr>
            <w:tcW w:w="3410" w:type="dxa"/>
          </w:tcPr>
          <w:p w14:paraId="3CD365AB" w14:textId="57CF250D" w:rsidR="00E23DDB" w:rsidRPr="002D7F06" w:rsidRDefault="00E23DDB" w:rsidP="001C2C19">
            <w:pPr>
              <w:spacing w:line="288" w:lineRule="auto"/>
              <w:jc w:val="center"/>
              <w:rPr>
                <w:rFonts w:asciiTheme="minorHAnsi" w:hAnsiTheme="minorHAnsi"/>
                <w:b/>
                <w:bCs/>
                <w:color w:val="000000" w:themeColor="text1"/>
              </w:rPr>
            </w:pPr>
            <w:r w:rsidRPr="002D7F06">
              <w:rPr>
                <w:rFonts w:asciiTheme="minorHAnsi" w:hAnsiTheme="minorHAnsi"/>
                <w:b/>
                <w:bCs/>
                <w:color w:val="000000" w:themeColor="text1"/>
              </w:rPr>
              <w:t>Uwagi</w:t>
            </w:r>
          </w:p>
        </w:tc>
      </w:tr>
      <w:tr w:rsidR="00E23DDB" w:rsidRPr="009E252A" w14:paraId="0BAB775D" w14:textId="77777777" w:rsidTr="00E23DDB">
        <w:tc>
          <w:tcPr>
            <w:tcW w:w="581" w:type="dxa"/>
          </w:tcPr>
          <w:p w14:paraId="5A234E44" w14:textId="77777777" w:rsidR="00E23DDB" w:rsidRPr="002D7F06" w:rsidRDefault="00E23DDB" w:rsidP="001C2C19">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1.</w:t>
            </w:r>
          </w:p>
        </w:tc>
        <w:tc>
          <w:tcPr>
            <w:tcW w:w="2284" w:type="dxa"/>
          </w:tcPr>
          <w:p w14:paraId="177E6ABC" w14:textId="77777777" w:rsidR="00E23DDB" w:rsidRPr="002D7F06" w:rsidRDefault="00E23DDB" w:rsidP="001C2C19">
            <w:pPr>
              <w:spacing w:line="288" w:lineRule="auto"/>
              <w:jc w:val="both"/>
              <w:rPr>
                <w:rFonts w:asciiTheme="minorHAnsi" w:hAnsiTheme="minorHAnsi"/>
                <w:b/>
                <w:bCs/>
                <w:color w:val="000000" w:themeColor="text1"/>
              </w:rPr>
            </w:pPr>
            <w:r w:rsidRPr="002D7F06">
              <w:rPr>
                <w:rFonts w:asciiTheme="minorHAnsi" w:hAnsiTheme="minorHAnsi"/>
                <w:b/>
                <w:bCs/>
                <w:color w:val="000000" w:themeColor="text1"/>
              </w:rPr>
              <w:t>Dokumentacja projektowa</w:t>
            </w:r>
          </w:p>
          <w:p w14:paraId="67D17494" w14:textId="77777777" w:rsidR="00E23DDB" w:rsidRPr="002D7F06" w:rsidRDefault="00E23DDB" w:rsidP="001C2C19">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w tym:</w:t>
            </w:r>
          </w:p>
        </w:tc>
        <w:tc>
          <w:tcPr>
            <w:tcW w:w="880" w:type="dxa"/>
          </w:tcPr>
          <w:p w14:paraId="69723A23" w14:textId="77777777" w:rsidR="00E23DDB" w:rsidRPr="002D7F06" w:rsidRDefault="00E23DDB" w:rsidP="001C2C19">
            <w:pPr>
              <w:spacing w:line="288" w:lineRule="auto"/>
              <w:jc w:val="both"/>
              <w:rPr>
                <w:rFonts w:asciiTheme="minorHAnsi" w:hAnsiTheme="minorHAnsi"/>
                <w:bCs/>
                <w:color w:val="000000" w:themeColor="text1"/>
              </w:rPr>
            </w:pPr>
          </w:p>
        </w:tc>
        <w:tc>
          <w:tcPr>
            <w:tcW w:w="855" w:type="dxa"/>
          </w:tcPr>
          <w:p w14:paraId="05E334F5" w14:textId="77777777" w:rsidR="00E23DDB" w:rsidRPr="002D7F06" w:rsidRDefault="00E23DDB" w:rsidP="001C2C19">
            <w:pPr>
              <w:spacing w:line="288" w:lineRule="auto"/>
              <w:rPr>
                <w:rFonts w:asciiTheme="minorHAnsi" w:hAnsiTheme="minorHAnsi"/>
                <w:bCs/>
                <w:color w:val="000000" w:themeColor="text1"/>
              </w:rPr>
            </w:pPr>
          </w:p>
        </w:tc>
        <w:tc>
          <w:tcPr>
            <w:tcW w:w="912" w:type="dxa"/>
          </w:tcPr>
          <w:p w14:paraId="4AA7F13E" w14:textId="03DEBFDC" w:rsidR="00E23DDB" w:rsidRPr="002D7F06" w:rsidRDefault="00D22939" w:rsidP="001C2C19">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14:paraId="489754AC" w14:textId="255BB7D3" w:rsidR="00E23DDB" w:rsidRPr="002D7F06" w:rsidRDefault="00E23DDB" w:rsidP="001C2C19">
            <w:pPr>
              <w:spacing w:line="288" w:lineRule="auto"/>
              <w:rPr>
                <w:rFonts w:asciiTheme="minorHAnsi" w:hAnsiTheme="minorHAnsi"/>
                <w:bCs/>
                <w:color w:val="000000" w:themeColor="text1"/>
              </w:rPr>
            </w:pPr>
          </w:p>
        </w:tc>
        <w:tc>
          <w:tcPr>
            <w:tcW w:w="3410" w:type="dxa"/>
          </w:tcPr>
          <w:p w14:paraId="5E2D51E4" w14:textId="1D2FA9F1" w:rsidR="00E23DDB" w:rsidRPr="002D7F06" w:rsidRDefault="00E23DDB" w:rsidP="001C2C19">
            <w:pPr>
              <w:spacing w:line="288" w:lineRule="auto"/>
              <w:rPr>
                <w:rFonts w:asciiTheme="minorHAnsi" w:hAnsiTheme="minorHAnsi"/>
                <w:bCs/>
                <w:color w:val="000000" w:themeColor="text1"/>
              </w:rPr>
            </w:pPr>
            <w:r w:rsidRPr="002D7F06">
              <w:rPr>
                <w:rFonts w:asciiTheme="minorHAnsi" w:hAnsiTheme="minorHAnsi"/>
                <w:bCs/>
                <w:color w:val="000000" w:themeColor="text1"/>
              </w:rPr>
              <w:t>Cena pozycji powinna być wynikiem sumy pozycji 1.1.-1….</w:t>
            </w:r>
          </w:p>
        </w:tc>
      </w:tr>
      <w:tr w:rsidR="00E23DDB" w:rsidRPr="009E252A" w14:paraId="3E23A134" w14:textId="77777777" w:rsidTr="00E23DDB">
        <w:tc>
          <w:tcPr>
            <w:tcW w:w="581" w:type="dxa"/>
          </w:tcPr>
          <w:p w14:paraId="4C0EF4F7" w14:textId="77777777" w:rsidR="00E23DDB" w:rsidRPr="002D7F06" w:rsidRDefault="00E23DDB" w:rsidP="001C2C19">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1.1.</w:t>
            </w:r>
          </w:p>
        </w:tc>
        <w:tc>
          <w:tcPr>
            <w:tcW w:w="2284" w:type="dxa"/>
          </w:tcPr>
          <w:p w14:paraId="74D87AD3" w14:textId="77777777" w:rsidR="00E23DDB" w:rsidRPr="002D7F06" w:rsidRDefault="00E23DDB" w:rsidP="001C2C19">
            <w:pPr>
              <w:spacing w:line="288" w:lineRule="auto"/>
              <w:jc w:val="both"/>
              <w:rPr>
                <w:rFonts w:asciiTheme="minorHAnsi" w:hAnsiTheme="minorHAnsi"/>
                <w:bCs/>
                <w:color w:val="000000" w:themeColor="text1"/>
              </w:rPr>
            </w:pPr>
          </w:p>
        </w:tc>
        <w:tc>
          <w:tcPr>
            <w:tcW w:w="880" w:type="dxa"/>
          </w:tcPr>
          <w:p w14:paraId="2FECDB5A" w14:textId="77777777" w:rsidR="00E23DDB" w:rsidRPr="002D7F06" w:rsidRDefault="00E23DDB" w:rsidP="001C2C19">
            <w:pPr>
              <w:spacing w:line="288" w:lineRule="auto"/>
              <w:jc w:val="both"/>
              <w:rPr>
                <w:rFonts w:asciiTheme="minorHAnsi" w:hAnsiTheme="minorHAnsi"/>
                <w:bCs/>
                <w:color w:val="000000" w:themeColor="text1"/>
              </w:rPr>
            </w:pPr>
          </w:p>
        </w:tc>
        <w:tc>
          <w:tcPr>
            <w:tcW w:w="855" w:type="dxa"/>
          </w:tcPr>
          <w:p w14:paraId="7C03A5ED" w14:textId="77777777" w:rsidR="00E23DDB" w:rsidRPr="002D7F06" w:rsidRDefault="00E23DDB" w:rsidP="001C2C19">
            <w:pPr>
              <w:spacing w:line="288" w:lineRule="auto"/>
              <w:rPr>
                <w:rFonts w:asciiTheme="minorHAnsi" w:hAnsiTheme="minorHAnsi"/>
                <w:bCs/>
                <w:color w:val="000000" w:themeColor="text1"/>
              </w:rPr>
            </w:pPr>
          </w:p>
        </w:tc>
        <w:tc>
          <w:tcPr>
            <w:tcW w:w="912" w:type="dxa"/>
          </w:tcPr>
          <w:p w14:paraId="27385816" w14:textId="46C10AAF" w:rsidR="00E23DDB" w:rsidRPr="002D7F06" w:rsidRDefault="00D22939" w:rsidP="001C2C19">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14:paraId="182950A7" w14:textId="27DEBE54" w:rsidR="00E23DDB" w:rsidRPr="002D7F06" w:rsidRDefault="00E23DDB" w:rsidP="001C2C19">
            <w:pPr>
              <w:spacing w:line="288" w:lineRule="auto"/>
              <w:rPr>
                <w:rFonts w:asciiTheme="minorHAnsi" w:hAnsiTheme="minorHAnsi"/>
                <w:bCs/>
                <w:color w:val="000000" w:themeColor="text1"/>
              </w:rPr>
            </w:pPr>
          </w:p>
        </w:tc>
        <w:tc>
          <w:tcPr>
            <w:tcW w:w="3410" w:type="dxa"/>
          </w:tcPr>
          <w:p w14:paraId="2CA7D859" w14:textId="70982751" w:rsidR="00E23DDB" w:rsidRPr="002D7F06" w:rsidRDefault="00E23DDB" w:rsidP="001C2C19">
            <w:pPr>
              <w:spacing w:line="288" w:lineRule="auto"/>
              <w:rPr>
                <w:rFonts w:asciiTheme="minorHAnsi" w:hAnsiTheme="minorHAnsi"/>
                <w:bCs/>
                <w:color w:val="000000" w:themeColor="text1"/>
              </w:rPr>
            </w:pPr>
          </w:p>
        </w:tc>
      </w:tr>
      <w:tr w:rsidR="00E23DDB" w:rsidRPr="009E252A" w14:paraId="40A0A771" w14:textId="77777777" w:rsidTr="00E23DDB">
        <w:tc>
          <w:tcPr>
            <w:tcW w:w="581" w:type="dxa"/>
          </w:tcPr>
          <w:p w14:paraId="77EC1DAE" w14:textId="77777777" w:rsidR="00E23DDB" w:rsidRPr="002D7F06" w:rsidRDefault="00E23DDB" w:rsidP="001C2C19">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1.2.</w:t>
            </w:r>
          </w:p>
        </w:tc>
        <w:tc>
          <w:tcPr>
            <w:tcW w:w="2284" w:type="dxa"/>
          </w:tcPr>
          <w:p w14:paraId="383B9B97" w14:textId="77777777" w:rsidR="00E23DDB" w:rsidRPr="002D7F06" w:rsidRDefault="00E23DDB" w:rsidP="001C2C19">
            <w:pPr>
              <w:spacing w:line="288" w:lineRule="auto"/>
              <w:jc w:val="both"/>
              <w:rPr>
                <w:rFonts w:asciiTheme="minorHAnsi" w:hAnsiTheme="minorHAnsi"/>
                <w:bCs/>
                <w:color w:val="000000" w:themeColor="text1"/>
              </w:rPr>
            </w:pPr>
          </w:p>
        </w:tc>
        <w:tc>
          <w:tcPr>
            <w:tcW w:w="880" w:type="dxa"/>
          </w:tcPr>
          <w:p w14:paraId="61CCC19A" w14:textId="77777777" w:rsidR="00E23DDB" w:rsidRPr="002D7F06" w:rsidRDefault="00E23DDB" w:rsidP="001C2C19">
            <w:pPr>
              <w:spacing w:line="288" w:lineRule="auto"/>
              <w:jc w:val="both"/>
              <w:rPr>
                <w:rFonts w:asciiTheme="minorHAnsi" w:hAnsiTheme="minorHAnsi"/>
                <w:bCs/>
                <w:color w:val="000000" w:themeColor="text1"/>
              </w:rPr>
            </w:pPr>
          </w:p>
        </w:tc>
        <w:tc>
          <w:tcPr>
            <w:tcW w:w="855" w:type="dxa"/>
          </w:tcPr>
          <w:p w14:paraId="5BFD85B3" w14:textId="77777777" w:rsidR="00E23DDB" w:rsidRPr="002D7F06" w:rsidRDefault="00E23DDB" w:rsidP="001C2C19">
            <w:pPr>
              <w:spacing w:line="288" w:lineRule="auto"/>
              <w:rPr>
                <w:rFonts w:asciiTheme="minorHAnsi" w:hAnsiTheme="minorHAnsi"/>
                <w:bCs/>
                <w:color w:val="000000" w:themeColor="text1"/>
              </w:rPr>
            </w:pPr>
          </w:p>
        </w:tc>
        <w:tc>
          <w:tcPr>
            <w:tcW w:w="912" w:type="dxa"/>
          </w:tcPr>
          <w:p w14:paraId="5E508D7E" w14:textId="2253C2B8" w:rsidR="00E23DDB" w:rsidRPr="002D7F06" w:rsidRDefault="00D22939" w:rsidP="001C2C19">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14:paraId="3DE21113" w14:textId="379806FB" w:rsidR="00E23DDB" w:rsidRPr="002D7F06" w:rsidRDefault="00E23DDB" w:rsidP="001C2C19">
            <w:pPr>
              <w:spacing w:line="288" w:lineRule="auto"/>
              <w:rPr>
                <w:rFonts w:asciiTheme="minorHAnsi" w:hAnsiTheme="minorHAnsi"/>
                <w:bCs/>
                <w:color w:val="000000" w:themeColor="text1"/>
              </w:rPr>
            </w:pPr>
          </w:p>
        </w:tc>
        <w:tc>
          <w:tcPr>
            <w:tcW w:w="3410" w:type="dxa"/>
          </w:tcPr>
          <w:p w14:paraId="072C114F" w14:textId="0407E4D2" w:rsidR="00E23DDB" w:rsidRPr="002D7F06" w:rsidRDefault="00E23DDB" w:rsidP="001C2C19">
            <w:pPr>
              <w:spacing w:line="288" w:lineRule="auto"/>
              <w:rPr>
                <w:rFonts w:asciiTheme="minorHAnsi" w:hAnsiTheme="minorHAnsi"/>
                <w:bCs/>
                <w:color w:val="000000" w:themeColor="text1"/>
              </w:rPr>
            </w:pPr>
          </w:p>
        </w:tc>
      </w:tr>
      <w:tr w:rsidR="00E23DDB" w:rsidRPr="009E252A" w14:paraId="30A41D34" w14:textId="77777777" w:rsidTr="00E23DDB">
        <w:tc>
          <w:tcPr>
            <w:tcW w:w="581" w:type="dxa"/>
          </w:tcPr>
          <w:p w14:paraId="6E44662D" w14:textId="77777777" w:rsidR="00E23DDB" w:rsidRPr="002D7F06" w:rsidRDefault="00E23DDB" w:rsidP="001C2C19">
            <w:pPr>
              <w:spacing w:line="288" w:lineRule="auto"/>
              <w:jc w:val="both"/>
              <w:rPr>
                <w:rFonts w:asciiTheme="minorHAnsi" w:hAnsiTheme="minorHAnsi"/>
                <w:bCs/>
                <w:color w:val="000000" w:themeColor="text1"/>
              </w:rPr>
            </w:pPr>
            <w:r w:rsidRPr="002D7F06">
              <w:rPr>
                <w:rFonts w:asciiTheme="minorHAnsi" w:hAnsiTheme="minorHAnsi"/>
                <w:bCs/>
                <w:color w:val="000000" w:themeColor="text1"/>
              </w:rPr>
              <w:t>1.3.</w:t>
            </w:r>
          </w:p>
        </w:tc>
        <w:tc>
          <w:tcPr>
            <w:tcW w:w="2284" w:type="dxa"/>
          </w:tcPr>
          <w:p w14:paraId="5110BB2A" w14:textId="77777777" w:rsidR="00E23DDB" w:rsidRPr="002D7F06" w:rsidRDefault="00E23DDB" w:rsidP="001C2C19">
            <w:pPr>
              <w:spacing w:line="288" w:lineRule="auto"/>
              <w:jc w:val="both"/>
              <w:rPr>
                <w:rFonts w:asciiTheme="minorHAnsi" w:hAnsiTheme="minorHAnsi"/>
                <w:bCs/>
                <w:color w:val="000000" w:themeColor="text1"/>
              </w:rPr>
            </w:pPr>
          </w:p>
        </w:tc>
        <w:tc>
          <w:tcPr>
            <w:tcW w:w="880" w:type="dxa"/>
          </w:tcPr>
          <w:p w14:paraId="09E92CFA" w14:textId="77777777" w:rsidR="00E23DDB" w:rsidRPr="002D7F06" w:rsidRDefault="00E23DDB" w:rsidP="001C2C19">
            <w:pPr>
              <w:spacing w:line="288" w:lineRule="auto"/>
              <w:jc w:val="both"/>
              <w:rPr>
                <w:rFonts w:asciiTheme="minorHAnsi" w:hAnsiTheme="minorHAnsi"/>
                <w:bCs/>
                <w:color w:val="000000" w:themeColor="text1"/>
              </w:rPr>
            </w:pPr>
          </w:p>
        </w:tc>
        <w:tc>
          <w:tcPr>
            <w:tcW w:w="855" w:type="dxa"/>
          </w:tcPr>
          <w:p w14:paraId="7CA5DC15" w14:textId="77777777" w:rsidR="00E23DDB" w:rsidRPr="002D7F06" w:rsidRDefault="00E23DDB" w:rsidP="001C2C19">
            <w:pPr>
              <w:spacing w:line="288" w:lineRule="auto"/>
              <w:rPr>
                <w:rFonts w:asciiTheme="minorHAnsi" w:hAnsiTheme="minorHAnsi"/>
                <w:bCs/>
                <w:color w:val="000000" w:themeColor="text1"/>
              </w:rPr>
            </w:pPr>
          </w:p>
        </w:tc>
        <w:tc>
          <w:tcPr>
            <w:tcW w:w="912" w:type="dxa"/>
          </w:tcPr>
          <w:p w14:paraId="6817AAEA" w14:textId="0E6B93C7" w:rsidR="00E23DDB" w:rsidRPr="002D7F06" w:rsidRDefault="00D22939" w:rsidP="001C2C19">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14:paraId="6EDF9E81" w14:textId="53511176" w:rsidR="00E23DDB" w:rsidRPr="002D7F06" w:rsidRDefault="00E23DDB" w:rsidP="001C2C19">
            <w:pPr>
              <w:spacing w:line="288" w:lineRule="auto"/>
              <w:rPr>
                <w:rFonts w:asciiTheme="minorHAnsi" w:hAnsiTheme="minorHAnsi"/>
                <w:bCs/>
                <w:color w:val="000000" w:themeColor="text1"/>
              </w:rPr>
            </w:pPr>
          </w:p>
        </w:tc>
        <w:tc>
          <w:tcPr>
            <w:tcW w:w="3410" w:type="dxa"/>
          </w:tcPr>
          <w:p w14:paraId="516F29D1" w14:textId="24B5D601" w:rsidR="00E23DDB" w:rsidRPr="002D7F06" w:rsidRDefault="00E23DDB" w:rsidP="001C2C19">
            <w:pPr>
              <w:spacing w:line="288" w:lineRule="auto"/>
              <w:rPr>
                <w:rFonts w:asciiTheme="minorHAnsi" w:hAnsiTheme="minorHAnsi"/>
                <w:bCs/>
                <w:color w:val="000000" w:themeColor="text1"/>
              </w:rPr>
            </w:pPr>
          </w:p>
        </w:tc>
      </w:tr>
      <w:tr w:rsidR="00E23DDB" w:rsidRPr="009E252A" w14:paraId="0E412D3E" w14:textId="77777777" w:rsidTr="00E23DDB">
        <w:tc>
          <w:tcPr>
            <w:tcW w:w="581" w:type="dxa"/>
          </w:tcPr>
          <w:p w14:paraId="4B4D58F5" w14:textId="309CAF24" w:rsidR="00E23DDB" w:rsidRPr="002D7F06" w:rsidRDefault="00E23DDB" w:rsidP="001C2C19">
            <w:pPr>
              <w:spacing w:line="288" w:lineRule="auto"/>
              <w:jc w:val="both"/>
              <w:rPr>
                <w:rFonts w:asciiTheme="minorHAnsi" w:hAnsiTheme="minorHAnsi"/>
                <w:bCs/>
                <w:color w:val="000000" w:themeColor="text1"/>
              </w:rPr>
            </w:pPr>
            <w:r>
              <w:rPr>
                <w:rFonts w:asciiTheme="minorHAnsi" w:hAnsiTheme="minorHAnsi"/>
                <w:bCs/>
                <w:color w:val="000000" w:themeColor="text1"/>
              </w:rPr>
              <w:t>2</w:t>
            </w:r>
            <w:r w:rsidRPr="002D7F06">
              <w:rPr>
                <w:rFonts w:asciiTheme="minorHAnsi" w:hAnsiTheme="minorHAnsi"/>
                <w:bCs/>
                <w:color w:val="000000" w:themeColor="text1"/>
              </w:rPr>
              <w:t>.</w:t>
            </w:r>
          </w:p>
        </w:tc>
        <w:tc>
          <w:tcPr>
            <w:tcW w:w="2284" w:type="dxa"/>
          </w:tcPr>
          <w:p w14:paraId="715A8AF0" w14:textId="77777777" w:rsidR="00E23DDB" w:rsidRPr="002D7F06" w:rsidRDefault="00E23DDB" w:rsidP="001C2C19">
            <w:pPr>
              <w:spacing w:line="288" w:lineRule="auto"/>
              <w:jc w:val="both"/>
              <w:rPr>
                <w:rFonts w:asciiTheme="minorHAnsi" w:hAnsiTheme="minorHAnsi"/>
                <w:b/>
                <w:bCs/>
                <w:color w:val="000000" w:themeColor="text1"/>
              </w:rPr>
            </w:pPr>
            <w:r w:rsidRPr="002D7F06">
              <w:rPr>
                <w:rFonts w:asciiTheme="minorHAnsi" w:hAnsiTheme="minorHAnsi"/>
                <w:b/>
                <w:bCs/>
                <w:color w:val="000000" w:themeColor="text1"/>
              </w:rPr>
              <w:t xml:space="preserve">Nadzór autorski (przy założeniu … pobytów na budowie) </w:t>
            </w:r>
          </w:p>
        </w:tc>
        <w:tc>
          <w:tcPr>
            <w:tcW w:w="880" w:type="dxa"/>
            <w:tcBorders>
              <w:bottom w:val="single" w:sz="4" w:space="0" w:color="auto"/>
            </w:tcBorders>
          </w:tcPr>
          <w:p w14:paraId="39911485" w14:textId="77777777" w:rsidR="00E23DDB" w:rsidRPr="002D7F06" w:rsidRDefault="00E23DDB" w:rsidP="001C2C19">
            <w:pPr>
              <w:spacing w:line="288" w:lineRule="auto"/>
              <w:jc w:val="both"/>
              <w:rPr>
                <w:rFonts w:asciiTheme="minorHAnsi" w:hAnsiTheme="minorHAnsi"/>
                <w:bCs/>
                <w:color w:val="000000" w:themeColor="text1"/>
              </w:rPr>
            </w:pPr>
          </w:p>
        </w:tc>
        <w:tc>
          <w:tcPr>
            <w:tcW w:w="855" w:type="dxa"/>
          </w:tcPr>
          <w:p w14:paraId="4CEB7628" w14:textId="77777777" w:rsidR="00E23DDB" w:rsidRPr="002D7F06" w:rsidRDefault="00E23DDB" w:rsidP="001C2C19">
            <w:pPr>
              <w:spacing w:line="288" w:lineRule="auto"/>
              <w:rPr>
                <w:rFonts w:asciiTheme="minorHAnsi" w:hAnsiTheme="minorHAnsi"/>
                <w:bCs/>
                <w:color w:val="000000" w:themeColor="text1"/>
              </w:rPr>
            </w:pPr>
          </w:p>
        </w:tc>
        <w:tc>
          <w:tcPr>
            <w:tcW w:w="912" w:type="dxa"/>
          </w:tcPr>
          <w:p w14:paraId="250848BC" w14:textId="105A9C66" w:rsidR="00E23DDB" w:rsidRPr="002D7F06" w:rsidRDefault="00D22939" w:rsidP="001C2C19">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Pr>
          <w:p w14:paraId="49605007" w14:textId="6F04C50C" w:rsidR="00E23DDB" w:rsidRPr="002D7F06" w:rsidRDefault="00E23DDB" w:rsidP="001C2C19">
            <w:pPr>
              <w:spacing w:line="288" w:lineRule="auto"/>
              <w:rPr>
                <w:rFonts w:asciiTheme="minorHAnsi" w:hAnsiTheme="minorHAnsi"/>
                <w:bCs/>
                <w:color w:val="000000" w:themeColor="text1"/>
              </w:rPr>
            </w:pPr>
          </w:p>
        </w:tc>
        <w:tc>
          <w:tcPr>
            <w:tcW w:w="3410" w:type="dxa"/>
          </w:tcPr>
          <w:p w14:paraId="0DCD0B8F" w14:textId="13D0B945" w:rsidR="00E23DDB" w:rsidRPr="002D7F06" w:rsidRDefault="00E23DDB" w:rsidP="001C2C19">
            <w:pPr>
              <w:spacing w:line="288" w:lineRule="auto"/>
              <w:rPr>
                <w:rFonts w:asciiTheme="minorHAnsi" w:hAnsiTheme="minorHAnsi"/>
                <w:bCs/>
                <w:color w:val="000000" w:themeColor="text1"/>
              </w:rPr>
            </w:pPr>
            <w:r w:rsidRPr="002D7F06">
              <w:rPr>
                <w:rFonts w:asciiTheme="minorHAnsi" w:hAnsiTheme="minorHAnsi"/>
                <w:bCs/>
                <w:color w:val="000000" w:themeColor="text1"/>
              </w:rPr>
              <w:t>Cena pozycji nie może być niższa, niż 25% ceny poz. 1.</w:t>
            </w:r>
          </w:p>
        </w:tc>
      </w:tr>
      <w:tr w:rsidR="00E23DDB" w:rsidRPr="009E252A" w14:paraId="76DBB6EA" w14:textId="77777777" w:rsidTr="00E23DDB">
        <w:tc>
          <w:tcPr>
            <w:tcW w:w="581" w:type="dxa"/>
          </w:tcPr>
          <w:p w14:paraId="75715127" w14:textId="77777777" w:rsidR="00E23DDB" w:rsidRPr="002D7F06" w:rsidRDefault="00E23DDB" w:rsidP="001C2C19">
            <w:pPr>
              <w:spacing w:line="288" w:lineRule="auto"/>
              <w:jc w:val="both"/>
              <w:rPr>
                <w:rFonts w:asciiTheme="minorHAnsi" w:hAnsiTheme="minorHAnsi"/>
                <w:bCs/>
                <w:color w:val="000000" w:themeColor="text1"/>
              </w:rPr>
            </w:pPr>
          </w:p>
        </w:tc>
        <w:tc>
          <w:tcPr>
            <w:tcW w:w="2284" w:type="dxa"/>
            <w:tcBorders>
              <w:right w:val="single" w:sz="4" w:space="0" w:color="auto"/>
            </w:tcBorders>
          </w:tcPr>
          <w:p w14:paraId="174336C3" w14:textId="453A76BA" w:rsidR="00E23DDB" w:rsidRPr="002D7F06" w:rsidRDefault="00E23DDB" w:rsidP="001C2C19">
            <w:pPr>
              <w:spacing w:line="288" w:lineRule="auto"/>
              <w:jc w:val="right"/>
              <w:rPr>
                <w:rFonts w:asciiTheme="minorHAnsi" w:hAnsiTheme="minorHAnsi"/>
                <w:b/>
                <w:bCs/>
                <w:color w:val="000000" w:themeColor="text1"/>
              </w:rPr>
            </w:pPr>
            <w:r w:rsidRPr="002D7F06">
              <w:rPr>
                <w:rFonts w:asciiTheme="minorHAnsi" w:hAnsiTheme="minorHAnsi"/>
                <w:b/>
                <w:bCs/>
                <w:color w:val="000000" w:themeColor="text1"/>
              </w:rPr>
              <w:t>Razem</w:t>
            </w:r>
            <w:r>
              <w:rPr>
                <w:rFonts w:asciiTheme="minorHAnsi" w:hAnsiTheme="minorHAnsi"/>
                <w:b/>
                <w:bCs/>
                <w:color w:val="000000" w:themeColor="text1"/>
              </w:rPr>
              <w:t xml:space="preserve"> </w:t>
            </w:r>
          </w:p>
        </w:tc>
        <w:tc>
          <w:tcPr>
            <w:tcW w:w="880" w:type="dxa"/>
            <w:tcBorders>
              <w:top w:val="single" w:sz="4" w:space="0" w:color="auto"/>
              <w:left w:val="single" w:sz="4" w:space="0" w:color="auto"/>
              <w:bottom w:val="single" w:sz="4" w:space="0" w:color="auto"/>
              <w:right w:val="single" w:sz="4" w:space="0" w:color="auto"/>
            </w:tcBorders>
          </w:tcPr>
          <w:p w14:paraId="08989868" w14:textId="77777777" w:rsidR="00E23DDB" w:rsidRPr="002D7F06" w:rsidRDefault="00E23DDB" w:rsidP="001C2C19">
            <w:pPr>
              <w:spacing w:line="288" w:lineRule="auto"/>
              <w:jc w:val="both"/>
              <w:rPr>
                <w:rFonts w:asciiTheme="minorHAnsi" w:hAnsiTheme="minorHAnsi"/>
                <w:bCs/>
                <w:color w:val="000000" w:themeColor="text1"/>
              </w:rPr>
            </w:pPr>
          </w:p>
        </w:tc>
        <w:tc>
          <w:tcPr>
            <w:tcW w:w="855" w:type="dxa"/>
            <w:tcBorders>
              <w:left w:val="single" w:sz="4" w:space="0" w:color="auto"/>
              <w:right w:val="single" w:sz="4" w:space="0" w:color="auto"/>
            </w:tcBorders>
          </w:tcPr>
          <w:p w14:paraId="004976FA" w14:textId="77777777" w:rsidR="00E23DDB" w:rsidRPr="002D7F06" w:rsidRDefault="00E23DDB" w:rsidP="001C2C19">
            <w:pPr>
              <w:spacing w:line="288" w:lineRule="auto"/>
              <w:rPr>
                <w:rFonts w:asciiTheme="minorHAnsi" w:hAnsiTheme="minorHAnsi"/>
                <w:bCs/>
                <w:color w:val="000000" w:themeColor="text1"/>
              </w:rPr>
            </w:pPr>
          </w:p>
        </w:tc>
        <w:tc>
          <w:tcPr>
            <w:tcW w:w="912" w:type="dxa"/>
            <w:tcBorders>
              <w:left w:val="single" w:sz="4" w:space="0" w:color="auto"/>
              <w:right w:val="single" w:sz="4" w:space="0" w:color="auto"/>
            </w:tcBorders>
          </w:tcPr>
          <w:p w14:paraId="74753533" w14:textId="1CFBC1E8" w:rsidR="00E23DDB" w:rsidRPr="002D7F06" w:rsidRDefault="00D22939" w:rsidP="001C2C19">
            <w:pPr>
              <w:spacing w:line="288" w:lineRule="auto"/>
              <w:rPr>
                <w:rFonts w:asciiTheme="minorHAnsi" w:hAnsiTheme="minorHAnsi"/>
                <w:bCs/>
                <w:color w:val="000000" w:themeColor="text1"/>
              </w:rPr>
            </w:pPr>
            <w:r>
              <w:rPr>
                <w:rFonts w:asciiTheme="minorHAnsi" w:hAnsiTheme="minorHAnsi"/>
                <w:bCs/>
                <w:color w:val="000000" w:themeColor="text1"/>
              </w:rPr>
              <w:t>23%</w:t>
            </w:r>
          </w:p>
        </w:tc>
        <w:tc>
          <w:tcPr>
            <w:tcW w:w="1046" w:type="dxa"/>
            <w:tcBorders>
              <w:left w:val="single" w:sz="4" w:space="0" w:color="auto"/>
              <w:right w:val="single" w:sz="4" w:space="0" w:color="auto"/>
            </w:tcBorders>
          </w:tcPr>
          <w:p w14:paraId="65880FF4" w14:textId="49DB1303" w:rsidR="00E23DDB" w:rsidRPr="002D7F06" w:rsidRDefault="00E23DDB" w:rsidP="001C2C19">
            <w:pPr>
              <w:spacing w:line="288" w:lineRule="auto"/>
              <w:rPr>
                <w:rFonts w:asciiTheme="minorHAnsi" w:hAnsiTheme="minorHAnsi"/>
                <w:bCs/>
                <w:color w:val="000000" w:themeColor="text1"/>
              </w:rPr>
            </w:pPr>
          </w:p>
        </w:tc>
        <w:tc>
          <w:tcPr>
            <w:tcW w:w="3410" w:type="dxa"/>
            <w:tcBorders>
              <w:left w:val="single" w:sz="4" w:space="0" w:color="auto"/>
            </w:tcBorders>
          </w:tcPr>
          <w:p w14:paraId="611B7EC8" w14:textId="0EEAECB8" w:rsidR="00E23DDB" w:rsidRPr="002D7F06" w:rsidRDefault="00E23DDB" w:rsidP="001C2C19">
            <w:pPr>
              <w:spacing w:line="288" w:lineRule="auto"/>
              <w:rPr>
                <w:rFonts w:asciiTheme="minorHAnsi" w:hAnsiTheme="minorHAnsi"/>
                <w:bCs/>
                <w:color w:val="000000" w:themeColor="text1"/>
              </w:rPr>
            </w:pPr>
            <w:r w:rsidRPr="002D7F06">
              <w:rPr>
                <w:rFonts w:asciiTheme="minorHAnsi" w:hAnsiTheme="minorHAnsi"/>
                <w:bCs/>
                <w:color w:val="000000" w:themeColor="text1"/>
              </w:rPr>
              <w:t>Cena pozycji powinna być wynikiem sumy pozycji 1., 2.</w:t>
            </w:r>
          </w:p>
        </w:tc>
      </w:tr>
    </w:tbl>
    <w:p w14:paraId="66051D4D" w14:textId="77777777" w:rsidR="00FD78EC" w:rsidRPr="008328AF" w:rsidRDefault="00FD78EC" w:rsidP="00FD78EC">
      <w:pPr>
        <w:jc w:val="both"/>
        <w:rPr>
          <w:rFonts w:ascii="Arial" w:hAnsi="Arial" w:cs="Arial"/>
          <w:b/>
          <w:bCs/>
        </w:rPr>
      </w:pPr>
    </w:p>
    <w:p w14:paraId="6D41FB32" w14:textId="77777777" w:rsidR="00FD78EC" w:rsidRPr="008328AF" w:rsidRDefault="00FD78EC" w:rsidP="00FD78EC">
      <w:pPr>
        <w:jc w:val="both"/>
        <w:rPr>
          <w:rFonts w:ascii="Arial" w:hAnsi="Arial" w:cs="Arial"/>
        </w:rPr>
      </w:pPr>
    </w:p>
    <w:p w14:paraId="6616A8C6" w14:textId="77777777" w:rsidR="00BC5CE8" w:rsidRDefault="00BC5CE8" w:rsidP="00CB3AA7">
      <w:pPr>
        <w:jc w:val="center"/>
        <w:rPr>
          <w:bCs/>
          <w:highlight w:val="yellow"/>
        </w:rPr>
      </w:pPr>
    </w:p>
    <w:p w14:paraId="081D5757" w14:textId="54198D75" w:rsidR="00BC5CE8" w:rsidRDefault="00BC5CE8" w:rsidP="00CB3AA7">
      <w:pPr>
        <w:jc w:val="center"/>
        <w:rPr>
          <w:bCs/>
          <w:highlight w:val="yellow"/>
        </w:rPr>
      </w:pPr>
    </w:p>
    <w:p w14:paraId="472D8D70" w14:textId="7348671A" w:rsidR="00215241" w:rsidRPr="00215241" w:rsidRDefault="002679B8" w:rsidP="00215241">
      <w:pPr>
        <w:spacing w:line="288" w:lineRule="auto"/>
        <w:jc w:val="both"/>
      </w:pPr>
      <w:r>
        <w:t>………………………………..</w:t>
      </w:r>
    </w:p>
    <w:p w14:paraId="73549412" w14:textId="0EC17D30" w:rsidR="00D64E0B" w:rsidRPr="00215241" w:rsidRDefault="00D64E0B" w:rsidP="00CB3AA7">
      <w:pPr>
        <w:jc w:val="center"/>
        <w:rPr>
          <w:bCs/>
          <w:highlight w:val="yellow"/>
        </w:rPr>
      </w:pPr>
    </w:p>
    <w:p w14:paraId="2FEC5DA6" w14:textId="33F08A1F" w:rsidR="00D64E0B" w:rsidRPr="00215241" w:rsidRDefault="00D64E0B" w:rsidP="00CB3AA7">
      <w:pPr>
        <w:jc w:val="center"/>
        <w:rPr>
          <w:bCs/>
          <w:highlight w:val="yellow"/>
        </w:rPr>
      </w:pPr>
    </w:p>
    <w:p w14:paraId="2DEFA7C5" w14:textId="5E04089B" w:rsidR="00821BF2" w:rsidRPr="00215241" w:rsidRDefault="00821BF2" w:rsidP="00CB3AA7">
      <w:pPr>
        <w:jc w:val="center"/>
        <w:rPr>
          <w:bCs/>
          <w:highlight w:val="yellow"/>
        </w:rPr>
      </w:pPr>
    </w:p>
    <w:p w14:paraId="5BCB0C8E" w14:textId="17AD9328" w:rsidR="00821BF2" w:rsidRPr="00215241" w:rsidRDefault="00821BF2" w:rsidP="00CB3AA7">
      <w:pPr>
        <w:jc w:val="center"/>
        <w:rPr>
          <w:bCs/>
          <w:highlight w:val="yellow"/>
        </w:rPr>
      </w:pPr>
    </w:p>
    <w:p w14:paraId="78F32AC3" w14:textId="23BC74C0" w:rsidR="00821BF2" w:rsidRPr="00215241" w:rsidRDefault="00821BF2" w:rsidP="00CB3AA7">
      <w:pPr>
        <w:jc w:val="center"/>
        <w:rPr>
          <w:bCs/>
          <w:highlight w:val="yellow"/>
        </w:rPr>
      </w:pPr>
    </w:p>
    <w:p w14:paraId="0FD7B19C" w14:textId="60C56890" w:rsidR="00821BF2" w:rsidRPr="00215241" w:rsidRDefault="00821BF2" w:rsidP="00CB3AA7">
      <w:pPr>
        <w:jc w:val="center"/>
        <w:rPr>
          <w:bCs/>
          <w:highlight w:val="yellow"/>
        </w:rPr>
      </w:pPr>
    </w:p>
    <w:p w14:paraId="104953AD" w14:textId="4829245D" w:rsidR="00821BF2" w:rsidRDefault="00821BF2" w:rsidP="00CB3AA7">
      <w:pPr>
        <w:jc w:val="center"/>
        <w:rPr>
          <w:bCs/>
          <w:highlight w:val="yellow"/>
        </w:rPr>
      </w:pPr>
    </w:p>
    <w:p w14:paraId="6D64EFAE" w14:textId="544BD5A1" w:rsidR="004704CB" w:rsidRDefault="004704CB" w:rsidP="00CB3AA7">
      <w:pPr>
        <w:jc w:val="center"/>
        <w:rPr>
          <w:bCs/>
          <w:highlight w:val="yellow"/>
        </w:rPr>
      </w:pPr>
    </w:p>
    <w:p w14:paraId="7C4F5F38" w14:textId="0C04F077" w:rsidR="004704CB" w:rsidRDefault="004704CB" w:rsidP="00CB3AA7">
      <w:pPr>
        <w:jc w:val="center"/>
        <w:rPr>
          <w:bCs/>
          <w:highlight w:val="yellow"/>
        </w:rPr>
      </w:pPr>
    </w:p>
    <w:p w14:paraId="3489C84B" w14:textId="24D5AE87" w:rsidR="004704CB" w:rsidRDefault="004704CB" w:rsidP="00CB3AA7">
      <w:pPr>
        <w:jc w:val="center"/>
        <w:rPr>
          <w:bCs/>
          <w:highlight w:val="yellow"/>
        </w:rPr>
      </w:pPr>
    </w:p>
    <w:p w14:paraId="34953D3F" w14:textId="5C5B694F" w:rsidR="004704CB" w:rsidRDefault="004704CB" w:rsidP="00CB3AA7">
      <w:pPr>
        <w:jc w:val="center"/>
        <w:rPr>
          <w:bCs/>
          <w:highlight w:val="yellow"/>
        </w:rPr>
      </w:pPr>
    </w:p>
    <w:p w14:paraId="39E3EA38" w14:textId="77777777" w:rsidR="004704CB" w:rsidRPr="00215241" w:rsidRDefault="004704CB" w:rsidP="00CB3AA7">
      <w:pPr>
        <w:jc w:val="center"/>
        <w:rPr>
          <w:bCs/>
          <w:highlight w:val="yellow"/>
        </w:rPr>
      </w:pPr>
    </w:p>
    <w:p w14:paraId="0EC2D56B" w14:textId="63823240" w:rsidR="00821BF2" w:rsidRPr="00215241" w:rsidRDefault="00821BF2" w:rsidP="00CB3AA7">
      <w:pPr>
        <w:jc w:val="center"/>
        <w:rPr>
          <w:bCs/>
          <w:highlight w:val="yellow"/>
        </w:rPr>
      </w:pPr>
    </w:p>
    <w:p w14:paraId="14CEACED" w14:textId="57CCB43F" w:rsidR="00821BF2" w:rsidRPr="00215241" w:rsidRDefault="00821BF2" w:rsidP="00CB3AA7">
      <w:pPr>
        <w:jc w:val="center"/>
        <w:rPr>
          <w:bCs/>
          <w:highlight w:val="yellow"/>
        </w:rPr>
      </w:pPr>
    </w:p>
    <w:p w14:paraId="632BBEE9" w14:textId="77777777" w:rsidR="00821BF2" w:rsidRPr="00215241" w:rsidRDefault="00821BF2" w:rsidP="00CB3AA7">
      <w:pPr>
        <w:jc w:val="center"/>
        <w:rPr>
          <w:bCs/>
          <w:highlight w:val="yellow"/>
        </w:rPr>
      </w:pPr>
    </w:p>
    <w:p w14:paraId="25BA019F" w14:textId="77777777" w:rsidR="00821BF2" w:rsidRPr="00215241" w:rsidRDefault="00821BF2" w:rsidP="00821BF2">
      <w:pPr>
        <w:rPr>
          <w:bCs/>
          <w:sz w:val="20"/>
          <w:szCs w:val="20"/>
        </w:rPr>
      </w:pPr>
      <w:r w:rsidRPr="00215241">
        <w:rPr>
          <w:b/>
        </w:rPr>
        <w:lastRenderedPageBreak/>
        <w:t xml:space="preserve">Formularz 3. </w:t>
      </w:r>
      <w:r w:rsidRPr="00215241">
        <w:rPr>
          <w:b/>
        </w:rPr>
        <w:br/>
      </w:r>
      <w:r w:rsidRPr="00215241">
        <w:rPr>
          <w:bCs/>
          <w:sz w:val="20"/>
          <w:szCs w:val="20"/>
        </w:rPr>
        <w:t>(do oferty)</w:t>
      </w:r>
    </w:p>
    <w:p w14:paraId="6BDD0880" w14:textId="77777777" w:rsidR="00821BF2" w:rsidRPr="00215241" w:rsidRDefault="00821BF2" w:rsidP="00821BF2">
      <w:pPr>
        <w:spacing w:line="288" w:lineRule="auto"/>
        <w:jc w:val="center"/>
        <w:rPr>
          <w:b/>
          <w:u w:val="single"/>
        </w:rPr>
      </w:pPr>
      <w:r w:rsidRPr="00215241">
        <w:rPr>
          <w:b/>
          <w:u w:val="single"/>
        </w:rPr>
        <w:t>POTENCJAŁ KADROWY – WYKAZ OSÓB</w:t>
      </w:r>
    </w:p>
    <w:p w14:paraId="199C0B3E" w14:textId="77777777" w:rsidR="00821BF2" w:rsidRPr="00215241" w:rsidRDefault="00821BF2" w:rsidP="00821BF2">
      <w:pPr>
        <w:tabs>
          <w:tab w:val="center" w:pos="4536"/>
          <w:tab w:val="right" w:pos="9072"/>
        </w:tabs>
        <w:jc w:val="both"/>
      </w:pPr>
      <w:r w:rsidRPr="00215241">
        <w:t xml:space="preserve">Ubiegając się o zamówienie w trybie podstawowym pod nazwą, </w:t>
      </w:r>
    </w:p>
    <w:p w14:paraId="1267FD01" w14:textId="779D3D1C" w:rsidR="00821BF2" w:rsidRPr="00215241" w:rsidRDefault="009B5C14" w:rsidP="00821BF2">
      <w:pPr>
        <w:tabs>
          <w:tab w:val="center" w:pos="4536"/>
          <w:tab w:val="right" w:pos="9072"/>
        </w:tabs>
        <w:jc w:val="both"/>
        <w:rPr>
          <w:b/>
          <w:bCs/>
        </w:rPr>
      </w:pPr>
      <w:r w:rsidRPr="00215241">
        <w:rPr>
          <w:b/>
          <w:bCs/>
        </w:rPr>
        <w:t>Wykonanie  dokumentacji zamiennej do  projektu pod nazwą „Przebudowa i remont Domu Studenckiego Pineska i Tulipan w części Pineska przy ul. Uniwersyteckiej 5 w Warszawie”</w:t>
      </w:r>
      <w:r w:rsidR="00821BF2" w:rsidRPr="00215241">
        <w:t xml:space="preserve"> oznaczonym znakiem </w:t>
      </w:r>
      <w:r w:rsidR="005B2A51" w:rsidRPr="00215241">
        <w:rPr>
          <w:b/>
          <w:bCs/>
        </w:rPr>
        <w:t xml:space="preserve">ZP.U.DS.14.2024 </w:t>
      </w:r>
      <w:r w:rsidR="00821BF2" w:rsidRPr="00215241">
        <w:t>oświadczamy, że wymienione poniżej osoby spełniają wymagania określone w pkt 8.1.3)b)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270"/>
        <w:gridCol w:w="1892"/>
        <w:gridCol w:w="1892"/>
        <w:gridCol w:w="1487"/>
        <w:gridCol w:w="1487"/>
        <w:gridCol w:w="1459"/>
      </w:tblGrid>
      <w:tr w:rsidR="00215241" w:rsidRPr="00215241" w14:paraId="1ED752BF" w14:textId="77777777" w:rsidTr="00C67DD4">
        <w:trPr>
          <w:cantSplit/>
          <w:trHeight w:val="1264"/>
        </w:trPr>
        <w:tc>
          <w:tcPr>
            <w:tcW w:w="241" w:type="pct"/>
            <w:vAlign w:val="center"/>
          </w:tcPr>
          <w:p w14:paraId="3A61BAAC" w14:textId="77777777" w:rsidR="00821BF2" w:rsidRPr="00215241" w:rsidRDefault="00821BF2" w:rsidP="00821BF2">
            <w:pPr>
              <w:tabs>
                <w:tab w:val="left" w:pos="1348"/>
              </w:tabs>
              <w:spacing w:before="120" w:line="288" w:lineRule="auto"/>
              <w:jc w:val="center"/>
              <w:rPr>
                <w:b/>
                <w:sz w:val="16"/>
                <w:szCs w:val="16"/>
              </w:rPr>
            </w:pPr>
            <w:r w:rsidRPr="00215241">
              <w:rPr>
                <w:b/>
                <w:sz w:val="16"/>
                <w:szCs w:val="16"/>
              </w:rPr>
              <w:t>Lp.</w:t>
            </w:r>
          </w:p>
        </w:tc>
        <w:tc>
          <w:tcPr>
            <w:tcW w:w="637" w:type="pct"/>
            <w:vAlign w:val="center"/>
          </w:tcPr>
          <w:p w14:paraId="524331DF" w14:textId="77777777" w:rsidR="00821BF2" w:rsidRPr="00215241" w:rsidRDefault="00821BF2" w:rsidP="00821BF2">
            <w:pPr>
              <w:spacing w:before="120" w:line="288" w:lineRule="auto"/>
              <w:jc w:val="center"/>
              <w:rPr>
                <w:b/>
                <w:sz w:val="16"/>
                <w:szCs w:val="16"/>
              </w:rPr>
            </w:pPr>
            <w:r w:rsidRPr="00215241">
              <w:rPr>
                <w:b/>
                <w:sz w:val="16"/>
                <w:szCs w:val="16"/>
              </w:rPr>
              <w:t>IMIĘ  </w:t>
            </w:r>
          </w:p>
          <w:p w14:paraId="76DD2C99" w14:textId="77777777" w:rsidR="00821BF2" w:rsidRPr="00215241" w:rsidRDefault="00821BF2" w:rsidP="00821BF2">
            <w:pPr>
              <w:spacing w:before="120" w:line="288" w:lineRule="auto"/>
              <w:jc w:val="center"/>
              <w:rPr>
                <w:b/>
                <w:sz w:val="16"/>
                <w:szCs w:val="16"/>
              </w:rPr>
            </w:pPr>
            <w:r w:rsidRPr="00215241">
              <w:rPr>
                <w:b/>
                <w:sz w:val="16"/>
                <w:szCs w:val="16"/>
              </w:rPr>
              <w:t>NAZWISKO</w:t>
            </w:r>
          </w:p>
        </w:tc>
        <w:tc>
          <w:tcPr>
            <w:tcW w:w="949" w:type="pct"/>
            <w:vAlign w:val="center"/>
          </w:tcPr>
          <w:p w14:paraId="1E04DBB3" w14:textId="77777777" w:rsidR="00821BF2" w:rsidRPr="00215241" w:rsidRDefault="00821BF2" w:rsidP="00821BF2">
            <w:pPr>
              <w:spacing w:line="288" w:lineRule="auto"/>
              <w:jc w:val="center"/>
              <w:rPr>
                <w:b/>
                <w:sz w:val="16"/>
                <w:szCs w:val="16"/>
              </w:rPr>
            </w:pPr>
            <w:r w:rsidRPr="00215241">
              <w:rPr>
                <w:b/>
                <w:caps/>
                <w:sz w:val="16"/>
                <w:szCs w:val="16"/>
              </w:rPr>
              <w:t>WYKSZTAŁCENIE (1)</w:t>
            </w:r>
          </w:p>
        </w:tc>
        <w:tc>
          <w:tcPr>
            <w:tcW w:w="949" w:type="pct"/>
            <w:vAlign w:val="center"/>
          </w:tcPr>
          <w:p w14:paraId="3B6D2E15" w14:textId="77777777" w:rsidR="00821BF2" w:rsidRPr="00215241" w:rsidRDefault="00821BF2" w:rsidP="00821BF2">
            <w:pPr>
              <w:spacing w:line="288" w:lineRule="auto"/>
              <w:jc w:val="center"/>
              <w:rPr>
                <w:b/>
                <w:caps/>
                <w:sz w:val="16"/>
                <w:szCs w:val="16"/>
              </w:rPr>
            </w:pPr>
            <w:r w:rsidRPr="00215241">
              <w:rPr>
                <w:b/>
                <w:caps/>
                <w:sz w:val="16"/>
                <w:szCs w:val="16"/>
              </w:rPr>
              <w:t>Zakres wykonywanych czynności (2)</w:t>
            </w:r>
          </w:p>
        </w:tc>
        <w:tc>
          <w:tcPr>
            <w:tcW w:w="746" w:type="pct"/>
          </w:tcPr>
          <w:p w14:paraId="668D9D1D" w14:textId="77777777" w:rsidR="00821BF2" w:rsidRPr="00215241" w:rsidRDefault="00821BF2" w:rsidP="00821BF2">
            <w:pPr>
              <w:spacing w:before="120" w:line="288" w:lineRule="auto"/>
              <w:jc w:val="center"/>
              <w:rPr>
                <w:b/>
                <w:caps/>
                <w:sz w:val="16"/>
                <w:szCs w:val="16"/>
              </w:rPr>
            </w:pPr>
            <w:r w:rsidRPr="00215241">
              <w:rPr>
                <w:b/>
                <w:caps/>
                <w:sz w:val="16"/>
                <w:szCs w:val="16"/>
              </w:rPr>
              <w:t>NR UPRAWNIEŃ BUDOWLANYCH ORAZ KWALIFIKACJE ZAWODOWE (3)</w:t>
            </w:r>
          </w:p>
        </w:tc>
        <w:tc>
          <w:tcPr>
            <w:tcW w:w="746" w:type="pct"/>
            <w:vAlign w:val="center"/>
          </w:tcPr>
          <w:p w14:paraId="61D1584B" w14:textId="073D9F05" w:rsidR="00821BF2" w:rsidRPr="00215241" w:rsidRDefault="00821BF2" w:rsidP="00821BF2">
            <w:pPr>
              <w:spacing w:before="120" w:line="288" w:lineRule="auto"/>
              <w:jc w:val="center"/>
              <w:rPr>
                <w:b/>
                <w:caps/>
                <w:sz w:val="16"/>
                <w:szCs w:val="16"/>
                <w:vertAlign w:val="superscript"/>
              </w:rPr>
            </w:pPr>
            <w:r w:rsidRPr="00215241">
              <w:rPr>
                <w:b/>
                <w:caps/>
                <w:sz w:val="16"/>
                <w:szCs w:val="16"/>
              </w:rPr>
              <w:t>DOŚWIADCZENIE ZAWODOWE (4)</w:t>
            </w:r>
            <w:r w:rsidRPr="00215241">
              <w:rPr>
                <w:b/>
                <w:caps/>
                <w:sz w:val="16"/>
                <w:szCs w:val="16"/>
              </w:rPr>
              <w:br/>
            </w:r>
            <w:r w:rsidR="00197A25" w:rsidRPr="00215241">
              <w:rPr>
                <w:b/>
                <w:caps/>
                <w:sz w:val="16"/>
                <w:szCs w:val="16"/>
              </w:rPr>
              <w:t>dla obiektów o powierzchni użytkowej  róneij lub większej            4 616,98</w:t>
            </w:r>
            <w:r w:rsidR="008372BD" w:rsidRPr="00215241">
              <w:rPr>
                <w:b/>
                <w:caps/>
                <w:sz w:val="16"/>
                <w:szCs w:val="16"/>
              </w:rPr>
              <w:t xml:space="preserve"> </w:t>
            </w:r>
            <w:r w:rsidR="008372BD" w:rsidRPr="00215241">
              <w:rPr>
                <w:b/>
                <w:sz w:val="16"/>
                <w:szCs w:val="16"/>
              </w:rPr>
              <w:t>m</w:t>
            </w:r>
            <w:r w:rsidR="008372BD" w:rsidRPr="00215241">
              <w:rPr>
                <w:b/>
                <w:caps/>
                <w:sz w:val="16"/>
                <w:szCs w:val="16"/>
                <w:vertAlign w:val="superscript"/>
              </w:rPr>
              <w:t>2</w:t>
            </w:r>
          </w:p>
        </w:tc>
        <w:tc>
          <w:tcPr>
            <w:tcW w:w="732" w:type="pct"/>
            <w:vAlign w:val="center"/>
          </w:tcPr>
          <w:p w14:paraId="373531A1" w14:textId="77777777" w:rsidR="00821BF2" w:rsidRPr="00215241" w:rsidRDefault="00821BF2" w:rsidP="00821BF2">
            <w:pPr>
              <w:spacing w:before="120" w:line="288" w:lineRule="auto"/>
              <w:jc w:val="center"/>
              <w:rPr>
                <w:b/>
                <w:caps/>
                <w:sz w:val="16"/>
                <w:szCs w:val="16"/>
              </w:rPr>
            </w:pPr>
          </w:p>
          <w:p w14:paraId="0EBDB50C" w14:textId="77777777" w:rsidR="00821BF2" w:rsidRPr="00215241" w:rsidRDefault="00821BF2" w:rsidP="00821BF2">
            <w:pPr>
              <w:spacing w:before="120" w:line="288" w:lineRule="auto"/>
              <w:jc w:val="center"/>
              <w:rPr>
                <w:b/>
                <w:caps/>
                <w:sz w:val="16"/>
                <w:szCs w:val="16"/>
              </w:rPr>
            </w:pPr>
            <w:r w:rsidRPr="00215241">
              <w:rPr>
                <w:b/>
                <w:caps/>
                <w:sz w:val="16"/>
                <w:szCs w:val="16"/>
              </w:rPr>
              <w:t xml:space="preserve">informacja </w:t>
            </w:r>
            <w:r w:rsidRPr="00215241">
              <w:rPr>
                <w:b/>
                <w:caps/>
                <w:sz w:val="16"/>
                <w:szCs w:val="16"/>
              </w:rPr>
              <w:br/>
              <w:t>o podstawie dysponowania osobą</w:t>
            </w:r>
          </w:p>
        </w:tc>
      </w:tr>
      <w:tr w:rsidR="00215241" w:rsidRPr="00215241" w14:paraId="2BE35BEF" w14:textId="77777777" w:rsidTr="00C67DD4">
        <w:trPr>
          <w:cantSplit/>
          <w:trHeight w:val="163"/>
        </w:trPr>
        <w:tc>
          <w:tcPr>
            <w:tcW w:w="241" w:type="pct"/>
            <w:vAlign w:val="center"/>
          </w:tcPr>
          <w:p w14:paraId="458E2481" w14:textId="77777777" w:rsidR="00821BF2" w:rsidRPr="00215241" w:rsidRDefault="00821BF2" w:rsidP="00821BF2">
            <w:pPr>
              <w:spacing w:before="120" w:line="288" w:lineRule="auto"/>
              <w:jc w:val="center"/>
              <w:rPr>
                <w:i/>
                <w:sz w:val="18"/>
                <w:szCs w:val="18"/>
              </w:rPr>
            </w:pPr>
            <w:r w:rsidRPr="00215241">
              <w:rPr>
                <w:i/>
                <w:sz w:val="18"/>
                <w:szCs w:val="18"/>
              </w:rPr>
              <w:t>1</w:t>
            </w:r>
          </w:p>
        </w:tc>
        <w:tc>
          <w:tcPr>
            <w:tcW w:w="637" w:type="pct"/>
            <w:vAlign w:val="center"/>
          </w:tcPr>
          <w:p w14:paraId="791B4EC3" w14:textId="77777777" w:rsidR="00821BF2" w:rsidRPr="00215241" w:rsidRDefault="00821BF2" w:rsidP="00821BF2">
            <w:pPr>
              <w:spacing w:before="120" w:line="288" w:lineRule="auto"/>
              <w:jc w:val="center"/>
              <w:rPr>
                <w:i/>
                <w:sz w:val="18"/>
                <w:szCs w:val="18"/>
              </w:rPr>
            </w:pPr>
            <w:r w:rsidRPr="00215241">
              <w:rPr>
                <w:i/>
                <w:sz w:val="18"/>
                <w:szCs w:val="18"/>
              </w:rPr>
              <w:t>2</w:t>
            </w:r>
          </w:p>
        </w:tc>
        <w:tc>
          <w:tcPr>
            <w:tcW w:w="949" w:type="pct"/>
            <w:vAlign w:val="center"/>
          </w:tcPr>
          <w:p w14:paraId="27A9903E" w14:textId="77777777" w:rsidR="00821BF2" w:rsidRPr="00215241" w:rsidRDefault="00821BF2" w:rsidP="00821BF2">
            <w:pPr>
              <w:spacing w:before="120" w:line="288" w:lineRule="auto"/>
              <w:jc w:val="center"/>
              <w:rPr>
                <w:i/>
                <w:sz w:val="18"/>
                <w:szCs w:val="18"/>
              </w:rPr>
            </w:pPr>
            <w:r w:rsidRPr="00215241">
              <w:rPr>
                <w:i/>
                <w:sz w:val="18"/>
                <w:szCs w:val="18"/>
              </w:rPr>
              <w:t>3</w:t>
            </w:r>
          </w:p>
        </w:tc>
        <w:tc>
          <w:tcPr>
            <w:tcW w:w="949" w:type="pct"/>
            <w:vAlign w:val="center"/>
          </w:tcPr>
          <w:p w14:paraId="2F0F68AD" w14:textId="77777777" w:rsidR="00821BF2" w:rsidRPr="00215241" w:rsidRDefault="00821BF2" w:rsidP="00821BF2">
            <w:pPr>
              <w:spacing w:before="120" w:line="288" w:lineRule="auto"/>
              <w:jc w:val="center"/>
              <w:rPr>
                <w:i/>
                <w:sz w:val="18"/>
                <w:szCs w:val="18"/>
              </w:rPr>
            </w:pPr>
            <w:r w:rsidRPr="00215241">
              <w:rPr>
                <w:i/>
                <w:sz w:val="18"/>
                <w:szCs w:val="18"/>
              </w:rPr>
              <w:t>4</w:t>
            </w:r>
          </w:p>
        </w:tc>
        <w:tc>
          <w:tcPr>
            <w:tcW w:w="746" w:type="pct"/>
          </w:tcPr>
          <w:p w14:paraId="7D2F79A1" w14:textId="77777777" w:rsidR="00821BF2" w:rsidRPr="00215241" w:rsidRDefault="00821BF2" w:rsidP="00821BF2">
            <w:pPr>
              <w:spacing w:before="120" w:line="288" w:lineRule="auto"/>
              <w:jc w:val="center"/>
              <w:rPr>
                <w:i/>
                <w:sz w:val="18"/>
                <w:szCs w:val="18"/>
              </w:rPr>
            </w:pPr>
            <w:r w:rsidRPr="00215241">
              <w:rPr>
                <w:i/>
                <w:sz w:val="18"/>
                <w:szCs w:val="18"/>
              </w:rPr>
              <w:t>5</w:t>
            </w:r>
          </w:p>
        </w:tc>
        <w:tc>
          <w:tcPr>
            <w:tcW w:w="746" w:type="pct"/>
          </w:tcPr>
          <w:p w14:paraId="215A0BF4" w14:textId="77777777" w:rsidR="00821BF2" w:rsidRPr="00215241" w:rsidRDefault="00821BF2" w:rsidP="00821BF2">
            <w:pPr>
              <w:spacing w:before="120" w:line="288" w:lineRule="auto"/>
              <w:jc w:val="center"/>
              <w:rPr>
                <w:i/>
                <w:sz w:val="18"/>
                <w:szCs w:val="18"/>
              </w:rPr>
            </w:pPr>
            <w:r w:rsidRPr="00215241">
              <w:rPr>
                <w:i/>
                <w:sz w:val="18"/>
                <w:szCs w:val="18"/>
              </w:rPr>
              <w:t>6</w:t>
            </w:r>
          </w:p>
        </w:tc>
        <w:tc>
          <w:tcPr>
            <w:tcW w:w="732" w:type="pct"/>
          </w:tcPr>
          <w:p w14:paraId="168949DD" w14:textId="77777777" w:rsidR="00821BF2" w:rsidRPr="00215241" w:rsidRDefault="00821BF2" w:rsidP="00821BF2">
            <w:pPr>
              <w:spacing w:before="120" w:line="288" w:lineRule="auto"/>
              <w:jc w:val="center"/>
              <w:rPr>
                <w:i/>
                <w:sz w:val="18"/>
                <w:szCs w:val="18"/>
              </w:rPr>
            </w:pPr>
            <w:r w:rsidRPr="00215241">
              <w:rPr>
                <w:i/>
                <w:sz w:val="18"/>
                <w:szCs w:val="18"/>
              </w:rPr>
              <w:t>7</w:t>
            </w:r>
          </w:p>
        </w:tc>
      </w:tr>
      <w:tr w:rsidR="00215241" w:rsidRPr="00215241" w14:paraId="31138CDB" w14:textId="77777777" w:rsidTr="00C67DD4">
        <w:trPr>
          <w:cantSplit/>
          <w:trHeight w:val="441"/>
        </w:trPr>
        <w:tc>
          <w:tcPr>
            <w:tcW w:w="241" w:type="pct"/>
            <w:shd w:val="clear" w:color="auto" w:fill="auto"/>
          </w:tcPr>
          <w:p w14:paraId="4C4A9F96" w14:textId="77777777" w:rsidR="00821BF2" w:rsidRPr="00215241" w:rsidRDefault="00821BF2" w:rsidP="00821BF2">
            <w:pPr>
              <w:tabs>
                <w:tab w:val="left" w:pos="284"/>
              </w:tabs>
              <w:spacing w:before="120" w:line="288" w:lineRule="auto"/>
              <w:ind w:right="72"/>
              <w:jc w:val="both"/>
              <w:rPr>
                <w:b/>
                <w:sz w:val="18"/>
                <w:szCs w:val="18"/>
              </w:rPr>
            </w:pPr>
            <w:r w:rsidRPr="00215241">
              <w:rPr>
                <w:b/>
                <w:sz w:val="18"/>
                <w:szCs w:val="18"/>
              </w:rPr>
              <w:t>1.</w:t>
            </w:r>
          </w:p>
        </w:tc>
        <w:tc>
          <w:tcPr>
            <w:tcW w:w="637" w:type="pct"/>
            <w:shd w:val="clear" w:color="auto" w:fill="auto"/>
          </w:tcPr>
          <w:p w14:paraId="65D92D6F" w14:textId="77777777" w:rsidR="00821BF2" w:rsidRPr="00215241" w:rsidRDefault="00821BF2" w:rsidP="00821BF2">
            <w:pPr>
              <w:spacing w:before="120" w:line="288" w:lineRule="auto"/>
              <w:jc w:val="both"/>
              <w:rPr>
                <w:sz w:val="18"/>
                <w:szCs w:val="18"/>
              </w:rPr>
            </w:pPr>
          </w:p>
        </w:tc>
        <w:tc>
          <w:tcPr>
            <w:tcW w:w="949" w:type="pct"/>
            <w:shd w:val="clear" w:color="auto" w:fill="auto"/>
          </w:tcPr>
          <w:p w14:paraId="57B0E366" w14:textId="77777777" w:rsidR="00821BF2" w:rsidRPr="00215241" w:rsidRDefault="00821BF2" w:rsidP="00821BF2">
            <w:pPr>
              <w:spacing w:before="120" w:line="288" w:lineRule="auto"/>
              <w:rPr>
                <w:sz w:val="18"/>
                <w:szCs w:val="18"/>
              </w:rPr>
            </w:pPr>
          </w:p>
        </w:tc>
        <w:tc>
          <w:tcPr>
            <w:tcW w:w="949" w:type="pct"/>
            <w:shd w:val="clear" w:color="auto" w:fill="auto"/>
          </w:tcPr>
          <w:p w14:paraId="3810A55C" w14:textId="77777777" w:rsidR="00821BF2" w:rsidRPr="00215241" w:rsidRDefault="00821BF2" w:rsidP="00821BF2">
            <w:pPr>
              <w:spacing w:before="120" w:line="288" w:lineRule="auto"/>
              <w:jc w:val="both"/>
              <w:rPr>
                <w:sz w:val="18"/>
                <w:szCs w:val="18"/>
              </w:rPr>
            </w:pPr>
          </w:p>
        </w:tc>
        <w:tc>
          <w:tcPr>
            <w:tcW w:w="746" w:type="pct"/>
          </w:tcPr>
          <w:p w14:paraId="71A48413" w14:textId="77777777" w:rsidR="00821BF2" w:rsidRPr="00215241" w:rsidRDefault="00821BF2" w:rsidP="00821BF2">
            <w:pPr>
              <w:spacing w:before="120" w:line="288" w:lineRule="auto"/>
              <w:jc w:val="both"/>
              <w:rPr>
                <w:sz w:val="18"/>
                <w:szCs w:val="18"/>
              </w:rPr>
            </w:pPr>
          </w:p>
        </w:tc>
        <w:tc>
          <w:tcPr>
            <w:tcW w:w="746" w:type="pct"/>
          </w:tcPr>
          <w:p w14:paraId="4F6BBBF2" w14:textId="77777777" w:rsidR="00821BF2" w:rsidRPr="00215241" w:rsidRDefault="00821BF2" w:rsidP="00821BF2">
            <w:pPr>
              <w:spacing w:before="120" w:line="288" w:lineRule="auto"/>
              <w:jc w:val="both"/>
              <w:rPr>
                <w:sz w:val="18"/>
                <w:szCs w:val="18"/>
              </w:rPr>
            </w:pPr>
          </w:p>
        </w:tc>
        <w:tc>
          <w:tcPr>
            <w:tcW w:w="732" w:type="pct"/>
          </w:tcPr>
          <w:p w14:paraId="7316143E" w14:textId="77777777" w:rsidR="00821BF2" w:rsidRPr="00215241" w:rsidRDefault="00821BF2" w:rsidP="00821BF2">
            <w:pPr>
              <w:spacing w:before="120" w:line="288" w:lineRule="auto"/>
              <w:jc w:val="both"/>
              <w:rPr>
                <w:sz w:val="18"/>
                <w:szCs w:val="18"/>
              </w:rPr>
            </w:pPr>
          </w:p>
        </w:tc>
      </w:tr>
      <w:tr w:rsidR="00215241" w:rsidRPr="00215241" w14:paraId="257B604E" w14:textId="77777777" w:rsidTr="00C67DD4">
        <w:trPr>
          <w:cantSplit/>
          <w:trHeight w:val="441"/>
        </w:trPr>
        <w:tc>
          <w:tcPr>
            <w:tcW w:w="241" w:type="pct"/>
            <w:shd w:val="clear" w:color="auto" w:fill="auto"/>
          </w:tcPr>
          <w:p w14:paraId="560F6AA0" w14:textId="77777777" w:rsidR="00821BF2" w:rsidRPr="00215241" w:rsidRDefault="00821BF2" w:rsidP="00821BF2">
            <w:pPr>
              <w:tabs>
                <w:tab w:val="left" w:pos="284"/>
              </w:tabs>
              <w:spacing w:before="120" w:line="288" w:lineRule="auto"/>
              <w:ind w:right="72"/>
              <w:jc w:val="both"/>
              <w:rPr>
                <w:b/>
                <w:sz w:val="18"/>
                <w:szCs w:val="18"/>
              </w:rPr>
            </w:pPr>
            <w:r w:rsidRPr="00215241">
              <w:rPr>
                <w:b/>
                <w:sz w:val="18"/>
                <w:szCs w:val="18"/>
              </w:rPr>
              <w:t>2.</w:t>
            </w:r>
          </w:p>
        </w:tc>
        <w:tc>
          <w:tcPr>
            <w:tcW w:w="637" w:type="pct"/>
            <w:shd w:val="clear" w:color="auto" w:fill="auto"/>
          </w:tcPr>
          <w:p w14:paraId="287A5764" w14:textId="77777777" w:rsidR="00821BF2" w:rsidRPr="00215241" w:rsidRDefault="00821BF2" w:rsidP="00821BF2">
            <w:pPr>
              <w:spacing w:before="120" w:line="288" w:lineRule="auto"/>
              <w:jc w:val="both"/>
              <w:rPr>
                <w:sz w:val="18"/>
                <w:szCs w:val="18"/>
              </w:rPr>
            </w:pPr>
          </w:p>
        </w:tc>
        <w:tc>
          <w:tcPr>
            <w:tcW w:w="949" w:type="pct"/>
            <w:shd w:val="clear" w:color="auto" w:fill="auto"/>
          </w:tcPr>
          <w:p w14:paraId="787753F1" w14:textId="77777777" w:rsidR="00821BF2" w:rsidRPr="00215241" w:rsidRDefault="00821BF2" w:rsidP="00821BF2">
            <w:pPr>
              <w:spacing w:before="120" w:line="288" w:lineRule="auto"/>
              <w:rPr>
                <w:sz w:val="18"/>
                <w:szCs w:val="18"/>
              </w:rPr>
            </w:pPr>
          </w:p>
        </w:tc>
        <w:tc>
          <w:tcPr>
            <w:tcW w:w="949" w:type="pct"/>
            <w:shd w:val="clear" w:color="auto" w:fill="auto"/>
          </w:tcPr>
          <w:p w14:paraId="14DC42BC" w14:textId="77777777" w:rsidR="00821BF2" w:rsidRPr="00215241" w:rsidRDefault="00821BF2" w:rsidP="00821BF2">
            <w:pPr>
              <w:spacing w:before="120" w:line="288" w:lineRule="auto"/>
              <w:jc w:val="both"/>
              <w:rPr>
                <w:sz w:val="18"/>
                <w:szCs w:val="18"/>
              </w:rPr>
            </w:pPr>
          </w:p>
        </w:tc>
        <w:tc>
          <w:tcPr>
            <w:tcW w:w="746" w:type="pct"/>
          </w:tcPr>
          <w:p w14:paraId="60F8D546" w14:textId="77777777" w:rsidR="00821BF2" w:rsidRPr="00215241" w:rsidRDefault="00821BF2" w:rsidP="00821BF2">
            <w:pPr>
              <w:spacing w:before="120" w:line="288" w:lineRule="auto"/>
              <w:jc w:val="both"/>
              <w:rPr>
                <w:sz w:val="18"/>
                <w:szCs w:val="18"/>
              </w:rPr>
            </w:pPr>
          </w:p>
        </w:tc>
        <w:tc>
          <w:tcPr>
            <w:tcW w:w="746" w:type="pct"/>
          </w:tcPr>
          <w:p w14:paraId="451ADA5C" w14:textId="77777777" w:rsidR="00821BF2" w:rsidRPr="00215241" w:rsidRDefault="00821BF2" w:rsidP="00821BF2">
            <w:pPr>
              <w:spacing w:before="120" w:line="288" w:lineRule="auto"/>
              <w:jc w:val="both"/>
              <w:rPr>
                <w:sz w:val="18"/>
                <w:szCs w:val="18"/>
              </w:rPr>
            </w:pPr>
          </w:p>
        </w:tc>
        <w:tc>
          <w:tcPr>
            <w:tcW w:w="732" w:type="pct"/>
          </w:tcPr>
          <w:p w14:paraId="3237E5E5" w14:textId="77777777" w:rsidR="00821BF2" w:rsidRPr="00215241" w:rsidRDefault="00821BF2" w:rsidP="00821BF2">
            <w:pPr>
              <w:spacing w:before="120" w:line="288" w:lineRule="auto"/>
              <w:jc w:val="both"/>
              <w:rPr>
                <w:sz w:val="18"/>
                <w:szCs w:val="18"/>
              </w:rPr>
            </w:pPr>
          </w:p>
        </w:tc>
      </w:tr>
      <w:tr w:rsidR="00215241" w:rsidRPr="00215241" w14:paraId="79BD8FEE" w14:textId="77777777" w:rsidTr="00C67DD4">
        <w:trPr>
          <w:cantSplit/>
          <w:trHeight w:val="441"/>
        </w:trPr>
        <w:tc>
          <w:tcPr>
            <w:tcW w:w="241" w:type="pct"/>
            <w:shd w:val="clear" w:color="auto" w:fill="auto"/>
          </w:tcPr>
          <w:p w14:paraId="092A4936" w14:textId="77777777" w:rsidR="00821BF2" w:rsidRPr="00215241" w:rsidRDefault="00821BF2" w:rsidP="00821BF2">
            <w:pPr>
              <w:tabs>
                <w:tab w:val="left" w:pos="284"/>
              </w:tabs>
              <w:spacing w:before="120" w:line="288" w:lineRule="auto"/>
              <w:ind w:right="72"/>
              <w:jc w:val="both"/>
              <w:rPr>
                <w:b/>
                <w:sz w:val="18"/>
                <w:szCs w:val="18"/>
              </w:rPr>
            </w:pPr>
            <w:r w:rsidRPr="00215241">
              <w:rPr>
                <w:b/>
                <w:sz w:val="18"/>
                <w:szCs w:val="18"/>
              </w:rPr>
              <w:t>3.</w:t>
            </w:r>
          </w:p>
        </w:tc>
        <w:tc>
          <w:tcPr>
            <w:tcW w:w="637" w:type="pct"/>
            <w:shd w:val="clear" w:color="auto" w:fill="auto"/>
          </w:tcPr>
          <w:p w14:paraId="36474AEC" w14:textId="77777777" w:rsidR="00821BF2" w:rsidRPr="00215241" w:rsidRDefault="00821BF2" w:rsidP="00821BF2">
            <w:pPr>
              <w:spacing w:before="120" w:line="288" w:lineRule="auto"/>
              <w:jc w:val="both"/>
              <w:rPr>
                <w:sz w:val="18"/>
                <w:szCs w:val="18"/>
              </w:rPr>
            </w:pPr>
          </w:p>
        </w:tc>
        <w:tc>
          <w:tcPr>
            <w:tcW w:w="949" w:type="pct"/>
            <w:shd w:val="clear" w:color="auto" w:fill="auto"/>
          </w:tcPr>
          <w:p w14:paraId="68122350" w14:textId="77777777" w:rsidR="00821BF2" w:rsidRPr="00215241" w:rsidRDefault="00821BF2" w:rsidP="00821BF2">
            <w:pPr>
              <w:spacing w:before="120" w:line="288" w:lineRule="auto"/>
              <w:rPr>
                <w:sz w:val="18"/>
                <w:szCs w:val="18"/>
              </w:rPr>
            </w:pPr>
          </w:p>
        </w:tc>
        <w:tc>
          <w:tcPr>
            <w:tcW w:w="949" w:type="pct"/>
            <w:shd w:val="clear" w:color="auto" w:fill="auto"/>
          </w:tcPr>
          <w:p w14:paraId="1AE19D44" w14:textId="77777777" w:rsidR="00821BF2" w:rsidRPr="00215241" w:rsidRDefault="00821BF2" w:rsidP="00821BF2">
            <w:pPr>
              <w:spacing w:before="120" w:line="288" w:lineRule="auto"/>
              <w:jc w:val="both"/>
              <w:rPr>
                <w:sz w:val="18"/>
                <w:szCs w:val="18"/>
              </w:rPr>
            </w:pPr>
          </w:p>
        </w:tc>
        <w:tc>
          <w:tcPr>
            <w:tcW w:w="746" w:type="pct"/>
          </w:tcPr>
          <w:p w14:paraId="5C5AEE14" w14:textId="77777777" w:rsidR="00821BF2" w:rsidRPr="00215241" w:rsidRDefault="00821BF2" w:rsidP="00821BF2">
            <w:pPr>
              <w:spacing w:before="120" w:line="288" w:lineRule="auto"/>
              <w:jc w:val="both"/>
              <w:rPr>
                <w:sz w:val="18"/>
                <w:szCs w:val="18"/>
              </w:rPr>
            </w:pPr>
          </w:p>
        </w:tc>
        <w:tc>
          <w:tcPr>
            <w:tcW w:w="746" w:type="pct"/>
          </w:tcPr>
          <w:p w14:paraId="276C4DD5" w14:textId="77777777" w:rsidR="00821BF2" w:rsidRPr="00215241" w:rsidRDefault="00821BF2" w:rsidP="00821BF2">
            <w:pPr>
              <w:spacing w:before="120" w:line="288" w:lineRule="auto"/>
              <w:jc w:val="both"/>
              <w:rPr>
                <w:sz w:val="18"/>
                <w:szCs w:val="18"/>
              </w:rPr>
            </w:pPr>
          </w:p>
        </w:tc>
        <w:tc>
          <w:tcPr>
            <w:tcW w:w="732" w:type="pct"/>
          </w:tcPr>
          <w:p w14:paraId="00F2B2AF" w14:textId="77777777" w:rsidR="00821BF2" w:rsidRPr="00215241" w:rsidRDefault="00821BF2" w:rsidP="00821BF2">
            <w:pPr>
              <w:spacing w:before="120" w:line="288" w:lineRule="auto"/>
              <w:jc w:val="both"/>
              <w:rPr>
                <w:sz w:val="18"/>
                <w:szCs w:val="18"/>
              </w:rPr>
            </w:pPr>
          </w:p>
        </w:tc>
      </w:tr>
      <w:tr w:rsidR="00215241" w:rsidRPr="00215241" w14:paraId="565CE706" w14:textId="77777777" w:rsidTr="00C67DD4">
        <w:trPr>
          <w:cantSplit/>
          <w:trHeight w:val="441"/>
        </w:trPr>
        <w:tc>
          <w:tcPr>
            <w:tcW w:w="241" w:type="pct"/>
            <w:shd w:val="clear" w:color="auto" w:fill="auto"/>
          </w:tcPr>
          <w:p w14:paraId="78478BAE" w14:textId="77777777" w:rsidR="00821BF2" w:rsidRPr="00215241" w:rsidRDefault="00821BF2" w:rsidP="00821BF2">
            <w:pPr>
              <w:tabs>
                <w:tab w:val="left" w:pos="284"/>
              </w:tabs>
              <w:spacing w:before="120" w:line="288" w:lineRule="auto"/>
              <w:ind w:right="72"/>
              <w:jc w:val="both"/>
              <w:rPr>
                <w:b/>
                <w:sz w:val="18"/>
                <w:szCs w:val="18"/>
              </w:rPr>
            </w:pPr>
            <w:r w:rsidRPr="00215241">
              <w:rPr>
                <w:b/>
                <w:sz w:val="18"/>
                <w:szCs w:val="18"/>
              </w:rPr>
              <w:t>4.</w:t>
            </w:r>
          </w:p>
        </w:tc>
        <w:tc>
          <w:tcPr>
            <w:tcW w:w="637" w:type="pct"/>
            <w:shd w:val="clear" w:color="auto" w:fill="auto"/>
          </w:tcPr>
          <w:p w14:paraId="6BC67F14" w14:textId="77777777" w:rsidR="00821BF2" w:rsidRPr="00215241" w:rsidRDefault="00821BF2" w:rsidP="00821BF2">
            <w:pPr>
              <w:spacing w:before="120" w:line="288" w:lineRule="auto"/>
              <w:jc w:val="both"/>
              <w:rPr>
                <w:sz w:val="18"/>
                <w:szCs w:val="18"/>
              </w:rPr>
            </w:pPr>
          </w:p>
        </w:tc>
        <w:tc>
          <w:tcPr>
            <w:tcW w:w="949" w:type="pct"/>
            <w:shd w:val="clear" w:color="auto" w:fill="auto"/>
          </w:tcPr>
          <w:p w14:paraId="39061F9F" w14:textId="77777777" w:rsidR="00821BF2" w:rsidRPr="00215241" w:rsidRDefault="00821BF2" w:rsidP="00821BF2">
            <w:pPr>
              <w:spacing w:before="120" w:line="288" w:lineRule="auto"/>
              <w:rPr>
                <w:sz w:val="18"/>
                <w:szCs w:val="18"/>
              </w:rPr>
            </w:pPr>
          </w:p>
        </w:tc>
        <w:tc>
          <w:tcPr>
            <w:tcW w:w="949" w:type="pct"/>
            <w:shd w:val="clear" w:color="auto" w:fill="auto"/>
          </w:tcPr>
          <w:p w14:paraId="3AF7EC41" w14:textId="77777777" w:rsidR="00821BF2" w:rsidRPr="00215241" w:rsidRDefault="00821BF2" w:rsidP="00821BF2">
            <w:pPr>
              <w:spacing w:before="120" w:line="288" w:lineRule="auto"/>
              <w:jc w:val="both"/>
              <w:rPr>
                <w:sz w:val="18"/>
                <w:szCs w:val="18"/>
              </w:rPr>
            </w:pPr>
          </w:p>
        </w:tc>
        <w:tc>
          <w:tcPr>
            <w:tcW w:w="746" w:type="pct"/>
          </w:tcPr>
          <w:p w14:paraId="542F5D1E" w14:textId="77777777" w:rsidR="00821BF2" w:rsidRPr="00215241" w:rsidRDefault="00821BF2" w:rsidP="00821BF2">
            <w:pPr>
              <w:spacing w:before="120" w:line="288" w:lineRule="auto"/>
              <w:jc w:val="both"/>
              <w:rPr>
                <w:sz w:val="18"/>
                <w:szCs w:val="18"/>
              </w:rPr>
            </w:pPr>
          </w:p>
        </w:tc>
        <w:tc>
          <w:tcPr>
            <w:tcW w:w="746" w:type="pct"/>
          </w:tcPr>
          <w:p w14:paraId="38142A21" w14:textId="77777777" w:rsidR="00821BF2" w:rsidRPr="00215241" w:rsidRDefault="00821BF2" w:rsidP="00821BF2">
            <w:pPr>
              <w:spacing w:before="120" w:line="288" w:lineRule="auto"/>
              <w:jc w:val="both"/>
              <w:rPr>
                <w:sz w:val="18"/>
                <w:szCs w:val="18"/>
              </w:rPr>
            </w:pPr>
          </w:p>
        </w:tc>
        <w:tc>
          <w:tcPr>
            <w:tcW w:w="732" w:type="pct"/>
          </w:tcPr>
          <w:p w14:paraId="78A112D8" w14:textId="77777777" w:rsidR="00821BF2" w:rsidRPr="00215241" w:rsidRDefault="00821BF2" w:rsidP="00821BF2">
            <w:pPr>
              <w:spacing w:before="120" w:line="288" w:lineRule="auto"/>
              <w:jc w:val="both"/>
              <w:rPr>
                <w:sz w:val="18"/>
                <w:szCs w:val="18"/>
              </w:rPr>
            </w:pPr>
          </w:p>
        </w:tc>
      </w:tr>
      <w:tr w:rsidR="00821BF2" w:rsidRPr="00215241" w14:paraId="0F636228" w14:textId="77777777" w:rsidTr="00C67DD4">
        <w:trPr>
          <w:cantSplit/>
          <w:trHeight w:val="441"/>
        </w:trPr>
        <w:tc>
          <w:tcPr>
            <w:tcW w:w="241" w:type="pct"/>
            <w:shd w:val="clear" w:color="auto" w:fill="auto"/>
          </w:tcPr>
          <w:p w14:paraId="4517A314" w14:textId="77777777" w:rsidR="00821BF2" w:rsidRPr="00215241" w:rsidRDefault="00821BF2" w:rsidP="00821BF2">
            <w:pPr>
              <w:tabs>
                <w:tab w:val="left" w:pos="284"/>
              </w:tabs>
              <w:spacing w:before="120" w:line="288" w:lineRule="auto"/>
              <w:ind w:right="72"/>
              <w:jc w:val="both"/>
              <w:rPr>
                <w:b/>
                <w:sz w:val="18"/>
                <w:szCs w:val="18"/>
              </w:rPr>
            </w:pPr>
            <w:r w:rsidRPr="00215241">
              <w:rPr>
                <w:b/>
                <w:sz w:val="18"/>
                <w:szCs w:val="18"/>
              </w:rPr>
              <w:t>5.</w:t>
            </w:r>
          </w:p>
        </w:tc>
        <w:tc>
          <w:tcPr>
            <w:tcW w:w="637" w:type="pct"/>
            <w:shd w:val="clear" w:color="auto" w:fill="auto"/>
          </w:tcPr>
          <w:p w14:paraId="36D7FE33" w14:textId="77777777" w:rsidR="00821BF2" w:rsidRPr="00215241" w:rsidRDefault="00821BF2" w:rsidP="00821BF2">
            <w:pPr>
              <w:spacing w:before="120" w:line="288" w:lineRule="auto"/>
              <w:jc w:val="both"/>
              <w:rPr>
                <w:sz w:val="18"/>
                <w:szCs w:val="18"/>
              </w:rPr>
            </w:pPr>
          </w:p>
        </w:tc>
        <w:tc>
          <w:tcPr>
            <w:tcW w:w="949" w:type="pct"/>
            <w:shd w:val="clear" w:color="auto" w:fill="auto"/>
          </w:tcPr>
          <w:p w14:paraId="173FAC64" w14:textId="77777777" w:rsidR="00821BF2" w:rsidRPr="00215241" w:rsidRDefault="00821BF2" w:rsidP="00821BF2">
            <w:pPr>
              <w:spacing w:before="120" w:line="288" w:lineRule="auto"/>
              <w:rPr>
                <w:sz w:val="18"/>
                <w:szCs w:val="18"/>
              </w:rPr>
            </w:pPr>
          </w:p>
        </w:tc>
        <w:tc>
          <w:tcPr>
            <w:tcW w:w="949" w:type="pct"/>
            <w:shd w:val="clear" w:color="auto" w:fill="auto"/>
          </w:tcPr>
          <w:p w14:paraId="00C54535" w14:textId="77777777" w:rsidR="00821BF2" w:rsidRPr="00215241" w:rsidRDefault="00821BF2" w:rsidP="00821BF2">
            <w:pPr>
              <w:spacing w:before="120" w:line="288" w:lineRule="auto"/>
              <w:jc w:val="both"/>
              <w:rPr>
                <w:sz w:val="18"/>
                <w:szCs w:val="18"/>
              </w:rPr>
            </w:pPr>
          </w:p>
        </w:tc>
        <w:tc>
          <w:tcPr>
            <w:tcW w:w="746" w:type="pct"/>
          </w:tcPr>
          <w:p w14:paraId="2AFCC3AB" w14:textId="77777777" w:rsidR="00821BF2" w:rsidRPr="00215241" w:rsidRDefault="00821BF2" w:rsidP="00821BF2">
            <w:pPr>
              <w:spacing w:before="120" w:line="288" w:lineRule="auto"/>
              <w:jc w:val="both"/>
              <w:rPr>
                <w:sz w:val="18"/>
                <w:szCs w:val="18"/>
              </w:rPr>
            </w:pPr>
          </w:p>
        </w:tc>
        <w:tc>
          <w:tcPr>
            <w:tcW w:w="746" w:type="pct"/>
          </w:tcPr>
          <w:p w14:paraId="3DEB408D" w14:textId="77777777" w:rsidR="00821BF2" w:rsidRPr="00215241" w:rsidRDefault="00821BF2" w:rsidP="00821BF2">
            <w:pPr>
              <w:spacing w:before="120" w:line="288" w:lineRule="auto"/>
              <w:jc w:val="both"/>
              <w:rPr>
                <w:sz w:val="18"/>
                <w:szCs w:val="18"/>
              </w:rPr>
            </w:pPr>
          </w:p>
        </w:tc>
        <w:tc>
          <w:tcPr>
            <w:tcW w:w="732" w:type="pct"/>
          </w:tcPr>
          <w:p w14:paraId="051846DE" w14:textId="77777777" w:rsidR="00821BF2" w:rsidRPr="00215241" w:rsidRDefault="00821BF2" w:rsidP="00821BF2">
            <w:pPr>
              <w:spacing w:before="120" w:line="288" w:lineRule="auto"/>
              <w:jc w:val="both"/>
              <w:rPr>
                <w:sz w:val="18"/>
                <w:szCs w:val="18"/>
              </w:rPr>
            </w:pPr>
          </w:p>
        </w:tc>
      </w:tr>
    </w:tbl>
    <w:p w14:paraId="72B95226" w14:textId="77777777" w:rsidR="00821BF2" w:rsidRPr="00215241" w:rsidRDefault="00821BF2" w:rsidP="00821BF2">
      <w:pPr>
        <w:spacing w:line="288" w:lineRule="auto"/>
        <w:jc w:val="both"/>
      </w:pPr>
    </w:p>
    <w:p w14:paraId="4A916FCB" w14:textId="77777777" w:rsidR="00821BF2" w:rsidRPr="00215241" w:rsidRDefault="00821BF2" w:rsidP="00821BF2">
      <w:pPr>
        <w:spacing w:line="288" w:lineRule="auto"/>
        <w:jc w:val="both"/>
      </w:pPr>
      <w:r w:rsidRPr="00215241">
        <w:t>1. Podać posiadany tytuł zawodowy.</w:t>
      </w:r>
    </w:p>
    <w:p w14:paraId="487A9F7A" w14:textId="77777777" w:rsidR="00821BF2" w:rsidRPr="00215241" w:rsidRDefault="00821BF2" w:rsidP="00821BF2">
      <w:pPr>
        <w:spacing w:line="288" w:lineRule="auto"/>
        <w:jc w:val="both"/>
      </w:pPr>
      <w:r w:rsidRPr="00215241">
        <w:t>2. Podać funkcję powierzoną w realizacji zamówienia zgodnie z pkt 8.1.3 b) Tomu I SWZ.</w:t>
      </w:r>
    </w:p>
    <w:p w14:paraId="2344F845" w14:textId="77777777" w:rsidR="00821BF2" w:rsidRPr="00215241" w:rsidRDefault="00821BF2" w:rsidP="00821BF2">
      <w:pPr>
        <w:spacing w:line="288" w:lineRule="auto"/>
        <w:jc w:val="both"/>
      </w:pPr>
      <w:r w:rsidRPr="00215241">
        <w:t>3. Podać numer posiadanych uprawnień budowlanych oraz liczbę lat przepracowanych na stanowisku projektanta po uzyskaniu uprawnień do projektowania.</w:t>
      </w:r>
    </w:p>
    <w:p w14:paraId="27F52697" w14:textId="77777777" w:rsidR="00821BF2" w:rsidRPr="00215241" w:rsidRDefault="00821BF2" w:rsidP="00821BF2">
      <w:pPr>
        <w:spacing w:line="288" w:lineRule="auto"/>
        <w:jc w:val="both"/>
      </w:pPr>
      <w:r w:rsidRPr="00215241">
        <w:t>4. Podać liczbę wykonanych dokumentacji projektowych wielobranżowych, których projektant był autorem lub współautorem wraz z podaniem nazwy i adresu odbiorcy.</w:t>
      </w:r>
    </w:p>
    <w:p w14:paraId="02D63930" w14:textId="77777777" w:rsidR="00821BF2" w:rsidRPr="00215241" w:rsidRDefault="00821BF2" w:rsidP="00821BF2">
      <w:pPr>
        <w:spacing w:line="288" w:lineRule="auto"/>
        <w:jc w:val="both"/>
      </w:pPr>
    </w:p>
    <w:p w14:paraId="3F340FC7" w14:textId="087CFB44" w:rsidR="002679B8" w:rsidRDefault="002679B8" w:rsidP="00821BF2">
      <w:pPr>
        <w:jc w:val="center"/>
        <w:rPr>
          <w:sz w:val="18"/>
          <w:szCs w:val="18"/>
          <w:lang w:eastAsia="x-none"/>
        </w:rPr>
      </w:pPr>
      <w:r>
        <w:rPr>
          <w:sz w:val="18"/>
          <w:szCs w:val="18"/>
          <w:lang w:eastAsia="x-none"/>
        </w:rPr>
        <w:t>…………………………………………………………</w:t>
      </w:r>
    </w:p>
    <w:p w14:paraId="6F5CA11B" w14:textId="3BA83633" w:rsidR="00821BF2" w:rsidRPr="00215241" w:rsidRDefault="00821BF2" w:rsidP="00821BF2">
      <w:pPr>
        <w:jc w:val="center"/>
        <w:rPr>
          <w:sz w:val="18"/>
          <w:szCs w:val="18"/>
          <w:lang w:eastAsia="x-none"/>
        </w:rPr>
      </w:pPr>
      <w:r w:rsidRPr="00215241">
        <w:rPr>
          <w:sz w:val="18"/>
          <w:szCs w:val="18"/>
          <w:lang w:eastAsia="x-none"/>
        </w:rPr>
        <w:t>PODPISUJĄ OSOBY/OSOBA UPRAWNIONA DO WYSTĄPIENIA W IMIENIU WYKONAWCY</w:t>
      </w:r>
    </w:p>
    <w:p w14:paraId="4F9D6B44" w14:textId="77777777" w:rsidR="00821BF2" w:rsidRPr="00215241" w:rsidRDefault="00821BF2" w:rsidP="00821BF2">
      <w:pPr>
        <w:spacing w:line="288" w:lineRule="auto"/>
        <w:jc w:val="both"/>
      </w:pPr>
    </w:p>
    <w:p w14:paraId="153C58A5" w14:textId="47215BC0" w:rsidR="00D64E0B" w:rsidRDefault="00D64E0B" w:rsidP="00CB3AA7">
      <w:pPr>
        <w:jc w:val="center"/>
        <w:rPr>
          <w:bCs/>
          <w:highlight w:val="yellow"/>
        </w:rPr>
      </w:pPr>
    </w:p>
    <w:p w14:paraId="65C9BC39" w14:textId="0746D0FE" w:rsidR="00D64E0B" w:rsidRDefault="00D64E0B" w:rsidP="00CB3AA7">
      <w:pPr>
        <w:jc w:val="center"/>
        <w:rPr>
          <w:bCs/>
          <w:highlight w:val="yellow"/>
        </w:rPr>
      </w:pPr>
    </w:p>
    <w:p w14:paraId="42CC6489" w14:textId="3639A174" w:rsidR="00D64E0B" w:rsidRDefault="00D64E0B" w:rsidP="00CB3AA7">
      <w:pPr>
        <w:jc w:val="center"/>
        <w:rPr>
          <w:bCs/>
          <w:highlight w:val="yellow"/>
        </w:rPr>
      </w:pPr>
    </w:p>
    <w:p w14:paraId="5BF3B622" w14:textId="2F9F0BC5" w:rsidR="00D64E0B" w:rsidRDefault="00D64E0B" w:rsidP="00CB3AA7">
      <w:pPr>
        <w:jc w:val="center"/>
        <w:rPr>
          <w:bCs/>
          <w:highlight w:val="yellow"/>
        </w:rPr>
      </w:pPr>
    </w:p>
    <w:p w14:paraId="0393611B" w14:textId="480108CC" w:rsidR="00D64E0B" w:rsidRDefault="00D64E0B" w:rsidP="00CB3AA7">
      <w:pPr>
        <w:jc w:val="center"/>
        <w:rPr>
          <w:bCs/>
          <w:highlight w:val="yellow"/>
        </w:rPr>
      </w:pPr>
    </w:p>
    <w:p w14:paraId="6ABB5897" w14:textId="30429AEF" w:rsidR="00D64E0B" w:rsidRDefault="00D64E0B" w:rsidP="00CB3AA7">
      <w:pPr>
        <w:jc w:val="center"/>
        <w:rPr>
          <w:bCs/>
          <w:highlight w:val="yellow"/>
        </w:rPr>
      </w:pPr>
    </w:p>
    <w:p w14:paraId="063E82E4" w14:textId="769ED647" w:rsidR="00D64E0B" w:rsidRDefault="00D64E0B" w:rsidP="00CB3AA7">
      <w:pPr>
        <w:jc w:val="center"/>
        <w:rPr>
          <w:bCs/>
          <w:highlight w:val="yellow"/>
        </w:rPr>
      </w:pPr>
    </w:p>
    <w:p w14:paraId="468F5914" w14:textId="045934B4" w:rsidR="00BE09F6" w:rsidRDefault="00BE09F6" w:rsidP="00CB3AA7">
      <w:pPr>
        <w:jc w:val="center"/>
        <w:rPr>
          <w:bCs/>
          <w:highlight w:val="yellow"/>
        </w:rPr>
      </w:pPr>
    </w:p>
    <w:p w14:paraId="6D478819" w14:textId="6C3D1573" w:rsidR="00BE09F6" w:rsidRDefault="00BE09F6" w:rsidP="00CB3AA7">
      <w:pPr>
        <w:jc w:val="center"/>
        <w:rPr>
          <w:bCs/>
          <w:highlight w:val="yellow"/>
        </w:rPr>
      </w:pPr>
    </w:p>
    <w:p w14:paraId="30F55242" w14:textId="4E617AB4" w:rsidR="00BE09F6" w:rsidRDefault="00BE09F6" w:rsidP="00CB3AA7">
      <w:pPr>
        <w:jc w:val="center"/>
        <w:rPr>
          <w:bCs/>
          <w:highlight w:val="yellow"/>
        </w:rPr>
      </w:pPr>
    </w:p>
    <w:sectPr w:rsidR="00BE09F6" w:rsidSect="004D2341">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B2F0" w14:textId="77777777" w:rsidR="00B575A0" w:rsidRDefault="00B575A0" w:rsidP="00BE245A">
      <w:r>
        <w:separator/>
      </w:r>
    </w:p>
  </w:endnote>
  <w:endnote w:type="continuationSeparator" w:id="0">
    <w:p w14:paraId="37E082DF" w14:textId="77777777" w:rsidR="00B575A0" w:rsidRDefault="00B575A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EE"/>
    <w:family w:val="auto"/>
    <w:pitch w:val="default"/>
  </w:font>
  <w:font w:name="Verdana">
    <w:panose1 w:val="020B0604030504040204"/>
    <w:charset w:val="EE"/>
    <w:family w:val="swiss"/>
    <w:pitch w:val="variable"/>
    <w:sig w:usb0="A00006FF" w:usb1="4000205B" w:usb2="00000010" w:usb3="00000000" w:csb0="0000019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E7000EFF" w:usb1="5200FDFF" w:usb2="0A042021" w:usb3="00000000" w:csb0="000001BF" w:csb1="00000000"/>
  </w:font>
  <w:font w:name="Arial Narrow">
    <w:panose1 w:val="020B0606020202030204"/>
    <w:charset w:val="EE"/>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B432" w14:textId="77777777" w:rsidR="00B575A0" w:rsidRDefault="00B575A0" w:rsidP="00BE245A">
      <w:r>
        <w:separator/>
      </w:r>
    </w:p>
  </w:footnote>
  <w:footnote w:type="continuationSeparator" w:id="0">
    <w:p w14:paraId="2C1C991A" w14:textId="77777777" w:rsidR="00B575A0" w:rsidRDefault="00B575A0" w:rsidP="00BE245A">
      <w:r>
        <w:continuationSeparator/>
      </w:r>
    </w:p>
  </w:footnote>
  <w:footnote w:id="1">
    <w:p w14:paraId="7DD4EC7D" w14:textId="43E89342" w:rsidR="00E62C2F" w:rsidRPr="00011604" w:rsidRDefault="00E62C2F"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3CBCE075" w14:textId="77777777" w:rsidR="00E62C2F" w:rsidRPr="00011604" w:rsidRDefault="00E62C2F"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34FBB6CE" w14:textId="77777777" w:rsidR="00E62C2F" w:rsidRPr="00011604" w:rsidRDefault="00E62C2F"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E62C2F" w:rsidRPr="00011604" w:rsidRDefault="00E62C2F"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E62C2F" w:rsidRPr="00011604" w:rsidRDefault="00E62C2F"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E62C2F" w:rsidRPr="00011604" w:rsidRDefault="00E62C2F"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2F7340E2" w14:textId="3688CEC0" w:rsidR="00E62C2F" w:rsidRPr="00744DF0" w:rsidRDefault="00E62C2F"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F41A68D" w14:textId="77777777" w:rsidR="00E62C2F" w:rsidRPr="00011604" w:rsidRDefault="00E62C2F">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133D958F" w14:textId="77777777" w:rsidR="00E62C2F" w:rsidRPr="007C633F" w:rsidRDefault="00E62C2F"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3C9F4413" w14:textId="77777777" w:rsidR="00E62C2F" w:rsidRPr="009D5CC8" w:rsidRDefault="00E62C2F"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8">
    <w:p w14:paraId="20408E37" w14:textId="77777777" w:rsidR="00E62C2F" w:rsidRPr="0002721E" w:rsidRDefault="00E62C2F" w:rsidP="004A4596">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5"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679C8F3F" w14:textId="77777777" w:rsidR="00E62C2F" w:rsidRPr="007A5104" w:rsidRDefault="00E62C2F" w:rsidP="004A4596">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5"/>
    </w:p>
  </w:footnote>
  <w:footnote w:id="9">
    <w:p w14:paraId="121F2C68" w14:textId="77777777" w:rsidR="00E62C2F" w:rsidRPr="007B0E60" w:rsidRDefault="00E62C2F"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E62C2F" w:rsidRPr="007B0E60" w:rsidRDefault="00E62C2F"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E62C2F" w:rsidRPr="007B0E60" w:rsidRDefault="00E62C2F"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E62C2F" w:rsidRPr="007B0E60" w:rsidRDefault="00E62C2F"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3132FE63" w14:textId="05F43D93" w:rsidR="00E62C2F" w:rsidRPr="007B0E60" w:rsidRDefault="00E62C2F"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C55DC42" w14:textId="77777777" w:rsidR="00E62C2F" w:rsidRPr="007B0E60" w:rsidRDefault="00E62C2F"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E62C2F" w:rsidRPr="00521B35" w:rsidRDefault="00E62C2F" w:rsidP="008A75BA">
      <w:pPr>
        <w:pStyle w:val="Tekstprzypisudolnego"/>
        <w:rPr>
          <w:sz w:val="14"/>
          <w:szCs w:val="14"/>
        </w:rPr>
      </w:pPr>
    </w:p>
  </w:footnote>
  <w:footnote w:id="12">
    <w:p w14:paraId="02B294E7" w14:textId="77777777" w:rsidR="00E62C2F" w:rsidRPr="00083648" w:rsidRDefault="00E62C2F"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54C277" w14:textId="77777777" w:rsidR="00E62C2F" w:rsidRPr="009B4DA6" w:rsidRDefault="00E62C2F" w:rsidP="004A459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3FD16A10" w14:textId="77777777" w:rsidR="00E62C2F" w:rsidRPr="007B0E60" w:rsidRDefault="00E62C2F" w:rsidP="004A4596">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5FDEAFD1" w14:textId="77777777" w:rsidR="00E62C2F" w:rsidRPr="00BE24AD" w:rsidRDefault="00E62C2F" w:rsidP="004A459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AFA147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63481FC"/>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796A768"/>
    <w:styleLink w:val="Styl1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98E057A4"/>
    <w:lvl w:ilvl="0">
      <w:start w:val="1"/>
      <w:numFmt w:val="decimal"/>
      <w:lvlText w:val="%1."/>
      <w:lvlJc w:val="left"/>
      <w:pPr>
        <w:tabs>
          <w:tab w:val="num" w:pos="710"/>
        </w:tabs>
        <w:ind w:left="993" w:hanging="283"/>
      </w:pPr>
      <w:rPr>
        <w:b/>
        <w:bCs w:val="0"/>
        <w:sz w:val="20"/>
      </w:rPr>
    </w:lvl>
    <w:lvl w:ilvl="1">
      <w:start w:val="2"/>
      <w:numFmt w:val="decimal"/>
      <w:isLgl/>
      <w:lvlText w:val="%1.%2."/>
      <w:lvlJc w:val="left"/>
      <w:pPr>
        <w:ind w:left="720" w:hanging="72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8"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CC2DA5"/>
    <w:multiLevelType w:val="hybridMultilevel"/>
    <w:tmpl w:val="AFAE1C1C"/>
    <w:name w:val="WW8Num1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DA4760"/>
    <w:multiLevelType w:val="hybridMultilevel"/>
    <w:tmpl w:val="08C48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5A40E74"/>
    <w:multiLevelType w:val="hybridMultilevel"/>
    <w:tmpl w:val="83C0D2F8"/>
    <w:lvl w:ilvl="0" w:tplc="EE28F4B0">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6" w15:restartNumberingAfterBreak="0">
    <w:nsid w:val="06AA5A0D"/>
    <w:multiLevelType w:val="hybridMultilevel"/>
    <w:tmpl w:val="F3907782"/>
    <w:lvl w:ilvl="0" w:tplc="2976E8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1608D"/>
    <w:multiLevelType w:val="hybridMultilevel"/>
    <w:tmpl w:val="99D877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7C168B"/>
    <w:multiLevelType w:val="hybridMultilevel"/>
    <w:tmpl w:val="01986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093C49"/>
    <w:multiLevelType w:val="hybridMultilevel"/>
    <w:tmpl w:val="067E6858"/>
    <w:lvl w:ilvl="0" w:tplc="04150011">
      <w:start w:val="1"/>
      <w:numFmt w:val="decimal"/>
      <w:lvlText w:val="%1)"/>
      <w:lvlJc w:val="left"/>
      <w:pPr>
        <w:ind w:left="720" w:hanging="360"/>
      </w:pPr>
      <w:rPr>
        <w:rFonts w:hint="default"/>
      </w:rPr>
    </w:lvl>
    <w:lvl w:ilvl="1" w:tplc="40D0C1B2">
      <w:start w:val="1"/>
      <w:numFmt w:val="lowerLetter"/>
      <w:lvlText w:val="%2."/>
      <w:lvlJc w:val="left"/>
      <w:pPr>
        <w:ind w:left="1440" w:hanging="360"/>
      </w:pPr>
      <w:rPr>
        <w:rFonts w:ascii="Times New Roman" w:hAnsi="Times New Roman" w:cs="Times New Roman"/>
      </w:rPr>
    </w:lvl>
    <w:lvl w:ilvl="2" w:tplc="7CF08D00">
      <w:start w:val="1"/>
      <w:numFmt w:val="lowerRoman"/>
      <w:lvlText w:val="%3."/>
      <w:lvlJc w:val="right"/>
      <w:pPr>
        <w:ind w:left="2160" w:hanging="180"/>
      </w:pPr>
      <w:rPr>
        <w:rFonts w:ascii="Times New Roman" w:hAnsi="Times New Roman" w:cs="Times New Roman"/>
      </w:rPr>
    </w:lvl>
    <w:lvl w:ilvl="3" w:tplc="AEFC6A06">
      <w:start w:val="1"/>
      <w:numFmt w:val="decimal"/>
      <w:lvlText w:val="%4."/>
      <w:lvlJc w:val="left"/>
      <w:pPr>
        <w:ind w:left="2880" w:hanging="360"/>
      </w:pPr>
      <w:rPr>
        <w:rFonts w:ascii="Times New Roman" w:hAnsi="Times New Roman" w:cs="Times New Roman"/>
      </w:rPr>
    </w:lvl>
    <w:lvl w:ilvl="4" w:tplc="CB3A0CF4">
      <w:start w:val="1"/>
      <w:numFmt w:val="lowerLetter"/>
      <w:lvlText w:val="%5."/>
      <w:lvlJc w:val="left"/>
      <w:pPr>
        <w:ind w:left="3600" w:hanging="360"/>
      </w:pPr>
      <w:rPr>
        <w:rFonts w:ascii="Times New Roman" w:hAnsi="Times New Roman" w:cs="Times New Roman"/>
      </w:rPr>
    </w:lvl>
    <w:lvl w:ilvl="5" w:tplc="2E3AB30A">
      <w:start w:val="1"/>
      <w:numFmt w:val="lowerRoman"/>
      <w:lvlText w:val="%6."/>
      <w:lvlJc w:val="right"/>
      <w:pPr>
        <w:ind w:left="4320" w:hanging="180"/>
      </w:pPr>
      <w:rPr>
        <w:rFonts w:ascii="Times New Roman" w:hAnsi="Times New Roman" w:cs="Times New Roman"/>
      </w:rPr>
    </w:lvl>
    <w:lvl w:ilvl="6" w:tplc="158E3F96">
      <w:start w:val="1"/>
      <w:numFmt w:val="decimal"/>
      <w:lvlText w:val="%7."/>
      <w:lvlJc w:val="left"/>
      <w:pPr>
        <w:ind w:left="5040" w:hanging="360"/>
      </w:pPr>
      <w:rPr>
        <w:rFonts w:ascii="Times New Roman" w:hAnsi="Times New Roman" w:cs="Times New Roman"/>
      </w:rPr>
    </w:lvl>
    <w:lvl w:ilvl="7" w:tplc="E2C2C596">
      <w:start w:val="1"/>
      <w:numFmt w:val="lowerLetter"/>
      <w:lvlText w:val="%8."/>
      <w:lvlJc w:val="left"/>
      <w:pPr>
        <w:ind w:left="5760" w:hanging="360"/>
      </w:pPr>
      <w:rPr>
        <w:rFonts w:ascii="Times New Roman" w:hAnsi="Times New Roman" w:cs="Times New Roman"/>
      </w:rPr>
    </w:lvl>
    <w:lvl w:ilvl="8" w:tplc="BE40518A">
      <w:start w:val="1"/>
      <w:numFmt w:val="lowerRoman"/>
      <w:lvlText w:val="%9."/>
      <w:lvlJc w:val="right"/>
      <w:pPr>
        <w:ind w:left="6480" w:hanging="180"/>
      </w:pPr>
      <w:rPr>
        <w:rFonts w:ascii="Times New Roman" w:hAnsi="Times New Roman" w:cs="Times New Roman"/>
      </w:rPr>
    </w:lvl>
  </w:abstractNum>
  <w:abstractNum w:abstractNumId="20" w15:restartNumberingAfterBreak="0">
    <w:nsid w:val="0A0A48EE"/>
    <w:multiLevelType w:val="hybridMultilevel"/>
    <w:tmpl w:val="BB288608"/>
    <w:lvl w:ilvl="0" w:tplc="5DD2DE2E">
      <w:start w:val="2"/>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5227F6"/>
    <w:multiLevelType w:val="hybridMultilevel"/>
    <w:tmpl w:val="B344AF2C"/>
    <w:lvl w:ilvl="0" w:tplc="A568FA1A">
      <w:start w:val="1"/>
      <w:numFmt w:val="bullet"/>
      <w:pStyle w:val="Normalnywypunktowyw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03E4EA3"/>
    <w:multiLevelType w:val="multilevel"/>
    <w:tmpl w:val="78BC2A52"/>
    <w:lvl w:ilvl="0">
      <w:start w:val="1"/>
      <w:numFmt w:val="decimal"/>
      <w:lvlText w:val="%1."/>
      <w:lvlJc w:val="left"/>
      <w:pPr>
        <w:ind w:left="360" w:hanging="360"/>
      </w:pPr>
      <w:rPr>
        <w:rFonts w:hint="default"/>
        <w:color w:val="auto"/>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19A69A5"/>
    <w:multiLevelType w:val="multilevel"/>
    <w:tmpl w:val="637AC0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EC356E"/>
    <w:multiLevelType w:val="hybridMultilevel"/>
    <w:tmpl w:val="F13646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282959"/>
    <w:multiLevelType w:val="hybridMultilevel"/>
    <w:tmpl w:val="0B507526"/>
    <w:lvl w:ilvl="0" w:tplc="91D88EE6">
      <w:start w:val="4"/>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1123F9"/>
    <w:multiLevelType w:val="multilevel"/>
    <w:tmpl w:val="89BC70F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141E6AE8"/>
    <w:multiLevelType w:val="hybridMultilevel"/>
    <w:tmpl w:val="52C47908"/>
    <w:lvl w:ilvl="0" w:tplc="16925B70">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ind w:left="2880" w:hanging="360"/>
      </w:pPr>
    </w:lvl>
    <w:lvl w:ilvl="2" w:tplc="86EEF740">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6BA1CCE"/>
    <w:multiLevelType w:val="hybridMultilevel"/>
    <w:tmpl w:val="F1526540"/>
    <w:lvl w:ilvl="0" w:tplc="023AE1AE">
      <w:start w:val="1"/>
      <w:numFmt w:val="decimal"/>
      <w:lvlText w:val="%1/"/>
      <w:lvlJc w:val="left"/>
      <w:pPr>
        <w:tabs>
          <w:tab w:val="num" w:pos="814"/>
        </w:tabs>
        <w:ind w:left="814" w:hanging="454"/>
      </w:pPr>
      <w:rPr>
        <w:rFonts w:ascii="Tahoma" w:hAnsi="Tahoma" w:hint="default"/>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6D80812"/>
    <w:multiLevelType w:val="multilevel"/>
    <w:tmpl w:val="A8C894A0"/>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517"/>
        </w:tabs>
        <w:ind w:left="1517" w:hanging="360"/>
      </w:pPr>
      <w:rPr>
        <w:rFonts w:hint="default"/>
      </w:rPr>
    </w:lvl>
    <w:lvl w:ilvl="2">
      <w:start w:val="1"/>
      <w:numFmt w:val="decimal"/>
      <w:lvlText w:val="%3)"/>
      <w:lvlJc w:val="left"/>
      <w:pPr>
        <w:tabs>
          <w:tab w:val="num" w:pos="2237"/>
        </w:tabs>
        <w:ind w:left="2237" w:hanging="360"/>
      </w:pPr>
      <w:rPr>
        <w:rFonts w:hint="default"/>
      </w:rPr>
    </w:lvl>
    <w:lvl w:ilvl="3">
      <w:start w:val="1"/>
      <w:numFmt w:val="lowerRoman"/>
      <w:lvlText w:val="%4."/>
      <w:lvlJc w:val="left"/>
      <w:pPr>
        <w:tabs>
          <w:tab w:val="num" w:pos="2957"/>
        </w:tabs>
        <w:ind w:left="2957" w:hanging="360"/>
      </w:pPr>
      <w:rPr>
        <w:rFonts w:hint="default"/>
      </w:rPr>
    </w:lvl>
    <w:lvl w:ilvl="4">
      <w:start w:val="1"/>
      <w:numFmt w:val="decimal"/>
      <w:lvlText w:val="%5."/>
      <w:lvlJc w:val="left"/>
      <w:pPr>
        <w:tabs>
          <w:tab w:val="num" w:pos="3677"/>
        </w:tabs>
        <w:ind w:left="3677" w:hanging="360"/>
      </w:pPr>
      <w:rPr>
        <w:rFonts w:hint="default"/>
      </w:rPr>
    </w:lvl>
    <w:lvl w:ilvl="5">
      <w:start w:val="1"/>
      <w:numFmt w:val="decimal"/>
      <w:lvlText w:val="%6."/>
      <w:lvlJc w:val="left"/>
      <w:pPr>
        <w:tabs>
          <w:tab w:val="num" w:pos="4397"/>
        </w:tabs>
        <w:ind w:left="4397" w:hanging="360"/>
      </w:pPr>
      <w:rPr>
        <w:rFonts w:hint="default"/>
      </w:rPr>
    </w:lvl>
    <w:lvl w:ilvl="6">
      <w:start w:val="1"/>
      <w:numFmt w:val="decimal"/>
      <w:lvlText w:val="%7."/>
      <w:lvlJc w:val="left"/>
      <w:pPr>
        <w:tabs>
          <w:tab w:val="num" w:pos="5117"/>
        </w:tabs>
        <w:ind w:left="5117" w:hanging="360"/>
      </w:pPr>
      <w:rPr>
        <w:rFonts w:hint="default"/>
      </w:rPr>
    </w:lvl>
    <w:lvl w:ilvl="7">
      <w:start w:val="1"/>
      <w:numFmt w:val="decimal"/>
      <w:lvlText w:val="%8."/>
      <w:lvlJc w:val="left"/>
      <w:pPr>
        <w:tabs>
          <w:tab w:val="num" w:pos="5837"/>
        </w:tabs>
        <w:ind w:left="5837" w:hanging="360"/>
      </w:pPr>
      <w:rPr>
        <w:rFonts w:hint="default"/>
      </w:rPr>
    </w:lvl>
    <w:lvl w:ilvl="8">
      <w:start w:val="1"/>
      <w:numFmt w:val="decimal"/>
      <w:lvlText w:val="%9."/>
      <w:lvlJc w:val="left"/>
      <w:pPr>
        <w:tabs>
          <w:tab w:val="num" w:pos="6557"/>
        </w:tabs>
        <w:ind w:left="6557" w:hanging="360"/>
      </w:pPr>
      <w:rPr>
        <w:rFonts w:hint="default"/>
      </w:rPr>
    </w:lvl>
  </w:abstractNum>
  <w:abstractNum w:abstractNumId="31" w15:restartNumberingAfterBreak="0">
    <w:nsid w:val="170B31E0"/>
    <w:multiLevelType w:val="hybridMultilevel"/>
    <w:tmpl w:val="32BCC1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C044F8"/>
    <w:multiLevelType w:val="multilevel"/>
    <w:tmpl w:val="324C047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19186CCC"/>
    <w:multiLevelType w:val="hybridMultilevel"/>
    <w:tmpl w:val="802A519A"/>
    <w:lvl w:ilvl="0" w:tplc="04150011">
      <w:start w:val="1"/>
      <w:numFmt w:val="decimal"/>
      <w:lvlText w:val="%1)"/>
      <w:lvlJc w:val="left"/>
      <w:pPr>
        <w:ind w:left="1800" w:hanging="360"/>
      </w:pPr>
      <w:rPr>
        <w:rFonts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35" w15:restartNumberingAfterBreak="0">
    <w:nsid w:val="199C2829"/>
    <w:multiLevelType w:val="hybridMultilevel"/>
    <w:tmpl w:val="3914082A"/>
    <w:lvl w:ilvl="0" w:tplc="04150011">
      <w:start w:val="1"/>
      <w:numFmt w:val="decimal"/>
      <w:lvlText w:val="%1)"/>
      <w:lvlJc w:val="left"/>
      <w:pPr>
        <w:tabs>
          <w:tab w:val="num" w:pos="810"/>
        </w:tabs>
        <w:ind w:left="810" w:hanging="526"/>
      </w:pPr>
      <w:rPr>
        <w:rFonts w:hint="default"/>
      </w:rPr>
    </w:lvl>
    <w:lvl w:ilvl="1" w:tplc="04150017">
      <w:start w:val="1"/>
      <w:numFmt w:val="lowerLetter"/>
      <w:lvlText w:val="%2)"/>
      <w:lvlJc w:val="left"/>
      <w:pPr>
        <w:tabs>
          <w:tab w:val="num" w:pos="-180"/>
        </w:tabs>
        <w:ind w:left="-180" w:hanging="360"/>
      </w:pPr>
      <w:rPr>
        <w:rFonts w:hint="default"/>
      </w:rPr>
    </w:lvl>
    <w:lvl w:ilvl="2" w:tplc="496E76B4">
      <w:start w:val="1"/>
      <w:numFmt w:val="decimal"/>
      <w:lvlText w:val="%3)"/>
      <w:lvlJc w:val="left"/>
      <w:pPr>
        <w:tabs>
          <w:tab w:val="num" w:pos="1035"/>
        </w:tabs>
        <w:ind w:left="1035" w:hanging="675"/>
      </w:pPr>
      <w:rPr>
        <w:rFonts w:hint="default"/>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15:restartNumberingAfterBreak="0">
    <w:nsid w:val="1A0906CF"/>
    <w:multiLevelType w:val="multilevel"/>
    <w:tmpl w:val="1D0A6336"/>
    <w:lvl w:ilvl="0">
      <w:start w:val="1"/>
      <w:numFmt w:val="decimal"/>
      <w:lvlText w:val="%1)"/>
      <w:lvlJc w:val="left"/>
      <w:pPr>
        <w:tabs>
          <w:tab w:val="num" w:pos="786"/>
        </w:tabs>
        <w:ind w:left="786" w:hanging="360"/>
      </w:pPr>
      <w:rPr>
        <w:rFonts w:hint="default"/>
        <w:b w:val="0"/>
        <w:i w:val="0"/>
        <w:sz w:val="20"/>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7" w15:restartNumberingAfterBreak="0">
    <w:nsid w:val="1A3C3463"/>
    <w:multiLevelType w:val="multilevel"/>
    <w:tmpl w:val="1B0602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1877"/>
        </w:tabs>
        <w:ind w:left="1877" w:hanging="360"/>
      </w:pPr>
      <w:rPr>
        <w:rFonts w:hint="default"/>
      </w:rPr>
    </w:lvl>
    <w:lvl w:ilvl="3">
      <w:start w:val="1"/>
      <w:numFmt w:val="lowerRoman"/>
      <w:lvlText w:val="%4."/>
      <w:lvlJc w:val="left"/>
      <w:pPr>
        <w:tabs>
          <w:tab w:val="num" w:pos="2597"/>
        </w:tabs>
        <w:ind w:left="2597" w:hanging="360"/>
      </w:pPr>
      <w:rPr>
        <w:rFonts w:hint="default"/>
      </w:rPr>
    </w:lvl>
    <w:lvl w:ilvl="4">
      <w:start w:val="1"/>
      <w:numFmt w:val="decimal"/>
      <w:lvlText w:val="%5."/>
      <w:lvlJc w:val="left"/>
      <w:pPr>
        <w:tabs>
          <w:tab w:val="num" w:pos="3317"/>
        </w:tabs>
        <w:ind w:left="3317" w:hanging="360"/>
      </w:pPr>
      <w:rPr>
        <w:rFonts w:hint="default"/>
      </w:rPr>
    </w:lvl>
    <w:lvl w:ilvl="5">
      <w:start w:val="1"/>
      <w:numFmt w:val="decimal"/>
      <w:lvlText w:val="%6."/>
      <w:lvlJc w:val="left"/>
      <w:pPr>
        <w:tabs>
          <w:tab w:val="num" w:pos="4037"/>
        </w:tabs>
        <w:ind w:left="4037" w:hanging="360"/>
      </w:pPr>
      <w:rPr>
        <w:rFonts w:hint="default"/>
      </w:rPr>
    </w:lvl>
    <w:lvl w:ilvl="6">
      <w:start w:val="1"/>
      <w:numFmt w:val="decimal"/>
      <w:lvlText w:val="%7."/>
      <w:lvlJc w:val="left"/>
      <w:pPr>
        <w:tabs>
          <w:tab w:val="num" w:pos="4757"/>
        </w:tabs>
        <w:ind w:left="4757" w:hanging="360"/>
      </w:pPr>
      <w:rPr>
        <w:rFonts w:hint="default"/>
      </w:rPr>
    </w:lvl>
    <w:lvl w:ilvl="7">
      <w:start w:val="1"/>
      <w:numFmt w:val="decimal"/>
      <w:lvlText w:val="%8."/>
      <w:lvlJc w:val="left"/>
      <w:pPr>
        <w:tabs>
          <w:tab w:val="num" w:pos="5477"/>
        </w:tabs>
        <w:ind w:left="5477" w:hanging="360"/>
      </w:pPr>
      <w:rPr>
        <w:rFonts w:hint="default"/>
      </w:rPr>
    </w:lvl>
    <w:lvl w:ilvl="8">
      <w:start w:val="1"/>
      <w:numFmt w:val="decimal"/>
      <w:lvlText w:val="%9."/>
      <w:lvlJc w:val="left"/>
      <w:pPr>
        <w:tabs>
          <w:tab w:val="num" w:pos="6197"/>
        </w:tabs>
        <w:ind w:left="6197" w:hanging="360"/>
      </w:pPr>
      <w:rPr>
        <w:rFonts w:hint="default"/>
      </w:rPr>
    </w:lvl>
  </w:abstractNum>
  <w:abstractNum w:abstractNumId="38" w15:restartNumberingAfterBreak="0">
    <w:nsid w:val="1A4D1FDB"/>
    <w:multiLevelType w:val="multilevel"/>
    <w:tmpl w:val="BE0C5B5E"/>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E63554"/>
    <w:multiLevelType w:val="hybridMultilevel"/>
    <w:tmpl w:val="1C9A8D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7412E36"/>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27577D5B"/>
    <w:multiLevelType w:val="hybridMultilevel"/>
    <w:tmpl w:val="53E87018"/>
    <w:lvl w:ilvl="0" w:tplc="801A0204">
      <w:start w:val="1"/>
      <w:numFmt w:val="decimal"/>
      <w:lvlText w:val="%1."/>
      <w:lvlJc w:val="left"/>
      <w:pPr>
        <w:ind w:left="1414" w:hanging="705"/>
      </w:pPr>
      <w:rPr>
        <w:rFonts w:hint="default"/>
      </w:rPr>
    </w:lvl>
    <w:lvl w:ilvl="1" w:tplc="D93A1668">
      <w:start w:val="1"/>
      <w:numFmt w:val="decimal"/>
      <w:lvlText w:val="1.%2"/>
      <w:lvlJc w:val="left"/>
      <w:pPr>
        <w:ind w:left="1789"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29A7234B"/>
    <w:multiLevelType w:val="hybridMultilevel"/>
    <w:tmpl w:val="D012F726"/>
    <w:lvl w:ilvl="0" w:tplc="29726D70">
      <w:start w:val="1"/>
      <w:numFmt w:val="lowerLetter"/>
      <w:lvlText w:val="%1)"/>
      <w:lvlJc w:val="left"/>
      <w:pPr>
        <w:ind w:left="928" w:hanging="360"/>
      </w:pPr>
      <w:rPr>
        <w:color w:val="auto"/>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2BB86086"/>
    <w:multiLevelType w:val="hybridMultilevel"/>
    <w:tmpl w:val="B2481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66948"/>
    <w:multiLevelType w:val="multilevel"/>
    <w:tmpl w:val="018EF2EE"/>
    <w:lvl w:ilvl="0">
      <w:start w:val="1"/>
      <w:numFmt w:val="decimal"/>
      <w:pStyle w:val="Listanumerowana"/>
      <w:lvlText w:val="%1."/>
      <w:lvlJc w:val="left"/>
      <w:pPr>
        <w:tabs>
          <w:tab w:val="num" w:pos="284"/>
        </w:tabs>
        <w:ind w:left="283" w:hanging="283"/>
      </w:pPr>
      <w:rPr>
        <w:rFonts w:ascii="Tahoma" w:hAnsi="Tahoma" w:cs="Tahoma" w:hint="default"/>
        <w:sz w:val="20"/>
        <w:szCs w:val="20"/>
      </w:rPr>
    </w:lvl>
    <w:lvl w:ilvl="1">
      <w:start w:val="1"/>
      <w:numFmt w:val="lowerLetter"/>
      <w:lvlText w:val="%2."/>
      <w:lvlJc w:val="left"/>
      <w:pPr>
        <w:tabs>
          <w:tab w:val="num" w:pos="905"/>
        </w:tabs>
        <w:ind w:left="905" w:hanging="22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ahoma" w:eastAsia="Times New Roman" w:hAnsi="Tahoma" w:cs="Tahoma"/>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32634D93"/>
    <w:multiLevelType w:val="hybridMultilevel"/>
    <w:tmpl w:val="E5F2F52A"/>
    <w:lvl w:ilvl="0" w:tplc="013CA12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49" w15:restartNumberingAfterBreak="0">
    <w:nsid w:val="343210B6"/>
    <w:multiLevelType w:val="multilevel"/>
    <w:tmpl w:val="B5AC1762"/>
    <w:lvl w:ilvl="0">
      <w:start w:val="1"/>
      <w:numFmt w:val="decimal"/>
      <w:lvlText w:val="%1."/>
      <w:lvlJc w:val="left"/>
      <w:pPr>
        <w:tabs>
          <w:tab w:val="num" w:pos="284"/>
        </w:tabs>
        <w:ind w:left="283" w:hanging="283"/>
      </w:pPr>
      <w:rPr>
        <w:rFonts w:ascii="Tahoma" w:hAnsi="Tahoma" w:cs="Tahoma" w:hint="default"/>
        <w:sz w:val="20"/>
        <w:szCs w:val="20"/>
      </w:rPr>
    </w:lvl>
    <w:lvl w:ilvl="1">
      <w:start w:val="1"/>
      <w:numFmt w:val="lowerLetter"/>
      <w:lvlText w:val="%2."/>
      <w:lvlJc w:val="left"/>
      <w:pPr>
        <w:tabs>
          <w:tab w:val="num" w:pos="905"/>
        </w:tabs>
        <w:ind w:left="905" w:hanging="22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ahoma" w:eastAsia="Times New Roman" w:hAnsi="Tahoma" w:cs="Tahoma"/>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4FB5047"/>
    <w:multiLevelType w:val="hybridMultilevel"/>
    <w:tmpl w:val="765AE35C"/>
    <w:lvl w:ilvl="0" w:tplc="DBB65952">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5D6ACB"/>
    <w:multiLevelType w:val="multilevel"/>
    <w:tmpl w:val="E0689CD0"/>
    <w:lvl w:ilvl="0">
      <w:start w:val="1"/>
      <w:numFmt w:val="decimal"/>
      <w:lvlText w:val="%1."/>
      <w:lvlJc w:val="left"/>
      <w:pPr>
        <w:ind w:left="367" w:hanging="360"/>
      </w:pPr>
      <w:rPr>
        <w:rFonts w:ascii="Times New Roman" w:eastAsia="Calibri" w:hAnsi="Times New Roman" w:cs="Times New Roman"/>
      </w:rPr>
    </w:lvl>
    <w:lvl w:ilvl="1">
      <w:start w:val="2"/>
      <w:numFmt w:val="decimal"/>
      <w:isLgl/>
      <w:lvlText w:val="%1.%2"/>
      <w:lvlJc w:val="left"/>
      <w:pPr>
        <w:ind w:left="367" w:hanging="360"/>
      </w:pPr>
      <w:rPr>
        <w:rFonts w:ascii="Cambria" w:hAnsi="Cambria" w:hint="default"/>
        <w:b/>
        <w:color w:val="auto"/>
      </w:rPr>
    </w:lvl>
    <w:lvl w:ilvl="2">
      <w:start w:val="1"/>
      <w:numFmt w:val="decimal"/>
      <w:isLgl/>
      <w:lvlText w:val="%1.%2.%3"/>
      <w:lvlJc w:val="left"/>
      <w:pPr>
        <w:ind w:left="727" w:hanging="720"/>
      </w:pPr>
      <w:rPr>
        <w:rFonts w:ascii="Cambria" w:hAnsi="Cambria" w:hint="default"/>
        <w:b/>
        <w:color w:val="auto"/>
      </w:rPr>
    </w:lvl>
    <w:lvl w:ilvl="3">
      <w:start w:val="1"/>
      <w:numFmt w:val="decimal"/>
      <w:isLgl/>
      <w:lvlText w:val="%1.%2.%3.%4"/>
      <w:lvlJc w:val="left"/>
      <w:pPr>
        <w:ind w:left="727" w:hanging="720"/>
      </w:pPr>
      <w:rPr>
        <w:rFonts w:ascii="Cambria" w:hAnsi="Cambria" w:hint="default"/>
        <w:b/>
        <w:color w:val="auto"/>
      </w:rPr>
    </w:lvl>
    <w:lvl w:ilvl="4">
      <w:start w:val="1"/>
      <w:numFmt w:val="decimal"/>
      <w:isLgl/>
      <w:lvlText w:val="%1.%2.%3.%4.%5"/>
      <w:lvlJc w:val="left"/>
      <w:pPr>
        <w:ind w:left="1087" w:hanging="1080"/>
      </w:pPr>
      <w:rPr>
        <w:rFonts w:ascii="Cambria" w:hAnsi="Cambria" w:hint="default"/>
        <w:b/>
        <w:color w:val="auto"/>
      </w:rPr>
    </w:lvl>
    <w:lvl w:ilvl="5">
      <w:start w:val="1"/>
      <w:numFmt w:val="decimal"/>
      <w:isLgl/>
      <w:lvlText w:val="%1.%2.%3.%4.%5.%6"/>
      <w:lvlJc w:val="left"/>
      <w:pPr>
        <w:ind w:left="1447" w:hanging="1440"/>
      </w:pPr>
      <w:rPr>
        <w:rFonts w:ascii="Cambria" w:hAnsi="Cambria" w:hint="default"/>
        <w:b/>
        <w:color w:val="auto"/>
      </w:rPr>
    </w:lvl>
    <w:lvl w:ilvl="6">
      <w:start w:val="1"/>
      <w:numFmt w:val="decimal"/>
      <w:isLgl/>
      <w:lvlText w:val="%1.%2.%3.%4.%5.%6.%7"/>
      <w:lvlJc w:val="left"/>
      <w:pPr>
        <w:ind w:left="1447" w:hanging="1440"/>
      </w:pPr>
      <w:rPr>
        <w:rFonts w:ascii="Cambria" w:hAnsi="Cambria" w:hint="default"/>
        <w:b/>
        <w:color w:val="auto"/>
      </w:rPr>
    </w:lvl>
    <w:lvl w:ilvl="7">
      <w:start w:val="1"/>
      <w:numFmt w:val="decimal"/>
      <w:isLgl/>
      <w:lvlText w:val="%1.%2.%3.%4.%5.%6.%7.%8"/>
      <w:lvlJc w:val="left"/>
      <w:pPr>
        <w:ind w:left="1807" w:hanging="1800"/>
      </w:pPr>
      <w:rPr>
        <w:rFonts w:ascii="Cambria" w:hAnsi="Cambria" w:hint="default"/>
        <w:b/>
        <w:color w:val="auto"/>
      </w:rPr>
    </w:lvl>
    <w:lvl w:ilvl="8">
      <w:start w:val="1"/>
      <w:numFmt w:val="decimal"/>
      <w:isLgl/>
      <w:lvlText w:val="%1.%2.%3.%4.%5.%6.%7.%8.%9"/>
      <w:lvlJc w:val="left"/>
      <w:pPr>
        <w:ind w:left="1807" w:hanging="1800"/>
      </w:pPr>
      <w:rPr>
        <w:rFonts w:ascii="Cambria" w:hAnsi="Cambria" w:hint="default"/>
        <w:b/>
        <w:color w:val="auto"/>
      </w:rPr>
    </w:lvl>
  </w:abstractNum>
  <w:abstractNum w:abstractNumId="52" w15:restartNumberingAfterBreak="0">
    <w:nsid w:val="36BA4D78"/>
    <w:multiLevelType w:val="hybridMultilevel"/>
    <w:tmpl w:val="52063B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AB0D48"/>
    <w:multiLevelType w:val="hybridMultilevel"/>
    <w:tmpl w:val="635EA9EC"/>
    <w:lvl w:ilvl="0" w:tplc="F0D6E77E">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C4633"/>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7E5A4B"/>
    <w:multiLevelType w:val="hybridMultilevel"/>
    <w:tmpl w:val="D054B1FE"/>
    <w:lvl w:ilvl="0" w:tplc="F9025006">
      <w:start w:val="1"/>
      <w:numFmt w:val="decimal"/>
      <w:pStyle w:val="AkapitzlistaciskiTahoma"/>
      <w:lvlText w:val="%1."/>
      <w:lvlJc w:val="left"/>
      <w:pPr>
        <w:tabs>
          <w:tab w:val="num" w:pos="360"/>
        </w:tabs>
        <w:ind w:left="360" w:hanging="360"/>
      </w:pPr>
      <w:rPr>
        <w:rFonts w:hint="default"/>
      </w:rPr>
    </w:lvl>
    <w:lvl w:ilvl="1" w:tplc="66228762">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0E84C13"/>
    <w:multiLevelType w:val="hybridMultilevel"/>
    <w:tmpl w:val="ECC83C3C"/>
    <w:lvl w:ilvl="0" w:tplc="36B4FB8C">
      <w:start w:val="1"/>
      <w:numFmt w:val="decimal"/>
      <w:lvlText w:val="%1)"/>
      <w:lvlJc w:val="left"/>
      <w:pPr>
        <w:ind w:left="928" w:hanging="360"/>
      </w:pPr>
      <w:rPr>
        <w:color w:val="000000" w:themeColor="text1"/>
      </w:r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0EB269C"/>
    <w:multiLevelType w:val="multilevel"/>
    <w:tmpl w:val="74EC152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43251DAB"/>
    <w:multiLevelType w:val="hybridMultilevel"/>
    <w:tmpl w:val="FC1C4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BC1507"/>
    <w:multiLevelType w:val="hybridMultilevel"/>
    <w:tmpl w:val="3466A9A0"/>
    <w:lvl w:ilvl="0" w:tplc="CCD49E14">
      <w:start w:val="1"/>
      <w:numFmt w:val="decimal"/>
      <w:lvlText w:val="%1."/>
      <w:lvlJc w:val="left"/>
      <w:pPr>
        <w:ind w:left="1440" w:hanging="360"/>
      </w:pPr>
      <w:rPr>
        <w:rFonts w:ascii="Tahoma" w:hAnsi="Tahoma" w:cs="Tahoma"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A86F92"/>
    <w:multiLevelType w:val="hybridMultilevel"/>
    <w:tmpl w:val="B2481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E21086"/>
    <w:multiLevelType w:val="hybridMultilevel"/>
    <w:tmpl w:val="A0964194"/>
    <w:lvl w:ilvl="0" w:tplc="DE3C47A6">
      <w:start w:val="1"/>
      <w:numFmt w:val="decimal"/>
      <w:lvlText w:val="%1."/>
      <w:lvlJc w:val="left"/>
      <w:pPr>
        <w:tabs>
          <w:tab w:val="num" w:pos="340"/>
        </w:tabs>
        <w:ind w:left="340" w:hanging="340"/>
      </w:pPr>
      <w:rPr>
        <w:rFonts w:hint="default"/>
        <w:b w:val="0"/>
        <w:i w:val="0"/>
        <w:strike w:val="0"/>
        <w:dstrike w:val="0"/>
        <w:color w:val="auto"/>
        <w:kern w:val="0"/>
      </w:rPr>
    </w:lvl>
    <w:lvl w:ilvl="1" w:tplc="04150011">
      <w:start w:val="1"/>
      <w:numFmt w:val="decimal"/>
      <w:lvlText w:val="%2)"/>
      <w:lvlJc w:val="left"/>
      <w:pPr>
        <w:tabs>
          <w:tab w:val="num" w:pos="1440"/>
        </w:tabs>
        <w:ind w:left="1440" w:hanging="360"/>
      </w:pPr>
      <w:rPr>
        <w:rFonts w:hint="default"/>
        <w:b w:val="0"/>
        <w:i w:val="0"/>
        <w:strike w:val="0"/>
        <w:dstrike w:val="0"/>
        <w:color w:val="auto"/>
        <w:kern w:val="0"/>
      </w:rPr>
    </w:lvl>
    <w:lvl w:ilvl="2" w:tplc="3F8E9386">
      <w:start w:val="1"/>
      <w:numFmt w:val="bullet"/>
      <w:lvlText w:val="-"/>
      <w:lvlJc w:val="left"/>
      <w:pPr>
        <w:tabs>
          <w:tab w:val="num" w:pos="2340"/>
        </w:tabs>
        <w:ind w:left="2340" w:hanging="360"/>
      </w:pPr>
      <w:rPr>
        <w:rFonts w:ascii="Times New Roman" w:hAnsi="Times New Roman" w:cs="Times New Roman" w:hint="default"/>
        <w:b w:val="0"/>
        <w:i w:val="0"/>
        <w:strike w:val="0"/>
        <w:dstrike w:val="0"/>
        <w:color w:val="auto"/>
        <w:kern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85A711C"/>
    <w:multiLevelType w:val="hybridMultilevel"/>
    <w:tmpl w:val="8FBED984"/>
    <w:lvl w:ilvl="0" w:tplc="B99E800A">
      <w:start w:val="1"/>
      <w:numFmt w:val="lowerLetter"/>
      <w:lvlText w:val="%1)"/>
      <w:lvlJc w:val="left"/>
      <w:pPr>
        <w:ind w:left="1146" w:hanging="360"/>
      </w:pPr>
      <w:rPr>
        <w:rFonts w:hint="default"/>
        <w:color w:val="auto"/>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9C1319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4B007E67"/>
    <w:multiLevelType w:val="hybridMultilevel"/>
    <w:tmpl w:val="124066CC"/>
    <w:lvl w:ilvl="0" w:tplc="B27830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312686"/>
    <w:multiLevelType w:val="hybridMultilevel"/>
    <w:tmpl w:val="3814B7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45B5F8D"/>
    <w:multiLevelType w:val="hybridMultilevel"/>
    <w:tmpl w:val="8E48D2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223F5A">
      <w:start w:val="1"/>
      <w:numFmt w:val="decimal"/>
      <w:lvlText w:val="%4."/>
      <w:lvlJc w:val="left"/>
      <w:pPr>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49A5659"/>
    <w:multiLevelType w:val="hybridMultilevel"/>
    <w:tmpl w:val="1F50C85A"/>
    <w:lvl w:ilvl="0" w:tplc="51B283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347E54"/>
    <w:multiLevelType w:val="hybridMultilevel"/>
    <w:tmpl w:val="74DC9CF8"/>
    <w:lvl w:ilvl="0" w:tplc="5F2ED91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5AE25F19"/>
    <w:multiLevelType w:val="multilevel"/>
    <w:tmpl w:val="12300C56"/>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1022C6"/>
    <w:multiLevelType w:val="hybridMultilevel"/>
    <w:tmpl w:val="896091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E006F97"/>
    <w:multiLevelType w:val="hybridMultilevel"/>
    <w:tmpl w:val="4328AD4C"/>
    <w:lvl w:ilvl="0" w:tplc="FFFFFFFF">
      <w:start w:val="1"/>
      <w:numFmt w:val="bullet"/>
      <w:pStyle w:val="Bullet1"/>
      <w:lvlText w:val=""/>
      <w:lvlJc w:val="left"/>
      <w:pPr>
        <w:tabs>
          <w:tab w:val="num" w:pos="227"/>
        </w:tabs>
        <w:ind w:left="227" w:hanging="227"/>
      </w:pPr>
      <w:rPr>
        <w:rFonts w:ascii="Symbol" w:hAnsi="Symbol" w:hint="default"/>
        <w:sz w:val="17"/>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FB66AD"/>
    <w:multiLevelType w:val="hybridMultilevel"/>
    <w:tmpl w:val="802A519A"/>
    <w:lvl w:ilvl="0" w:tplc="04150011">
      <w:start w:val="1"/>
      <w:numFmt w:val="decimal"/>
      <w:lvlText w:val="%1)"/>
      <w:lvlJc w:val="left"/>
      <w:pPr>
        <w:ind w:left="1800" w:hanging="360"/>
      </w:pPr>
      <w:rPr>
        <w:rFonts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78" w15:restartNumberingAfterBreak="0">
    <w:nsid w:val="66923046"/>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6A819A6"/>
    <w:multiLevelType w:val="hybridMultilevel"/>
    <w:tmpl w:val="8800C922"/>
    <w:lvl w:ilvl="0" w:tplc="9A4014BC">
      <w:start w:val="1"/>
      <w:numFmt w:val="lowerLetter"/>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672076B2"/>
    <w:multiLevelType w:val="hybridMultilevel"/>
    <w:tmpl w:val="15A4B140"/>
    <w:lvl w:ilvl="0" w:tplc="8904ED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7C675D4"/>
    <w:multiLevelType w:val="hybridMultilevel"/>
    <w:tmpl w:val="BB0403C4"/>
    <w:lvl w:ilvl="0" w:tplc="B4A22A72">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C140A1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6CBE7686"/>
    <w:multiLevelType w:val="hybridMultilevel"/>
    <w:tmpl w:val="DFFA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15:restartNumberingAfterBreak="0">
    <w:nsid w:val="72AD3237"/>
    <w:multiLevelType w:val="multilevel"/>
    <w:tmpl w:val="41A8524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8"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A224D1D"/>
    <w:multiLevelType w:val="hybridMultilevel"/>
    <w:tmpl w:val="30C09FAA"/>
    <w:lvl w:ilvl="0" w:tplc="75B0600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15:restartNumberingAfterBreak="0">
    <w:nsid w:val="7C39663C"/>
    <w:multiLevelType w:val="hybridMultilevel"/>
    <w:tmpl w:val="B0C28E00"/>
    <w:styleLink w:val="Styl1111"/>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91" w15:restartNumberingAfterBreak="0">
    <w:nsid w:val="7C6325F0"/>
    <w:multiLevelType w:val="hybridMultilevel"/>
    <w:tmpl w:val="53206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38BAC64A">
      <w:start w:val="1"/>
      <w:numFmt w:val="decimal"/>
      <w:lvlText w:val="%4."/>
      <w:lvlJc w:val="left"/>
      <w:pPr>
        <w:ind w:left="2880" w:hanging="360"/>
      </w:pPr>
      <w:rPr>
        <w:rFonts w:hint="default"/>
        <w:b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DDC380E"/>
    <w:multiLevelType w:val="hybridMultilevel"/>
    <w:tmpl w:val="3D44E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
  </w:num>
  <w:num w:numId="3">
    <w:abstractNumId w:val="57"/>
  </w:num>
  <w:num w:numId="4">
    <w:abstractNumId w:val="90"/>
  </w:num>
  <w:num w:numId="5">
    <w:abstractNumId w:val="39"/>
  </w:num>
  <w:num w:numId="6">
    <w:abstractNumId w:val="44"/>
  </w:num>
  <w:num w:numId="7">
    <w:abstractNumId w:val="92"/>
  </w:num>
  <w:num w:numId="8">
    <w:abstractNumId w:val="86"/>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58"/>
  </w:num>
  <w:num w:numId="12">
    <w:abstractNumId w:val="55"/>
  </w:num>
  <w:num w:numId="13">
    <w:abstractNumId w:val="4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num>
  <w:num w:numId="16">
    <w:abstractNumId w:val="13"/>
  </w:num>
  <w:num w:numId="17">
    <w:abstractNumId w:val="83"/>
  </w:num>
  <w:num w:numId="18">
    <w:abstractNumId w:val="23"/>
  </w:num>
  <w:num w:numId="19">
    <w:abstractNumId w:val="88"/>
  </w:num>
  <w:num w:numId="20">
    <w:abstractNumId w:val="42"/>
  </w:num>
  <w:num w:numId="21">
    <w:abstractNumId w:val="71"/>
  </w:num>
  <w:num w:numId="22">
    <w:abstractNumId w:val="85"/>
  </w:num>
  <w:num w:numId="23">
    <w:abstractNumId w:val="2"/>
  </w:num>
  <w:num w:numId="24">
    <w:abstractNumId w:val="1"/>
  </w:num>
  <w:num w:numId="25">
    <w:abstractNumId w:val="0"/>
  </w:num>
  <w:num w:numId="26">
    <w:abstractNumId w:val="78"/>
  </w:num>
  <w:num w:numId="27">
    <w:abstractNumId w:val="46"/>
  </w:num>
  <w:num w:numId="28">
    <w:abstractNumId w:val="49"/>
  </w:num>
  <w:num w:numId="29">
    <w:abstractNumId w:val="56"/>
  </w:num>
  <w:num w:numId="30">
    <w:abstractNumId w:val="27"/>
  </w:num>
  <w:num w:numId="31">
    <w:abstractNumId w:val="22"/>
  </w:num>
  <w:num w:numId="32">
    <w:abstractNumId w:val="60"/>
  </w:num>
  <w:num w:numId="33">
    <w:abstractNumId w:val="15"/>
  </w:num>
  <w:num w:numId="34">
    <w:abstractNumId w:val="47"/>
  </w:num>
  <w:num w:numId="35">
    <w:abstractNumId w:val="20"/>
  </w:num>
  <w:num w:numId="36">
    <w:abstractNumId w:val="68"/>
  </w:num>
  <w:num w:numId="37">
    <w:abstractNumId w:val="40"/>
  </w:num>
  <w:num w:numId="38">
    <w:abstractNumId w:val="67"/>
  </w:num>
  <w:num w:numId="39">
    <w:abstractNumId w:val="29"/>
  </w:num>
  <w:num w:numId="40">
    <w:abstractNumId w:val="87"/>
  </w:num>
  <w:num w:numId="41">
    <w:abstractNumId w:val="26"/>
  </w:num>
  <w:num w:numId="42">
    <w:abstractNumId w:val="36"/>
  </w:num>
  <w:num w:numId="43">
    <w:abstractNumId w:val="80"/>
  </w:num>
  <w:num w:numId="44">
    <w:abstractNumId w:val="62"/>
  </w:num>
  <w:num w:numId="45">
    <w:abstractNumId w:val="69"/>
  </w:num>
  <w:num w:numId="46">
    <w:abstractNumId w:val="35"/>
  </w:num>
  <w:num w:numId="47">
    <w:abstractNumId w:val="53"/>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61"/>
  </w:num>
  <w:num w:numId="51">
    <w:abstractNumId w:val="34"/>
  </w:num>
  <w:num w:numId="52">
    <w:abstractNumId w:val="66"/>
  </w:num>
  <w:num w:numId="53">
    <w:abstractNumId w:val="74"/>
  </w:num>
  <w:num w:numId="54">
    <w:abstractNumId w:val="64"/>
  </w:num>
  <w:num w:numId="55">
    <w:abstractNumId w:val="54"/>
  </w:num>
  <w:num w:numId="56">
    <w:abstractNumId w:val="38"/>
  </w:num>
  <w:num w:numId="57">
    <w:abstractNumId w:val="41"/>
  </w:num>
  <w:num w:numId="58">
    <w:abstractNumId w:val="82"/>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num>
  <w:num w:numId="61">
    <w:abstractNumId w:val="21"/>
  </w:num>
  <w:num w:numId="62">
    <w:abstractNumId w:val="76"/>
  </w:num>
  <w:num w:numId="63">
    <w:abstractNumId w:val="51"/>
  </w:num>
  <w:num w:numId="64">
    <w:abstractNumId w:val="63"/>
  </w:num>
  <w:num w:numId="65">
    <w:abstractNumId w:val="32"/>
  </w:num>
  <w:num w:numId="66">
    <w:abstractNumId w:val="50"/>
  </w:num>
  <w:num w:numId="67">
    <w:abstractNumId w:val="12"/>
  </w:num>
  <w:num w:numId="68">
    <w:abstractNumId w:val="89"/>
  </w:num>
  <w:num w:numId="69">
    <w:abstractNumId w:val="72"/>
  </w:num>
  <w:num w:numId="70">
    <w:abstractNumId w:val="31"/>
  </w:num>
  <w:num w:numId="71">
    <w:abstractNumId w:val="18"/>
  </w:num>
  <w:num w:numId="72">
    <w:abstractNumId w:val="16"/>
  </w:num>
  <w:num w:numId="73">
    <w:abstractNumId w:val="79"/>
  </w:num>
  <w:num w:numId="74">
    <w:abstractNumId w:val="6"/>
  </w:num>
  <w:num w:numId="75">
    <w:abstractNumId w:val="52"/>
  </w:num>
  <w:num w:numId="76">
    <w:abstractNumId w:val="24"/>
  </w:num>
  <w:num w:numId="77">
    <w:abstractNumId w:val="65"/>
  </w:num>
  <w:num w:numId="78">
    <w:abstractNumId w:val="28"/>
  </w:num>
  <w:num w:numId="79">
    <w:abstractNumId w:val="43"/>
  </w:num>
  <w:num w:numId="80">
    <w:abstractNumId w:val="30"/>
  </w:num>
  <w:num w:numId="81">
    <w:abstractNumId w:val="37"/>
  </w:num>
  <w:num w:numId="82">
    <w:abstractNumId w:val="81"/>
  </w:num>
  <w:num w:numId="83">
    <w:abstractNumId w:val="25"/>
  </w:num>
  <w:num w:numId="84">
    <w:abstractNumId w:val="17"/>
  </w:num>
  <w:num w:numId="85">
    <w:abstractNumId w:val="59"/>
  </w:num>
  <w:num w:numId="86">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B2F"/>
    <w:rsid w:val="0000178A"/>
    <w:rsid w:val="00001823"/>
    <w:rsid w:val="00001DC4"/>
    <w:rsid w:val="00001F7F"/>
    <w:rsid w:val="000026C9"/>
    <w:rsid w:val="000028B5"/>
    <w:rsid w:val="00002B72"/>
    <w:rsid w:val="0000346D"/>
    <w:rsid w:val="0000360F"/>
    <w:rsid w:val="00003A20"/>
    <w:rsid w:val="00003BCA"/>
    <w:rsid w:val="00004D2D"/>
    <w:rsid w:val="000050C0"/>
    <w:rsid w:val="00005331"/>
    <w:rsid w:val="00005CFB"/>
    <w:rsid w:val="00006731"/>
    <w:rsid w:val="00006BC4"/>
    <w:rsid w:val="00007257"/>
    <w:rsid w:val="00007350"/>
    <w:rsid w:val="00007F3D"/>
    <w:rsid w:val="000104BB"/>
    <w:rsid w:val="000106AE"/>
    <w:rsid w:val="00011604"/>
    <w:rsid w:val="00011B01"/>
    <w:rsid w:val="00011E24"/>
    <w:rsid w:val="00012577"/>
    <w:rsid w:val="00012922"/>
    <w:rsid w:val="00012A17"/>
    <w:rsid w:val="00012A44"/>
    <w:rsid w:val="00012D88"/>
    <w:rsid w:val="00013397"/>
    <w:rsid w:val="000134A2"/>
    <w:rsid w:val="000135F7"/>
    <w:rsid w:val="00013743"/>
    <w:rsid w:val="00013857"/>
    <w:rsid w:val="0001388C"/>
    <w:rsid w:val="00013C59"/>
    <w:rsid w:val="00014767"/>
    <w:rsid w:val="00014B97"/>
    <w:rsid w:val="000152D2"/>
    <w:rsid w:val="00015498"/>
    <w:rsid w:val="00016148"/>
    <w:rsid w:val="00016C2E"/>
    <w:rsid w:val="0001734B"/>
    <w:rsid w:val="00017DCA"/>
    <w:rsid w:val="000208CE"/>
    <w:rsid w:val="00020CCB"/>
    <w:rsid w:val="00020F12"/>
    <w:rsid w:val="00021AC1"/>
    <w:rsid w:val="00022061"/>
    <w:rsid w:val="00022120"/>
    <w:rsid w:val="0002280E"/>
    <w:rsid w:val="000229D9"/>
    <w:rsid w:val="00023239"/>
    <w:rsid w:val="00023ADB"/>
    <w:rsid w:val="00023FB4"/>
    <w:rsid w:val="000254D2"/>
    <w:rsid w:val="00026D53"/>
    <w:rsid w:val="00027217"/>
    <w:rsid w:val="0002721E"/>
    <w:rsid w:val="00027349"/>
    <w:rsid w:val="000278DC"/>
    <w:rsid w:val="00030D36"/>
    <w:rsid w:val="0003122E"/>
    <w:rsid w:val="00031242"/>
    <w:rsid w:val="00031C7C"/>
    <w:rsid w:val="00031E9C"/>
    <w:rsid w:val="00032872"/>
    <w:rsid w:val="00032B7D"/>
    <w:rsid w:val="00033BF9"/>
    <w:rsid w:val="00033DD7"/>
    <w:rsid w:val="00034291"/>
    <w:rsid w:val="000342D6"/>
    <w:rsid w:val="000344A5"/>
    <w:rsid w:val="0003465C"/>
    <w:rsid w:val="000347A7"/>
    <w:rsid w:val="000348E4"/>
    <w:rsid w:val="00034912"/>
    <w:rsid w:val="00034F61"/>
    <w:rsid w:val="00035969"/>
    <w:rsid w:val="0003644E"/>
    <w:rsid w:val="00036D9D"/>
    <w:rsid w:val="00037776"/>
    <w:rsid w:val="00040ABE"/>
    <w:rsid w:val="00040B9A"/>
    <w:rsid w:val="00040BED"/>
    <w:rsid w:val="00040F32"/>
    <w:rsid w:val="000416A5"/>
    <w:rsid w:val="00041997"/>
    <w:rsid w:val="00042230"/>
    <w:rsid w:val="0004235C"/>
    <w:rsid w:val="000435CE"/>
    <w:rsid w:val="000437D3"/>
    <w:rsid w:val="00044C8A"/>
    <w:rsid w:val="00045067"/>
    <w:rsid w:val="000454DE"/>
    <w:rsid w:val="0004600F"/>
    <w:rsid w:val="000470A5"/>
    <w:rsid w:val="000471EC"/>
    <w:rsid w:val="00047436"/>
    <w:rsid w:val="00047945"/>
    <w:rsid w:val="00047A8B"/>
    <w:rsid w:val="00047F3B"/>
    <w:rsid w:val="000503E2"/>
    <w:rsid w:val="000509AA"/>
    <w:rsid w:val="00051315"/>
    <w:rsid w:val="0005229A"/>
    <w:rsid w:val="00052632"/>
    <w:rsid w:val="000528D4"/>
    <w:rsid w:val="000540C5"/>
    <w:rsid w:val="00054258"/>
    <w:rsid w:val="0005433D"/>
    <w:rsid w:val="00054A2B"/>
    <w:rsid w:val="00054C35"/>
    <w:rsid w:val="000555CB"/>
    <w:rsid w:val="00055876"/>
    <w:rsid w:val="00055FCE"/>
    <w:rsid w:val="00056C87"/>
    <w:rsid w:val="00057545"/>
    <w:rsid w:val="00057676"/>
    <w:rsid w:val="00057842"/>
    <w:rsid w:val="00060208"/>
    <w:rsid w:val="0006029B"/>
    <w:rsid w:val="00060AC1"/>
    <w:rsid w:val="000610FA"/>
    <w:rsid w:val="00061FF7"/>
    <w:rsid w:val="00062283"/>
    <w:rsid w:val="0006262D"/>
    <w:rsid w:val="0006272E"/>
    <w:rsid w:val="000627BA"/>
    <w:rsid w:val="00062912"/>
    <w:rsid w:val="00062FBC"/>
    <w:rsid w:val="00063151"/>
    <w:rsid w:val="0006331A"/>
    <w:rsid w:val="0006363E"/>
    <w:rsid w:val="000639A7"/>
    <w:rsid w:val="00063AA4"/>
    <w:rsid w:val="00064307"/>
    <w:rsid w:val="00064463"/>
    <w:rsid w:val="00064816"/>
    <w:rsid w:val="00064C9E"/>
    <w:rsid w:val="000652AF"/>
    <w:rsid w:val="00066938"/>
    <w:rsid w:val="00066BD4"/>
    <w:rsid w:val="00066ECE"/>
    <w:rsid w:val="000674C5"/>
    <w:rsid w:val="00070A91"/>
    <w:rsid w:val="0007179D"/>
    <w:rsid w:val="00072546"/>
    <w:rsid w:val="0007281B"/>
    <w:rsid w:val="0007322F"/>
    <w:rsid w:val="0007333A"/>
    <w:rsid w:val="00073B41"/>
    <w:rsid w:val="00073DDC"/>
    <w:rsid w:val="00074072"/>
    <w:rsid w:val="000740AE"/>
    <w:rsid w:val="000747B4"/>
    <w:rsid w:val="00074AA4"/>
    <w:rsid w:val="00074EC0"/>
    <w:rsid w:val="000757BF"/>
    <w:rsid w:val="00075E03"/>
    <w:rsid w:val="00076019"/>
    <w:rsid w:val="0007617C"/>
    <w:rsid w:val="00076270"/>
    <w:rsid w:val="000766D2"/>
    <w:rsid w:val="000767E6"/>
    <w:rsid w:val="000772B8"/>
    <w:rsid w:val="0007739E"/>
    <w:rsid w:val="000779FD"/>
    <w:rsid w:val="00077B08"/>
    <w:rsid w:val="00080690"/>
    <w:rsid w:val="00080CE0"/>
    <w:rsid w:val="000811D3"/>
    <w:rsid w:val="000814A7"/>
    <w:rsid w:val="000816F5"/>
    <w:rsid w:val="00081786"/>
    <w:rsid w:val="00081E3E"/>
    <w:rsid w:val="00082847"/>
    <w:rsid w:val="000833B7"/>
    <w:rsid w:val="00083648"/>
    <w:rsid w:val="000839AC"/>
    <w:rsid w:val="00083C42"/>
    <w:rsid w:val="00083C4A"/>
    <w:rsid w:val="00084E08"/>
    <w:rsid w:val="00085DF8"/>
    <w:rsid w:val="000861F6"/>
    <w:rsid w:val="0008734A"/>
    <w:rsid w:val="00087612"/>
    <w:rsid w:val="00087E22"/>
    <w:rsid w:val="00090002"/>
    <w:rsid w:val="00090282"/>
    <w:rsid w:val="00090429"/>
    <w:rsid w:val="00090588"/>
    <w:rsid w:val="00090695"/>
    <w:rsid w:val="00090A24"/>
    <w:rsid w:val="00090E98"/>
    <w:rsid w:val="00091290"/>
    <w:rsid w:val="0009155C"/>
    <w:rsid w:val="00091DEE"/>
    <w:rsid w:val="00091E8A"/>
    <w:rsid w:val="00091F09"/>
    <w:rsid w:val="00092596"/>
    <w:rsid w:val="00092628"/>
    <w:rsid w:val="000928BD"/>
    <w:rsid w:val="00092C48"/>
    <w:rsid w:val="00092CBC"/>
    <w:rsid w:val="00093699"/>
    <w:rsid w:val="0009371C"/>
    <w:rsid w:val="0009377A"/>
    <w:rsid w:val="0009395E"/>
    <w:rsid w:val="00093BF7"/>
    <w:rsid w:val="00094376"/>
    <w:rsid w:val="00094748"/>
    <w:rsid w:val="00095EC9"/>
    <w:rsid w:val="000960C2"/>
    <w:rsid w:val="00097265"/>
    <w:rsid w:val="0009777E"/>
    <w:rsid w:val="000A07E4"/>
    <w:rsid w:val="000A10DF"/>
    <w:rsid w:val="000A1BDC"/>
    <w:rsid w:val="000A1C7D"/>
    <w:rsid w:val="000A209F"/>
    <w:rsid w:val="000A21C9"/>
    <w:rsid w:val="000A242B"/>
    <w:rsid w:val="000A24E7"/>
    <w:rsid w:val="000A329C"/>
    <w:rsid w:val="000A38CC"/>
    <w:rsid w:val="000A54E8"/>
    <w:rsid w:val="000A5DF2"/>
    <w:rsid w:val="000A5F66"/>
    <w:rsid w:val="000A7D49"/>
    <w:rsid w:val="000B0815"/>
    <w:rsid w:val="000B0C34"/>
    <w:rsid w:val="000B330E"/>
    <w:rsid w:val="000B4752"/>
    <w:rsid w:val="000B5291"/>
    <w:rsid w:val="000B5A3B"/>
    <w:rsid w:val="000B5E2E"/>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AD3"/>
    <w:rsid w:val="000C6C42"/>
    <w:rsid w:val="000C7191"/>
    <w:rsid w:val="000C72CF"/>
    <w:rsid w:val="000C7435"/>
    <w:rsid w:val="000C761C"/>
    <w:rsid w:val="000C7F0E"/>
    <w:rsid w:val="000D0098"/>
    <w:rsid w:val="000D009B"/>
    <w:rsid w:val="000D00A3"/>
    <w:rsid w:val="000D0527"/>
    <w:rsid w:val="000D103E"/>
    <w:rsid w:val="000D12F5"/>
    <w:rsid w:val="000D1366"/>
    <w:rsid w:val="000D21DC"/>
    <w:rsid w:val="000D2707"/>
    <w:rsid w:val="000D2FC9"/>
    <w:rsid w:val="000D42DD"/>
    <w:rsid w:val="000D49AA"/>
    <w:rsid w:val="000D49E1"/>
    <w:rsid w:val="000D4EAD"/>
    <w:rsid w:val="000D4FA5"/>
    <w:rsid w:val="000D5049"/>
    <w:rsid w:val="000D5DBA"/>
    <w:rsid w:val="000D615B"/>
    <w:rsid w:val="000E0565"/>
    <w:rsid w:val="000E3AE9"/>
    <w:rsid w:val="000E3B4B"/>
    <w:rsid w:val="000E40BB"/>
    <w:rsid w:val="000E41F3"/>
    <w:rsid w:val="000E51D9"/>
    <w:rsid w:val="000E5945"/>
    <w:rsid w:val="000E5DC3"/>
    <w:rsid w:val="000E6828"/>
    <w:rsid w:val="000E68C2"/>
    <w:rsid w:val="000E7A39"/>
    <w:rsid w:val="000E7DF0"/>
    <w:rsid w:val="000E7F3B"/>
    <w:rsid w:val="000F0112"/>
    <w:rsid w:val="000F145F"/>
    <w:rsid w:val="000F27DD"/>
    <w:rsid w:val="000F3638"/>
    <w:rsid w:val="000F4584"/>
    <w:rsid w:val="000F59C1"/>
    <w:rsid w:val="000F6555"/>
    <w:rsid w:val="000F6A61"/>
    <w:rsid w:val="000F73C4"/>
    <w:rsid w:val="000F7ECD"/>
    <w:rsid w:val="0010048B"/>
    <w:rsid w:val="001006A1"/>
    <w:rsid w:val="0010082B"/>
    <w:rsid w:val="00101566"/>
    <w:rsid w:val="00101842"/>
    <w:rsid w:val="00102232"/>
    <w:rsid w:val="001030D0"/>
    <w:rsid w:val="0010426C"/>
    <w:rsid w:val="00104308"/>
    <w:rsid w:val="001048A2"/>
    <w:rsid w:val="00104943"/>
    <w:rsid w:val="0010539A"/>
    <w:rsid w:val="001054D4"/>
    <w:rsid w:val="00105862"/>
    <w:rsid w:val="00105A37"/>
    <w:rsid w:val="00105E59"/>
    <w:rsid w:val="0010619A"/>
    <w:rsid w:val="001061B2"/>
    <w:rsid w:val="001066E9"/>
    <w:rsid w:val="00106EFC"/>
    <w:rsid w:val="00107CC4"/>
    <w:rsid w:val="001108D3"/>
    <w:rsid w:val="0011097D"/>
    <w:rsid w:val="001109A4"/>
    <w:rsid w:val="00110A8C"/>
    <w:rsid w:val="00110F3A"/>
    <w:rsid w:val="00111C88"/>
    <w:rsid w:val="001121E9"/>
    <w:rsid w:val="001127AF"/>
    <w:rsid w:val="00112D89"/>
    <w:rsid w:val="001139DC"/>
    <w:rsid w:val="0011480A"/>
    <w:rsid w:val="00114ECA"/>
    <w:rsid w:val="00115017"/>
    <w:rsid w:val="00115222"/>
    <w:rsid w:val="00116A63"/>
    <w:rsid w:val="00116DB0"/>
    <w:rsid w:val="001178AC"/>
    <w:rsid w:val="00117981"/>
    <w:rsid w:val="00117C4E"/>
    <w:rsid w:val="00120405"/>
    <w:rsid w:val="00120421"/>
    <w:rsid w:val="0012055E"/>
    <w:rsid w:val="00120DF3"/>
    <w:rsid w:val="00121435"/>
    <w:rsid w:val="001218C2"/>
    <w:rsid w:val="001219FD"/>
    <w:rsid w:val="00121C1B"/>
    <w:rsid w:val="00121CDF"/>
    <w:rsid w:val="001222A5"/>
    <w:rsid w:val="0012249D"/>
    <w:rsid w:val="001228E6"/>
    <w:rsid w:val="001237F8"/>
    <w:rsid w:val="0012381E"/>
    <w:rsid w:val="00123C21"/>
    <w:rsid w:val="00124957"/>
    <w:rsid w:val="00124BC2"/>
    <w:rsid w:val="00124BF1"/>
    <w:rsid w:val="00126631"/>
    <w:rsid w:val="001266D3"/>
    <w:rsid w:val="00127050"/>
    <w:rsid w:val="00127B2B"/>
    <w:rsid w:val="00130076"/>
    <w:rsid w:val="001301C0"/>
    <w:rsid w:val="00130609"/>
    <w:rsid w:val="00130B48"/>
    <w:rsid w:val="00130BAB"/>
    <w:rsid w:val="00131274"/>
    <w:rsid w:val="00132E33"/>
    <w:rsid w:val="00132F7F"/>
    <w:rsid w:val="0013311F"/>
    <w:rsid w:val="001345A2"/>
    <w:rsid w:val="00134702"/>
    <w:rsid w:val="001353BA"/>
    <w:rsid w:val="0013618E"/>
    <w:rsid w:val="0013641D"/>
    <w:rsid w:val="0013658B"/>
    <w:rsid w:val="00136654"/>
    <w:rsid w:val="001368A6"/>
    <w:rsid w:val="00136A7D"/>
    <w:rsid w:val="00136BB4"/>
    <w:rsid w:val="00136E0B"/>
    <w:rsid w:val="001373BF"/>
    <w:rsid w:val="00137BB0"/>
    <w:rsid w:val="00140841"/>
    <w:rsid w:val="0014103E"/>
    <w:rsid w:val="0014121C"/>
    <w:rsid w:val="0014140C"/>
    <w:rsid w:val="001417B8"/>
    <w:rsid w:val="00141B75"/>
    <w:rsid w:val="00141F06"/>
    <w:rsid w:val="00141FF9"/>
    <w:rsid w:val="00142449"/>
    <w:rsid w:val="00142AE3"/>
    <w:rsid w:val="00142AF1"/>
    <w:rsid w:val="00142E08"/>
    <w:rsid w:val="00142EBC"/>
    <w:rsid w:val="001431A6"/>
    <w:rsid w:val="00143C5A"/>
    <w:rsid w:val="00143D50"/>
    <w:rsid w:val="00144266"/>
    <w:rsid w:val="00144627"/>
    <w:rsid w:val="0014498F"/>
    <w:rsid w:val="00144CB6"/>
    <w:rsid w:val="00144EE3"/>
    <w:rsid w:val="00144FCB"/>
    <w:rsid w:val="001450DC"/>
    <w:rsid w:val="00145672"/>
    <w:rsid w:val="00145AC1"/>
    <w:rsid w:val="00145D78"/>
    <w:rsid w:val="00146082"/>
    <w:rsid w:val="001478CB"/>
    <w:rsid w:val="001503EA"/>
    <w:rsid w:val="0015050F"/>
    <w:rsid w:val="001505B9"/>
    <w:rsid w:val="00151333"/>
    <w:rsid w:val="00151CB5"/>
    <w:rsid w:val="00151FAE"/>
    <w:rsid w:val="0015258F"/>
    <w:rsid w:val="0015261C"/>
    <w:rsid w:val="00153E82"/>
    <w:rsid w:val="00153FAA"/>
    <w:rsid w:val="0015432F"/>
    <w:rsid w:val="00154472"/>
    <w:rsid w:val="001544F9"/>
    <w:rsid w:val="00154776"/>
    <w:rsid w:val="00156A44"/>
    <w:rsid w:val="001578BF"/>
    <w:rsid w:val="00157EF8"/>
    <w:rsid w:val="001603AE"/>
    <w:rsid w:val="00160A1C"/>
    <w:rsid w:val="00160B25"/>
    <w:rsid w:val="00160F26"/>
    <w:rsid w:val="001611C2"/>
    <w:rsid w:val="001614F9"/>
    <w:rsid w:val="00161598"/>
    <w:rsid w:val="00162160"/>
    <w:rsid w:val="001624DF"/>
    <w:rsid w:val="00162557"/>
    <w:rsid w:val="00162938"/>
    <w:rsid w:val="00163BC3"/>
    <w:rsid w:val="001644B0"/>
    <w:rsid w:val="00164748"/>
    <w:rsid w:val="001647C9"/>
    <w:rsid w:val="001649B7"/>
    <w:rsid w:val="00164CBB"/>
    <w:rsid w:val="001651D8"/>
    <w:rsid w:val="001655BF"/>
    <w:rsid w:val="001657FC"/>
    <w:rsid w:val="00165A58"/>
    <w:rsid w:val="00165CC1"/>
    <w:rsid w:val="00165D9D"/>
    <w:rsid w:val="00165F62"/>
    <w:rsid w:val="001668C2"/>
    <w:rsid w:val="00167243"/>
    <w:rsid w:val="00167C06"/>
    <w:rsid w:val="00167EB0"/>
    <w:rsid w:val="00170904"/>
    <w:rsid w:val="00170CD1"/>
    <w:rsid w:val="001714CC"/>
    <w:rsid w:val="0017198C"/>
    <w:rsid w:val="00171C2C"/>
    <w:rsid w:val="00172008"/>
    <w:rsid w:val="0017214D"/>
    <w:rsid w:val="001721D6"/>
    <w:rsid w:val="0017261A"/>
    <w:rsid w:val="001727CE"/>
    <w:rsid w:val="001727FD"/>
    <w:rsid w:val="0017359F"/>
    <w:rsid w:val="001736D5"/>
    <w:rsid w:val="00173D2C"/>
    <w:rsid w:val="001743C7"/>
    <w:rsid w:val="00174417"/>
    <w:rsid w:val="001748BE"/>
    <w:rsid w:val="00174BC5"/>
    <w:rsid w:val="00174E51"/>
    <w:rsid w:val="001750D2"/>
    <w:rsid w:val="00175225"/>
    <w:rsid w:val="00175259"/>
    <w:rsid w:val="001754AD"/>
    <w:rsid w:val="001754E5"/>
    <w:rsid w:val="001755D1"/>
    <w:rsid w:val="001758BD"/>
    <w:rsid w:val="00175B19"/>
    <w:rsid w:val="0017628D"/>
    <w:rsid w:val="00176A21"/>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4EB0"/>
    <w:rsid w:val="00184EF1"/>
    <w:rsid w:val="0018590D"/>
    <w:rsid w:val="00186325"/>
    <w:rsid w:val="0018635E"/>
    <w:rsid w:val="00186496"/>
    <w:rsid w:val="00186839"/>
    <w:rsid w:val="00186BDE"/>
    <w:rsid w:val="00187069"/>
    <w:rsid w:val="00187881"/>
    <w:rsid w:val="00190CF1"/>
    <w:rsid w:val="00191757"/>
    <w:rsid w:val="00191BA6"/>
    <w:rsid w:val="00191DC0"/>
    <w:rsid w:val="0019239A"/>
    <w:rsid w:val="00192434"/>
    <w:rsid w:val="00192616"/>
    <w:rsid w:val="0019322A"/>
    <w:rsid w:val="0019458A"/>
    <w:rsid w:val="00194B72"/>
    <w:rsid w:val="00195039"/>
    <w:rsid w:val="001956C8"/>
    <w:rsid w:val="00196532"/>
    <w:rsid w:val="00196814"/>
    <w:rsid w:val="00196E43"/>
    <w:rsid w:val="0019763C"/>
    <w:rsid w:val="00197A25"/>
    <w:rsid w:val="001A0633"/>
    <w:rsid w:val="001A09B4"/>
    <w:rsid w:val="001A0B07"/>
    <w:rsid w:val="001A17F7"/>
    <w:rsid w:val="001A1877"/>
    <w:rsid w:val="001A1EB7"/>
    <w:rsid w:val="001A1EBC"/>
    <w:rsid w:val="001A2138"/>
    <w:rsid w:val="001A2D8D"/>
    <w:rsid w:val="001A38A4"/>
    <w:rsid w:val="001A448F"/>
    <w:rsid w:val="001A45BF"/>
    <w:rsid w:val="001A5962"/>
    <w:rsid w:val="001A6454"/>
    <w:rsid w:val="001A66F7"/>
    <w:rsid w:val="001A7211"/>
    <w:rsid w:val="001A735C"/>
    <w:rsid w:val="001A76C7"/>
    <w:rsid w:val="001A7A76"/>
    <w:rsid w:val="001A7BB3"/>
    <w:rsid w:val="001B0E91"/>
    <w:rsid w:val="001B1571"/>
    <w:rsid w:val="001B19AD"/>
    <w:rsid w:val="001B1B89"/>
    <w:rsid w:val="001B2857"/>
    <w:rsid w:val="001B2928"/>
    <w:rsid w:val="001B31EB"/>
    <w:rsid w:val="001B3310"/>
    <w:rsid w:val="001B33FB"/>
    <w:rsid w:val="001B3435"/>
    <w:rsid w:val="001B384A"/>
    <w:rsid w:val="001B42D7"/>
    <w:rsid w:val="001B45C9"/>
    <w:rsid w:val="001B4AFF"/>
    <w:rsid w:val="001B54ED"/>
    <w:rsid w:val="001B5AEE"/>
    <w:rsid w:val="001B5C70"/>
    <w:rsid w:val="001B635F"/>
    <w:rsid w:val="001B6604"/>
    <w:rsid w:val="001B7415"/>
    <w:rsid w:val="001B771B"/>
    <w:rsid w:val="001B7C64"/>
    <w:rsid w:val="001C068B"/>
    <w:rsid w:val="001C0820"/>
    <w:rsid w:val="001C0A73"/>
    <w:rsid w:val="001C1195"/>
    <w:rsid w:val="001C1AA4"/>
    <w:rsid w:val="001C1C4C"/>
    <w:rsid w:val="001C1FB6"/>
    <w:rsid w:val="001C25AE"/>
    <w:rsid w:val="001C2821"/>
    <w:rsid w:val="001C2C19"/>
    <w:rsid w:val="001C3552"/>
    <w:rsid w:val="001C3AC8"/>
    <w:rsid w:val="001C3C7E"/>
    <w:rsid w:val="001C3D7B"/>
    <w:rsid w:val="001C43BC"/>
    <w:rsid w:val="001C46C6"/>
    <w:rsid w:val="001C52E8"/>
    <w:rsid w:val="001C53E2"/>
    <w:rsid w:val="001C57BF"/>
    <w:rsid w:val="001C66E1"/>
    <w:rsid w:val="001C6F66"/>
    <w:rsid w:val="001C7092"/>
    <w:rsid w:val="001D1156"/>
    <w:rsid w:val="001D16DD"/>
    <w:rsid w:val="001D1845"/>
    <w:rsid w:val="001D1C82"/>
    <w:rsid w:val="001D248D"/>
    <w:rsid w:val="001D25F5"/>
    <w:rsid w:val="001D3574"/>
    <w:rsid w:val="001D4122"/>
    <w:rsid w:val="001D4738"/>
    <w:rsid w:val="001D5677"/>
    <w:rsid w:val="001D56AF"/>
    <w:rsid w:val="001D6B07"/>
    <w:rsid w:val="001D7401"/>
    <w:rsid w:val="001D7986"/>
    <w:rsid w:val="001D7999"/>
    <w:rsid w:val="001E004D"/>
    <w:rsid w:val="001E0367"/>
    <w:rsid w:val="001E1F5E"/>
    <w:rsid w:val="001E23FB"/>
    <w:rsid w:val="001E2BE6"/>
    <w:rsid w:val="001E2D3B"/>
    <w:rsid w:val="001E32A2"/>
    <w:rsid w:val="001E3F88"/>
    <w:rsid w:val="001E43E9"/>
    <w:rsid w:val="001E4D31"/>
    <w:rsid w:val="001E4FAE"/>
    <w:rsid w:val="001E5132"/>
    <w:rsid w:val="001E581E"/>
    <w:rsid w:val="001E64FC"/>
    <w:rsid w:val="001E69C3"/>
    <w:rsid w:val="001E6AA4"/>
    <w:rsid w:val="001E70B3"/>
    <w:rsid w:val="001E7406"/>
    <w:rsid w:val="001E770C"/>
    <w:rsid w:val="001F3A37"/>
    <w:rsid w:val="001F3D95"/>
    <w:rsid w:val="001F4A4B"/>
    <w:rsid w:val="001F7102"/>
    <w:rsid w:val="00200EB3"/>
    <w:rsid w:val="00201132"/>
    <w:rsid w:val="0020193E"/>
    <w:rsid w:val="00201E2F"/>
    <w:rsid w:val="00201F4E"/>
    <w:rsid w:val="0020223B"/>
    <w:rsid w:val="00202F27"/>
    <w:rsid w:val="00203019"/>
    <w:rsid w:val="002036A3"/>
    <w:rsid w:val="00203B5D"/>
    <w:rsid w:val="002044BC"/>
    <w:rsid w:val="00204560"/>
    <w:rsid w:val="00205719"/>
    <w:rsid w:val="002058C2"/>
    <w:rsid w:val="00205C02"/>
    <w:rsid w:val="002062FA"/>
    <w:rsid w:val="00206301"/>
    <w:rsid w:val="002069B5"/>
    <w:rsid w:val="00206CA4"/>
    <w:rsid w:val="0020720E"/>
    <w:rsid w:val="002073F7"/>
    <w:rsid w:val="0020745D"/>
    <w:rsid w:val="002074D5"/>
    <w:rsid w:val="002101E1"/>
    <w:rsid w:val="002104DD"/>
    <w:rsid w:val="00210791"/>
    <w:rsid w:val="00210965"/>
    <w:rsid w:val="0021154F"/>
    <w:rsid w:val="00211D48"/>
    <w:rsid w:val="00212237"/>
    <w:rsid w:val="0021231F"/>
    <w:rsid w:val="0021290D"/>
    <w:rsid w:val="00213FB2"/>
    <w:rsid w:val="00213FC0"/>
    <w:rsid w:val="002140FF"/>
    <w:rsid w:val="002143EC"/>
    <w:rsid w:val="00214F8B"/>
    <w:rsid w:val="00215241"/>
    <w:rsid w:val="002152B5"/>
    <w:rsid w:val="002157F5"/>
    <w:rsid w:val="00215EF6"/>
    <w:rsid w:val="0021690D"/>
    <w:rsid w:val="00216BEF"/>
    <w:rsid w:val="00220F10"/>
    <w:rsid w:val="00221D1E"/>
    <w:rsid w:val="002224FB"/>
    <w:rsid w:val="00222D19"/>
    <w:rsid w:val="0022300D"/>
    <w:rsid w:val="00223A27"/>
    <w:rsid w:val="002243FC"/>
    <w:rsid w:val="00224794"/>
    <w:rsid w:val="002250D8"/>
    <w:rsid w:val="00225FA4"/>
    <w:rsid w:val="00226513"/>
    <w:rsid w:val="00226625"/>
    <w:rsid w:val="00227010"/>
    <w:rsid w:val="00227270"/>
    <w:rsid w:val="00227F4E"/>
    <w:rsid w:val="0023001D"/>
    <w:rsid w:val="00230CFF"/>
    <w:rsid w:val="00231BC6"/>
    <w:rsid w:val="002332A3"/>
    <w:rsid w:val="00233A37"/>
    <w:rsid w:val="00233C31"/>
    <w:rsid w:val="00233F89"/>
    <w:rsid w:val="0023480D"/>
    <w:rsid w:val="0023501C"/>
    <w:rsid w:val="002352E1"/>
    <w:rsid w:val="002354DD"/>
    <w:rsid w:val="00235CD7"/>
    <w:rsid w:val="00235DE2"/>
    <w:rsid w:val="002365DD"/>
    <w:rsid w:val="002367E8"/>
    <w:rsid w:val="00236865"/>
    <w:rsid w:val="00236E6C"/>
    <w:rsid w:val="002370F1"/>
    <w:rsid w:val="00237197"/>
    <w:rsid w:val="00240445"/>
    <w:rsid w:val="00240AAC"/>
    <w:rsid w:val="00240F4E"/>
    <w:rsid w:val="0024110A"/>
    <w:rsid w:val="00241650"/>
    <w:rsid w:val="00241992"/>
    <w:rsid w:val="002419D4"/>
    <w:rsid w:val="00241B07"/>
    <w:rsid w:val="00241E2C"/>
    <w:rsid w:val="00241FD5"/>
    <w:rsid w:val="00242334"/>
    <w:rsid w:val="002447E1"/>
    <w:rsid w:val="002454F6"/>
    <w:rsid w:val="00245726"/>
    <w:rsid w:val="002457A5"/>
    <w:rsid w:val="002458DE"/>
    <w:rsid w:val="00245A27"/>
    <w:rsid w:val="00246392"/>
    <w:rsid w:val="002464B8"/>
    <w:rsid w:val="00246743"/>
    <w:rsid w:val="002471B6"/>
    <w:rsid w:val="00247303"/>
    <w:rsid w:val="00247E41"/>
    <w:rsid w:val="00247F05"/>
    <w:rsid w:val="002501FD"/>
    <w:rsid w:val="002508C3"/>
    <w:rsid w:val="00251007"/>
    <w:rsid w:val="002513EC"/>
    <w:rsid w:val="00251443"/>
    <w:rsid w:val="00251583"/>
    <w:rsid w:val="002515B1"/>
    <w:rsid w:val="00251C28"/>
    <w:rsid w:val="00251F7A"/>
    <w:rsid w:val="002521B4"/>
    <w:rsid w:val="00252485"/>
    <w:rsid w:val="0025262A"/>
    <w:rsid w:val="00252801"/>
    <w:rsid w:val="0025648C"/>
    <w:rsid w:val="002570FE"/>
    <w:rsid w:val="00257480"/>
    <w:rsid w:val="002579BF"/>
    <w:rsid w:val="002600CE"/>
    <w:rsid w:val="0026048D"/>
    <w:rsid w:val="00261AE0"/>
    <w:rsid w:val="00261B0D"/>
    <w:rsid w:val="00261FEE"/>
    <w:rsid w:val="00262208"/>
    <w:rsid w:val="002622D8"/>
    <w:rsid w:val="0026244A"/>
    <w:rsid w:val="00262E29"/>
    <w:rsid w:val="00262FA6"/>
    <w:rsid w:val="0026305F"/>
    <w:rsid w:val="00264CB9"/>
    <w:rsid w:val="00265560"/>
    <w:rsid w:val="002656D8"/>
    <w:rsid w:val="002658AF"/>
    <w:rsid w:val="00266461"/>
    <w:rsid w:val="00266B1E"/>
    <w:rsid w:val="002673C6"/>
    <w:rsid w:val="002679B8"/>
    <w:rsid w:val="002703AB"/>
    <w:rsid w:val="002711C9"/>
    <w:rsid w:val="0027248A"/>
    <w:rsid w:val="00272516"/>
    <w:rsid w:val="00272F02"/>
    <w:rsid w:val="00272F7B"/>
    <w:rsid w:val="0027368E"/>
    <w:rsid w:val="00274111"/>
    <w:rsid w:val="00274574"/>
    <w:rsid w:val="002745FB"/>
    <w:rsid w:val="002749F9"/>
    <w:rsid w:val="00274BF0"/>
    <w:rsid w:val="0027504E"/>
    <w:rsid w:val="0027531B"/>
    <w:rsid w:val="00275CF9"/>
    <w:rsid w:val="00276314"/>
    <w:rsid w:val="00276DBE"/>
    <w:rsid w:val="00277A55"/>
    <w:rsid w:val="00277B15"/>
    <w:rsid w:val="00277B1F"/>
    <w:rsid w:val="00280886"/>
    <w:rsid w:val="00280C88"/>
    <w:rsid w:val="00280E96"/>
    <w:rsid w:val="00282E6B"/>
    <w:rsid w:val="0028312A"/>
    <w:rsid w:val="0028325F"/>
    <w:rsid w:val="0028329F"/>
    <w:rsid w:val="00283CE6"/>
    <w:rsid w:val="00283D0D"/>
    <w:rsid w:val="00283D90"/>
    <w:rsid w:val="00284273"/>
    <w:rsid w:val="0028551C"/>
    <w:rsid w:val="00285A38"/>
    <w:rsid w:val="00285D67"/>
    <w:rsid w:val="00285DD8"/>
    <w:rsid w:val="0028663A"/>
    <w:rsid w:val="00286781"/>
    <w:rsid w:val="00286AEE"/>
    <w:rsid w:val="00286CEA"/>
    <w:rsid w:val="00286D94"/>
    <w:rsid w:val="00287FBB"/>
    <w:rsid w:val="002906DE"/>
    <w:rsid w:val="00290E76"/>
    <w:rsid w:val="00290FAD"/>
    <w:rsid w:val="0029179B"/>
    <w:rsid w:val="002917C7"/>
    <w:rsid w:val="00291B5C"/>
    <w:rsid w:val="00292331"/>
    <w:rsid w:val="00292D17"/>
    <w:rsid w:val="002936D6"/>
    <w:rsid w:val="00293E24"/>
    <w:rsid w:val="00293E76"/>
    <w:rsid w:val="00294D07"/>
    <w:rsid w:val="002953B3"/>
    <w:rsid w:val="002955AA"/>
    <w:rsid w:val="00295B3E"/>
    <w:rsid w:val="00295D21"/>
    <w:rsid w:val="00295E3A"/>
    <w:rsid w:val="002963A8"/>
    <w:rsid w:val="002966F0"/>
    <w:rsid w:val="00297394"/>
    <w:rsid w:val="00297B17"/>
    <w:rsid w:val="00297DEC"/>
    <w:rsid w:val="002A01BD"/>
    <w:rsid w:val="002A0218"/>
    <w:rsid w:val="002A061E"/>
    <w:rsid w:val="002A0662"/>
    <w:rsid w:val="002A0770"/>
    <w:rsid w:val="002A0C4D"/>
    <w:rsid w:val="002A10A1"/>
    <w:rsid w:val="002A2491"/>
    <w:rsid w:val="002A28D4"/>
    <w:rsid w:val="002A2CF8"/>
    <w:rsid w:val="002A3071"/>
    <w:rsid w:val="002A30F8"/>
    <w:rsid w:val="002A363D"/>
    <w:rsid w:val="002A4037"/>
    <w:rsid w:val="002A454B"/>
    <w:rsid w:val="002A45ED"/>
    <w:rsid w:val="002A4BE8"/>
    <w:rsid w:val="002A56DD"/>
    <w:rsid w:val="002A6C2C"/>
    <w:rsid w:val="002A7819"/>
    <w:rsid w:val="002A7F2D"/>
    <w:rsid w:val="002B0341"/>
    <w:rsid w:val="002B066D"/>
    <w:rsid w:val="002B1503"/>
    <w:rsid w:val="002B1A97"/>
    <w:rsid w:val="002B1B7B"/>
    <w:rsid w:val="002B1BE5"/>
    <w:rsid w:val="002B48A6"/>
    <w:rsid w:val="002B4BC4"/>
    <w:rsid w:val="002B550C"/>
    <w:rsid w:val="002B575D"/>
    <w:rsid w:val="002B618B"/>
    <w:rsid w:val="002B6494"/>
    <w:rsid w:val="002B6924"/>
    <w:rsid w:val="002B6A6F"/>
    <w:rsid w:val="002B721C"/>
    <w:rsid w:val="002B7243"/>
    <w:rsid w:val="002B7420"/>
    <w:rsid w:val="002B7785"/>
    <w:rsid w:val="002B7ECE"/>
    <w:rsid w:val="002C036F"/>
    <w:rsid w:val="002C0F25"/>
    <w:rsid w:val="002C1025"/>
    <w:rsid w:val="002C1407"/>
    <w:rsid w:val="002C143B"/>
    <w:rsid w:val="002C19ED"/>
    <w:rsid w:val="002C1A4B"/>
    <w:rsid w:val="002C38BA"/>
    <w:rsid w:val="002C394B"/>
    <w:rsid w:val="002C40CD"/>
    <w:rsid w:val="002C4D45"/>
    <w:rsid w:val="002C5207"/>
    <w:rsid w:val="002C5D80"/>
    <w:rsid w:val="002C6B7F"/>
    <w:rsid w:val="002D0665"/>
    <w:rsid w:val="002D16C4"/>
    <w:rsid w:val="002D179B"/>
    <w:rsid w:val="002D19D7"/>
    <w:rsid w:val="002D1A88"/>
    <w:rsid w:val="002D1EE6"/>
    <w:rsid w:val="002D2997"/>
    <w:rsid w:val="002D2E52"/>
    <w:rsid w:val="002D3090"/>
    <w:rsid w:val="002D368D"/>
    <w:rsid w:val="002D69B7"/>
    <w:rsid w:val="002D6A38"/>
    <w:rsid w:val="002D722A"/>
    <w:rsid w:val="002D7949"/>
    <w:rsid w:val="002E042F"/>
    <w:rsid w:val="002E0D27"/>
    <w:rsid w:val="002E14D9"/>
    <w:rsid w:val="002E180C"/>
    <w:rsid w:val="002E1AE2"/>
    <w:rsid w:val="002E1D95"/>
    <w:rsid w:val="002E1FB0"/>
    <w:rsid w:val="002E1FCC"/>
    <w:rsid w:val="002E243D"/>
    <w:rsid w:val="002E265F"/>
    <w:rsid w:val="002E26CB"/>
    <w:rsid w:val="002E2FEA"/>
    <w:rsid w:val="002E4284"/>
    <w:rsid w:val="002E5861"/>
    <w:rsid w:val="002E601B"/>
    <w:rsid w:val="002E701F"/>
    <w:rsid w:val="002E7C7A"/>
    <w:rsid w:val="002E7EAD"/>
    <w:rsid w:val="002F0113"/>
    <w:rsid w:val="002F0527"/>
    <w:rsid w:val="002F0A88"/>
    <w:rsid w:val="002F0CE9"/>
    <w:rsid w:val="002F0F50"/>
    <w:rsid w:val="002F2271"/>
    <w:rsid w:val="002F22DF"/>
    <w:rsid w:val="002F2EAA"/>
    <w:rsid w:val="002F3211"/>
    <w:rsid w:val="002F3499"/>
    <w:rsid w:val="002F3F50"/>
    <w:rsid w:val="002F5ADF"/>
    <w:rsid w:val="002F5F00"/>
    <w:rsid w:val="002F6412"/>
    <w:rsid w:val="002F6A9C"/>
    <w:rsid w:val="002F6AD0"/>
    <w:rsid w:val="002F7713"/>
    <w:rsid w:val="00302229"/>
    <w:rsid w:val="003026A1"/>
    <w:rsid w:val="00302F93"/>
    <w:rsid w:val="0030302F"/>
    <w:rsid w:val="00303696"/>
    <w:rsid w:val="00303A50"/>
    <w:rsid w:val="00303C2B"/>
    <w:rsid w:val="00304745"/>
    <w:rsid w:val="00304A93"/>
    <w:rsid w:val="00304B9E"/>
    <w:rsid w:val="00304DA7"/>
    <w:rsid w:val="00305220"/>
    <w:rsid w:val="0030559B"/>
    <w:rsid w:val="00305E61"/>
    <w:rsid w:val="00305EBC"/>
    <w:rsid w:val="00306554"/>
    <w:rsid w:val="003071BB"/>
    <w:rsid w:val="003101CD"/>
    <w:rsid w:val="00311179"/>
    <w:rsid w:val="00311BB7"/>
    <w:rsid w:val="003128FD"/>
    <w:rsid w:val="003143F0"/>
    <w:rsid w:val="00314719"/>
    <w:rsid w:val="0031472F"/>
    <w:rsid w:val="00314BDC"/>
    <w:rsid w:val="003150EE"/>
    <w:rsid w:val="003158D6"/>
    <w:rsid w:val="00315F49"/>
    <w:rsid w:val="00316571"/>
    <w:rsid w:val="00316622"/>
    <w:rsid w:val="00316F33"/>
    <w:rsid w:val="00317193"/>
    <w:rsid w:val="0031721B"/>
    <w:rsid w:val="00317D83"/>
    <w:rsid w:val="003205AA"/>
    <w:rsid w:val="00320C44"/>
    <w:rsid w:val="00321383"/>
    <w:rsid w:val="00321AF1"/>
    <w:rsid w:val="00323709"/>
    <w:rsid w:val="00323BBB"/>
    <w:rsid w:val="00323DA2"/>
    <w:rsid w:val="0032440A"/>
    <w:rsid w:val="0032451C"/>
    <w:rsid w:val="00324F5E"/>
    <w:rsid w:val="003255CE"/>
    <w:rsid w:val="00325C82"/>
    <w:rsid w:val="003261AB"/>
    <w:rsid w:val="003262C9"/>
    <w:rsid w:val="0032668E"/>
    <w:rsid w:val="00326691"/>
    <w:rsid w:val="00326D7F"/>
    <w:rsid w:val="00327343"/>
    <w:rsid w:val="003275E5"/>
    <w:rsid w:val="00327C88"/>
    <w:rsid w:val="003301D7"/>
    <w:rsid w:val="00330288"/>
    <w:rsid w:val="00330791"/>
    <w:rsid w:val="00330D25"/>
    <w:rsid w:val="00331992"/>
    <w:rsid w:val="00332FC6"/>
    <w:rsid w:val="00333315"/>
    <w:rsid w:val="00333E49"/>
    <w:rsid w:val="00334A38"/>
    <w:rsid w:val="003374A6"/>
    <w:rsid w:val="0034033C"/>
    <w:rsid w:val="003405FB"/>
    <w:rsid w:val="003409B7"/>
    <w:rsid w:val="00341280"/>
    <w:rsid w:val="00341740"/>
    <w:rsid w:val="00341E37"/>
    <w:rsid w:val="003420A0"/>
    <w:rsid w:val="00342A30"/>
    <w:rsid w:val="0034303A"/>
    <w:rsid w:val="00343B68"/>
    <w:rsid w:val="0034529A"/>
    <w:rsid w:val="003456DE"/>
    <w:rsid w:val="003458A6"/>
    <w:rsid w:val="00345CB3"/>
    <w:rsid w:val="003463EE"/>
    <w:rsid w:val="003466E0"/>
    <w:rsid w:val="003471AA"/>
    <w:rsid w:val="0034786D"/>
    <w:rsid w:val="0035019A"/>
    <w:rsid w:val="0035038D"/>
    <w:rsid w:val="00350AFA"/>
    <w:rsid w:val="003510E8"/>
    <w:rsid w:val="00351795"/>
    <w:rsid w:val="003518B9"/>
    <w:rsid w:val="00351CE2"/>
    <w:rsid w:val="00351E01"/>
    <w:rsid w:val="00352473"/>
    <w:rsid w:val="00352570"/>
    <w:rsid w:val="00352717"/>
    <w:rsid w:val="0035274F"/>
    <w:rsid w:val="00352D66"/>
    <w:rsid w:val="003531E9"/>
    <w:rsid w:val="003532F0"/>
    <w:rsid w:val="003534D3"/>
    <w:rsid w:val="003548BD"/>
    <w:rsid w:val="00354B22"/>
    <w:rsid w:val="003551D2"/>
    <w:rsid w:val="0035554D"/>
    <w:rsid w:val="003556F5"/>
    <w:rsid w:val="00355DC6"/>
    <w:rsid w:val="00355FAC"/>
    <w:rsid w:val="00356F21"/>
    <w:rsid w:val="003571B7"/>
    <w:rsid w:val="00357327"/>
    <w:rsid w:val="003578A8"/>
    <w:rsid w:val="00357D4D"/>
    <w:rsid w:val="00357F55"/>
    <w:rsid w:val="003601EA"/>
    <w:rsid w:val="003605A6"/>
    <w:rsid w:val="00360A80"/>
    <w:rsid w:val="00360DF3"/>
    <w:rsid w:val="00360E06"/>
    <w:rsid w:val="0036153B"/>
    <w:rsid w:val="00361CD0"/>
    <w:rsid w:val="0036202F"/>
    <w:rsid w:val="00362178"/>
    <w:rsid w:val="003621D9"/>
    <w:rsid w:val="00362308"/>
    <w:rsid w:val="00362369"/>
    <w:rsid w:val="00362736"/>
    <w:rsid w:val="00362C99"/>
    <w:rsid w:val="0036450C"/>
    <w:rsid w:val="0036481C"/>
    <w:rsid w:val="00364941"/>
    <w:rsid w:val="00364BFC"/>
    <w:rsid w:val="00365364"/>
    <w:rsid w:val="00366309"/>
    <w:rsid w:val="003667BA"/>
    <w:rsid w:val="003668A5"/>
    <w:rsid w:val="00366A8C"/>
    <w:rsid w:val="00366CE5"/>
    <w:rsid w:val="00370367"/>
    <w:rsid w:val="00370C2D"/>
    <w:rsid w:val="00370F68"/>
    <w:rsid w:val="00371E9A"/>
    <w:rsid w:val="0037209F"/>
    <w:rsid w:val="003721D6"/>
    <w:rsid w:val="00372A15"/>
    <w:rsid w:val="00373352"/>
    <w:rsid w:val="00373D22"/>
    <w:rsid w:val="00374431"/>
    <w:rsid w:val="003745BD"/>
    <w:rsid w:val="00375736"/>
    <w:rsid w:val="00376170"/>
    <w:rsid w:val="003761A4"/>
    <w:rsid w:val="0037656A"/>
    <w:rsid w:val="003765A9"/>
    <w:rsid w:val="00376CCC"/>
    <w:rsid w:val="00377111"/>
    <w:rsid w:val="00377211"/>
    <w:rsid w:val="00377CD4"/>
    <w:rsid w:val="003803B9"/>
    <w:rsid w:val="0038048E"/>
    <w:rsid w:val="003804E0"/>
    <w:rsid w:val="003809F5"/>
    <w:rsid w:val="00381902"/>
    <w:rsid w:val="00382327"/>
    <w:rsid w:val="003825F8"/>
    <w:rsid w:val="00382623"/>
    <w:rsid w:val="0038297E"/>
    <w:rsid w:val="00382AB1"/>
    <w:rsid w:val="003830D8"/>
    <w:rsid w:val="00383C46"/>
    <w:rsid w:val="0038437A"/>
    <w:rsid w:val="00384813"/>
    <w:rsid w:val="00384921"/>
    <w:rsid w:val="00385F51"/>
    <w:rsid w:val="00386023"/>
    <w:rsid w:val="003860F8"/>
    <w:rsid w:val="00386EE1"/>
    <w:rsid w:val="003874B6"/>
    <w:rsid w:val="00387E32"/>
    <w:rsid w:val="00390EC9"/>
    <w:rsid w:val="0039108F"/>
    <w:rsid w:val="00391101"/>
    <w:rsid w:val="003919DC"/>
    <w:rsid w:val="00391B96"/>
    <w:rsid w:val="00393D90"/>
    <w:rsid w:val="0039413F"/>
    <w:rsid w:val="00394634"/>
    <w:rsid w:val="003948CC"/>
    <w:rsid w:val="0039575A"/>
    <w:rsid w:val="00395A01"/>
    <w:rsid w:val="00395ECA"/>
    <w:rsid w:val="00396301"/>
    <w:rsid w:val="00396BA2"/>
    <w:rsid w:val="00396BDD"/>
    <w:rsid w:val="0039770F"/>
    <w:rsid w:val="0039797E"/>
    <w:rsid w:val="00397E0C"/>
    <w:rsid w:val="00397FC7"/>
    <w:rsid w:val="003A0335"/>
    <w:rsid w:val="003A0862"/>
    <w:rsid w:val="003A0C3D"/>
    <w:rsid w:val="003A119A"/>
    <w:rsid w:val="003A1E02"/>
    <w:rsid w:val="003A36DE"/>
    <w:rsid w:val="003A3985"/>
    <w:rsid w:val="003A3C45"/>
    <w:rsid w:val="003A400A"/>
    <w:rsid w:val="003A4013"/>
    <w:rsid w:val="003A5B5E"/>
    <w:rsid w:val="003A5EB0"/>
    <w:rsid w:val="003A5F0C"/>
    <w:rsid w:val="003A724B"/>
    <w:rsid w:val="003A7993"/>
    <w:rsid w:val="003B046D"/>
    <w:rsid w:val="003B0807"/>
    <w:rsid w:val="003B0E92"/>
    <w:rsid w:val="003B12B6"/>
    <w:rsid w:val="003B29D3"/>
    <w:rsid w:val="003B2F2A"/>
    <w:rsid w:val="003B3066"/>
    <w:rsid w:val="003B3381"/>
    <w:rsid w:val="003B3A43"/>
    <w:rsid w:val="003B3C03"/>
    <w:rsid w:val="003B4C92"/>
    <w:rsid w:val="003B653F"/>
    <w:rsid w:val="003B654C"/>
    <w:rsid w:val="003B6B8A"/>
    <w:rsid w:val="003B6C9D"/>
    <w:rsid w:val="003B704E"/>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485"/>
    <w:rsid w:val="003C4BC4"/>
    <w:rsid w:val="003C4C6E"/>
    <w:rsid w:val="003C586B"/>
    <w:rsid w:val="003C6C31"/>
    <w:rsid w:val="003C770F"/>
    <w:rsid w:val="003C7F5B"/>
    <w:rsid w:val="003D0064"/>
    <w:rsid w:val="003D0228"/>
    <w:rsid w:val="003D032F"/>
    <w:rsid w:val="003D078A"/>
    <w:rsid w:val="003D0C78"/>
    <w:rsid w:val="003D0EB1"/>
    <w:rsid w:val="003D0F7B"/>
    <w:rsid w:val="003D16FB"/>
    <w:rsid w:val="003D1C29"/>
    <w:rsid w:val="003D3271"/>
    <w:rsid w:val="003D3AB7"/>
    <w:rsid w:val="003D3B94"/>
    <w:rsid w:val="003D4070"/>
    <w:rsid w:val="003D4341"/>
    <w:rsid w:val="003D4354"/>
    <w:rsid w:val="003D445A"/>
    <w:rsid w:val="003D48E4"/>
    <w:rsid w:val="003D49E6"/>
    <w:rsid w:val="003D4C82"/>
    <w:rsid w:val="003D524A"/>
    <w:rsid w:val="003D53F4"/>
    <w:rsid w:val="003D6096"/>
    <w:rsid w:val="003D6B52"/>
    <w:rsid w:val="003D782E"/>
    <w:rsid w:val="003E01A2"/>
    <w:rsid w:val="003E1C7C"/>
    <w:rsid w:val="003E25E0"/>
    <w:rsid w:val="003E2E4B"/>
    <w:rsid w:val="003E3530"/>
    <w:rsid w:val="003E397C"/>
    <w:rsid w:val="003E3D2F"/>
    <w:rsid w:val="003E489A"/>
    <w:rsid w:val="003E5CBD"/>
    <w:rsid w:val="003E5F2B"/>
    <w:rsid w:val="003E7804"/>
    <w:rsid w:val="003F07ED"/>
    <w:rsid w:val="003F0B55"/>
    <w:rsid w:val="003F0D3F"/>
    <w:rsid w:val="003F18F6"/>
    <w:rsid w:val="003F3D5A"/>
    <w:rsid w:val="003F4170"/>
    <w:rsid w:val="003F45BE"/>
    <w:rsid w:val="003F4FDE"/>
    <w:rsid w:val="003F6793"/>
    <w:rsid w:val="003F6B6F"/>
    <w:rsid w:val="003F7473"/>
    <w:rsid w:val="003F74AE"/>
    <w:rsid w:val="003F7764"/>
    <w:rsid w:val="00400532"/>
    <w:rsid w:val="00400AE7"/>
    <w:rsid w:val="00400F72"/>
    <w:rsid w:val="004013CF"/>
    <w:rsid w:val="00401A5C"/>
    <w:rsid w:val="00401ACF"/>
    <w:rsid w:val="004020FC"/>
    <w:rsid w:val="004024A4"/>
    <w:rsid w:val="00402E62"/>
    <w:rsid w:val="00404073"/>
    <w:rsid w:val="00404120"/>
    <w:rsid w:val="0040452B"/>
    <w:rsid w:val="0040467F"/>
    <w:rsid w:val="0040469E"/>
    <w:rsid w:val="004046D3"/>
    <w:rsid w:val="00404B73"/>
    <w:rsid w:val="00404DE4"/>
    <w:rsid w:val="00405C78"/>
    <w:rsid w:val="00405D22"/>
    <w:rsid w:val="00407619"/>
    <w:rsid w:val="004101BD"/>
    <w:rsid w:val="00410BB2"/>
    <w:rsid w:val="0041207C"/>
    <w:rsid w:val="00412669"/>
    <w:rsid w:val="004137E3"/>
    <w:rsid w:val="00413C41"/>
    <w:rsid w:val="00414269"/>
    <w:rsid w:val="004143D0"/>
    <w:rsid w:val="00415045"/>
    <w:rsid w:val="0041539A"/>
    <w:rsid w:val="00415A0B"/>
    <w:rsid w:val="00415FA2"/>
    <w:rsid w:val="00416B6A"/>
    <w:rsid w:val="00416FCF"/>
    <w:rsid w:val="004201CD"/>
    <w:rsid w:val="00420558"/>
    <w:rsid w:val="00420679"/>
    <w:rsid w:val="0042085C"/>
    <w:rsid w:val="004212E2"/>
    <w:rsid w:val="00421F4D"/>
    <w:rsid w:val="00422929"/>
    <w:rsid w:val="00423B31"/>
    <w:rsid w:val="00424A50"/>
    <w:rsid w:val="00425120"/>
    <w:rsid w:val="0042591D"/>
    <w:rsid w:val="00426451"/>
    <w:rsid w:val="0042668B"/>
    <w:rsid w:val="00426B69"/>
    <w:rsid w:val="00426B9B"/>
    <w:rsid w:val="00426C21"/>
    <w:rsid w:val="004273E4"/>
    <w:rsid w:val="004277FC"/>
    <w:rsid w:val="00427C77"/>
    <w:rsid w:val="004308B6"/>
    <w:rsid w:val="004308C9"/>
    <w:rsid w:val="00430ADC"/>
    <w:rsid w:val="00430BEF"/>
    <w:rsid w:val="00430C81"/>
    <w:rsid w:val="00430EC7"/>
    <w:rsid w:val="00431213"/>
    <w:rsid w:val="004314DC"/>
    <w:rsid w:val="00432A67"/>
    <w:rsid w:val="004330DE"/>
    <w:rsid w:val="0043356D"/>
    <w:rsid w:val="004340B4"/>
    <w:rsid w:val="004342B0"/>
    <w:rsid w:val="00434CAA"/>
    <w:rsid w:val="00434CF0"/>
    <w:rsid w:val="00435B5F"/>
    <w:rsid w:val="004366C8"/>
    <w:rsid w:val="0043717A"/>
    <w:rsid w:val="00437D9C"/>
    <w:rsid w:val="00440637"/>
    <w:rsid w:val="00441855"/>
    <w:rsid w:val="00441ED7"/>
    <w:rsid w:val="00442637"/>
    <w:rsid w:val="0044289A"/>
    <w:rsid w:val="0044322F"/>
    <w:rsid w:val="0044424E"/>
    <w:rsid w:val="0044447B"/>
    <w:rsid w:val="00444B40"/>
    <w:rsid w:val="00445503"/>
    <w:rsid w:val="00445667"/>
    <w:rsid w:val="00445839"/>
    <w:rsid w:val="00445900"/>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91F"/>
    <w:rsid w:val="00456C24"/>
    <w:rsid w:val="004603B9"/>
    <w:rsid w:val="00460406"/>
    <w:rsid w:val="00460BCC"/>
    <w:rsid w:val="00460DF4"/>
    <w:rsid w:val="004611AD"/>
    <w:rsid w:val="004611D7"/>
    <w:rsid w:val="00461465"/>
    <w:rsid w:val="00462403"/>
    <w:rsid w:val="00462B23"/>
    <w:rsid w:val="00463405"/>
    <w:rsid w:val="0046351D"/>
    <w:rsid w:val="004640EE"/>
    <w:rsid w:val="0046414C"/>
    <w:rsid w:val="00464421"/>
    <w:rsid w:val="00464491"/>
    <w:rsid w:val="00464B7E"/>
    <w:rsid w:val="004657F5"/>
    <w:rsid w:val="004659BE"/>
    <w:rsid w:val="00465FB1"/>
    <w:rsid w:val="0046628F"/>
    <w:rsid w:val="004667C6"/>
    <w:rsid w:val="00467C31"/>
    <w:rsid w:val="00470091"/>
    <w:rsid w:val="004704CB"/>
    <w:rsid w:val="004704D9"/>
    <w:rsid w:val="00470982"/>
    <w:rsid w:val="00470B73"/>
    <w:rsid w:val="00470BF8"/>
    <w:rsid w:val="004710A5"/>
    <w:rsid w:val="004718D9"/>
    <w:rsid w:val="00472590"/>
    <w:rsid w:val="00472F0F"/>
    <w:rsid w:val="004739E8"/>
    <w:rsid w:val="00473E7A"/>
    <w:rsid w:val="004742C5"/>
    <w:rsid w:val="0047454D"/>
    <w:rsid w:val="00474983"/>
    <w:rsid w:val="00474F0E"/>
    <w:rsid w:val="00475C48"/>
    <w:rsid w:val="00475FEF"/>
    <w:rsid w:val="004761B4"/>
    <w:rsid w:val="00476351"/>
    <w:rsid w:val="0047692D"/>
    <w:rsid w:val="00476CD4"/>
    <w:rsid w:val="004777A5"/>
    <w:rsid w:val="00477B36"/>
    <w:rsid w:val="00477F8A"/>
    <w:rsid w:val="0048047C"/>
    <w:rsid w:val="004805ED"/>
    <w:rsid w:val="0048136B"/>
    <w:rsid w:val="00481695"/>
    <w:rsid w:val="004816E5"/>
    <w:rsid w:val="00481713"/>
    <w:rsid w:val="004832D2"/>
    <w:rsid w:val="00483552"/>
    <w:rsid w:val="004839A9"/>
    <w:rsid w:val="00483FB4"/>
    <w:rsid w:val="0048463F"/>
    <w:rsid w:val="004847AB"/>
    <w:rsid w:val="004849B0"/>
    <w:rsid w:val="00484EB9"/>
    <w:rsid w:val="0048604F"/>
    <w:rsid w:val="00486975"/>
    <w:rsid w:val="00487808"/>
    <w:rsid w:val="00487919"/>
    <w:rsid w:val="00487E03"/>
    <w:rsid w:val="00490765"/>
    <w:rsid w:val="00490CB2"/>
    <w:rsid w:val="00491F87"/>
    <w:rsid w:val="00492949"/>
    <w:rsid w:val="00492A65"/>
    <w:rsid w:val="00492D31"/>
    <w:rsid w:val="00492E46"/>
    <w:rsid w:val="00493AC4"/>
    <w:rsid w:val="0049414E"/>
    <w:rsid w:val="00494BC3"/>
    <w:rsid w:val="00496277"/>
    <w:rsid w:val="004965A6"/>
    <w:rsid w:val="004968B7"/>
    <w:rsid w:val="004969A4"/>
    <w:rsid w:val="00496DF1"/>
    <w:rsid w:val="00496FF3"/>
    <w:rsid w:val="00497620"/>
    <w:rsid w:val="00497BAE"/>
    <w:rsid w:val="004A0304"/>
    <w:rsid w:val="004A04D6"/>
    <w:rsid w:val="004A0C8E"/>
    <w:rsid w:val="004A13F6"/>
    <w:rsid w:val="004A2792"/>
    <w:rsid w:val="004A2BAF"/>
    <w:rsid w:val="004A3329"/>
    <w:rsid w:val="004A353C"/>
    <w:rsid w:val="004A3B1D"/>
    <w:rsid w:val="004A3EE9"/>
    <w:rsid w:val="004A4596"/>
    <w:rsid w:val="004A4AB1"/>
    <w:rsid w:val="004A5464"/>
    <w:rsid w:val="004A5E85"/>
    <w:rsid w:val="004A6D12"/>
    <w:rsid w:val="004A6DD5"/>
    <w:rsid w:val="004A7557"/>
    <w:rsid w:val="004A7569"/>
    <w:rsid w:val="004A7A5C"/>
    <w:rsid w:val="004A7F65"/>
    <w:rsid w:val="004B01FC"/>
    <w:rsid w:val="004B0B6B"/>
    <w:rsid w:val="004B14F7"/>
    <w:rsid w:val="004B2817"/>
    <w:rsid w:val="004B3B58"/>
    <w:rsid w:val="004B42C9"/>
    <w:rsid w:val="004B57EC"/>
    <w:rsid w:val="004B5E03"/>
    <w:rsid w:val="004B6CCD"/>
    <w:rsid w:val="004B710F"/>
    <w:rsid w:val="004B73BD"/>
    <w:rsid w:val="004C01C2"/>
    <w:rsid w:val="004C0DCD"/>
    <w:rsid w:val="004C1184"/>
    <w:rsid w:val="004C13E9"/>
    <w:rsid w:val="004C1458"/>
    <w:rsid w:val="004C2AE8"/>
    <w:rsid w:val="004C2B74"/>
    <w:rsid w:val="004C32CF"/>
    <w:rsid w:val="004C3985"/>
    <w:rsid w:val="004C494E"/>
    <w:rsid w:val="004C4975"/>
    <w:rsid w:val="004C6940"/>
    <w:rsid w:val="004C7147"/>
    <w:rsid w:val="004C763F"/>
    <w:rsid w:val="004C7B0A"/>
    <w:rsid w:val="004C7B72"/>
    <w:rsid w:val="004C7C24"/>
    <w:rsid w:val="004D0124"/>
    <w:rsid w:val="004D02A4"/>
    <w:rsid w:val="004D0851"/>
    <w:rsid w:val="004D0C22"/>
    <w:rsid w:val="004D152E"/>
    <w:rsid w:val="004D1F19"/>
    <w:rsid w:val="004D2334"/>
    <w:rsid w:val="004D2341"/>
    <w:rsid w:val="004D29D4"/>
    <w:rsid w:val="004D2A06"/>
    <w:rsid w:val="004D3090"/>
    <w:rsid w:val="004D3229"/>
    <w:rsid w:val="004D52C2"/>
    <w:rsid w:val="004D5975"/>
    <w:rsid w:val="004D5E0C"/>
    <w:rsid w:val="004D6E13"/>
    <w:rsid w:val="004D70FC"/>
    <w:rsid w:val="004D7226"/>
    <w:rsid w:val="004D7415"/>
    <w:rsid w:val="004D7831"/>
    <w:rsid w:val="004D79D7"/>
    <w:rsid w:val="004D7AB4"/>
    <w:rsid w:val="004D7B20"/>
    <w:rsid w:val="004D7CEF"/>
    <w:rsid w:val="004D7DD6"/>
    <w:rsid w:val="004E0039"/>
    <w:rsid w:val="004E02AF"/>
    <w:rsid w:val="004E09DC"/>
    <w:rsid w:val="004E143D"/>
    <w:rsid w:val="004E1BB3"/>
    <w:rsid w:val="004E2749"/>
    <w:rsid w:val="004E38CD"/>
    <w:rsid w:val="004E41E2"/>
    <w:rsid w:val="004E423E"/>
    <w:rsid w:val="004E4B23"/>
    <w:rsid w:val="004E5275"/>
    <w:rsid w:val="004E5AE5"/>
    <w:rsid w:val="004E5AF7"/>
    <w:rsid w:val="004E6AF9"/>
    <w:rsid w:val="004E6D6A"/>
    <w:rsid w:val="004E6EBE"/>
    <w:rsid w:val="004E7363"/>
    <w:rsid w:val="004E7C63"/>
    <w:rsid w:val="004F2D9A"/>
    <w:rsid w:val="004F4208"/>
    <w:rsid w:val="004F4341"/>
    <w:rsid w:val="004F4C1E"/>
    <w:rsid w:val="004F50B7"/>
    <w:rsid w:val="004F5D0C"/>
    <w:rsid w:val="004F64BE"/>
    <w:rsid w:val="004F64D3"/>
    <w:rsid w:val="004F65F3"/>
    <w:rsid w:val="004F78C8"/>
    <w:rsid w:val="004F7E3F"/>
    <w:rsid w:val="0050067C"/>
    <w:rsid w:val="00500B10"/>
    <w:rsid w:val="00500C78"/>
    <w:rsid w:val="00500DA0"/>
    <w:rsid w:val="00501102"/>
    <w:rsid w:val="00501455"/>
    <w:rsid w:val="00501A35"/>
    <w:rsid w:val="00501C77"/>
    <w:rsid w:val="00501D31"/>
    <w:rsid w:val="005020D5"/>
    <w:rsid w:val="005029FA"/>
    <w:rsid w:val="005039E0"/>
    <w:rsid w:val="00503B5C"/>
    <w:rsid w:val="00503E65"/>
    <w:rsid w:val="00503F0F"/>
    <w:rsid w:val="005043E5"/>
    <w:rsid w:val="00504D2D"/>
    <w:rsid w:val="00505FD8"/>
    <w:rsid w:val="00506EC0"/>
    <w:rsid w:val="00507495"/>
    <w:rsid w:val="005075F4"/>
    <w:rsid w:val="00507C29"/>
    <w:rsid w:val="00507F30"/>
    <w:rsid w:val="005102F7"/>
    <w:rsid w:val="00510949"/>
    <w:rsid w:val="00510A41"/>
    <w:rsid w:val="00511081"/>
    <w:rsid w:val="00511C64"/>
    <w:rsid w:val="00512087"/>
    <w:rsid w:val="00512209"/>
    <w:rsid w:val="0051333E"/>
    <w:rsid w:val="00513431"/>
    <w:rsid w:val="00513E60"/>
    <w:rsid w:val="005144B8"/>
    <w:rsid w:val="00514A02"/>
    <w:rsid w:val="00514B4B"/>
    <w:rsid w:val="00515CE5"/>
    <w:rsid w:val="00517512"/>
    <w:rsid w:val="00520337"/>
    <w:rsid w:val="00520AFF"/>
    <w:rsid w:val="00520B48"/>
    <w:rsid w:val="005214F6"/>
    <w:rsid w:val="005224F8"/>
    <w:rsid w:val="00522C62"/>
    <w:rsid w:val="00522E3F"/>
    <w:rsid w:val="00522FC5"/>
    <w:rsid w:val="0052449D"/>
    <w:rsid w:val="005247BE"/>
    <w:rsid w:val="00524853"/>
    <w:rsid w:val="00524BF8"/>
    <w:rsid w:val="00524DB1"/>
    <w:rsid w:val="00525406"/>
    <w:rsid w:val="0052583C"/>
    <w:rsid w:val="00526493"/>
    <w:rsid w:val="0052770C"/>
    <w:rsid w:val="005303CE"/>
    <w:rsid w:val="00530F00"/>
    <w:rsid w:val="005317EB"/>
    <w:rsid w:val="005325D0"/>
    <w:rsid w:val="0053261F"/>
    <w:rsid w:val="0053293C"/>
    <w:rsid w:val="00532A7C"/>
    <w:rsid w:val="0053323A"/>
    <w:rsid w:val="00533395"/>
    <w:rsid w:val="00533EB2"/>
    <w:rsid w:val="00534480"/>
    <w:rsid w:val="005346C2"/>
    <w:rsid w:val="0053488A"/>
    <w:rsid w:val="00534904"/>
    <w:rsid w:val="00534B5D"/>
    <w:rsid w:val="005351C8"/>
    <w:rsid w:val="005353FC"/>
    <w:rsid w:val="005354B3"/>
    <w:rsid w:val="005355E6"/>
    <w:rsid w:val="00535A21"/>
    <w:rsid w:val="00535F68"/>
    <w:rsid w:val="00536187"/>
    <w:rsid w:val="005367BB"/>
    <w:rsid w:val="005367CE"/>
    <w:rsid w:val="005369DE"/>
    <w:rsid w:val="00536ABC"/>
    <w:rsid w:val="00536BBE"/>
    <w:rsid w:val="00536CA7"/>
    <w:rsid w:val="00537E1B"/>
    <w:rsid w:val="00537F01"/>
    <w:rsid w:val="005400E1"/>
    <w:rsid w:val="00540153"/>
    <w:rsid w:val="005401FE"/>
    <w:rsid w:val="00540323"/>
    <w:rsid w:val="00540A57"/>
    <w:rsid w:val="00540FCC"/>
    <w:rsid w:val="005411C5"/>
    <w:rsid w:val="00541409"/>
    <w:rsid w:val="0054152E"/>
    <w:rsid w:val="00542075"/>
    <w:rsid w:val="00542821"/>
    <w:rsid w:val="00542A33"/>
    <w:rsid w:val="0054375F"/>
    <w:rsid w:val="00544684"/>
    <w:rsid w:val="00544BBC"/>
    <w:rsid w:val="00544BD7"/>
    <w:rsid w:val="0054505B"/>
    <w:rsid w:val="005457F9"/>
    <w:rsid w:val="00545A79"/>
    <w:rsid w:val="00545B0F"/>
    <w:rsid w:val="00545DA7"/>
    <w:rsid w:val="0054690F"/>
    <w:rsid w:val="00546C81"/>
    <w:rsid w:val="005471F5"/>
    <w:rsid w:val="00547391"/>
    <w:rsid w:val="005475EA"/>
    <w:rsid w:val="00547E85"/>
    <w:rsid w:val="005503AD"/>
    <w:rsid w:val="0055160E"/>
    <w:rsid w:val="00551718"/>
    <w:rsid w:val="00552161"/>
    <w:rsid w:val="005525A2"/>
    <w:rsid w:val="00552FA3"/>
    <w:rsid w:val="005535A2"/>
    <w:rsid w:val="005537C4"/>
    <w:rsid w:val="00553C5A"/>
    <w:rsid w:val="005541C5"/>
    <w:rsid w:val="005548E5"/>
    <w:rsid w:val="00554EF9"/>
    <w:rsid w:val="0055583E"/>
    <w:rsid w:val="00555EEF"/>
    <w:rsid w:val="005560C4"/>
    <w:rsid w:val="005567B0"/>
    <w:rsid w:val="00556C73"/>
    <w:rsid w:val="00556DC1"/>
    <w:rsid w:val="00556EB4"/>
    <w:rsid w:val="00557022"/>
    <w:rsid w:val="005572C6"/>
    <w:rsid w:val="005600D4"/>
    <w:rsid w:val="00560322"/>
    <w:rsid w:val="00560A8A"/>
    <w:rsid w:val="00560C04"/>
    <w:rsid w:val="00560D14"/>
    <w:rsid w:val="00560EE5"/>
    <w:rsid w:val="00560F81"/>
    <w:rsid w:val="0056114B"/>
    <w:rsid w:val="005611A7"/>
    <w:rsid w:val="00561430"/>
    <w:rsid w:val="005624E4"/>
    <w:rsid w:val="00562B7A"/>
    <w:rsid w:val="00562DA8"/>
    <w:rsid w:val="00563F1D"/>
    <w:rsid w:val="00564085"/>
    <w:rsid w:val="00564AA5"/>
    <w:rsid w:val="00564DCF"/>
    <w:rsid w:val="005656A0"/>
    <w:rsid w:val="0056793F"/>
    <w:rsid w:val="00567F5A"/>
    <w:rsid w:val="0057032A"/>
    <w:rsid w:val="0057090A"/>
    <w:rsid w:val="005712EF"/>
    <w:rsid w:val="00571732"/>
    <w:rsid w:val="00571C1A"/>
    <w:rsid w:val="005724F2"/>
    <w:rsid w:val="00572913"/>
    <w:rsid w:val="00573446"/>
    <w:rsid w:val="005735C0"/>
    <w:rsid w:val="00573B42"/>
    <w:rsid w:val="00573C3E"/>
    <w:rsid w:val="00573F50"/>
    <w:rsid w:val="00574797"/>
    <w:rsid w:val="00575578"/>
    <w:rsid w:val="00575CD5"/>
    <w:rsid w:val="00576D31"/>
    <w:rsid w:val="00576F97"/>
    <w:rsid w:val="00577719"/>
    <w:rsid w:val="0057782E"/>
    <w:rsid w:val="00577F9C"/>
    <w:rsid w:val="00580DA1"/>
    <w:rsid w:val="0058157D"/>
    <w:rsid w:val="00582188"/>
    <w:rsid w:val="00582E5A"/>
    <w:rsid w:val="00583311"/>
    <w:rsid w:val="0058343A"/>
    <w:rsid w:val="00583600"/>
    <w:rsid w:val="005839BA"/>
    <w:rsid w:val="00583CD1"/>
    <w:rsid w:val="00584454"/>
    <w:rsid w:val="00584501"/>
    <w:rsid w:val="00584805"/>
    <w:rsid w:val="00584F0B"/>
    <w:rsid w:val="00585492"/>
    <w:rsid w:val="00585D61"/>
    <w:rsid w:val="00585D7F"/>
    <w:rsid w:val="00586279"/>
    <w:rsid w:val="00586936"/>
    <w:rsid w:val="00586992"/>
    <w:rsid w:val="00586B63"/>
    <w:rsid w:val="00586D5A"/>
    <w:rsid w:val="00586FB8"/>
    <w:rsid w:val="005870DA"/>
    <w:rsid w:val="0058721F"/>
    <w:rsid w:val="0059089D"/>
    <w:rsid w:val="00590C81"/>
    <w:rsid w:val="00591B01"/>
    <w:rsid w:val="00591D76"/>
    <w:rsid w:val="00591D8A"/>
    <w:rsid w:val="00592706"/>
    <w:rsid w:val="0059275C"/>
    <w:rsid w:val="00592813"/>
    <w:rsid w:val="00592DB2"/>
    <w:rsid w:val="00593D5F"/>
    <w:rsid w:val="00595800"/>
    <w:rsid w:val="00595B0E"/>
    <w:rsid w:val="0059674B"/>
    <w:rsid w:val="005978D2"/>
    <w:rsid w:val="005979B6"/>
    <w:rsid w:val="00597C63"/>
    <w:rsid w:val="00597E1C"/>
    <w:rsid w:val="005A06A9"/>
    <w:rsid w:val="005A127F"/>
    <w:rsid w:val="005A12EE"/>
    <w:rsid w:val="005A1513"/>
    <w:rsid w:val="005A16C7"/>
    <w:rsid w:val="005A1A03"/>
    <w:rsid w:val="005A25F9"/>
    <w:rsid w:val="005A27D3"/>
    <w:rsid w:val="005A2944"/>
    <w:rsid w:val="005A295E"/>
    <w:rsid w:val="005A3F0E"/>
    <w:rsid w:val="005A44D0"/>
    <w:rsid w:val="005A51CE"/>
    <w:rsid w:val="005A5D14"/>
    <w:rsid w:val="005A631A"/>
    <w:rsid w:val="005A65C3"/>
    <w:rsid w:val="005A6714"/>
    <w:rsid w:val="005A6B8F"/>
    <w:rsid w:val="005A7008"/>
    <w:rsid w:val="005A73B9"/>
    <w:rsid w:val="005A7576"/>
    <w:rsid w:val="005A7952"/>
    <w:rsid w:val="005A7D6E"/>
    <w:rsid w:val="005A7FB1"/>
    <w:rsid w:val="005B0632"/>
    <w:rsid w:val="005B0BD7"/>
    <w:rsid w:val="005B12D2"/>
    <w:rsid w:val="005B14C5"/>
    <w:rsid w:val="005B2A51"/>
    <w:rsid w:val="005B31E6"/>
    <w:rsid w:val="005B4228"/>
    <w:rsid w:val="005B427B"/>
    <w:rsid w:val="005B4FE0"/>
    <w:rsid w:val="005B6793"/>
    <w:rsid w:val="005B6C70"/>
    <w:rsid w:val="005B7DF7"/>
    <w:rsid w:val="005C0B72"/>
    <w:rsid w:val="005C2246"/>
    <w:rsid w:val="005C225A"/>
    <w:rsid w:val="005C29AC"/>
    <w:rsid w:val="005C2F07"/>
    <w:rsid w:val="005C366A"/>
    <w:rsid w:val="005C38C0"/>
    <w:rsid w:val="005C3BE2"/>
    <w:rsid w:val="005C3BE6"/>
    <w:rsid w:val="005C3E4B"/>
    <w:rsid w:val="005C444F"/>
    <w:rsid w:val="005C4461"/>
    <w:rsid w:val="005C48A6"/>
    <w:rsid w:val="005C4AD9"/>
    <w:rsid w:val="005C5284"/>
    <w:rsid w:val="005C592E"/>
    <w:rsid w:val="005C5991"/>
    <w:rsid w:val="005C6336"/>
    <w:rsid w:val="005C67B0"/>
    <w:rsid w:val="005C6A4F"/>
    <w:rsid w:val="005C7882"/>
    <w:rsid w:val="005D0012"/>
    <w:rsid w:val="005D0C58"/>
    <w:rsid w:val="005D0CC4"/>
    <w:rsid w:val="005D0D4F"/>
    <w:rsid w:val="005D0D77"/>
    <w:rsid w:val="005D1612"/>
    <w:rsid w:val="005D169F"/>
    <w:rsid w:val="005D2C9F"/>
    <w:rsid w:val="005D337C"/>
    <w:rsid w:val="005D4839"/>
    <w:rsid w:val="005D4B0C"/>
    <w:rsid w:val="005D4CCE"/>
    <w:rsid w:val="005D57D5"/>
    <w:rsid w:val="005D5BA9"/>
    <w:rsid w:val="005D5F12"/>
    <w:rsid w:val="005D6727"/>
    <w:rsid w:val="005D6BB4"/>
    <w:rsid w:val="005D6E76"/>
    <w:rsid w:val="005D72D3"/>
    <w:rsid w:val="005D747E"/>
    <w:rsid w:val="005E03DE"/>
    <w:rsid w:val="005E04B6"/>
    <w:rsid w:val="005E0B13"/>
    <w:rsid w:val="005E0D43"/>
    <w:rsid w:val="005E0F95"/>
    <w:rsid w:val="005E1730"/>
    <w:rsid w:val="005E1A71"/>
    <w:rsid w:val="005E2211"/>
    <w:rsid w:val="005E241B"/>
    <w:rsid w:val="005E30A5"/>
    <w:rsid w:val="005E32BB"/>
    <w:rsid w:val="005E3B6D"/>
    <w:rsid w:val="005E3FA2"/>
    <w:rsid w:val="005E3FF0"/>
    <w:rsid w:val="005E4C7D"/>
    <w:rsid w:val="005E5DCE"/>
    <w:rsid w:val="005E67FB"/>
    <w:rsid w:val="005E6966"/>
    <w:rsid w:val="005E6D74"/>
    <w:rsid w:val="005E6E32"/>
    <w:rsid w:val="005E7363"/>
    <w:rsid w:val="005E7466"/>
    <w:rsid w:val="005E74B5"/>
    <w:rsid w:val="005E7807"/>
    <w:rsid w:val="005E7A00"/>
    <w:rsid w:val="005F03BF"/>
    <w:rsid w:val="005F072F"/>
    <w:rsid w:val="005F0F82"/>
    <w:rsid w:val="005F11AB"/>
    <w:rsid w:val="005F1583"/>
    <w:rsid w:val="005F1734"/>
    <w:rsid w:val="005F1B96"/>
    <w:rsid w:val="005F1EC9"/>
    <w:rsid w:val="005F1F92"/>
    <w:rsid w:val="005F26FB"/>
    <w:rsid w:val="005F2B22"/>
    <w:rsid w:val="005F2E5A"/>
    <w:rsid w:val="005F34D4"/>
    <w:rsid w:val="005F3BFD"/>
    <w:rsid w:val="005F51F4"/>
    <w:rsid w:val="005F5554"/>
    <w:rsid w:val="005F5BDD"/>
    <w:rsid w:val="005F5C12"/>
    <w:rsid w:val="005F62D6"/>
    <w:rsid w:val="005F6531"/>
    <w:rsid w:val="005F657B"/>
    <w:rsid w:val="005F6915"/>
    <w:rsid w:val="005F6CB8"/>
    <w:rsid w:val="005F6EC0"/>
    <w:rsid w:val="005F71AA"/>
    <w:rsid w:val="005F7B23"/>
    <w:rsid w:val="005F7C94"/>
    <w:rsid w:val="005F7EBD"/>
    <w:rsid w:val="006000A2"/>
    <w:rsid w:val="0060026C"/>
    <w:rsid w:val="00600406"/>
    <w:rsid w:val="006009B8"/>
    <w:rsid w:val="006011A7"/>
    <w:rsid w:val="00601277"/>
    <w:rsid w:val="006012CE"/>
    <w:rsid w:val="006012E4"/>
    <w:rsid w:val="00602031"/>
    <w:rsid w:val="00602C94"/>
    <w:rsid w:val="0060362E"/>
    <w:rsid w:val="00603893"/>
    <w:rsid w:val="00603C62"/>
    <w:rsid w:val="00603CE7"/>
    <w:rsid w:val="00605251"/>
    <w:rsid w:val="006053B1"/>
    <w:rsid w:val="00605B6C"/>
    <w:rsid w:val="00605E56"/>
    <w:rsid w:val="006060E8"/>
    <w:rsid w:val="00606A43"/>
    <w:rsid w:val="00606A8A"/>
    <w:rsid w:val="00606C16"/>
    <w:rsid w:val="00606D76"/>
    <w:rsid w:val="00606F34"/>
    <w:rsid w:val="00607934"/>
    <w:rsid w:val="00610286"/>
    <w:rsid w:val="00610B79"/>
    <w:rsid w:val="0061173A"/>
    <w:rsid w:val="00612736"/>
    <w:rsid w:val="006138DE"/>
    <w:rsid w:val="00613FBC"/>
    <w:rsid w:val="00614C3E"/>
    <w:rsid w:val="00614F89"/>
    <w:rsid w:val="00614F9A"/>
    <w:rsid w:val="0061515B"/>
    <w:rsid w:val="00615BEF"/>
    <w:rsid w:val="00617428"/>
    <w:rsid w:val="0061763E"/>
    <w:rsid w:val="00617931"/>
    <w:rsid w:val="00620599"/>
    <w:rsid w:val="00620665"/>
    <w:rsid w:val="006208B0"/>
    <w:rsid w:val="00620A43"/>
    <w:rsid w:val="006215A6"/>
    <w:rsid w:val="00621905"/>
    <w:rsid w:val="0062225F"/>
    <w:rsid w:val="00622718"/>
    <w:rsid w:val="006228CA"/>
    <w:rsid w:val="006228F1"/>
    <w:rsid w:val="00622B0A"/>
    <w:rsid w:val="0062386B"/>
    <w:rsid w:val="006238B5"/>
    <w:rsid w:val="00623D83"/>
    <w:rsid w:val="006246A6"/>
    <w:rsid w:val="0062521F"/>
    <w:rsid w:val="00625DE7"/>
    <w:rsid w:val="00625EAB"/>
    <w:rsid w:val="00625F2B"/>
    <w:rsid w:val="006263B2"/>
    <w:rsid w:val="0062657A"/>
    <w:rsid w:val="006266C6"/>
    <w:rsid w:val="00626983"/>
    <w:rsid w:val="006272E5"/>
    <w:rsid w:val="0062735D"/>
    <w:rsid w:val="006276C3"/>
    <w:rsid w:val="006276E2"/>
    <w:rsid w:val="006278DD"/>
    <w:rsid w:val="00627F18"/>
    <w:rsid w:val="006305AB"/>
    <w:rsid w:val="00630994"/>
    <w:rsid w:val="00630A05"/>
    <w:rsid w:val="00630F27"/>
    <w:rsid w:val="0063185E"/>
    <w:rsid w:val="00631ABB"/>
    <w:rsid w:val="00631AF9"/>
    <w:rsid w:val="00631B3F"/>
    <w:rsid w:val="00632055"/>
    <w:rsid w:val="0063206F"/>
    <w:rsid w:val="00632074"/>
    <w:rsid w:val="0063211F"/>
    <w:rsid w:val="00633DCF"/>
    <w:rsid w:val="00635B94"/>
    <w:rsid w:val="00635BA9"/>
    <w:rsid w:val="00635E8E"/>
    <w:rsid w:val="00636141"/>
    <w:rsid w:val="006369C8"/>
    <w:rsid w:val="006370B3"/>
    <w:rsid w:val="00637511"/>
    <w:rsid w:val="00640618"/>
    <w:rsid w:val="00640B18"/>
    <w:rsid w:val="00640CB1"/>
    <w:rsid w:val="0064118C"/>
    <w:rsid w:val="006418CE"/>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8F9"/>
    <w:rsid w:val="00646D21"/>
    <w:rsid w:val="006470DD"/>
    <w:rsid w:val="0065004C"/>
    <w:rsid w:val="00650202"/>
    <w:rsid w:val="006502F0"/>
    <w:rsid w:val="006503E7"/>
    <w:rsid w:val="0065069F"/>
    <w:rsid w:val="00650CBC"/>
    <w:rsid w:val="00650F8B"/>
    <w:rsid w:val="0065105E"/>
    <w:rsid w:val="006514B8"/>
    <w:rsid w:val="0065170B"/>
    <w:rsid w:val="00652062"/>
    <w:rsid w:val="006520FE"/>
    <w:rsid w:val="0065230B"/>
    <w:rsid w:val="00652EDD"/>
    <w:rsid w:val="00653369"/>
    <w:rsid w:val="00653B45"/>
    <w:rsid w:val="00653BFE"/>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2A35"/>
    <w:rsid w:val="00663514"/>
    <w:rsid w:val="00663FFF"/>
    <w:rsid w:val="00665958"/>
    <w:rsid w:val="006662F9"/>
    <w:rsid w:val="006665D4"/>
    <w:rsid w:val="00667D5F"/>
    <w:rsid w:val="00670135"/>
    <w:rsid w:val="0067014B"/>
    <w:rsid w:val="00670EEA"/>
    <w:rsid w:val="0067197B"/>
    <w:rsid w:val="006719A9"/>
    <w:rsid w:val="00672FAD"/>
    <w:rsid w:val="00673398"/>
    <w:rsid w:val="006737EF"/>
    <w:rsid w:val="006738B7"/>
    <w:rsid w:val="0067405B"/>
    <w:rsid w:val="00674505"/>
    <w:rsid w:val="00674BF1"/>
    <w:rsid w:val="00674E1D"/>
    <w:rsid w:val="006759A0"/>
    <w:rsid w:val="00675B3D"/>
    <w:rsid w:val="006773A5"/>
    <w:rsid w:val="00677B24"/>
    <w:rsid w:val="00677C4E"/>
    <w:rsid w:val="006802F7"/>
    <w:rsid w:val="00681301"/>
    <w:rsid w:val="006818AC"/>
    <w:rsid w:val="00681D75"/>
    <w:rsid w:val="00682147"/>
    <w:rsid w:val="006824CA"/>
    <w:rsid w:val="006829B2"/>
    <w:rsid w:val="00682E7D"/>
    <w:rsid w:val="006833C3"/>
    <w:rsid w:val="00683BD8"/>
    <w:rsid w:val="00684291"/>
    <w:rsid w:val="00684C86"/>
    <w:rsid w:val="00684F19"/>
    <w:rsid w:val="006852FD"/>
    <w:rsid w:val="00685419"/>
    <w:rsid w:val="00685988"/>
    <w:rsid w:val="006862C6"/>
    <w:rsid w:val="00686329"/>
    <w:rsid w:val="00687333"/>
    <w:rsid w:val="006876AD"/>
    <w:rsid w:val="00687A0C"/>
    <w:rsid w:val="00690470"/>
    <w:rsid w:val="00690D41"/>
    <w:rsid w:val="00690DC5"/>
    <w:rsid w:val="00690E63"/>
    <w:rsid w:val="006915DC"/>
    <w:rsid w:val="00691E8B"/>
    <w:rsid w:val="0069271D"/>
    <w:rsid w:val="00692AC5"/>
    <w:rsid w:val="00693FF4"/>
    <w:rsid w:val="00694CF4"/>
    <w:rsid w:val="00695084"/>
    <w:rsid w:val="006954FE"/>
    <w:rsid w:val="00695A4A"/>
    <w:rsid w:val="00696F66"/>
    <w:rsid w:val="0069768F"/>
    <w:rsid w:val="00697703"/>
    <w:rsid w:val="00697D6B"/>
    <w:rsid w:val="006A0721"/>
    <w:rsid w:val="006A0A1A"/>
    <w:rsid w:val="006A162E"/>
    <w:rsid w:val="006A1B49"/>
    <w:rsid w:val="006A28B2"/>
    <w:rsid w:val="006A400C"/>
    <w:rsid w:val="006A42F7"/>
    <w:rsid w:val="006A446B"/>
    <w:rsid w:val="006A4670"/>
    <w:rsid w:val="006A4720"/>
    <w:rsid w:val="006A5060"/>
    <w:rsid w:val="006A56B2"/>
    <w:rsid w:val="006A5C73"/>
    <w:rsid w:val="006A6182"/>
    <w:rsid w:val="006A67F3"/>
    <w:rsid w:val="006A6BDB"/>
    <w:rsid w:val="006A7388"/>
    <w:rsid w:val="006A77A3"/>
    <w:rsid w:val="006A7820"/>
    <w:rsid w:val="006A7F2F"/>
    <w:rsid w:val="006B1685"/>
    <w:rsid w:val="006B1D98"/>
    <w:rsid w:val="006B2004"/>
    <w:rsid w:val="006B219E"/>
    <w:rsid w:val="006B2553"/>
    <w:rsid w:val="006B25CC"/>
    <w:rsid w:val="006B2AD6"/>
    <w:rsid w:val="006B3075"/>
    <w:rsid w:val="006B31B4"/>
    <w:rsid w:val="006B3C05"/>
    <w:rsid w:val="006B3E78"/>
    <w:rsid w:val="006B4A4F"/>
    <w:rsid w:val="006B506E"/>
    <w:rsid w:val="006B5AEB"/>
    <w:rsid w:val="006B5B36"/>
    <w:rsid w:val="006B66E3"/>
    <w:rsid w:val="006B6764"/>
    <w:rsid w:val="006B6834"/>
    <w:rsid w:val="006B684E"/>
    <w:rsid w:val="006B70EE"/>
    <w:rsid w:val="006B71CB"/>
    <w:rsid w:val="006B742B"/>
    <w:rsid w:val="006B7821"/>
    <w:rsid w:val="006C01EB"/>
    <w:rsid w:val="006C0202"/>
    <w:rsid w:val="006C12AF"/>
    <w:rsid w:val="006C1384"/>
    <w:rsid w:val="006C1395"/>
    <w:rsid w:val="006C1AF7"/>
    <w:rsid w:val="006C1D74"/>
    <w:rsid w:val="006C252D"/>
    <w:rsid w:val="006C28E1"/>
    <w:rsid w:val="006C2A80"/>
    <w:rsid w:val="006C2DC4"/>
    <w:rsid w:val="006C36BE"/>
    <w:rsid w:val="006C39F1"/>
    <w:rsid w:val="006C4427"/>
    <w:rsid w:val="006C4BC8"/>
    <w:rsid w:val="006C4ED6"/>
    <w:rsid w:val="006C4FF2"/>
    <w:rsid w:val="006C5427"/>
    <w:rsid w:val="006C546E"/>
    <w:rsid w:val="006C5748"/>
    <w:rsid w:val="006C614F"/>
    <w:rsid w:val="006C63DB"/>
    <w:rsid w:val="006C6884"/>
    <w:rsid w:val="006C6F21"/>
    <w:rsid w:val="006D01A5"/>
    <w:rsid w:val="006D0876"/>
    <w:rsid w:val="006D2228"/>
    <w:rsid w:val="006D25D0"/>
    <w:rsid w:val="006D2C82"/>
    <w:rsid w:val="006D35F4"/>
    <w:rsid w:val="006D37CA"/>
    <w:rsid w:val="006D3887"/>
    <w:rsid w:val="006D437F"/>
    <w:rsid w:val="006D43C0"/>
    <w:rsid w:val="006D4FB1"/>
    <w:rsid w:val="006D5D5F"/>
    <w:rsid w:val="006D5DCB"/>
    <w:rsid w:val="006D5F74"/>
    <w:rsid w:val="006D643E"/>
    <w:rsid w:val="006D6EAE"/>
    <w:rsid w:val="006D70A2"/>
    <w:rsid w:val="006D76FF"/>
    <w:rsid w:val="006D7D90"/>
    <w:rsid w:val="006D7E6A"/>
    <w:rsid w:val="006E0854"/>
    <w:rsid w:val="006E09D9"/>
    <w:rsid w:val="006E1375"/>
    <w:rsid w:val="006E16AE"/>
    <w:rsid w:val="006E1C12"/>
    <w:rsid w:val="006E2301"/>
    <w:rsid w:val="006E239B"/>
    <w:rsid w:val="006E2B95"/>
    <w:rsid w:val="006E308C"/>
    <w:rsid w:val="006E392D"/>
    <w:rsid w:val="006E3F89"/>
    <w:rsid w:val="006E4F24"/>
    <w:rsid w:val="006E51A6"/>
    <w:rsid w:val="006E52B0"/>
    <w:rsid w:val="006E5543"/>
    <w:rsid w:val="006E5A5F"/>
    <w:rsid w:val="006E60CF"/>
    <w:rsid w:val="006E6E58"/>
    <w:rsid w:val="006E7BDF"/>
    <w:rsid w:val="006F0300"/>
    <w:rsid w:val="006F0E52"/>
    <w:rsid w:val="006F1361"/>
    <w:rsid w:val="006F2F38"/>
    <w:rsid w:val="006F30F1"/>
    <w:rsid w:val="006F35CC"/>
    <w:rsid w:val="006F3B6F"/>
    <w:rsid w:val="006F44A0"/>
    <w:rsid w:val="006F4673"/>
    <w:rsid w:val="006F505D"/>
    <w:rsid w:val="006F66D3"/>
    <w:rsid w:val="006F6CE7"/>
    <w:rsid w:val="006F71AD"/>
    <w:rsid w:val="006F7541"/>
    <w:rsid w:val="006F7945"/>
    <w:rsid w:val="006F7CA0"/>
    <w:rsid w:val="006F7EBD"/>
    <w:rsid w:val="007019C3"/>
    <w:rsid w:val="00701C8E"/>
    <w:rsid w:val="00701F66"/>
    <w:rsid w:val="00702133"/>
    <w:rsid w:val="0070235A"/>
    <w:rsid w:val="00702482"/>
    <w:rsid w:val="00703136"/>
    <w:rsid w:val="00703645"/>
    <w:rsid w:val="00705467"/>
    <w:rsid w:val="0070595F"/>
    <w:rsid w:val="00705C32"/>
    <w:rsid w:val="00705F9E"/>
    <w:rsid w:val="007062D3"/>
    <w:rsid w:val="00706966"/>
    <w:rsid w:val="00706F14"/>
    <w:rsid w:val="007075D9"/>
    <w:rsid w:val="00707660"/>
    <w:rsid w:val="00710451"/>
    <w:rsid w:val="007107BA"/>
    <w:rsid w:val="00710B21"/>
    <w:rsid w:val="00710C49"/>
    <w:rsid w:val="007113E7"/>
    <w:rsid w:val="007115A1"/>
    <w:rsid w:val="00711CD5"/>
    <w:rsid w:val="00712009"/>
    <w:rsid w:val="0071323C"/>
    <w:rsid w:val="00713837"/>
    <w:rsid w:val="00713A38"/>
    <w:rsid w:val="00713BAC"/>
    <w:rsid w:val="007143D1"/>
    <w:rsid w:val="00715853"/>
    <w:rsid w:val="00716249"/>
    <w:rsid w:val="00716B14"/>
    <w:rsid w:val="00716CA5"/>
    <w:rsid w:val="00717631"/>
    <w:rsid w:val="007177FD"/>
    <w:rsid w:val="00717AA1"/>
    <w:rsid w:val="00717BCC"/>
    <w:rsid w:val="0072052E"/>
    <w:rsid w:val="00720937"/>
    <w:rsid w:val="0072103D"/>
    <w:rsid w:val="00721194"/>
    <w:rsid w:val="007213C8"/>
    <w:rsid w:val="007213E2"/>
    <w:rsid w:val="0072187C"/>
    <w:rsid w:val="00721D1D"/>
    <w:rsid w:val="00722126"/>
    <w:rsid w:val="007223CD"/>
    <w:rsid w:val="00722B2F"/>
    <w:rsid w:val="007239E7"/>
    <w:rsid w:val="00723DE1"/>
    <w:rsid w:val="007240DE"/>
    <w:rsid w:val="007243C6"/>
    <w:rsid w:val="00724856"/>
    <w:rsid w:val="007254A9"/>
    <w:rsid w:val="00725542"/>
    <w:rsid w:val="00725949"/>
    <w:rsid w:val="00725C42"/>
    <w:rsid w:val="00726F47"/>
    <w:rsid w:val="00727D84"/>
    <w:rsid w:val="007301CB"/>
    <w:rsid w:val="00730B9B"/>
    <w:rsid w:val="00730CDE"/>
    <w:rsid w:val="00731107"/>
    <w:rsid w:val="00731139"/>
    <w:rsid w:val="00731726"/>
    <w:rsid w:val="00731A99"/>
    <w:rsid w:val="00732F19"/>
    <w:rsid w:val="007336FA"/>
    <w:rsid w:val="00734992"/>
    <w:rsid w:val="00734F37"/>
    <w:rsid w:val="00735222"/>
    <w:rsid w:val="00735C24"/>
    <w:rsid w:val="007367AF"/>
    <w:rsid w:val="00736E62"/>
    <w:rsid w:val="00737156"/>
    <w:rsid w:val="007373A7"/>
    <w:rsid w:val="007377E5"/>
    <w:rsid w:val="00737A69"/>
    <w:rsid w:val="00740376"/>
    <w:rsid w:val="00740741"/>
    <w:rsid w:val="00740CB9"/>
    <w:rsid w:val="00740EDD"/>
    <w:rsid w:val="007413F9"/>
    <w:rsid w:val="00741BFE"/>
    <w:rsid w:val="007426B1"/>
    <w:rsid w:val="00743B02"/>
    <w:rsid w:val="00743D61"/>
    <w:rsid w:val="0074470F"/>
    <w:rsid w:val="00744970"/>
    <w:rsid w:val="00744DC0"/>
    <w:rsid w:val="00744DF0"/>
    <w:rsid w:val="00745A23"/>
    <w:rsid w:val="00746042"/>
    <w:rsid w:val="0074654B"/>
    <w:rsid w:val="00747892"/>
    <w:rsid w:val="00747BA1"/>
    <w:rsid w:val="00750641"/>
    <w:rsid w:val="007508E7"/>
    <w:rsid w:val="0075134F"/>
    <w:rsid w:val="00751380"/>
    <w:rsid w:val="00751CAA"/>
    <w:rsid w:val="0075282F"/>
    <w:rsid w:val="00753778"/>
    <w:rsid w:val="00753ACB"/>
    <w:rsid w:val="00754164"/>
    <w:rsid w:val="00754294"/>
    <w:rsid w:val="007542B0"/>
    <w:rsid w:val="0075489B"/>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0E88"/>
    <w:rsid w:val="0076154B"/>
    <w:rsid w:val="00761647"/>
    <w:rsid w:val="00762328"/>
    <w:rsid w:val="00762B6B"/>
    <w:rsid w:val="00762D41"/>
    <w:rsid w:val="00762D63"/>
    <w:rsid w:val="00763263"/>
    <w:rsid w:val="0076360F"/>
    <w:rsid w:val="00763B93"/>
    <w:rsid w:val="007641C3"/>
    <w:rsid w:val="00764D00"/>
    <w:rsid w:val="00765FB9"/>
    <w:rsid w:val="007662B3"/>
    <w:rsid w:val="0076631A"/>
    <w:rsid w:val="00766F4B"/>
    <w:rsid w:val="00767981"/>
    <w:rsid w:val="00770A78"/>
    <w:rsid w:val="00770F19"/>
    <w:rsid w:val="007719A7"/>
    <w:rsid w:val="00771FAE"/>
    <w:rsid w:val="00771FE5"/>
    <w:rsid w:val="0077238F"/>
    <w:rsid w:val="007723E2"/>
    <w:rsid w:val="00773026"/>
    <w:rsid w:val="00773464"/>
    <w:rsid w:val="00773473"/>
    <w:rsid w:val="00773A40"/>
    <w:rsid w:val="00773F20"/>
    <w:rsid w:val="00774774"/>
    <w:rsid w:val="007747D7"/>
    <w:rsid w:val="00775598"/>
    <w:rsid w:val="007764D9"/>
    <w:rsid w:val="0077653D"/>
    <w:rsid w:val="0077656E"/>
    <w:rsid w:val="007766C6"/>
    <w:rsid w:val="00776C2D"/>
    <w:rsid w:val="00777174"/>
    <w:rsid w:val="00777CBC"/>
    <w:rsid w:val="00780EE9"/>
    <w:rsid w:val="00781248"/>
    <w:rsid w:val="007812A5"/>
    <w:rsid w:val="007812F4"/>
    <w:rsid w:val="00781723"/>
    <w:rsid w:val="00781743"/>
    <w:rsid w:val="0078267F"/>
    <w:rsid w:val="00782F3E"/>
    <w:rsid w:val="0078319C"/>
    <w:rsid w:val="00783271"/>
    <w:rsid w:val="007842F6"/>
    <w:rsid w:val="00784519"/>
    <w:rsid w:val="007845C3"/>
    <w:rsid w:val="00784925"/>
    <w:rsid w:val="00784E5F"/>
    <w:rsid w:val="00785331"/>
    <w:rsid w:val="007860DB"/>
    <w:rsid w:val="007861AA"/>
    <w:rsid w:val="00787F0E"/>
    <w:rsid w:val="0079000D"/>
    <w:rsid w:val="00790D97"/>
    <w:rsid w:val="00791D2D"/>
    <w:rsid w:val="00791E4C"/>
    <w:rsid w:val="007926DE"/>
    <w:rsid w:val="00793E4E"/>
    <w:rsid w:val="00793E7A"/>
    <w:rsid w:val="00794B7B"/>
    <w:rsid w:val="00794E67"/>
    <w:rsid w:val="007961C8"/>
    <w:rsid w:val="00796244"/>
    <w:rsid w:val="00796A6F"/>
    <w:rsid w:val="00796BD5"/>
    <w:rsid w:val="00796D11"/>
    <w:rsid w:val="00797E5F"/>
    <w:rsid w:val="007A09CD"/>
    <w:rsid w:val="007A0BCE"/>
    <w:rsid w:val="007A1016"/>
    <w:rsid w:val="007A1946"/>
    <w:rsid w:val="007A1AEA"/>
    <w:rsid w:val="007A24BF"/>
    <w:rsid w:val="007A2AEA"/>
    <w:rsid w:val="007A3E95"/>
    <w:rsid w:val="007A463F"/>
    <w:rsid w:val="007A4730"/>
    <w:rsid w:val="007A4883"/>
    <w:rsid w:val="007A5104"/>
    <w:rsid w:val="007A5609"/>
    <w:rsid w:val="007A5B9A"/>
    <w:rsid w:val="007A5F1B"/>
    <w:rsid w:val="007A6715"/>
    <w:rsid w:val="007A7072"/>
    <w:rsid w:val="007A715A"/>
    <w:rsid w:val="007A7CF9"/>
    <w:rsid w:val="007B0DB2"/>
    <w:rsid w:val="007B0E60"/>
    <w:rsid w:val="007B10DE"/>
    <w:rsid w:val="007B1A38"/>
    <w:rsid w:val="007B1D7A"/>
    <w:rsid w:val="007B3412"/>
    <w:rsid w:val="007B3938"/>
    <w:rsid w:val="007B3C42"/>
    <w:rsid w:val="007B3E10"/>
    <w:rsid w:val="007B3F0A"/>
    <w:rsid w:val="007B4DED"/>
    <w:rsid w:val="007B6153"/>
    <w:rsid w:val="007B6AFE"/>
    <w:rsid w:val="007B6E25"/>
    <w:rsid w:val="007B72B5"/>
    <w:rsid w:val="007B7323"/>
    <w:rsid w:val="007B7462"/>
    <w:rsid w:val="007B795B"/>
    <w:rsid w:val="007B7C06"/>
    <w:rsid w:val="007C0071"/>
    <w:rsid w:val="007C015F"/>
    <w:rsid w:val="007C041C"/>
    <w:rsid w:val="007C0AB5"/>
    <w:rsid w:val="007C1083"/>
    <w:rsid w:val="007C1B77"/>
    <w:rsid w:val="007C1ED6"/>
    <w:rsid w:val="007C1F76"/>
    <w:rsid w:val="007C20AA"/>
    <w:rsid w:val="007C2CB6"/>
    <w:rsid w:val="007C30BE"/>
    <w:rsid w:val="007C351E"/>
    <w:rsid w:val="007C4243"/>
    <w:rsid w:val="007C4485"/>
    <w:rsid w:val="007C633F"/>
    <w:rsid w:val="007D0D7F"/>
    <w:rsid w:val="007D1066"/>
    <w:rsid w:val="007D1887"/>
    <w:rsid w:val="007D1DC7"/>
    <w:rsid w:val="007D217A"/>
    <w:rsid w:val="007D2EC1"/>
    <w:rsid w:val="007D390F"/>
    <w:rsid w:val="007D3A43"/>
    <w:rsid w:val="007D43B7"/>
    <w:rsid w:val="007D4BBA"/>
    <w:rsid w:val="007D553B"/>
    <w:rsid w:val="007D5ABA"/>
    <w:rsid w:val="007D647A"/>
    <w:rsid w:val="007D6883"/>
    <w:rsid w:val="007D6DA1"/>
    <w:rsid w:val="007D7243"/>
    <w:rsid w:val="007D72E9"/>
    <w:rsid w:val="007D7C8E"/>
    <w:rsid w:val="007D7D3B"/>
    <w:rsid w:val="007D7F07"/>
    <w:rsid w:val="007E0574"/>
    <w:rsid w:val="007E1951"/>
    <w:rsid w:val="007E1FC1"/>
    <w:rsid w:val="007E2E67"/>
    <w:rsid w:val="007E34FC"/>
    <w:rsid w:val="007E36C8"/>
    <w:rsid w:val="007E37B7"/>
    <w:rsid w:val="007E3A74"/>
    <w:rsid w:val="007E3BA1"/>
    <w:rsid w:val="007E4782"/>
    <w:rsid w:val="007E4BCD"/>
    <w:rsid w:val="007E51F5"/>
    <w:rsid w:val="007E53C3"/>
    <w:rsid w:val="007E5A79"/>
    <w:rsid w:val="007E613B"/>
    <w:rsid w:val="007E6445"/>
    <w:rsid w:val="007E6A96"/>
    <w:rsid w:val="007E6D25"/>
    <w:rsid w:val="007E6E14"/>
    <w:rsid w:val="007E6F23"/>
    <w:rsid w:val="007E7291"/>
    <w:rsid w:val="007E7CDC"/>
    <w:rsid w:val="007F0325"/>
    <w:rsid w:val="007F04C8"/>
    <w:rsid w:val="007F08BA"/>
    <w:rsid w:val="007F0B6C"/>
    <w:rsid w:val="007F109B"/>
    <w:rsid w:val="007F16E5"/>
    <w:rsid w:val="007F17CF"/>
    <w:rsid w:val="007F192A"/>
    <w:rsid w:val="007F1AB9"/>
    <w:rsid w:val="007F1B3B"/>
    <w:rsid w:val="007F1E1A"/>
    <w:rsid w:val="007F2104"/>
    <w:rsid w:val="007F2A2E"/>
    <w:rsid w:val="007F2E9B"/>
    <w:rsid w:val="007F36A0"/>
    <w:rsid w:val="007F38F3"/>
    <w:rsid w:val="007F3978"/>
    <w:rsid w:val="007F4196"/>
    <w:rsid w:val="007F431B"/>
    <w:rsid w:val="007F48B2"/>
    <w:rsid w:val="007F4D83"/>
    <w:rsid w:val="007F4E55"/>
    <w:rsid w:val="007F5D56"/>
    <w:rsid w:val="007F7927"/>
    <w:rsid w:val="007F7F6F"/>
    <w:rsid w:val="00800568"/>
    <w:rsid w:val="00800F66"/>
    <w:rsid w:val="008010D5"/>
    <w:rsid w:val="008017B9"/>
    <w:rsid w:val="00801F3D"/>
    <w:rsid w:val="00802754"/>
    <w:rsid w:val="00802FE1"/>
    <w:rsid w:val="00803187"/>
    <w:rsid w:val="008034A6"/>
    <w:rsid w:val="00803979"/>
    <w:rsid w:val="00803B98"/>
    <w:rsid w:val="00803C66"/>
    <w:rsid w:val="0080416B"/>
    <w:rsid w:val="008043E3"/>
    <w:rsid w:val="00804932"/>
    <w:rsid w:val="00804B0D"/>
    <w:rsid w:val="00804D4E"/>
    <w:rsid w:val="008051AF"/>
    <w:rsid w:val="00805254"/>
    <w:rsid w:val="008052E0"/>
    <w:rsid w:val="00805AC1"/>
    <w:rsid w:val="00805DAA"/>
    <w:rsid w:val="008062A2"/>
    <w:rsid w:val="0080660D"/>
    <w:rsid w:val="00806EDA"/>
    <w:rsid w:val="008073EC"/>
    <w:rsid w:val="00807EDF"/>
    <w:rsid w:val="00807FE9"/>
    <w:rsid w:val="00810250"/>
    <w:rsid w:val="00810A38"/>
    <w:rsid w:val="00811C47"/>
    <w:rsid w:val="0081286C"/>
    <w:rsid w:val="00812880"/>
    <w:rsid w:val="00812BE9"/>
    <w:rsid w:val="00813369"/>
    <w:rsid w:val="00814155"/>
    <w:rsid w:val="00815D88"/>
    <w:rsid w:val="00815F5A"/>
    <w:rsid w:val="00815FAA"/>
    <w:rsid w:val="008163C2"/>
    <w:rsid w:val="008170A5"/>
    <w:rsid w:val="008172F7"/>
    <w:rsid w:val="00817589"/>
    <w:rsid w:val="00817E0E"/>
    <w:rsid w:val="008201AC"/>
    <w:rsid w:val="0082034E"/>
    <w:rsid w:val="00820607"/>
    <w:rsid w:val="0082084E"/>
    <w:rsid w:val="00821888"/>
    <w:rsid w:val="00821BF2"/>
    <w:rsid w:val="0082338B"/>
    <w:rsid w:val="008235BB"/>
    <w:rsid w:val="00823908"/>
    <w:rsid w:val="00823A00"/>
    <w:rsid w:val="00823C94"/>
    <w:rsid w:val="00823E83"/>
    <w:rsid w:val="00824255"/>
    <w:rsid w:val="00824393"/>
    <w:rsid w:val="00824426"/>
    <w:rsid w:val="0082447E"/>
    <w:rsid w:val="0082499C"/>
    <w:rsid w:val="00824B32"/>
    <w:rsid w:val="00824C91"/>
    <w:rsid w:val="00824E2D"/>
    <w:rsid w:val="008259A9"/>
    <w:rsid w:val="00826070"/>
    <w:rsid w:val="008263E5"/>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2BD"/>
    <w:rsid w:val="00837E80"/>
    <w:rsid w:val="00840EEF"/>
    <w:rsid w:val="00840F20"/>
    <w:rsid w:val="00840F42"/>
    <w:rsid w:val="00841BAD"/>
    <w:rsid w:val="00841BC6"/>
    <w:rsid w:val="00841FE5"/>
    <w:rsid w:val="00842B88"/>
    <w:rsid w:val="0084323E"/>
    <w:rsid w:val="00843898"/>
    <w:rsid w:val="00843D6E"/>
    <w:rsid w:val="0084404C"/>
    <w:rsid w:val="0084412B"/>
    <w:rsid w:val="0084417E"/>
    <w:rsid w:val="0084474D"/>
    <w:rsid w:val="0084509F"/>
    <w:rsid w:val="00845969"/>
    <w:rsid w:val="00846018"/>
    <w:rsid w:val="00846867"/>
    <w:rsid w:val="00847633"/>
    <w:rsid w:val="00847747"/>
    <w:rsid w:val="0084787F"/>
    <w:rsid w:val="00847926"/>
    <w:rsid w:val="00847CE5"/>
    <w:rsid w:val="00847F99"/>
    <w:rsid w:val="00850279"/>
    <w:rsid w:val="008504F3"/>
    <w:rsid w:val="0085050F"/>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09A"/>
    <w:rsid w:val="0086057B"/>
    <w:rsid w:val="00860B3A"/>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182"/>
    <w:rsid w:val="008673A1"/>
    <w:rsid w:val="00867709"/>
    <w:rsid w:val="00867C04"/>
    <w:rsid w:val="008700BC"/>
    <w:rsid w:val="008704F9"/>
    <w:rsid w:val="00870C2E"/>
    <w:rsid w:val="00871145"/>
    <w:rsid w:val="00871204"/>
    <w:rsid w:val="00871A4E"/>
    <w:rsid w:val="00871E40"/>
    <w:rsid w:val="00872712"/>
    <w:rsid w:val="00872D11"/>
    <w:rsid w:val="0087331E"/>
    <w:rsid w:val="0087382B"/>
    <w:rsid w:val="00874319"/>
    <w:rsid w:val="00874892"/>
    <w:rsid w:val="00874D90"/>
    <w:rsid w:val="008753FE"/>
    <w:rsid w:val="008758C8"/>
    <w:rsid w:val="00875CF3"/>
    <w:rsid w:val="00875EE5"/>
    <w:rsid w:val="0087621D"/>
    <w:rsid w:val="0087707E"/>
    <w:rsid w:val="00877E5A"/>
    <w:rsid w:val="0088094C"/>
    <w:rsid w:val="00880EEC"/>
    <w:rsid w:val="008816E7"/>
    <w:rsid w:val="008817ED"/>
    <w:rsid w:val="008818DF"/>
    <w:rsid w:val="00881976"/>
    <w:rsid w:val="00881F22"/>
    <w:rsid w:val="008829BF"/>
    <w:rsid w:val="00883DAB"/>
    <w:rsid w:val="00883F6E"/>
    <w:rsid w:val="00884196"/>
    <w:rsid w:val="008843D1"/>
    <w:rsid w:val="008846F6"/>
    <w:rsid w:val="00884E21"/>
    <w:rsid w:val="0088588F"/>
    <w:rsid w:val="00886351"/>
    <w:rsid w:val="008865F1"/>
    <w:rsid w:val="00887467"/>
    <w:rsid w:val="008874AD"/>
    <w:rsid w:val="00887779"/>
    <w:rsid w:val="00887D70"/>
    <w:rsid w:val="008909CF"/>
    <w:rsid w:val="00890FE0"/>
    <w:rsid w:val="00891C9E"/>
    <w:rsid w:val="008921D3"/>
    <w:rsid w:val="00892649"/>
    <w:rsid w:val="00893654"/>
    <w:rsid w:val="008940DA"/>
    <w:rsid w:val="008941BB"/>
    <w:rsid w:val="00894A23"/>
    <w:rsid w:val="00894A80"/>
    <w:rsid w:val="008951F2"/>
    <w:rsid w:val="00896EF8"/>
    <w:rsid w:val="00896F9A"/>
    <w:rsid w:val="008970BB"/>
    <w:rsid w:val="008973FF"/>
    <w:rsid w:val="00897BD8"/>
    <w:rsid w:val="008A0216"/>
    <w:rsid w:val="008A0C67"/>
    <w:rsid w:val="008A1048"/>
    <w:rsid w:val="008A134E"/>
    <w:rsid w:val="008A16F9"/>
    <w:rsid w:val="008A22E9"/>
    <w:rsid w:val="008A23B6"/>
    <w:rsid w:val="008A2BA9"/>
    <w:rsid w:val="008A2C38"/>
    <w:rsid w:val="008A303C"/>
    <w:rsid w:val="008A324A"/>
    <w:rsid w:val="008A3BC3"/>
    <w:rsid w:val="008A487E"/>
    <w:rsid w:val="008A5227"/>
    <w:rsid w:val="008A52BA"/>
    <w:rsid w:val="008A568A"/>
    <w:rsid w:val="008A6637"/>
    <w:rsid w:val="008A6B89"/>
    <w:rsid w:val="008A6C73"/>
    <w:rsid w:val="008A75BA"/>
    <w:rsid w:val="008A79F8"/>
    <w:rsid w:val="008B0749"/>
    <w:rsid w:val="008B0DAE"/>
    <w:rsid w:val="008B0EE3"/>
    <w:rsid w:val="008B11FD"/>
    <w:rsid w:val="008B1270"/>
    <w:rsid w:val="008B24BF"/>
    <w:rsid w:val="008B34A2"/>
    <w:rsid w:val="008B3B20"/>
    <w:rsid w:val="008B3CA7"/>
    <w:rsid w:val="008B3D33"/>
    <w:rsid w:val="008B3F6D"/>
    <w:rsid w:val="008B4A3D"/>
    <w:rsid w:val="008B4EC9"/>
    <w:rsid w:val="008B58D8"/>
    <w:rsid w:val="008B5EF7"/>
    <w:rsid w:val="008B5F04"/>
    <w:rsid w:val="008B669E"/>
    <w:rsid w:val="008B685D"/>
    <w:rsid w:val="008B6A9D"/>
    <w:rsid w:val="008B71E3"/>
    <w:rsid w:val="008B7537"/>
    <w:rsid w:val="008B77E3"/>
    <w:rsid w:val="008B7E11"/>
    <w:rsid w:val="008C0720"/>
    <w:rsid w:val="008C1218"/>
    <w:rsid w:val="008C204B"/>
    <w:rsid w:val="008C229F"/>
    <w:rsid w:val="008C22AF"/>
    <w:rsid w:val="008C28F1"/>
    <w:rsid w:val="008C2C12"/>
    <w:rsid w:val="008C333B"/>
    <w:rsid w:val="008C3A5C"/>
    <w:rsid w:val="008C3B7C"/>
    <w:rsid w:val="008C43FB"/>
    <w:rsid w:val="008C484E"/>
    <w:rsid w:val="008C49B0"/>
    <w:rsid w:val="008C5A56"/>
    <w:rsid w:val="008C5DA8"/>
    <w:rsid w:val="008C6181"/>
    <w:rsid w:val="008C65A4"/>
    <w:rsid w:val="008C66AB"/>
    <w:rsid w:val="008C67FF"/>
    <w:rsid w:val="008C69A2"/>
    <w:rsid w:val="008C74E9"/>
    <w:rsid w:val="008C759C"/>
    <w:rsid w:val="008C7C7B"/>
    <w:rsid w:val="008C7E4D"/>
    <w:rsid w:val="008D07D0"/>
    <w:rsid w:val="008D07FF"/>
    <w:rsid w:val="008D08CD"/>
    <w:rsid w:val="008D0907"/>
    <w:rsid w:val="008D0991"/>
    <w:rsid w:val="008D09E0"/>
    <w:rsid w:val="008D0D6A"/>
    <w:rsid w:val="008D19F1"/>
    <w:rsid w:val="008D2165"/>
    <w:rsid w:val="008D290B"/>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12DC"/>
    <w:rsid w:val="008E1990"/>
    <w:rsid w:val="008E22F4"/>
    <w:rsid w:val="008E2B9D"/>
    <w:rsid w:val="008E2EFB"/>
    <w:rsid w:val="008E5485"/>
    <w:rsid w:val="008E5DD8"/>
    <w:rsid w:val="008E71E4"/>
    <w:rsid w:val="008F003F"/>
    <w:rsid w:val="008F0399"/>
    <w:rsid w:val="008F04B7"/>
    <w:rsid w:val="008F14E1"/>
    <w:rsid w:val="008F1F86"/>
    <w:rsid w:val="008F22D1"/>
    <w:rsid w:val="008F2A65"/>
    <w:rsid w:val="008F2BCE"/>
    <w:rsid w:val="008F2D6C"/>
    <w:rsid w:val="008F4390"/>
    <w:rsid w:val="008F4C42"/>
    <w:rsid w:val="008F50E2"/>
    <w:rsid w:val="008F6379"/>
    <w:rsid w:val="008F6667"/>
    <w:rsid w:val="008F6B18"/>
    <w:rsid w:val="008F6C6A"/>
    <w:rsid w:val="008F702C"/>
    <w:rsid w:val="008F7698"/>
    <w:rsid w:val="008F7DDA"/>
    <w:rsid w:val="00900050"/>
    <w:rsid w:val="009002CD"/>
    <w:rsid w:val="0090057C"/>
    <w:rsid w:val="00900899"/>
    <w:rsid w:val="00900919"/>
    <w:rsid w:val="0090164E"/>
    <w:rsid w:val="00901F9A"/>
    <w:rsid w:val="0090296F"/>
    <w:rsid w:val="0090331F"/>
    <w:rsid w:val="009035EA"/>
    <w:rsid w:val="0090365A"/>
    <w:rsid w:val="0090368C"/>
    <w:rsid w:val="009040CB"/>
    <w:rsid w:val="00905050"/>
    <w:rsid w:val="00905308"/>
    <w:rsid w:val="00906218"/>
    <w:rsid w:val="00906DF2"/>
    <w:rsid w:val="00907C0F"/>
    <w:rsid w:val="0091005C"/>
    <w:rsid w:val="00910102"/>
    <w:rsid w:val="009106BC"/>
    <w:rsid w:val="00910FA7"/>
    <w:rsid w:val="009110F1"/>
    <w:rsid w:val="00911A1E"/>
    <w:rsid w:val="00911BA0"/>
    <w:rsid w:val="00912F01"/>
    <w:rsid w:val="00913112"/>
    <w:rsid w:val="00913269"/>
    <w:rsid w:val="009133FC"/>
    <w:rsid w:val="009134E8"/>
    <w:rsid w:val="00913575"/>
    <w:rsid w:val="009139AD"/>
    <w:rsid w:val="0091400A"/>
    <w:rsid w:val="00915276"/>
    <w:rsid w:val="00915DDF"/>
    <w:rsid w:val="0091649D"/>
    <w:rsid w:val="00916918"/>
    <w:rsid w:val="00920409"/>
    <w:rsid w:val="00920418"/>
    <w:rsid w:val="00921841"/>
    <w:rsid w:val="00921AD5"/>
    <w:rsid w:val="00922436"/>
    <w:rsid w:val="00922B73"/>
    <w:rsid w:val="009234ED"/>
    <w:rsid w:val="00923779"/>
    <w:rsid w:val="009239D6"/>
    <w:rsid w:val="00923B8B"/>
    <w:rsid w:val="00923E8B"/>
    <w:rsid w:val="0092409C"/>
    <w:rsid w:val="009242E3"/>
    <w:rsid w:val="00924407"/>
    <w:rsid w:val="00924C66"/>
    <w:rsid w:val="009251D0"/>
    <w:rsid w:val="00925313"/>
    <w:rsid w:val="009260CD"/>
    <w:rsid w:val="009263A3"/>
    <w:rsid w:val="00927F02"/>
    <w:rsid w:val="00930925"/>
    <w:rsid w:val="0093162B"/>
    <w:rsid w:val="009323F4"/>
    <w:rsid w:val="009326B4"/>
    <w:rsid w:val="00932BB4"/>
    <w:rsid w:val="00932D1E"/>
    <w:rsid w:val="00933327"/>
    <w:rsid w:val="009335F4"/>
    <w:rsid w:val="00933836"/>
    <w:rsid w:val="0093468A"/>
    <w:rsid w:val="009354B6"/>
    <w:rsid w:val="00935636"/>
    <w:rsid w:val="00935FB5"/>
    <w:rsid w:val="00937696"/>
    <w:rsid w:val="00937739"/>
    <w:rsid w:val="00940FA8"/>
    <w:rsid w:val="0094142F"/>
    <w:rsid w:val="0094223E"/>
    <w:rsid w:val="009427D7"/>
    <w:rsid w:val="00942BB3"/>
    <w:rsid w:val="009431B5"/>
    <w:rsid w:val="0094373F"/>
    <w:rsid w:val="00943B4C"/>
    <w:rsid w:val="00944B53"/>
    <w:rsid w:val="00945B95"/>
    <w:rsid w:val="00945F67"/>
    <w:rsid w:val="009461E2"/>
    <w:rsid w:val="009479EA"/>
    <w:rsid w:val="00950780"/>
    <w:rsid w:val="00950D58"/>
    <w:rsid w:val="00951A9B"/>
    <w:rsid w:val="009526E4"/>
    <w:rsid w:val="00952C98"/>
    <w:rsid w:val="00952E66"/>
    <w:rsid w:val="009534A8"/>
    <w:rsid w:val="009537B3"/>
    <w:rsid w:val="009539BD"/>
    <w:rsid w:val="00953CA2"/>
    <w:rsid w:val="009544C3"/>
    <w:rsid w:val="00954AE3"/>
    <w:rsid w:val="00955011"/>
    <w:rsid w:val="0095522E"/>
    <w:rsid w:val="00955710"/>
    <w:rsid w:val="009561C5"/>
    <w:rsid w:val="00956B56"/>
    <w:rsid w:val="009576C7"/>
    <w:rsid w:val="00957BE4"/>
    <w:rsid w:val="00957DCD"/>
    <w:rsid w:val="0096079E"/>
    <w:rsid w:val="009614EE"/>
    <w:rsid w:val="009615C0"/>
    <w:rsid w:val="0096260B"/>
    <w:rsid w:val="00962869"/>
    <w:rsid w:val="009632BB"/>
    <w:rsid w:val="00963369"/>
    <w:rsid w:val="009634F0"/>
    <w:rsid w:val="0096364D"/>
    <w:rsid w:val="00964379"/>
    <w:rsid w:val="00964490"/>
    <w:rsid w:val="0096622E"/>
    <w:rsid w:val="009664D7"/>
    <w:rsid w:val="00966710"/>
    <w:rsid w:val="0096767D"/>
    <w:rsid w:val="0096793F"/>
    <w:rsid w:val="00967E9C"/>
    <w:rsid w:val="009722D1"/>
    <w:rsid w:val="00973712"/>
    <w:rsid w:val="00973BFE"/>
    <w:rsid w:val="00974714"/>
    <w:rsid w:val="00974F4F"/>
    <w:rsid w:val="0097748A"/>
    <w:rsid w:val="0097777E"/>
    <w:rsid w:val="00977944"/>
    <w:rsid w:val="00977978"/>
    <w:rsid w:val="009803BF"/>
    <w:rsid w:val="009806C3"/>
    <w:rsid w:val="009809C0"/>
    <w:rsid w:val="00980F8D"/>
    <w:rsid w:val="0098146B"/>
    <w:rsid w:val="00981619"/>
    <w:rsid w:val="009821D8"/>
    <w:rsid w:val="0098231C"/>
    <w:rsid w:val="00982AC7"/>
    <w:rsid w:val="0098437C"/>
    <w:rsid w:val="00984418"/>
    <w:rsid w:val="00984CBC"/>
    <w:rsid w:val="00984DFB"/>
    <w:rsid w:val="0098572D"/>
    <w:rsid w:val="00985CC2"/>
    <w:rsid w:val="00985F01"/>
    <w:rsid w:val="0098618F"/>
    <w:rsid w:val="009863C3"/>
    <w:rsid w:val="009865BC"/>
    <w:rsid w:val="00986815"/>
    <w:rsid w:val="009874DE"/>
    <w:rsid w:val="009901DA"/>
    <w:rsid w:val="00990315"/>
    <w:rsid w:val="00990982"/>
    <w:rsid w:val="00990A43"/>
    <w:rsid w:val="009916B9"/>
    <w:rsid w:val="00991952"/>
    <w:rsid w:val="00992BAC"/>
    <w:rsid w:val="00993019"/>
    <w:rsid w:val="00993027"/>
    <w:rsid w:val="009939E4"/>
    <w:rsid w:val="0099415A"/>
    <w:rsid w:val="009949E2"/>
    <w:rsid w:val="00994B39"/>
    <w:rsid w:val="00994D81"/>
    <w:rsid w:val="00995182"/>
    <w:rsid w:val="00995E62"/>
    <w:rsid w:val="00997B68"/>
    <w:rsid w:val="009A08E1"/>
    <w:rsid w:val="009A0F5B"/>
    <w:rsid w:val="009A1B86"/>
    <w:rsid w:val="009A1B8A"/>
    <w:rsid w:val="009A1D04"/>
    <w:rsid w:val="009A2DF8"/>
    <w:rsid w:val="009A3004"/>
    <w:rsid w:val="009A304F"/>
    <w:rsid w:val="009A31C5"/>
    <w:rsid w:val="009A338D"/>
    <w:rsid w:val="009A34ED"/>
    <w:rsid w:val="009A3576"/>
    <w:rsid w:val="009A366C"/>
    <w:rsid w:val="009A4F89"/>
    <w:rsid w:val="009A51A2"/>
    <w:rsid w:val="009A5AA3"/>
    <w:rsid w:val="009A5AC9"/>
    <w:rsid w:val="009A6024"/>
    <w:rsid w:val="009A674A"/>
    <w:rsid w:val="009A6D10"/>
    <w:rsid w:val="009A70F5"/>
    <w:rsid w:val="009B069B"/>
    <w:rsid w:val="009B079D"/>
    <w:rsid w:val="009B0B56"/>
    <w:rsid w:val="009B1F3D"/>
    <w:rsid w:val="009B2A1A"/>
    <w:rsid w:val="009B2E51"/>
    <w:rsid w:val="009B319F"/>
    <w:rsid w:val="009B36F2"/>
    <w:rsid w:val="009B3761"/>
    <w:rsid w:val="009B44E0"/>
    <w:rsid w:val="009B52A5"/>
    <w:rsid w:val="009B5C14"/>
    <w:rsid w:val="009B5F4B"/>
    <w:rsid w:val="009B6427"/>
    <w:rsid w:val="009B6471"/>
    <w:rsid w:val="009B6557"/>
    <w:rsid w:val="009B67DF"/>
    <w:rsid w:val="009B7254"/>
    <w:rsid w:val="009B75CE"/>
    <w:rsid w:val="009B75D5"/>
    <w:rsid w:val="009C258F"/>
    <w:rsid w:val="009C2BDB"/>
    <w:rsid w:val="009C3398"/>
    <w:rsid w:val="009C48BA"/>
    <w:rsid w:val="009C5037"/>
    <w:rsid w:val="009C6995"/>
    <w:rsid w:val="009C69E7"/>
    <w:rsid w:val="009C6E65"/>
    <w:rsid w:val="009C701E"/>
    <w:rsid w:val="009C70BB"/>
    <w:rsid w:val="009C72BE"/>
    <w:rsid w:val="009C7427"/>
    <w:rsid w:val="009C7A53"/>
    <w:rsid w:val="009C7FB9"/>
    <w:rsid w:val="009D025C"/>
    <w:rsid w:val="009D07D9"/>
    <w:rsid w:val="009D0EF0"/>
    <w:rsid w:val="009D1208"/>
    <w:rsid w:val="009D2017"/>
    <w:rsid w:val="009D2048"/>
    <w:rsid w:val="009D2435"/>
    <w:rsid w:val="009D2867"/>
    <w:rsid w:val="009D2B8A"/>
    <w:rsid w:val="009D38CB"/>
    <w:rsid w:val="009D3D2C"/>
    <w:rsid w:val="009D3E4C"/>
    <w:rsid w:val="009D45D8"/>
    <w:rsid w:val="009D5CC8"/>
    <w:rsid w:val="009D6091"/>
    <w:rsid w:val="009D6348"/>
    <w:rsid w:val="009D65A5"/>
    <w:rsid w:val="009D69DD"/>
    <w:rsid w:val="009D6C81"/>
    <w:rsid w:val="009D6F5E"/>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48B"/>
    <w:rsid w:val="009E5778"/>
    <w:rsid w:val="009E59DB"/>
    <w:rsid w:val="009E64F4"/>
    <w:rsid w:val="009E7077"/>
    <w:rsid w:val="009E7928"/>
    <w:rsid w:val="009F0729"/>
    <w:rsid w:val="009F0D8B"/>
    <w:rsid w:val="009F185B"/>
    <w:rsid w:val="009F1EED"/>
    <w:rsid w:val="009F2023"/>
    <w:rsid w:val="009F24E6"/>
    <w:rsid w:val="009F330F"/>
    <w:rsid w:val="009F3373"/>
    <w:rsid w:val="009F4251"/>
    <w:rsid w:val="009F4598"/>
    <w:rsid w:val="009F4840"/>
    <w:rsid w:val="009F4921"/>
    <w:rsid w:val="009F4B04"/>
    <w:rsid w:val="009F5330"/>
    <w:rsid w:val="009F555F"/>
    <w:rsid w:val="009F5908"/>
    <w:rsid w:val="009F5E47"/>
    <w:rsid w:val="009F6474"/>
    <w:rsid w:val="009F7518"/>
    <w:rsid w:val="00A00D8F"/>
    <w:rsid w:val="00A00EE2"/>
    <w:rsid w:val="00A011B1"/>
    <w:rsid w:val="00A01CA1"/>
    <w:rsid w:val="00A02060"/>
    <w:rsid w:val="00A021E8"/>
    <w:rsid w:val="00A03182"/>
    <w:rsid w:val="00A040B4"/>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5940"/>
    <w:rsid w:val="00A16968"/>
    <w:rsid w:val="00A17844"/>
    <w:rsid w:val="00A17B87"/>
    <w:rsid w:val="00A17C36"/>
    <w:rsid w:val="00A205C5"/>
    <w:rsid w:val="00A20C95"/>
    <w:rsid w:val="00A21114"/>
    <w:rsid w:val="00A21C9B"/>
    <w:rsid w:val="00A222A3"/>
    <w:rsid w:val="00A222CC"/>
    <w:rsid w:val="00A22475"/>
    <w:rsid w:val="00A22F27"/>
    <w:rsid w:val="00A2310D"/>
    <w:rsid w:val="00A23448"/>
    <w:rsid w:val="00A23C5B"/>
    <w:rsid w:val="00A240F6"/>
    <w:rsid w:val="00A25402"/>
    <w:rsid w:val="00A25911"/>
    <w:rsid w:val="00A26294"/>
    <w:rsid w:val="00A265E3"/>
    <w:rsid w:val="00A269C8"/>
    <w:rsid w:val="00A26F2A"/>
    <w:rsid w:val="00A27311"/>
    <w:rsid w:val="00A2741C"/>
    <w:rsid w:val="00A278A0"/>
    <w:rsid w:val="00A27BDE"/>
    <w:rsid w:val="00A30512"/>
    <w:rsid w:val="00A305ED"/>
    <w:rsid w:val="00A30CA5"/>
    <w:rsid w:val="00A31E61"/>
    <w:rsid w:val="00A31E74"/>
    <w:rsid w:val="00A32C0D"/>
    <w:rsid w:val="00A330E1"/>
    <w:rsid w:val="00A33811"/>
    <w:rsid w:val="00A33A89"/>
    <w:rsid w:val="00A33E32"/>
    <w:rsid w:val="00A349E5"/>
    <w:rsid w:val="00A34D39"/>
    <w:rsid w:val="00A34E7D"/>
    <w:rsid w:val="00A3656F"/>
    <w:rsid w:val="00A3658E"/>
    <w:rsid w:val="00A3690E"/>
    <w:rsid w:val="00A36930"/>
    <w:rsid w:val="00A37213"/>
    <w:rsid w:val="00A372C1"/>
    <w:rsid w:val="00A37B12"/>
    <w:rsid w:val="00A37B88"/>
    <w:rsid w:val="00A40C10"/>
    <w:rsid w:val="00A41A29"/>
    <w:rsid w:val="00A41DEF"/>
    <w:rsid w:val="00A41ED8"/>
    <w:rsid w:val="00A42907"/>
    <w:rsid w:val="00A42B21"/>
    <w:rsid w:val="00A43384"/>
    <w:rsid w:val="00A437A9"/>
    <w:rsid w:val="00A4401F"/>
    <w:rsid w:val="00A440B6"/>
    <w:rsid w:val="00A440BC"/>
    <w:rsid w:val="00A44A2B"/>
    <w:rsid w:val="00A45C12"/>
    <w:rsid w:val="00A4600A"/>
    <w:rsid w:val="00A477E4"/>
    <w:rsid w:val="00A47AED"/>
    <w:rsid w:val="00A502BC"/>
    <w:rsid w:val="00A5154F"/>
    <w:rsid w:val="00A517F3"/>
    <w:rsid w:val="00A52AE9"/>
    <w:rsid w:val="00A5319F"/>
    <w:rsid w:val="00A53AF4"/>
    <w:rsid w:val="00A54476"/>
    <w:rsid w:val="00A54ABE"/>
    <w:rsid w:val="00A55221"/>
    <w:rsid w:val="00A55324"/>
    <w:rsid w:val="00A55487"/>
    <w:rsid w:val="00A55614"/>
    <w:rsid w:val="00A55C28"/>
    <w:rsid w:val="00A55C92"/>
    <w:rsid w:val="00A5620D"/>
    <w:rsid w:val="00A56F8C"/>
    <w:rsid w:val="00A5738A"/>
    <w:rsid w:val="00A57AFC"/>
    <w:rsid w:val="00A57F69"/>
    <w:rsid w:val="00A6004F"/>
    <w:rsid w:val="00A6085E"/>
    <w:rsid w:val="00A60BE3"/>
    <w:rsid w:val="00A610A3"/>
    <w:rsid w:val="00A61799"/>
    <w:rsid w:val="00A617B5"/>
    <w:rsid w:val="00A61BD8"/>
    <w:rsid w:val="00A61E6D"/>
    <w:rsid w:val="00A61E74"/>
    <w:rsid w:val="00A61E9F"/>
    <w:rsid w:val="00A624D4"/>
    <w:rsid w:val="00A625A1"/>
    <w:rsid w:val="00A628F8"/>
    <w:rsid w:val="00A62D4A"/>
    <w:rsid w:val="00A63AF4"/>
    <w:rsid w:val="00A640B4"/>
    <w:rsid w:val="00A647BC"/>
    <w:rsid w:val="00A648F6"/>
    <w:rsid w:val="00A64F52"/>
    <w:rsid w:val="00A65284"/>
    <w:rsid w:val="00A654DD"/>
    <w:rsid w:val="00A6553B"/>
    <w:rsid w:val="00A6580E"/>
    <w:rsid w:val="00A66C8A"/>
    <w:rsid w:val="00A6745F"/>
    <w:rsid w:val="00A6795B"/>
    <w:rsid w:val="00A67C00"/>
    <w:rsid w:val="00A67C3B"/>
    <w:rsid w:val="00A705F7"/>
    <w:rsid w:val="00A7094D"/>
    <w:rsid w:val="00A7105B"/>
    <w:rsid w:val="00A7112F"/>
    <w:rsid w:val="00A7198C"/>
    <w:rsid w:val="00A719C0"/>
    <w:rsid w:val="00A71AE4"/>
    <w:rsid w:val="00A71C9F"/>
    <w:rsid w:val="00A721EE"/>
    <w:rsid w:val="00A723D3"/>
    <w:rsid w:val="00A72433"/>
    <w:rsid w:val="00A725AB"/>
    <w:rsid w:val="00A726DE"/>
    <w:rsid w:val="00A728CB"/>
    <w:rsid w:val="00A72B0D"/>
    <w:rsid w:val="00A72C8D"/>
    <w:rsid w:val="00A7331F"/>
    <w:rsid w:val="00A73CA7"/>
    <w:rsid w:val="00A74070"/>
    <w:rsid w:val="00A757EF"/>
    <w:rsid w:val="00A759EF"/>
    <w:rsid w:val="00A75A19"/>
    <w:rsid w:val="00A75F24"/>
    <w:rsid w:val="00A768D9"/>
    <w:rsid w:val="00A76A99"/>
    <w:rsid w:val="00A76F87"/>
    <w:rsid w:val="00A773F4"/>
    <w:rsid w:val="00A7740A"/>
    <w:rsid w:val="00A777D2"/>
    <w:rsid w:val="00A77F15"/>
    <w:rsid w:val="00A806AB"/>
    <w:rsid w:val="00A81CC1"/>
    <w:rsid w:val="00A823E1"/>
    <w:rsid w:val="00A82AB8"/>
    <w:rsid w:val="00A82F34"/>
    <w:rsid w:val="00A83136"/>
    <w:rsid w:val="00A84607"/>
    <w:rsid w:val="00A850E1"/>
    <w:rsid w:val="00A85372"/>
    <w:rsid w:val="00A85959"/>
    <w:rsid w:val="00A86C22"/>
    <w:rsid w:val="00A86CAF"/>
    <w:rsid w:val="00A87101"/>
    <w:rsid w:val="00A87482"/>
    <w:rsid w:val="00A87BAF"/>
    <w:rsid w:val="00A87DE3"/>
    <w:rsid w:val="00A90B4E"/>
    <w:rsid w:val="00A91487"/>
    <w:rsid w:val="00A92282"/>
    <w:rsid w:val="00A92603"/>
    <w:rsid w:val="00A92BF1"/>
    <w:rsid w:val="00A92FC4"/>
    <w:rsid w:val="00A93A92"/>
    <w:rsid w:val="00A948EB"/>
    <w:rsid w:val="00A95008"/>
    <w:rsid w:val="00A95233"/>
    <w:rsid w:val="00A95372"/>
    <w:rsid w:val="00A96006"/>
    <w:rsid w:val="00A96D0F"/>
    <w:rsid w:val="00A96D60"/>
    <w:rsid w:val="00AA006C"/>
    <w:rsid w:val="00AA0213"/>
    <w:rsid w:val="00AA0D45"/>
    <w:rsid w:val="00AA1045"/>
    <w:rsid w:val="00AA1EDD"/>
    <w:rsid w:val="00AA2A30"/>
    <w:rsid w:val="00AA330D"/>
    <w:rsid w:val="00AA3E0D"/>
    <w:rsid w:val="00AA4843"/>
    <w:rsid w:val="00AA5521"/>
    <w:rsid w:val="00AA5C22"/>
    <w:rsid w:val="00AA5CD8"/>
    <w:rsid w:val="00AA5D02"/>
    <w:rsid w:val="00AA61CF"/>
    <w:rsid w:val="00AA6B06"/>
    <w:rsid w:val="00AA7617"/>
    <w:rsid w:val="00AA7F39"/>
    <w:rsid w:val="00AB0198"/>
    <w:rsid w:val="00AB06B6"/>
    <w:rsid w:val="00AB07DE"/>
    <w:rsid w:val="00AB0C11"/>
    <w:rsid w:val="00AB13F7"/>
    <w:rsid w:val="00AB15D2"/>
    <w:rsid w:val="00AB1EED"/>
    <w:rsid w:val="00AB20C2"/>
    <w:rsid w:val="00AB20E8"/>
    <w:rsid w:val="00AB2579"/>
    <w:rsid w:val="00AB2B0A"/>
    <w:rsid w:val="00AB2E60"/>
    <w:rsid w:val="00AB2E67"/>
    <w:rsid w:val="00AB31C9"/>
    <w:rsid w:val="00AB435B"/>
    <w:rsid w:val="00AB6302"/>
    <w:rsid w:val="00AB76CE"/>
    <w:rsid w:val="00AC0312"/>
    <w:rsid w:val="00AC1BBE"/>
    <w:rsid w:val="00AC3065"/>
    <w:rsid w:val="00AC32B7"/>
    <w:rsid w:val="00AC3F19"/>
    <w:rsid w:val="00AC4D26"/>
    <w:rsid w:val="00AC4E66"/>
    <w:rsid w:val="00AC50F1"/>
    <w:rsid w:val="00AC5126"/>
    <w:rsid w:val="00AC5AD9"/>
    <w:rsid w:val="00AC5B56"/>
    <w:rsid w:val="00AC5C2C"/>
    <w:rsid w:val="00AC61FB"/>
    <w:rsid w:val="00AC7106"/>
    <w:rsid w:val="00AC7462"/>
    <w:rsid w:val="00AC7ABD"/>
    <w:rsid w:val="00AC7D13"/>
    <w:rsid w:val="00AD096F"/>
    <w:rsid w:val="00AD0B9B"/>
    <w:rsid w:val="00AD10A3"/>
    <w:rsid w:val="00AD19D9"/>
    <w:rsid w:val="00AD2447"/>
    <w:rsid w:val="00AD2600"/>
    <w:rsid w:val="00AD2DC3"/>
    <w:rsid w:val="00AD30E2"/>
    <w:rsid w:val="00AD35E8"/>
    <w:rsid w:val="00AD43AB"/>
    <w:rsid w:val="00AD4D82"/>
    <w:rsid w:val="00AD503C"/>
    <w:rsid w:val="00AD5642"/>
    <w:rsid w:val="00AD57D5"/>
    <w:rsid w:val="00AD5A7E"/>
    <w:rsid w:val="00AD5AF5"/>
    <w:rsid w:val="00AD5BDD"/>
    <w:rsid w:val="00AD5D15"/>
    <w:rsid w:val="00AD5D72"/>
    <w:rsid w:val="00AD6387"/>
    <w:rsid w:val="00AD6CE6"/>
    <w:rsid w:val="00AD6CF5"/>
    <w:rsid w:val="00AD6D67"/>
    <w:rsid w:val="00AD6E5C"/>
    <w:rsid w:val="00AD6F72"/>
    <w:rsid w:val="00AD7BB6"/>
    <w:rsid w:val="00AD7D30"/>
    <w:rsid w:val="00AD7F0E"/>
    <w:rsid w:val="00AD7F43"/>
    <w:rsid w:val="00AE02D4"/>
    <w:rsid w:val="00AE1C7A"/>
    <w:rsid w:val="00AE1EBF"/>
    <w:rsid w:val="00AE235A"/>
    <w:rsid w:val="00AE27DB"/>
    <w:rsid w:val="00AE2E80"/>
    <w:rsid w:val="00AE49A0"/>
    <w:rsid w:val="00AE5D40"/>
    <w:rsid w:val="00AE7157"/>
    <w:rsid w:val="00AE7263"/>
    <w:rsid w:val="00AE7588"/>
    <w:rsid w:val="00AE7600"/>
    <w:rsid w:val="00AF002C"/>
    <w:rsid w:val="00AF0BEE"/>
    <w:rsid w:val="00AF120A"/>
    <w:rsid w:val="00AF1E72"/>
    <w:rsid w:val="00AF21D9"/>
    <w:rsid w:val="00AF30A6"/>
    <w:rsid w:val="00AF3293"/>
    <w:rsid w:val="00AF32B6"/>
    <w:rsid w:val="00AF40A3"/>
    <w:rsid w:val="00AF526A"/>
    <w:rsid w:val="00AF5AA4"/>
    <w:rsid w:val="00AF60AC"/>
    <w:rsid w:val="00AF637B"/>
    <w:rsid w:val="00AF6D20"/>
    <w:rsid w:val="00AF75FD"/>
    <w:rsid w:val="00AF789D"/>
    <w:rsid w:val="00AF7EF3"/>
    <w:rsid w:val="00B00BFC"/>
    <w:rsid w:val="00B01771"/>
    <w:rsid w:val="00B0198D"/>
    <w:rsid w:val="00B01B1F"/>
    <w:rsid w:val="00B01EB0"/>
    <w:rsid w:val="00B0238A"/>
    <w:rsid w:val="00B026C7"/>
    <w:rsid w:val="00B027D9"/>
    <w:rsid w:val="00B03779"/>
    <w:rsid w:val="00B03F51"/>
    <w:rsid w:val="00B045C0"/>
    <w:rsid w:val="00B0464A"/>
    <w:rsid w:val="00B046FB"/>
    <w:rsid w:val="00B04714"/>
    <w:rsid w:val="00B048B2"/>
    <w:rsid w:val="00B04960"/>
    <w:rsid w:val="00B049CA"/>
    <w:rsid w:val="00B050B7"/>
    <w:rsid w:val="00B05953"/>
    <w:rsid w:val="00B0670F"/>
    <w:rsid w:val="00B067E2"/>
    <w:rsid w:val="00B0707A"/>
    <w:rsid w:val="00B0714F"/>
    <w:rsid w:val="00B073A5"/>
    <w:rsid w:val="00B0774F"/>
    <w:rsid w:val="00B07A4C"/>
    <w:rsid w:val="00B100A6"/>
    <w:rsid w:val="00B10435"/>
    <w:rsid w:val="00B10674"/>
    <w:rsid w:val="00B10EDE"/>
    <w:rsid w:val="00B11619"/>
    <w:rsid w:val="00B11692"/>
    <w:rsid w:val="00B11815"/>
    <w:rsid w:val="00B11B2B"/>
    <w:rsid w:val="00B12451"/>
    <w:rsid w:val="00B1256D"/>
    <w:rsid w:val="00B1293E"/>
    <w:rsid w:val="00B12CA9"/>
    <w:rsid w:val="00B12EDD"/>
    <w:rsid w:val="00B134C5"/>
    <w:rsid w:val="00B13FE2"/>
    <w:rsid w:val="00B147D7"/>
    <w:rsid w:val="00B14840"/>
    <w:rsid w:val="00B14842"/>
    <w:rsid w:val="00B14886"/>
    <w:rsid w:val="00B152F0"/>
    <w:rsid w:val="00B1576D"/>
    <w:rsid w:val="00B15DEA"/>
    <w:rsid w:val="00B17126"/>
    <w:rsid w:val="00B17285"/>
    <w:rsid w:val="00B17AB3"/>
    <w:rsid w:val="00B201CF"/>
    <w:rsid w:val="00B204BE"/>
    <w:rsid w:val="00B204C8"/>
    <w:rsid w:val="00B20D2B"/>
    <w:rsid w:val="00B20EC3"/>
    <w:rsid w:val="00B22576"/>
    <w:rsid w:val="00B22B91"/>
    <w:rsid w:val="00B231B6"/>
    <w:rsid w:val="00B231EF"/>
    <w:rsid w:val="00B239A7"/>
    <w:rsid w:val="00B24A67"/>
    <w:rsid w:val="00B24D4C"/>
    <w:rsid w:val="00B24FA5"/>
    <w:rsid w:val="00B254D7"/>
    <w:rsid w:val="00B26D2C"/>
    <w:rsid w:val="00B271AD"/>
    <w:rsid w:val="00B27ED8"/>
    <w:rsid w:val="00B30631"/>
    <w:rsid w:val="00B30BDD"/>
    <w:rsid w:val="00B31490"/>
    <w:rsid w:val="00B31716"/>
    <w:rsid w:val="00B3225A"/>
    <w:rsid w:val="00B322DF"/>
    <w:rsid w:val="00B32762"/>
    <w:rsid w:val="00B33B10"/>
    <w:rsid w:val="00B34200"/>
    <w:rsid w:val="00B342E5"/>
    <w:rsid w:val="00B3487A"/>
    <w:rsid w:val="00B34B28"/>
    <w:rsid w:val="00B353C2"/>
    <w:rsid w:val="00B35A86"/>
    <w:rsid w:val="00B35D66"/>
    <w:rsid w:val="00B3602E"/>
    <w:rsid w:val="00B3665F"/>
    <w:rsid w:val="00B36A4D"/>
    <w:rsid w:val="00B36AC1"/>
    <w:rsid w:val="00B36BD5"/>
    <w:rsid w:val="00B36DE8"/>
    <w:rsid w:val="00B376DF"/>
    <w:rsid w:val="00B37F96"/>
    <w:rsid w:val="00B4003B"/>
    <w:rsid w:val="00B4003E"/>
    <w:rsid w:val="00B401AA"/>
    <w:rsid w:val="00B4035A"/>
    <w:rsid w:val="00B40CCA"/>
    <w:rsid w:val="00B416E7"/>
    <w:rsid w:val="00B419A2"/>
    <w:rsid w:val="00B425F6"/>
    <w:rsid w:val="00B429B3"/>
    <w:rsid w:val="00B42C76"/>
    <w:rsid w:val="00B42DB2"/>
    <w:rsid w:val="00B42FAC"/>
    <w:rsid w:val="00B42FD2"/>
    <w:rsid w:val="00B43361"/>
    <w:rsid w:val="00B43426"/>
    <w:rsid w:val="00B43869"/>
    <w:rsid w:val="00B44017"/>
    <w:rsid w:val="00B440E4"/>
    <w:rsid w:val="00B44D38"/>
    <w:rsid w:val="00B44E2A"/>
    <w:rsid w:val="00B44FB8"/>
    <w:rsid w:val="00B4505B"/>
    <w:rsid w:val="00B45072"/>
    <w:rsid w:val="00B4508A"/>
    <w:rsid w:val="00B45431"/>
    <w:rsid w:val="00B462CF"/>
    <w:rsid w:val="00B469BD"/>
    <w:rsid w:val="00B46C00"/>
    <w:rsid w:val="00B470A1"/>
    <w:rsid w:val="00B47145"/>
    <w:rsid w:val="00B47774"/>
    <w:rsid w:val="00B50313"/>
    <w:rsid w:val="00B50458"/>
    <w:rsid w:val="00B51305"/>
    <w:rsid w:val="00B5193A"/>
    <w:rsid w:val="00B51F7F"/>
    <w:rsid w:val="00B524D2"/>
    <w:rsid w:val="00B5276D"/>
    <w:rsid w:val="00B53080"/>
    <w:rsid w:val="00B53136"/>
    <w:rsid w:val="00B5319E"/>
    <w:rsid w:val="00B535A5"/>
    <w:rsid w:val="00B54F1F"/>
    <w:rsid w:val="00B5521B"/>
    <w:rsid w:val="00B553A5"/>
    <w:rsid w:val="00B55FAF"/>
    <w:rsid w:val="00B560B4"/>
    <w:rsid w:val="00B562CB"/>
    <w:rsid w:val="00B56FF7"/>
    <w:rsid w:val="00B57463"/>
    <w:rsid w:val="00B575A0"/>
    <w:rsid w:val="00B576A9"/>
    <w:rsid w:val="00B603EF"/>
    <w:rsid w:val="00B609F0"/>
    <w:rsid w:val="00B60ADD"/>
    <w:rsid w:val="00B6144A"/>
    <w:rsid w:val="00B61BF9"/>
    <w:rsid w:val="00B62C58"/>
    <w:rsid w:val="00B635BC"/>
    <w:rsid w:val="00B645A2"/>
    <w:rsid w:val="00B649B9"/>
    <w:rsid w:val="00B64A00"/>
    <w:rsid w:val="00B64A3B"/>
    <w:rsid w:val="00B64B2C"/>
    <w:rsid w:val="00B6548A"/>
    <w:rsid w:val="00B656AB"/>
    <w:rsid w:val="00B6587E"/>
    <w:rsid w:val="00B665FE"/>
    <w:rsid w:val="00B668EE"/>
    <w:rsid w:val="00B66A26"/>
    <w:rsid w:val="00B66B26"/>
    <w:rsid w:val="00B66BD3"/>
    <w:rsid w:val="00B671FF"/>
    <w:rsid w:val="00B67465"/>
    <w:rsid w:val="00B707AF"/>
    <w:rsid w:val="00B70BC3"/>
    <w:rsid w:val="00B70CB6"/>
    <w:rsid w:val="00B70E42"/>
    <w:rsid w:val="00B70EC5"/>
    <w:rsid w:val="00B7199C"/>
    <w:rsid w:val="00B71F0A"/>
    <w:rsid w:val="00B72117"/>
    <w:rsid w:val="00B75383"/>
    <w:rsid w:val="00B75DB1"/>
    <w:rsid w:val="00B75E32"/>
    <w:rsid w:val="00B7663E"/>
    <w:rsid w:val="00B77679"/>
    <w:rsid w:val="00B776BC"/>
    <w:rsid w:val="00B77EBE"/>
    <w:rsid w:val="00B80946"/>
    <w:rsid w:val="00B80A27"/>
    <w:rsid w:val="00B80C87"/>
    <w:rsid w:val="00B80E4D"/>
    <w:rsid w:val="00B818A3"/>
    <w:rsid w:val="00B81AFA"/>
    <w:rsid w:val="00B81FA0"/>
    <w:rsid w:val="00B822D0"/>
    <w:rsid w:val="00B8272E"/>
    <w:rsid w:val="00B828F8"/>
    <w:rsid w:val="00B82D02"/>
    <w:rsid w:val="00B82F67"/>
    <w:rsid w:val="00B835A1"/>
    <w:rsid w:val="00B83F39"/>
    <w:rsid w:val="00B8439F"/>
    <w:rsid w:val="00B84860"/>
    <w:rsid w:val="00B84A7C"/>
    <w:rsid w:val="00B84F2D"/>
    <w:rsid w:val="00B87461"/>
    <w:rsid w:val="00B87987"/>
    <w:rsid w:val="00B903FD"/>
    <w:rsid w:val="00B90A68"/>
    <w:rsid w:val="00B90B67"/>
    <w:rsid w:val="00B90D38"/>
    <w:rsid w:val="00B90E57"/>
    <w:rsid w:val="00B91312"/>
    <w:rsid w:val="00B914BA"/>
    <w:rsid w:val="00B9152B"/>
    <w:rsid w:val="00B91E17"/>
    <w:rsid w:val="00B92169"/>
    <w:rsid w:val="00B92404"/>
    <w:rsid w:val="00B93A56"/>
    <w:rsid w:val="00B9414F"/>
    <w:rsid w:val="00B9429C"/>
    <w:rsid w:val="00B95282"/>
    <w:rsid w:val="00B96082"/>
    <w:rsid w:val="00B96111"/>
    <w:rsid w:val="00B9620A"/>
    <w:rsid w:val="00B97042"/>
    <w:rsid w:val="00B97947"/>
    <w:rsid w:val="00BA04FF"/>
    <w:rsid w:val="00BA08D8"/>
    <w:rsid w:val="00BA1F56"/>
    <w:rsid w:val="00BA2440"/>
    <w:rsid w:val="00BA2509"/>
    <w:rsid w:val="00BA2E5A"/>
    <w:rsid w:val="00BA2EFB"/>
    <w:rsid w:val="00BA3041"/>
    <w:rsid w:val="00BA3080"/>
    <w:rsid w:val="00BA3763"/>
    <w:rsid w:val="00BA3808"/>
    <w:rsid w:val="00BA3B50"/>
    <w:rsid w:val="00BA3F16"/>
    <w:rsid w:val="00BA4069"/>
    <w:rsid w:val="00BA4DD2"/>
    <w:rsid w:val="00BA5742"/>
    <w:rsid w:val="00BA5A9A"/>
    <w:rsid w:val="00BA5C7C"/>
    <w:rsid w:val="00BA6235"/>
    <w:rsid w:val="00BA632E"/>
    <w:rsid w:val="00BA66A2"/>
    <w:rsid w:val="00BA76F7"/>
    <w:rsid w:val="00BA7E9C"/>
    <w:rsid w:val="00BB01BA"/>
    <w:rsid w:val="00BB04A9"/>
    <w:rsid w:val="00BB051F"/>
    <w:rsid w:val="00BB0579"/>
    <w:rsid w:val="00BB0643"/>
    <w:rsid w:val="00BB0A5A"/>
    <w:rsid w:val="00BB0EDC"/>
    <w:rsid w:val="00BB10D8"/>
    <w:rsid w:val="00BB1A37"/>
    <w:rsid w:val="00BB1BE3"/>
    <w:rsid w:val="00BB2089"/>
    <w:rsid w:val="00BB218A"/>
    <w:rsid w:val="00BB2503"/>
    <w:rsid w:val="00BB2C2F"/>
    <w:rsid w:val="00BB2C47"/>
    <w:rsid w:val="00BB2DCA"/>
    <w:rsid w:val="00BB30E3"/>
    <w:rsid w:val="00BB357A"/>
    <w:rsid w:val="00BB3629"/>
    <w:rsid w:val="00BB40A0"/>
    <w:rsid w:val="00BB41AB"/>
    <w:rsid w:val="00BB557E"/>
    <w:rsid w:val="00BB58E5"/>
    <w:rsid w:val="00BB6578"/>
    <w:rsid w:val="00BB6645"/>
    <w:rsid w:val="00BB6DA9"/>
    <w:rsid w:val="00BB7ACF"/>
    <w:rsid w:val="00BC003C"/>
    <w:rsid w:val="00BC03F9"/>
    <w:rsid w:val="00BC1211"/>
    <w:rsid w:val="00BC1396"/>
    <w:rsid w:val="00BC13F7"/>
    <w:rsid w:val="00BC14C5"/>
    <w:rsid w:val="00BC1DB1"/>
    <w:rsid w:val="00BC2494"/>
    <w:rsid w:val="00BC2D04"/>
    <w:rsid w:val="00BC37B8"/>
    <w:rsid w:val="00BC3C21"/>
    <w:rsid w:val="00BC4087"/>
    <w:rsid w:val="00BC438A"/>
    <w:rsid w:val="00BC4398"/>
    <w:rsid w:val="00BC4A4B"/>
    <w:rsid w:val="00BC4B41"/>
    <w:rsid w:val="00BC5CE8"/>
    <w:rsid w:val="00BC5D8E"/>
    <w:rsid w:val="00BC5F51"/>
    <w:rsid w:val="00BC65A7"/>
    <w:rsid w:val="00BC6EB0"/>
    <w:rsid w:val="00BC702B"/>
    <w:rsid w:val="00BD0012"/>
    <w:rsid w:val="00BD00DA"/>
    <w:rsid w:val="00BD022F"/>
    <w:rsid w:val="00BD0DFB"/>
    <w:rsid w:val="00BD1382"/>
    <w:rsid w:val="00BD1842"/>
    <w:rsid w:val="00BD224E"/>
    <w:rsid w:val="00BD2D14"/>
    <w:rsid w:val="00BD2FB8"/>
    <w:rsid w:val="00BD2FD1"/>
    <w:rsid w:val="00BD3026"/>
    <w:rsid w:val="00BD30DF"/>
    <w:rsid w:val="00BD4A86"/>
    <w:rsid w:val="00BD4F63"/>
    <w:rsid w:val="00BD5237"/>
    <w:rsid w:val="00BD5242"/>
    <w:rsid w:val="00BD5356"/>
    <w:rsid w:val="00BD5B33"/>
    <w:rsid w:val="00BD75B9"/>
    <w:rsid w:val="00BD782D"/>
    <w:rsid w:val="00BD7893"/>
    <w:rsid w:val="00BD7EEE"/>
    <w:rsid w:val="00BE0144"/>
    <w:rsid w:val="00BE09F6"/>
    <w:rsid w:val="00BE0EA2"/>
    <w:rsid w:val="00BE1640"/>
    <w:rsid w:val="00BE1CEA"/>
    <w:rsid w:val="00BE1E0F"/>
    <w:rsid w:val="00BE240E"/>
    <w:rsid w:val="00BE245A"/>
    <w:rsid w:val="00BE247E"/>
    <w:rsid w:val="00BE25E3"/>
    <w:rsid w:val="00BE30B9"/>
    <w:rsid w:val="00BE3324"/>
    <w:rsid w:val="00BE3913"/>
    <w:rsid w:val="00BE3DBB"/>
    <w:rsid w:val="00BE557D"/>
    <w:rsid w:val="00BE573D"/>
    <w:rsid w:val="00BE578B"/>
    <w:rsid w:val="00BE5B14"/>
    <w:rsid w:val="00BE5B88"/>
    <w:rsid w:val="00BE5C4A"/>
    <w:rsid w:val="00BE6989"/>
    <w:rsid w:val="00BE74CD"/>
    <w:rsid w:val="00BE777E"/>
    <w:rsid w:val="00BE797B"/>
    <w:rsid w:val="00BE79A9"/>
    <w:rsid w:val="00BE7D15"/>
    <w:rsid w:val="00BF063F"/>
    <w:rsid w:val="00BF08CF"/>
    <w:rsid w:val="00BF18E2"/>
    <w:rsid w:val="00BF1957"/>
    <w:rsid w:val="00BF20C2"/>
    <w:rsid w:val="00BF25F1"/>
    <w:rsid w:val="00BF29C5"/>
    <w:rsid w:val="00BF2CD2"/>
    <w:rsid w:val="00BF2E79"/>
    <w:rsid w:val="00BF41D6"/>
    <w:rsid w:val="00BF443F"/>
    <w:rsid w:val="00BF4866"/>
    <w:rsid w:val="00BF490E"/>
    <w:rsid w:val="00BF5269"/>
    <w:rsid w:val="00BF6853"/>
    <w:rsid w:val="00BF7384"/>
    <w:rsid w:val="00BF7C35"/>
    <w:rsid w:val="00BF7DB0"/>
    <w:rsid w:val="00C001DD"/>
    <w:rsid w:val="00C005DB"/>
    <w:rsid w:val="00C006B3"/>
    <w:rsid w:val="00C00763"/>
    <w:rsid w:val="00C0097F"/>
    <w:rsid w:val="00C00E75"/>
    <w:rsid w:val="00C00F3B"/>
    <w:rsid w:val="00C01524"/>
    <w:rsid w:val="00C01EE6"/>
    <w:rsid w:val="00C0204A"/>
    <w:rsid w:val="00C0323A"/>
    <w:rsid w:val="00C040A3"/>
    <w:rsid w:val="00C041E3"/>
    <w:rsid w:val="00C048F3"/>
    <w:rsid w:val="00C04AAF"/>
    <w:rsid w:val="00C0511F"/>
    <w:rsid w:val="00C054FF"/>
    <w:rsid w:val="00C05529"/>
    <w:rsid w:val="00C06138"/>
    <w:rsid w:val="00C063B8"/>
    <w:rsid w:val="00C06596"/>
    <w:rsid w:val="00C07516"/>
    <w:rsid w:val="00C114E7"/>
    <w:rsid w:val="00C123B5"/>
    <w:rsid w:val="00C1243E"/>
    <w:rsid w:val="00C12D7E"/>
    <w:rsid w:val="00C13260"/>
    <w:rsid w:val="00C134CA"/>
    <w:rsid w:val="00C13AF9"/>
    <w:rsid w:val="00C13EEC"/>
    <w:rsid w:val="00C14128"/>
    <w:rsid w:val="00C147B5"/>
    <w:rsid w:val="00C148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3"/>
    <w:rsid w:val="00C25B24"/>
    <w:rsid w:val="00C26290"/>
    <w:rsid w:val="00C2667E"/>
    <w:rsid w:val="00C26E0B"/>
    <w:rsid w:val="00C302F5"/>
    <w:rsid w:val="00C30B40"/>
    <w:rsid w:val="00C30C2F"/>
    <w:rsid w:val="00C30EB6"/>
    <w:rsid w:val="00C31179"/>
    <w:rsid w:val="00C3117F"/>
    <w:rsid w:val="00C3163C"/>
    <w:rsid w:val="00C31740"/>
    <w:rsid w:val="00C31F28"/>
    <w:rsid w:val="00C332CC"/>
    <w:rsid w:val="00C33C72"/>
    <w:rsid w:val="00C33F13"/>
    <w:rsid w:val="00C34673"/>
    <w:rsid w:val="00C3496D"/>
    <w:rsid w:val="00C34CD1"/>
    <w:rsid w:val="00C35AB4"/>
    <w:rsid w:val="00C3637D"/>
    <w:rsid w:val="00C36777"/>
    <w:rsid w:val="00C3693F"/>
    <w:rsid w:val="00C37F03"/>
    <w:rsid w:val="00C40DF9"/>
    <w:rsid w:val="00C4157C"/>
    <w:rsid w:val="00C41630"/>
    <w:rsid w:val="00C41D7D"/>
    <w:rsid w:val="00C423E4"/>
    <w:rsid w:val="00C426E6"/>
    <w:rsid w:val="00C436F2"/>
    <w:rsid w:val="00C43C0C"/>
    <w:rsid w:val="00C452D5"/>
    <w:rsid w:val="00C45665"/>
    <w:rsid w:val="00C45965"/>
    <w:rsid w:val="00C45BE2"/>
    <w:rsid w:val="00C46BE1"/>
    <w:rsid w:val="00C46F47"/>
    <w:rsid w:val="00C46FA1"/>
    <w:rsid w:val="00C470D4"/>
    <w:rsid w:val="00C477D3"/>
    <w:rsid w:val="00C501F0"/>
    <w:rsid w:val="00C50A76"/>
    <w:rsid w:val="00C50D8C"/>
    <w:rsid w:val="00C51155"/>
    <w:rsid w:val="00C5161D"/>
    <w:rsid w:val="00C517A9"/>
    <w:rsid w:val="00C535DF"/>
    <w:rsid w:val="00C53E34"/>
    <w:rsid w:val="00C547CD"/>
    <w:rsid w:val="00C555A5"/>
    <w:rsid w:val="00C56B67"/>
    <w:rsid w:val="00C5711C"/>
    <w:rsid w:val="00C57263"/>
    <w:rsid w:val="00C5767F"/>
    <w:rsid w:val="00C57753"/>
    <w:rsid w:val="00C57C45"/>
    <w:rsid w:val="00C6051B"/>
    <w:rsid w:val="00C6073A"/>
    <w:rsid w:val="00C6085D"/>
    <w:rsid w:val="00C616B6"/>
    <w:rsid w:val="00C62415"/>
    <w:rsid w:val="00C631A4"/>
    <w:rsid w:val="00C6323D"/>
    <w:rsid w:val="00C63A39"/>
    <w:rsid w:val="00C63A69"/>
    <w:rsid w:val="00C64051"/>
    <w:rsid w:val="00C64AA1"/>
    <w:rsid w:val="00C64ED2"/>
    <w:rsid w:val="00C64F36"/>
    <w:rsid w:val="00C64F58"/>
    <w:rsid w:val="00C6530A"/>
    <w:rsid w:val="00C6566B"/>
    <w:rsid w:val="00C657A3"/>
    <w:rsid w:val="00C6616E"/>
    <w:rsid w:val="00C666FB"/>
    <w:rsid w:val="00C66A21"/>
    <w:rsid w:val="00C66DB9"/>
    <w:rsid w:val="00C67DD4"/>
    <w:rsid w:val="00C704E1"/>
    <w:rsid w:val="00C708CC"/>
    <w:rsid w:val="00C7131D"/>
    <w:rsid w:val="00C71502"/>
    <w:rsid w:val="00C71A9B"/>
    <w:rsid w:val="00C71CBD"/>
    <w:rsid w:val="00C723B9"/>
    <w:rsid w:val="00C72552"/>
    <w:rsid w:val="00C72A8D"/>
    <w:rsid w:val="00C73573"/>
    <w:rsid w:val="00C737BA"/>
    <w:rsid w:val="00C74A5B"/>
    <w:rsid w:val="00C74C09"/>
    <w:rsid w:val="00C74E26"/>
    <w:rsid w:val="00C7569A"/>
    <w:rsid w:val="00C758A7"/>
    <w:rsid w:val="00C75906"/>
    <w:rsid w:val="00C75FC1"/>
    <w:rsid w:val="00C7608B"/>
    <w:rsid w:val="00C76135"/>
    <w:rsid w:val="00C769C5"/>
    <w:rsid w:val="00C771CB"/>
    <w:rsid w:val="00C772DE"/>
    <w:rsid w:val="00C80DF1"/>
    <w:rsid w:val="00C80F7C"/>
    <w:rsid w:val="00C815EB"/>
    <w:rsid w:val="00C81D81"/>
    <w:rsid w:val="00C8225F"/>
    <w:rsid w:val="00C831E9"/>
    <w:rsid w:val="00C83254"/>
    <w:rsid w:val="00C8349D"/>
    <w:rsid w:val="00C83566"/>
    <w:rsid w:val="00C83598"/>
    <w:rsid w:val="00C83866"/>
    <w:rsid w:val="00C83872"/>
    <w:rsid w:val="00C839E5"/>
    <w:rsid w:val="00C83BA2"/>
    <w:rsid w:val="00C846EC"/>
    <w:rsid w:val="00C84C50"/>
    <w:rsid w:val="00C85D1B"/>
    <w:rsid w:val="00C85E00"/>
    <w:rsid w:val="00C85EC1"/>
    <w:rsid w:val="00C8634A"/>
    <w:rsid w:val="00C867AC"/>
    <w:rsid w:val="00C875D5"/>
    <w:rsid w:val="00C8799B"/>
    <w:rsid w:val="00C87BB4"/>
    <w:rsid w:val="00C904DF"/>
    <w:rsid w:val="00C90583"/>
    <w:rsid w:val="00C90DA5"/>
    <w:rsid w:val="00C91332"/>
    <w:rsid w:val="00C91333"/>
    <w:rsid w:val="00C9170B"/>
    <w:rsid w:val="00C91F74"/>
    <w:rsid w:val="00C92167"/>
    <w:rsid w:val="00C923F9"/>
    <w:rsid w:val="00C93592"/>
    <w:rsid w:val="00C9454E"/>
    <w:rsid w:val="00C94560"/>
    <w:rsid w:val="00C94672"/>
    <w:rsid w:val="00C94C4D"/>
    <w:rsid w:val="00C94F94"/>
    <w:rsid w:val="00C954C9"/>
    <w:rsid w:val="00C955F6"/>
    <w:rsid w:val="00C95A21"/>
    <w:rsid w:val="00C95EA3"/>
    <w:rsid w:val="00C96241"/>
    <w:rsid w:val="00C96547"/>
    <w:rsid w:val="00C9701C"/>
    <w:rsid w:val="00C97BF9"/>
    <w:rsid w:val="00C97F92"/>
    <w:rsid w:val="00CA021D"/>
    <w:rsid w:val="00CA07DC"/>
    <w:rsid w:val="00CA0D17"/>
    <w:rsid w:val="00CA1E96"/>
    <w:rsid w:val="00CA315F"/>
    <w:rsid w:val="00CA3229"/>
    <w:rsid w:val="00CA32A6"/>
    <w:rsid w:val="00CA39E0"/>
    <w:rsid w:val="00CA3B1B"/>
    <w:rsid w:val="00CA3FF3"/>
    <w:rsid w:val="00CA4374"/>
    <w:rsid w:val="00CA46D3"/>
    <w:rsid w:val="00CA4C0C"/>
    <w:rsid w:val="00CA527B"/>
    <w:rsid w:val="00CA617A"/>
    <w:rsid w:val="00CA64E9"/>
    <w:rsid w:val="00CA65B7"/>
    <w:rsid w:val="00CA6F26"/>
    <w:rsid w:val="00CA6FC4"/>
    <w:rsid w:val="00CA707F"/>
    <w:rsid w:val="00CA7246"/>
    <w:rsid w:val="00CA789A"/>
    <w:rsid w:val="00CA7C4B"/>
    <w:rsid w:val="00CB1622"/>
    <w:rsid w:val="00CB1EBE"/>
    <w:rsid w:val="00CB2013"/>
    <w:rsid w:val="00CB2695"/>
    <w:rsid w:val="00CB279A"/>
    <w:rsid w:val="00CB291A"/>
    <w:rsid w:val="00CB2DCA"/>
    <w:rsid w:val="00CB3165"/>
    <w:rsid w:val="00CB3279"/>
    <w:rsid w:val="00CB35B1"/>
    <w:rsid w:val="00CB3664"/>
    <w:rsid w:val="00CB3AA7"/>
    <w:rsid w:val="00CB3F79"/>
    <w:rsid w:val="00CB43BC"/>
    <w:rsid w:val="00CB4E84"/>
    <w:rsid w:val="00CB57ED"/>
    <w:rsid w:val="00CB5AFB"/>
    <w:rsid w:val="00CB5F14"/>
    <w:rsid w:val="00CB64D2"/>
    <w:rsid w:val="00CB6BED"/>
    <w:rsid w:val="00CB7361"/>
    <w:rsid w:val="00CB79AE"/>
    <w:rsid w:val="00CC031D"/>
    <w:rsid w:val="00CC069B"/>
    <w:rsid w:val="00CC0A80"/>
    <w:rsid w:val="00CC122C"/>
    <w:rsid w:val="00CC1D59"/>
    <w:rsid w:val="00CC3427"/>
    <w:rsid w:val="00CC3F12"/>
    <w:rsid w:val="00CC4433"/>
    <w:rsid w:val="00CC4646"/>
    <w:rsid w:val="00CC4787"/>
    <w:rsid w:val="00CC4D31"/>
    <w:rsid w:val="00CC51A4"/>
    <w:rsid w:val="00CC53BB"/>
    <w:rsid w:val="00CC5757"/>
    <w:rsid w:val="00CC6053"/>
    <w:rsid w:val="00CC6A0A"/>
    <w:rsid w:val="00CC7498"/>
    <w:rsid w:val="00CC7AE5"/>
    <w:rsid w:val="00CC7B1C"/>
    <w:rsid w:val="00CC7B62"/>
    <w:rsid w:val="00CC7CD6"/>
    <w:rsid w:val="00CD0080"/>
    <w:rsid w:val="00CD01CA"/>
    <w:rsid w:val="00CD0381"/>
    <w:rsid w:val="00CD14EC"/>
    <w:rsid w:val="00CD1806"/>
    <w:rsid w:val="00CD1F49"/>
    <w:rsid w:val="00CD2446"/>
    <w:rsid w:val="00CD2772"/>
    <w:rsid w:val="00CD2B66"/>
    <w:rsid w:val="00CD3C48"/>
    <w:rsid w:val="00CD3C4E"/>
    <w:rsid w:val="00CD3EC7"/>
    <w:rsid w:val="00CD58EE"/>
    <w:rsid w:val="00CD5BE9"/>
    <w:rsid w:val="00CD6288"/>
    <w:rsid w:val="00CD6BB8"/>
    <w:rsid w:val="00CD7508"/>
    <w:rsid w:val="00CD7C6E"/>
    <w:rsid w:val="00CE0601"/>
    <w:rsid w:val="00CE1D10"/>
    <w:rsid w:val="00CE23D2"/>
    <w:rsid w:val="00CE2695"/>
    <w:rsid w:val="00CE2F55"/>
    <w:rsid w:val="00CE38F0"/>
    <w:rsid w:val="00CE4A91"/>
    <w:rsid w:val="00CE5292"/>
    <w:rsid w:val="00CE5543"/>
    <w:rsid w:val="00CE59EF"/>
    <w:rsid w:val="00CE673A"/>
    <w:rsid w:val="00CE6A1A"/>
    <w:rsid w:val="00CE6D3F"/>
    <w:rsid w:val="00CE7838"/>
    <w:rsid w:val="00CF1050"/>
    <w:rsid w:val="00CF16A5"/>
    <w:rsid w:val="00CF16EF"/>
    <w:rsid w:val="00CF1E6F"/>
    <w:rsid w:val="00CF1F1F"/>
    <w:rsid w:val="00CF214D"/>
    <w:rsid w:val="00CF24B2"/>
    <w:rsid w:val="00CF28D3"/>
    <w:rsid w:val="00CF2B20"/>
    <w:rsid w:val="00CF33A8"/>
    <w:rsid w:val="00CF37B5"/>
    <w:rsid w:val="00CF43BD"/>
    <w:rsid w:val="00CF47B1"/>
    <w:rsid w:val="00CF5115"/>
    <w:rsid w:val="00CF5992"/>
    <w:rsid w:val="00CF5CE1"/>
    <w:rsid w:val="00CF5FB1"/>
    <w:rsid w:val="00CF6883"/>
    <w:rsid w:val="00CF70CB"/>
    <w:rsid w:val="00D00363"/>
    <w:rsid w:val="00D007FF"/>
    <w:rsid w:val="00D019A2"/>
    <w:rsid w:val="00D01A94"/>
    <w:rsid w:val="00D02AF4"/>
    <w:rsid w:val="00D02DEF"/>
    <w:rsid w:val="00D03C2B"/>
    <w:rsid w:val="00D03DF5"/>
    <w:rsid w:val="00D04179"/>
    <w:rsid w:val="00D04988"/>
    <w:rsid w:val="00D0532B"/>
    <w:rsid w:val="00D0644E"/>
    <w:rsid w:val="00D06A7E"/>
    <w:rsid w:val="00D0751B"/>
    <w:rsid w:val="00D077D7"/>
    <w:rsid w:val="00D0789D"/>
    <w:rsid w:val="00D07B1C"/>
    <w:rsid w:val="00D07F59"/>
    <w:rsid w:val="00D10A23"/>
    <w:rsid w:val="00D10B6B"/>
    <w:rsid w:val="00D11035"/>
    <w:rsid w:val="00D1129C"/>
    <w:rsid w:val="00D116A1"/>
    <w:rsid w:val="00D116F3"/>
    <w:rsid w:val="00D12D3C"/>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0DD9"/>
    <w:rsid w:val="00D21140"/>
    <w:rsid w:val="00D21C4F"/>
    <w:rsid w:val="00D21E13"/>
    <w:rsid w:val="00D22389"/>
    <w:rsid w:val="00D22501"/>
    <w:rsid w:val="00D22708"/>
    <w:rsid w:val="00D22836"/>
    <w:rsid w:val="00D22939"/>
    <w:rsid w:val="00D22B1A"/>
    <w:rsid w:val="00D22CC4"/>
    <w:rsid w:val="00D22CEF"/>
    <w:rsid w:val="00D22FC9"/>
    <w:rsid w:val="00D23C66"/>
    <w:rsid w:val="00D23E05"/>
    <w:rsid w:val="00D242DF"/>
    <w:rsid w:val="00D242FF"/>
    <w:rsid w:val="00D24ADB"/>
    <w:rsid w:val="00D24C1B"/>
    <w:rsid w:val="00D2650A"/>
    <w:rsid w:val="00D26C04"/>
    <w:rsid w:val="00D26D63"/>
    <w:rsid w:val="00D26F7B"/>
    <w:rsid w:val="00D273BA"/>
    <w:rsid w:val="00D27407"/>
    <w:rsid w:val="00D2741A"/>
    <w:rsid w:val="00D27A44"/>
    <w:rsid w:val="00D31B0C"/>
    <w:rsid w:val="00D31D2A"/>
    <w:rsid w:val="00D32142"/>
    <w:rsid w:val="00D32C15"/>
    <w:rsid w:val="00D32EDB"/>
    <w:rsid w:val="00D3307A"/>
    <w:rsid w:val="00D33543"/>
    <w:rsid w:val="00D337E0"/>
    <w:rsid w:val="00D342A7"/>
    <w:rsid w:val="00D3577B"/>
    <w:rsid w:val="00D35911"/>
    <w:rsid w:val="00D36269"/>
    <w:rsid w:val="00D371B1"/>
    <w:rsid w:val="00D37AF1"/>
    <w:rsid w:val="00D37FD1"/>
    <w:rsid w:val="00D408AE"/>
    <w:rsid w:val="00D409EF"/>
    <w:rsid w:val="00D41DBA"/>
    <w:rsid w:val="00D42666"/>
    <w:rsid w:val="00D43006"/>
    <w:rsid w:val="00D43140"/>
    <w:rsid w:val="00D431E9"/>
    <w:rsid w:val="00D432F4"/>
    <w:rsid w:val="00D43EDB"/>
    <w:rsid w:val="00D44286"/>
    <w:rsid w:val="00D45186"/>
    <w:rsid w:val="00D451C2"/>
    <w:rsid w:val="00D452D0"/>
    <w:rsid w:val="00D45C65"/>
    <w:rsid w:val="00D46614"/>
    <w:rsid w:val="00D47375"/>
    <w:rsid w:val="00D47954"/>
    <w:rsid w:val="00D47DAF"/>
    <w:rsid w:val="00D47F5D"/>
    <w:rsid w:val="00D504DD"/>
    <w:rsid w:val="00D50786"/>
    <w:rsid w:val="00D50B39"/>
    <w:rsid w:val="00D51140"/>
    <w:rsid w:val="00D51386"/>
    <w:rsid w:val="00D51F3D"/>
    <w:rsid w:val="00D527FC"/>
    <w:rsid w:val="00D52B1C"/>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1DDC"/>
    <w:rsid w:val="00D62031"/>
    <w:rsid w:val="00D6214D"/>
    <w:rsid w:val="00D62919"/>
    <w:rsid w:val="00D62DC0"/>
    <w:rsid w:val="00D639CD"/>
    <w:rsid w:val="00D63D59"/>
    <w:rsid w:val="00D63DBB"/>
    <w:rsid w:val="00D64E0B"/>
    <w:rsid w:val="00D650E8"/>
    <w:rsid w:val="00D65349"/>
    <w:rsid w:val="00D65518"/>
    <w:rsid w:val="00D655D0"/>
    <w:rsid w:val="00D65833"/>
    <w:rsid w:val="00D65ECB"/>
    <w:rsid w:val="00D6608B"/>
    <w:rsid w:val="00D66337"/>
    <w:rsid w:val="00D67069"/>
    <w:rsid w:val="00D67D50"/>
    <w:rsid w:val="00D70993"/>
    <w:rsid w:val="00D709BF"/>
    <w:rsid w:val="00D70C1E"/>
    <w:rsid w:val="00D70F6D"/>
    <w:rsid w:val="00D71153"/>
    <w:rsid w:val="00D712F5"/>
    <w:rsid w:val="00D7142A"/>
    <w:rsid w:val="00D71FE4"/>
    <w:rsid w:val="00D722C3"/>
    <w:rsid w:val="00D734A9"/>
    <w:rsid w:val="00D73515"/>
    <w:rsid w:val="00D73FAD"/>
    <w:rsid w:val="00D74215"/>
    <w:rsid w:val="00D743FC"/>
    <w:rsid w:val="00D7487A"/>
    <w:rsid w:val="00D74EBB"/>
    <w:rsid w:val="00D753C5"/>
    <w:rsid w:val="00D75CAA"/>
    <w:rsid w:val="00D76405"/>
    <w:rsid w:val="00D7642F"/>
    <w:rsid w:val="00D76FC7"/>
    <w:rsid w:val="00D77773"/>
    <w:rsid w:val="00D77AE8"/>
    <w:rsid w:val="00D77F70"/>
    <w:rsid w:val="00D80023"/>
    <w:rsid w:val="00D811E8"/>
    <w:rsid w:val="00D81943"/>
    <w:rsid w:val="00D81F8D"/>
    <w:rsid w:val="00D8240D"/>
    <w:rsid w:val="00D8383C"/>
    <w:rsid w:val="00D83A7E"/>
    <w:rsid w:val="00D83D3A"/>
    <w:rsid w:val="00D84CFC"/>
    <w:rsid w:val="00D84D96"/>
    <w:rsid w:val="00D85FB5"/>
    <w:rsid w:val="00D86968"/>
    <w:rsid w:val="00D86ED7"/>
    <w:rsid w:val="00D87047"/>
    <w:rsid w:val="00D87573"/>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5F1C"/>
    <w:rsid w:val="00D9659E"/>
    <w:rsid w:val="00D9672E"/>
    <w:rsid w:val="00D96B4D"/>
    <w:rsid w:val="00D973E6"/>
    <w:rsid w:val="00D97D03"/>
    <w:rsid w:val="00DA010C"/>
    <w:rsid w:val="00DA021D"/>
    <w:rsid w:val="00DA0E0D"/>
    <w:rsid w:val="00DA11C1"/>
    <w:rsid w:val="00DA1866"/>
    <w:rsid w:val="00DA1E38"/>
    <w:rsid w:val="00DA22B8"/>
    <w:rsid w:val="00DA22D3"/>
    <w:rsid w:val="00DA28D3"/>
    <w:rsid w:val="00DA292E"/>
    <w:rsid w:val="00DA351D"/>
    <w:rsid w:val="00DA3E98"/>
    <w:rsid w:val="00DA44F2"/>
    <w:rsid w:val="00DA468D"/>
    <w:rsid w:val="00DA48C7"/>
    <w:rsid w:val="00DA4963"/>
    <w:rsid w:val="00DA4AA9"/>
    <w:rsid w:val="00DA4C6C"/>
    <w:rsid w:val="00DA5C07"/>
    <w:rsid w:val="00DA5F61"/>
    <w:rsid w:val="00DA6590"/>
    <w:rsid w:val="00DA6883"/>
    <w:rsid w:val="00DA7011"/>
    <w:rsid w:val="00DA7050"/>
    <w:rsid w:val="00DA7D0A"/>
    <w:rsid w:val="00DB0389"/>
    <w:rsid w:val="00DB0649"/>
    <w:rsid w:val="00DB115C"/>
    <w:rsid w:val="00DB11C5"/>
    <w:rsid w:val="00DB17B5"/>
    <w:rsid w:val="00DB19AF"/>
    <w:rsid w:val="00DB1D70"/>
    <w:rsid w:val="00DB235A"/>
    <w:rsid w:val="00DB2723"/>
    <w:rsid w:val="00DB29A5"/>
    <w:rsid w:val="00DB2B0B"/>
    <w:rsid w:val="00DB2C62"/>
    <w:rsid w:val="00DB30F3"/>
    <w:rsid w:val="00DB4890"/>
    <w:rsid w:val="00DB5489"/>
    <w:rsid w:val="00DB638D"/>
    <w:rsid w:val="00DB63A9"/>
    <w:rsid w:val="00DB6BED"/>
    <w:rsid w:val="00DB7F6D"/>
    <w:rsid w:val="00DC02A0"/>
    <w:rsid w:val="00DC116D"/>
    <w:rsid w:val="00DC1438"/>
    <w:rsid w:val="00DC217C"/>
    <w:rsid w:val="00DC344E"/>
    <w:rsid w:val="00DC35CB"/>
    <w:rsid w:val="00DC4530"/>
    <w:rsid w:val="00DC4822"/>
    <w:rsid w:val="00DC48D4"/>
    <w:rsid w:val="00DC4C7E"/>
    <w:rsid w:val="00DC5298"/>
    <w:rsid w:val="00DC589A"/>
    <w:rsid w:val="00DC5B07"/>
    <w:rsid w:val="00DC5B2D"/>
    <w:rsid w:val="00DC5B43"/>
    <w:rsid w:val="00DC5BE4"/>
    <w:rsid w:val="00DC5CDB"/>
    <w:rsid w:val="00DC71E4"/>
    <w:rsid w:val="00DC726C"/>
    <w:rsid w:val="00DC7351"/>
    <w:rsid w:val="00DC7588"/>
    <w:rsid w:val="00DC7AC5"/>
    <w:rsid w:val="00DD0954"/>
    <w:rsid w:val="00DD176E"/>
    <w:rsid w:val="00DD18EC"/>
    <w:rsid w:val="00DD195A"/>
    <w:rsid w:val="00DD1BA0"/>
    <w:rsid w:val="00DD1DC5"/>
    <w:rsid w:val="00DD2396"/>
    <w:rsid w:val="00DD2709"/>
    <w:rsid w:val="00DD2962"/>
    <w:rsid w:val="00DD346D"/>
    <w:rsid w:val="00DD3E78"/>
    <w:rsid w:val="00DD4AE1"/>
    <w:rsid w:val="00DD4CC9"/>
    <w:rsid w:val="00DD5326"/>
    <w:rsid w:val="00DD54A4"/>
    <w:rsid w:val="00DD5555"/>
    <w:rsid w:val="00DD579F"/>
    <w:rsid w:val="00DD5AF3"/>
    <w:rsid w:val="00DD66B4"/>
    <w:rsid w:val="00DE0A0C"/>
    <w:rsid w:val="00DE20C0"/>
    <w:rsid w:val="00DE2361"/>
    <w:rsid w:val="00DE2C2B"/>
    <w:rsid w:val="00DE2E63"/>
    <w:rsid w:val="00DE3437"/>
    <w:rsid w:val="00DE39D7"/>
    <w:rsid w:val="00DE4769"/>
    <w:rsid w:val="00DE4FB0"/>
    <w:rsid w:val="00DE5364"/>
    <w:rsid w:val="00DE6742"/>
    <w:rsid w:val="00DE6F66"/>
    <w:rsid w:val="00DE7142"/>
    <w:rsid w:val="00DE7701"/>
    <w:rsid w:val="00DE7B0B"/>
    <w:rsid w:val="00DE7C07"/>
    <w:rsid w:val="00DE7DA6"/>
    <w:rsid w:val="00DF0C14"/>
    <w:rsid w:val="00DF1D95"/>
    <w:rsid w:val="00DF22C8"/>
    <w:rsid w:val="00DF23CF"/>
    <w:rsid w:val="00DF2E8C"/>
    <w:rsid w:val="00DF33C6"/>
    <w:rsid w:val="00DF394B"/>
    <w:rsid w:val="00DF3FB7"/>
    <w:rsid w:val="00DF4022"/>
    <w:rsid w:val="00DF4884"/>
    <w:rsid w:val="00DF4F03"/>
    <w:rsid w:val="00DF55A2"/>
    <w:rsid w:val="00DF55FE"/>
    <w:rsid w:val="00DF5991"/>
    <w:rsid w:val="00DF5A11"/>
    <w:rsid w:val="00DF6288"/>
    <w:rsid w:val="00DF6307"/>
    <w:rsid w:val="00DF760C"/>
    <w:rsid w:val="00DF7832"/>
    <w:rsid w:val="00DF7BC5"/>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91A"/>
    <w:rsid w:val="00E07AE6"/>
    <w:rsid w:val="00E07ED4"/>
    <w:rsid w:val="00E10907"/>
    <w:rsid w:val="00E10ACB"/>
    <w:rsid w:val="00E110C6"/>
    <w:rsid w:val="00E11CC0"/>
    <w:rsid w:val="00E129B4"/>
    <w:rsid w:val="00E12D66"/>
    <w:rsid w:val="00E13428"/>
    <w:rsid w:val="00E1348F"/>
    <w:rsid w:val="00E13F49"/>
    <w:rsid w:val="00E146E4"/>
    <w:rsid w:val="00E14A72"/>
    <w:rsid w:val="00E14AD4"/>
    <w:rsid w:val="00E156D1"/>
    <w:rsid w:val="00E158BC"/>
    <w:rsid w:val="00E15E0C"/>
    <w:rsid w:val="00E15FE7"/>
    <w:rsid w:val="00E16254"/>
    <w:rsid w:val="00E162AD"/>
    <w:rsid w:val="00E169D4"/>
    <w:rsid w:val="00E173E5"/>
    <w:rsid w:val="00E17531"/>
    <w:rsid w:val="00E1778C"/>
    <w:rsid w:val="00E20361"/>
    <w:rsid w:val="00E204EC"/>
    <w:rsid w:val="00E2051C"/>
    <w:rsid w:val="00E20BB0"/>
    <w:rsid w:val="00E20C40"/>
    <w:rsid w:val="00E21243"/>
    <w:rsid w:val="00E21873"/>
    <w:rsid w:val="00E21D75"/>
    <w:rsid w:val="00E2291A"/>
    <w:rsid w:val="00E23527"/>
    <w:rsid w:val="00E23817"/>
    <w:rsid w:val="00E23DDB"/>
    <w:rsid w:val="00E241E7"/>
    <w:rsid w:val="00E24F16"/>
    <w:rsid w:val="00E256AA"/>
    <w:rsid w:val="00E25861"/>
    <w:rsid w:val="00E25A56"/>
    <w:rsid w:val="00E25AA0"/>
    <w:rsid w:val="00E262CE"/>
    <w:rsid w:val="00E26550"/>
    <w:rsid w:val="00E26F2C"/>
    <w:rsid w:val="00E27A53"/>
    <w:rsid w:val="00E30B26"/>
    <w:rsid w:val="00E30B6F"/>
    <w:rsid w:val="00E31201"/>
    <w:rsid w:val="00E31D8E"/>
    <w:rsid w:val="00E31F75"/>
    <w:rsid w:val="00E32C01"/>
    <w:rsid w:val="00E32E95"/>
    <w:rsid w:val="00E333FE"/>
    <w:rsid w:val="00E3379F"/>
    <w:rsid w:val="00E338EC"/>
    <w:rsid w:val="00E34330"/>
    <w:rsid w:val="00E344D6"/>
    <w:rsid w:val="00E36788"/>
    <w:rsid w:val="00E37354"/>
    <w:rsid w:val="00E375E5"/>
    <w:rsid w:val="00E37AE1"/>
    <w:rsid w:val="00E37B9B"/>
    <w:rsid w:val="00E37DF2"/>
    <w:rsid w:val="00E401C9"/>
    <w:rsid w:val="00E41155"/>
    <w:rsid w:val="00E41219"/>
    <w:rsid w:val="00E41283"/>
    <w:rsid w:val="00E4151F"/>
    <w:rsid w:val="00E41F2A"/>
    <w:rsid w:val="00E4252B"/>
    <w:rsid w:val="00E42F9E"/>
    <w:rsid w:val="00E430AF"/>
    <w:rsid w:val="00E4418D"/>
    <w:rsid w:val="00E44208"/>
    <w:rsid w:val="00E4437B"/>
    <w:rsid w:val="00E45DF8"/>
    <w:rsid w:val="00E46148"/>
    <w:rsid w:val="00E4630D"/>
    <w:rsid w:val="00E46530"/>
    <w:rsid w:val="00E46D5F"/>
    <w:rsid w:val="00E47383"/>
    <w:rsid w:val="00E479CD"/>
    <w:rsid w:val="00E47CA1"/>
    <w:rsid w:val="00E47FD7"/>
    <w:rsid w:val="00E5044D"/>
    <w:rsid w:val="00E50472"/>
    <w:rsid w:val="00E505B3"/>
    <w:rsid w:val="00E505F8"/>
    <w:rsid w:val="00E51AA4"/>
    <w:rsid w:val="00E51D94"/>
    <w:rsid w:val="00E51FD0"/>
    <w:rsid w:val="00E521CA"/>
    <w:rsid w:val="00E53046"/>
    <w:rsid w:val="00E53279"/>
    <w:rsid w:val="00E534EC"/>
    <w:rsid w:val="00E536BA"/>
    <w:rsid w:val="00E53ADB"/>
    <w:rsid w:val="00E5444F"/>
    <w:rsid w:val="00E549D8"/>
    <w:rsid w:val="00E55039"/>
    <w:rsid w:val="00E551C6"/>
    <w:rsid w:val="00E571F9"/>
    <w:rsid w:val="00E605AE"/>
    <w:rsid w:val="00E6073F"/>
    <w:rsid w:val="00E60A73"/>
    <w:rsid w:val="00E60AA2"/>
    <w:rsid w:val="00E613DF"/>
    <w:rsid w:val="00E618D3"/>
    <w:rsid w:val="00E61958"/>
    <w:rsid w:val="00E62B55"/>
    <w:rsid w:val="00E62C2F"/>
    <w:rsid w:val="00E634ED"/>
    <w:rsid w:val="00E63BC3"/>
    <w:rsid w:val="00E63C1F"/>
    <w:rsid w:val="00E63D61"/>
    <w:rsid w:val="00E63E74"/>
    <w:rsid w:val="00E640A7"/>
    <w:rsid w:val="00E64898"/>
    <w:rsid w:val="00E64A4E"/>
    <w:rsid w:val="00E64E2F"/>
    <w:rsid w:val="00E64FAF"/>
    <w:rsid w:val="00E653B4"/>
    <w:rsid w:val="00E65AFE"/>
    <w:rsid w:val="00E65B44"/>
    <w:rsid w:val="00E65F56"/>
    <w:rsid w:val="00E6676F"/>
    <w:rsid w:val="00E67328"/>
    <w:rsid w:val="00E67BCF"/>
    <w:rsid w:val="00E67CA1"/>
    <w:rsid w:val="00E701A0"/>
    <w:rsid w:val="00E7030E"/>
    <w:rsid w:val="00E707E7"/>
    <w:rsid w:val="00E70AC2"/>
    <w:rsid w:val="00E710D4"/>
    <w:rsid w:val="00E716D4"/>
    <w:rsid w:val="00E719D6"/>
    <w:rsid w:val="00E719E3"/>
    <w:rsid w:val="00E71C13"/>
    <w:rsid w:val="00E7263A"/>
    <w:rsid w:val="00E727E4"/>
    <w:rsid w:val="00E72A17"/>
    <w:rsid w:val="00E72BE3"/>
    <w:rsid w:val="00E72CFF"/>
    <w:rsid w:val="00E73440"/>
    <w:rsid w:val="00E7459C"/>
    <w:rsid w:val="00E74DC6"/>
    <w:rsid w:val="00E7517D"/>
    <w:rsid w:val="00E75487"/>
    <w:rsid w:val="00E757C5"/>
    <w:rsid w:val="00E76183"/>
    <w:rsid w:val="00E76650"/>
    <w:rsid w:val="00E76BFE"/>
    <w:rsid w:val="00E778D4"/>
    <w:rsid w:val="00E802EE"/>
    <w:rsid w:val="00E8057F"/>
    <w:rsid w:val="00E80C85"/>
    <w:rsid w:val="00E8144F"/>
    <w:rsid w:val="00E8202E"/>
    <w:rsid w:val="00E82221"/>
    <w:rsid w:val="00E8232F"/>
    <w:rsid w:val="00E837DD"/>
    <w:rsid w:val="00E84977"/>
    <w:rsid w:val="00E8548A"/>
    <w:rsid w:val="00E8573D"/>
    <w:rsid w:val="00E8618E"/>
    <w:rsid w:val="00E86965"/>
    <w:rsid w:val="00E86EEB"/>
    <w:rsid w:val="00E87038"/>
    <w:rsid w:val="00E87158"/>
    <w:rsid w:val="00E87248"/>
    <w:rsid w:val="00E875B9"/>
    <w:rsid w:val="00E87C19"/>
    <w:rsid w:val="00E87FC0"/>
    <w:rsid w:val="00E9064C"/>
    <w:rsid w:val="00E90945"/>
    <w:rsid w:val="00E910DB"/>
    <w:rsid w:val="00E916AC"/>
    <w:rsid w:val="00E91DF4"/>
    <w:rsid w:val="00E91EED"/>
    <w:rsid w:val="00E9210A"/>
    <w:rsid w:val="00E92150"/>
    <w:rsid w:val="00E929CF"/>
    <w:rsid w:val="00E932F6"/>
    <w:rsid w:val="00E93566"/>
    <w:rsid w:val="00E93E5C"/>
    <w:rsid w:val="00E93EE9"/>
    <w:rsid w:val="00E95C11"/>
    <w:rsid w:val="00E9666F"/>
    <w:rsid w:val="00E9702A"/>
    <w:rsid w:val="00E97442"/>
    <w:rsid w:val="00E97C29"/>
    <w:rsid w:val="00EA02C2"/>
    <w:rsid w:val="00EA03B6"/>
    <w:rsid w:val="00EA0747"/>
    <w:rsid w:val="00EA075E"/>
    <w:rsid w:val="00EA0842"/>
    <w:rsid w:val="00EA0A70"/>
    <w:rsid w:val="00EA1DFD"/>
    <w:rsid w:val="00EA2D15"/>
    <w:rsid w:val="00EA2E02"/>
    <w:rsid w:val="00EA36CF"/>
    <w:rsid w:val="00EA3731"/>
    <w:rsid w:val="00EA3C1F"/>
    <w:rsid w:val="00EA432D"/>
    <w:rsid w:val="00EA4B6E"/>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2BD"/>
    <w:rsid w:val="00EB35F5"/>
    <w:rsid w:val="00EB3CAB"/>
    <w:rsid w:val="00EB3D02"/>
    <w:rsid w:val="00EB4380"/>
    <w:rsid w:val="00EB5032"/>
    <w:rsid w:val="00EB562D"/>
    <w:rsid w:val="00EB5E2A"/>
    <w:rsid w:val="00EB6248"/>
    <w:rsid w:val="00EB644B"/>
    <w:rsid w:val="00EB6825"/>
    <w:rsid w:val="00EB79DD"/>
    <w:rsid w:val="00EB7C7E"/>
    <w:rsid w:val="00EB7DCA"/>
    <w:rsid w:val="00EB7EE0"/>
    <w:rsid w:val="00EB7F15"/>
    <w:rsid w:val="00EC0D15"/>
    <w:rsid w:val="00EC0EB2"/>
    <w:rsid w:val="00EC1905"/>
    <w:rsid w:val="00EC2892"/>
    <w:rsid w:val="00EC2FAB"/>
    <w:rsid w:val="00EC32B8"/>
    <w:rsid w:val="00EC354E"/>
    <w:rsid w:val="00EC3756"/>
    <w:rsid w:val="00EC4C31"/>
    <w:rsid w:val="00EC521A"/>
    <w:rsid w:val="00EC5647"/>
    <w:rsid w:val="00EC68F6"/>
    <w:rsid w:val="00EC6949"/>
    <w:rsid w:val="00EC7158"/>
    <w:rsid w:val="00EC7277"/>
    <w:rsid w:val="00EC7D2C"/>
    <w:rsid w:val="00ED0D22"/>
    <w:rsid w:val="00ED0DA9"/>
    <w:rsid w:val="00ED0E41"/>
    <w:rsid w:val="00ED21A5"/>
    <w:rsid w:val="00ED247F"/>
    <w:rsid w:val="00ED24DA"/>
    <w:rsid w:val="00ED25E0"/>
    <w:rsid w:val="00ED2FB5"/>
    <w:rsid w:val="00ED3069"/>
    <w:rsid w:val="00ED3A13"/>
    <w:rsid w:val="00ED45B1"/>
    <w:rsid w:val="00ED4C01"/>
    <w:rsid w:val="00ED4E62"/>
    <w:rsid w:val="00ED52A1"/>
    <w:rsid w:val="00ED6D36"/>
    <w:rsid w:val="00ED708B"/>
    <w:rsid w:val="00ED748E"/>
    <w:rsid w:val="00ED76A7"/>
    <w:rsid w:val="00EE04F0"/>
    <w:rsid w:val="00EE0621"/>
    <w:rsid w:val="00EE0B14"/>
    <w:rsid w:val="00EE0E43"/>
    <w:rsid w:val="00EE1025"/>
    <w:rsid w:val="00EE1A38"/>
    <w:rsid w:val="00EE1B9F"/>
    <w:rsid w:val="00EE1DEC"/>
    <w:rsid w:val="00EE1FD6"/>
    <w:rsid w:val="00EE28A9"/>
    <w:rsid w:val="00EE2B25"/>
    <w:rsid w:val="00EE2BE5"/>
    <w:rsid w:val="00EE3DC3"/>
    <w:rsid w:val="00EE47D1"/>
    <w:rsid w:val="00EE4863"/>
    <w:rsid w:val="00EE532E"/>
    <w:rsid w:val="00EE5557"/>
    <w:rsid w:val="00EE57C3"/>
    <w:rsid w:val="00EE6D8D"/>
    <w:rsid w:val="00EE6EDF"/>
    <w:rsid w:val="00EE702F"/>
    <w:rsid w:val="00EE7352"/>
    <w:rsid w:val="00EE7957"/>
    <w:rsid w:val="00EE7C45"/>
    <w:rsid w:val="00EE7D17"/>
    <w:rsid w:val="00EF0250"/>
    <w:rsid w:val="00EF0897"/>
    <w:rsid w:val="00EF1335"/>
    <w:rsid w:val="00EF15CA"/>
    <w:rsid w:val="00EF2A7C"/>
    <w:rsid w:val="00EF345A"/>
    <w:rsid w:val="00EF380B"/>
    <w:rsid w:val="00EF3B65"/>
    <w:rsid w:val="00EF3B6C"/>
    <w:rsid w:val="00EF4F45"/>
    <w:rsid w:val="00EF65C8"/>
    <w:rsid w:val="00EF704E"/>
    <w:rsid w:val="00EF7246"/>
    <w:rsid w:val="00F001D0"/>
    <w:rsid w:val="00F00FC5"/>
    <w:rsid w:val="00F01608"/>
    <w:rsid w:val="00F01C56"/>
    <w:rsid w:val="00F01C6E"/>
    <w:rsid w:val="00F02606"/>
    <w:rsid w:val="00F02CA8"/>
    <w:rsid w:val="00F02D51"/>
    <w:rsid w:val="00F03FE3"/>
    <w:rsid w:val="00F049A2"/>
    <w:rsid w:val="00F04BFB"/>
    <w:rsid w:val="00F04F94"/>
    <w:rsid w:val="00F0514E"/>
    <w:rsid w:val="00F05753"/>
    <w:rsid w:val="00F064F5"/>
    <w:rsid w:val="00F06686"/>
    <w:rsid w:val="00F07A8D"/>
    <w:rsid w:val="00F07E3F"/>
    <w:rsid w:val="00F10481"/>
    <w:rsid w:val="00F10B29"/>
    <w:rsid w:val="00F115D6"/>
    <w:rsid w:val="00F119B6"/>
    <w:rsid w:val="00F11E65"/>
    <w:rsid w:val="00F120AD"/>
    <w:rsid w:val="00F12716"/>
    <w:rsid w:val="00F13191"/>
    <w:rsid w:val="00F1381E"/>
    <w:rsid w:val="00F13841"/>
    <w:rsid w:val="00F1435A"/>
    <w:rsid w:val="00F147BE"/>
    <w:rsid w:val="00F14E9B"/>
    <w:rsid w:val="00F15552"/>
    <w:rsid w:val="00F157DC"/>
    <w:rsid w:val="00F15DC9"/>
    <w:rsid w:val="00F17B09"/>
    <w:rsid w:val="00F2027F"/>
    <w:rsid w:val="00F203CD"/>
    <w:rsid w:val="00F20AA3"/>
    <w:rsid w:val="00F20CF3"/>
    <w:rsid w:val="00F2162A"/>
    <w:rsid w:val="00F22B9A"/>
    <w:rsid w:val="00F22BF6"/>
    <w:rsid w:val="00F23939"/>
    <w:rsid w:val="00F23B29"/>
    <w:rsid w:val="00F240EA"/>
    <w:rsid w:val="00F2451D"/>
    <w:rsid w:val="00F24B2C"/>
    <w:rsid w:val="00F256A2"/>
    <w:rsid w:val="00F25A73"/>
    <w:rsid w:val="00F25C77"/>
    <w:rsid w:val="00F261D9"/>
    <w:rsid w:val="00F26315"/>
    <w:rsid w:val="00F2663B"/>
    <w:rsid w:val="00F2748E"/>
    <w:rsid w:val="00F275F7"/>
    <w:rsid w:val="00F2795C"/>
    <w:rsid w:val="00F27DA6"/>
    <w:rsid w:val="00F27E4B"/>
    <w:rsid w:val="00F308E4"/>
    <w:rsid w:val="00F30BAB"/>
    <w:rsid w:val="00F3140B"/>
    <w:rsid w:val="00F31601"/>
    <w:rsid w:val="00F319F4"/>
    <w:rsid w:val="00F31AB2"/>
    <w:rsid w:val="00F324A6"/>
    <w:rsid w:val="00F32644"/>
    <w:rsid w:val="00F32666"/>
    <w:rsid w:val="00F3336B"/>
    <w:rsid w:val="00F3358B"/>
    <w:rsid w:val="00F35249"/>
    <w:rsid w:val="00F3593C"/>
    <w:rsid w:val="00F35F74"/>
    <w:rsid w:val="00F35F8E"/>
    <w:rsid w:val="00F373BE"/>
    <w:rsid w:val="00F376E5"/>
    <w:rsid w:val="00F40578"/>
    <w:rsid w:val="00F40946"/>
    <w:rsid w:val="00F40D28"/>
    <w:rsid w:val="00F4116E"/>
    <w:rsid w:val="00F411C8"/>
    <w:rsid w:val="00F41456"/>
    <w:rsid w:val="00F41695"/>
    <w:rsid w:val="00F4182A"/>
    <w:rsid w:val="00F41CF8"/>
    <w:rsid w:val="00F424BE"/>
    <w:rsid w:val="00F4270F"/>
    <w:rsid w:val="00F42DAD"/>
    <w:rsid w:val="00F433CE"/>
    <w:rsid w:val="00F4393C"/>
    <w:rsid w:val="00F449FC"/>
    <w:rsid w:val="00F465FC"/>
    <w:rsid w:val="00F46BFB"/>
    <w:rsid w:val="00F470EC"/>
    <w:rsid w:val="00F47F76"/>
    <w:rsid w:val="00F5189E"/>
    <w:rsid w:val="00F51A1C"/>
    <w:rsid w:val="00F51B3C"/>
    <w:rsid w:val="00F51E7A"/>
    <w:rsid w:val="00F51EB9"/>
    <w:rsid w:val="00F52165"/>
    <w:rsid w:val="00F521BE"/>
    <w:rsid w:val="00F52D75"/>
    <w:rsid w:val="00F5335C"/>
    <w:rsid w:val="00F53500"/>
    <w:rsid w:val="00F53627"/>
    <w:rsid w:val="00F53A4C"/>
    <w:rsid w:val="00F53FCD"/>
    <w:rsid w:val="00F542D1"/>
    <w:rsid w:val="00F542E2"/>
    <w:rsid w:val="00F54455"/>
    <w:rsid w:val="00F55064"/>
    <w:rsid w:val="00F55364"/>
    <w:rsid w:val="00F55A9B"/>
    <w:rsid w:val="00F572D0"/>
    <w:rsid w:val="00F579AB"/>
    <w:rsid w:val="00F605DE"/>
    <w:rsid w:val="00F60724"/>
    <w:rsid w:val="00F60C4D"/>
    <w:rsid w:val="00F60D08"/>
    <w:rsid w:val="00F61529"/>
    <w:rsid w:val="00F6203F"/>
    <w:rsid w:val="00F6333F"/>
    <w:rsid w:val="00F63E44"/>
    <w:rsid w:val="00F6468A"/>
    <w:rsid w:val="00F64B92"/>
    <w:rsid w:val="00F64B94"/>
    <w:rsid w:val="00F6506E"/>
    <w:rsid w:val="00F65CD0"/>
    <w:rsid w:val="00F66121"/>
    <w:rsid w:val="00F665C8"/>
    <w:rsid w:val="00F66C3C"/>
    <w:rsid w:val="00F670DA"/>
    <w:rsid w:val="00F67154"/>
    <w:rsid w:val="00F671BC"/>
    <w:rsid w:val="00F7091C"/>
    <w:rsid w:val="00F70A0B"/>
    <w:rsid w:val="00F70D12"/>
    <w:rsid w:val="00F713B4"/>
    <w:rsid w:val="00F71472"/>
    <w:rsid w:val="00F71ED6"/>
    <w:rsid w:val="00F723A5"/>
    <w:rsid w:val="00F72C81"/>
    <w:rsid w:val="00F72F41"/>
    <w:rsid w:val="00F745E3"/>
    <w:rsid w:val="00F75053"/>
    <w:rsid w:val="00F754DD"/>
    <w:rsid w:val="00F757F8"/>
    <w:rsid w:val="00F76622"/>
    <w:rsid w:val="00F76D42"/>
    <w:rsid w:val="00F775FB"/>
    <w:rsid w:val="00F77E67"/>
    <w:rsid w:val="00F80D37"/>
    <w:rsid w:val="00F80EDD"/>
    <w:rsid w:val="00F81528"/>
    <w:rsid w:val="00F81650"/>
    <w:rsid w:val="00F8172D"/>
    <w:rsid w:val="00F817E2"/>
    <w:rsid w:val="00F82D26"/>
    <w:rsid w:val="00F84128"/>
    <w:rsid w:val="00F8485C"/>
    <w:rsid w:val="00F84C77"/>
    <w:rsid w:val="00F855A8"/>
    <w:rsid w:val="00F85AA1"/>
    <w:rsid w:val="00F85B60"/>
    <w:rsid w:val="00F86037"/>
    <w:rsid w:val="00F87C0F"/>
    <w:rsid w:val="00F90C4C"/>
    <w:rsid w:val="00F916AB"/>
    <w:rsid w:val="00F9198F"/>
    <w:rsid w:val="00F924FF"/>
    <w:rsid w:val="00F93377"/>
    <w:rsid w:val="00F93BE1"/>
    <w:rsid w:val="00F945A2"/>
    <w:rsid w:val="00F94642"/>
    <w:rsid w:val="00F947A9"/>
    <w:rsid w:val="00F9578E"/>
    <w:rsid w:val="00F957CF"/>
    <w:rsid w:val="00F958BE"/>
    <w:rsid w:val="00F95A08"/>
    <w:rsid w:val="00F965D4"/>
    <w:rsid w:val="00F9668D"/>
    <w:rsid w:val="00F97A73"/>
    <w:rsid w:val="00FA09B4"/>
    <w:rsid w:val="00FA17F9"/>
    <w:rsid w:val="00FA2503"/>
    <w:rsid w:val="00FA2DF6"/>
    <w:rsid w:val="00FA2F93"/>
    <w:rsid w:val="00FA324D"/>
    <w:rsid w:val="00FA4A93"/>
    <w:rsid w:val="00FA4E86"/>
    <w:rsid w:val="00FA5246"/>
    <w:rsid w:val="00FA595B"/>
    <w:rsid w:val="00FA5E4C"/>
    <w:rsid w:val="00FA6769"/>
    <w:rsid w:val="00FA6A07"/>
    <w:rsid w:val="00FA6CDE"/>
    <w:rsid w:val="00FA72D1"/>
    <w:rsid w:val="00FB0117"/>
    <w:rsid w:val="00FB1829"/>
    <w:rsid w:val="00FB2A81"/>
    <w:rsid w:val="00FB2CBA"/>
    <w:rsid w:val="00FB3229"/>
    <w:rsid w:val="00FB34C9"/>
    <w:rsid w:val="00FB379E"/>
    <w:rsid w:val="00FB394B"/>
    <w:rsid w:val="00FB3AD9"/>
    <w:rsid w:val="00FB3BA2"/>
    <w:rsid w:val="00FB3D22"/>
    <w:rsid w:val="00FB4586"/>
    <w:rsid w:val="00FB4D79"/>
    <w:rsid w:val="00FB5281"/>
    <w:rsid w:val="00FB59F1"/>
    <w:rsid w:val="00FB5AB0"/>
    <w:rsid w:val="00FB6825"/>
    <w:rsid w:val="00FB6ACE"/>
    <w:rsid w:val="00FB6E75"/>
    <w:rsid w:val="00FB7157"/>
    <w:rsid w:val="00FB77F6"/>
    <w:rsid w:val="00FC0539"/>
    <w:rsid w:val="00FC07A1"/>
    <w:rsid w:val="00FC0E86"/>
    <w:rsid w:val="00FC1C3B"/>
    <w:rsid w:val="00FC2459"/>
    <w:rsid w:val="00FC2C3E"/>
    <w:rsid w:val="00FC2F99"/>
    <w:rsid w:val="00FC46B5"/>
    <w:rsid w:val="00FC4937"/>
    <w:rsid w:val="00FC4C6A"/>
    <w:rsid w:val="00FC550C"/>
    <w:rsid w:val="00FC5946"/>
    <w:rsid w:val="00FC6423"/>
    <w:rsid w:val="00FC6CAF"/>
    <w:rsid w:val="00FC7180"/>
    <w:rsid w:val="00FC73A0"/>
    <w:rsid w:val="00FC7560"/>
    <w:rsid w:val="00FD1429"/>
    <w:rsid w:val="00FD2DBA"/>
    <w:rsid w:val="00FD2E42"/>
    <w:rsid w:val="00FD32F4"/>
    <w:rsid w:val="00FD357A"/>
    <w:rsid w:val="00FD3866"/>
    <w:rsid w:val="00FD4245"/>
    <w:rsid w:val="00FD4851"/>
    <w:rsid w:val="00FD4929"/>
    <w:rsid w:val="00FD5370"/>
    <w:rsid w:val="00FD5A99"/>
    <w:rsid w:val="00FD5C58"/>
    <w:rsid w:val="00FD5D94"/>
    <w:rsid w:val="00FD631D"/>
    <w:rsid w:val="00FD633A"/>
    <w:rsid w:val="00FD7253"/>
    <w:rsid w:val="00FD78EC"/>
    <w:rsid w:val="00FE1097"/>
    <w:rsid w:val="00FE18A2"/>
    <w:rsid w:val="00FE18D7"/>
    <w:rsid w:val="00FE1CFA"/>
    <w:rsid w:val="00FE24E8"/>
    <w:rsid w:val="00FE280A"/>
    <w:rsid w:val="00FE2B4B"/>
    <w:rsid w:val="00FE2D48"/>
    <w:rsid w:val="00FE3445"/>
    <w:rsid w:val="00FE3F6E"/>
    <w:rsid w:val="00FE4208"/>
    <w:rsid w:val="00FE491C"/>
    <w:rsid w:val="00FE49F6"/>
    <w:rsid w:val="00FE5C30"/>
    <w:rsid w:val="00FE5CAB"/>
    <w:rsid w:val="00FE6804"/>
    <w:rsid w:val="00FE7376"/>
    <w:rsid w:val="00FE7E77"/>
    <w:rsid w:val="00FF01CD"/>
    <w:rsid w:val="00FF02B2"/>
    <w:rsid w:val="00FF091C"/>
    <w:rsid w:val="00FF0D84"/>
    <w:rsid w:val="00FF1E59"/>
    <w:rsid w:val="00FF3336"/>
    <w:rsid w:val="00FF402F"/>
    <w:rsid w:val="00FF4374"/>
    <w:rsid w:val="00FF4416"/>
    <w:rsid w:val="00FF4458"/>
    <w:rsid w:val="00FF4E43"/>
    <w:rsid w:val="00FF5291"/>
    <w:rsid w:val="00FF5E24"/>
    <w:rsid w:val="00FF69BE"/>
    <w:rsid w:val="00FF6DA1"/>
    <w:rsid w:val="00FF6EA5"/>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6154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uiPriority w:val="9"/>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uiPriority w:val="9"/>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uiPriority w:val="99"/>
    <w:qFormat/>
    <w:rsid w:val="00BE245A"/>
    <w:pPr>
      <w:jc w:val="center"/>
    </w:pPr>
    <w:rPr>
      <w:sz w:val="28"/>
      <w:szCs w:val="28"/>
    </w:rPr>
  </w:style>
  <w:style w:type="character" w:customStyle="1" w:styleId="TytuZnak">
    <w:name w:val="Tytuł Znak"/>
    <w:link w:val="Tytu"/>
    <w:uiPriority w:val="99"/>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uiPriority w:val="99"/>
    <w:rsid w:val="00BE245A"/>
    <w:pPr>
      <w:spacing w:after="120"/>
      <w:ind w:left="566"/>
    </w:pPr>
    <w:rPr>
      <w:sz w:val="20"/>
      <w:szCs w:val="20"/>
    </w:rPr>
  </w:style>
  <w:style w:type="paragraph" w:styleId="Tekstpodstawowy2">
    <w:name w:val="Body Text 2"/>
    <w:basedOn w:val="Normalny"/>
    <w:link w:val="Tekstpodstawowy2Znak"/>
    <w:uiPriority w:val="99"/>
    <w:rsid w:val="00BE245A"/>
    <w:pPr>
      <w:spacing w:before="120"/>
      <w:jc w:val="both"/>
    </w:pPr>
    <w:rPr>
      <w:b/>
      <w:bCs/>
      <w:sz w:val="25"/>
      <w:szCs w:val="25"/>
    </w:rPr>
  </w:style>
  <w:style w:type="character" w:customStyle="1" w:styleId="Tekstpodstawowy2Znak">
    <w:name w:val="Tekst podstawowy 2 Znak"/>
    <w:link w:val="Tekstpodstawowy2"/>
    <w:uiPriority w:val="99"/>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uiPriority w:val="99"/>
    <w:rsid w:val="00BE245A"/>
    <w:pPr>
      <w:spacing w:before="120"/>
      <w:jc w:val="both"/>
    </w:pPr>
    <w:rPr>
      <w:i/>
      <w:iCs/>
    </w:rPr>
  </w:style>
  <w:style w:type="character" w:customStyle="1" w:styleId="Tekstpodstawowy3Znak">
    <w:name w:val="Tekst podstawowy 3 Znak"/>
    <w:link w:val="Tekstpodstawowy3"/>
    <w:uiPriority w:val="99"/>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uiPriority w:val="99"/>
    <w:rsid w:val="00BE245A"/>
    <w:pPr>
      <w:ind w:firstLine="420"/>
    </w:pPr>
    <w:rPr>
      <w:b/>
      <w:bCs/>
      <w:i/>
      <w:iCs/>
    </w:rPr>
  </w:style>
  <w:style w:type="character" w:customStyle="1" w:styleId="Tekstpodstawowywcity2Znak">
    <w:name w:val="Tekst podstawowy wcięty 2 Znak"/>
    <w:link w:val="Tekstpodstawowywcity2"/>
    <w:uiPriority w:val="99"/>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uiPriority w:val="99"/>
    <w:rsid w:val="00BE245A"/>
  </w:style>
  <w:style w:type="character" w:styleId="Pogrubienie">
    <w:name w:val="Strong"/>
    <w:uiPriority w:val="22"/>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rsid w:val="00BE245A"/>
    <w:rPr>
      <w:rFonts w:ascii="Tahoma" w:hAnsi="Tahoma" w:cs="Tahoma"/>
      <w:sz w:val="16"/>
      <w:szCs w:val="16"/>
    </w:rPr>
  </w:style>
  <w:style w:type="character" w:customStyle="1" w:styleId="TekstdymkaZnak">
    <w:name w:val="Tekst dymka Znak"/>
    <w:link w:val="Tekstdymka"/>
    <w:uiPriority w:val="99"/>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rsid w:val="00BE245A"/>
    <w:rPr>
      <w:sz w:val="20"/>
      <w:szCs w:val="20"/>
    </w:rPr>
  </w:style>
  <w:style w:type="character" w:customStyle="1" w:styleId="TekstprzypisukocowegoZnak">
    <w:name w:val="Tekst przypisu końcowego Znak"/>
    <w:link w:val="Tekstprzypisukocowego"/>
    <w:uiPriority w:val="99"/>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EPL lista punktowana z wyrózneniem,A_wyliczenie,K-P_odwolanie,maz_wyliczenie,Wykre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A_wyliczenie Znak"/>
    <w:link w:val="Akapitzlist"/>
    <w:uiPriority w:val="34"/>
    <w:qFormat/>
    <w:rsid w:val="00BE245A"/>
    <w:rPr>
      <w:rFonts w:ascii="Arial" w:eastAsia="Times New Roman" w:hAnsi="Arial" w:cs="Arial"/>
    </w:rPr>
  </w:style>
  <w:style w:type="paragraph" w:customStyle="1" w:styleId="Tekstpodstawowy21">
    <w:name w:val="Tekst podstawowy 21"/>
    <w:basedOn w:val="Normalny"/>
    <w:uiPriority w:val="99"/>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uiPriority w:val="99"/>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uiPriority w:val="99"/>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70F19"/>
  </w:style>
  <w:style w:type="character" w:styleId="Nierozpoznanawzmianka">
    <w:name w:val="Unresolved Mention"/>
    <w:basedOn w:val="Domylnaczcionkaakapitu"/>
    <w:uiPriority w:val="99"/>
    <w:semiHidden/>
    <w:unhideWhenUsed/>
    <w:rsid w:val="00C535DF"/>
    <w:rPr>
      <w:color w:val="605E5C"/>
      <w:shd w:val="clear" w:color="auto" w:fill="E1DFDD"/>
    </w:rPr>
  </w:style>
  <w:style w:type="table" w:customStyle="1" w:styleId="Tabela-Siatka6">
    <w:name w:val="Tabela - Siatka6"/>
    <w:basedOn w:val="Standardowy"/>
    <w:next w:val="Tabela-Siatka"/>
    <w:uiPriority w:val="59"/>
    <w:rsid w:val="00401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Aopis">
    <w:name w:val="WZA opis"/>
    <w:uiPriority w:val="99"/>
    <w:qFormat/>
    <w:rsid w:val="008673A1"/>
    <w:pPr>
      <w:spacing w:before="80"/>
      <w:ind w:firstLine="709"/>
      <w:jc w:val="both"/>
    </w:pPr>
    <w:rPr>
      <w:rFonts w:ascii="Arial" w:hAnsi="Arial"/>
      <w:sz w:val="22"/>
      <w:szCs w:val="22"/>
      <w:lang w:eastAsia="en-US"/>
    </w:rPr>
  </w:style>
  <w:style w:type="paragraph" w:customStyle="1" w:styleId="WZASpec0">
    <w:name w:val="WZA Spec 0"/>
    <w:basedOn w:val="Normalny"/>
    <w:link w:val="WZASpec0Znak"/>
    <w:qFormat/>
    <w:rsid w:val="00701F66"/>
    <w:pPr>
      <w:spacing w:before="60"/>
      <w:jc w:val="both"/>
    </w:pPr>
    <w:rPr>
      <w:rFonts w:ascii="Arial" w:hAnsi="Arial"/>
      <w:sz w:val="22"/>
      <w:szCs w:val="20"/>
    </w:rPr>
  </w:style>
  <w:style w:type="character" w:customStyle="1" w:styleId="WZASpec0Znak">
    <w:name w:val="WZA Spec 0 Znak"/>
    <w:link w:val="WZASpec0"/>
    <w:rsid w:val="00701F66"/>
    <w:rPr>
      <w:rFonts w:ascii="Arial" w:eastAsia="Times New Roman" w:hAnsi="Arial"/>
      <w:sz w:val="22"/>
    </w:rPr>
  </w:style>
  <w:style w:type="character" w:customStyle="1" w:styleId="labelastextbox1">
    <w:name w:val="labelastextbox1"/>
    <w:rsid w:val="00B0198D"/>
    <w:rPr>
      <w:b/>
      <w:bCs/>
      <w:color w:val="097CC9"/>
    </w:rPr>
  </w:style>
  <w:style w:type="paragraph" w:customStyle="1" w:styleId="arial">
    <w:name w:val="arial"/>
    <w:basedOn w:val="Normalny"/>
    <w:uiPriority w:val="99"/>
    <w:rsid w:val="008817ED"/>
    <w:pPr>
      <w:widowControl w:val="0"/>
      <w:tabs>
        <w:tab w:val="left" w:pos="567"/>
      </w:tabs>
      <w:autoSpaceDE w:val="0"/>
      <w:autoSpaceDN w:val="0"/>
      <w:jc w:val="both"/>
    </w:pPr>
    <w:rPr>
      <w:rFonts w:ascii="Arial" w:hAnsi="Arial" w:cs="Arial"/>
      <w:sz w:val="28"/>
      <w:szCs w:val="28"/>
    </w:rPr>
  </w:style>
  <w:style w:type="paragraph" w:customStyle="1" w:styleId="p0">
    <w:name w:val="p0"/>
    <w:basedOn w:val="Normalny"/>
    <w:rsid w:val="00A71AE4"/>
    <w:pPr>
      <w:spacing w:before="100" w:beforeAutospacing="1" w:after="100" w:afterAutospacing="1" w:line="276" w:lineRule="auto"/>
    </w:pPr>
    <w:rPr>
      <w:rFonts w:ascii="Calibri" w:eastAsia="Calibri" w:hAnsi="Calibri"/>
      <w:sz w:val="22"/>
      <w:szCs w:val="22"/>
    </w:rPr>
  </w:style>
  <w:style w:type="character" w:customStyle="1" w:styleId="b0">
    <w:name w:val="b"/>
    <w:basedOn w:val="Domylnaczcionkaakapitu"/>
    <w:rsid w:val="00A71AE4"/>
  </w:style>
  <w:style w:type="paragraph" w:customStyle="1" w:styleId="p1">
    <w:name w:val="p1"/>
    <w:basedOn w:val="Normalny"/>
    <w:rsid w:val="00A71AE4"/>
    <w:pPr>
      <w:spacing w:before="100" w:beforeAutospacing="1" w:after="100" w:afterAutospacing="1" w:line="276" w:lineRule="auto"/>
    </w:pPr>
    <w:rPr>
      <w:rFonts w:ascii="Calibri" w:eastAsia="Calibri" w:hAnsi="Calibri"/>
      <w:sz w:val="22"/>
      <w:szCs w:val="22"/>
    </w:rPr>
  </w:style>
  <w:style w:type="paragraph" w:customStyle="1" w:styleId="p2">
    <w:name w:val="p2"/>
    <w:basedOn w:val="Normalny"/>
    <w:rsid w:val="00A71AE4"/>
    <w:pPr>
      <w:spacing w:before="100" w:beforeAutospacing="1" w:after="100" w:afterAutospacing="1" w:line="276" w:lineRule="auto"/>
    </w:pPr>
    <w:rPr>
      <w:rFonts w:ascii="Calibri" w:eastAsia="Calibri" w:hAnsi="Calibri"/>
      <w:sz w:val="22"/>
      <w:szCs w:val="22"/>
    </w:rPr>
  </w:style>
  <w:style w:type="character" w:customStyle="1" w:styleId="small">
    <w:name w:val="small"/>
    <w:basedOn w:val="Domylnaczcionkaakapitu"/>
    <w:rsid w:val="00A71AE4"/>
  </w:style>
  <w:style w:type="paragraph" w:styleId="Nagwekspisutreci">
    <w:name w:val="TOC Heading"/>
    <w:basedOn w:val="Nagwek1"/>
    <w:next w:val="Normalny"/>
    <w:uiPriority w:val="39"/>
    <w:qFormat/>
    <w:rsid w:val="00A71AE4"/>
    <w:pPr>
      <w:keepLines/>
      <w:spacing w:before="480" w:after="0" w:line="276" w:lineRule="auto"/>
      <w:jc w:val="left"/>
      <w:outlineLvl w:val="9"/>
    </w:pPr>
    <w:rPr>
      <w:rFonts w:ascii="Cambria" w:hAnsi="Cambria"/>
      <w:color w:val="365F91"/>
      <w:sz w:val="28"/>
      <w:szCs w:val="28"/>
      <w:lang w:val="x-none" w:eastAsia="x-none"/>
    </w:rPr>
  </w:style>
  <w:style w:type="paragraph" w:styleId="Spistreci1">
    <w:name w:val="toc 1"/>
    <w:basedOn w:val="Normalny"/>
    <w:next w:val="Normalny"/>
    <w:autoRedefine/>
    <w:uiPriority w:val="39"/>
    <w:unhideWhenUsed/>
    <w:rsid w:val="00A71AE4"/>
    <w:pPr>
      <w:tabs>
        <w:tab w:val="right" w:leader="dot" w:pos="9062"/>
      </w:tabs>
      <w:spacing w:before="120" w:after="120" w:line="276" w:lineRule="auto"/>
      <w:ind w:left="142"/>
    </w:pPr>
    <w:rPr>
      <w:rFonts w:ascii="Tahoma" w:eastAsia="Calibri" w:hAnsi="Tahoma" w:cs="Tahoma"/>
      <w:noProof/>
      <w:sz w:val="20"/>
      <w:szCs w:val="20"/>
    </w:rPr>
  </w:style>
  <w:style w:type="paragraph" w:styleId="Spistreci2">
    <w:name w:val="toc 2"/>
    <w:basedOn w:val="Normalny"/>
    <w:next w:val="Normalny"/>
    <w:autoRedefine/>
    <w:uiPriority w:val="39"/>
    <w:unhideWhenUsed/>
    <w:rsid w:val="00A71AE4"/>
    <w:pPr>
      <w:tabs>
        <w:tab w:val="right" w:leader="dot" w:pos="9063"/>
      </w:tabs>
      <w:spacing w:line="276" w:lineRule="auto"/>
      <w:ind w:left="221"/>
    </w:pPr>
    <w:rPr>
      <w:rFonts w:ascii="Tahoma" w:eastAsia="Calibri" w:hAnsi="Tahoma" w:cs="Tahoma"/>
      <w:noProof/>
      <w:sz w:val="22"/>
      <w:szCs w:val="22"/>
    </w:rPr>
  </w:style>
  <w:style w:type="paragraph" w:customStyle="1" w:styleId="tekst">
    <w:name w:val="tekst"/>
    <w:basedOn w:val="Normalny"/>
    <w:rsid w:val="00A71AE4"/>
    <w:pPr>
      <w:overflowPunct w:val="0"/>
      <w:autoSpaceDE w:val="0"/>
      <w:autoSpaceDN w:val="0"/>
      <w:adjustRightInd w:val="0"/>
      <w:ind w:left="-57" w:right="-567" w:firstLine="397"/>
      <w:jc w:val="both"/>
      <w:textAlignment w:val="baseline"/>
    </w:pPr>
    <w:rPr>
      <w:szCs w:val="20"/>
    </w:rPr>
  </w:style>
  <w:style w:type="character" w:customStyle="1" w:styleId="parl">
    <w:name w:val="parl"/>
    <w:basedOn w:val="Domylnaczcionkaakapitu"/>
    <w:rsid w:val="00A71AE4"/>
  </w:style>
  <w:style w:type="character" w:customStyle="1" w:styleId="ustb">
    <w:name w:val="ustb"/>
    <w:basedOn w:val="Domylnaczcionkaakapitu"/>
    <w:rsid w:val="00A71AE4"/>
  </w:style>
  <w:style w:type="character" w:customStyle="1" w:styleId="ustl">
    <w:name w:val="ustl"/>
    <w:basedOn w:val="Domylnaczcionkaakapitu"/>
    <w:rsid w:val="00A71AE4"/>
  </w:style>
  <w:style w:type="character" w:customStyle="1" w:styleId="pktl">
    <w:name w:val="pktl"/>
    <w:basedOn w:val="Domylnaczcionkaakapitu"/>
    <w:rsid w:val="00A71AE4"/>
  </w:style>
  <w:style w:type="character" w:customStyle="1" w:styleId="litl">
    <w:name w:val="litl"/>
    <w:basedOn w:val="Domylnaczcionkaakapitu"/>
    <w:rsid w:val="00A71AE4"/>
  </w:style>
  <w:style w:type="paragraph" w:customStyle="1" w:styleId="section-name">
    <w:name w:val="section-name"/>
    <w:basedOn w:val="Normalny"/>
    <w:rsid w:val="00A71AE4"/>
    <w:pPr>
      <w:spacing w:before="100" w:beforeAutospacing="1" w:after="100" w:afterAutospacing="1"/>
    </w:pPr>
  </w:style>
  <w:style w:type="paragraph" w:customStyle="1" w:styleId="tytul">
    <w:name w:val="tytul"/>
    <w:basedOn w:val="Normalny"/>
    <w:rsid w:val="00A71AE4"/>
    <w:pPr>
      <w:spacing w:before="100" w:beforeAutospacing="1" w:after="100" w:afterAutospacing="1"/>
    </w:pPr>
  </w:style>
  <w:style w:type="paragraph" w:customStyle="1" w:styleId="artykulparagraf">
    <w:name w:val="artykul_paragraf"/>
    <w:basedOn w:val="Normalny"/>
    <w:rsid w:val="00A71AE4"/>
    <w:pPr>
      <w:spacing w:before="100" w:beforeAutospacing="1" w:after="100" w:afterAutospacing="1"/>
    </w:pPr>
  </w:style>
  <w:style w:type="paragraph" w:customStyle="1" w:styleId="podpunkt1">
    <w:name w:val="podpunkt_1"/>
    <w:basedOn w:val="Normalny"/>
    <w:rsid w:val="00A71AE4"/>
    <w:pPr>
      <w:spacing w:before="100" w:beforeAutospacing="1" w:after="100" w:afterAutospacing="1"/>
    </w:pPr>
  </w:style>
  <w:style w:type="paragraph" w:customStyle="1" w:styleId="punkt1">
    <w:name w:val="punkt_1"/>
    <w:basedOn w:val="Normalny"/>
    <w:rsid w:val="00A71AE4"/>
    <w:pPr>
      <w:spacing w:before="100" w:beforeAutospacing="1" w:after="100" w:afterAutospacing="1"/>
    </w:pPr>
  </w:style>
  <w:style w:type="character" w:customStyle="1" w:styleId="editsection">
    <w:name w:val="editsection"/>
    <w:basedOn w:val="Domylnaczcionkaakapitu"/>
    <w:rsid w:val="00A71AE4"/>
  </w:style>
  <w:style w:type="character" w:customStyle="1" w:styleId="mw-headline">
    <w:name w:val="mw-headline"/>
    <w:basedOn w:val="Domylnaczcionkaakapitu"/>
    <w:rsid w:val="00A71AE4"/>
  </w:style>
  <w:style w:type="paragraph" w:styleId="Lista3">
    <w:name w:val="List 3"/>
    <w:basedOn w:val="Normalny"/>
    <w:uiPriority w:val="99"/>
    <w:unhideWhenUsed/>
    <w:rsid w:val="00A71AE4"/>
    <w:pPr>
      <w:spacing w:after="200" w:line="276" w:lineRule="auto"/>
      <w:ind w:left="849" w:hanging="283"/>
      <w:contextualSpacing/>
    </w:pPr>
    <w:rPr>
      <w:rFonts w:ascii="Calibri" w:eastAsia="Calibri" w:hAnsi="Calibri"/>
      <w:sz w:val="22"/>
      <w:szCs w:val="22"/>
    </w:rPr>
  </w:style>
  <w:style w:type="paragraph" w:styleId="Lista4">
    <w:name w:val="List 4"/>
    <w:basedOn w:val="Normalny"/>
    <w:uiPriority w:val="99"/>
    <w:unhideWhenUsed/>
    <w:rsid w:val="00A71AE4"/>
    <w:pPr>
      <w:spacing w:after="200" w:line="276" w:lineRule="auto"/>
      <w:ind w:left="1132" w:hanging="283"/>
      <w:contextualSpacing/>
    </w:pPr>
    <w:rPr>
      <w:rFonts w:ascii="Calibri" w:eastAsia="Calibri" w:hAnsi="Calibri"/>
      <w:sz w:val="22"/>
      <w:szCs w:val="22"/>
    </w:rPr>
  </w:style>
  <w:style w:type="paragraph" w:styleId="Data">
    <w:name w:val="Date"/>
    <w:basedOn w:val="Normalny"/>
    <w:next w:val="Normalny"/>
    <w:link w:val="DataZnak"/>
    <w:uiPriority w:val="99"/>
    <w:unhideWhenUsed/>
    <w:rsid w:val="00A71AE4"/>
    <w:pPr>
      <w:spacing w:after="200" w:line="276" w:lineRule="auto"/>
    </w:pPr>
    <w:rPr>
      <w:rFonts w:ascii="Calibri" w:eastAsia="Calibri" w:hAnsi="Calibri"/>
      <w:sz w:val="22"/>
      <w:szCs w:val="22"/>
    </w:rPr>
  </w:style>
  <w:style w:type="character" w:customStyle="1" w:styleId="DataZnak">
    <w:name w:val="Data Znak"/>
    <w:basedOn w:val="Domylnaczcionkaakapitu"/>
    <w:link w:val="Data"/>
    <w:uiPriority w:val="99"/>
    <w:rsid w:val="00A71AE4"/>
    <w:rPr>
      <w:sz w:val="22"/>
      <w:szCs w:val="22"/>
    </w:rPr>
  </w:style>
  <w:style w:type="paragraph" w:styleId="Listapunktowana2">
    <w:name w:val="List Bullet 2"/>
    <w:basedOn w:val="Normalny"/>
    <w:uiPriority w:val="99"/>
    <w:unhideWhenUsed/>
    <w:rsid w:val="00A71AE4"/>
    <w:pPr>
      <w:numPr>
        <w:numId w:val="23"/>
      </w:numPr>
      <w:spacing w:after="200" w:line="276" w:lineRule="auto"/>
      <w:contextualSpacing/>
    </w:pPr>
    <w:rPr>
      <w:rFonts w:ascii="Calibri" w:eastAsia="Calibri" w:hAnsi="Calibri"/>
      <w:sz w:val="22"/>
      <w:szCs w:val="22"/>
    </w:rPr>
  </w:style>
  <w:style w:type="paragraph" w:styleId="Listapunktowana3">
    <w:name w:val="List Bullet 3"/>
    <w:basedOn w:val="Normalny"/>
    <w:uiPriority w:val="99"/>
    <w:unhideWhenUsed/>
    <w:rsid w:val="00A71AE4"/>
    <w:pPr>
      <w:numPr>
        <w:numId w:val="24"/>
      </w:numPr>
      <w:spacing w:after="200" w:line="276" w:lineRule="auto"/>
      <w:contextualSpacing/>
    </w:pPr>
    <w:rPr>
      <w:rFonts w:ascii="Calibri" w:eastAsia="Calibri" w:hAnsi="Calibri"/>
      <w:sz w:val="22"/>
      <w:szCs w:val="22"/>
    </w:rPr>
  </w:style>
  <w:style w:type="paragraph" w:styleId="Listapunktowana4">
    <w:name w:val="List Bullet 4"/>
    <w:basedOn w:val="Normalny"/>
    <w:uiPriority w:val="99"/>
    <w:unhideWhenUsed/>
    <w:rsid w:val="00A71AE4"/>
    <w:pPr>
      <w:numPr>
        <w:numId w:val="25"/>
      </w:numPr>
      <w:spacing w:after="200" w:line="276" w:lineRule="auto"/>
      <w:contextualSpacing/>
    </w:pPr>
    <w:rPr>
      <w:rFonts w:ascii="Calibri" w:eastAsia="Calibri" w:hAnsi="Calibri"/>
      <w:sz w:val="22"/>
      <w:szCs w:val="22"/>
    </w:rPr>
  </w:style>
  <w:style w:type="paragraph" w:styleId="Tekstpodstawowyzwciciem">
    <w:name w:val="Body Text First Indent"/>
    <w:basedOn w:val="Tekstpodstawowy"/>
    <w:link w:val="TekstpodstawowyzwciciemZnak"/>
    <w:uiPriority w:val="99"/>
    <w:unhideWhenUsed/>
    <w:rsid w:val="00A71AE4"/>
    <w:pPr>
      <w:spacing w:after="200" w:line="276" w:lineRule="auto"/>
      <w:ind w:firstLine="360"/>
    </w:pPr>
    <w:rPr>
      <w:rFonts w:ascii="Calibri" w:eastAsia="Calibri" w:hAnsi="Calibri" w:cs="Times New Roman"/>
      <w:sz w:val="22"/>
      <w:szCs w:val="22"/>
    </w:rPr>
  </w:style>
  <w:style w:type="character" w:customStyle="1" w:styleId="TekstpodstawowyzwciciemZnak">
    <w:name w:val="Tekst podstawowy z wcięciem Znak"/>
    <w:basedOn w:val="TekstpodstawowyZnak"/>
    <w:link w:val="Tekstpodstawowyzwciciem"/>
    <w:uiPriority w:val="99"/>
    <w:rsid w:val="00A71AE4"/>
    <w:rPr>
      <w:rFonts w:ascii="Arial" w:eastAsia="Times New Roman" w:hAnsi="Arial" w:cs="Arial"/>
      <w:sz w:val="22"/>
      <w:szCs w:val="22"/>
      <w:lang w:eastAsia="pl-PL"/>
    </w:rPr>
  </w:style>
  <w:style w:type="paragraph" w:styleId="Tekstpodstawowyzwciciem2">
    <w:name w:val="Body Text First Indent 2"/>
    <w:basedOn w:val="Tekstpodstawowywcity"/>
    <w:link w:val="Tekstpodstawowyzwciciem2Znak"/>
    <w:uiPriority w:val="99"/>
    <w:unhideWhenUsed/>
    <w:rsid w:val="00A71AE4"/>
    <w:pPr>
      <w:spacing w:after="200" w:line="276" w:lineRule="auto"/>
      <w:ind w:left="360" w:firstLine="360"/>
    </w:pPr>
    <w:rPr>
      <w:rFonts w:ascii="Calibri" w:eastAsia="Calibri" w:hAnsi="Calibri"/>
      <w:sz w:val="22"/>
      <w:szCs w:val="22"/>
    </w:rPr>
  </w:style>
  <w:style w:type="character" w:customStyle="1" w:styleId="Tekstpodstawowyzwciciem2Znak">
    <w:name w:val="Tekst podstawowy z wcięciem 2 Znak"/>
    <w:basedOn w:val="TekstpodstawowywcityZnak"/>
    <w:link w:val="Tekstpodstawowyzwciciem2"/>
    <w:uiPriority w:val="99"/>
    <w:rsid w:val="00A71AE4"/>
    <w:rPr>
      <w:rFonts w:ascii="Times New Roman" w:eastAsia="Times New Roman" w:hAnsi="Times New Roman" w:cs="Times New Roman"/>
      <w:sz w:val="22"/>
      <w:szCs w:val="22"/>
      <w:lang w:eastAsia="pl-PL"/>
    </w:rPr>
  </w:style>
  <w:style w:type="numbering" w:customStyle="1" w:styleId="Styl1">
    <w:name w:val="Styl1"/>
    <w:uiPriority w:val="99"/>
    <w:rsid w:val="00A71AE4"/>
    <w:pPr>
      <w:numPr>
        <w:numId w:val="26"/>
      </w:numPr>
    </w:pPr>
  </w:style>
  <w:style w:type="character" w:customStyle="1" w:styleId="apple-converted-space">
    <w:name w:val="apple-converted-space"/>
    <w:basedOn w:val="Domylnaczcionkaakapitu"/>
    <w:rsid w:val="00A71AE4"/>
  </w:style>
  <w:style w:type="paragraph" w:customStyle="1" w:styleId="paragrafnumeracja">
    <w:name w:val="paragraf_numeracja"/>
    <w:basedOn w:val="Listanumerowana"/>
    <w:link w:val="paragrafnumeracjaZnak"/>
    <w:uiPriority w:val="99"/>
    <w:rsid w:val="00A71AE4"/>
    <w:pPr>
      <w:widowControl/>
      <w:autoSpaceDE/>
      <w:autoSpaceDN/>
      <w:adjustRightInd/>
      <w:spacing w:before="120" w:after="120"/>
      <w:jc w:val="both"/>
    </w:pPr>
    <w:rPr>
      <w:rFonts w:ascii="Arial Narrow" w:eastAsia="Calibri" w:hAnsi="Arial Narrow"/>
      <w:kern w:val="28"/>
      <w:sz w:val="22"/>
      <w:szCs w:val="22"/>
      <w:lang w:val="x-none" w:eastAsia="x-none"/>
    </w:rPr>
  </w:style>
  <w:style w:type="character" w:customStyle="1" w:styleId="paragrafnumeracjaZnak">
    <w:name w:val="paragraf_numeracja Znak"/>
    <w:link w:val="paragrafnumeracja"/>
    <w:uiPriority w:val="99"/>
    <w:rsid w:val="00A71AE4"/>
    <w:rPr>
      <w:rFonts w:ascii="Arial Narrow" w:hAnsi="Arial Narrow"/>
      <w:kern w:val="28"/>
      <w:sz w:val="22"/>
      <w:szCs w:val="22"/>
      <w:lang w:val="x-none" w:eastAsia="x-none"/>
    </w:rPr>
  </w:style>
  <w:style w:type="paragraph" w:styleId="Listanumerowana">
    <w:name w:val="List Number"/>
    <w:basedOn w:val="Normalny"/>
    <w:uiPriority w:val="99"/>
    <w:rsid w:val="00A71AE4"/>
    <w:pPr>
      <w:widowControl w:val="0"/>
      <w:numPr>
        <w:numId w:val="27"/>
      </w:numPr>
      <w:autoSpaceDE w:val="0"/>
      <w:autoSpaceDN w:val="0"/>
      <w:adjustRightInd w:val="0"/>
    </w:pPr>
    <w:rPr>
      <w:sz w:val="20"/>
      <w:szCs w:val="20"/>
    </w:rPr>
  </w:style>
  <w:style w:type="paragraph" w:customStyle="1" w:styleId="Standard">
    <w:name w:val="Standard"/>
    <w:rsid w:val="00A71AE4"/>
    <w:pPr>
      <w:widowControl w:val="0"/>
      <w:autoSpaceDE w:val="0"/>
      <w:autoSpaceDN w:val="0"/>
      <w:adjustRightInd w:val="0"/>
    </w:pPr>
    <w:rPr>
      <w:rFonts w:ascii="Times New Roman" w:eastAsia="Times New Roman" w:hAnsi="Times New Roman"/>
    </w:rPr>
  </w:style>
  <w:style w:type="paragraph" w:customStyle="1" w:styleId="Arial12">
    <w:name w:val="Arial12"/>
    <w:basedOn w:val="Normalny"/>
    <w:uiPriority w:val="99"/>
    <w:rsid w:val="00A71AE4"/>
    <w:pPr>
      <w:tabs>
        <w:tab w:val="left" w:pos="567"/>
        <w:tab w:val="left" w:pos="1134"/>
        <w:tab w:val="left" w:pos="1701"/>
        <w:tab w:val="left" w:pos="2268"/>
        <w:tab w:val="left" w:pos="2835"/>
      </w:tabs>
      <w:jc w:val="both"/>
    </w:pPr>
    <w:rPr>
      <w:rFonts w:ascii="Arial" w:hAnsi="Arial"/>
      <w:sz w:val="20"/>
      <w:szCs w:val="20"/>
    </w:rPr>
  </w:style>
  <w:style w:type="paragraph" w:customStyle="1" w:styleId="Style4">
    <w:name w:val="Style4"/>
    <w:basedOn w:val="Normalny"/>
    <w:uiPriority w:val="99"/>
    <w:rsid w:val="00A71AE4"/>
    <w:pPr>
      <w:widowControl w:val="0"/>
      <w:autoSpaceDE w:val="0"/>
      <w:autoSpaceDN w:val="0"/>
      <w:adjustRightInd w:val="0"/>
      <w:spacing w:line="279" w:lineRule="exact"/>
      <w:ind w:hanging="325"/>
      <w:jc w:val="both"/>
    </w:pPr>
    <w:rPr>
      <w:rFonts w:ascii="Arial" w:hAnsi="Arial" w:cs="Arial"/>
    </w:rPr>
  </w:style>
  <w:style w:type="paragraph" w:customStyle="1" w:styleId="ZnakZnakZnakZnak1">
    <w:name w:val="Znak Znak Znak Znak1"/>
    <w:basedOn w:val="Normalny"/>
    <w:uiPriority w:val="99"/>
    <w:rsid w:val="00A71AE4"/>
    <w:rPr>
      <w:sz w:val="20"/>
      <w:szCs w:val="20"/>
    </w:rPr>
  </w:style>
  <w:style w:type="paragraph" w:customStyle="1" w:styleId="AkapitzlistaciskiTahoma">
    <w:name w:val="Akapit z listą + (Łaciński) Tahoma"/>
    <w:aliases w:val="10 pt,Wyjustowany,Po:  6 pt"/>
    <w:basedOn w:val="Normalny"/>
    <w:rsid w:val="00A71AE4"/>
    <w:pPr>
      <w:widowControl w:val="0"/>
      <w:numPr>
        <w:numId w:val="29"/>
      </w:numPr>
      <w:adjustRightInd w:val="0"/>
      <w:ind w:left="357" w:hanging="357"/>
      <w:jc w:val="both"/>
      <w:textAlignment w:val="baseline"/>
    </w:pPr>
    <w:rPr>
      <w:rFonts w:ascii="Tahoma" w:hAnsi="Tahoma" w:cs="Tahoma"/>
      <w:kern w:val="32"/>
      <w:sz w:val="20"/>
      <w:szCs w:val="20"/>
    </w:rPr>
  </w:style>
  <w:style w:type="character" w:customStyle="1" w:styleId="Heading3Char">
    <w:name w:val="Heading 3 Char"/>
    <w:locked/>
    <w:rsid w:val="00591D8A"/>
    <w:rPr>
      <w:rFonts w:ascii="Arial" w:hAnsi="Arial" w:cs="Times New Roman"/>
      <w:b/>
      <w:bCs/>
      <w:sz w:val="26"/>
      <w:szCs w:val="26"/>
      <w:lang w:val="x-none" w:eastAsia="pl-PL"/>
    </w:rPr>
  </w:style>
  <w:style w:type="paragraph" w:customStyle="1" w:styleId="Normalnywypunktowywanie">
    <w:name w:val="Normalny_wypunktowywanie"/>
    <w:basedOn w:val="Normalny"/>
    <w:link w:val="NormalnywypunktowywanieZnak"/>
    <w:rsid w:val="00591D8A"/>
    <w:pPr>
      <w:numPr>
        <w:numId w:val="61"/>
      </w:numPr>
      <w:ind w:left="709" w:hanging="142"/>
      <w:jc w:val="both"/>
    </w:pPr>
    <w:rPr>
      <w:rFonts w:ascii="Arial" w:eastAsia="Calibri" w:hAnsi="Arial"/>
      <w:sz w:val="20"/>
      <w:szCs w:val="20"/>
      <w:lang w:val="x-none" w:eastAsia="x-none"/>
    </w:rPr>
  </w:style>
  <w:style w:type="character" w:customStyle="1" w:styleId="NormalnywypunktowywanieZnak">
    <w:name w:val="Normalny_wypunktowywanie Znak"/>
    <w:link w:val="Normalnywypunktowywanie"/>
    <w:locked/>
    <w:rsid w:val="00591D8A"/>
    <w:rPr>
      <w:rFonts w:ascii="Arial" w:hAnsi="Arial"/>
      <w:lang w:val="x-none" w:eastAsia="x-none"/>
    </w:rPr>
  </w:style>
  <w:style w:type="paragraph" w:customStyle="1" w:styleId="NormalBOLD">
    <w:name w:val="Normal BOLD"/>
    <w:basedOn w:val="Normalny"/>
    <w:link w:val="NormalBOLDZnak"/>
    <w:rsid w:val="00591D8A"/>
    <w:pPr>
      <w:jc w:val="both"/>
    </w:pPr>
    <w:rPr>
      <w:rFonts w:ascii="Arial" w:eastAsia="Calibri" w:hAnsi="Arial"/>
      <w:b/>
    </w:rPr>
  </w:style>
  <w:style w:type="character" w:customStyle="1" w:styleId="NormalBOLDZnak">
    <w:name w:val="Normal BOLD Znak"/>
    <w:link w:val="NormalBOLD"/>
    <w:locked/>
    <w:rsid w:val="00591D8A"/>
    <w:rPr>
      <w:rFonts w:ascii="Arial" w:hAnsi="Arial"/>
      <w:b/>
      <w:sz w:val="24"/>
      <w:szCs w:val="24"/>
    </w:rPr>
  </w:style>
  <w:style w:type="paragraph" w:customStyle="1" w:styleId="Listapunktowana1">
    <w:name w:val="Lista punktowana1"/>
    <w:basedOn w:val="Normalny"/>
    <w:rsid w:val="00591D8A"/>
    <w:pPr>
      <w:ind w:left="283" w:hanging="283"/>
    </w:pPr>
    <w:rPr>
      <w:rFonts w:eastAsia="Calibri"/>
      <w:b/>
      <w:kern w:val="1"/>
      <w:sz w:val="28"/>
      <w:szCs w:val="20"/>
      <w:lang w:eastAsia="ar-SA"/>
    </w:rPr>
  </w:style>
  <w:style w:type="paragraph" w:customStyle="1" w:styleId="listparagraph">
    <w:name w:val="listparagraph"/>
    <w:basedOn w:val="Normalny"/>
    <w:rsid w:val="00591D8A"/>
    <w:pPr>
      <w:ind w:left="720"/>
    </w:pPr>
  </w:style>
  <w:style w:type="character" w:customStyle="1" w:styleId="bold-txt1">
    <w:name w:val="bold-txt1"/>
    <w:rsid w:val="00591D8A"/>
    <w:rPr>
      <w:b/>
      <w:bCs/>
    </w:rPr>
  </w:style>
  <w:style w:type="paragraph" w:customStyle="1" w:styleId="Podstawowyakapitowy">
    <w:name w:val="[Podstawowy akapitowy]"/>
    <w:basedOn w:val="Default"/>
    <w:next w:val="Default"/>
    <w:rsid w:val="00591D8A"/>
    <w:rPr>
      <w:rFonts w:ascii="Arial" w:hAnsi="Arial"/>
      <w:color w:val="auto"/>
    </w:rPr>
  </w:style>
  <w:style w:type="character" w:customStyle="1" w:styleId="cz1">
    <w:name w:val="cz1"/>
    <w:rsid w:val="00591D8A"/>
    <w:rPr>
      <w:color w:val="FF0000"/>
    </w:rPr>
  </w:style>
  <w:style w:type="paragraph" w:customStyle="1" w:styleId="Bezodstpw1">
    <w:name w:val="Bez odstępów1"/>
    <w:rsid w:val="00591D8A"/>
    <w:rPr>
      <w:rFonts w:eastAsia="Times New Roman"/>
      <w:sz w:val="22"/>
      <w:szCs w:val="22"/>
      <w:lang w:eastAsia="en-US"/>
    </w:rPr>
  </w:style>
  <w:style w:type="character" w:customStyle="1" w:styleId="zrodlo3">
    <w:name w:val="zrodlo3"/>
    <w:rsid w:val="00591D8A"/>
    <w:rPr>
      <w:i/>
      <w:iCs/>
      <w:color w:val="000000"/>
      <w:sz w:val="14"/>
      <w:szCs w:val="14"/>
    </w:rPr>
  </w:style>
  <w:style w:type="character" w:customStyle="1" w:styleId="Teksttreci">
    <w:name w:val="Tekst treści_"/>
    <w:link w:val="Teksttreci1"/>
    <w:uiPriority w:val="99"/>
    <w:rsid w:val="00591D8A"/>
    <w:rPr>
      <w:shd w:val="clear" w:color="auto" w:fill="FFFFFF"/>
    </w:rPr>
  </w:style>
  <w:style w:type="paragraph" w:customStyle="1" w:styleId="Teksttreci1">
    <w:name w:val="Tekst treści1"/>
    <w:basedOn w:val="Normalny"/>
    <w:link w:val="Teksttreci"/>
    <w:uiPriority w:val="99"/>
    <w:rsid w:val="00591D8A"/>
    <w:pPr>
      <w:shd w:val="clear" w:color="auto" w:fill="FFFFFF"/>
      <w:spacing w:before="180" w:line="284" w:lineRule="exact"/>
      <w:ind w:hanging="420"/>
      <w:jc w:val="center"/>
    </w:pPr>
    <w:rPr>
      <w:rFonts w:ascii="Calibri" w:eastAsia="Calibri" w:hAnsi="Calibri"/>
      <w:sz w:val="20"/>
      <w:szCs w:val="20"/>
    </w:rPr>
  </w:style>
  <w:style w:type="paragraph" w:customStyle="1" w:styleId="Tekstpodstawowywcity21">
    <w:name w:val="Tekst podstawowy wcięty 21"/>
    <w:basedOn w:val="Normalny"/>
    <w:rsid w:val="00591D8A"/>
    <w:pPr>
      <w:suppressAutoHyphens/>
      <w:ind w:left="1134" w:hanging="1134"/>
    </w:pPr>
    <w:rPr>
      <w:rFonts w:ascii="Arial" w:hAnsi="Arial"/>
      <w:szCs w:val="20"/>
      <w:lang w:eastAsia="ar-SA"/>
    </w:rPr>
  </w:style>
  <w:style w:type="character" w:customStyle="1" w:styleId="h11">
    <w:name w:val="h11"/>
    <w:rsid w:val="00591D8A"/>
    <w:rPr>
      <w:rFonts w:ascii="Verdana" w:hAnsi="Verdana" w:hint="default"/>
      <w:b/>
      <w:bCs/>
      <w:i w:val="0"/>
      <w:iCs w:val="0"/>
      <w:sz w:val="23"/>
      <w:szCs w:val="23"/>
    </w:rPr>
  </w:style>
  <w:style w:type="character" w:customStyle="1" w:styleId="Teksttreci2">
    <w:name w:val="Tekst treści (2)_"/>
    <w:link w:val="Teksttreci21"/>
    <w:uiPriority w:val="99"/>
    <w:locked/>
    <w:rsid w:val="00591D8A"/>
    <w:rPr>
      <w:rFonts w:ascii="Arial" w:hAnsi="Arial" w:cs="Arial"/>
      <w:sz w:val="22"/>
      <w:szCs w:val="22"/>
      <w:shd w:val="clear" w:color="auto" w:fill="FFFFFF"/>
    </w:rPr>
  </w:style>
  <w:style w:type="paragraph" w:customStyle="1" w:styleId="Teksttreci21">
    <w:name w:val="Tekst treści (2)1"/>
    <w:basedOn w:val="Normalny"/>
    <w:link w:val="Teksttreci2"/>
    <w:uiPriority w:val="99"/>
    <w:rsid w:val="00591D8A"/>
    <w:pPr>
      <w:widowControl w:val="0"/>
      <w:shd w:val="clear" w:color="auto" w:fill="FFFFFF"/>
      <w:spacing w:after="360" w:line="240" w:lineRule="atLeast"/>
      <w:ind w:hanging="460"/>
      <w:jc w:val="both"/>
    </w:pPr>
    <w:rPr>
      <w:rFonts w:ascii="Arial" w:eastAsia="Calibri" w:hAnsi="Arial" w:cs="Arial"/>
      <w:sz w:val="22"/>
      <w:szCs w:val="22"/>
    </w:rPr>
  </w:style>
  <w:style w:type="paragraph" w:customStyle="1" w:styleId="Bullet1">
    <w:name w:val="Bullet 1"/>
    <w:basedOn w:val="Normalny"/>
    <w:uiPriority w:val="99"/>
    <w:rsid w:val="00591D8A"/>
    <w:pPr>
      <w:numPr>
        <w:numId w:val="62"/>
      </w:numPr>
      <w:spacing w:line="260" w:lineRule="atLeast"/>
    </w:pPr>
    <w:rPr>
      <w:rFonts w:ascii="Arial" w:eastAsia="Calibri" w:hAnsi="Arial" w:cs="Arial"/>
      <w:spacing w:val="-2"/>
      <w:sz w:val="20"/>
      <w:szCs w:val="20"/>
      <w:lang w:eastAsia="en-US"/>
    </w:rPr>
  </w:style>
  <w:style w:type="character" w:customStyle="1" w:styleId="fontstyle67">
    <w:name w:val="fontstyle67"/>
    <w:uiPriority w:val="99"/>
    <w:rsid w:val="00591D8A"/>
    <w:rPr>
      <w:rFonts w:cs="Times New Roman"/>
    </w:rPr>
  </w:style>
  <w:style w:type="character" w:customStyle="1" w:styleId="item-fieldname">
    <w:name w:val="item-fieldname"/>
    <w:rsid w:val="00591D8A"/>
  </w:style>
  <w:style w:type="character" w:customStyle="1" w:styleId="item-fieldvalue">
    <w:name w:val="item-fieldvalue"/>
    <w:rsid w:val="00591D8A"/>
  </w:style>
  <w:style w:type="paragraph" w:customStyle="1" w:styleId="APUNKT">
    <w:name w:val="A_PUNKT"/>
    <w:basedOn w:val="Normalny"/>
    <w:rsid w:val="00591D8A"/>
    <w:pPr>
      <w:widowControl w:val="0"/>
      <w:tabs>
        <w:tab w:val="num" w:pos="851"/>
      </w:tabs>
      <w:autoSpaceDE w:val="0"/>
      <w:autoSpaceDN w:val="0"/>
      <w:ind w:left="851" w:hanging="284"/>
    </w:pPr>
    <w:rPr>
      <w:rFonts w:ascii="Arial Narrow" w:hAnsi="Arial Narrow"/>
      <w:kern w:val="28"/>
      <w:szCs w:val="20"/>
    </w:rPr>
  </w:style>
  <w:style w:type="paragraph" w:customStyle="1" w:styleId="ATABELA">
    <w:name w:val="A_TABELA"/>
    <w:basedOn w:val="Normalny"/>
    <w:rsid w:val="00591D8A"/>
    <w:pPr>
      <w:widowControl w:val="0"/>
      <w:autoSpaceDE w:val="0"/>
      <w:autoSpaceDN w:val="0"/>
    </w:pPr>
    <w:rPr>
      <w:rFonts w:ascii="Arial Narrow" w:hAnsi="Arial Narrow"/>
      <w:kern w:val="28"/>
      <w:sz w:val="22"/>
      <w:szCs w:val="20"/>
    </w:rPr>
  </w:style>
  <w:style w:type="character" w:customStyle="1" w:styleId="hps">
    <w:name w:val="hps"/>
    <w:rsid w:val="00591D8A"/>
  </w:style>
  <w:style w:type="paragraph" w:customStyle="1" w:styleId="WW-NormalnyWeb">
    <w:name w:val="WW-Normalny (Web)"/>
    <w:basedOn w:val="Normalny"/>
    <w:uiPriority w:val="99"/>
    <w:rsid w:val="00591D8A"/>
    <w:pPr>
      <w:suppressAutoHyphens/>
      <w:spacing w:before="100" w:after="100"/>
    </w:pPr>
    <w:rPr>
      <w:szCs w:val="20"/>
      <w:lang w:eastAsia="ar-SA"/>
    </w:rPr>
  </w:style>
  <w:style w:type="paragraph" w:customStyle="1" w:styleId="Indeks">
    <w:name w:val="Indeks"/>
    <w:basedOn w:val="Normalny"/>
    <w:rsid w:val="00591D8A"/>
    <w:pPr>
      <w:suppressLineNumbers/>
      <w:suppressAutoHyphens/>
    </w:pPr>
    <w:rPr>
      <w:rFonts w:cs="Tahoma"/>
      <w:lang w:eastAsia="ar-SA"/>
    </w:rPr>
  </w:style>
  <w:style w:type="numbering" w:customStyle="1" w:styleId="Bezlisty1">
    <w:name w:val="Bez listy1"/>
    <w:next w:val="Bezlisty"/>
    <w:uiPriority w:val="99"/>
    <w:semiHidden/>
    <w:unhideWhenUsed/>
    <w:rsid w:val="00823E83"/>
  </w:style>
  <w:style w:type="numbering" w:customStyle="1" w:styleId="Bezlisty11">
    <w:name w:val="Bez listy11"/>
    <w:next w:val="Bezlisty"/>
    <w:uiPriority w:val="99"/>
    <w:semiHidden/>
    <w:unhideWhenUsed/>
    <w:rsid w:val="00823E83"/>
  </w:style>
  <w:style w:type="numbering" w:customStyle="1" w:styleId="Styl11">
    <w:name w:val="Styl11"/>
    <w:uiPriority w:val="99"/>
    <w:rsid w:val="00823E83"/>
  </w:style>
  <w:style w:type="numbering" w:customStyle="1" w:styleId="Bezlisty111">
    <w:name w:val="Bez listy111"/>
    <w:next w:val="Bezlisty"/>
    <w:uiPriority w:val="99"/>
    <w:semiHidden/>
    <w:unhideWhenUsed/>
    <w:rsid w:val="00823E83"/>
  </w:style>
  <w:style w:type="table" w:customStyle="1" w:styleId="Tabela-Siatka7">
    <w:name w:val="Tabela - Siatka7"/>
    <w:basedOn w:val="Standardowy"/>
    <w:next w:val="Tabela-Siatka"/>
    <w:locked/>
    <w:rsid w:val="00823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823E83"/>
  </w:style>
  <w:style w:type="numbering" w:customStyle="1" w:styleId="Styl111">
    <w:name w:val="Styl111"/>
    <w:uiPriority w:val="99"/>
    <w:rsid w:val="00823E83"/>
  </w:style>
  <w:style w:type="table" w:customStyle="1" w:styleId="Tabela-Siatka8">
    <w:name w:val="Tabela - Siatka8"/>
    <w:basedOn w:val="Standardowy"/>
    <w:next w:val="Tabela-Siatka"/>
    <w:uiPriority w:val="9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823E83"/>
    <w:pPr>
      <w:suppressAutoHyphens/>
      <w:ind w:left="708"/>
      <w:jc w:val="both"/>
    </w:pPr>
    <w:rPr>
      <w:b/>
      <w:szCs w:val="20"/>
      <w:lang w:eastAsia="ar-SA"/>
    </w:rPr>
  </w:style>
  <w:style w:type="table" w:customStyle="1" w:styleId="Tabela-Siatka9">
    <w:name w:val="Tabela - Siatka9"/>
    <w:basedOn w:val="Standardowy"/>
    <w:next w:val="Tabela-Siatka"/>
    <w:rsid w:val="00823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823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823E83"/>
    <w:pPr>
      <w:numPr>
        <w:numId w:val="23"/>
      </w:numPr>
    </w:pPr>
  </w:style>
  <w:style w:type="table" w:customStyle="1" w:styleId="Tabela-Siatka71">
    <w:name w:val="Tabela - Siatka71"/>
    <w:basedOn w:val="Standardowy"/>
    <w:next w:val="Tabela-Siatka"/>
    <w:locked/>
    <w:rsid w:val="00823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1">
    <w:name w:val="Styl1111"/>
    <w:uiPriority w:val="99"/>
    <w:rsid w:val="00823E83"/>
    <w:pPr>
      <w:numPr>
        <w:numId w:val="4"/>
      </w:numPr>
    </w:pPr>
  </w:style>
  <w:style w:type="table" w:customStyle="1" w:styleId="Tabela-Siatka81">
    <w:name w:val="Tabela - Siatka81"/>
    <w:basedOn w:val="Standardowy"/>
    <w:next w:val="Tabela-Siatka"/>
    <w:uiPriority w:val="99"/>
    <w:rsid w:val="00823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665">
      <w:bodyDiv w:val="1"/>
      <w:marLeft w:val="0"/>
      <w:marRight w:val="0"/>
      <w:marTop w:val="0"/>
      <w:marBottom w:val="0"/>
      <w:divBdr>
        <w:top w:val="none" w:sz="0" w:space="0" w:color="auto"/>
        <w:left w:val="none" w:sz="0" w:space="0" w:color="auto"/>
        <w:bottom w:val="none" w:sz="0" w:space="0" w:color="auto"/>
        <w:right w:val="none" w:sz="0" w:space="0" w:color="auto"/>
      </w:divBdr>
    </w:div>
    <w:div w:id="90511800">
      <w:bodyDiv w:val="1"/>
      <w:marLeft w:val="0"/>
      <w:marRight w:val="0"/>
      <w:marTop w:val="0"/>
      <w:marBottom w:val="0"/>
      <w:divBdr>
        <w:top w:val="none" w:sz="0" w:space="0" w:color="auto"/>
        <w:left w:val="none" w:sz="0" w:space="0" w:color="auto"/>
        <w:bottom w:val="none" w:sz="0" w:space="0" w:color="auto"/>
        <w:right w:val="none" w:sz="0" w:space="0" w:color="auto"/>
      </w:divBdr>
    </w:div>
    <w:div w:id="241061044">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74306733">
      <w:bodyDiv w:val="1"/>
      <w:marLeft w:val="0"/>
      <w:marRight w:val="0"/>
      <w:marTop w:val="0"/>
      <w:marBottom w:val="0"/>
      <w:divBdr>
        <w:top w:val="none" w:sz="0" w:space="0" w:color="auto"/>
        <w:left w:val="none" w:sz="0" w:space="0" w:color="auto"/>
        <w:bottom w:val="none" w:sz="0" w:space="0" w:color="auto"/>
        <w:right w:val="none" w:sz="0" w:space="0" w:color="auto"/>
      </w:divBdr>
    </w:div>
    <w:div w:id="417094588">
      <w:bodyDiv w:val="1"/>
      <w:marLeft w:val="0"/>
      <w:marRight w:val="0"/>
      <w:marTop w:val="0"/>
      <w:marBottom w:val="0"/>
      <w:divBdr>
        <w:top w:val="none" w:sz="0" w:space="0" w:color="auto"/>
        <w:left w:val="none" w:sz="0" w:space="0" w:color="auto"/>
        <w:bottom w:val="none" w:sz="0" w:space="0" w:color="auto"/>
        <w:right w:val="none" w:sz="0" w:space="0" w:color="auto"/>
      </w:divBdr>
    </w:div>
    <w:div w:id="422803140">
      <w:bodyDiv w:val="1"/>
      <w:marLeft w:val="0"/>
      <w:marRight w:val="0"/>
      <w:marTop w:val="0"/>
      <w:marBottom w:val="0"/>
      <w:divBdr>
        <w:top w:val="none" w:sz="0" w:space="0" w:color="auto"/>
        <w:left w:val="none" w:sz="0" w:space="0" w:color="auto"/>
        <w:bottom w:val="none" w:sz="0" w:space="0" w:color="auto"/>
        <w:right w:val="none" w:sz="0" w:space="0" w:color="auto"/>
      </w:divBdr>
    </w:div>
    <w:div w:id="429786550">
      <w:bodyDiv w:val="1"/>
      <w:marLeft w:val="0"/>
      <w:marRight w:val="0"/>
      <w:marTop w:val="0"/>
      <w:marBottom w:val="0"/>
      <w:divBdr>
        <w:top w:val="none" w:sz="0" w:space="0" w:color="auto"/>
        <w:left w:val="none" w:sz="0" w:space="0" w:color="auto"/>
        <w:bottom w:val="none" w:sz="0" w:space="0" w:color="auto"/>
        <w:right w:val="none" w:sz="0" w:space="0" w:color="auto"/>
      </w:divBdr>
    </w:div>
    <w:div w:id="466775541">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042948974">
      <w:bodyDiv w:val="1"/>
      <w:marLeft w:val="0"/>
      <w:marRight w:val="0"/>
      <w:marTop w:val="0"/>
      <w:marBottom w:val="0"/>
      <w:divBdr>
        <w:top w:val="none" w:sz="0" w:space="0" w:color="auto"/>
        <w:left w:val="none" w:sz="0" w:space="0" w:color="auto"/>
        <w:bottom w:val="none" w:sz="0" w:space="0" w:color="auto"/>
        <w:right w:val="none" w:sz="0" w:space="0" w:color="auto"/>
      </w:divBdr>
    </w:div>
    <w:div w:id="1065103370">
      <w:bodyDiv w:val="1"/>
      <w:marLeft w:val="0"/>
      <w:marRight w:val="0"/>
      <w:marTop w:val="0"/>
      <w:marBottom w:val="0"/>
      <w:divBdr>
        <w:top w:val="none" w:sz="0" w:space="0" w:color="auto"/>
        <w:left w:val="none" w:sz="0" w:space="0" w:color="auto"/>
        <w:bottom w:val="none" w:sz="0" w:space="0" w:color="auto"/>
        <w:right w:val="none" w:sz="0" w:space="0" w:color="auto"/>
      </w:divBdr>
    </w:div>
    <w:div w:id="1182010031">
      <w:bodyDiv w:val="1"/>
      <w:marLeft w:val="0"/>
      <w:marRight w:val="0"/>
      <w:marTop w:val="0"/>
      <w:marBottom w:val="0"/>
      <w:divBdr>
        <w:top w:val="none" w:sz="0" w:space="0" w:color="auto"/>
        <w:left w:val="none" w:sz="0" w:space="0" w:color="auto"/>
        <w:bottom w:val="none" w:sz="0" w:space="0" w:color="auto"/>
        <w:right w:val="none" w:sz="0" w:space="0" w:color="auto"/>
      </w:divBdr>
    </w:div>
    <w:div w:id="1198467704">
      <w:bodyDiv w:val="1"/>
      <w:marLeft w:val="0"/>
      <w:marRight w:val="0"/>
      <w:marTop w:val="0"/>
      <w:marBottom w:val="0"/>
      <w:divBdr>
        <w:top w:val="none" w:sz="0" w:space="0" w:color="auto"/>
        <w:left w:val="none" w:sz="0" w:space="0" w:color="auto"/>
        <w:bottom w:val="none" w:sz="0" w:space="0" w:color="auto"/>
        <w:right w:val="none" w:sz="0" w:space="0" w:color="auto"/>
      </w:divBdr>
    </w:div>
    <w:div w:id="1201359984">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302152479">
      <w:bodyDiv w:val="1"/>
      <w:marLeft w:val="0"/>
      <w:marRight w:val="0"/>
      <w:marTop w:val="0"/>
      <w:marBottom w:val="0"/>
      <w:divBdr>
        <w:top w:val="none" w:sz="0" w:space="0" w:color="auto"/>
        <w:left w:val="none" w:sz="0" w:space="0" w:color="auto"/>
        <w:bottom w:val="none" w:sz="0" w:space="0" w:color="auto"/>
        <w:right w:val="none" w:sz="0" w:space="0" w:color="auto"/>
      </w:divBdr>
    </w:div>
    <w:div w:id="1435518754">
      <w:bodyDiv w:val="1"/>
      <w:marLeft w:val="0"/>
      <w:marRight w:val="0"/>
      <w:marTop w:val="0"/>
      <w:marBottom w:val="0"/>
      <w:divBdr>
        <w:top w:val="none" w:sz="0" w:space="0" w:color="auto"/>
        <w:left w:val="none" w:sz="0" w:space="0" w:color="auto"/>
        <w:bottom w:val="none" w:sz="0" w:space="0" w:color="auto"/>
        <w:right w:val="none" w:sz="0" w:space="0" w:color="auto"/>
      </w:divBdr>
    </w:div>
    <w:div w:id="1563255105">
      <w:bodyDiv w:val="1"/>
      <w:marLeft w:val="0"/>
      <w:marRight w:val="0"/>
      <w:marTop w:val="0"/>
      <w:marBottom w:val="0"/>
      <w:divBdr>
        <w:top w:val="none" w:sz="0" w:space="0" w:color="auto"/>
        <w:left w:val="none" w:sz="0" w:space="0" w:color="auto"/>
        <w:bottom w:val="none" w:sz="0" w:space="0" w:color="auto"/>
        <w:right w:val="none" w:sz="0" w:space="0" w:color="auto"/>
      </w:divBdr>
    </w:div>
    <w:div w:id="167703093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817529544">
      <w:bodyDiv w:val="1"/>
      <w:marLeft w:val="0"/>
      <w:marRight w:val="0"/>
      <w:marTop w:val="0"/>
      <w:marBottom w:val="0"/>
      <w:divBdr>
        <w:top w:val="none" w:sz="0" w:space="0" w:color="auto"/>
        <w:left w:val="none" w:sz="0" w:space="0" w:color="auto"/>
        <w:bottom w:val="none" w:sz="0" w:space="0" w:color="auto"/>
        <w:right w:val="none" w:sz="0" w:space="0" w:color="auto"/>
      </w:divBdr>
    </w:div>
    <w:div w:id="1845627914">
      <w:bodyDiv w:val="1"/>
      <w:marLeft w:val="0"/>
      <w:marRight w:val="0"/>
      <w:marTop w:val="0"/>
      <w:marBottom w:val="0"/>
      <w:divBdr>
        <w:top w:val="none" w:sz="0" w:space="0" w:color="auto"/>
        <w:left w:val="none" w:sz="0" w:space="0" w:color="auto"/>
        <w:bottom w:val="none" w:sz="0" w:space="0" w:color="auto"/>
        <w:right w:val="none" w:sz="0" w:space="0" w:color="auto"/>
      </w:divBdr>
    </w:div>
    <w:div w:id="1882591053">
      <w:bodyDiv w:val="1"/>
      <w:marLeft w:val="0"/>
      <w:marRight w:val="0"/>
      <w:marTop w:val="0"/>
      <w:marBottom w:val="0"/>
      <w:divBdr>
        <w:top w:val="none" w:sz="0" w:space="0" w:color="auto"/>
        <w:left w:val="none" w:sz="0" w:space="0" w:color="auto"/>
        <w:bottom w:val="none" w:sz="0" w:space="0" w:color="auto"/>
        <w:right w:val="none" w:sz="0" w:space="0" w:color="auto"/>
      </w:divBdr>
    </w:div>
    <w:div w:id="1950234570">
      <w:bodyDiv w:val="1"/>
      <w:marLeft w:val="0"/>
      <w:marRight w:val="0"/>
      <w:marTop w:val="0"/>
      <w:marBottom w:val="0"/>
      <w:divBdr>
        <w:top w:val="none" w:sz="0" w:space="0" w:color="auto"/>
        <w:left w:val="none" w:sz="0" w:space="0" w:color="auto"/>
        <w:bottom w:val="none" w:sz="0" w:space="0" w:color="auto"/>
        <w:right w:val="none" w:sz="0" w:space="0" w:color="auto"/>
      </w:divBdr>
    </w:div>
    <w:div w:id="1960181986">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 w:id="20979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F059-1B3C-4048-813A-359BB738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4080</Words>
  <Characters>24484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Sochacka Dorota</cp:lastModifiedBy>
  <cp:revision>2</cp:revision>
  <cp:lastPrinted>2024-02-14T15:19:00Z</cp:lastPrinted>
  <dcterms:created xsi:type="dcterms:W3CDTF">2024-02-16T08:39:00Z</dcterms:created>
  <dcterms:modified xsi:type="dcterms:W3CDTF">2024-02-16T08:39:00Z</dcterms:modified>
</cp:coreProperties>
</file>