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EB4094" w:rsidRPr="006E44E8" w:rsidRDefault="00AA4CC9" w:rsidP="00EB4094">
      <w:pPr>
        <w:autoSpaceDE w:val="0"/>
        <w:autoSpaceDN w:val="0"/>
        <w:adjustRightInd w:val="0"/>
        <w:spacing w:after="0" w:line="240" w:lineRule="auto"/>
        <w:jc w:val="right"/>
        <w:rPr>
          <w:rFonts w:cstheme="minorHAnsi"/>
          <w:b/>
          <w:bCs/>
          <w:color w:val="000000"/>
        </w:rPr>
      </w:pPr>
      <w:r>
        <w:rPr>
          <w:rFonts w:cstheme="minorHAnsi"/>
          <w:b/>
          <w:bCs/>
          <w:color w:val="000000"/>
        </w:rPr>
        <w:t>Wzór</w:t>
      </w:r>
      <w:r w:rsidR="00EB4094" w:rsidRPr="006E44E8">
        <w:rPr>
          <w:rFonts w:cstheme="minorHAnsi"/>
          <w:b/>
          <w:bCs/>
          <w:color w:val="000000"/>
        </w:rPr>
        <w:t xml:space="preserve"> umowy</w:t>
      </w:r>
    </w:p>
    <w:p w:rsidR="00EB4094" w:rsidRDefault="00EB4094" w:rsidP="00EB4094">
      <w:pPr>
        <w:autoSpaceDE w:val="0"/>
        <w:autoSpaceDN w:val="0"/>
        <w:adjustRightInd w:val="0"/>
        <w:spacing w:after="0" w:line="240" w:lineRule="auto"/>
        <w:jc w:val="center"/>
        <w:rPr>
          <w:rFonts w:cstheme="minorHAnsi"/>
          <w:color w:val="000000"/>
        </w:rPr>
      </w:pPr>
    </w:p>
    <w:p w:rsidR="00EB4094" w:rsidRPr="00430976" w:rsidRDefault="00EB4094" w:rsidP="00EB409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EB4094" w:rsidRDefault="00EB4094" w:rsidP="00EB409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EB4094" w:rsidRDefault="00EB4094" w:rsidP="00390588">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EB4094" w:rsidRDefault="00EB4094" w:rsidP="00390588">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Gielo – Główną Księgową, </w:t>
      </w:r>
    </w:p>
    <w:p w:rsidR="00EB4094" w:rsidRDefault="00EB4094" w:rsidP="00EB409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EB4094" w:rsidRDefault="00EB4094" w:rsidP="00EB4094">
      <w:pPr>
        <w:spacing w:after="120"/>
        <w:jc w:val="both"/>
        <w:rPr>
          <w:rFonts w:ascii="Calibri" w:hAnsi="Calibri" w:cs="Calibri"/>
          <w:color w:val="000000"/>
        </w:rPr>
      </w:pPr>
      <w:r>
        <w:rPr>
          <w:rFonts w:ascii="Calibri" w:hAnsi="Calibri" w:cs="Calibri"/>
          <w:color w:val="000000"/>
        </w:rPr>
        <w:t>………………………………………….</w:t>
      </w: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EB4094" w:rsidRP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 xml:space="preserve">dostarczyć </w:t>
      </w:r>
      <w:r w:rsidR="00C6206F">
        <w:rPr>
          <w:rFonts w:cstheme="minorHAnsi"/>
          <w:bCs/>
          <w:color w:val="000000"/>
        </w:rPr>
        <w:t xml:space="preserve">i zainstalować </w:t>
      </w:r>
      <w:r w:rsidR="00C769AD">
        <w:rPr>
          <w:rFonts w:cstheme="minorHAnsi"/>
          <w:bCs/>
          <w:color w:val="000000"/>
        </w:rPr>
        <w:t>wyposażenie dla potrzeb wystawy stałej</w:t>
      </w:r>
      <w:r w:rsidR="00C6206F">
        <w:rPr>
          <w:rFonts w:cstheme="minorHAnsi"/>
          <w:bCs/>
          <w:color w:val="000000"/>
        </w:rPr>
        <w:t xml:space="preserve"> w siedzibie PME</w:t>
      </w:r>
      <w:r w:rsidRPr="00EB4094">
        <w:rPr>
          <w:rFonts w:cstheme="minorHAnsi"/>
          <w:bCs/>
          <w:color w:val="000000"/>
        </w:rPr>
        <w:t>.</w:t>
      </w:r>
    </w:p>
    <w:p w:rsidR="00EB4094" w:rsidRPr="00C21FD0"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Szczegółowy opis przedmiotu zamówienia zawiera</w:t>
      </w:r>
      <w:r w:rsidR="00C769AD">
        <w:rPr>
          <w:rFonts w:cstheme="minorHAnsi"/>
          <w:color w:val="000000"/>
        </w:rPr>
        <w:t>ją</w:t>
      </w:r>
      <w:r w:rsidRPr="00664264">
        <w:rPr>
          <w:rFonts w:cstheme="minorHAnsi"/>
          <w:color w:val="000000"/>
        </w:rPr>
        <w:t xml:space="preserve"> </w:t>
      </w:r>
      <w:r w:rsidRPr="00C21FD0">
        <w:rPr>
          <w:rFonts w:cstheme="minorHAnsi"/>
          <w:b/>
          <w:color w:val="000000"/>
        </w:rPr>
        <w:t>załącznik</w:t>
      </w:r>
      <w:r w:rsidR="00C769AD">
        <w:rPr>
          <w:rFonts w:cstheme="minorHAnsi"/>
          <w:b/>
          <w:color w:val="000000"/>
        </w:rPr>
        <w:t>i</w:t>
      </w:r>
      <w:r w:rsidRPr="00C21FD0">
        <w:rPr>
          <w:rFonts w:cstheme="minorHAnsi"/>
          <w:b/>
          <w:color w:val="000000"/>
        </w:rPr>
        <w:t xml:space="preserve"> nr 1</w:t>
      </w:r>
      <w:r w:rsidR="00C769AD">
        <w:rPr>
          <w:rFonts w:cstheme="minorHAnsi"/>
          <w:b/>
          <w:color w:val="000000"/>
        </w:rPr>
        <w:t>, 1a, 1b, 1c i 1d</w:t>
      </w:r>
      <w:r w:rsidRPr="00664264">
        <w:rPr>
          <w:rFonts w:cstheme="minorHAnsi"/>
          <w:color w:val="000000"/>
        </w:rPr>
        <w:t>.</w:t>
      </w:r>
    </w:p>
    <w:p w:rsidR="00EB4094" w:rsidRPr="0066426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EB4094" w:rsidRPr="006E44E8" w:rsidRDefault="00EB4094" w:rsidP="008F0090">
      <w:pPr>
        <w:autoSpaceDE w:val="0"/>
        <w:autoSpaceDN w:val="0"/>
        <w:adjustRightInd w:val="0"/>
        <w:spacing w:after="120" w:line="240" w:lineRule="auto"/>
        <w:jc w:val="both"/>
        <w:rPr>
          <w:rFonts w:cstheme="minorHAnsi"/>
          <w:color w:val="000000"/>
        </w:rPr>
      </w:pPr>
      <w:r w:rsidRPr="006E44E8">
        <w:rPr>
          <w:rFonts w:cstheme="minorHAnsi"/>
          <w:color w:val="000000"/>
        </w:rPr>
        <w:t xml:space="preserve">Termin </w:t>
      </w:r>
      <w:r w:rsidR="00A4397D">
        <w:rPr>
          <w:rFonts w:cstheme="minorHAnsi"/>
          <w:color w:val="000000"/>
        </w:rPr>
        <w:t>zrealizowania</w:t>
      </w:r>
      <w:r w:rsidRPr="006E44E8">
        <w:rPr>
          <w:rFonts w:cstheme="minorHAnsi"/>
          <w:color w:val="000000"/>
        </w:rPr>
        <w:t xml:space="preserve"> przedmiotu zamówienia ustala się</w:t>
      </w:r>
      <w:r w:rsidR="00C6206F">
        <w:rPr>
          <w:rFonts w:cstheme="minorHAnsi"/>
          <w:color w:val="000000"/>
        </w:rPr>
        <w:t xml:space="preserve"> na 31 października 2019 r.</w:t>
      </w:r>
      <w:r w:rsidR="00AB1832">
        <w:rPr>
          <w:rFonts w:cstheme="minorHAnsi"/>
          <w:color w:val="000000"/>
        </w:rPr>
        <w:t xml:space="preserve"> Szczegóły ustalenia harmonogramu wykonywania umowy zawarte są w </w:t>
      </w:r>
      <w:r w:rsidR="00AB1832" w:rsidRPr="00AB1832">
        <w:rPr>
          <w:rFonts w:cstheme="minorHAnsi"/>
          <w:b/>
          <w:color w:val="000000"/>
        </w:rPr>
        <w:t>załączniku nr 1</w:t>
      </w:r>
      <w:r w:rsidR="00AB1832">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EB4094"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EB4094" w:rsidRPr="00CA083D"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00467643">
        <w:rPr>
          <w:rFonts w:cstheme="minorHAnsi"/>
          <w:color w:val="000000"/>
        </w:rPr>
        <w:t>i tam zamontować</w:t>
      </w:r>
      <w:r w:rsidRPr="0053100D">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2F0267" w:rsidRDefault="005244A6" w:rsidP="002F0267">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 realizacji umowy muszą brać udział osoby wskazane w oświadczeniu Wykonawcy złożonym w trakcie trwania postępowania o udzielenie niniejszego zamówienia według załącznika nr 3a do SIWZ. Skierowanie do realizacji zamówienia innych osób </w:t>
      </w:r>
      <w:r w:rsidR="00A56939">
        <w:rPr>
          <w:rFonts w:cstheme="minorHAnsi"/>
          <w:color w:val="000000"/>
        </w:rPr>
        <w:t xml:space="preserve">zamiast wyżej wymienionych </w:t>
      </w:r>
      <w:r>
        <w:rPr>
          <w:rFonts w:cstheme="minorHAnsi"/>
          <w:color w:val="000000"/>
        </w:rPr>
        <w:t>wymaga uprzedniego wykazania Zamawiającemu spełniania przez te osoby warunków określonych w SIWZ.</w:t>
      </w:r>
      <w:r w:rsidR="00A56939">
        <w:rPr>
          <w:rFonts w:cstheme="minorHAnsi"/>
          <w:color w:val="000000"/>
        </w:rPr>
        <w:t xml:space="preserve"> Na żądanie Zamawiającego Wykonawca jest obowiązany wykazać, że </w:t>
      </w:r>
      <w:r w:rsidR="00EA31D2">
        <w:rPr>
          <w:rFonts w:cstheme="minorHAnsi"/>
          <w:color w:val="000000"/>
        </w:rPr>
        <w:t>warunek o którym mowa w zdaniu pierwszym został spełniony.</w:t>
      </w:r>
      <w:r>
        <w:rPr>
          <w:rFonts w:cstheme="minorHAnsi"/>
          <w:color w:val="000000"/>
        </w:rPr>
        <w:t xml:space="preserve">  </w:t>
      </w:r>
    </w:p>
    <w:p w:rsidR="002F0267" w:rsidRPr="002F0267" w:rsidRDefault="002F0267" w:rsidP="002F0267">
      <w:pPr>
        <w:pStyle w:val="Akapitzlist"/>
        <w:numPr>
          <w:ilvl w:val="0"/>
          <w:numId w:val="42"/>
        </w:numPr>
        <w:autoSpaceDE w:val="0"/>
        <w:autoSpaceDN w:val="0"/>
        <w:adjustRightInd w:val="0"/>
        <w:spacing w:after="120" w:line="240" w:lineRule="auto"/>
        <w:ind w:left="357" w:hanging="357"/>
        <w:contextualSpacing w:val="0"/>
        <w:jc w:val="both"/>
        <w:rPr>
          <w:rFonts w:cstheme="minorHAnsi"/>
        </w:rPr>
      </w:pPr>
      <w:r w:rsidRPr="002F0267">
        <w:t xml:space="preserve">Wykonawca w trakcie wykonywania prac związanych z realizacją umowy  zobowiązany jest  do delegowania do prac osób posiadających kwalifikacje zawodowe, uprawnienia,  doświadczenie i wykształcenie potrzebne do prawidłowego wykonania przedmiotu Umowy.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EB4094" w:rsidRPr="006E44E8" w:rsidRDefault="00EB4094" w:rsidP="00EB409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r w:rsidR="00467643">
        <w:rPr>
          <w:rFonts w:cstheme="minorHAnsi"/>
          <w:color w:val="000000"/>
        </w:rPr>
        <w:t xml:space="preserve"> oraz wypełnić zobowiązania nałożone na Zamawiającego w szczególności opisie przedmiotu zamówienia zawartym w specyfikacji istotnych warunków zamówienia</w:t>
      </w:r>
      <w:r>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EB4094" w:rsidRPr="002F0267"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 xml:space="preserve">ryczałtowe w kwocie netto ………………… zł (słownie złotych : ………………………….. ) plus podatek VAT </w:t>
      </w:r>
      <w:r w:rsidRPr="002F0267">
        <w:rPr>
          <w:rFonts w:cstheme="minorHAnsi"/>
          <w:color w:val="000000"/>
        </w:rPr>
        <w:t>w kwocie …………… zł, co stanowi kwotę brutto …………….... zł ( słownie złotych :………………… )</w:t>
      </w:r>
      <w:r w:rsidR="002F0267">
        <w:rPr>
          <w:rFonts w:cstheme="minorHAnsi"/>
          <w:color w:val="000000"/>
        </w:rPr>
        <w:t xml:space="preserve">, z czego </w:t>
      </w:r>
      <w:r w:rsidR="00C05260">
        <w:rPr>
          <w:rFonts w:cstheme="minorHAnsi"/>
          <w:color w:val="000000"/>
        </w:rPr>
        <w:t>:</w:t>
      </w:r>
      <w:r w:rsidRPr="002F0267">
        <w:rPr>
          <w:rFonts w:cstheme="minorHAnsi"/>
          <w:color w:val="000000"/>
        </w:rPr>
        <w:t xml:space="preserve"> </w:t>
      </w:r>
    </w:p>
    <w:p w:rsidR="00C05260" w:rsidRDefault="002F0267" w:rsidP="00C05260">
      <w:pPr>
        <w:pStyle w:val="Akapitzlist"/>
        <w:numPr>
          <w:ilvl w:val="0"/>
          <w:numId w:val="63"/>
        </w:numPr>
        <w:autoSpaceDE w:val="0"/>
        <w:autoSpaceDN w:val="0"/>
        <w:adjustRightInd w:val="0"/>
        <w:ind w:left="754" w:hanging="357"/>
        <w:rPr>
          <w:rFonts w:cstheme="minorHAnsi"/>
        </w:rPr>
      </w:pPr>
      <w:r w:rsidRPr="002F0267">
        <w:rPr>
          <w:rFonts w:cstheme="minorHAnsi"/>
        </w:rPr>
        <w:t xml:space="preserve">wynagrodzenie, od którego VAT </w:t>
      </w:r>
      <w:r w:rsidR="00C05260">
        <w:rPr>
          <w:rFonts w:cstheme="minorHAnsi"/>
        </w:rPr>
        <w:t xml:space="preserve">( wg stawki ….. ) </w:t>
      </w:r>
      <w:r w:rsidRPr="002F0267">
        <w:rPr>
          <w:rFonts w:cstheme="minorHAnsi"/>
        </w:rPr>
        <w:t xml:space="preserve">rozlicza </w:t>
      </w:r>
      <w:r w:rsidR="00C05260">
        <w:rPr>
          <w:rFonts w:cstheme="minorHAnsi"/>
        </w:rPr>
        <w:t>Wykonawca zł netto: ……..……….,</w:t>
      </w:r>
    </w:p>
    <w:p w:rsidR="002F0267" w:rsidRPr="00C05260" w:rsidRDefault="002F0267" w:rsidP="00C05260">
      <w:pPr>
        <w:pStyle w:val="Akapitzlist"/>
        <w:numPr>
          <w:ilvl w:val="0"/>
          <w:numId w:val="63"/>
        </w:numPr>
        <w:autoSpaceDE w:val="0"/>
        <w:autoSpaceDN w:val="0"/>
        <w:adjustRightInd w:val="0"/>
        <w:ind w:left="754" w:hanging="357"/>
        <w:rPr>
          <w:rFonts w:cstheme="minorHAnsi"/>
        </w:rPr>
      </w:pPr>
      <w:r w:rsidRPr="00C05260">
        <w:rPr>
          <w:rFonts w:cstheme="minorHAnsi"/>
        </w:rPr>
        <w:t xml:space="preserve">wynagrodzenie, od którego VAT </w:t>
      </w:r>
      <w:r w:rsidR="00C05260">
        <w:rPr>
          <w:rFonts w:cstheme="minorHAnsi"/>
        </w:rPr>
        <w:t xml:space="preserve">( wg stawki …… ) </w:t>
      </w:r>
      <w:r w:rsidRPr="00C05260">
        <w:rPr>
          <w:rFonts w:cstheme="minorHAnsi"/>
        </w:rPr>
        <w:t xml:space="preserve">rozlicza </w:t>
      </w:r>
      <w:r w:rsidR="00C05260">
        <w:rPr>
          <w:rFonts w:cstheme="minorHAnsi"/>
        </w:rPr>
        <w:t>Zamawiający</w:t>
      </w:r>
      <w:r w:rsidRPr="00C05260">
        <w:rPr>
          <w:rFonts w:cstheme="minorHAnsi"/>
        </w:rPr>
        <w:t xml:space="preserve"> zł netto: ………………..</w:t>
      </w:r>
    </w:p>
    <w:p w:rsidR="002F0267" w:rsidRPr="00C05260" w:rsidRDefault="002F0267" w:rsidP="00C05260">
      <w:pPr>
        <w:autoSpaceDE w:val="0"/>
        <w:autoSpaceDN w:val="0"/>
        <w:adjustRightInd w:val="0"/>
        <w:ind w:left="397"/>
        <w:jc w:val="both"/>
        <w:rPr>
          <w:rFonts w:cstheme="minorHAnsi"/>
        </w:rPr>
      </w:pPr>
      <w:r w:rsidRPr="00C05260">
        <w:rPr>
          <w:rFonts w:cstheme="minorHAnsi"/>
        </w:rPr>
        <w:t xml:space="preserve">Podatek VAT podlegający rozliczeniu przez </w:t>
      </w:r>
      <w:r w:rsidR="00C05260">
        <w:rPr>
          <w:rFonts w:cstheme="minorHAnsi"/>
        </w:rPr>
        <w:t>Zamawiającego</w:t>
      </w:r>
      <w:r w:rsidRPr="00C05260">
        <w:rPr>
          <w:rFonts w:cstheme="minorHAnsi"/>
        </w:rPr>
        <w:t xml:space="preserve"> (</w:t>
      </w:r>
      <w:r w:rsidR="00C05260">
        <w:rPr>
          <w:rFonts w:cstheme="minorHAnsi"/>
        </w:rPr>
        <w:t xml:space="preserve"> tzw. </w:t>
      </w:r>
      <w:r w:rsidRPr="00C05260">
        <w:rPr>
          <w:rFonts w:cstheme="minorHAnsi"/>
        </w:rPr>
        <w:t>odwrotne obciążenie) odprowadzi</w:t>
      </w:r>
      <w:r w:rsidR="00C05260">
        <w:rPr>
          <w:rFonts w:cstheme="minorHAnsi"/>
        </w:rPr>
        <w:t xml:space="preserve"> </w:t>
      </w:r>
      <w:r w:rsidRPr="00C05260">
        <w:rPr>
          <w:rFonts w:cstheme="minorHAnsi"/>
        </w:rPr>
        <w:t>Zamawiający.</w:t>
      </w:r>
    </w:p>
    <w:p w:rsidR="00EB4094" w:rsidRPr="009D420C" w:rsidRDefault="00EB4094" w:rsidP="00C05260">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EB4094" w:rsidRDefault="00EB4094" w:rsidP="00C05260">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Wynagrodzenie, o którym mowa w ust.</w:t>
      </w:r>
      <w:r w:rsidR="00C769AD">
        <w:rPr>
          <w:rFonts w:cstheme="minorHAnsi"/>
          <w:color w:val="000000"/>
        </w:rPr>
        <w:t xml:space="preserve"> </w:t>
      </w:r>
      <w:r w:rsidRPr="003E7CDF">
        <w:rPr>
          <w:rFonts w:cstheme="minorHAnsi"/>
          <w:color w:val="000000"/>
        </w:rPr>
        <w:t>1 zaspokaja wszelkie roszczenia Wykonawcy wobec</w:t>
      </w:r>
      <w:r>
        <w:rPr>
          <w:rFonts w:cstheme="minorHAnsi"/>
          <w:color w:val="000000"/>
        </w:rPr>
        <w:t xml:space="preserve"> </w:t>
      </w:r>
      <w:r w:rsidRPr="003E7CDF">
        <w:rPr>
          <w:rFonts w:cstheme="minorHAnsi"/>
          <w:color w:val="000000"/>
        </w:rPr>
        <w:t>Zamawiającego z tytułu wykonania umowy.</w:t>
      </w:r>
    </w:p>
    <w:p w:rsidR="00EB4094" w:rsidRPr="003E7CDF" w:rsidRDefault="00EB4094" w:rsidP="00C05260">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Dostawa przedmiotu umowy do siedziby </w:t>
      </w:r>
      <w:r w:rsidR="008F0090" w:rsidRPr="003E7CDF">
        <w:rPr>
          <w:rFonts w:cstheme="minorHAnsi"/>
          <w:color w:val="000000"/>
        </w:rPr>
        <w:t>Zamawiającego</w:t>
      </w:r>
      <w:r w:rsidR="008F0090">
        <w:rPr>
          <w:rFonts w:cstheme="minorHAnsi"/>
          <w:color w:val="000000"/>
        </w:rPr>
        <w:t xml:space="preserve"> lub jego </w:t>
      </w:r>
      <w:r w:rsidR="00467643">
        <w:rPr>
          <w:rFonts w:cstheme="minorHAnsi"/>
          <w:color w:val="000000"/>
        </w:rPr>
        <w:t>montaż (</w:t>
      </w:r>
      <w:r w:rsidR="008F0090">
        <w:rPr>
          <w:rFonts w:cstheme="minorHAnsi"/>
          <w:color w:val="000000"/>
        </w:rPr>
        <w:t>instalacja</w:t>
      </w:r>
      <w:r w:rsidR="00467643">
        <w:rPr>
          <w:rFonts w:cstheme="minorHAnsi"/>
          <w:color w:val="000000"/>
        </w:rPr>
        <w:t>)</w:t>
      </w:r>
      <w:r w:rsidR="008F0090">
        <w:rPr>
          <w:rFonts w:cstheme="minorHAnsi"/>
          <w:color w:val="000000"/>
        </w:rPr>
        <w:t xml:space="preserve"> </w:t>
      </w:r>
      <w:r w:rsidRPr="003E7CDF">
        <w:rPr>
          <w:rFonts w:cstheme="minorHAnsi"/>
          <w:color w:val="000000"/>
        </w:rPr>
        <w:t>realizowan</w:t>
      </w:r>
      <w:r w:rsidR="00467643">
        <w:rPr>
          <w:rFonts w:cstheme="minorHAnsi"/>
          <w:color w:val="000000"/>
        </w:rPr>
        <w:t>y</w:t>
      </w:r>
      <w:r w:rsidRPr="003E7CDF">
        <w:rPr>
          <w:rFonts w:cstheme="minorHAnsi"/>
          <w:color w:val="000000"/>
        </w:rPr>
        <w:t xml:space="preserve"> będzie w dni robocze, w godzinach od 9:00 do 15:00.</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Wykonawca zobowiązany jest do dostawy, wniesienia, rozładunku, montażu </w:t>
      </w:r>
      <w:r w:rsidR="00516BE8">
        <w:rPr>
          <w:rFonts w:cstheme="minorHAnsi"/>
          <w:color w:val="000000"/>
        </w:rPr>
        <w:t xml:space="preserve">( instalacji ) </w:t>
      </w:r>
      <w:r w:rsidRPr="003E7CDF">
        <w:rPr>
          <w:rFonts w:cstheme="minorHAnsi"/>
          <w:color w:val="000000"/>
        </w:rPr>
        <w:t>przedmiotów</w:t>
      </w:r>
      <w:r>
        <w:rPr>
          <w:rFonts w:cstheme="minorHAnsi"/>
          <w:color w:val="000000"/>
        </w:rPr>
        <w:t xml:space="preserve"> </w:t>
      </w:r>
      <w:r w:rsidRPr="003E7CDF">
        <w:rPr>
          <w:rFonts w:cstheme="minorHAnsi"/>
          <w:color w:val="000000"/>
        </w:rPr>
        <w:t>objętych zamówieniem na własny koszt i własnym transportem w miejsc</w:t>
      </w:r>
      <w:r w:rsidR="00A4397D">
        <w:rPr>
          <w:rFonts w:cstheme="minorHAnsi"/>
          <w:color w:val="000000"/>
        </w:rPr>
        <w:t>a</w:t>
      </w:r>
      <w:r w:rsidRPr="003E7CDF">
        <w:rPr>
          <w:rFonts w:cstheme="minorHAnsi"/>
          <w:color w:val="000000"/>
        </w:rPr>
        <w:t xml:space="preserve"> wskazane przez</w:t>
      </w:r>
      <w:r>
        <w:rPr>
          <w:rFonts w:cstheme="minorHAnsi"/>
          <w:color w:val="000000"/>
        </w:rPr>
        <w:t xml:space="preserve"> </w:t>
      </w:r>
      <w:r w:rsidRPr="003E7CDF">
        <w:rPr>
          <w:rFonts w:cstheme="minorHAnsi"/>
          <w:color w:val="000000"/>
        </w:rPr>
        <w:t>Zamawiającego.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EB4094" w:rsidRDefault="002257AE"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jest obowiązany przeprowadzić szkolenie </w:t>
      </w:r>
      <w:r w:rsidR="005D6E0D">
        <w:rPr>
          <w:rFonts w:cstheme="minorHAnsi"/>
          <w:color w:val="000000"/>
        </w:rPr>
        <w:t xml:space="preserve">z obsługi sprzętu </w:t>
      </w:r>
      <w:r>
        <w:rPr>
          <w:rFonts w:cstheme="minorHAnsi"/>
          <w:color w:val="000000"/>
        </w:rPr>
        <w:t>dla wskazanych pracowników Zamawiającego w uzgodnionym między stronami terminie</w:t>
      </w:r>
      <w:r w:rsidR="00EB4094">
        <w:rPr>
          <w:rFonts w:cstheme="minorHAnsi"/>
          <w:color w:val="000000"/>
        </w:rPr>
        <w:t>.</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EB4094" w:rsidRPr="005D6E0D" w:rsidRDefault="00EB4094" w:rsidP="006031A5">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5D6E0D">
        <w:rPr>
          <w:rFonts w:cstheme="minorHAnsi"/>
          <w:color w:val="000000"/>
        </w:rPr>
        <w:t xml:space="preserve">Przejęcie przedmiotu zamówienia przez Zamawiającego nastąpi na miejscu dostawy </w:t>
      </w:r>
      <w:r w:rsidR="00467643" w:rsidRPr="005D6E0D">
        <w:rPr>
          <w:rFonts w:cstheme="minorHAnsi"/>
          <w:color w:val="000000"/>
        </w:rPr>
        <w:t xml:space="preserve">po wykonaniu całego zamówienia, najpóźniej w dacie określonej w § 2 </w:t>
      </w:r>
      <w:r w:rsidRPr="005D6E0D">
        <w:rPr>
          <w:rFonts w:cstheme="minorHAnsi"/>
          <w:color w:val="000000"/>
        </w:rPr>
        <w:t xml:space="preserve">na podstawie protokołu odbioru, którego wzór zawarty jest w </w:t>
      </w:r>
      <w:r w:rsidRPr="005D6E0D">
        <w:rPr>
          <w:rFonts w:cstheme="minorHAnsi"/>
          <w:b/>
          <w:color w:val="000000"/>
        </w:rPr>
        <w:t>załączniku nr 3</w:t>
      </w:r>
      <w:r w:rsidRPr="005D6E0D">
        <w:rPr>
          <w:rFonts w:cstheme="minorHAnsi"/>
          <w:color w:val="000000"/>
        </w:rPr>
        <w:t xml:space="preserve"> do umowy, podpisanego bez zastrzeżeń przez upoważnione osoby ze strony Wykonawcy i Zamawiającego. W przypadku stwierdzenia podczas odbioru usterek, wad lub niezgodności z SIWZ, albo z ofertą, Wykonawca zobowiązuje się do niezwłocznego usunięcia usterek lub wad, lub wymiany na towar wolny od wad i zgodny z SIWA i ofertą. W takim </w:t>
      </w:r>
      <w:r w:rsidRPr="005D6E0D">
        <w:rPr>
          <w:rFonts w:cstheme="minorHAnsi"/>
          <w:color w:val="000000"/>
        </w:rPr>
        <w:lastRenderedPageBreak/>
        <w:t>przypadku zostanie sporządzony protokół o stwierdzonych usterkach, wadach lub niezgodności z SIWA lub ofertą w 2 egz., po jednym dla każdej ze stron.</w:t>
      </w:r>
      <w:r w:rsidR="00516BE8" w:rsidRPr="005D6E0D">
        <w:rPr>
          <w:rFonts w:cstheme="minorHAnsi"/>
          <w:color w:val="000000"/>
        </w:rPr>
        <w:t xml:space="preserve"> </w:t>
      </w:r>
      <w:r w:rsidRPr="005D6E0D">
        <w:rPr>
          <w:rFonts w:cstheme="minorHAnsi"/>
          <w:color w:val="000000"/>
        </w:rPr>
        <w:t>Protokół z odbioru bez zastrzeżeń stanowi podstawę do wypłaty wynagrodzenia dla Wykonawcy.</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EB4094"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EB4094" w:rsidRPr="00FE7871"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GWARANCJA</w:t>
      </w:r>
    </w:p>
    <w:p w:rsidR="003874D8" w:rsidRPr="003874D8" w:rsidRDefault="00EB4094" w:rsidP="003874D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r w:rsidR="003874D8">
        <w:rPr>
          <w:rFonts w:cstheme="minorHAnsi"/>
          <w:color w:val="000000"/>
        </w:rPr>
        <w:t xml:space="preserve"> Gwarancja </w:t>
      </w:r>
      <w:r w:rsidR="003874D8" w:rsidRPr="003874D8">
        <w:rPr>
          <w:rFonts w:ascii="Calibri" w:hAnsi="Calibri" w:cs="Calibri"/>
          <w:color w:val="000000"/>
        </w:rPr>
        <w:t>obejmuje dobrą jakość wykonanych prac i prawidłowe działanie dostarczon</w:t>
      </w:r>
      <w:r w:rsidR="003874D8">
        <w:rPr>
          <w:rFonts w:ascii="Calibri" w:hAnsi="Calibri" w:cs="Calibri"/>
          <w:color w:val="000000"/>
        </w:rPr>
        <w:t>ych</w:t>
      </w:r>
      <w:r w:rsidR="003874D8" w:rsidRPr="003874D8">
        <w:rPr>
          <w:rFonts w:ascii="Calibri" w:hAnsi="Calibri" w:cs="Calibri"/>
          <w:color w:val="000000"/>
        </w:rPr>
        <w:t xml:space="preserve"> w ramach </w:t>
      </w:r>
      <w:r w:rsidR="003874D8">
        <w:rPr>
          <w:rFonts w:ascii="Calibri" w:hAnsi="Calibri" w:cs="Calibri"/>
          <w:color w:val="000000"/>
        </w:rPr>
        <w:t>u</w:t>
      </w:r>
      <w:r w:rsidR="003874D8" w:rsidRPr="003874D8">
        <w:rPr>
          <w:rFonts w:ascii="Calibri" w:hAnsi="Calibri" w:cs="Calibri"/>
          <w:color w:val="000000"/>
        </w:rPr>
        <w:t>mowy system</w:t>
      </w:r>
      <w:r w:rsidR="003874D8">
        <w:rPr>
          <w:rFonts w:ascii="Calibri" w:hAnsi="Calibri" w:cs="Calibri"/>
          <w:color w:val="000000"/>
        </w:rPr>
        <w:t>ów</w:t>
      </w:r>
      <w:r w:rsidR="003874D8" w:rsidRPr="003874D8">
        <w:rPr>
          <w:rFonts w:ascii="Calibri" w:hAnsi="Calibri" w:cs="Calibri"/>
          <w:color w:val="000000"/>
        </w:rPr>
        <w:t xml:space="preserve"> i sprzętu</w:t>
      </w:r>
      <w:r w:rsidR="003874D8">
        <w:rPr>
          <w:rFonts w:ascii="Calibri" w:hAnsi="Calibri" w:cs="Calibri"/>
          <w:color w:val="000000"/>
        </w:rPr>
        <w:t>.</w:t>
      </w:r>
      <w:r w:rsidR="003874D8" w:rsidRPr="003874D8">
        <w:rPr>
          <w:rFonts w:ascii="Calibri" w:hAnsi="Calibri" w:cs="Calibri"/>
          <w:color w:val="000000"/>
        </w:rPr>
        <w:t xml:space="preserve"> </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lastRenderedPageBreak/>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w:t>
      </w:r>
      <w:r w:rsidR="007D5EFE">
        <w:rPr>
          <w:rFonts w:cstheme="minorHAnsi"/>
          <w:color w:val="000000"/>
        </w:rPr>
        <w:t>y</w:t>
      </w:r>
      <w:r w:rsidRPr="008F263E">
        <w:rPr>
          <w:rFonts w:cstheme="minorHAnsi"/>
          <w:color w:val="000000"/>
        </w:rPr>
        <w:t>, bez konieczności</w:t>
      </w:r>
      <w:r>
        <w:rPr>
          <w:rFonts w:cstheme="minorHAnsi"/>
          <w:color w:val="000000"/>
        </w:rPr>
        <w:t xml:space="preserve"> </w:t>
      </w:r>
      <w:r w:rsidRPr="008F263E">
        <w:rPr>
          <w:rFonts w:cstheme="minorHAnsi"/>
          <w:color w:val="000000"/>
        </w:rPr>
        <w:t>uzyskiwania upoważnienia sądowego</w:t>
      </w:r>
      <w:r w:rsidR="007D5EFE">
        <w:rPr>
          <w:rFonts w:cstheme="minorHAnsi"/>
          <w:color w:val="000000"/>
        </w:rPr>
        <w:t xml:space="preserve"> lub zgody Wykonawcy</w:t>
      </w:r>
      <w:r w:rsidRPr="008F263E">
        <w:rPr>
          <w:rFonts w:cstheme="minorHAnsi"/>
          <w:color w:val="000000"/>
        </w:rPr>
        <w:t>.</w:t>
      </w:r>
    </w:p>
    <w:p w:rsidR="00C51815" w:rsidRPr="008F263E" w:rsidRDefault="00C51815" w:rsidP="00C51815">
      <w:pPr>
        <w:pStyle w:val="Akapitzlist"/>
        <w:autoSpaceDE w:val="0"/>
        <w:autoSpaceDN w:val="0"/>
        <w:adjustRightInd w:val="0"/>
        <w:spacing w:after="120" w:line="240" w:lineRule="auto"/>
        <w:ind w:left="357"/>
        <w:contextualSpacing w:val="0"/>
        <w:jc w:val="both"/>
        <w:rPr>
          <w:rFonts w:cstheme="minorHAnsi"/>
          <w:color w:val="000000"/>
        </w:rPr>
      </w:pPr>
    </w:p>
    <w:p w:rsidR="00C51815" w:rsidRPr="00C51815" w:rsidRDefault="00C51815" w:rsidP="00C51815">
      <w:pPr>
        <w:autoSpaceDE w:val="0"/>
        <w:autoSpaceDN w:val="0"/>
        <w:adjustRightInd w:val="0"/>
        <w:spacing w:after="120" w:line="240" w:lineRule="auto"/>
        <w:jc w:val="center"/>
        <w:rPr>
          <w:rFonts w:cstheme="minorHAnsi"/>
          <w:b/>
          <w:bCs/>
          <w:color w:val="000000"/>
        </w:rPr>
      </w:pPr>
      <w:r w:rsidRPr="00C51815">
        <w:rPr>
          <w:rFonts w:cstheme="minorHAnsi"/>
          <w:b/>
          <w:bCs/>
          <w:color w:val="000000"/>
        </w:rPr>
        <w:t xml:space="preserve">§ </w:t>
      </w:r>
      <w:r>
        <w:rPr>
          <w:rFonts w:cstheme="minorHAnsi"/>
          <w:b/>
          <w:bCs/>
          <w:color w:val="000000"/>
        </w:rPr>
        <w:t>10</w:t>
      </w:r>
    </w:p>
    <w:p w:rsidR="00C51815" w:rsidRPr="00C51815" w:rsidRDefault="00C51815" w:rsidP="005D6E0D">
      <w:pPr>
        <w:autoSpaceDE w:val="0"/>
        <w:autoSpaceDN w:val="0"/>
        <w:adjustRightInd w:val="0"/>
        <w:spacing w:after="120" w:line="240" w:lineRule="auto"/>
        <w:jc w:val="center"/>
        <w:rPr>
          <w:rFonts w:ascii="Calibri" w:hAnsi="Calibri" w:cs="Calibri"/>
          <w:bCs/>
          <w:color w:val="000000"/>
        </w:rPr>
      </w:pPr>
      <w:r w:rsidRPr="00C51815">
        <w:rPr>
          <w:rFonts w:ascii="Calibri" w:hAnsi="Calibri" w:cs="Calibri"/>
          <w:bCs/>
          <w:color w:val="000000"/>
        </w:rPr>
        <w:t>UBEZPIECZENIE OD ODPOWIEDZIALNOŚCI CYWILNEJ</w:t>
      </w:r>
    </w:p>
    <w:p w:rsidR="00C51815" w:rsidRPr="00C51815" w:rsidRDefault="00C51815" w:rsidP="00C51815">
      <w:pPr>
        <w:pStyle w:val="Akapitzlist"/>
        <w:numPr>
          <w:ilvl w:val="0"/>
          <w:numId w:val="56"/>
        </w:numPr>
        <w:autoSpaceDE w:val="0"/>
        <w:autoSpaceDN w:val="0"/>
        <w:adjustRightInd w:val="0"/>
        <w:spacing w:after="0" w:line="240" w:lineRule="auto"/>
        <w:ind w:left="357" w:hanging="357"/>
        <w:jc w:val="both"/>
        <w:rPr>
          <w:rFonts w:cstheme="minorHAnsi"/>
          <w:color w:val="000000"/>
        </w:rPr>
      </w:pPr>
      <w:r w:rsidRPr="00C51815">
        <w:rPr>
          <w:rFonts w:cstheme="minorHAnsi"/>
          <w:color w:val="000000"/>
        </w:rPr>
        <w:t xml:space="preserve">Wykonawca oświadcza, że jest ubezpieczony od odpowiedzialności cywilnej w zakresie prowadzonej działalności związanej z przedmiotem Umowy na kwotę nie mniejszą niż 2 000 000,00 złotych (słownie: dwa miliony). Wysokość ubezpieczenia od odpowiedzialności cywilnej deliktowej wynosi minimum 2 000 000,00 miliony (słownie: dwa miliony) na jedno zdarzenie, wysokość ubezpieczenia od odpowiedzialności cywilnej kontraktowej do pełnej wysokości polisy/ dokumentu ubezpieczenia. Zamawiający będzie wskazany w polisie lub innym dokumencie potwierdzającym zawarcie ubezpieczenia jako podmiot uprawniony do bezpośredniego dochodzenia i otrzymania wypłaty w przypadku zaistnienia zdarzenia objętego ochroną ubezpieczeniową. Na dowód powyższego przed zawarciem niniejszej Umowy Wykonawca przedłożył polisę ubezpieczeniową/ dokument ubezpieczenia nr ............... wystawioną/y przez ……………………...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zobowiązany jest do posiadania przez cały okres wykonywania Umowy polisy/innego dokumentu ubezpieczenia. Najpóźniej w ostatnim dniu ważności polisy/innego dokumentu ubezpieczenia Wykonawca przedstawi Zamawiającemu kontynuację powyższego ubezpieczenia.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zobowiązany jest do przedstawienia Zamawiającemu na jego żądanie, w każdym czasie, ważnej polisy lub innego dokumentu ubezpieczenia, celem wykazania dopełnienia obowiązku zawarcia umowy ubezpieczenia określonej w ust. 1.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Żadne zmiany warunków ubezpieczenia nie zostaną dokonane bez zgody Zamawiającego.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Wykonawca poniesie wszelkie koszty związane z zawarciem stosownych umów ubezpieczenia oraz związanych z tym koszty składek. </w:t>
      </w:r>
      <w:r>
        <w:rPr>
          <w:rFonts w:cstheme="minorHAnsi"/>
          <w:color w:val="000000"/>
        </w:rPr>
        <w:t>\</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 przypadku naruszenia obowiązku zawarcia umowy ubezpieczenia określonej w ust. 1 powyżej, Wykonawca zapłaci karę umowną w wysokości </w:t>
      </w:r>
      <w:r w:rsidRPr="00C51815">
        <w:rPr>
          <w:rFonts w:cstheme="minorHAnsi"/>
          <w:b/>
          <w:bCs/>
          <w:color w:val="000000"/>
        </w:rPr>
        <w:t>0,2% całkowitego wynagrodzenia brutto</w:t>
      </w:r>
      <w:r w:rsidRPr="00C51815">
        <w:rPr>
          <w:rFonts w:cstheme="minorHAnsi"/>
          <w:color w:val="000000"/>
        </w:rPr>
        <w:t xml:space="preserve">, określonego w § </w:t>
      </w:r>
      <w:r>
        <w:rPr>
          <w:rFonts w:cstheme="minorHAnsi"/>
          <w:color w:val="000000"/>
        </w:rPr>
        <w:t>6</w:t>
      </w:r>
      <w:r w:rsidRPr="00C51815">
        <w:rPr>
          <w:rFonts w:cstheme="minorHAnsi"/>
          <w:color w:val="000000"/>
        </w:rPr>
        <w:t xml:space="preserve"> ust. 1 Umowy, za każdy dzień opóźnienia w posiadaniu ciągłości ubezpieczenia w czasie wykonywania Umowy.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t xml:space="preserve">W przypadku naruszenia obowiązku przedstawienia Zamawiającemu na jego żądanie ważnej polisy lub innego dokumentu ubezpieczenia, celem wykazania dopełnienia obowiązku zawarcia umowy ubezpieczenia, Wykonawca zapłaci karę umowną w wysokości </w:t>
      </w:r>
      <w:r w:rsidRPr="00C51815">
        <w:rPr>
          <w:rFonts w:cstheme="minorHAnsi"/>
          <w:b/>
          <w:bCs/>
          <w:color w:val="000000"/>
        </w:rPr>
        <w:t>0,2% całkowitego wynagrodzenia brutto</w:t>
      </w:r>
      <w:r w:rsidRPr="00C51815">
        <w:rPr>
          <w:rFonts w:cstheme="minorHAnsi"/>
          <w:color w:val="000000"/>
        </w:rPr>
        <w:t xml:space="preserve">, określonego w § </w:t>
      </w:r>
      <w:r>
        <w:rPr>
          <w:rFonts w:cstheme="minorHAnsi"/>
          <w:color w:val="000000"/>
        </w:rPr>
        <w:t>6</w:t>
      </w:r>
      <w:r w:rsidRPr="00C51815">
        <w:rPr>
          <w:rFonts w:cstheme="minorHAnsi"/>
          <w:color w:val="000000"/>
        </w:rPr>
        <w:t xml:space="preserve"> ust. 1 Umowy, za każdy dzień opóźnienia w przedstawieniu odpowiedniego dokumentu. </w:t>
      </w:r>
    </w:p>
    <w:p w:rsid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51815">
        <w:rPr>
          <w:rFonts w:cstheme="minorHAnsi"/>
          <w:color w:val="000000"/>
        </w:rPr>
        <w:lastRenderedPageBreak/>
        <w:t xml:space="preserve">Odmowa przedstawienia ważnej polisy lub innego dokumentu ubezpieczenia albo niewykonanie zobowiązania do zawarcia umowy ubezpieczenia określonej niniejszym paragrafem stanowi podstawę do odstąpienia od Umowy przez Zamawiającego z winy Wykonawcy. </w:t>
      </w:r>
    </w:p>
    <w:p w:rsidR="00C51815" w:rsidRPr="00C51815" w:rsidRDefault="00C51815" w:rsidP="005D6E0D">
      <w:pPr>
        <w:pStyle w:val="Akapitzlist"/>
        <w:numPr>
          <w:ilvl w:val="0"/>
          <w:numId w:val="56"/>
        </w:numPr>
        <w:autoSpaceDE w:val="0"/>
        <w:autoSpaceDN w:val="0"/>
        <w:adjustRightInd w:val="0"/>
        <w:spacing w:after="120" w:line="240" w:lineRule="auto"/>
        <w:ind w:left="357" w:hanging="357"/>
        <w:contextualSpacing w:val="0"/>
        <w:jc w:val="both"/>
        <w:rPr>
          <w:rFonts w:cstheme="minorHAnsi"/>
          <w:b/>
          <w:bCs/>
          <w:color w:val="000000"/>
        </w:rPr>
      </w:pPr>
      <w:r w:rsidRPr="00C51815">
        <w:rPr>
          <w:rFonts w:cstheme="minorHAnsi"/>
          <w:color w:val="000000"/>
        </w:rPr>
        <w:t xml:space="preserve">Odpowiedzialność Wykonawcy obejmuje również wszelkie następstwa, szkody i roszczenia osób trzecich, jakie mogłyby wystąpić na skutek wadliwego wykonania niniejszej Umowy lub z przyczyn tkwiących w dostarczonym sprzęcie i urządzeniach, wykonanych instalacjach lub </w:t>
      </w:r>
      <w:r w:rsidRPr="00C51815">
        <w:rPr>
          <w:rFonts w:cstheme="minorHAnsi"/>
        </w:rPr>
        <w:t>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stworzonych ekspozycji dla jej użytkowników (w szczególności poprzez nieprawidłowe wykonanie lub działanie ekspozycji, brak należytych zabezpieczeń, brak informacji o bezpiecznym i prawidłowym użytkowaniu wykonanych instalacji i zamontowanych urządzeń bądź sprzętu i in.).</w:t>
      </w:r>
    </w:p>
    <w:p w:rsidR="001A1056" w:rsidRDefault="001A1056" w:rsidP="00B44EE7">
      <w:pPr>
        <w:autoSpaceDE w:val="0"/>
        <w:autoSpaceDN w:val="0"/>
        <w:adjustRightInd w:val="0"/>
        <w:spacing w:after="120" w:line="240" w:lineRule="auto"/>
        <w:jc w:val="center"/>
        <w:rPr>
          <w:rFonts w:cstheme="minorHAnsi"/>
          <w:b/>
          <w:bCs/>
          <w:color w:val="000000"/>
        </w:rPr>
      </w:pPr>
    </w:p>
    <w:p w:rsidR="00B44EE7" w:rsidRPr="00B44EE7" w:rsidRDefault="00B44EE7" w:rsidP="00B44EE7">
      <w:pPr>
        <w:autoSpaceDE w:val="0"/>
        <w:autoSpaceDN w:val="0"/>
        <w:adjustRightInd w:val="0"/>
        <w:spacing w:after="120" w:line="240" w:lineRule="auto"/>
        <w:jc w:val="center"/>
        <w:rPr>
          <w:rFonts w:cstheme="minorHAnsi"/>
          <w:b/>
          <w:bCs/>
          <w:color w:val="000000"/>
        </w:rPr>
      </w:pPr>
      <w:r w:rsidRPr="00B44EE7">
        <w:rPr>
          <w:rFonts w:cstheme="minorHAnsi"/>
          <w:b/>
          <w:bCs/>
          <w:color w:val="000000"/>
        </w:rPr>
        <w:t>§ 11</w:t>
      </w:r>
    </w:p>
    <w:p w:rsidR="00B44EE7" w:rsidRPr="00B44EE7" w:rsidRDefault="00B44EE7" w:rsidP="005D6E0D">
      <w:pPr>
        <w:pStyle w:val="Akapitzlist"/>
        <w:autoSpaceDE w:val="0"/>
        <w:autoSpaceDN w:val="0"/>
        <w:adjustRightInd w:val="0"/>
        <w:spacing w:after="120" w:line="240" w:lineRule="auto"/>
        <w:contextualSpacing w:val="0"/>
        <w:jc w:val="center"/>
        <w:rPr>
          <w:rFonts w:cstheme="minorHAnsi"/>
          <w:color w:val="000000"/>
        </w:rPr>
      </w:pPr>
      <w:r>
        <w:rPr>
          <w:rFonts w:cstheme="minorHAnsi"/>
          <w:color w:val="000000"/>
        </w:rPr>
        <w:t>KONTROLA SPEŁNIANIA PRZEZ WYKONAWCĘ OBOWI</w:t>
      </w:r>
      <w:r w:rsidR="00172B8B">
        <w:rPr>
          <w:rFonts w:cstheme="minorHAnsi"/>
          <w:color w:val="000000"/>
        </w:rPr>
        <w:t>Ą</w:t>
      </w:r>
      <w:r>
        <w:rPr>
          <w:rFonts w:cstheme="minorHAnsi"/>
          <w:color w:val="000000"/>
        </w:rPr>
        <w:t xml:space="preserve">ZKU ZATRUDNIENIA W OPARCIU </w:t>
      </w:r>
      <w:r w:rsidR="005D6E0D">
        <w:rPr>
          <w:rFonts w:cstheme="minorHAnsi"/>
          <w:color w:val="000000"/>
        </w:rPr>
        <w:br/>
      </w:r>
      <w:r>
        <w:rPr>
          <w:rFonts w:cstheme="minorHAnsi"/>
          <w:color w:val="000000"/>
        </w:rPr>
        <w:t>O UMOWĘ O PRACĘ OSÓB WYKONUJ</w:t>
      </w:r>
      <w:r w:rsidR="00364906">
        <w:rPr>
          <w:rFonts w:cstheme="minorHAnsi"/>
          <w:color w:val="000000"/>
        </w:rPr>
        <w:t>Ą</w:t>
      </w:r>
      <w:r>
        <w:rPr>
          <w:rFonts w:cstheme="minorHAnsi"/>
          <w:color w:val="000000"/>
        </w:rPr>
        <w:t>CYCH CZYNNO</w:t>
      </w:r>
      <w:r w:rsidR="00364906">
        <w:rPr>
          <w:rFonts w:cstheme="minorHAnsi"/>
          <w:color w:val="000000"/>
        </w:rPr>
        <w:t>Ś</w:t>
      </w:r>
      <w:r>
        <w:rPr>
          <w:rFonts w:cstheme="minorHAnsi"/>
          <w:color w:val="000000"/>
        </w:rPr>
        <w:t>CI WSKAZANE W SIWZ</w:t>
      </w:r>
      <w:r w:rsidR="00364906">
        <w:rPr>
          <w:rFonts w:cstheme="minorHAnsi"/>
          <w:color w:val="000000"/>
        </w:rPr>
        <w:t xml:space="preserve"> ORAZ OBOWIĄZKU SKIEROWANIA DO REALIZACJI ZAMÓWIENIA WSKAZANYCH OSÓB </w:t>
      </w:r>
    </w:p>
    <w:p w:rsidR="00B44EE7" w:rsidRPr="00B44EE7" w:rsidRDefault="00B44EE7" w:rsidP="001A1056">
      <w:pPr>
        <w:pStyle w:val="Akapitzlist"/>
        <w:numPr>
          <w:ilvl w:val="0"/>
          <w:numId w:val="60"/>
        </w:numPr>
        <w:spacing w:after="120"/>
        <w:ind w:left="357" w:hanging="357"/>
        <w:contextualSpacing w:val="0"/>
        <w:jc w:val="both"/>
      </w:pPr>
      <w:r w:rsidRPr="00B44EE7">
        <w:t xml:space="preserve">W </w:t>
      </w:r>
      <w:r>
        <w:t xml:space="preserve">celu sprawdzania nałożonego na wykonawcę w SIWZ obowiązku zatrudnienia w oparciu o umowę o pracę osób wykonujących prace </w:t>
      </w:r>
      <w:r w:rsidRPr="00B44EE7">
        <w:rPr>
          <w:rFonts w:ascii="Calibri" w:hAnsi="Calibri"/>
          <w:bCs/>
          <w:color w:val="000000"/>
        </w:rPr>
        <w:t>na obiekcie ( tzn. u Zamawiającego ) związane z montażem i instalacją systemów multimedialnych</w:t>
      </w:r>
      <w:r>
        <w:rPr>
          <w:rFonts w:ascii="Calibri" w:hAnsi="Calibri"/>
          <w:bCs/>
          <w:color w:val="000000"/>
        </w:rPr>
        <w:t xml:space="preserve"> Zamawiający ma prawo żądania od </w:t>
      </w:r>
      <w:r w:rsidR="000E6CBD">
        <w:rPr>
          <w:rFonts w:ascii="Calibri" w:hAnsi="Calibri"/>
          <w:bCs/>
          <w:color w:val="000000"/>
        </w:rPr>
        <w:t>W</w:t>
      </w:r>
      <w:r>
        <w:rPr>
          <w:rFonts w:ascii="Calibri" w:hAnsi="Calibri"/>
          <w:bCs/>
          <w:color w:val="000000"/>
        </w:rPr>
        <w:t xml:space="preserve">ykonawcy przedstawienia w ciągu </w:t>
      </w:r>
      <w:r w:rsidR="001A1056">
        <w:rPr>
          <w:rFonts w:ascii="Calibri" w:hAnsi="Calibri"/>
          <w:bCs/>
          <w:color w:val="000000"/>
        </w:rPr>
        <w:t>5</w:t>
      </w:r>
      <w:r>
        <w:rPr>
          <w:rFonts w:ascii="Calibri" w:hAnsi="Calibri"/>
          <w:bCs/>
          <w:color w:val="000000"/>
        </w:rPr>
        <w:t xml:space="preserve"> dni roboczych od otrzymania wezwania nast</w:t>
      </w:r>
      <w:r w:rsidR="000E6CBD">
        <w:rPr>
          <w:rFonts w:ascii="Calibri" w:hAnsi="Calibri"/>
          <w:bCs/>
          <w:color w:val="000000"/>
        </w:rPr>
        <w:t>ę</w:t>
      </w:r>
      <w:r>
        <w:rPr>
          <w:rFonts w:ascii="Calibri" w:hAnsi="Calibri"/>
          <w:bCs/>
          <w:color w:val="000000"/>
        </w:rPr>
        <w:t>puj</w:t>
      </w:r>
      <w:r w:rsidR="000E6CBD">
        <w:rPr>
          <w:rFonts w:ascii="Calibri" w:hAnsi="Calibri"/>
          <w:bCs/>
          <w:color w:val="000000"/>
        </w:rPr>
        <w:t>ą</w:t>
      </w:r>
      <w:r>
        <w:rPr>
          <w:rFonts w:ascii="Calibri" w:hAnsi="Calibri"/>
          <w:bCs/>
          <w:color w:val="000000"/>
        </w:rPr>
        <w:t xml:space="preserve">cych dokumentów wg uznania </w:t>
      </w:r>
      <w:r w:rsidR="000E6CBD">
        <w:rPr>
          <w:rFonts w:ascii="Calibri" w:hAnsi="Calibri"/>
          <w:bCs/>
          <w:color w:val="000000"/>
        </w:rPr>
        <w:t xml:space="preserve">Zamawiającego </w:t>
      </w:r>
      <w:r>
        <w:rPr>
          <w:rFonts w:ascii="Calibri" w:hAnsi="Calibri"/>
          <w:bCs/>
          <w:color w:val="000000"/>
        </w:rPr>
        <w:t>:</w:t>
      </w:r>
    </w:p>
    <w:p w:rsidR="000E6CBD" w:rsidRPr="00B44EE7" w:rsidRDefault="000E6CBD" w:rsidP="001A1056">
      <w:pPr>
        <w:pStyle w:val="NormalnyWeb"/>
        <w:numPr>
          <w:ilvl w:val="0"/>
          <w:numId w:val="62"/>
        </w:numPr>
        <w:spacing w:before="0" w:beforeAutospacing="0" w:after="120" w:afterAutospacing="0"/>
        <w:rPr>
          <w:sz w:val="22"/>
          <w:szCs w:val="22"/>
        </w:rPr>
      </w:pPr>
      <w:r>
        <w:rPr>
          <w:sz w:val="22"/>
          <w:szCs w:val="22"/>
        </w:rPr>
        <w:t>oś</w:t>
      </w:r>
      <w:r w:rsidRPr="00B44EE7">
        <w:rPr>
          <w:sz w:val="22"/>
          <w:szCs w:val="22"/>
        </w:rPr>
        <w:t>wiadczenia o zatrudnieniu na podstawie umowy o pracę osób wykonujących czynności w związku z realizacją zamówienia</w:t>
      </w:r>
      <w:r>
        <w:rPr>
          <w:sz w:val="22"/>
          <w:szCs w:val="22"/>
        </w:rPr>
        <w:t xml:space="preserve"> z wykazem tych osób z podaniem imienia i nazwiska;</w:t>
      </w:r>
    </w:p>
    <w:p w:rsidR="00B44EE7" w:rsidRDefault="00B44EE7" w:rsidP="001A1056">
      <w:pPr>
        <w:pStyle w:val="NormalnyWeb"/>
        <w:numPr>
          <w:ilvl w:val="0"/>
          <w:numId w:val="62"/>
        </w:numPr>
        <w:spacing w:before="0" w:beforeAutospacing="0" w:after="120" w:afterAutospacing="0"/>
        <w:rPr>
          <w:sz w:val="22"/>
          <w:szCs w:val="22"/>
        </w:rPr>
      </w:pPr>
      <w:r w:rsidRPr="00B44EE7">
        <w:rPr>
          <w:sz w:val="22"/>
          <w:szCs w:val="22"/>
        </w:rPr>
        <w:t xml:space="preserve">kopii umów o pracę zawierających imię i nazwisko osób, które świadczyć będą czynności na rzecz </w:t>
      </w:r>
      <w:r w:rsidR="00364906">
        <w:rPr>
          <w:sz w:val="22"/>
          <w:szCs w:val="22"/>
        </w:rPr>
        <w:t>Z</w:t>
      </w:r>
      <w:r w:rsidRPr="00B44EE7">
        <w:rPr>
          <w:sz w:val="22"/>
          <w:szCs w:val="22"/>
        </w:rPr>
        <w:t>amawiającego, datę zawarcia umowy, rodzaj umowy o pracę oraz wymiar etatu</w:t>
      </w:r>
      <w:r>
        <w:rPr>
          <w:sz w:val="22"/>
          <w:szCs w:val="22"/>
        </w:rPr>
        <w:t>;</w:t>
      </w:r>
    </w:p>
    <w:p w:rsidR="00B44EE7" w:rsidRPr="00B44EE7" w:rsidRDefault="00B44EE7" w:rsidP="001A1056">
      <w:pPr>
        <w:pStyle w:val="NormalnyWeb"/>
        <w:numPr>
          <w:ilvl w:val="0"/>
          <w:numId w:val="62"/>
        </w:numPr>
        <w:spacing w:before="0" w:beforeAutospacing="0" w:after="120" w:afterAutospacing="0"/>
        <w:rPr>
          <w:sz w:val="22"/>
          <w:szCs w:val="22"/>
        </w:rPr>
      </w:pPr>
      <w:r w:rsidRPr="00B44EE7">
        <w:rPr>
          <w:sz w:val="22"/>
          <w:szCs w:val="22"/>
        </w:rPr>
        <w:t xml:space="preserve">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w:t>
      </w:r>
      <w:r w:rsidR="000E6CBD" w:rsidRPr="00B44EE7">
        <w:rPr>
          <w:sz w:val="22"/>
          <w:szCs w:val="22"/>
        </w:rPr>
        <w:t xml:space="preserve">zanonimizowanych, z wyjątkiem imienia i nazwiska, </w:t>
      </w:r>
      <w:r w:rsidR="000E6CBD">
        <w:rPr>
          <w:sz w:val="22"/>
          <w:szCs w:val="22"/>
        </w:rPr>
        <w:t xml:space="preserve">dokumentów składanych do ZUS </w:t>
      </w:r>
      <w:r w:rsidRPr="00B44EE7">
        <w:rPr>
          <w:sz w:val="22"/>
          <w:szCs w:val="22"/>
        </w:rPr>
        <w:t xml:space="preserve"> potwierdzających zgłoszenie pracownika przez pracodawcę do ubezpieczeń.</w:t>
      </w:r>
    </w:p>
    <w:p w:rsidR="005C00FA" w:rsidRPr="001A1056" w:rsidRDefault="005C00FA" w:rsidP="005C00FA">
      <w:pPr>
        <w:pStyle w:val="Akapitzlist"/>
        <w:numPr>
          <w:ilvl w:val="0"/>
          <w:numId w:val="60"/>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na żądanie Zamawiającego jest obowiązany dostarczyć </w:t>
      </w:r>
      <w:r>
        <w:rPr>
          <w:rFonts w:ascii="Calibri" w:hAnsi="Calibri"/>
          <w:bCs/>
          <w:color w:val="000000"/>
        </w:rPr>
        <w:t xml:space="preserve">w ciągu 5 dni roboczych od otrzymania wezwania </w:t>
      </w:r>
      <w:r>
        <w:rPr>
          <w:rFonts w:cstheme="minorHAnsi"/>
          <w:color w:val="000000"/>
        </w:rPr>
        <w:t xml:space="preserve">kopie umów potwierdzających, że podczas realizacji zamówienia dysponuje osobami, które w trakcie postępowania o udzielenie zamówienia publicznego wskazał na druku sporządzonym według wzoru zawartego w załączniku nr 3a do SIWZ, a w przypadku umów objętych obowiązkiem opłacania składek na ubezpieczenie społeczne lub zdrowotne także dokumentów o których mowa w ust. pkt 3.  </w:t>
      </w:r>
    </w:p>
    <w:p w:rsidR="000E6CBD" w:rsidRDefault="000E6CBD" w:rsidP="00364906">
      <w:pPr>
        <w:pStyle w:val="Akapitzlist"/>
        <w:numPr>
          <w:ilvl w:val="0"/>
          <w:numId w:val="60"/>
        </w:numPr>
        <w:autoSpaceDE w:val="0"/>
        <w:autoSpaceDN w:val="0"/>
        <w:adjustRightInd w:val="0"/>
        <w:spacing w:after="120" w:line="240" w:lineRule="auto"/>
        <w:ind w:left="357" w:hanging="357"/>
        <w:contextualSpacing w:val="0"/>
        <w:jc w:val="both"/>
        <w:rPr>
          <w:rFonts w:cstheme="minorHAnsi"/>
          <w:color w:val="000000"/>
        </w:rPr>
      </w:pPr>
      <w:r w:rsidRPr="001A1056">
        <w:rPr>
          <w:rFonts w:cstheme="minorHAnsi"/>
          <w:color w:val="000000"/>
        </w:rPr>
        <w:t xml:space="preserve">W przypadku naruszenia obowiązku zawarcia umowy o pracę, o którym mowa w ust. 1, </w:t>
      </w:r>
      <w:r w:rsidR="005C00FA">
        <w:rPr>
          <w:rFonts w:cstheme="minorHAnsi"/>
          <w:color w:val="000000"/>
        </w:rPr>
        <w:t xml:space="preserve">lub obowiązku </w:t>
      </w:r>
      <w:r w:rsidR="002F0267">
        <w:rPr>
          <w:rFonts w:cstheme="minorHAnsi"/>
          <w:color w:val="000000"/>
        </w:rPr>
        <w:t xml:space="preserve">skierowania określonych osób do realizacji zamówienia, </w:t>
      </w:r>
      <w:r w:rsidRPr="001A1056">
        <w:rPr>
          <w:rFonts w:cstheme="minorHAnsi"/>
          <w:color w:val="000000"/>
        </w:rPr>
        <w:t xml:space="preserve">Wykonawca zapłaci karę </w:t>
      </w:r>
      <w:r w:rsidRPr="001A1056">
        <w:rPr>
          <w:rFonts w:cstheme="minorHAnsi"/>
          <w:color w:val="000000"/>
        </w:rPr>
        <w:lastRenderedPageBreak/>
        <w:t xml:space="preserve">umowną w wysokości </w:t>
      </w:r>
      <w:r w:rsidRPr="001A1056">
        <w:rPr>
          <w:rFonts w:cstheme="minorHAnsi"/>
          <w:b/>
          <w:bCs/>
          <w:color w:val="000000"/>
        </w:rPr>
        <w:t>0,1 % całkowitego wynagrodzenia brutto</w:t>
      </w:r>
      <w:r w:rsidRPr="001A1056">
        <w:rPr>
          <w:rFonts w:cstheme="minorHAnsi"/>
          <w:color w:val="000000"/>
        </w:rPr>
        <w:t xml:space="preserve">, określonego w § 6 ust. 1 Umowy, za każdą osobę w przypadku której stwierdzono naruszenie tego obowiązku w danym miesiącu kalendarzowym obowiązywania umowy. </w:t>
      </w:r>
      <w:r w:rsidR="001A1056" w:rsidRPr="001A1056">
        <w:rPr>
          <w:rFonts w:cstheme="minorHAnsi"/>
          <w:color w:val="000000"/>
        </w:rPr>
        <w:t>Odmowa lub opóźnienie Wykonawcy w</w:t>
      </w:r>
      <w:r w:rsidRPr="001A1056">
        <w:rPr>
          <w:rFonts w:cstheme="minorHAnsi"/>
          <w:color w:val="000000"/>
        </w:rPr>
        <w:t xml:space="preserve"> przedstawieni</w:t>
      </w:r>
      <w:r w:rsidR="001A1056">
        <w:rPr>
          <w:rFonts w:cstheme="minorHAnsi"/>
          <w:color w:val="000000"/>
        </w:rPr>
        <w:t>u</w:t>
      </w:r>
      <w:r w:rsidRPr="001A1056">
        <w:rPr>
          <w:rFonts w:cstheme="minorHAnsi"/>
          <w:color w:val="000000"/>
        </w:rPr>
        <w:t xml:space="preserve"> Zamawiającemu na jego żądanie dokumentów o których mowa w ust. 1</w:t>
      </w:r>
      <w:r w:rsidR="002F0267">
        <w:rPr>
          <w:rFonts w:cstheme="minorHAnsi"/>
          <w:color w:val="000000"/>
        </w:rPr>
        <w:t xml:space="preserve"> lub 2</w:t>
      </w:r>
      <w:r w:rsidRPr="001A1056">
        <w:rPr>
          <w:rFonts w:cstheme="minorHAnsi"/>
          <w:color w:val="000000"/>
        </w:rPr>
        <w:t xml:space="preserve">, </w:t>
      </w:r>
      <w:r w:rsidR="005D6E0D">
        <w:rPr>
          <w:rFonts w:cstheme="minorHAnsi"/>
          <w:color w:val="000000"/>
        </w:rPr>
        <w:t>potwierdzających</w:t>
      </w:r>
      <w:r w:rsidRPr="001A1056">
        <w:rPr>
          <w:rFonts w:cstheme="minorHAnsi"/>
          <w:color w:val="000000"/>
        </w:rPr>
        <w:t xml:space="preserve"> dopełnieni</w:t>
      </w:r>
      <w:r w:rsidR="005D6E0D">
        <w:rPr>
          <w:rFonts w:cstheme="minorHAnsi"/>
          <w:color w:val="000000"/>
        </w:rPr>
        <w:t>e</w:t>
      </w:r>
      <w:r w:rsidRPr="001A1056">
        <w:rPr>
          <w:rFonts w:cstheme="minorHAnsi"/>
          <w:color w:val="000000"/>
        </w:rPr>
        <w:t xml:space="preserve"> obowiązku</w:t>
      </w:r>
      <w:r w:rsidR="002F0267">
        <w:rPr>
          <w:rFonts w:cstheme="minorHAnsi"/>
          <w:color w:val="000000"/>
        </w:rPr>
        <w:t xml:space="preserve"> zawarcia umowy o pracę lub dysponowania określonymi osobami podczas realizacji zamówienia</w:t>
      </w:r>
      <w:r w:rsidRPr="001A1056">
        <w:rPr>
          <w:rFonts w:cstheme="minorHAnsi"/>
          <w:color w:val="000000"/>
        </w:rPr>
        <w:t xml:space="preserve">, </w:t>
      </w:r>
      <w:r w:rsidR="001A1056">
        <w:rPr>
          <w:rFonts w:cstheme="minorHAnsi"/>
          <w:color w:val="000000"/>
        </w:rPr>
        <w:t xml:space="preserve">upoważnia Zamawiającego do naliczenia kary umownej. </w:t>
      </w:r>
      <w:r w:rsidRPr="001A1056">
        <w:rPr>
          <w:rFonts w:cstheme="minorHAnsi"/>
          <w:color w:val="000000"/>
        </w:rPr>
        <w:t xml:space="preserve"> </w:t>
      </w:r>
    </w:p>
    <w:p w:rsidR="00B44EE7" w:rsidRDefault="00B44EE7"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EB4094"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EB4094" w:rsidRPr="00C21FD0"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EB4094"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1A1056">
        <w:rPr>
          <w:rFonts w:cstheme="minorHAnsi"/>
          <w:b/>
          <w:bCs/>
          <w:color w:val="000000"/>
        </w:rPr>
        <w:t>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EB4094" w:rsidRPr="0060318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EB4094"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EB4094" w:rsidRPr="00A227A7"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w:t>
      </w:r>
      <w:r w:rsidR="00A56939">
        <w:rPr>
          <w:rFonts w:cstheme="minorHAnsi"/>
          <w:color w:val="000000"/>
        </w:rPr>
        <w:t xml:space="preserve"> </w:t>
      </w:r>
      <w:r w:rsidRPr="00A227A7">
        <w:rPr>
          <w:rFonts w:cstheme="minorHAnsi"/>
          <w:color w:val="000000"/>
        </w:rPr>
        <w:t>1</w:t>
      </w:r>
      <w:r>
        <w:rPr>
          <w:rFonts w:cstheme="minorHAnsi"/>
          <w:color w:val="000000"/>
        </w:rPr>
        <w:t xml:space="preserve"> niniejszej umowy.</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EB4094" w:rsidRPr="00A227A7"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lastRenderedPageBreak/>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EB4094" w:rsidRDefault="00EB4094" w:rsidP="00EB4094">
      <w:pPr>
        <w:autoSpaceDE w:val="0"/>
        <w:autoSpaceDN w:val="0"/>
        <w:adjustRightInd w:val="0"/>
        <w:spacing w:after="120" w:line="240" w:lineRule="auto"/>
        <w:jc w:val="center"/>
        <w:rPr>
          <w:rFonts w:cstheme="minorHAnsi"/>
          <w:b/>
          <w:bCs/>
          <w:color w:val="000000"/>
        </w:rPr>
      </w:pPr>
    </w:p>
    <w:p w:rsidR="002F0267" w:rsidRPr="007F115F" w:rsidRDefault="002F0267" w:rsidP="002F0267">
      <w:pPr>
        <w:autoSpaceDE w:val="0"/>
        <w:autoSpaceDN w:val="0"/>
        <w:adjustRightInd w:val="0"/>
        <w:spacing w:after="120" w:line="240" w:lineRule="auto"/>
        <w:jc w:val="center"/>
        <w:rPr>
          <w:rFonts w:cstheme="minorHAnsi"/>
          <w:b/>
          <w:bCs/>
          <w:color w:val="000000"/>
        </w:rPr>
      </w:pPr>
      <w:r w:rsidRPr="007F115F">
        <w:rPr>
          <w:rFonts w:cstheme="minorHAnsi"/>
          <w:b/>
          <w:bCs/>
          <w:color w:val="000000"/>
        </w:rPr>
        <w:t>§ 14</w:t>
      </w:r>
    </w:p>
    <w:p w:rsidR="002F0267" w:rsidRDefault="002F0267" w:rsidP="002F0267">
      <w:pPr>
        <w:autoSpaceDE w:val="0"/>
        <w:autoSpaceDN w:val="0"/>
        <w:adjustRightInd w:val="0"/>
        <w:spacing w:after="120" w:line="240" w:lineRule="auto"/>
        <w:jc w:val="center"/>
        <w:rPr>
          <w:rFonts w:cstheme="minorHAnsi"/>
          <w:b/>
          <w:bCs/>
          <w:color w:val="000000"/>
        </w:rPr>
      </w:pPr>
      <w:r>
        <w:rPr>
          <w:rFonts w:cstheme="minorHAnsi"/>
          <w:bCs/>
          <w:color w:val="000000"/>
        </w:rPr>
        <w:t>ZABEZPIECZENIE NALEŻYTEGO WYKONANIA UMOWY</w:t>
      </w:r>
    </w:p>
    <w:p w:rsidR="002F0267" w:rsidRPr="001419F9" w:rsidRDefault="002F0267" w:rsidP="002F0267">
      <w:pPr>
        <w:tabs>
          <w:tab w:val="num" w:pos="426"/>
        </w:tabs>
        <w:spacing w:after="40" w:line="240" w:lineRule="auto"/>
        <w:jc w:val="both"/>
        <w:rPr>
          <w:rFonts w:cstheme="minorHAnsi"/>
        </w:rPr>
      </w:pPr>
      <w:r w:rsidRPr="00610DE4">
        <w:rPr>
          <w:rFonts w:cstheme="minorHAnsi"/>
        </w:rPr>
        <w:t>Wykonawca, wniósł zabezpieczeni</w:t>
      </w:r>
      <w:r>
        <w:rPr>
          <w:rFonts w:cstheme="minorHAnsi"/>
        </w:rPr>
        <w:t>e</w:t>
      </w:r>
      <w:r w:rsidRPr="00610DE4">
        <w:rPr>
          <w:rFonts w:cstheme="minorHAnsi"/>
        </w:rPr>
        <w:t xml:space="preserve"> należytego wykonania umowy, w wysokości </w:t>
      </w:r>
      <w:r w:rsidRPr="00610DE4">
        <w:rPr>
          <w:rFonts w:cstheme="minorHAnsi"/>
          <w:b/>
        </w:rPr>
        <w:t>10 % ceny całkowitej brutto</w:t>
      </w:r>
      <w:r w:rsidRPr="00610DE4">
        <w:rPr>
          <w:rFonts w:cstheme="minorHAnsi"/>
        </w:rPr>
        <w:t xml:space="preserve"> podanej w ofercie, to jest w kwocie </w:t>
      </w:r>
      <w:r>
        <w:rPr>
          <w:rFonts w:cstheme="minorHAnsi"/>
          <w:b/>
        </w:rPr>
        <w:t>…………………</w:t>
      </w:r>
      <w:r w:rsidRPr="00557F7D">
        <w:rPr>
          <w:rFonts w:cstheme="minorHAnsi"/>
          <w:b/>
        </w:rPr>
        <w:t xml:space="preserve"> zł</w:t>
      </w:r>
      <w:r w:rsidRPr="00610DE4">
        <w:rPr>
          <w:rFonts w:cstheme="minorHAnsi"/>
        </w:rPr>
        <w:t xml:space="preserve"> w formie </w:t>
      </w:r>
      <w:r>
        <w:rPr>
          <w:rFonts w:cstheme="minorHAnsi"/>
        </w:rPr>
        <w:t>……………………….</w:t>
      </w:r>
      <w:r w:rsidRPr="00610DE4">
        <w:rPr>
          <w:rFonts w:cstheme="minorHAnsi"/>
        </w:rPr>
        <w:t xml:space="preserve"> </w:t>
      </w:r>
      <w:r>
        <w:rPr>
          <w:rFonts w:cstheme="minorHAnsi"/>
        </w:rPr>
        <w:t>Zasady zwrotu zabezpieczenia należytego wykonania umowy zostały określone w specyfikacji istotnych warunków zamówienia.</w:t>
      </w:r>
    </w:p>
    <w:p w:rsidR="002F0267" w:rsidRDefault="002F0267"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2F0267">
        <w:rPr>
          <w:rFonts w:cstheme="minorHAnsi"/>
          <w:b/>
          <w:bCs/>
          <w:color w:val="000000"/>
        </w:rPr>
        <w:t>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EB4094" w:rsidRPr="00C21FD0"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 xml:space="preserve">gdy Wykonawca nie wywiązuje się prawidłowo z postanowień niniejszej umowy </w:t>
      </w:r>
      <w:r w:rsidR="00516BE8">
        <w:rPr>
          <w:rFonts w:cstheme="minorHAnsi"/>
          <w:color w:val="000000"/>
        </w:rPr>
        <w:t>lub</w:t>
      </w:r>
      <w:r w:rsidRPr="00C21FD0">
        <w:rPr>
          <w:rFonts w:cstheme="minorHAnsi"/>
          <w:color w:val="000000"/>
        </w:rPr>
        <w:t xml:space="preserve"> wadliwie</w:t>
      </w:r>
      <w:r>
        <w:rPr>
          <w:rFonts w:cstheme="minorHAnsi"/>
          <w:color w:val="000000"/>
        </w:rPr>
        <w:t xml:space="preserve"> </w:t>
      </w:r>
      <w:r w:rsidRPr="00C21FD0">
        <w:rPr>
          <w:rFonts w:cstheme="minorHAnsi"/>
          <w:color w:val="000000"/>
        </w:rPr>
        <w:t>realizuje jej przedmiot</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p>
    <w:p w:rsidR="00EB4094" w:rsidRPr="00FF7CDB"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EB4094" w:rsidRDefault="00EB4094" w:rsidP="00EB4094">
      <w:pPr>
        <w:autoSpaceDE w:val="0"/>
        <w:autoSpaceDN w:val="0"/>
        <w:adjustRightInd w:val="0"/>
        <w:spacing w:after="120" w:line="240" w:lineRule="auto"/>
        <w:jc w:val="center"/>
        <w:rPr>
          <w:rFonts w:cstheme="minorHAnsi"/>
          <w:b/>
          <w:bCs/>
          <w:color w:val="000000"/>
        </w:rPr>
      </w:pPr>
    </w:p>
    <w:p w:rsidR="00C769AD" w:rsidRPr="00C769AD" w:rsidRDefault="00C769AD" w:rsidP="005D6E0D">
      <w:pPr>
        <w:autoSpaceDE w:val="0"/>
        <w:autoSpaceDN w:val="0"/>
        <w:adjustRightInd w:val="0"/>
        <w:spacing w:after="120" w:line="240" w:lineRule="auto"/>
        <w:jc w:val="center"/>
        <w:rPr>
          <w:rFonts w:cstheme="minorHAnsi"/>
          <w:color w:val="000000"/>
        </w:rPr>
      </w:pPr>
      <w:r w:rsidRPr="00C769AD">
        <w:rPr>
          <w:rFonts w:cstheme="minorHAnsi"/>
          <w:b/>
          <w:bCs/>
          <w:color w:val="000000"/>
        </w:rPr>
        <w:t>§ 1</w:t>
      </w:r>
      <w:r w:rsidR="002F0267">
        <w:rPr>
          <w:rFonts w:cstheme="minorHAnsi"/>
          <w:b/>
          <w:bCs/>
          <w:color w:val="000000"/>
        </w:rPr>
        <w:t>6</w:t>
      </w:r>
    </w:p>
    <w:p w:rsidR="00C769AD" w:rsidRPr="00C769AD" w:rsidRDefault="00C769AD" w:rsidP="00C769AD">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C769AD"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Wykonawca oświadcza, że przysługuje mu pełnia praw autorskich do wszelkich utworów sporządzonych w związku z wykonaniem przedmiotu Umowy, w tym scenariuszy i projektów, całości kontentu multimedialnego przygotowanego w ramach niniejszej Umowy, oraz przenosi na Zamawiającego całość majątkowych praw autorskich do tych utworów, ich wyników i sporządzonej dokumentacji</w:t>
      </w:r>
      <w:r w:rsidR="00153A52">
        <w:rPr>
          <w:rFonts w:cstheme="minorHAnsi"/>
          <w:color w:val="000000"/>
        </w:rPr>
        <w:t>,</w:t>
      </w:r>
      <w:r w:rsidRPr="00C769AD">
        <w:rPr>
          <w:rFonts w:cstheme="minorHAnsi"/>
          <w:color w:val="000000"/>
        </w:rPr>
        <w:t xml:space="preserve"> przekazanych Zamawiającemu w związku z wykonywaniem Umowy, w zakresie, w </w:t>
      </w:r>
      <w:r w:rsidRPr="00C769AD">
        <w:rPr>
          <w:rFonts w:cstheme="minorHAnsi"/>
          <w:color w:val="000000"/>
        </w:rPr>
        <w:lastRenderedPageBreak/>
        <w:t xml:space="preserve">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sidR="00153A52">
        <w:rPr>
          <w:rFonts w:cstheme="minorHAnsi"/>
        </w:rPr>
        <w:t>wszystkie pola eksploatacji wskazane w art. 50 ustawy o prawie autorskim i prawach pokrewnych.</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153A52" w:rsidRPr="00153A52" w:rsidRDefault="00C769AD" w:rsidP="00A56939">
      <w:pPr>
        <w:pStyle w:val="Akapitzlist"/>
        <w:numPr>
          <w:ilvl w:val="0"/>
          <w:numId w:val="58"/>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lastRenderedPageBreak/>
        <w:t xml:space="preserve">Przeniesienie autorskich praw majątkowych oraz wyłącznego prawa zezwalania na wykonywanie autorskich praw zależnych na Zamawiającego następuje w ramach wynagrodzenia, o którym mowa w § </w:t>
      </w:r>
      <w:r w:rsidR="003874D8">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C769AD" w:rsidRPr="00C769AD" w:rsidRDefault="00C769AD" w:rsidP="00C769AD">
      <w:pPr>
        <w:pStyle w:val="Akapitzlist"/>
        <w:numPr>
          <w:ilvl w:val="0"/>
          <w:numId w:val="58"/>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w:t>
      </w:r>
      <w:r w:rsidR="003874D8" w:rsidRPr="003874D8">
        <w:rPr>
          <w:rFonts w:cstheme="minorHAnsi"/>
        </w:rPr>
        <w:t xml:space="preserve"> </w:t>
      </w:r>
      <w:r w:rsidRPr="003874D8">
        <w:rPr>
          <w:rFonts w:cstheme="minorHAnsi"/>
        </w:rPr>
        <w:t>decydowanie o sposobie oznaczania autorstwa</w:t>
      </w:r>
      <w:r w:rsidR="003874D8" w:rsidRPr="003874D8">
        <w:rPr>
          <w:rFonts w:cstheme="minorHAnsi"/>
        </w:rPr>
        <w:t xml:space="preserve">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C769AD" w:rsidRPr="00C769AD" w:rsidRDefault="00C769AD" w:rsidP="00C769AD">
      <w:pPr>
        <w:autoSpaceDE w:val="0"/>
        <w:autoSpaceDN w:val="0"/>
        <w:adjustRightInd w:val="0"/>
        <w:spacing w:after="120" w:line="240" w:lineRule="auto"/>
        <w:jc w:val="both"/>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2F0267">
        <w:rPr>
          <w:rFonts w:cstheme="minorHAnsi"/>
          <w:b/>
          <w:bCs/>
          <w:color w:val="000000"/>
        </w:rPr>
        <w:t>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EB4094" w:rsidRPr="00FF7CDB" w:rsidRDefault="00EB4094" w:rsidP="00390588">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EB4094" w:rsidRPr="00FF7CDB"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EB4094" w:rsidRDefault="00EB4094" w:rsidP="00390588">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2F0267">
        <w:rPr>
          <w:rFonts w:cstheme="minorHAnsi"/>
          <w:b/>
          <w:bCs/>
          <w:color w:val="000000"/>
        </w:rPr>
        <w:t>8</w:t>
      </w:r>
    </w:p>
    <w:p w:rsidR="00EB4094" w:rsidRDefault="00EB4094" w:rsidP="00EB4094">
      <w:pPr>
        <w:autoSpaceDE w:val="0"/>
        <w:autoSpaceDN w:val="0"/>
        <w:adjustRightInd w:val="0"/>
        <w:spacing w:after="120" w:line="240" w:lineRule="auto"/>
        <w:jc w:val="center"/>
        <w:rPr>
          <w:rFonts w:cstheme="minorHAnsi"/>
          <w:color w:val="000000"/>
        </w:rPr>
      </w:pPr>
      <w:r>
        <w:rPr>
          <w:rFonts w:cstheme="minorHAnsi"/>
          <w:color w:val="000000"/>
        </w:rPr>
        <w:t>KLAUZULA RODO</w:t>
      </w:r>
    </w:p>
    <w:p w:rsidR="00302883" w:rsidRPr="0091277B" w:rsidRDefault="00302883" w:rsidP="00302883">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administratorem danych osobowych jest Państwowe Muzeum Etnograficzne w Warszawie, ul. </w:t>
      </w:r>
      <w:r w:rsidRPr="0091277B">
        <w:rPr>
          <w:rFonts w:asciiTheme="minorHAnsi" w:hAnsiTheme="minorHAnsi" w:cstheme="minorHAnsi"/>
          <w:sz w:val="22"/>
          <w:szCs w:val="22"/>
        </w:rPr>
        <w:lastRenderedPageBreak/>
        <w:t>Kredytowa 1, 00-056 Warszawa, tel. 22- 827 76 41;</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7"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302883" w:rsidRPr="00922CB1" w:rsidRDefault="00302883" w:rsidP="0030288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EB4094" w:rsidRDefault="00EB4094" w:rsidP="00302883">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2F0267">
        <w:rPr>
          <w:rFonts w:cstheme="minorHAnsi"/>
          <w:b/>
          <w:bCs/>
          <w:color w:val="000000"/>
        </w:rPr>
        <w:t>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EB4094" w:rsidRPr="00EC096F"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lastRenderedPageBreak/>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Załącznik</w:t>
      </w:r>
      <w:r w:rsidR="00153A52">
        <w:rPr>
          <w:rFonts w:cstheme="minorHAnsi"/>
          <w:color w:val="000000"/>
        </w:rPr>
        <w:t>i</w:t>
      </w:r>
      <w:r w:rsidRPr="009D420C">
        <w:rPr>
          <w:rFonts w:cstheme="minorHAnsi"/>
          <w:color w:val="000000"/>
        </w:rPr>
        <w:t xml:space="preserve"> nr </w:t>
      </w:r>
      <w:r>
        <w:rPr>
          <w:rFonts w:cstheme="minorHAnsi"/>
          <w:color w:val="000000"/>
        </w:rPr>
        <w:t>1</w:t>
      </w:r>
      <w:r w:rsidR="00153A52">
        <w:rPr>
          <w:rFonts w:cstheme="minorHAnsi"/>
          <w:color w:val="000000"/>
        </w:rPr>
        <w:t>, 1a do 1d</w:t>
      </w:r>
      <w:r w:rsidRPr="009D420C">
        <w:rPr>
          <w:rFonts w:cstheme="minorHAnsi"/>
          <w:color w:val="000000"/>
        </w:rPr>
        <w:t xml:space="preserve"> – opis przedmiotu zamówienia</w:t>
      </w:r>
      <w:r>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EB4094" w:rsidRPr="009D420C"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EB4094" w:rsidRDefault="00EB4094" w:rsidP="00EB4094">
      <w:pPr>
        <w:autoSpaceDE w:val="0"/>
        <w:autoSpaceDN w:val="0"/>
        <w:adjustRightInd w:val="0"/>
        <w:spacing w:after="120" w:line="240" w:lineRule="auto"/>
        <w:rPr>
          <w:rFonts w:cstheme="minorHAnsi"/>
          <w:color w:val="000000"/>
        </w:rPr>
      </w:pPr>
    </w:p>
    <w:p w:rsidR="00EB4094" w:rsidRDefault="00EB4094" w:rsidP="00EB409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2F0267" w:rsidRDefault="002F0267"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bookmarkStart w:id="0" w:name="_GoBack"/>
      <w:bookmarkEnd w:id="0"/>
      <w:r>
        <w:rPr>
          <w:rFonts w:cstheme="minorHAnsi"/>
          <w:b/>
          <w:bCs/>
          <w:color w:val="000000"/>
        </w:rPr>
        <w:lastRenderedPageBreak/>
        <w:t>Załącznik nr 3 do umowy – Wzór protokołu odbioru</w:t>
      </w:r>
    </w:p>
    <w:p w:rsidR="00EB4094" w:rsidRDefault="00EB4094" w:rsidP="00EB4094">
      <w:pPr>
        <w:jc w:val="center"/>
      </w:pPr>
      <w:r>
        <w:rPr>
          <w:b/>
          <w:bCs/>
        </w:rPr>
        <w:t>CZĘŚĆ A - DOSTAWA</w:t>
      </w:r>
    </w:p>
    <w:p w:rsidR="00EB4094" w:rsidRDefault="00EB4094" w:rsidP="00EB4094">
      <w:pPr>
        <w:jc w:val="both"/>
      </w:pPr>
      <w:r>
        <w:t>W dniu dzisiejszym dostarczono do Państwowego Muzeum Etnograficznego  w Warszawie n/w wyroby z niezbędnym oprzyrządowaniem:</w:t>
      </w:r>
    </w:p>
    <w:p w:rsidR="00EB4094" w:rsidRDefault="00EB4094" w:rsidP="00EB4094">
      <w:pPr>
        <w:jc w:val="both"/>
      </w:pPr>
    </w:p>
    <w:p w:rsidR="00EB4094" w:rsidRDefault="00EB4094" w:rsidP="00EB409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Pr="008152C2" w:rsidRDefault="00EB4094" w:rsidP="00286DE3">
            <w:pPr>
              <w:jc w:val="center"/>
              <w:rPr>
                <w:b/>
              </w:rPr>
            </w:pPr>
            <w:r w:rsidRPr="008152C2">
              <w:rPr>
                <w:b/>
              </w:rPr>
              <w:t>Wartość brutto</w:t>
            </w:r>
          </w:p>
          <w:p w:rsidR="00EB4094" w:rsidRPr="008152C2" w:rsidRDefault="00EB4094" w:rsidP="00286DE3">
            <w:pPr>
              <w:jc w:val="center"/>
              <w:rPr>
                <w:b/>
              </w:rPr>
            </w:pPr>
            <w:r w:rsidRPr="008152C2">
              <w:rPr>
                <w:b/>
              </w:rPr>
              <w:t>[zł]</w:t>
            </w: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bl>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r>
        <w:t>………………………., dnia ………………....</w:t>
      </w:r>
    </w:p>
    <w:p w:rsidR="00EB4094" w:rsidRDefault="00EB4094" w:rsidP="00EB4094">
      <w:pPr>
        <w:jc w:val="both"/>
      </w:pPr>
    </w:p>
    <w:p w:rsidR="00EB4094" w:rsidRDefault="00EB4094" w:rsidP="00EB4094">
      <w:pPr>
        <w:jc w:val="both"/>
        <w:rPr>
          <w:sz w:val="16"/>
          <w:szCs w:val="16"/>
        </w:rPr>
      </w:pPr>
      <w:r>
        <w:rPr>
          <w:sz w:val="16"/>
          <w:szCs w:val="16"/>
        </w:rPr>
        <w:t>……………………….………………………………………</w:t>
      </w:r>
    </w:p>
    <w:p w:rsidR="00EB4094" w:rsidRDefault="00EB4094" w:rsidP="00EB4094">
      <w:pPr>
        <w:jc w:val="both"/>
        <w:rPr>
          <w:sz w:val="16"/>
          <w:szCs w:val="16"/>
        </w:rPr>
      </w:pPr>
      <w:r>
        <w:rPr>
          <w:sz w:val="16"/>
          <w:szCs w:val="16"/>
        </w:rPr>
        <w:t>(podpis osoby upoważnionej przez Zamawiającego)</w:t>
      </w:r>
    </w:p>
    <w:p w:rsidR="00EB4094" w:rsidRDefault="00EB4094" w:rsidP="00EB4094">
      <w:pPr>
        <w:jc w:val="both"/>
        <w:rPr>
          <w:sz w:val="16"/>
          <w:szCs w:val="16"/>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lastRenderedPageBreak/>
        <w:t>CZĘŚĆ B - MONTAŻ I PIERWSZE URUCHOMIENIE</w:t>
      </w:r>
    </w:p>
    <w:p w:rsidR="00EB4094" w:rsidRDefault="00EB4094" w:rsidP="00EB4094">
      <w:pPr>
        <w:jc w:val="both"/>
      </w:pPr>
    </w:p>
    <w:p w:rsidR="00EB4094" w:rsidRDefault="00EB4094" w:rsidP="00EB409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EB4094" w:rsidRDefault="00EB4094" w:rsidP="00EB4094">
      <w:pPr>
        <w:jc w:val="both"/>
      </w:pPr>
    </w:p>
    <w:p w:rsidR="00EB4094" w:rsidRDefault="00EB4094" w:rsidP="00EB4094">
      <w:pPr>
        <w:jc w:val="both"/>
      </w:pPr>
    </w:p>
    <w:tbl>
      <w:tblPr>
        <w:tblStyle w:val="Tabela-Siatka"/>
        <w:tblW w:w="0" w:type="auto"/>
        <w:tblLook w:val="04A0" w:firstRow="1" w:lastRow="0" w:firstColumn="1" w:lastColumn="0" w:noHBand="0" w:noVBand="1"/>
      </w:tblPr>
      <w:tblGrid>
        <w:gridCol w:w="2274"/>
        <w:gridCol w:w="2556"/>
        <w:gridCol w:w="2265"/>
        <w:gridCol w:w="1967"/>
      </w:tblGrid>
      <w:tr w:rsidR="00EB4094" w:rsidTr="00286DE3">
        <w:tc>
          <w:tcPr>
            <w:tcW w:w="2275" w:type="dxa"/>
          </w:tcPr>
          <w:p w:rsidR="00EB4094" w:rsidRPr="008152C2" w:rsidRDefault="00EB4094" w:rsidP="00286DE3">
            <w:pPr>
              <w:jc w:val="both"/>
              <w:rPr>
                <w:b/>
              </w:rPr>
            </w:pPr>
            <w:r w:rsidRPr="008152C2">
              <w:rPr>
                <w:b/>
              </w:rPr>
              <w:t>Miejsce montażu</w:t>
            </w:r>
          </w:p>
        </w:tc>
        <w:tc>
          <w:tcPr>
            <w:tcW w:w="2557" w:type="dxa"/>
          </w:tcPr>
          <w:p w:rsidR="00EB4094" w:rsidRPr="008152C2" w:rsidRDefault="00EB4094" w:rsidP="00286DE3">
            <w:pPr>
              <w:jc w:val="both"/>
              <w:rPr>
                <w:b/>
              </w:rPr>
            </w:pPr>
            <w:r w:rsidRPr="008152C2">
              <w:rPr>
                <w:b/>
              </w:rPr>
              <w:t>Ilość zamontowanych urządzeń</w:t>
            </w:r>
          </w:p>
        </w:tc>
        <w:tc>
          <w:tcPr>
            <w:tcW w:w="2266" w:type="dxa"/>
          </w:tcPr>
          <w:p w:rsidR="00EB4094" w:rsidRPr="008152C2" w:rsidRDefault="00EB4094" w:rsidP="00286DE3">
            <w:pPr>
              <w:jc w:val="center"/>
              <w:rPr>
                <w:b/>
              </w:rPr>
            </w:pPr>
            <w:r w:rsidRPr="008152C2">
              <w:rPr>
                <w:b/>
              </w:rPr>
              <w:t>Wartość brutto</w:t>
            </w:r>
          </w:p>
          <w:p w:rsidR="00EB4094" w:rsidRPr="008152C2" w:rsidRDefault="00EB4094" w:rsidP="00286DE3">
            <w:pPr>
              <w:jc w:val="both"/>
              <w:rPr>
                <w:b/>
              </w:rPr>
            </w:pPr>
            <w:r w:rsidRPr="008152C2">
              <w:rPr>
                <w:b/>
              </w:rPr>
              <w:t xml:space="preserve">                   [zł]</w:t>
            </w:r>
          </w:p>
        </w:tc>
        <w:tc>
          <w:tcPr>
            <w:tcW w:w="1967" w:type="dxa"/>
          </w:tcPr>
          <w:p w:rsidR="00EB4094" w:rsidRPr="008152C2" w:rsidRDefault="00EB4094" w:rsidP="00286DE3">
            <w:pPr>
              <w:jc w:val="center"/>
              <w:rPr>
                <w:b/>
              </w:rPr>
            </w:pPr>
            <w:r w:rsidRPr="008152C2">
              <w:rPr>
                <w:b/>
              </w:rPr>
              <w:t>Dostarczona ilość</w:t>
            </w:r>
          </w:p>
        </w:tc>
      </w:tr>
      <w:tr w:rsidR="00EB4094" w:rsidTr="00286DE3">
        <w:tc>
          <w:tcPr>
            <w:tcW w:w="2275" w:type="dxa"/>
          </w:tcPr>
          <w:p w:rsidR="00EB4094" w:rsidRDefault="00EB4094" w:rsidP="00286DE3">
            <w:pPr>
              <w:jc w:val="both"/>
            </w:pPr>
          </w:p>
        </w:tc>
        <w:tc>
          <w:tcPr>
            <w:tcW w:w="2557" w:type="dxa"/>
            <w:vAlign w:val="center"/>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bl>
    <w:p w:rsidR="00EB4094" w:rsidRDefault="00EB4094" w:rsidP="00EB4094">
      <w:pPr>
        <w:jc w:val="both"/>
      </w:pPr>
    </w:p>
    <w:p w:rsidR="00EB4094" w:rsidRDefault="00EB4094" w:rsidP="00EB4094">
      <w:pPr>
        <w:jc w:val="both"/>
      </w:pPr>
      <w:r>
        <w:t>Opisane w części A wyroby</w:t>
      </w:r>
      <w:r>
        <w:rPr>
          <w:b/>
          <w:bCs/>
        </w:rPr>
        <w:t xml:space="preserve"> wymagały*/nie wymagały*</w:t>
      </w:r>
      <w:r>
        <w:t xml:space="preserve"> dokonania pierwszego uruchomienia.</w:t>
      </w:r>
    </w:p>
    <w:p w:rsidR="00EB4094" w:rsidRDefault="00EB4094" w:rsidP="00EB4094">
      <w:pPr>
        <w:jc w:val="both"/>
      </w:pPr>
      <w:r>
        <w:t>Stwierdzam, że wszystkie w/w urządzenia zostały uruchomione i działają bez zarzutu.</w:t>
      </w:r>
    </w:p>
    <w:p w:rsidR="00EB4094" w:rsidRDefault="00EB4094" w:rsidP="00EB4094">
      <w:pPr>
        <w:jc w:val="both"/>
      </w:pPr>
      <w:r>
        <w:t>Dostarczono wszelką niezbędną dla w/w wyrobów dokumentację, w tym DTR karty gwarancyjne, w wymaganej ilości egzemplarzy.</w:t>
      </w:r>
    </w:p>
    <w:p w:rsidR="00EB4094" w:rsidRDefault="00EB4094" w:rsidP="00EB4094">
      <w:pPr>
        <w:jc w:val="both"/>
      </w:pPr>
    </w:p>
    <w:p w:rsidR="00EB4094" w:rsidRDefault="00EB4094" w:rsidP="00EB4094">
      <w:pPr>
        <w:jc w:val="both"/>
        <w:rPr>
          <w:sz w:val="16"/>
          <w:szCs w:val="16"/>
        </w:rPr>
      </w:pPr>
      <w:r>
        <w:t>………………………., dnia ………………....</w:t>
      </w:r>
    </w:p>
    <w:p w:rsidR="00EB4094" w:rsidRPr="00DB1759" w:rsidRDefault="00EB4094" w:rsidP="00EB4094">
      <w:pPr>
        <w:jc w:val="both"/>
        <w:rPr>
          <w:sz w:val="16"/>
          <w:szCs w:val="16"/>
        </w:rPr>
      </w:pPr>
      <w:r>
        <w:rPr>
          <w:sz w:val="16"/>
          <w:szCs w:val="16"/>
        </w:rPr>
        <w:t>(podpis osoby upoważnionej przez Zamawiającego)</w:t>
      </w:r>
    </w:p>
    <w:p w:rsidR="00EB4094" w:rsidRDefault="00EB4094" w:rsidP="00EB4094">
      <w:pPr>
        <w:pageBreakBefore/>
        <w:jc w:val="center"/>
      </w:pPr>
      <w:r>
        <w:rPr>
          <w:b/>
          <w:bCs/>
        </w:rPr>
        <w:lastRenderedPageBreak/>
        <w:t>CZĘŚĆ C - SZKOLENIE PERSONELU</w:t>
      </w:r>
    </w:p>
    <w:p w:rsidR="00EB4094" w:rsidRDefault="00EB4094" w:rsidP="00EB4094">
      <w:pPr>
        <w:jc w:val="center"/>
      </w:pPr>
    </w:p>
    <w:p w:rsidR="00EB4094" w:rsidRDefault="00EB4094" w:rsidP="00EB4094">
      <w:pPr>
        <w:jc w:val="both"/>
      </w:pPr>
      <w:r>
        <w:t>Dostawca dokonał szkolenia personelu w zakresie działania i obsługi wyrobu opisanego  w części A.</w:t>
      </w:r>
    </w:p>
    <w:p w:rsidR="00EB4094" w:rsidRDefault="00EB4094" w:rsidP="00EB40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EB4094" w:rsidTr="00286DE3">
        <w:tc>
          <w:tcPr>
            <w:tcW w:w="5380" w:type="dxa"/>
            <w:tcBorders>
              <w:top w:val="single" w:sz="4" w:space="0" w:color="000000"/>
              <w:left w:val="single" w:sz="4" w:space="0" w:color="000000"/>
            </w:tcBorders>
            <w:shd w:val="clear" w:color="auto" w:fill="auto"/>
            <w:vAlign w:val="center"/>
          </w:tcPr>
          <w:p w:rsidR="00EB4094" w:rsidRDefault="00EB409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EB4094" w:rsidRDefault="00EB4094" w:rsidP="00286DE3">
            <w:pPr>
              <w:jc w:val="center"/>
            </w:pPr>
            <w:r>
              <w:t>Ilość</w:t>
            </w:r>
          </w:p>
          <w:p w:rsidR="00EB4094" w:rsidRDefault="00EB409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EB4094" w:rsidRDefault="00EB4094" w:rsidP="00286DE3">
            <w:pPr>
              <w:jc w:val="center"/>
            </w:pPr>
            <w:r>
              <w:t>Potwierdzenie</w:t>
            </w:r>
          </w:p>
          <w:p w:rsidR="00EB4094" w:rsidRDefault="00EB4094" w:rsidP="00286DE3">
            <w:pPr>
              <w:jc w:val="center"/>
            </w:pPr>
            <w:r>
              <w:t>dokonania szkolenia</w:t>
            </w: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bl>
    <w:p w:rsidR="00EB4094" w:rsidRDefault="00EB4094" w:rsidP="00EB4094">
      <w:pPr>
        <w:jc w:val="both"/>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D - ODBIÓR KOŃCOWY</w:t>
      </w:r>
    </w:p>
    <w:p w:rsidR="00EB4094" w:rsidRDefault="00EB4094" w:rsidP="00EB4094">
      <w:pPr>
        <w:jc w:val="center"/>
      </w:pPr>
    </w:p>
    <w:p w:rsidR="00EB4094" w:rsidRDefault="00EB4094" w:rsidP="00EB409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EB4094" w:rsidRDefault="00EB4094" w:rsidP="00EB4094">
      <w:pPr>
        <w:jc w:val="both"/>
      </w:pPr>
    </w:p>
    <w:p w:rsidR="00EB4094" w:rsidRDefault="00EB4094" w:rsidP="00EB4094">
      <w:pPr>
        <w:jc w:val="both"/>
      </w:pPr>
      <w:r>
        <w:t>Opóźnienie Dostawcy podlegające naliczeniu kar umownych wynosi ............. dni.</w:t>
      </w: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center"/>
        <w:rPr>
          <w:sz w:val="28"/>
          <w:szCs w:val="28"/>
        </w:rPr>
      </w:pPr>
      <w:r>
        <w:t>DOSTAWCA                                                                                 ZAMAWIAJĄCY</w:t>
      </w:r>
    </w:p>
    <w:p w:rsidR="00EB4094" w:rsidRDefault="00EB4094" w:rsidP="00EB4094">
      <w:pPr>
        <w:tabs>
          <w:tab w:val="left" w:pos="7120"/>
        </w:tabs>
        <w:jc w:val="both"/>
        <w:rPr>
          <w:sz w:val="28"/>
          <w:szCs w:val="28"/>
        </w:rPr>
      </w:pPr>
    </w:p>
    <w:p w:rsidR="00EB4094" w:rsidRDefault="00EB4094" w:rsidP="00EB4094">
      <w:pPr>
        <w:jc w:val="both"/>
        <w:rPr>
          <w:sz w:val="28"/>
          <w:szCs w:val="28"/>
        </w:rPr>
      </w:pPr>
    </w:p>
    <w:tbl>
      <w:tblPr>
        <w:tblW w:w="0" w:type="auto"/>
        <w:tblLayout w:type="fixed"/>
        <w:tblLook w:val="0000" w:firstRow="0" w:lastRow="0" w:firstColumn="0" w:lastColumn="0" w:noHBand="0" w:noVBand="0"/>
      </w:tblPr>
      <w:tblGrid>
        <w:gridCol w:w="5070"/>
      </w:tblGrid>
      <w:tr w:rsidR="00EB4094" w:rsidTr="00286DE3">
        <w:trPr>
          <w:trHeight w:val="80"/>
        </w:trPr>
        <w:tc>
          <w:tcPr>
            <w:tcW w:w="5070" w:type="dxa"/>
            <w:shd w:val="clear" w:color="auto" w:fill="auto"/>
          </w:tcPr>
          <w:p w:rsidR="00EB4094" w:rsidRDefault="00EB4094" w:rsidP="00286DE3">
            <w:pPr>
              <w:snapToGrid w:val="0"/>
              <w:rPr>
                <w:rFonts w:ascii="Calibri" w:hAnsi="Calibri" w:cs="Calibri"/>
              </w:rPr>
            </w:pPr>
            <w:r>
              <w:rPr>
                <w:sz w:val="20"/>
                <w:szCs w:val="20"/>
              </w:rPr>
              <w:t>* - niepotrzebne skreślić</w:t>
            </w:r>
          </w:p>
        </w:tc>
      </w:tr>
    </w:tbl>
    <w:p w:rsidR="00EB4094" w:rsidRPr="006E44E8" w:rsidRDefault="00EB4094" w:rsidP="00EB4094">
      <w:pPr>
        <w:autoSpaceDE w:val="0"/>
        <w:autoSpaceDN w:val="0"/>
        <w:adjustRightInd w:val="0"/>
        <w:spacing w:after="120" w:line="240" w:lineRule="auto"/>
        <w:rPr>
          <w:rFonts w:cstheme="minorHAnsi"/>
          <w:b/>
          <w:bCs/>
          <w:color w:val="000000"/>
        </w:rPr>
      </w:pPr>
    </w:p>
    <w:p w:rsidR="001D5932" w:rsidRDefault="001D5932" w:rsidP="00863D9D">
      <w:pPr>
        <w:spacing w:after="40"/>
        <w:ind w:right="-454"/>
        <w:rPr>
          <w:rFonts w:ascii="Calibri" w:hAnsi="Calibri" w:cs="Segoe UI"/>
          <w:b/>
        </w:rPr>
      </w:pPr>
    </w:p>
    <w:sectPr w:rsidR="001D5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1D" w:rsidRDefault="00E3351D" w:rsidP="00AC2277">
      <w:pPr>
        <w:spacing w:after="0" w:line="240" w:lineRule="auto"/>
      </w:pPr>
      <w:r>
        <w:separator/>
      </w:r>
    </w:p>
  </w:endnote>
  <w:endnote w:type="continuationSeparator" w:id="0">
    <w:p w:rsidR="00E3351D" w:rsidRDefault="00E3351D"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97039"/>
      <w:docPartObj>
        <w:docPartGallery w:val="Page Numbers (Bottom of Page)"/>
        <w:docPartUnique/>
      </w:docPartObj>
    </w:sdtPr>
    <w:sdtEndPr/>
    <w:sdtContent>
      <w:p w:rsidR="00045459" w:rsidRDefault="00045459">
        <w:pPr>
          <w:pStyle w:val="Stopka"/>
          <w:jc w:val="right"/>
        </w:pPr>
        <w:r>
          <w:fldChar w:fldCharType="begin"/>
        </w:r>
        <w:r>
          <w:instrText>PAGE   \* MERGEFORMAT</w:instrText>
        </w:r>
        <w:r>
          <w:fldChar w:fldCharType="separate"/>
        </w:r>
        <w:r w:rsidR="00C05260">
          <w:rPr>
            <w:noProof/>
          </w:rPr>
          <w:t>4</w:t>
        </w:r>
        <w:r>
          <w:fldChar w:fldCharType="end"/>
        </w:r>
      </w:p>
    </w:sdtContent>
  </w:sdt>
  <w:p w:rsidR="00045459" w:rsidRDefault="00045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1D" w:rsidRDefault="00E3351D" w:rsidP="00AC2277">
      <w:pPr>
        <w:spacing w:after="0" w:line="240" w:lineRule="auto"/>
      </w:pPr>
      <w:r>
        <w:separator/>
      </w:r>
    </w:p>
  </w:footnote>
  <w:footnote w:type="continuationSeparator" w:id="0">
    <w:p w:rsidR="00E3351D" w:rsidRDefault="00E3351D" w:rsidP="00AC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9" w:rsidRDefault="00045459">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45459" w:rsidRDefault="00045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39682E"/>
    <w:multiLevelType w:val="hybridMultilevel"/>
    <w:tmpl w:val="A0382FB0"/>
    <w:lvl w:ilvl="0" w:tplc="9CB0A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2939C6"/>
    <w:multiLevelType w:val="hybridMultilevel"/>
    <w:tmpl w:val="3CFA9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18ED62C2"/>
    <w:multiLevelType w:val="hybridMultilevel"/>
    <w:tmpl w:val="69486ED6"/>
    <w:lvl w:ilvl="0" w:tplc="76A2850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9"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31"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24DD64A6"/>
    <w:multiLevelType w:val="hybridMultilevel"/>
    <w:tmpl w:val="95009670"/>
    <w:lvl w:ilvl="0" w:tplc="0AEAED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50"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56250DDC"/>
    <w:multiLevelType w:val="hybridMultilevel"/>
    <w:tmpl w:val="CDA614D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7D5F00"/>
    <w:multiLevelType w:val="hybridMultilevel"/>
    <w:tmpl w:val="583C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8"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4" w15:restartNumberingAfterBreak="0">
    <w:nsid w:val="709727F9"/>
    <w:multiLevelType w:val="hybridMultilevel"/>
    <w:tmpl w:val="C5E44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C1678A"/>
    <w:multiLevelType w:val="hybridMultilevel"/>
    <w:tmpl w:val="EFE600CC"/>
    <w:lvl w:ilvl="0" w:tplc="959291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71"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44"/>
  </w:num>
  <w:num w:numId="3">
    <w:abstractNumId w:val="59"/>
  </w:num>
  <w:num w:numId="4">
    <w:abstractNumId w:val="20"/>
  </w:num>
  <w:num w:numId="5">
    <w:abstractNumId w:val="60"/>
  </w:num>
  <w:num w:numId="6">
    <w:abstractNumId w:val="26"/>
  </w:num>
  <w:num w:numId="7">
    <w:abstractNumId w:val="37"/>
  </w:num>
  <w:num w:numId="8">
    <w:abstractNumId w:val="25"/>
  </w:num>
  <w:num w:numId="9">
    <w:abstractNumId w:val="67"/>
  </w:num>
  <w:num w:numId="10">
    <w:abstractNumId w:val="18"/>
  </w:num>
  <w:num w:numId="11">
    <w:abstractNumId w:val="10"/>
  </w:num>
  <w:num w:numId="12">
    <w:abstractNumId w:val="41"/>
  </w:num>
  <w:num w:numId="13">
    <w:abstractNumId w:val="28"/>
  </w:num>
  <w:num w:numId="14">
    <w:abstractNumId w:val="42"/>
  </w:num>
  <w:num w:numId="15">
    <w:abstractNumId w:val="19"/>
  </w:num>
  <w:num w:numId="16">
    <w:abstractNumId w:val="69"/>
  </w:num>
  <w:num w:numId="17">
    <w:abstractNumId w:val="53"/>
  </w:num>
  <w:num w:numId="18">
    <w:abstractNumId w:val="61"/>
  </w:num>
  <w:num w:numId="19">
    <w:abstractNumId w:val="49"/>
  </w:num>
  <w:num w:numId="20">
    <w:abstractNumId w:val="51"/>
  </w:num>
  <w:num w:numId="21">
    <w:abstractNumId w:val="50"/>
  </w:num>
  <w:num w:numId="22">
    <w:abstractNumId w:val="43"/>
  </w:num>
  <w:num w:numId="23">
    <w:abstractNumId w:val="35"/>
  </w:num>
  <w:num w:numId="24">
    <w:abstractNumId w:val="46"/>
  </w:num>
  <w:num w:numId="25">
    <w:abstractNumId w:val="34"/>
  </w:num>
  <w:num w:numId="26">
    <w:abstractNumId w:val="13"/>
  </w:num>
  <w:num w:numId="27">
    <w:abstractNumId w:val="71"/>
  </w:num>
  <w:num w:numId="28">
    <w:abstractNumId w:val="23"/>
  </w:num>
  <w:num w:numId="29">
    <w:abstractNumId w:val="70"/>
  </w:num>
  <w:num w:numId="30">
    <w:abstractNumId w:val="63"/>
  </w:num>
  <w:num w:numId="31">
    <w:abstractNumId w:val="57"/>
  </w:num>
  <w:num w:numId="32">
    <w:abstractNumId w:val="31"/>
  </w:num>
  <w:num w:numId="33">
    <w:abstractNumId w:val="38"/>
  </w:num>
  <w:num w:numId="34">
    <w:abstractNumId w:val="36"/>
  </w:num>
  <w:num w:numId="35">
    <w:abstractNumId w:val="56"/>
  </w:num>
  <w:num w:numId="36">
    <w:abstractNumId w:val="11"/>
  </w:num>
  <w:num w:numId="37">
    <w:abstractNumId w:val="29"/>
  </w:num>
  <w:num w:numId="38">
    <w:abstractNumId w:val="22"/>
  </w:num>
  <w:num w:numId="39">
    <w:abstractNumId w:val="7"/>
  </w:num>
  <w:num w:numId="40">
    <w:abstractNumId w:val="24"/>
  </w:num>
  <w:num w:numId="41">
    <w:abstractNumId w:val="12"/>
  </w:num>
  <w:num w:numId="42">
    <w:abstractNumId w:val="15"/>
  </w:num>
  <w:num w:numId="43">
    <w:abstractNumId w:val="58"/>
  </w:num>
  <w:num w:numId="44">
    <w:abstractNumId w:val="47"/>
  </w:num>
  <w:num w:numId="45">
    <w:abstractNumId w:val="2"/>
  </w:num>
  <w:num w:numId="46">
    <w:abstractNumId w:val="55"/>
  </w:num>
  <w:num w:numId="47">
    <w:abstractNumId w:val="33"/>
  </w:num>
  <w:num w:numId="48">
    <w:abstractNumId w:val="62"/>
  </w:num>
  <w:num w:numId="49">
    <w:abstractNumId w:val="27"/>
  </w:num>
  <w:num w:numId="50">
    <w:abstractNumId w:val="66"/>
  </w:num>
  <w:num w:numId="51">
    <w:abstractNumId w:val="48"/>
  </w:num>
  <w:num w:numId="52">
    <w:abstractNumId w:val="45"/>
  </w:num>
  <w:num w:numId="53">
    <w:abstractNumId w:val="16"/>
  </w:num>
  <w:num w:numId="54">
    <w:abstractNumId w:val="17"/>
  </w:num>
  <w:num w:numId="55">
    <w:abstractNumId w:val="32"/>
  </w:num>
  <w:num w:numId="56">
    <w:abstractNumId w:val="14"/>
  </w:num>
  <w:num w:numId="57">
    <w:abstractNumId w:val="64"/>
  </w:num>
  <w:num w:numId="58">
    <w:abstractNumId w:val="39"/>
  </w:num>
  <w:num w:numId="59">
    <w:abstractNumId w:val="54"/>
  </w:num>
  <w:num w:numId="60">
    <w:abstractNumId w:val="52"/>
  </w:num>
  <w:num w:numId="61">
    <w:abstractNumId w:val="21"/>
  </w:num>
  <w:num w:numId="62">
    <w:abstractNumId w:val="9"/>
  </w:num>
  <w:num w:numId="63">
    <w:abstractNumId w:val="6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C12F0"/>
    <w:rsid w:val="000D492C"/>
    <w:rsid w:val="000E4E17"/>
    <w:rsid w:val="000E6CBD"/>
    <w:rsid w:val="000F52AD"/>
    <w:rsid w:val="00103DDD"/>
    <w:rsid w:val="001045F5"/>
    <w:rsid w:val="00111205"/>
    <w:rsid w:val="001146CB"/>
    <w:rsid w:val="001255C4"/>
    <w:rsid w:val="00143A62"/>
    <w:rsid w:val="00153A52"/>
    <w:rsid w:val="00162256"/>
    <w:rsid w:val="0016248B"/>
    <w:rsid w:val="00164DDE"/>
    <w:rsid w:val="001713D3"/>
    <w:rsid w:val="00172B8B"/>
    <w:rsid w:val="001748C9"/>
    <w:rsid w:val="00177073"/>
    <w:rsid w:val="001A1056"/>
    <w:rsid w:val="001A3736"/>
    <w:rsid w:val="001B3781"/>
    <w:rsid w:val="001C3BA3"/>
    <w:rsid w:val="001D5932"/>
    <w:rsid w:val="0020230B"/>
    <w:rsid w:val="00205F38"/>
    <w:rsid w:val="002257AE"/>
    <w:rsid w:val="0022695B"/>
    <w:rsid w:val="00241652"/>
    <w:rsid w:val="00250DB5"/>
    <w:rsid w:val="002542A7"/>
    <w:rsid w:val="00255CBC"/>
    <w:rsid w:val="002644DF"/>
    <w:rsid w:val="002711A1"/>
    <w:rsid w:val="002A03C1"/>
    <w:rsid w:val="002E587C"/>
    <w:rsid w:val="002F0267"/>
    <w:rsid w:val="002F1931"/>
    <w:rsid w:val="00302883"/>
    <w:rsid w:val="00313B38"/>
    <w:rsid w:val="003331C6"/>
    <w:rsid w:val="003333FC"/>
    <w:rsid w:val="00335885"/>
    <w:rsid w:val="00337733"/>
    <w:rsid w:val="003521BE"/>
    <w:rsid w:val="00357A90"/>
    <w:rsid w:val="00364906"/>
    <w:rsid w:val="00367269"/>
    <w:rsid w:val="00377554"/>
    <w:rsid w:val="00377C60"/>
    <w:rsid w:val="00381A92"/>
    <w:rsid w:val="00382DAC"/>
    <w:rsid w:val="0038466D"/>
    <w:rsid w:val="003874D8"/>
    <w:rsid w:val="00390588"/>
    <w:rsid w:val="00392E1E"/>
    <w:rsid w:val="003A7AFF"/>
    <w:rsid w:val="003B468D"/>
    <w:rsid w:val="003B7ECF"/>
    <w:rsid w:val="003D26FF"/>
    <w:rsid w:val="003E3107"/>
    <w:rsid w:val="003F1B04"/>
    <w:rsid w:val="00413F9D"/>
    <w:rsid w:val="00422FFD"/>
    <w:rsid w:val="004424CD"/>
    <w:rsid w:val="004647C3"/>
    <w:rsid w:val="00467643"/>
    <w:rsid w:val="00467DC5"/>
    <w:rsid w:val="004871FC"/>
    <w:rsid w:val="004A548D"/>
    <w:rsid w:val="004B3E4F"/>
    <w:rsid w:val="004B6BBF"/>
    <w:rsid w:val="004D01BC"/>
    <w:rsid w:val="004D1E30"/>
    <w:rsid w:val="004D527E"/>
    <w:rsid w:val="004D77D9"/>
    <w:rsid w:val="00501ED9"/>
    <w:rsid w:val="00503B34"/>
    <w:rsid w:val="00506F33"/>
    <w:rsid w:val="005153FB"/>
    <w:rsid w:val="00516BE8"/>
    <w:rsid w:val="005244A6"/>
    <w:rsid w:val="0053558B"/>
    <w:rsid w:val="0053569C"/>
    <w:rsid w:val="00566878"/>
    <w:rsid w:val="005917B8"/>
    <w:rsid w:val="00595823"/>
    <w:rsid w:val="005B138B"/>
    <w:rsid w:val="005C00FA"/>
    <w:rsid w:val="005D2496"/>
    <w:rsid w:val="005D6E0D"/>
    <w:rsid w:val="005F165A"/>
    <w:rsid w:val="005F2E20"/>
    <w:rsid w:val="006157B5"/>
    <w:rsid w:val="006355BE"/>
    <w:rsid w:val="00643EB6"/>
    <w:rsid w:val="0064593A"/>
    <w:rsid w:val="00651FD9"/>
    <w:rsid w:val="00652503"/>
    <w:rsid w:val="006A6A6D"/>
    <w:rsid w:val="006B05AF"/>
    <w:rsid w:val="006C0EE5"/>
    <w:rsid w:val="006D7D05"/>
    <w:rsid w:val="006F0CA9"/>
    <w:rsid w:val="007034D5"/>
    <w:rsid w:val="007035B3"/>
    <w:rsid w:val="00707A4E"/>
    <w:rsid w:val="007320A5"/>
    <w:rsid w:val="00733F01"/>
    <w:rsid w:val="0073405B"/>
    <w:rsid w:val="0073411E"/>
    <w:rsid w:val="00735D50"/>
    <w:rsid w:val="00746F55"/>
    <w:rsid w:val="0075257B"/>
    <w:rsid w:val="007529F7"/>
    <w:rsid w:val="00756FDB"/>
    <w:rsid w:val="00760475"/>
    <w:rsid w:val="00760649"/>
    <w:rsid w:val="0078139D"/>
    <w:rsid w:val="007C3D60"/>
    <w:rsid w:val="007D5EFE"/>
    <w:rsid w:val="007E04B2"/>
    <w:rsid w:val="007F2083"/>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0090"/>
    <w:rsid w:val="008F3908"/>
    <w:rsid w:val="00913C46"/>
    <w:rsid w:val="00921AAA"/>
    <w:rsid w:val="00922CB1"/>
    <w:rsid w:val="00934228"/>
    <w:rsid w:val="00941998"/>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20DA3"/>
    <w:rsid w:val="00A260F3"/>
    <w:rsid w:val="00A34CEB"/>
    <w:rsid w:val="00A4397D"/>
    <w:rsid w:val="00A56939"/>
    <w:rsid w:val="00A719DA"/>
    <w:rsid w:val="00A7446E"/>
    <w:rsid w:val="00A8205F"/>
    <w:rsid w:val="00A85B44"/>
    <w:rsid w:val="00AA4CC9"/>
    <w:rsid w:val="00AB1832"/>
    <w:rsid w:val="00AB2311"/>
    <w:rsid w:val="00AC2277"/>
    <w:rsid w:val="00AD18A2"/>
    <w:rsid w:val="00AE1D92"/>
    <w:rsid w:val="00AE5627"/>
    <w:rsid w:val="00AF0CC7"/>
    <w:rsid w:val="00AF61C5"/>
    <w:rsid w:val="00AF79E9"/>
    <w:rsid w:val="00B0788D"/>
    <w:rsid w:val="00B22F60"/>
    <w:rsid w:val="00B2512B"/>
    <w:rsid w:val="00B40F98"/>
    <w:rsid w:val="00B435AE"/>
    <w:rsid w:val="00B44EE7"/>
    <w:rsid w:val="00BA0A10"/>
    <w:rsid w:val="00BA10C0"/>
    <w:rsid w:val="00BC43E6"/>
    <w:rsid w:val="00BE67A0"/>
    <w:rsid w:val="00BF188E"/>
    <w:rsid w:val="00C05260"/>
    <w:rsid w:val="00C16134"/>
    <w:rsid w:val="00C16628"/>
    <w:rsid w:val="00C17CE6"/>
    <w:rsid w:val="00C21D70"/>
    <w:rsid w:val="00C3735A"/>
    <w:rsid w:val="00C405FF"/>
    <w:rsid w:val="00C46BA3"/>
    <w:rsid w:val="00C51815"/>
    <w:rsid w:val="00C51A2D"/>
    <w:rsid w:val="00C6206F"/>
    <w:rsid w:val="00C648F5"/>
    <w:rsid w:val="00C769AD"/>
    <w:rsid w:val="00C831BA"/>
    <w:rsid w:val="00C85CFA"/>
    <w:rsid w:val="00C87EB3"/>
    <w:rsid w:val="00CA1A35"/>
    <w:rsid w:val="00CB0A68"/>
    <w:rsid w:val="00D002E5"/>
    <w:rsid w:val="00D00E29"/>
    <w:rsid w:val="00D15CE2"/>
    <w:rsid w:val="00D16114"/>
    <w:rsid w:val="00D21D21"/>
    <w:rsid w:val="00D326AC"/>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351D"/>
    <w:rsid w:val="00E36FD6"/>
    <w:rsid w:val="00E40E10"/>
    <w:rsid w:val="00E51BFB"/>
    <w:rsid w:val="00E62EBD"/>
    <w:rsid w:val="00E65ABB"/>
    <w:rsid w:val="00E77073"/>
    <w:rsid w:val="00E94B8C"/>
    <w:rsid w:val="00E95BB3"/>
    <w:rsid w:val="00EA31D2"/>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26928">
      <w:bodyDiv w:val="1"/>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
        <w:div w:id="1308164939">
          <w:marLeft w:val="0"/>
          <w:marRight w:val="0"/>
          <w:marTop w:val="0"/>
          <w:marBottom w:val="0"/>
          <w:divBdr>
            <w:top w:val="none" w:sz="0" w:space="0" w:color="auto"/>
            <w:left w:val="none" w:sz="0" w:space="0" w:color="auto"/>
            <w:bottom w:val="none" w:sz="0" w:space="0" w:color="auto"/>
            <w:right w:val="none" w:sz="0" w:space="0" w:color="auto"/>
          </w:divBdr>
        </w:div>
        <w:div w:id="1711805436">
          <w:marLeft w:val="0"/>
          <w:marRight w:val="0"/>
          <w:marTop w:val="0"/>
          <w:marBottom w:val="0"/>
          <w:divBdr>
            <w:top w:val="none" w:sz="0" w:space="0" w:color="auto"/>
            <w:left w:val="none" w:sz="0" w:space="0" w:color="auto"/>
            <w:bottom w:val="none" w:sz="0" w:space="0" w:color="auto"/>
            <w:right w:val="none" w:sz="0" w:space="0" w:color="auto"/>
          </w:divBdr>
        </w:div>
        <w:div w:id="1024789409">
          <w:marLeft w:val="0"/>
          <w:marRight w:val="0"/>
          <w:marTop w:val="0"/>
          <w:marBottom w:val="0"/>
          <w:divBdr>
            <w:top w:val="none" w:sz="0" w:space="0" w:color="auto"/>
            <w:left w:val="none" w:sz="0" w:space="0" w:color="auto"/>
            <w:bottom w:val="none" w:sz="0" w:space="0" w:color="auto"/>
            <w:right w:val="none" w:sz="0" w:space="0" w:color="auto"/>
          </w:divBdr>
        </w:div>
        <w:div w:id="824590735">
          <w:marLeft w:val="0"/>
          <w:marRight w:val="0"/>
          <w:marTop w:val="0"/>
          <w:marBottom w:val="0"/>
          <w:divBdr>
            <w:top w:val="none" w:sz="0" w:space="0" w:color="auto"/>
            <w:left w:val="none" w:sz="0" w:space="0" w:color="auto"/>
            <w:bottom w:val="none" w:sz="0" w:space="0" w:color="auto"/>
            <w:right w:val="none" w:sz="0" w:space="0" w:color="auto"/>
          </w:divBdr>
        </w:div>
        <w:div w:id="55339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womir.jasinski@ethnomus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2257</TotalTime>
  <Pages>1</Pages>
  <Words>4564</Words>
  <Characters>27386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 </cp:lastModifiedBy>
  <cp:revision>79</cp:revision>
  <cp:lastPrinted>2019-01-31T15:06:00Z</cp:lastPrinted>
  <dcterms:created xsi:type="dcterms:W3CDTF">2018-05-06T15:37:00Z</dcterms:created>
  <dcterms:modified xsi:type="dcterms:W3CDTF">2019-06-04T19:01:00Z</dcterms:modified>
</cp:coreProperties>
</file>