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3D7393" w:rsidRDefault="003D7393" w:rsidP="004B2D44">
      <w:pPr>
        <w:rPr>
          <w:b/>
          <w:bCs/>
        </w:rPr>
      </w:pPr>
      <w:proofErr w:type="gramStart"/>
      <w:r w:rsidRPr="003D7393">
        <w:rPr>
          <w:b/>
        </w:rPr>
        <w:t>C-ZPFP-</w:t>
      </w:r>
      <w:r w:rsidR="003E32E0">
        <w:rPr>
          <w:b/>
        </w:rPr>
        <w:t>578/570</w:t>
      </w:r>
      <w:r>
        <w:rPr>
          <w:b/>
        </w:rPr>
        <w:t>/2021</w:t>
      </w:r>
      <w:r w:rsidRPr="003D7393">
        <w:rPr>
          <w:b/>
        </w:rPr>
        <w:t xml:space="preserve">                                      </w:t>
      </w:r>
      <w:proofErr w:type="gramEnd"/>
      <w:r w:rsidRPr="003D7393">
        <w:rPr>
          <w:b/>
        </w:rPr>
        <w:t xml:space="preserve">             </w:t>
      </w:r>
      <w:r w:rsidR="004B2D44">
        <w:rPr>
          <w:b/>
        </w:rPr>
        <w:t xml:space="preserve">       </w:t>
      </w:r>
      <w:r w:rsidRPr="003D7393">
        <w:rPr>
          <w:b/>
        </w:rPr>
        <w:t xml:space="preserve">  </w:t>
      </w:r>
      <w:r w:rsidR="003E32E0">
        <w:rPr>
          <w:b/>
        </w:rPr>
        <w:t xml:space="preserve">          </w:t>
      </w:r>
      <w:r w:rsidRPr="003D7393">
        <w:rPr>
          <w:b/>
        </w:rPr>
        <w:t xml:space="preserve">Numer sprawy: </w:t>
      </w:r>
      <w:r w:rsidR="00790B44">
        <w:rPr>
          <w:b/>
        </w:rPr>
        <w:t>14</w:t>
      </w:r>
      <w:r w:rsidR="00D322F6">
        <w:rPr>
          <w:b/>
        </w:rPr>
        <w:t>/21/ZT</w:t>
      </w:r>
      <w:r w:rsidRPr="003D7393">
        <w:rPr>
          <w:b/>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3D7393" w:rsidRPr="003D7393" w:rsidRDefault="003D7393" w:rsidP="003D7393">
      <w:pPr>
        <w:ind w:right="5528"/>
        <w:jc w:val="center"/>
      </w:pPr>
      <w:r w:rsidRPr="003D7393">
        <w:t>ZATWIERDZAM</w:t>
      </w:r>
    </w:p>
    <w:p w:rsidR="003D7393" w:rsidRPr="003D7393" w:rsidRDefault="003D7393" w:rsidP="003D7393">
      <w:pPr>
        <w:ind w:right="5528"/>
        <w:jc w:val="center"/>
      </w:pPr>
      <w:r w:rsidRPr="003D7393">
        <w:t>ZASTĘPCA KOMENDANTA</w:t>
      </w:r>
    </w:p>
    <w:p w:rsidR="003D7393" w:rsidRPr="003D7393" w:rsidRDefault="003D7393" w:rsidP="003D7393">
      <w:pPr>
        <w:ind w:right="5528"/>
        <w:jc w:val="center"/>
      </w:pPr>
      <w:r w:rsidRPr="003D7393">
        <w:t>CENTRUM SZKOLENIA POLICJI</w:t>
      </w:r>
    </w:p>
    <w:p w:rsidR="003D7393" w:rsidRPr="003D7393" w:rsidRDefault="003D7393" w:rsidP="003D7393">
      <w:pPr>
        <w:ind w:right="5528"/>
        <w:jc w:val="center"/>
      </w:pPr>
    </w:p>
    <w:p w:rsidR="003D7393" w:rsidRPr="003D7393" w:rsidRDefault="003D7393" w:rsidP="003D7393">
      <w:pPr>
        <w:ind w:right="5528"/>
        <w:jc w:val="center"/>
      </w:pPr>
      <w:proofErr w:type="gramStart"/>
      <w:r w:rsidRPr="003D7393">
        <w:t>insp</w:t>
      </w:r>
      <w:proofErr w:type="gramEnd"/>
      <w:r w:rsidRPr="003D7393">
        <w:t>. Anna GOŁĄBEK</w:t>
      </w:r>
    </w:p>
    <w:p w:rsidR="003D7393" w:rsidRPr="003D7393" w:rsidRDefault="00790B44" w:rsidP="003D7393">
      <w:pPr>
        <w:ind w:right="5528"/>
        <w:jc w:val="center"/>
      </w:pPr>
      <w:r>
        <w:t xml:space="preserve">    </w:t>
      </w:r>
      <w:r w:rsidR="003D7393" w:rsidRPr="003D7393">
        <w:t xml:space="preserve"> </w:t>
      </w:r>
      <w:r w:rsidR="00CF75FC">
        <w:t xml:space="preserve">21 </w:t>
      </w:r>
      <w:r>
        <w:t>października</w:t>
      </w:r>
      <w:r w:rsidR="00126D7B">
        <w:t xml:space="preserve"> </w:t>
      </w:r>
      <w:r w:rsidR="003D7393" w:rsidRPr="003D7393">
        <w:t>202</w:t>
      </w:r>
      <w:r w:rsidR="003D7393">
        <w:t>1</w:t>
      </w:r>
      <w:r w:rsidR="003D7393" w:rsidRPr="003D7393">
        <w:t xml:space="preserve"> r.</w:t>
      </w:r>
    </w:p>
    <w:p w:rsidR="003D7393" w:rsidRDefault="003D7393" w:rsidP="003D7393">
      <w:pPr>
        <w:jc w:val="center"/>
      </w:pP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6C03C4" w:rsidRDefault="000706E1" w:rsidP="000706E1">
      <w:pPr>
        <w:jc w:val="center"/>
        <w:rPr>
          <w:rFonts w:cs="Times New Roman"/>
          <w:sz w:val="28"/>
          <w:szCs w:val="28"/>
        </w:rPr>
      </w:pPr>
      <w:r w:rsidRPr="000706E1">
        <w:t xml:space="preserve"> </w:t>
      </w:r>
      <w:r w:rsidRPr="006C03C4">
        <w:rPr>
          <w:rFonts w:cs="Times New Roman"/>
          <w:b/>
          <w:bCs/>
          <w:sz w:val="28"/>
          <w:szCs w:val="28"/>
        </w:rPr>
        <w:t>SPECYFIKACJA</w:t>
      </w:r>
    </w:p>
    <w:p w:rsidR="000706E1" w:rsidRPr="006C03C4" w:rsidRDefault="000706E1" w:rsidP="000706E1">
      <w:pPr>
        <w:jc w:val="center"/>
        <w:rPr>
          <w:rFonts w:cs="Times New Roman"/>
          <w:sz w:val="28"/>
          <w:szCs w:val="28"/>
        </w:rPr>
      </w:pPr>
      <w:r w:rsidRPr="006C03C4">
        <w:rPr>
          <w:rFonts w:cs="Times New Roman"/>
          <w:b/>
          <w:bCs/>
          <w:sz w:val="28"/>
          <w:szCs w:val="28"/>
        </w:rPr>
        <w:t>WARUNKÓW ZAMÓWIENIA</w:t>
      </w:r>
    </w:p>
    <w:p w:rsidR="000706E1" w:rsidRPr="006C03C4" w:rsidRDefault="000706E1" w:rsidP="000706E1">
      <w:pPr>
        <w:jc w:val="center"/>
        <w:rPr>
          <w:rFonts w:cs="Times New Roman"/>
        </w:rPr>
      </w:pPr>
      <w:proofErr w:type="gramStart"/>
      <w:r w:rsidRPr="006C03C4">
        <w:rPr>
          <w:rFonts w:cs="Times New Roman"/>
        </w:rPr>
        <w:t>w</w:t>
      </w:r>
      <w:proofErr w:type="gramEnd"/>
      <w:r w:rsidRPr="006C03C4">
        <w:rPr>
          <w:rFonts w:cs="Times New Roman"/>
        </w:rPr>
        <w:t xml:space="preserve"> postępowaniu prowadzonym w trybie podstawowym,</w:t>
      </w:r>
    </w:p>
    <w:p w:rsidR="000706E1" w:rsidRPr="006C03C4" w:rsidRDefault="000706E1" w:rsidP="000706E1">
      <w:pPr>
        <w:jc w:val="center"/>
        <w:rPr>
          <w:rFonts w:cs="Times New Roman"/>
        </w:rPr>
      </w:pPr>
      <w:proofErr w:type="gramStart"/>
      <w:r w:rsidRPr="006C03C4">
        <w:rPr>
          <w:rFonts w:cs="Times New Roman"/>
        </w:rPr>
        <w:t>zgodnie</w:t>
      </w:r>
      <w:proofErr w:type="gramEnd"/>
      <w:r w:rsidRPr="006C03C4">
        <w:rPr>
          <w:rFonts w:cs="Times New Roman"/>
        </w:rPr>
        <w:t xml:space="preserve"> z ustawą z dnia 11 września 2019 r. </w:t>
      </w:r>
      <w:r w:rsidRPr="006C03C4">
        <w:rPr>
          <w:rFonts w:cs="Times New Roman"/>
          <w:i/>
        </w:rPr>
        <w:t>Prawo zamówień publicznych</w:t>
      </w:r>
    </w:p>
    <w:p w:rsidR="000706E1" w:rsidRPr="006C03C4" w:rsidRDefault="000706E1" w:rsidP="000706E1">
      <w:pPr>
        <w:jc w:val="center"/>
        <w:rPr>
          <w:rFonts w:cs="Times New Roman"/>
        </w:rPr>
      </w:pPr>
      <w:r w:rsidRPr="006C03C4">
        <w:rPr>
          <w:rFonts w:cs="Times New Roman"/>
        </w:rPr>
        <w:t xml:space="preserve">(Dz. U. </w:t>
      </w:r>
      <w:proofErr w:type="gramStart"/>
      <w:r w:rsidR="00790B44">
        <w:rPr>
          <w:rFonts w:cs="Times New Roman"/>
        </w:rPr>
        <w:t>z</w:t>
      </w:r>
      <w:proofErr w:type="gramEnd"/>
      <w:r w:rsidR="00790B44">
        <w:rPr>
          <w:rFonts w:cs="Times New Roman"/>
        </w:rPr>
        <w:t xml:space="preserve"> 2021 r., </w:t>
      </w:r>
      <w:r w:rsidRPr="006C03C4">
        <w:rPr>
          <w:rFonts w:cs="Times New Roman"/>
        </w:rPr>
        <w:t xml:space="preserve">poz. </w:t>
      </w:r>
      <w:r w:rsidR="00790B44">
        <w:rPr>
          <w:rFonts w:cs="Times New Roman"/>
        </w:rPr>
        <w:t>1129 i 1598</w:t>
      </w:r>
      <w:r w:rsidRPr="006C03C4">
        <w:rPr>
          <w:rFonts w:cs="Times New Roman"/>
        </w:rPr>
        <w:t>) zwaną dalej ustawą</w:t>
      </w:r>
      <w:r w:rsidR="003A40DB">
        <w:rPr>
          <w:rFonts w:cs="Times New Roman"/>
        </w:rPr>
        <w:t>,</w:t>
      </w:r>
      <w:r w:rsidRPr="006C03C4">
        <w:rPr>
          <w:rFonts w:cs="Times New Roman"/>
        </w:rPr>
        <w:t xml:space="preserve"> dotyczącym:</w:t>
      </w:r>
    </w:p>
    <w:p w:rsidR="000706E1" w:rsidRPr="006C03C4" w:rsidRDefault="000706E1" w:rsidP="000706E1">
      <w:pPr>
        <w:jc w:val="center"/>
        <w:rPr>
          <w:rFonts w:cs="Times New Roman"/>
          <w:b/>
          <w:bCs/>
        </w:rPr>
      </w:pPr>
    </w:p>
    <w:p w:rsidR="000706E1" w:rsidRPr="006C03C4" w:rsidRDefault="00124AF5" w:rsidP="000706E1">
      <w:pPr>
        <w:jc w:val="center"/>
        <w:rPr>
          <w:rFonts w:cs="Times New Roman"/>
          <w:b/>
          <w:bCs/>
          <w:i/>
          <w:sz w:val="26"/>
          <w:szCs w:val="26"/>
        </w:rPr>
      </w:pPr>
      <w:r>
        <w:rPr>
          <w:rFonts w:cs="Times New Roman"/>
          <w:b/>
          <w:bCs/>
          <w:sz w:val="26"/>
          <w:szCs w:val="26"/>
        </w:rPr>
        <w:t>ś</w:t>
      </w:r>
      <w:r w:rsidR="000706E1" w:rsidRPr="006C03C4">
        <w:rPr>
          <w:rFonts w:cs="Times New Roman"/>
          <w:b/>
          <w:bCs/>
          <w:sz w:val="26"/>
          <w:szCs w:val="26"/>
        </w:rPr>
        <w:t>wiadczeni</w:t>
      </w:r>
      <w:r>
        <w:rPr>
          <w:rFonts w:cs="Times New Roman"/>
          <w:b/>
          <w:bCs/>
          <w:sz w:val="26"/>
          <w:szCs w:val="26"/>
        </w:rPr>
        <w:t>a</w:t>
      </w:r>
      <w:r w:rsidR="000706E1" w:rsidRPr="006C03C4">
        <w:rPr>
          <w:rFonts w:cs="Times New Roman"/>
          <w:b/>
          <w:bCs/>
          <w:sz w:val="26"/>
          <w:szCs w:val="26"/>
        </w:rPr>
        <w:t xml:space="preserve"> usług polegających na odbiorze odpadów </w:t>
      </w:r>
      <w:proofErr w:type="gramStart"/>
      <w:r w:rsidR="000706E1" w:rsidRPr="006C03C4">
        <w:rPr>
          <w:rFonts w:cs="Times New Roman"/>
          <w:b/>
          <w:bCs/>
          <w:sz w:val="26"/>
          <w:szCs w:val="26"/>
        </w:rPr>
        <w:t xml:space="preserve">komunalnych  </w:t>
      </w:r>
      <w:r w:rsidR="000706E1" w:rsidRPr="006C03C4">
        <w:rPr>
          <w:rFonts w:cs="Times New Roman"/>
          <w:b/>
          <w:bCs/>
          <w:sz w:val="26"/>
          <w:szCs w:val="26"/>
        </w:rPr>
        <w:br/>
        <w:t xml:space="preserve"> segregowanych</w:t>
      </w:r>
      <w:proofErr w:type="gramEnd"/>
      <w:r w:rsidR="000706E1" w:rsidRPr="006C03C4">
        <w:rPr>
          <w:rFonts w:cs="Times New Roman"/>
          <w:b/>
          <w:bCs/>
          <w:sz w:val="26"/>
          <w:szCs w:val="26"/>
        </w:rPr>
        <w:t xml:space="preserve"> </w:t>
      </w:r>
      <w:r w:rsidR="000E29A0">
        <w:rPr>
          <w:rFonts w:cs="Times New Roman"/>
          <w:b/>
          <w:bCs/>
          <w:sz w:val="26"/>
          <w:szCs w:val="26"/>
        </w:rPr>
        <w:t xml:space="preserve">i innych </w:t>
      </w:r>
      <w:r w:rsidR="000706E1" w:rsidRPr="006C03C4">
        <w:rPr>
          <w:rFonts w:cs="Times New Roman"/>
          <w:b/>
          <w:bCs/>
          <w:sz w:val="26"/>
          <w:szCs w:val="26"/>
        </w:rPr>
        <w:t xml:space="preserve">z terenu Centrum Szkolenia Policji w Legionowie </w:t>
      </w:r>
      <w:r w:rsidR="000E29A0">
        <w:rPr>
          <w:rFonts w:cs="Times New Roman"/>
          <w:b/>
          <w:bCs/>
          <w:sz w:val="26"/>
          <w:szCs w:val="26"/>
        </w:rPr>
        <w:br/>
      </w:r>
    </w:p>
    <w:p w:rsidR="003D7393" w:rsidRPr="006C03C4" w:rsidRDefault="000F1D63" w:rsidP="000F1D63">
      <w:pPr>
        <w:jc w:val="both"/>
        <w:rPr>
          <w:rFonts w:cs="Times New Roman"/>
          <w:b/>
          <w:bCs/>
          <w:i/>
        </w:rPr>
      </w:pPr>
      <w:r w:rsidRPr="006C03C4">
        <w:rPr>
          <w:rFonts w:cs="Times New Roman"/>
          <w:b/>
          <w:bCs/>
          <w:i/>
        </w:rPr>
        <w:br/>
      </w:r>
    </w:p>
    <w:p w:rsidR="000706E1" w:rsidRPr="006C03C4" w:rsidRDefault="000706E1" w:rsidP="000706E1">
      <w:pPr>
        <w:widowControl/>
        <w:suppressAutoHyphens w:val="0"/>
        <w:autoSpaceDE w:val="0"/>
        <w:adjustRightInd w:val="0"/>
        <w:textAlignment w:val="auto"/>
        <w:rPr>
          <w:rFonts w:eastAsiaTheme="minorHAnsi" w:cs="Times New Roman"/>
          <w:color w:val="000000"/>
          <w:kern w:val="0"/>
          <w:lang w:eastAsia="en-US" w:bidi="ar-SA"/>
        </w:rPr>
      </w:pPr>
    </w:p>
    <w:p w:rsidR="00582BC5" w:rsidRPr="006C03C4" w:rsidRDefault="000706E1" w:rsidP="000706E1">
      <w:pPr>
        <w:jc w:val="both"/>
        <w:rPr>
          <w:rFonts w:cs="Times New Roman"/>
          <w:b/>
          <w:bCs/>
          <w:i/>
        </w:rPr>
      </w:pPr>
      <w:r w:rsidRPr="006C03C4">
        <w:rPr>
          <w:rFonts w:eastAsiaTheme="minorHAnsi" w:cs="Times New Roman"/>
          <w:color w:val="000000"/>
          <w:kern w:val="0"/>
          <w:lang w:eastAsia="en-US" w:bidi="ar-SA"/>
        </w:rPr>
        <w:t xml:space="preserve"> </w:t>
      </w:r>
      <w:r w:rsidRPr="006C03C4">
        <w:rPr>
          <w:rFonts w:eastAsiaTheme="minorHAnsi" w:cs="Times New Roman"/>
          <w:b/>
          <w:bCs/>
          <w:color w:val="000000"/>
          <w:kern w:val="0"/>
          <w:lang w:eastAsia="en-US" w:bidi="ar-SA"/>
        </w:rPr>
        <w:t xml:space="preserve">CPV: </w:t>
      </w:r>
      <w:r w:rsidR="000E29A0" w:rsidRPr="000E29A0">
        <w:rPr>
          <w:rFonts w:eastAsiaTheme="minorHAnsi" w:cs="Times New Roman"/>
          <w:b/>
          <w:bCs/>
          <w:color w:val="000000"/>
          <w:kern w:val="0"/>
          <w:lang w:eastAsia="en-US" w:bidi="ar-SA"/>
        </w:rPr>
        <w:t>90511000-2</w:t>
      </w:r>
    </w:p>
    <w:p w:rsidR="00582BC5" w:rsidRPr="006C03C4" w:rsidRDefault="00582BC5" w:rsidP="000F1D63">
      <w:pPr>
        <w:jc w:val="both"/>
        <w:rPr>
          <w:rFonts w:cs="Times New Roman"/>
          <w:b/>
          <w:bCs/>
        </w:rPr>
      </w:pPr>
    </w:p>
    <w:p w:rsidR="00582BC5" w:rsidRDefault="00582BC5" w:rsidP="000F1D63">
      <w:pPr>
        <w:jc w:val="both"/>
        <w:rPr>
          <w:b/>
          <w:bCs/>
          <w:i/>
        </w:rPr>
      </w:pPr>
    </w:p>
    <w:p w:rsidR="00582BC5" w:rsidRDefault="00582BC5" w:rsidP="000F1D63">
      <w:pPr>
        <w:jc w:val="both"/>
        <w:rPr>
          <w:b/>
          <w:bCs/>
          <w:i/>
        </w:rPr>
      </w:pPr>
    </w:p>
    <w:p w:rsidR="00582BC5" w:rsidRDefault="00582BC5" w:rsidP="000F1D63">
      <w:pPr>
        <w:jc w:val="both"/>
        <w:rPr>
          <w:b/>
          <w:bCs/>
          <w:i/>
        </w:rPr>
      </w:pPr>
    </w:p>
    <w:p w:rsidR="00582BC5" w:rsidRDefault="00582BC5" w:rsidP="000F1D63">
      <w:pPr>
        <w:jc w:val="both"/>
        <w:rPr>
          <w:b/>
          <w:bCs/>
          <w:i/>
        </w:rPr>
      </w:pPr>
    </w:p>
    <w:p w:rsidR="006C03C4" w:rsidRDefault="006C03C4" w:rsidP="000F1D63">
      <w:pPr>
        <w:jc w:val="both"/>
        <w:rPr>
          <w:b/>
          <w:bCs/>
          <w:i/>
        </w:rPr>
      </w:pPr>
    </w:p>
    <w:p w:rsidR="006C03C4" w:rsidRDefault="006C03C4" w:rsidP="000F1D63">
      <w:pPr>
        <w:jc w:val="both"/>
        <w:rPr>
          <w:b/>
          <w:bCs/>
          <w:i/>
        </w:rPr>
      </w:pPr>
    </w:p>
    <w:p w:rsidR="006C03C4" w:rsidRDefault="006C03C4" w:rsidP="000F1D63">
      <w:pPr>
        <w:jc w:val="both"/>
        <w:rPr>
          <w:b/>
          <w:bCs/>
          <w:i/>
        </w:rPr>
      </w:pPr>
    </w:p>
    <w:p w:rsidR="00F56698" w:rsidRDefault="00F56698" w:rsidP="000F1D63">
      <w:pPr>
        <w:jc w:val="both"/>
        <w:rPr>
          <w:b/>
          <w:bCs/>
          <w:i/>
        </w:rPr>
      </w:pPr>
    </w:p>
    <w:p w:rsidR="00B71026" w:rsidRDefault="00B71026" w:rsidP="006C03C4">
      <w:pPr>
        <w:widowControl/>
        <w:suppressAutoHyphens w:val="0"/>
        <w:autoSpaceDE w:val="0"/>
        <w:adjustRightInd w:val="0"/>
        <w:jc w:val="center"/>
        <w:textAlignment w:val="auto"/>
        <w:rPr>
          <w:rFonts w:eastAsiaTheme="minorHAnsi" w:cs="Times New Roman"/>
          <w:color w:val="000000"/>
          <w:kern w:val="0"/>
          <w:lang w:eastAsia="en-US" w:bidi="ar-SA"/>
        </w:rPr>
      </w:pPr>
    </w:p>
    <w:p w:rsidR="00B71026" w:rsidRDefault="00B71026" w:rsidP="006C03C4">
      <w:pPr>
        <w:widowControl/>
        <w:suppressAutoHyphens w:val="0"/>
        <w:autoSpaceDE w:val="0"/>
        <w:adjustRightInd w:val="0"/>
        <w:jc w:val="center"/>
        <w:textAlignment w:val="auto"/>
        <w:rPr>
          <w:rFonts w:eastAsiaTheme="minorHAnsi" w:cs="Times New Roman"/>
          <w:color w:val="000000"/>
          <w:kern w:val="0"/>
          <w:lang w:eastAsia="en-US" w:bidi="ar-SA"/>
        </w:rPr>
      </w:pPr>
    </w:p>
    <w:p w:rsidR="006C03C4" w:rsidRPr="006C03C4" w:rsidRDefault="006C03C4" w:rsidP="006C03C4">
      <w:pPr>
        <w:widowControl/>
        <w:suppressAutoHyphens w:val="0"/>
        <w:autoSpaceDE w:val="0"/>
        <w:adjustRightInd w:val="0"/>
        <w:jc w:val="center"/>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lastRenderedPageBreak/>
        <w:t>SPECYFIKACJA WARUNKÓW ZAMÓWIENIA, zwana dalej „SWZ”,</w:t>
      </w:r>
    </w:p>
    <w:p w:rsidR="006C03C4" w:rsidRDefault="006C03C4" w:rsidP="006C03C4">
      <w:pPr>
        <w:jc w:val="center"/>
        <w:rPr>
          <w:rFonts w:eastAsiaTheme="minorHAnsi" w:cs="Times New Roman"/>
          <w:color w:val="000000"/>
          <w:kern w:val="0"/>
          <w:lang w:eastAsia="en-US" w:bidi="ar-SA"/>
        </w:rPr>
      </w:pPr>
      <w:proofErr w:type="gramStart"/>
      <w:r w:rsidRPr="006C03C4">
        <w:rPr>
          <w:rFonts w:eastAsiaTheme="minorHAnsi" w:cs="Times New Roman"/>
          <w:color w:val="000000"/>
          <w:kern w:val="0"/>
          <w:lang w:eastAsia="en-US" w:bidi="ar-SA"/>
        </w:rPr>
        <w:t>zawiera</w:t>
      </w:r>
      <w:proofErr w:type="gramEnd"/>
      <w:r w:rsidRPr="006C03C4">
        <w:rPr>
          <w:rFonts w:eastAsiaTheme="minorHAnsi" w:cs="Times New Roman"/>
          <w:color w:val="000000"/>
          <w:kern w:val="0"/>
          <w:lang w:eastAsia="en-US" w:bidi="ar-SA"/>
        </w:rPr>
        <w:t>:</w:t>
      </w:r>
    </w:p>
    <w:p w:rsidR="006C03C4" w:rsidRPr="006C03C4" w:rsidRDefault="006C03C4" w:rsidP="006C03C4">
      <w:pPr>
        <w:jc w:val="center"/>
        <w:rPr>
          <w:rFonts w:cs="Times New Roman"/>
          <w:b/>
          <w:bCs/>
          <w:i/>
        </w:rPr>
      </w:pPr>
    </w:p>
    <w:tbl>
      <w:tblPr>
        <w:tblStyle w:val="Tabela-Siatka"/>
        <w:tblW w:w="0" w:type="auto"/>
        <w:tblLook w:val="04A0" w:firstRow="1" w:lastRow="0" w:firstColumn="1" w:lastColumn="0" w:noHBand="0" w:noVBand="1"/>
      </w:tblPr>
      <w:tblGrid>
        <w:gridCol w:w="1838"/>
        <w:gridCol w:w="7224"/>
      </w:tblGrid>
      <w:tr w:rsidR="006C03C4" w:rsidRPr="00FE4AAA" w:rsidTr="00FE4AAA">
        <w:trPr>
          <w:trHeight w:val="397"/>
        </w:trPr>
        <w:tc>
          <w:tcPr>
            <w:tcW w:w="1838" w:type="dxa"/>
            <w:vAlign w:val="center"/>
          </w:tcPr>
          <w:p w:rsidR="003B3CBD"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o Zamawiającym</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Tryb udzielenia zamówienia</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Opis przedmiotu zamówienia, termin wykonania zamówienia</w:t>
            </w:r>
          </w:p>
        </w:tc>
      </w:tr>
      <w:tr w:rsidR="006C03C4" w:rsidRPr="00FE4AAA" w:rsidTr="00FE4AAA">
        <w:trPr>
          <w:trHeight w:val="124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warunkach udziału w postępowaniu</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Podstawy wykluczenia Wykonawcy z postępowania</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podmiotowych środkach dowodowych</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Termin związania ofertą</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IX</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Opis sposobu przygotowania oferty</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Wymagania dotyczące wadium</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Sposób oraz termin składania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Termin otwarcia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Sposób obliczenia ceny</w:t>
            </w:r>
          </w:p>
        </w:tc>
      </w:tr>
      <w:tr w:rsidR="006C03C4" w:rsidRPr="00FE4AAA" w:rsidTr="00FE4AAA">
        <w:trPr>
          <w:trHeight w:val="680"/>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 xml:space="preserve">Opis kryteriów oceny ofert wraz z podaniem wag tych kryteriów </w:t>
            </w:r>
            <w:r w:rsidRPr="00FE4AAA">
              <w:rPr>
                <w:rFonts w:eastAsiaTheme="minorHAnsi" w:cs="Times New Roman"/>
                <w:color w:val="000000"/>
                <w:kern w:val="0"/>
                <w:lang w:eastAsia="en-US" w:bidi="ar-SA"/>
              </w:rPr>
              <w:br/>
              <w:t>i sposobu oceny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w:t>
            </w:r>
          </w:p>
        </w:tc>
        <w:tc>
          <w:tcPr>
            <w:tcW w:w="7224" w:type="dxa"/>
            <w:vAlign w:val="center"/>
          </w:tcPr>
          <w:p w:rsidR="006C03C4" w:rsidRPr="00FE4AAA" w:rsidRDefault="00861FBA" w:rsidP="003B3CBD">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Aukcja elektroniczna</w:t>
            </w:r>
          </w:p>
        </w:tc>
      </w:tr>
      <w:tr w:rsidR="00861FBA" w:rsidRPr="00FE4AAA" w:rsidTr="00FE4AAA">
        <w:trPr>
          <w:trHeight w:val="680"/>
        </w:trPr>
        <w:tc>
          <w:tcPr>
            <w:tcW w:w="1838" w:type="dxa"/>
            <w:vAlign w:val="center"/>
          </w:tcPr>
          <w:p w:rsidR="00861FBA" w:rsidRPr="00FE4AAA" w:rsidRDefault="00861FBA" w:rsidP="00861FBA">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w:t>
            </w:r>
          </w:p>
        </w:tc>
        <w:tc>
          <w:tcPr>
            <w:tcW w:w="7224" w:type="dxa"/>
            <w:vAlign w:val="center"/>
          </w:tcPr>
          <w:p w:rsidR="00861FBA" w:rsidRPr="00FE4AAA" w:rsidRDefault="00861FBA" w:rsidP="00861FBA">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dotyczące zabezpieczenia należytego wykonania umowy</w:t>
            </w:r>
          </w:p>
        </w:tc>
      </w:tr>
      <w:tr w:rsidR="00861FBA" w:rsidRPr="00FE4AAA" w:rsidTr="00FE4AAA">
        <w:trPr>
          <w:trHeight w:val="680"/>
        </w:trPr>
        <w:tc>
          <w:tcPr>
            <w:tcW w:w="1838" w:type="dxa"/>
            <w:vAlign w:val="center"/>
          </w:tcPr>
          <w:p w:rsidR="00861FBA" w:rsidRPr="00FE4AAA" w:rsidRDefault="00861FBA" w:rsidP="00861FBA">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w:t>
            </w:r>
            <w:r>
              <w:rPr>
                <w:rFonts w:eastAsiaTheme="minorHAnsi" w:cs="Times New Roman"/>
                <w:color w:val="000000"/>
                <w:kern w:val="0"/>
                <w:lang w:eastAsia="en-US" w:bidi="ar-SA"/>
              </w:rPr>
              <w:t>I</w:t>
            </w:r>
          </w:p>
        </w:tc>
        <w:tc>
          <w:tcPr>
            <w:tcW w:w="7224" w:type="dxa"/>
            <w:vAlign w:val="center"/>
          </w:tcPr>
          <w:p w:rsidR="00861FBA" w:rsidRPr="00FE4AAA" w:rsidRDefault="00861FBA" w:rsidP="00861FBA">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o formalnościach, jakie muszą zostać dopełnione po wyborze oferty w celu zawarcia umowy w sprawie zamówienia publicznego</w:t>
            </w:r>
          </w:p>
        </w:tc>
      </w:tr>
      <w:tr w:rsidR="00861FBA" w:rsidRPr="00FE4AAA" w:rsidTr="00FE4AAA">
        <w:trPr>
          <w:trHeight w:val="397"/>
        </w:trPr>
        <w:tc>
          <w:tcPr>
            <w:tcW w:w="1838" w:type="dxa"/>
            <w:vAlign w:val="center"/>
          </w:tcPr>
          <w:p w:rsidR="00861FBA" w:rsidRPr="00FE4AAA" w:rsidRDefault="00861FBA" w:rsidP="00861FBA">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w:t>
            </w:r>
            <w:r>
              <w:rPr>
                <w:rFonts w:eastAsiaTheme="minorHAnsi" w:cs="Times New Roman"/>
                <w:color w:val="000000"/>
                <w:kern w:val="0"/>
                <w:lang w:eastAsia="en-US" w:bidi="ar-SA"/>
              </w:rPr>
              <w:t>I</w:t>
            </w:r>
            <w:r w:rsidRPr="00FE4AAA">
              <w:rPr>
                <w:rFonts w:eastAsiaTheme="minorHAnsi" w:cs="Times New Roman"/>
                <w:color w:val="000000"/>
                <w:kern w:val="0"/>
                <w:lang w:eastAsia="en-US" w:bidi="ar-SA"/>
              </w:rPr>
              <w:t>II</w:t>
            </w:r>
          </w:p>
        </w:tc>
        <w:tc>
          <w:tcPr>
            <w:tcW w:w="7224" w:type="dxa"/>
            <w:vAlign w:val="center"/>
          </w:tcPr>
          <w:p w:rsidR="00861FBA" w:rsidRPr="00FE4AAA" w:rsidRDefault="00861FBA" w:rsidP="00861FBA">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Pouczenie o środkach ochrony prawnej przysługujących Wykonawcy</w:t>
            </w:r>
          </w:p>
        </w:tc>
      </w:tr>
      <w:tr w:rsidR="00861FBA" w:rsidRPr="00FE4AAA" w:rsidTr="00FE4AAA">
        <w:trPr>
          <w:trHeight w:val="397"/>
        </w:trPr>
        <w:tc>
          <w:tcPr>
            <w:tcW w:w="1838" w:type="dxa"/>
            <w:vAlign w:val="center"/>
          </w:tcPr>
          <w:p w:rsidR="00861FBA" w:rsidRPr="00FE4AAA" w:rsidRDefault="00861FBA" w:rsidP="00861FBA">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w:t>
            </w:r>
            <w:r>
              <w:rPr>
                <w:rFonts w:eastAsiaTheme="minorHAnsi" w:cs="Times New Roman"/>
                <w:color w:val="000000"/>
                <w:kern w:val="0"/>
                <w:lang w:eastAsia="en-US" w:bidi="ar-SA"/>
              </w:rPr>
              <w:t>IX</w:t>
            </w:r>
          </w:p>
        </w:tc>
        <w:tc>
          <w:tcPr>
            <w:tcW w:w="7224" w:type="dxa"/>
            <w:vAlign w:val="center"/>
          </w:tcPr>
          <w:p w:rsidR="00861FBA" w:rsidRPr="00FE4AAA" w:rsidRDefault="00861FBA" w:rsidP="00861FBA">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Klauzula informacyjna dotycząca przetwarzania danych osobowych</w:t>
            </w:r>
          </w:p>
        </w:tc>
      </w:tr>
    </w:tbl>
    <w:p w:rsidR="006C03C4" w:rsidRDefault="006C03C4" w:rsidP="000F1D63">
      <w:pPr>
        <w:jc w:val="both"/>
        <w:rPr>
          <w:b/>
          <w:bCs/>
          <w:i/>
        </w:rPr>
      </w:pPr>
    </w:p>
    <w:p w:rsidR="006C03C4" w:rsidRPr="006C03C4" w:rsidRDefault="006C03C4" w:rsidP="000F1D63">
      <w:pPr>
        <w:jc w:val="both"/>
        <w:rPr>
          <w:b/>
          <w:bCs/>
          <w:i/>
        </w:rPr>
      </w:pPr>
      <w:r w:rsidRPr="006C03C4">
        <w:t>Załączniki do SWZ:</w:t>
      </w:r>
    </w:p>
    <w:p w:rsidR="006C03C4" w:rsidRDefault="006C03C4" w:rsidP="000F1D63">
      <w:pPr>
        <w:jc w:val="both"/>
        <w:rPr>
          <w:b/>
          <w:bCs/>
          <w:i/>
        </w:rPr>
      </w:pPr>
    </w:p>
    <w:tbl>
      <w:tblPr>
        <w:tblStyle w:val="Tabela-Siatka"/>
        <w:tblW w:w="0" w:type="auto"/>
        <w:tblLook w:val="04A0" w:firstRow="1" w:lastRow="0" w:firstColumn="1" w:lastColumn="0" w:noHBand="0" w:noVBand="1"/>
      </w:tblPr>
      <w:tblGrid>
        <w:gridCol w:w="1838"/>
        <w:gridCol w:w="7224"/>
      </w:tblGrid>
      <w:tr w:rsidR="00A04461" w:rsidTr="00A04461">
        <w:trPr>
          <w:trHeight w:val="397"/>
        </w:trPr>
        <w:tc>
          <w:tcPr>
            <w:tcW w:w="1838" w:type="dxa"/>
            <w:vAlign w:val="center"/>
          </w:tcPr>
          <w:p w:rsidR="006C03C4" w:rsidRPr="006C03C4" w:rsidRDefault="00FE4AAA" w:rsidP="00FE4AA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w:t>
            </w:r>
            <w:r w:rsidR="006C03C4" w:rsidRPr="006C03C4">
              <w:rPr>
                <w:rFonts w:eastAsiaTheme="minorHAnsi" w:cs="Times New Roman"/>
                <w:color w:val="000000"/>
                <w:kern w:val="0"/>
                <w:lang w:eastAsia="en-US" w:bidi="ar-SA"/>
              </w:rPr>
              <w:t>ałącznik nr 1</w:t>
            </w:r>
          </w:p>
        </w:tc>
        <w:tc>
          <w:tcPr>
            <w:tcW w:w="7224" w:type="dxa"/>
            <w:vAlign w:val="center"/>
          </w:tcPr>
          <w:p w:rsidR="006C03C4" w:rsidRPr="006C03C4" w:rsidRDefault="00FE4AAA" w:rsidP="00FE4AA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Formularz oferty</w:t>
            </w:r>
            <w:r w:rsidR="006C03C4" w:rsidRPr="006C03C4">
              <w:rPr>
                <w:rFonts w:eastAsiaTheme="minorHAnsi" w:cs="Times New Roman"/>
                <w:color w:val="000000"/>
                <w:kern w:val="0"/>
                <w:lang w:eastAsia="en-US" w:bidi="ar-SA"/>
              </w:rPr>
              <w:t xml:space="preserve"> </w:t>
            </w:r>
          </w:p>
        </w:tc>
      </w:tr>
      <w:tr w:rsidR="00A04461" w:rsidRPr="006C03C4" w:rsidTr="00A04461">
        <w:trPr>
          <w:trHeight w:val="397"/>
        </w:trPr>
        <w:tc>
          <w:tcPr>
            <w:tcW w:w="1838" w:type="dxa"/>
            <w:vAlign w:val="center"/>
          </w:tcPr>
          <w:p w:rsidR="006C03C4" w:rsidRPr="006C03C4" w:rsidRDefault="00FE4AAA" w:rsidP="00FE4AA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w:t>
            </w:r>
            <w:r w:rsidR="006C03C4" w:rsidRPr="006C03C4">
              <w:rPr>
                <w:rFonts w:eastAsiaTheme="minorHAnsi" w:cs="Times New Roman"/>
                <w:color w:val="000000"/>
                <w:kern w:val="0"/>
                <w:lang w:eastAsia="en-US" w:bidi="ar-SA"/>
              </w:rPr>
              <w:t>ałącznik nr 2</w:t>
            </w:r>
          </w:p>
        </w:tc>
        <w:tc>
          <w:tcPr>
            <w:tcW w:w="7224" w:type="dxa"/>
            <w:vAlign w:val="center"/>
          </w:tcPr>
          <w:p w:rsidR="006C03C4" w:rsidRPr="006C03C4" w:rsidRDefault="00122179" w:rsidP="003B3CBD">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Formularz cenowy</w:t>
            </w:r>
          </w:p>
        </w:tc>
      </w:tr>
      <w:tr w:rsidR="00A04461" w:rsidRPr="006C03C4" w:rsidTr="00A04461">
        <w:trPr>
          <w:trHeight w:val="397"/>
        </w:trPr>
        <w:tc>
          <w:tcPr>
            <w:tcW w:w="1838" w:type="dxa"/>
            <w:vAlign w:val="center"/>
          </w:tcPr>
          <w:p w:rsidR="006C03C4" w:rsidRPr="006C03C4"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Załącznik nr 3 </w:t>
            </w:r>
          </w:p>
        </w:tc>
        <w:tc>
          <w:tcPr>
            <w:tcW w:w="7224" w:type="dxa"/>
            <w:vAlign w:val="center"/>
          </w:tcPr>
          <w:p w:rsidR="006C03C4" w:rsidRPr="006C03C4" w:rsidRDefault="00122179"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Oświadczenie o braku podstaw </w:t>
            </w:r>
            <w:r w:rsidR="000D4D16">
              <w:rPr>
                <w:rFonts w:eastAsiaTheme="minorHAnsi" w:cs="Times New Roman"/>
                <w:color w:val="000000"/>
                <w:kern w:val="0"/>
                <w:lang w:eastAsia="en-US" w:bidi="ar-SA"/>
              </w:rPr>
              <w:t xml:space="preserve">do </w:t>
            </w:r>
            <w:r w:rsidRPr="006C03C4">
              <w:rPr>
                <w:rFonts w:eastAsiaTheme="minorHAnsi" w:cs="Times New Roman"/>
                <w:color w:val="000000"/>
                <w:kern w:val="0"/>
                <w:lang w:eastAsia="en-US" w:bidi="ar-SA"/>
              </w:rPr>
              <w:t>wykluczenia</w:t>
            </w:r>
            <w:r w:rsidR="000D4D16">
              <w:rPr>
                <w:rFonts w:eastAsiaTheme="minorHAnsi" w:cs="Times New Roman"/>
                <w:color w:val="000000"/>
                <w:kern w:val="0"/>
                <w:lang w:eastAsia="en-US" w:bidi="ar-SA"/>
              </w:rPr>
              <w:t xml:space="preserve"> i spełnienia warunków udziału w postepowaniu</w:t>
            </w:r>
          </w:p>
        </w:tc>
      </w:tr>
      <w:tr w:rsidR="00A04461" w:rsidRPr="006C03C4" w:rsidTr="00A04461">
        <w:trPr>
          <w:trHeight w:val="397"/>
        </w:trPr>
        <w:tc>
          <w:tcPr>
            <w:tcW w:w="1838" w:type="dxa"/>
            <w:vAlign w:val="center"/>
          </w:tcPr>
          <w:p w:rsidR="006C03C4" w:rsidRPr="006C03C4"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Załącznik nr 4</w:t>
            </w:r>
          </w:p>
        </w:tc>
        <w:tc>
          <w:tcPr>
            <w:tcW w:w="7224" w:type="dxa"/>
            <w:vAlign w:val="center"/>
          </w:tcPr>
          <w:p w:rsidR="006C03C4" w:rsidRPr="006C03C4" w:rsidRDefault="00A04461" w:rsidP="00A04461">
            <w:pPr>
              <w:widowControl/>
              <w:suppressAutoHyphens w:val="0"/>
              <w:autoSpaceDE w:val="0"/>
              <w:adjustRightInd w:val="0"/>
              <w:jc w:val="both"/>
              <w:textAlignment w:val="auto"/>
              <w:rPr>
                <w:rFonts w:eastAsiaTheme="minorHAnsi" w:cs="Times New Roman"/>
                <w:color w:val="000000"/>
                <w:kern w:val="0"/>
                <w:lang w:eastAsia="en-US" w:bidi="ar-SA"/>
              </w:rPr>
            </w:pPr>
            <w:r w:rsidRPr="00A04461">
              <w:rPr>
                <w:rFonts w:eastAsiaTheme="minorHAnsi" w:cs="Times New Roman"/>
                <w:color w:val="000000"/>
                <w:kern w:val="0"/>
                <w:lang w:eastAsia="en-US" w:bidi="ar-SA"/>
              </w:rPr>
              <w:t>O</w:t>
            </w:r>
            <w:r>
              <w:rPr>
                <w:rFonts w:eastAsiaTheme="minorHAnsi" w:cs="Times New Roman"/>
                <w:color w:val="000000"/>
                <w:kern w:val="0"/>
                <w:lang w:eastAsia="en-US" w:bidi="ar-SA"/>
              </w:rPr>
              <w:t>świadczenie Wykonawcy o posiadaniu aktualnych decyzji w zakresie zbierania odpadów i/lub przetwarzania odpadów</w:t>
            </w:r>
          </w:p>
        </w:tc>
      </w:tr>
      <w:tr w:rsidR="00A04461" w:rsidRPr="006C03C4" w:rsidTr="00A04461">
        <w:trPr>
          <w:trHeight w:val="397"/>
        </w:trPr>
        <w:tc>
          <w:tcPr>
            <w:tcW w:w="1838" w:type="dxa"/>
            <w:vAlign w:val="center"/>
          </w:tcPr>
          <w:p w:rsidR="00122179" w:rsidRPr="006C03C4" w:rsidRDefault="00122179" w:rsidP="00122179">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Załącznik nr </w:t>
            </w:r>
            <w:r>
              <w:rPr>
                <w:rFonts w:eastAsiaTheme="minorHAnsi" w:cs="Times New Roman"/>
                <w:color w:val="000000"/>
                <w:kern w:val="0"/>
                <w:lang w:eastAsia="en-US" w:bidi="ar-SA"/>
              </w:rPr>
              <w:t>5</w:t>
            </w:r>
          </w:p>
        </w:tc>
        <w:tc>
          <w:tcPr>
            <w:tcW w:w="7224" w:type="dxa"/>
            <w:vAlign w:val="center"/>
          </w:tcPr>
          <w:p w:rsidR="00122179" w:rsidRDefault="00366DA1" w:rsidP="00FE4AA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Wykaz usług.</w:t>
            </w:r>
          </w:p>
        </w:tc>
      </w:tr>
      <w:tr w:rsidR="00A04461" w:rsidRPr="006C03C4" w:rsidTr="00A04461">
        <w:trPr>
          <w:trHeight w:val="397"/>
        </w:trPr>
        <w:tc>
          <w:tcPr>
            <w:tcW w:w="1838" w:type="dxa"/>
            <w:vAlign w:val="center"/>
          </w:tcPr>
          <w:p w:rsidR="00A04461" w:rsidRPr="006C03C4" w:rsidRDefault="00A04461" w:rsidP="00122179">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Załącznik nr 6</w:t>
            </w:r>
          </w:p>
        </w:tc>
        <w:tc>
          <w:tcPr>
            <w:tcW w:w="7224" w:type="dxa"/>
            <w:vAlign w:val="center"/>
          </w:tcPr>
          <w:p w:rsidR="00A04461" w:rsidRDefault="00366DA1" w:rsidP="00FE4AAA">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Opis przedmiotu zamówienia</w:t>
            </w:r>
          </w:p>
        </w:tc>
      </w:tr>
      <w:tr w:rsidR="00366DA1" w:rsidRPr="006C03C4" w:rsidTr="00A04461">
        <w:trPr>
          <w:trHeight w:val="397"/>
        </w:trPr>
        <w:tc>
          <w:tcPr>
            <w:tcW w:w="1838" w:type="dxa"/>
            <w:vAlign w:val="center"/>
          </w:tcPr>
          <w:p w:rsidR="00366DA1" w:rsidRDefault="00366DA1" w:rsidP="00366DA1">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Załącznik nr 7</w:t>
            </w:r>
          </w:p>
        </w:tc>
        <w:tc>
          <w:tcPr>
            <w:tcW w:w="7224" w:type="dxa"/>
            <w:vAlign w:val="center"/>
          </w:tcPr>
          <w:p w:rsidR="00366DA1" w:rsidRDefault="00366DA1" w:rsidP="00366DA1">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Istotne postanowienia umowy</w:t>
            </w:r>
          </w:p>
        </w:tc>
      </w:tr>
    </w:tbl>
    <w:p w:rsidR="00B71026" w:rsidRDefault="00B71026" w:rsidP="000F1D63">
      <w:pPr>
        <w:jc w:val="both"/>
        <w:rPr>
          <w:b/>
          <w:bCs/>
          <w:i/>
        </w:rPr>
        <w:sectPr w:rsidR="00B71026" w:rsidSect="00B71026">
          <w:footerReference w:type="default" r:id="rId9"/>
          <w:pgSz w:w="11906" w:h="16838" w:code="9"/>
          <w:pgMar w:top="851" w:right="1417" w:bottom="851" w:left="1417" w:header="0" w:footer="709" w:gutter="0"/>
          <w:cols w:space="708"/>
          <w:docGrid w:linePitch="360"/>
        </w:sectPr>
      </w:pPr>
    </w:p>
    <w:p w:rsidR="006D3AF5" w:rsidRPr="006D3AF5" w:rsidRDefault="00D53255" w:rsidP="009B2C3C">
      <w:pPr>
        <w:widowControl/>
        <w:autoSpaceDN/>
        <w:ind w:left="284" w:hanging="284"/>
        <w:jc w:val="both"/>
        <w:textAlignment w:val="auto"/>
        <w:rPr>
          <w:rFonts w:eastAsia="Times New Roman" w:cs="Times New Roman"/>
          <w:kern w:val="0"/>
          <w:lang w:eastAsia="ar-SA" w:bidi="ar-SA"/>
        </w:rPr>
      </w:pPr>
      <w:r>
        <w:rPr>
          <w:rFonts w:eastAsia="Times New Roman" w:cs="Times New Roman"/>
          <w:b/>
          <w:kern w:val="0"/>
          <w:lang w:eastAsia="ar-SA" w:bidi="ar-SA"/>
        </w:rPr>
        <w:lastRenderedPageBreak/>
        <w:t>I</w:t>
      </w:r>
      <w:r w:rsidR="006D3AF5" w:rsidRPr="006D3AF5">
        <w:rPr>
          <w:rFonts w:eastAsia="Times New Roman" w:cs="Times New Roman"/>
          <w:b/>
          <w:kern w:val="0"/>
          <w:lang w:eastAsia="ar-SA" w:bidi="ar-SA"/>
        </w:rPr>
        <w:t>.</w:t>
      </w:r>
      <w:r w:rsidR="00335A73">
        <w:rPr>
          <w:rFonts w:eastAsia="Times New Roman" w:cs="Times New Roman"/>
          <w:b/>
          <w:kern w:val="0"/>
          <w:lang w:eastAsia="ar-SA" w:bidi="ar-SA"/>
        </w:rPr>
        <w:tab/>
      </w:r>
      <w:r w:rsidR="006D3AF5" w:rsidRPr="006D3AF5">
        <w:rPr>
          <w:rFonts w:eastAsia="Times New Roman" w:cs="Times New Roman"/>
          <w:b/>
          <w:kern w:val="0"/>
          <w:lang w:eastAsia="ar-SA" w:bidi="ar-SA"/>
        </w:rPr>
        <w:t>Informacja o Zamawiającym</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t xml:space="preserve">Zamawiający: </w:t>
      </w:r>
      <w:r w:rsidR="006D3AF5" w:rsidRPr="00D53255">
        <w:rPr>
          <w:rFonts w:eastAsia="Times New Roman" w:cs="Times New Roman"/>
          <w:b/>
          <w:kern w:val="0"/>
          <w:lang w:eastAsia="ar-SA" w:bidi="ar-SA"/>
        </w:rPr>
        <w:t>Centrum Szkolenia Policji w Legionowie</w:t>
      </w:r>
      <w:r w:rsidR="006D3AF5" w:rsidRPr="006D3AF5">
        <w:rPr>
          <w:rFonts w:eastAsia="Times New Roman" w:cs="Times New Roman"/>
          <w:kern w:val="0"/>
          <w:lang w:eastAsia="ar-SA" w:bidi="ar-SA"/>
        </w:rPr>
        <w:t xml:space="preserve"> </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6D3AF5" w:rsidRPr="006D3AF5">
        <w:rPr>
          <w:rFonts w:eastAsia="Times New Roman" w:cs="Times New Roman"/>
          <w:kern w:val="0"/>
          <w:lang w:eastAsia="ar-SA" w:bidi="ar-SA"/>
        </w:rPr>
        <w:t>Adres</w:t>
      </w:r>
      <w:r>
        <w:rPr>
          <w:rFonts w:eastAsia="Times New Roman" w:cs="Times New Roman"/>
          <w:kern w:val="0"/>
          <w:lang w:eastAsia="ar-SA" w:bidi="ar-SA"/>
        </w:rPr>
        <w:t xml:space="preserve"> Zamawiającego</w:t>
      </w:r>
      <w:r w:rsidR="006D3AF5" w:rsidRPr="006D3AF5">
        <w:rPr>
          <w:rFonts w:eastAsia="Times New Roman" w:cs="Times New Roman"/>
          <w:kern w:val="0"/>
          <w:lang w:eastAsia="ar-SA" w:bidi="ar-SA"/>
        </w:rPr>
        <w:t xml:space="preserve">: </w:t>
      </w:r>
      <w:r w:rsidR="006D3AF5" w:rsidRPr="00D53255">
        <w:rPr>
          <w:rFonts w:eastAsia="Times New Roman" w:cs="Times New Roman"/>
          <w:b/>
          <w:kern w:val="0"/>
          <w:lang w:eastAsia="ar-SA" w:bidi="ar-SA"/>
        </w:rPr>
        <w:t>ul. Zegrzyńska 121, 05-119 Legionowo</w:t>
      </w:r>
      <w:r w:rsidR="006D3AF5" w:rsidRPr="006D3AF5">
        <w:rPr>
          <w:rFonts w:eastAsia="Times New Roman" w:cs="Times New Roman"/>
          <w:kern w:val="0"/>
          <w:lang w:eastAsia="ar-SA" w:bidi="ar-SA"/>
        </w:rPr>
        <w:t xml:space="preserve">  </w:t>
      </w:r>
    </w:p>
    <w:p w:rsidR="00D5325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t>Dane kontaktowe:</w:t>
      </w:r>
    </w:p>
    <w:p w:rsidR="006D3AF5" w:rsidRDefault="00D53255" w:rsidP="00D53255">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6D3AF5" w:rsidRPr="006D3AF5">
        <w:rPr>
          <w:rFonts w:eastAsia="Times New Roman" w:cs="Times New Roman"/>
          <w:kern w:val="0"/>
          <w:lang w:eastAsia="ar-SA" w:bidi="ar-SA"/>
        </w:rPr>
        <w:t>tel.: (47) 725 52 57; fax: (47) 725 35 85</w:t>
      </w:r>
    </w:p>
    <w:p w:rsidR="00D53255" w:rsidRDefault="00D53255" w:rsidP="00D53255">
      <w:pPr>
        <w:widowControl/>
        <w:autoSpaceDN/>
        <w:ind w:left="851" w:hanging="284"/>
        <w:jc w:val="both"/>
        <w:textAlignment w:val="auto"/>
        <w:rPr>
          <w:rFonts w:eastAsia="Times New Roman" w:cs="Times New Roman"/>
          <w:b/>
          <w:kern w:val="0"/>
          <w:lang w:val="en-US" w:eastAsia="ar-SA" w:bidi="ar-SA"/>
        </w:rPr>
      </w:pPr>
      <w:r>
        <w:rPr>
          <w:rFonts w:eastAsia="Times New Roman" w:cs="Times New Roman"/>
          <w:kern w:val="0"/>
          <w:lang w:eastAsia="ar-SA" w:bidi="ar-SA"/>
        </w:rPr>
        <w:t xml:space="preserve">2) adres poczty elektronicznej: </w:t>
      </w:r>
      <w:hyperlink r:id="rId10" w:history="1">
        <w:r w:rsidRPr="001C5F64">
          <w:rPr>
            <w:rFonts w:eastAsia="Times New Roman" w:cs="Times New Roman"/>
            <w:b/>
            <w:kern w:val="0"/>
            <w:lang w:val="en-US" w:eastAsia="ar-SA" w:bidi="ar-SA"/>
          </w:rPr>
          <w:t>zzp@csp.edu.pl</w:t>
        </w:r>
      </w:hyperlink>
    </w:p>
    <w:p w:rsidR="00D53255" w:rsidRDefault="00D53255" w:rsidP="00D53255">
      <w:pPr>
        <w:widowControl/>
        <w:autoSpaceDN/>
        <w:ind w:left="851" w:hanging="284"/>
        <w:textAlignment w:val="auto"/>
        <w:rPr>
          <w:i/>
        </w:rPr>
      </w:pPr>
      <w:r w:rsidRPr="00D53255">
        <w:rPr>
          <w:rFonts w:eastAsia="Times New Roman" w:cs="Times New Roman"/>
          <w:kern w:val="0"/>
          <w:lang w:val="en-US" w:eastAsia="ar-SA" w:bidi="ar-SA"/>
        </w:rPr>
        <w:t>3)</w:t>
      </w:r>
      <w:r>
        <w:rPr>
          <w:rFonts w:eastAsia="Times New Roman" w:cs="Times New Roman"/>
          <w:kern w:val="0"/>
          <w:lang w:val="en-US" w:eastAsia="ar-SA" w:bidi="ar-SA"/>
        </w:rPr>
        <w:tab/>
      </w:r>
      <w:r w:rsidR="003F05C7">
        <w:rPr>
          <w:rFonts w:eastAsia="Times New Roman" w:cs="Times New Roman"/>
          <w:kern w:val="0"/>
          <w:lang w:val="en-US" w:eastAsia="ar-SA" w:bidi="ar-SA"/>
        </w:rPr>
        <w:t>a</w:t>
      </w:r>
      <w:r>
        <w:rPr>
          <w:rFonts w:eastAsia="Times New Roman" w:cs="Times New Roman"/>
          <w:kern w:val="0"/>
          <w:lang w:val="en-US" w:eastAsia="ar-SA" w:bidi="ar-SA"/>
        </w:rPr>
        <w:t xml:space="preserve">dres strony internetowej prowadzonego </w:t>
      </w:r>
      <w:r w:rsidR="00875F6A">
        <w:rPr>
          <w:rFonts w:eastAsia="Times New Roman" w:cs="Times New Roman"/>
          <w:kern w:val="0"/>
          <w:lang w:val="en-US" w:eastAsia="ar-SA" w:bidi="ar-SA"/>
        </w:rPr>
        <w:t xml:space="preserve">postępowania: </w:t>
      </w:r>
      <w:hyperlink r:id="rId11" w:history="1">
        <w:r w:rsidRPr="00D45385">
          <w:rPr>
            <w:rStyle w:val="Hipercze"/>
            <w:i/>
          </w:rPr>
          <w:t>https://platformazakupowa.pl/csp</w:t>
        </w:r>
      </w:hyperlink>
    </w:p>
    <w:p w:rsidR="00875F6A" w:rsidRPr="00875F6A" w:rsidRDefault="00875F6A" w:rsidP="00D53255">
      <w:pPr>
        <w:widowControl/>
        <w:autoSpaceDN/>
        <w:ind w:left="851" w:hanging="284"/>
        <w:textAlignment w:val="auto"/>
        <w:rPr>
          <w:rStyle w:val="Hipercze"/>
        </w:rPr>
      </w:pPr>
      <w:proofErr w:type="gramStart"/>
      <w:r>
        <w:t>4)</w:t>
      </w:r>
      <w:r>
        <w:tab/>
      </w:r>
      <w:r w:rsidR="003F05C7">
        <w:t>a</w:t>
      </w:r>
      <w:r>
        <w:t>dres</w:t>
      </w:r>
      <w:proofErr w:type="gramEnd"/>
      <w:r>
        <w:t xml:space="preserve"> strony internetowej Zamawiającego: </w:t>
      </w:r>
      <w:hyperlink r:id="rId12" w:history="1">
        <w:r w:rsidRPr="00875F6A">
          <w:rPr>
            <w:rStyle w:val="Hipercze"/>
          </w:rPr>
          <w:t>http://przetargi.csp.edu.pl/zcp/postepowania-o-zamowie</w:t>
        </w:r>
      </w:hyperlink>
    </w:p>
    <w:p w:rsidR="00D53255" w:rsidRDefault="003F05C7" w:rsidP="00D53255">
      <w:pPr>
        <w:widowControl/>
        <w:autoSpaceDN/>
        <w:ind w:left="851" w:hanging="284"/>
        <w:jc w:val="both"/>
        <w:textAlignment w:val="auto"/>
      </w:pPr>
      <w:proofErr w:type="gramStart"/>
      <w:r>
        <w:rPr>
          <w:rStyle w:val="Hipercze"/>
          <w:color w:val="auto"/>
          <w:u w:val="none"/>
        </w:rPr>
        <w:t>5</w:t>
      </w:r>
      <w:r w:rsidR="00D53255" w:rsidRPr="00D53255">
        <w:rPr>
          <w:rStyle w:val="Hipercze"/>
          <w:color w:val="auto"/>
          <w:u w:val="none"/>
        </w:rPr>
        <w:t>)</w:t>
      </w:r>
      <w:r w:rsidR="00D53255" w:rsidRPr="00D53255">
        <w:rPr>
          <w:rStyle w:val="Hipercze"/>
          <w:color w:val="auto"/>
          <w:u w:val="none"/>
        </w:rPr>
        <w:tab/>
      </w:r>
      <w:r>
        <w:rPr>
          <w:rStyle w:val="Hipercze"/>
          <w:color w:val="auto"/>
          <w:u w:val="none"/>
        </w:rPr>
        <w:t>a</w:t>
      </w:r>
      <w:r w:rsidR="00D53255">
        <w:rPr>
          <w:rStyle w:val="Hipercze"/>
          <w:color w:val="auto"/>
          <w:u w:val="none"/>
        </w:rPr>
        <w:t>dres</w:t>
      </w:r>
      <w:proofErr w:type="gramEnd"/>
      <w:r w:rsidR="00D53255">
        <w:rPr>
          <w:rStyle w:val="Hipercze"/>
          <w:color w:val="auto"/>
          <w:u w:val="none"/>
        </w:rPr>
        <w:t xml:space="preserve"> strony internetowej, na które udostępniane będą zmiany i wyjaśnienia treści SWZ oraz inne dokumenty zamówienia bezpośrednio związane z postepowaniem </w:t>
      </w:r>
      <w:r w:rsidR="00875F6A">
        <w:rPr>
          <w:rStyle w:val="Hipercze"/>
          <w:color w:val="auto"/>
          <w:u w:val="none"/>
        </w:rPr>
        <w:br/>
      </w:r>
      <w:r w:rsidR="00D53255">
        <w:rPr>
          <w:rStyle w:val="Hipercze"/>
          <w:color w:val="auto"/>
          <w:u w:val="none"/>
        </w:rPr>
        <w:t xml:space="preserve">o udzielenie zamówienia: </w:t>
      </w:r>
      <w:hyperlink r:id="rId13" w:history="1">
        <w:r w:rsidR="00D53255" w:rsidRPr="00D53255">
          <w:rPr>
            <w:rStyle w:val="Hipercze"/>
            <w:i/>
          </w:rPr>
          <w:t>https://platformazakupowa.pl/csp</w:t>
        </w:r>
      </w:hyperlink>
    </w:p>
    <w:p w:rsidR="00185B42" w:rsidRDefault="003F05C7" w:rsidP="00185B42">
      <w:pPr>
        <w:widowControl/>
        <w:autoSpaceDN/>
        <w:ind w:left="851" w:hanging="284"/>
        <w:textAlignment w:val="auto"/>
        <w:rPr>
          <w:rStyle w:val="Hipercze"/>
          <w:color w:val="auto"/>
          <w:u w:val="none"/>
        </w:rPr>
      </w:pPr>
      <w:proofErr w:type="gramStart"/>
      <w:r>
        <w:rPr>
          <w:rStyle w:val="Hipercze"/>
          <w:color w:val="auto"/>
          <w:u w:val="none"/>
        </w:rPr>
        <w:t>6</w:t>
      </w:r>
      <w:r w:rsidR="00875F6A">
        <w:rPr>
          <w:rStyle w:val="Hipercze"/>
          <w:color w:val="auto"/>
          <w:u w:val="none"/>
        </w:rPr>
        <w:t>)</w:t>
      </w:r>
      <w:r w:rsidR="00875F6A">
        <w:rPr>
          <w:rStyle w:val="Hipercze"/>
          <w:color w:val="auto"/>
          <w:u w:val="none"/>
        </w:rPr>
        <w:tab/>
      </w:r>
      <w:r>
        <w:rPr>
          <w:rStyle w:val="Hipercze"/>
          <w:color w:val="auto"/>
          <w:u w:val="none"/>
        </w:rPr>
        <w:t>o</w:t>
      </w:r>
      <w:r w:rsidR="00875F6A">
        <w:rPr>
          <w:rStyle w:val="Hipercze"/>
          <w:color w:val="auto"/>
          <w:u w:val="none"/>
        </w:rPr>
        <w:t>sobą</w:t>
      </w:r>
      <w:proofErr w:type="gramEnd"/>
      <w:r w:rsidR="00875F6A">
        <w:rPr>
          <w:rStyle w:val="Hipercze"/>
          <w:color w:val="auto"/>
          <w:u w:val="none"/>
        </w:rPr>
        <w:t xml:space="preserve"> uprawnioną do komunikowania się</w:t>
      </w:r>
      <w:r w:rsidR="00185B42">
        <w:rPr>
          <w:rStyle w:val="Hipercze"/>
          <w:color w:val="auto"/>
          <w:u w:val="none"/>
        </w:rPr>
        <w:t>:</w:t>
      </w:r>
    </w:p>
    <w:p w:rsidR="00875F6A" w:rsidRDefault="00185B42" w:rsidP="00F411DB">
      <w:pPr>
        <w:widowControl/>
        <w:autoSpaceDN/>
        <w:ind w:left="1134" w:hanging="283"/>
        <w:jc w:val="both"/>
        <w:textAlignment w:val="auto"/>
      </w:pPr>
      <w:r>
        <w:rPr>
          <w:rStyle w:val="Hipercze"/>
          <w:color w:val="auto"/>
          <w:u w:val="none"/>
        </w:rPr>
        <w:t>-</w:t>
      </w:r>
      <w:r w:rsidR="00F411DB">
        <w:rPr>
          <w:rStyle w:val="Hipercze"/>
          <w:color w:val="auto"/>
          <w:u w:val="none"/>
        </w:rPr>
        <w:tab/>
      </w:r>
      <w:r w:rsidR="00875F6A">
        <w:rPr>
          <w:rStyle w:val="Hipercze"/>
          <w:color w:val="auto"/>
          <w:u w:val="none"/>
        </w:rPr>
        <w:t xml:space="preserve">w zakresie zagadnień związanych z prowadzoną procedurą jest </w:t>
      </w:r>
      <w:r>
        <w:rPr>
          <w:rStyle w:val="Hipercze"/>
          <w:color w:val="auto"/>
          <w:u w:val="none"/>
        </w:rPr>
        <w:t xml:space="preserve">p. Anna Baranowska </w:t>
      </w:r>
      <w:r>
        <w:rPr>
          <w:rStyle w:val="Hipercze"/>
          <w:color w:val="auto"/>
          <w:u w:val="none"/>
        </w:rPr>
        <w:tab/>
        <w:t xml:space="preserve">tel. </w:t>
      </w:r>
      <w:r w:rsidRPr="00185B42">
        <w:rPr>
          <w:rStyle w:val="Pogrubienie"/>
          <w:b w:val="0"/>
        </w:rPr>
        <w:t>47 72 55 257</w:t>
      </w:r>
      <w:r>
        <w:rPr>
          <w:rStyle w:val="Hipercze"/>
          <w:color w:val="auto"/>
          <w:u w:val="none"/>
        </w:rPr>
        <w:t xml:space="preserve">, e-mail: </w:t>
      </w:r>
      <w:r w:rsidR="00124AF5">
        <w:rPr>
          <w:rStyle w:val="Hipercze"/>
          <w:color w:val="auto"/>
          <w:u w:val="none"/>
        </w:rPr>
        <w:t>zzp</w:t>
      </w:r>
      <w:r>
        <w:rPr>
          <w:rStyle w:val="Hipercze"/>
          <w:color w:val="auto"/>
          <w:u w:val="none"/>
        </w:rPr>
        <w:t>@csp.</w:t>
      </w:r>
      <w:proofErr w:type="gramStart"/>
      <w:r>
        <w:rPr>
          <w:rStyle w:val="Hipercze"/>
          <w:color w:val="auto"/>
          <w:u w:val="none"/>
        </w:rPr>
        <w:t>edu</w:t>
      </w:r>
      <w:proofErr w:type="gramEnd"/>
      <w:r>
        <w:rPr>
          <w:rStyle w:val="Hipercze"/>
          <w:color w:val="auto"/>
          <w:u w:val="none"/>
        </w:rPr>
        <w:t>.</w:t>
      </w:r>
      <w:proofErr w:type="gramStart"/>
      <w:r>
        <w:rPr>
          <w:rStyle w:val="Hipercze"/>
          <w:color w:val="auto"/>
          <w:u w:val="none"/>
        </w:rPr>
        <w:t>pl</w:t>
      </w:r>
      <w:proofErr w:type="gramEnd"/>
      <w:r w:rsidR="00875F6A">
        <w:t xml:space="preserve"> lub osoba ją zastępująca</w:t>
      </w:r>
      <w:r>
        <w:t>;</w:t>
      </w:r>
    </w:p>
    <w:p w:rsidR="00185B42" w:rsidRDefault="00185B42" w:rsidP="00FB757F">
      <w:pPr>
        <w:widowControl/>
        <w:autoSpaceDN/>
        <w:ind w:left="1134" w:hanging="283"/>
        <w:jc w:val="both"/>
        <w:textAlignment w:val="auto"/>
      </w:pPr>
      <w:r>
        <w:t>-</w:t>
      </w:r>
      <w:r w:rsidR="00F411DB">
        <w:tab/>
      </w:r>
      <w:r>
        <w:t xml:space="preserve">w zakresie zagadnień merytorycznych p. Ewa </w:t>
      </w:r>
      <w:proofErr w:type="spellStart"/>
      <w:r>
        <w:t>Lemczak</w:t>
      </w:r>
      <w:proofErr w:type="spellEnd"/>
      <w:r>
        <w:t xml:space="preserve"> </w:t>
      </w:r>
      <w:r w:rsidR="00F411DB">
        <w:tab/>
      </w:r>
      <w:r>
        <w:t xml:space="preserve">tel. 47 725 58 79, </w:t>
      </w:r>
      <w:r>
        <w:tab/>
        <w:t xml:space="preserve">e-mail: </w:t>
      </w:r>
      <w:hyperlink r:id="rId14" w:history="1">
        <w:r w:rsidR="003A40DB" w:rsidRPr="00747F99">
          <w:rPr>
            <w:rStyle w:val="Hipercze"/>
          </w:rPr>
          <w:t>ewa.lemczak@csp.edu.pl</w:t>
        </w:r>
      </w:hyperlink>
      <w:r w:rsidR="00FB757F">
        <w:t>.</w:t>
      </w:r>
    </w:p>
    <w:p w:rsidR="00875F6A" w:rsidRPr="00875F6A" w:rsidRDefault="003F05C7" w:rsidP="00D53255">
      <w:pPr>
        <w:widowControl/>
        <w:autoSpaceDN/>
        <w:ind w:left="851" w:hanging="284"/>
        <w:jc w:val="both"/>
        <w:textAlignment w:val="auto"/>
        <w:rPr>
          <w:u w:val="single"/>
        </w:rPr>
      </w:pPr>
      <w:proofErr w:type="gramStart"/>
      <w:r>
        <w:t>7</w:t>
      </w:r>
      <w:r w:rsidR="00875F6A">
        <w:t>)</w:t>
      </w:r>
      <w:r w:rsidR="00875F6A">
        <w:tab/>
        <w:t>godziny</w:t>
      </w:r>
      <w:proofErr w:type="gramEnd"/>
      <w:r w:rsidR="00875F6A">
        <w:t xml:space="preserve"> pracy Zamawiającego: </w:t>
      </w:r>
      <w:r w:rsidR="00875F6A" w:rsidRPr="006D3AF5">
        <w:rPr>
          <w:rFonts w:eastAsia="Times New Roman" w:cs="Times New Roman"/>
          <w:kern w:val="0"/>
          <w:lang w:eastAsia="ar-SA" w:bidi="ar-SA"/>
        </w:rPr>
        <w:t>poniedziałek – piątek 7</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do 15</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 xml:space="preserve">(z wyjątkiem świąt </w:t>
      </w:r>
      <w:r w:rsidR="00875F6A">
        <w:rPr>
          <w:rFonts w:eastAsia="Times New Roman" w:cs="Times New Roman"/>
          <w:kern w:val="0"/>
          <w:lang w:eastAsia="ar-SA" w:bidi="ar-SA"/>
        </w:rPr>
        <w:br/>
      </w:r>
      <w:r w:rsidR="00875F6A" w:rsidRPr="006D3AF5">
        <w:rPr>
          <w:rFonts w:eastAsia="Times New Roman" w:cs="Times New Roman"/>
          <w:kern w:val="0"/>
          <w:lang w:eastAsia="ar-SA" w:bidi="ar-SA"/>
        </w:rPr>
        <w:t>i dni ustawowo wolnych od pracy).</w:t>
      </w:r>
    </w:p>
    <w:p w:rsidR="00D53255" w:rsidRPr="00613B5F" w:rsidRDefault="00D53255" w:rsidP="00D53255">
      <w:pPr>
        <w:widowControl/>
        <w:autoSpaceDN/>
        <w:ind w:left="851" w:hanging="284"/>
        <w:jc w:val="both"/>
        <w:textAlignment w:val="auto"/>
        <w:rPr>
          <w:rFonts w:eastAsia="Times New Roman" w:cs="Times New Roman"/>
          <w:kern w:val="0"/>
          <w:sz w:val="20"/>
          <w:szCs w:val="20"/>
          <w:lang w:val="en-US" w:eastAsia="ar-SA" w:bidi="ar-SA"/>
        </w:rPr>
      </w:pPr>
    </w:p>
    <w:p w:rsidR="005232DA" w:rsidRPr="005232DA" w:rsidRDefault="00875F6A" w:rsidP="009B2C3C">
      <w:pPr>
        <w:pStyle w:val="Default"/>
        <w:ind w:left="283" w:hanging="425"/>
        <w:rPr>
          <w:rFonts w:ascii="Times New Roman" w:hAnsi="Times New Roman" w:cs="Times New Roman"/>
        </w:rPr>
      </w:pPr>
      <w:r>
        <w:rPr>
          <w:rFonts w:ascii="Times New Roman" w:hAnsi="Times New Roman" w:cs="Times New Roman"/>
          <w:b/>
          <w:bCs/>
        </w:rPr>
        <w:t>II</w:t>
      </w:r>
      <w:r w:rsidR="005232DA" w:rsidRPr="005232DA">
        <w:rPr>
          <w:rFonts w:ascii="Times New Roman" w:hAnsi="Times New Roman" w:cs="Times New Roman"/>
          <w:b/>
          <w:bCs/>
        </w:rPr>
        <w:t>.</w:t>
      </w:r>
      <w:r w:rsidR="00335A73">
        <w:rPr>
          <w:rFonts w:ascii="Times New Roman" w:hAnsi="Times New Roman" w:cs="Times New Roman"/>
          <w:b/>
          <w:bCs/>
        </w:rPr>
        <w:tab/>
      </w:r>
      <w:r>
        <w:rPr>
          <w:rFonts w:ascii="Times New Roman" w:hAnsi="Times New Roman" w:cs="Times New Roman"/>
          <w:b/>
          <w:bCs/>
        </w:rPr>
        <w:t>Tryb udzielenia zamówienia</w:t>
      </w:r>
      <w:r w:rsidR="005232DA" w:rsidRPr="005232DA">
        <w:rPr>
          <w:rFonts w:ascii="Times New Roman" w:hAnsi="Times New Roman" w:cs="Times New Roman"/>
          <w:b/>
          <w:bCs/>
        </w:rPr>
        <w:t xml:space="preserve"> </w:t>
      </w:r>
    </w:p>
    <w:p w:rsidR="00875F6A" w:rsidRDefault="00875F6A" w:rsidP="00BF7A99">
      <w:pPr>
        <w:ind w:left="568" w:hanging="284"/>
        <w:jc w:val="both"/>
      </w:pPr>
      <w:r>
        <w:t>1.</w:t>
      </w:r>
      <w:r>
        <w:tab/>
        <w:t xml:space="preserve">Postępowanie o udzielenie zamówienia prowadzone jest w trybie podstawowym, </w:t>
      </w:r>
      <w:r w:rsidR="00680B9A">
        <w:br/>
      </w:r>
      <w:r>
        <w:t>na</w:t>
      </w:r>
      <w:r w:rsidR="00680B9A">
        <w:t xml:space="preserve"> </w:t>
      </w:r>
      <w:r>
        <w:t xml:space="preserve">podstawie art. 275 </w:t>
      </w:r>
      <w:r w:rsidR="00680B9A">
        <w:t>u</w:t>
      </w:r>
      <w:r>
        <w:t>stawy</w:t>
      </w:r>
      <w:r w:rsidR="00680B9A">
        <w:t>.</w:t>
      </w:r>
    </w:p>
    <w:p w:rsidR="00680B9A" w:rsidRDefault="00680B9A" w:rsidP="00680B9A">
      <w:pPr>
        <w:ind w:left="568" w:hanging="284"/>
        <w:jc w:val="both"/>
      </w:pPr>
      <w:r>
        <w:t>2.</w:t>
      </w:r>
      <w:r>
        <w:tab/>
      </w:r>
      <w:r w:rsidRPr="005232DA">
        <w:rPr>
          <w:bCs/>
        </w:rPr>
        <w:t>Wartość szacunkowa zamówienia jest mniejsza niż kwoty określone w przepisach wydanych na podstawie art. 3 ustawy</w:t>
      </w:r>
      <w:r>
        <w:rPr>
          <w:bCs/>
        </w:rPr>
        <w:t>.</w:t>
      </w:r>
    </w:p>
    <w:p w:rsidR="006D3AF5" w:rsidRDefault="00680B9A" w:rsidP="00680B9A">
      <w:pPr>
        <w:ind w:left="568" w:hanging="284"/>
        <w:jc w:val="both"/>
      </w:pPr>
      <w:r>
        <w:t>3</w:t>
      </w:r>
      <w:r w:rsidR="00875F6A">
        <w:t>.</w:t>
      </w:r>
      <w:r>
        <w:tab/>
      </w:r>
      <w:r w:rsidR="00875F6A">
        <w:t>Zamawiający nie przewiduje wyb</w:t>
      </w:r>
      <w:r>
        <w:t>oru</w:t>
      </w:r>
      <w:r w:rsidR="00875F6A">
        <w:t xml:space="preserve"> najkorzystniejszej oferty z</w:t>
      </w:r>
      <w:r>
        <w:t xml:space="preserve"> </w:t>
      </w:r>
      <w:r w:rsidR="00875F6A">
        <w:t>możliwością prowadzenia negocjacji w celu ulepszenia treści ofert, które podlegają ocenie</w:t>
      </w:r>
      <w:r>
        <w:t xml:space="preserve"> </w:t>
      </w:r>
      <w:r w:rsidR="00875F6A">
        <w:t>w ramach kryteriów oceny ofert.</w:t>
      </w:r>
    </w:p>
    <w:p w:rsidR="00FB757F" w:rsidRPr="00FB757F" w:rsidRDefault="00EC4EC5" w:rsidP="00FB757F">
      <w:pPr>
        <w:ind w:left="568" w:hanging="284"/>
        <w:jc w:val="both"/>
      </w:pPr>
      <w:r>
        <w:t>4.</w:t>
      </w:r>
      <w:r>
        <w:tab/>
      </w:r>
      <w:r w:rsidR="00FB757F" w:rsidRPr="00FB757F">
        <w:t>Zamawiający przewiduje przeprowadzeni</w:t>
      </w:r>
      <w:r w:rsidR="00FB757F">
        <w:t>e</w:t>
      </w:r>
      <w:r w:rsidR="00FB757F" w:rsidRPr="00FB757F">
        <w:t xml:space="preserve"> aukcji elektronicznej w celu wyboru oferty najkorzystniejszej na stronie </w:t>
      </w:r>
      <w:hyperlink r:id="rId15" w:history="1">
        <w:r w:rsidR="00FB757F" w:rsidRPr="00FB757F">
          <w:rPr>
            <w:rStyle w:val="Hipercze"/>
          </w:rPr>
          <w:t>https://aukcje.uzp.gov.pl/index.php</w:t>
        </w:r>
      </w:hyperlink>
      <w:r w:rsidR="00FB757F" w:rsidRPr="00FB757F">
        <w:t>.</w:t>
      </w:r>
    </w:p>
    <w:p w:rsidR="00582BC5" w:rsidRPr="00613B5F" w:rsidRDefault="00582BC5" w:rsidP="000F1D63">
      <w:pPr>
        <w:jc w:val="both"/>
        <w:rPr>
          <w:b/>
          <w:bCs/>
          <w:i/>
          <w:sz w:val="20"/>
          <w:szCs w:val="20"/>
        </w:rPr>
      </w:pPr>
    </w:p>
    <w:p w:rsidR="00B43C3B" w:rsidRDefault="00680B9A" w:rsidP="00AF3BCE">
      <w:pPr>
        <w:widowControl/>
        <w:autoSpaceDN/>
        <w:ind w:left="283" w:hanging="567"/>
        <w:jc w:val="both"/>
        <w:textAlignment w:val="auto"/>
        <w:rPr>
          <w:rFonts w:eastAsia="Times New Roman" w:cs="Times New Roman"/>
          <w:b/>
          <w:kern w:val="0"/>
          <w:lang w:eastAsia="ar-SA" w:bidi="ar-SA"/>
        </w:rPr>
      </w:pPr>
      <w:r>
        <w:rPr>
          <w:rFonts w:eastAsia="Times New Roman" w:cs="Times New Roman"/>
          <w:b/>
          <w:kern w:val="0"/>
          <w:lang w:eastAsia="ar-SA" w:bidi="ar-SA"/>
        </w:rPr>
        <w:t>III.</w:t>
      </w:r>
      <w:r w:rsidR="00B43C3B" w:rsidRPr="00B43C3B">
        <w:rPr>
          <w:rFonts w:eastAsia="Times New Roman" w:cs="Times New Roman"/>
          <w:b/>
          <w:kern w:val="0"/>
          <w:lang w:eastAsia="ar-SA" w:bidi="ar-SA"/>
        </w:rPr>
        <w:tab/>
      </w:r>
      <w:r>
        <w:rPr>
          <w:rFonts w:eastAsia="Times New Roman" w:cs="Times New Roman"/>
          <w:b/>
          <w:kern w:val="0"/>
          <w:lang w:eastAsia="ar-SA" w:bidi="ar-SA"/>
        </w:rPr>
        <w:t>Opis przedmiotu zamówienia oraz termin wykonania zamówienia</w:t>
      </w:r>
    </w:p>
    <w:p w:rsidR="00680B9A" w:rsidRDefault="00680B9A" w:rsidP="00BF7A99">
      <w:pPr>
        <w:widowControl/>
        <w:suppressAutoHyphens w:val="0"/>
        <w:autoSpaceDE w:val="0"/>
        <w:adjustRightInd w:val="0"/>
        <w:spacing w:after="23"/>
        <w:ind w:left="568" w:hanging="284"/>
        <w:jc w:val="both"/>
        <w:textAlignment w:val="auto"/>
        <w:rPr>
          <w:rFonts w:eastAsiaTheme="minorHAnsi" w:cs="Times New Roman"/>
          <w:color w:val="000000"/>
          <w:kern w:val="0"/>
          <w:lang w:eastAsia="en-US" w:bidi="ar-SA"/>
        </w:rPr>
      </w:pPr>
      <w:r w:rsidRPr="00680B9A">
        <w:rPr>
          <w:rFonts w:eastAsiaTheme="minorHAnsi" w:cs="Times New Roman"/>
          <w:color w:val="000000"/>
          <w:kern w:val="0"/>
          <w:lang w:eastAsia="en-US" w:bidi="ar-SA"/>
        </w:rPr>
        <w:t>1. Przedmiotem</w:t>
      </w:r>
      <w:r>
        <w:rPr>
          <w:rFonts w:eastAsiaTheme="minorHAnsi" w:cs="Times New Roman"/>
          <w:color w:val="000000"/>
          <w:kern w:val="0"/>
          <w:lang w:eastAsia="en-US" w:bidi="ar-SA"/>
        </w:rPr>
        <w:t xml:space="preserve"> </w:t>
      </w:r>
      <w:r w:rsidRPr="00680B9A">
        <w:rPr>
          <w:rFonts w:eastAsiaTheme="minorHAnsi" w:cs="Times New Roman"/>
          <w:color w:val="000000"/>
          <w:kern w:val="0"/>
          <w:lang w:eastAsia="en-US" w:bidi="ar-SA"/>
        </w:rPr>
        <w:t xml:space="preserve">zamówienia jest </w:t>
      </w:r>
      <w:r>
        <w:rPr>
          <w:rFonts w:eastAsiaTheme="minorHAnsi" w:cs="Times New Roman"/>
          <w:color w:val="000000"/>
          <w:kern w:val="0"/>
          <w:lang w:eastAsia="en-US" w:bidi="ar-SA"/>
        </w:rPr>
        <w:t>ś</w:t>
      </w:r>
      <w:r w:rsidRPr="00680B9A">
        <w:rPr>
          <w:rFonts w:eastAsiaTheme="minorHAnsi" w:cs="Times New Roman"/>
          <w:color w:val="000000"/>
          <w:kern w:val="0"/>
          <w:lang w:eastAsia="en-US" w:bidi="ar-SA"/>
        </w:rPr>
        <w:t>wiadczenie usług polegających na odbiorze odpadów komunalnych</w:t>
      </w:r>
      <w:r w:rsidR="00810C8E">
        <w:rPr>
          <w:rFonts w:eastAsiaTheme="minorHAnsi" w:cs="Times New Roman"/>
          <w:color w:val="000000"/>
          <w:kern w:val="0"/>
          <w:lang w:eastAsia="en-US" w:bidi="ar-SA"/>
        </w:rPr>
        <w:t>,</w:t>
      </w:r>
      <w:r w:rsidRPr="00680B9A">
        <w:rPr>
          <w:rFonts w:eastAsiaTheme="minorHAnsi" w:cs="Times New Roman"/>
          <w:color w:val="000000"/>
          <w:kern w:val="0"/>
          <w:lang w:eastAsia="en-US" w:bidi="ar-SA"/>
        </w:rPr>
        <w:t xml:space="preserve"> segregowanych</w:t>
      </w:r>
      <w:r w:rsidR="002C3A49">
        <w:rPr>
          <w:rFonts w:eastAsiaTheme="minorHAnsi" w:cs="Times New Roman"/>
          <w:color w:val="000000"/>
          <w:kern w:val="0"/>
          <w:lang w:eastAsia="en-US" w:bidi="ar-SA"/>
        </w:rPr>
        <w:t xml:space="preserve"> i </w:t>
      </w:r>
      <w:r w:rsidR="00810C8E">
        <w:rPr>
          <w:rFonts w:eastAsiaTheme="minorHAnsi" w:cs="Times New Roman"/>
          <w:color w:val="000000"/>
          <w:kern w:val="0"/>
          <w:lang w:eastAsia="en-US" w:bidi="ar-SA"/>
        </w:rPr>
        <w:t xml:space="preserve">innych </w:t>
      </w:r>
      <w:r w:rsidRPr="00680B9A">
        <w:rPr>
          <w:rFonts w:eastAsiaTheme="minorHAnsi" w:cs="Times New Roman"/>
          <w:color w:val="000000"/>
          <w:kern w:val="0"/>
          <w:lang w:eastAsia="en-US" w:bidi="ar-SA"/>
        </w:rPr>
        <w:t xml:space="preserve">z terenu Centrum Szkolenia Policji </w:t>
      </w:r>
      <w:r w:rsidR="00FB757F">
        <w:rPr>
          <w:rFonts w:eastAsiaTheme="minorHAnsi" w:cs="Times New Roman"/>
          <w:color w:val="000000"/>
          <w:kern w:val="0"/>
          <w:lang w:eastAsia="en-US" w:bidi="ar-SA"/>
        </w:rPr>
        <w:br/>
      </w:r>
      <w:r w:rsidRPr="00680B9A">
        <w:rPr>
          <w:rFonts w:eastAsiaTheme="minorHAnsi" w:cs="Times New Roman"/>
          <w:color w:val="000000"/>
          <w:kern w:val="0"/>
          <w:lang w:eastAsia="en-US" w:bidi="ar-SA"/>
        </w:rPr>
        <w:t>w Legionowie</w:t>
      </w:r>
      <w:r w:rsidR="00FB757F">
        <w:rPr>
          <w:rFonts w:eastAsiaTheme="minorHAnsi" w:cs="Times New Roman"/>
          <w:color w:val="000000"/>
          <w:kern w:val="0"/>
          <w:lang w:eastAsia="en-US" w:bidi="ar-SA"/>
        </w:rPr>
        <w:t>.</w:t>
      </w:r>
      <w:r w:rsidRPr="00680B9A">
        <w:rPr>
          <w:rFonts w:eastAsiaTheme="minorHAnsi" w:cs="Times New Roman"/>
          <w:color w:val="000000"/>
          <w:kern w:val="0"/>
          <w:lang w:eastAsia="en-US" w:bidi="ar-SA"/>
        </w:rPr>
        <w:t xml:space="preserve"> </w:t>
      </w:r>
    </w:p>
    <w:p w:rsidR="00680B9A" w:rsidRPr="00680B9A" w:rsidRDefault="00680B9A" w:rsidP="00680B9A">
      <w:pPr>
        <w:widowControl/>
        <w:suppressAutoHyphens w:val="0"/>
        <w:autoSpaceDE w:val="0"/>
        <w:adjustRightInd w:val="0"/>
        <w:spacing w:after="23"/>
        <w:ind w:left="568" w:hanging="284"/>
        <w:textAlignment w:val="auto"/>
        <w:rPr>
          <w:rFonts w:eastAsiaTheme="minorHAnsi" w:cs="Times New Roman"/>
          <w:color w:val="000000"/>
          <w:kern w:val="0"/>
          <w:lang w:eastAsia="en-US" w:bidi="ar-SA"/>
        </w:rPr>
      </w:pPr>
      <w:r w:rsidRPr="00680B9A">
        <w:rPr>
          <w:rFonts w:eastAsiaTheme="minorHAnsi" w:cs="Times New Roman"/>
          <w:color w:val="000000"/>
          <w:kern w:val="0"/>
          <w:lang w:eastAsia="en-US" w:bidi="ar-SA"/>
        </w:rPr>
        <w:t>2.</w:t>
      </w:r>
      <w:r w:rsidR="00B71026">
        <w:rPr>
          <w:rFonts w:eastAsiaTheme="minorHAnsi" w:cs="Times New Roman"/>
          <w:color w:val="000000"/>
          <w:kern w:val="0"/>
          <w:lang w:eastAsia="en-US" w:bidi="ar-SA"/>
        </w:rPr>
        <w:tab/>
      </w:r>
      <w:r w:rsidRPr="00680B9A">
        <w:rPr>
          <w:rFonts w:eastAsiaTheme="minorHAnsi" w:cs="Times New Roman"/>
          <w:color w:val="000000"/>
          <w:kern w:val="0"/>
          <w:lang w:eastAsia="en-US" w:bidi="ar-SA"/>
        </w:rPr>
        <w:t xml:space="preserve">Szczegółowy opis przedmiotu zamówienia stanowi załącznik nr </w:t>
      </w:r>
      <w:r w:rsidR="001C7D34">
        <w:rPr>
          <w:rFonts w:eastAsiaTheme="minorHAnsi" w:cs="Times New Roman"/>
          <w:color w:val="000000"/>
          <w:kern w:val="0"/>
          <w:lang w:eastAsia="en-US" w:bidi="ar-SA"/>
        </w:rPr>
        <w:t>6</w:t>
      </w:r>
      <w:r>
        <w:rPr>
          <w:rFonts w:eastAsiaTheme="minorHAnsi" w:cs="Times New Roman"/>
          <w:color w:val="000000"/>
          <w:kern w:val="0"/>
          <w:lang w:eastAsia="en-US" w:bidi="ar-SA"/>
        </w:rPr>
        <w:t xml:space="preserve"> </w:t>
      </w:r>
      <w:r w:rsidRPr="00680B9A">
        <w:rPr>
          <w:rFonts w:eastAsiaTheme="minorHAnsi" w:cs="Times New Roman"/>
          <w:color w:val="000000"/>
          <w:kern w:val="0"/>
          <w:lang w:eastAsia="en-US" w:bidi="ar-SA"/>
        </w:rPr>
        <w:t>do SWZ.</w:t>
      </w:r>
    </w:p>
    <w:p w:rsidR="00EA2294" w:rsidRPr="00EA2294" w:rsidRDefault="00680B9A" w:rsidP="00797745">
      <w:pPr>
        <w:widowControl/>
        <w:suppressAutoHyphens w:val="0"/>
        <w:autoSpaceDE w:val="0"/>
        <w:adjustRightInd w:val="0"/>
        <w:spacing w:after="23"/>
        <w:ind w:left="568" w:hanging="284"/>
        <w:textAlignment w:val="auto"/>
        <w:rPr>
          <w:rFonts w:eastAsiaTheme="minorHAnsi" w:cs="Times New Roman"/>
          <w:color w:val="000000"/>
          <w:kern w:val="0"/>
          <w:lang w:eastAsia="en-US" w:bidi="ar-SA"/>
        </w:rPr>
      </w:pPr>
      <w:r w:rsidRPr="00680B9A">
        <w:rPr>
          <w:rFonts w:eastAsiaTheme="minorHAnsi" w:cs="Times New Roman"/>
          <w:color w:val="000000"/>
          <w:kern w:val="0"/>
          <w:lang w:eastAsia="en-US" w:bidi="ar-SA"/>
        </w:rPr>
        <w:t>3.</w:t>
      </w:r>
      <w:r w:rsidR="00B71026">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Zamawiający nie dopuszcza składani</w:t>
      </w:r>
      <w:r w:rsidR="00124AF5">
        <w:rPr>
          <w:rFonts w:eastAsiaTheme="minorHAnsi" w:cs="Times New Roman"/>
          <w:color w:val="000000"/>
          <w:kern w:val="0"/>
          <w:lang w:eastAsia="en-US" w:bidi="ar-SA"/>
        </w:rPr>
        <w:t>a</w:t>
      </w:r>
      <w:r w:rsidR="00EA2294" w:rsidRPr="00EA2294">
        <w:rPr>
          <w:rFonts w:eastAsiaTheme="minorHAnsi" w:cs="Times New Roman"/>
          <w:color w:val="000000"/>
          <w:kern w:val="0"/>
          <w:lang w:eastAsia="en-US" w:bidi="ar-SA"/>
        </w:rPr>
        <w:t xml:space="preserve"> ofert wariantowych.</w:t>
      </w:r>
    </w:p>
    <w:p w:rsidR="00EA2294" w:rsidRPr="00EA2294" w:rsidRDefault="00713C76" w:rsidP="006C0AF0">
      <w:pPr>
        <w:widowControl/>
        <w:suppressAutoHyphens w:val="0"/>
        <w:autoSpaceDE w:val="0"/>
        <w:adjustRightInd w:val="0"/>
        <w:spacing w:after="23"/>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4</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Zamawiający dopuszcza powierzenie</w:t>
      </w:r>
      <w:r w:rsidR="00EA2294">
        <w:rPr>
          <w:rFonts w:eastAsiaTheme="minorHAnsi" w:cs="Times New Roman"/>
          <w:color w:val="000000"/>
          <w:kern w:val="0"/>
          <w:lang w:eastAsia="en-US" w:bidi="ar-SA"/>
        </w:rPr>
        <w:t xml:space="preserve"> </w:t>
      </w:r>
      <w:r w:rsidR="00EA2294" w:rsidRPr="00EA2294">
        <w:rPr>
          <w:rFonts w:eastAsiaTheme="minorHAnsi" w:cs="Times New Roman"/>
          <w:color w:val="000000"/>
          <w:kern w:val="0"/>
          <w:lang w:eastAsia="en-US" w:bidi="ar-SA"/>
        </w:rPr>
        <w:t>wykonania części zamówienia Podwykonawcy.</w:t>
      </w:r>
    </w:p>
    <w:p w:rsidR="00EA2294" w:rsidRDefault="00713C76" w:rsidP="006C0AF0">
      <w:pPr>
        <w:widowControl/>
        <w:suppressAutoHyphens w:val="0"/>
        <w:autoSpaceDE w:val="0"/>
        <w:adjustRightInd w:val="0"/>
        <w:spacing w:after="23"/>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5</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Zamawiający żąda wskazania przez Wykonawcę w ofercie części zamówienia, których wykonanie powierzy Podwykonawcom, oraz podania nazw ewentualnych Podwykonawców, jeżeli są już znani.</w:t>
      </w:r>
    </w:p>
    <w:p w:rsidR="009708A9" w:rsidRDefault="00713C76" w:rsidP="006C0AF0">
      <w:pPr>
        <w:widowControl/>
        <w:suppressAutoHyphens w:val="0"/>
        <w:autoSpaceDE w:val="0"/>
        <w:adjustRightInd w:val="0"/>
        <w:spacing w:after="23"/>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6</w:t>
      </w:r>
      <w:r w:rsidR="009708A9">
        <w:rPr>
          <w:rFonts w:eastAsiaTheme="minorHAnsi" w:cs="Times New Roman"/>
          <w:color w:val="000000"/>
          <w:kern w:val="0"/>
          <w:lang w:eastAsia="en-US" w:bidi="ar-SA"/>
        </w:rPr>
        <w:t>.</w:t>
      </w:r>
      <w:r w:rsidR="009708A9">
        <w:rPr>
          <w:rFonts w:eastAsiaTheme="minorHAnsi" w:cs="Times New Roman"/>
          <w:color w:val="000000"/>
          <w:kern w:val="0"/>
          <w:lang w:eastAsia="en-US" w:bidi="ar-SA"/>
        </w:rPr>
        <w:tab/>
      </w:r>
      <w:r w:rsidR="009708A9" w:rsidRPr="009708A9">
        <w:rPr>
          <w:rFonts w:eastAsiaTheme="minorHAnsi" w:cs="Times New Roman"/>
          <w:color w:val="000000"/>
          <w:kern w:val="0"/>
          <w:lang w:eastAsia="en-US" w:bidi="ar-SA"/>
        </w:rPr>
        <w:t xml:space="preserve">Wykonawca zobowiązany jest zrealizować zamówienie na zasadach i warunkach opisanych w </w:t>
      </w:r>
      <w:r w:rsidR="009708A9" w:rsidRPr="009708A9">
        <w:rPr>
          <w:rFonts w:eastAsiaTheme="minorHAnsi" w:cs="Times New Roman"/>
          <w:i/>
          <w:color w:val="000000"/>
          <w:kern w:val="0"/>
          <w:lang w:eastAsia="en-US" w:bidi="ar-SA"/>
        </w:rPr>
        <w:t>Istotnych postanowieniach umowy</w:t>
      </w:r>
      <w:r w:rsidR="009708A9" w:rsidRPr="009708A9">
        <w:rPr>
          <w:rFonts w:eastAsiaTheme="minorHAnsi" w:cs="Times New Roman"/>
          <w:color w:val="000000"/>
          <w:kern w:val="0"/>
          <w:lang w:eastAsia="en-US" w:bidi="ar-SA"/>
        </w:rPr>
        <w:t xml:space="preserve">, stanowiących załącznik nr </w:t>
      </w:r>
      <w:r w:rsidR="001C7D34">
        <w:rPr>
          <w:rFonts w:eastAsiaTheme="minorHAnsi" w:cs="Times New Roman"/>
          <w:color w:val="000000"/>
          <w:kern w:val="0"/>
          <w:lang w:eastAsia="en-US" w:bidi="ar-SA"/>
        </w:rPr>
        <w:t>7</w:t>
      </w:r>
      <w:r w:rsidR="009708A9" w:rsidRPr="009708A9">
        <w:rPr>
          <w:rFonts w:eastAsiaTheme="minorHAnsi" w:cs="Times New Roman"/>
          <w:color w:val="000000"/>
          <w:kern w:val="0"/>
          <w:lang w:eastAsia="en-US" w:bidi="ar-SA"/>
        </w:rPr>
        <w:t xml:space="preserve"> do SWZ.</w:t>
      </w:r>
    </w:p>
    <w:p w:rsidR="006C0AF0" w:rsidRDefault="00713C76" w:rsidP="006C0AF0">
      <w:pPr>
        <w:widowControl/>
        <w:suppressAutoHyphens w:val="0"/>
        <w:autoSpaceDE w:val="0"/>
        <w:adjustRightInd w:val="0"/>
        <w:spacing w:after="23"/>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7</w:t>
      </w:r>
      <w:r w:rsidR="009708A9">
        <w:rPr>
          <w:rFonts w:eastAsiaTheme="minorHAnsi" w:cs="Times New Roman"/>
          <w:color w:val="000000"/>
          <w:kern w:val="0"/>
          <w:lang w:eastAsia="en-US" w:bidi="ar-SA"/>
        </w:rPr>
        <w:t>.</w:t>
      </w:r>
      <w:r w:rsidR="009708A9">
        <w:rPr>
          <w:rFonts w:eastAsiaTheme="minorHAnsi" w:cs="Times New Roman"/>
          <w:color w:val="000000"/>
          <w:kern w:val="0"/>
          <w:lang w:eastAsia="en-US" w:bidi="ar-SA"/>
        </w:rPr>
        <w:tab/>
      </w:r>
      <w:r w:rsidR="009708A9" w:rsidRPr="009708A9">
        <w:rPr>
          <w:rFonts w:eastAsiaTheme="minorHAnsi" w:cs="Times New Roman"/>
          <w:color w:val="000000"/>
          <w:kern w:val="0"/>
          <w:lang w:eastAsia="en-US" w:bidi="ar-SA"/>
        </w:rPr>
        <w:t xml:space="preserve">W nawiązaniu do art. 455 ust. 1 ustawy strony mają prawo do </w:t>
      </w:r>
      <w:r w:rsidR="00797745">
        <w:rPr>
          <w:rFonts w:eastAsiaTheme="minorHAnsi" w:cs="Times New Roman"/>
          <w:color w:val="000000"/>
          <w:kern w:val="0"/>
          <w:lang w:eastAsia="en-US" w:bidi="ar-SA"/>
        </w:rPr>
        <w:t>zmiany treści umowy</w:t>
      </w:r>
      <w:r w:rsidR="009708A9" w:rsidRPr="009708A9">
        <w:rPr>
          <w:rFonts w:eastAsiaTheme="minorHAnsi" w:cs="Times New Roman"/>
          <w:color w:val="000000"/>
          <w:kern w:val="0"/>
          <w:lang w:eastAsia="en-US" w:bidi="ar-SA"/>
        </w:rPr>
        <w:t>:</w:t>
      </w:r>
    </w:p>
    <w:p w:rsidR="009708A9" w:rsidRDefault="009708A9" w:rsidP="00CC7F70">
      <w:pPr>
        <w:widowControl/>
        <w:suppressAutoHyphens w:val="0"/>
        <w:autoSpaceDE w:val="0"/>
        <w:adjustRightInd w:val="0"/>
        <w:spacing w:after="23"/>
        <w:ind w:left="851" w:hanging="284"/>
        <w:jc w:val="both"/>
        <w:textAlignment w:val="auto"/>
        <w:rPr>
          <w:rFonts w:eastAsiaTheme="minorHAnsi" w:cs="Times New Roman"/>
          <w:color w:val="000000"/>
          <w:kern w:val="0"/>
          <w:lang w:eastAsia="en-US" w:bidi="ar-SA"/>
        </w:rPr>
      </w:pPr>
      <w:proofErr w:type="gramStart"/>
      <w:r w:rsidRPr="009708A9">
        <w:rPr>
          <w:rFonts w:eastAsiaTheme="minorHAnsi" w:cs="Times New Roman"/>
          <w:color w:val="000000"/>
          <w:kern w:val="0"/>
          <w:lang w:eastAsia="en-US" w:bidi="ar-SA"/>
        </w:rPr>
        <w:t>1)</w:t>
      </w:r>
      <w:r w:rsidRPr="009708A9">
        <w:rPr>
          <w:rFonts w:eastAsiaTheme="minorHAnsi" w:cs="Times New Roman"/>
          <w:color w:val="000000"/>
          <w:kern w:val="0"/>
          <w:lang w:eastAsia="en-US" w:bidi="ar-SA"/>
        </w:rPr>
        <w:tab/>
      </w:r>
      <w:r w:rsidR="006C0AF0" w:rsidRPr="006C0AF0">
        <w:rPr>
          <w:rFonts w:eastAsiaTheme="minorHAnsi" w:cs="Times New Roman"/>
          <w:color w:val="000000"/>
          <w:kern w:val="0"/>
          <w:lang w:eastAsia="en-US" w:bidi="ar-SA"/>
        </w:rPr>
        <w:t>Zamawiający</w:t>
      </w:r>
      <w:proofErr w:type="gramEnd"/>
      <w:r w:rsidR="006C0AF0" w:rsidRPr="006C0AF0">
        <w:rPr>
          <w:rFonts w:eastAsiaTheme="minorHAnsi" w:cs="Times New Roman"/>
          <w:color w:val="000000"/>
          <w:kern w:val="0"/>
          <w:lang w:eastAsia="en-US" w:bidi="ar-SA"/>
        </w:rPr>
        <w:t xml:space="preserve"> zastrzega sobie prawo jednostronnego wydłużenia okresu realizacji umowy do 60 dni po terminie określonym w umowie, w ramach określonych </w:t>
      </w:r>
      <w:r w:rsidR="00CC7F70">
        <w:rPr>
          <w:rFonts w:eastAsiaTheme="minorHAnsi" w:cs="Times New Roman"/>
          <w:color w:val="000000"/>
          <w:kern w:val="0"/>
          <w:lang w:eastAsia="en-US" w:bidi="ar-SA"/>
        </w:rPr>
        <w:br/>
      </w:r>
      <w:r w:rsidR="006C0AF0">
        <w:rPr>
          <w:rFonts w:eastAsiaTheme="minorHAnsi" w:cs="Times New Roman"/>
          <w:color w:val="000000"/>
          <w:kern w:val="0"/>
          <w:lang w:eastAsia="en-US" w:bidi="ar-SA"/>
        </w:rPr>
        <w:tab/>
      </w:r>
      <w:r w:rsidR="006C0AF0" w:rsidRPr="006C0AF0">
        <w:rPr>
          <w:rFonts w:eastAsiaTheme="minorHAnsi" w:cs="Times New Roman"/>
          <w:color w:val="000000"/>
          <w:kern w:val="0"/>
          <w:lang w:eastAsia="en-US" w:bidi="ar-SA"/>
        </w:rPr>
        <w:t>na</w:t>
      </w:r>
      <w:r w:rsidR="00CC7F70">
        <w:rPr>
          <w:rFonts w:eastAsiaTheme="minorHAnsi" w:cs="Times New Roman"/>
          <w:color w:val="000000"/>
          <w:kern w:val="0"/>
          <w:lang w:eastAsia="en-US" w:bidi="ar-SA"/>
        </w:rPr>
        <w:t xml:space="preserve"> </w:t>
      </w:r>
      <w:r w:rsidR="006C0AF0" w:rsidRPr="006C0AF0">
        <w:rPr>
          <w:rFonts w:eastAsiaTheme="minorHAnsi" w:cs="Times New Roman"/>
          <w:color w:val="000000"/>
          <w:kern w:val="0"/>
          <w:lang w:eastAsia="en-US" w:bidi="ar-SA"/>
        </w:rPr>
        <w:t>ten cel środków finansowych i żądania zawarcia w tym zakresie aneksu do umowy</w:t>
      </w:r>
      <w:r w:rsidR="006C0AF0">
        <w:rPr>
          <w:rFonts w:eastAsiaTheme="minorHAnsi" w:cs="Times New Roman"/>
          <w:color w:val="000000"/>
          <w:kern w:val="0"/>
          <w:lang w:eastAsia="en-US" w:bidi="ar-SA"/>
        </w:rPr>
        <w:t>;</w:t>
      </w:r>
    </w:p>
    <w:p w:rsidR="006C0AF0" w:rsidRPr="009708A9" w:rsidRDefault="00CC7F70" w:rsidP="006C0AF0">
      <w:pPr>
        <w:widowControl/>
        <w:suppressAutoHyphens w:val="0"/>
        <w:autoSpaceDE w:val="0"/>
        <w:adjustRightInd w:val="0"/>
        <w:spacing w:after="23"/>
        <w:ind w:left="851" w:hanging="284"/>
        <w:jc w:val="both"/>
        <w:textAlignment w:val="auto"/>
        <w:rPr>
          <w:rFonts w:eastAsiaTheme="minorHAnsi" w:cs="Times New Roman"/>
          <w:color w:val="000000"/>
          <w:kern w:val="0"/>
          <w:lang w:eastAsia="en-US" w:bidi="ar-SA"/>
        </w:rPr>
      </w:pPr>
      <w:proofErr w:type="gramStart"/>
      <w:r>
        <w:rPr>
          <w:rFonts w:eastAsiaTheme="minorHAnsi" w:cs="Times New Roman"/>
          <w:color w:val="000000"/>
          <w:kern w:val="0"/>
          <w:lang w:eastAsia="en-US" w:bidi="ar-SA"/>
        </w:rPr>
        <w:lastRenderedPageBreak/>
        <w:t>2</w:t>
      </w:r>
      <w:r w:rsidR="006C0AF0">
        <w:rPr>
          <w:rFonts w:eastAsiaTheme="minorHAnsi" w:cs="Times New Roman"/>
          <w:color w:val="000000"/>
          <w:kern w:val="0"/>
          <w:lang w:eastAsia="en-US" w:bidi="ar-SA"/>
        </w:rPr>
        <w:t>)</w:t>
      </w:r>
      <w:r w:rsidR="006C0AF0">
        <w:rPr>
          <w:rFonts w:eastAsiaTheme="minorHAnsi" w:cs="Times New Roman"/>
          <w:color w:val="000000"/>
          <w:kern w:val="0"/>
          <w:lang w:eastAsia="en-US" w:bidi="ar-SA"/>
        </w:rPr>
        <w:tab/>
      </w:r>
      <w:r w:rsidR="006C0AF0" w:rsidRPr="006C0AF0">
        <w:rPr>
          <w:rFonts w:eastAsiaTheme="minorHAnsi" w:cs="Times New Roman"/>
          <w:color w:val="000000"/>
          <w:kern w:val="0"/>
          <w:lang w:eastAsia="en-US" w:bidi="ar-SA"/>
        </w:rPr>
        <w:t>Zamawiający</w:t>
      </w:r>
      <w:proofErr w:type="gramEnd"/>
      <w:r w:rsidR="006C0AF0" w:rsidRPr="006C0AF0">
        <w:rPr>
          <w:rFonts w:eastAsiaTheme="minorHAnsi" w:cs="Times New Roman"/>
          <w:color w:val="000000"/>
          <w:kern w:val="0"/>
          <w:lang w:eastAsia="en-US" w:bidi="ar-SA"/>
        </w:rPr>
        <w:t xml:space="preserve"> zastrzega sobie możliwość rozszerzenia przedmiotu umowy o odbiór innych rodzajów odpadów niż wymienione w opisie przedmiotu zamówienia, </w:t>
      </w:r>
      <w:r w:rsidR="006C0AF0">
        <w:rPr>
          <w:rFonts w:eastAsiaTheme="minorHAnsi" w:cs="Times New Roman"/>
          <w:color w:val="000000"/>
          <w:kern w:val="0"/>
          <w:lang w:eastAsia="en-US" w:bidi="ar-SA"/>
        </w:rPr>
        <w:br/>
      </w:r>
      <w:r w:rsidR="006C0AF0" w:rsidRPr="006C0AF0">
        <w:rPr>
          <w:rFonts w:eastAsiaTheme="minorHAnsi" w:cs="Times New Roman"/>
          <w:color w:val="000000"/>
          <w:kern w:val="0"/>
          <w:lang w:eastAsia="en-US" w:bidi="ar-SA"/>
        </w:rPr>
        <w:t>w zakresie zgodnym z zezwoleniami jakie posiada Wykonawca – w ramach łącznego wynagrodzenia Wykonawcy z tytułu realizacji niniejszej umowy, według bieżącego cennika Wykonawcy.</w:t>
      </w:r>
    </w:p>
    <w:p w:rsidR="009708A9" w:rsidRPr="00EA2294" w:rsidRDefault="00713C76" w:rsidP="006C0AF0">
      <w:pPr>
        <w:widowControl/>
        <w:suppressAutoHyphens w:val="0"/>
        <w:autoSpaceDE w:val="0"/>
        <w:adjustRightInd w:val="0"/>
        <w:spacing w:after="23"/>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9708A9" w:rsidRPr="009708A9">
        <w:rPr>
          <w:rFonts w:eastAsiaTheme="minorHAnsi" w:cs="Times New Roman"/>
          <w:color w:val="000000"/>
          <w:kern w:val="0"/>
          <w:lang w:eastAsia="en-US" w:bidi="ar-SA"/>
        </w:rPr>
        <w:t>.</w:t>
      </w:r>
      <w:r w:rsidR="009708A9" w:rsidRPr="009708A9">
        <w:rPr>
          <w:rFonts w:eastAsiaTheme="minorHAnsi" w:cs="Times New Roman"/>
          <w:color w:val="000000"/>
          <w:kern w:val="0"/>
          <w:lang w:eastAsia="en-US" w:bidi="ar-SA"/>
        </w:rPr>
        <w:tab/>
        <w:t xml:space="preserve">Zamawiający informuje, iż w sytuacji zaistnienia okoliczności związanych </w:t>
      </w:r>
      <w:r w:rsidR="009708A9">
        <w:rPr>
          <w:rFonts w:eastAsiaTheme="minorHAnsi" w:cs="Times New Roman"/>
          <w:color w:val="000000"/>
          <w:kern w:val="0"/>
          <w:lang w:eastAsia="en-US" w:bidi="ar-SA"/>
        </w:rPr>
        <w:br/>
      </w:r>
      <w:r w:rsidR="009708A9" w:rsidRPr="009708A9">
        <w:rPr>
          <w:rFonts w:eastAsiaTheme="minorHAnsi" w:cs="Times New Roman"/>
          <w:color w:val="000000"/>
          <w:kern w:val="0"/>
          <w:lang w:eastAsia="en-US" w:bidi="ar-SA"/>
        </w:rPr>
        <w:t>z wystąpieniem COVID-19, które wpływają lub mogą wpłynąć na należyte wykonanie przedmiotu umowy, umowa może zostać zmieniona.</w:t>
      </w:r>
    </w:p>
    <w:p w:rsidR="00EA2294" w:rsidRDefault="00713C76" w:rsidP="00713C76">
      <w:pPr>
        <w:widowControl/>
        <w:suppressAutoHyphens w:val="0"/>
        <w:autoSpaceDE w:val="0"/>
        <w:adjustRightInd w:val="0"/>
        <w:spacing w:after="23"/>
        <w:ind w:left="568" w:hanging="284"/>
        <w:jc w:val="both"/>
        <w:textAlignment w:val="auto"/>
        <w:rPr>
          <w:rFonts w:eastAsiaTheme="minorHAnsi" w:cs="Times New Roman"/>
          <w:kern w:val="0"/>
          <w:lang w:eastAsia="en-US" w:bidi="ar-SA"/>
        </w:rPr>
      </w:pPr>
      <w:r>
        <w:rPr>
          <w:rFonts w:eastAsiaTheme="minorHAnsi" w:cs="Times New Roman"/>
          <w:color w:val="000000"/>
          <w:kern w:val="0"/>
          <w:lang w:eastAsia="en-US" w:bidi="ar-SA"/>
        </w:rPr>
        <w:t>9</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C03C37">
        <w:rPr>
          <w:rFonts w:eastAsiaTheme="minorHAnsi" w:cs="Times New Roman"/>
          <w:kern w:val="0"/>
          <w:lang w:eastAsia="en-US" w:bidi="ar-SA"/>
        </w:rPr>
        <w:t xml:space="preserve">Termin wykonania zamówienia: </w:t>
      </w:r>
      <w:r w:rsidR="006C0AF0">
        <w:rPr>
          <w:rFonts w:eastAsiaTheme="minorHAnsi" w:cs="Times New Roman"/>
          <w:kern w:val="0"/>
          <w:lang w:eastAsia="en-US" w:bidi="ar-SA"/>
        </w:rPr>
        <w:t xml:space="preserve">od dnia </w:t>
      </w:r>
      <w:r w:rsidR="00270887">
        <w:rPr>
          <w:rFonts w:eastAsiaTheme="minorHAnsi" w:cs="Times New Roman"/>
          <w:kern w:val="0"/>
          <w:lang w:eastAsia="en-US" w:bidi="ar-SA"/>
        </w:rPr>
        <w:t xml:space="preserve">zawarcia umowy </w:t>
      </w:r>
      <w:r w:rsidR="006C0AF0">
        <w:rPr>
          <w:rFonts w:eastAsiaTheme="minorHAnsi" w:cs="Times New Roman"/>
          <w:kern w:val="0"/>
          <w:lang w:eastAsia="en-US" w:bidi="ar-SA"/>
        </w:rPr>
        <w:t xml:space="preserve">do dnia 31 </w:t>
      </w:r>
      <w:r>
        <w:rPr>
          <w:rFonts w:eastAsiaTheme="minorHAnsi" w:cs="Times New Roman"/>
          <w:kern w:val="0"/>
          <w:lang w:eastAsia="en-US" w:bidi="ar-SA"/>
        </w:rPr>
        <w:t>października</w:t>
      </w:r>
      <w:r w:rsidR="006C0AF0">
        <w:rPr>
          <w:rFonts w:eastAsiaTheme="minorHAnsi" w:cs="Times New Roman"/>
          <w:kern w:val="0"/>
          <w:lang w:eastAsia="en-US" w:bidi="ar-SA"/>
        </w:rPr>
        <w:t xml:space="preserve"> </w:t>
      </w:r>
      <w:r w:rsidR="00270887">
        <w:rPr>
          <w:rFonts w:eastAsiaTheme="minorHAnsi" w:cs="Times New Roman"/>
          <w:kern w:val="0"/>
          <w:lang w:eastAsia="en-US" w:bidi="ar-SA"/>
        </w:rPr>
        <w:br/>
      </w:r>
      <w:r w:rsidR="006C0AF0">
        <w:rPr>
          <w:rFonts w:eastAsiaTheme="minorHAnsi" w:cs="Times New Roman"/>
          <w:kern w:val="0"/>
          <w:lang w:eastAsia="en-US" w:bidi="ar-SA"/>
        </w:rPr>
        <w:t xml:space="preserve">2022 r. </w:t>
      </w:r>
      <w:r w:rsidR="00EA2294" w:rsidRPr="00C03C37">
        <w:rPr>
          <w:rFonts w:eastAsiaTheme="minorHAnsi" w:cs="Times New Roman"/>
          <w:kern w:val="0"/>
          <w:lang w:eastAsia="en-US" w:bidi="ar-SA"/>
        </w:rPr>
        <w:t xml:space="preserve"> </w:t>
      </w:r>
    </w:p>
    <w:p w:rsidR="009708A9" w:rsidRDefault="00797745" w:rsidP="009708A9">
      <w:pPr>
        <w:widowControl/>
        <w:suppressAutoHyphens w:val="0"/>
        <w:autoSpaceDE w:val="0"/>
        <w:adjustRightInd w:val="0"/>
        <w:spacing w:after="23"/>
        <w:ind w:left="567"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w:t>
      </w:r>
      <w:r w:rsidR="00713C76">
        <w:rPr>
          <w:rFonts w:eastAsiaTheme="minorHAnsi" w:cs="Times New Roman"/>
          <w:color w:val="000000"/>
          <w:kern w:val="0"/>
          <w:lang w:eastAsia="en-US" w:bidi="ar-SA"/>
        </w:rPr>
        <w:t>0</w:t>
      </w:r>
      <w:r w:rsidR="009708A9">
        <w:rPr>
          <w:rFonts w:eastAsiaTheme="minorHAnsi" w:cs="Times New Roman"/>
          <w:color w:val="000000"/>
          <w:kern w:val="0"/>
          <w:lang w:eastAsia="en-US" w:bidi="ar-SA"/>
        </w:rPr>
        <w:t>.</w:t>
      </w:r>
      <w:r w:rsidR="009708A9">
        <w:rPr>
          <w:rFonts w:eastAsiaTheme="minorHAnsi" w:cs="Times New Roman"/>
          <w:color w:val="000000"/>
          <w:kern w:val="0"/>
          <w:lang w:eastAsia="en-US" w:bidi="ar-SA"/>
        </w:rPr>
        <w:tab/>
      </w:r>
      <w:r w:rsidR="009708A9" w:rsidRPr="009708A9">
        <w:rPr>
          <w:rFonts w:eastAsiaTheme="minorHAnsi" w:cs="Times New Roman"/>
          <w:color w:val="000000"/>
          <w:kern w:val="0"/>
          <w:lang w:eastAsia="en-US" w:bidi="ar-SA"/>
        </w:rPr>
        <w:t>Zamawiający zastrzega sobie, że całkowita wartość zamówienia nie może przekroczyć posiadanych na ten cel środków finansowych.</w:t>
      </w:r>
    </w:p>
    <w:p w:rsidR="00001C32" w:rsidRDefault="009708A9" w:rsidP="00713C76">
      <w:pPr>
        <w:widowControl/>
        <w:suppressAutoHyphens w:val="0"/>
        <w:autoSpaceDE w:val="0"/>
        <w:adjustRightInd w:val="0"/>
        <w:spacing w:after="23"/>
        <w:ind w:left="567" w:hanging="425"/>
        <w:jc w:val="both"/>
        <w:textAlignment w:val="auto"/>
        <w:rPr>
          <w:rFonts w:eastAsiaTheme="minorHAnsi" w:cs="Times New Roman"/>
          <w:color w:val="000000"/>
          <w:kern w:val="0"/>
          <w:lang w:eastAsia="en-US" w:bidi="ar-SA"/>
        </w:rPr>
      </w:pPr>
      <w:r w:rsidRPr="009708A9">
        <w:rPr>
          <w:rFonts w:eastAsiaTheme="minorHAnsi" w:cs="Times New Roman"/>
          <w:color w:val="000000"/>
          <w:kern w:val="0"/>
          <w:lang w:eastAsia="en-US" w:bidi="ar-SA"/>
        </w:rPr>
        <w:t>1</w:t>
      </w:r>
      <w:r w:rsidR="00713C76">
        <w:rPr>
          <w:rFonts w:eastAsiaTheme="minorHAnsi" w:cs="Times New Roman"/>
          <w:color w:val="000000"/>
          <w:kern w:val="0"/>
          <w:lang w:eastAsia="en-US" w:bidi="ar-SA"/>
        </w:rPr>
        <w:t>1</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 xml:space="preserve">Miejsce wykonania </w:t>
      </w:r>
      <w:r w:rsidR="00001C32">
        <w:rPr>
          <w:rFonts w:eastAsiaTheme="minorHAnsi" w:cs="Times New Roman"/>
          <w:color w:val="000000"/>
          <w:kern w:val="0"/>
          <w:lang w:eastAsia="en-US" w:bidi="ar-SA"/>
        </w:rPr>
        <w:t>zamówienia</w:t>
      </w:r>
      <w:r w:rsidR="00EA2294" w:rsidRPr="00EA2294">
        <w:rPr>
          <w:rFonts w:eastAsiaTheme="minorHAnsi" w:cs="Times New Roman"/>
          <w:color w:val="000000"/>
          <w:kern w:val="0"/>
          <w:lang w:eastAsia="en-US" w:bidi="ar-SA"/>
        </w:rPr>
        <w:t xml:space="preserve">: </w:t>
      </w:r>
      <w:r w:rsidR="00001C32">
        <w:rPr>
          <w:rFonts w:eastAsiaTheme="minorHAnsi" w:cs="Times New Roman"/>
          <w:color w:val="000000"/>
          <w:kern w:val="0"/>
          <w:lang w:eastAsia="en-US" w:bidi="ar-SA"/>
        </w:rPr>
        <w:t xml:space="preserve">Centrum Szkolenia Policji w Legionowie, </w:t>
      </w:r>
      <w:r w:rsidR="00713C76">
        <w:rPr>
          <w:rFonts w:eastAsiaTheme="minorHAnsi" w:cs="Times New Roman"/>
          <w:color w:val="000000"/>
          <w:kern w:val="0"/>
          <w:lang w:eastAsia="en-US" w:bidi="ar-SA"/>
        </w:rPr>
        <w:br/>
      </w:r>
      <w:r w:rsidR="00001C32">
        <w:rPr>
          <w:rFonts w:eastAsiaTheme="minorHAnsi" w:cs="Times New Roman"/>
          <w:color w:val="000000"/>
          <w:kern w:val="0"/>
          <w:lang w:eastAsia="en-US" w:bidi="ar-SA"/>
        </w:rPr>
        <w:t>ul. Zegrzyńska 121, 05-119 Legionowo</w:t>
      </w:r>
      <w:r w:rsidR="00713C76">
        <w:rPr>
          <w:rFonts w:eastAsiaTheme="minorHAnsi" w:cs="Times New Roman"/>
          <w:color w:val="000000"/>
          <w:kern w:val="0"/>
          <w:lang w:eastAsia="en-US" w:bidi="ar-SA"/>
        </w:rPr>
        <w:t>.</w:t>
      </w:r>
      <w:r w:rsidR="00001C32">
        <w:rPr>
          <w:rFonts w:eastAsiaTheme="minorHAnsi" w:cs="Times New Roman"/>
          <w:color w:val="000000"/>
          <w:kern w:val="0"/>
          <w:lang w:eastAsia="en-US" w:bidi="ar-SA"/>
        </w:rPr>
        <w:t xml:space="preserve"> </w:t>
      </w:r>
    </w:p>
    <w:p w:rsidR="00EA2294" w:rsidRPr="00613B5F" w:rsidRDefault="00001C32" w:rsidP="00713C76">
      <w:pPr>
        <w:widowControl/>
        <w:suppressAutoHyphens w:val="0"/>
        <w:autoSpaceDE w:val="0"/>
        <w:adjustRightInd w:val="0"/>
        <w:ind w:left="567" w:hanging="425"/>
        <w:jc w:val="both"/>
        <w:textAlignment w:val="auto"/>
        <w:rPr>
          <w:rFonts w:eastAsiaTheme="minorHAnsi" w:cs="Times New Roman"/>
          <w:color w:val="000000"/>
          <w:kern w:val="0"/>
          <w:sz w:val="20"/>
          <w:szCs w:val="20"/>
          <w:lang w:eastAsia="en-US" w:bidi="ar-SA"/>
        </w:rPr>
      </w:pPr>
      <w:r>
        <w:rPr>
          <w:rFonts w:eastAsiaTheme="minorHAnsi" w:cs="Times New Roman"/>
          <w:color w:val="000000"/>
          <w:kern w:val="0"/>
          <w:lang w:eastAsia="en-US" w:bidi="ar-SA"/>
        </w:rPr>
        <w:tab/>
      </w:r>
    </w:p>
    <w:p w:rsidR="00680B9A" w:rsidRDefault="00680B9A" w:rsidP="00AF3BCE">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680B9A">
        <w:rPr>
          <w:rFonts w:eastAsiaTheme="minorHAnsi" w:cs="Times New Roman"/>
          <w:b/>
          <w:color w:val="000000"/>
          <w:kern w:val="0"/>
          <w:lang w:eastAsia="en-US" w:bidi="ar-SA"/>
        </w:rPr>
        <w:t xml:space="preserve"> </w:t>
      </w:r>
      <w:r w:rsidR="00AF3BCE" w:rsidRPr="00AF3BCE">
        <w:rPr>
          <w:rFonts w:eastAsiaTheme="minorHAnsi" w:cs="Times New Roman"/>
          <w:b/>
          <w:color w:val="000000"/>
          <w:kern w:val="0"/>
          <w:lang w:eastAsia="en-US" w:bidi="ar-SA"/>
        </w:rPr>
        <w:t>I</w:t>
      </w:r>
      <w:r w:rsidR="00001C32" w:rsidRPr="00001C32">
        <w:rPr>
          <w:rFonts w:eastAsiaTheme="minorHAnsi" w:cs="Times New Roman"/>
          <w:b/>
          <w:color w:val="000000"/>
          <w:kern w:val="0"/>
          <w:lang w:eastAsia="en-US" w:bidi="ar-SA"/>
        </w:rPr>
        <w:t>V.</w:t>
      </w:r>
      <w:r w:rsidR="00AF3BCE">
        <w:rPr>
          <w:rFonts w:eastAsiaTheme="minorHAnsi" w:cs="Times New Roman"/>
          <w:b/>
          <w:color w:val="000000"/>
          <w:kern w:val="0"/>
          <w:lang w:eastAsia="en-US" w:bidi="ar-SA"/>
        </w:rPr>
        <w:tab/>
      </w:r>
      <w:r w:rsidR="00AF3BCE" w:rsidRPr="00AF3BCE">
        <w:rPr>
          <w:rFonts w:eastAsiaTheme="minorHAnsi" w:cs="Times New Roman"/>
          <w:b/>
          <w:color w:val="000000"/>
          <w:kern w:val="0"/>
          <w:lang w:eastAsia="en-US" w:bidi="ar-SA"/>
        </w:rPr>
        <w:t>Informacja o środkach komunikacji elektronicznej, przy użyciu których</w:t>
      </w:r>
      <w:r w:rsidR="00AF3BCE">
        <w:rPr>
          <w:rFonts w:eastAsiaTheme="minorHAnsi" w:cs="Times New Roman"/>
          <w:b/>
          <w:color w:val="000000"/>
          <w:kern w:val="0"/>
          <w:lang w:eastAsia="en-US" w:bidi="ar-SA"/>
        </w:rPr>
        <w:t xml:space="preserve"> Zamawiający</w:t>
      </w:r>
      <w:r w:rsidR="00AF3BCE" w:rsidRPr="00AF3BCE">
        <w:rPr>
          <w:rFonts w:eastAsiaTheme="minorHAnsi" w:cs="Times New Roman"/>
          <w:b/>
          <w:color w:val="000000"/>
          <w:kern w:val="0"/>
          <w:lang w:eastAsia="en-US" w:bidi="ar-SA"/>
        </w:rPr>
        <w:t xml:space="preserve"> będzie komunikował się z Wykonawcami, oraz informacje o</w:t>
      </w:r>
      <w:r w:rsidR="00AF3BCE">
        <w:rPr>
          <w:rFonts w:eastAsiaTheme="minorHAnsi" w:cs="Times New Roman"/>
          <w:b/>
          <w:color w:val="000000"/>
          <w:kern w:val="0"/>
          <w:lang w:eastAsia="en-US" w:bidi="ar-SA"/>
        </w:rPr>
        <w:t xml:space="preserve"> </w:t>
      </w:r>
      <w:r w:rsidR="00AF3BCE" w:rsidRPr="00AF3BCE">
        <w:rPr>
          <w:rFonts w:eastAsiaTheme="minorHAnsi" w:cs="Times New Roman"/>
          <w:b/>
          <w:color w:val="000000"/>
          <w:kern w:val="0"/>
          <w:lang w:eastAsia="en-US" w:bidi="ar-SA"/>
        </w:rPr>
        <w:t>wymaganiach technicznych i organizacyjnych sporządzania, wysyłania i</w:t>
      </w:r>
      <w:r w:rsidR="00AF3BCE">
        <w:rPr>
          <w:rFonts w:eastAsiaTheme="minorHAnsi" w:cs="Times New Roman"/>
          <w:b/>
          <w:color w:val="000000"/>
          <w:kern w:val="0"/>
          <w:lang w:eastAsia="en-US" w:bidi="ar-SA"/>
        </w:rPr>
        <w:t xml:space="preserve"> </w:t>
      </w:r>
      <w:r w:rsidR="00AF3BCE" w:rsidRPr="00AF3BCE">
        <w:rPr>
          <w:rFonts w:eastAsiaTheme="minorHAnsi" w:cs="Times New Roman"/>
          <w:b/>
          <w:color w:val="000000"/>
          <w:kern w:val="0"/>
          <w:lang w:eastAsia="en-US" w:bidi="ar-SA"/>
        </w:rPr>
        <w:t xml:space="preserve">odbierania korespondencji elektronicznej </w:t>
      </w:r>
      <w:r w:rsidR="00AF3BCE">
        <w:rPr>
          <w:rFonts w:eastAsiaTheme="minorHAnsi" w:cs="Times New Roman"/>
          <w:b/>
          <w:color w:val="000000"/>
          <w:kern w:val="0"/>
          <w:lang w:eastAsia="en-US" w:bidi="ar-SA"/>
        </w:rPr>
        <w:t xml:space="preserve"> </w:t>
      </w:r>
    </w:p>
    <w:p w:rsidR="0058449C" w:rsidRPr="0058449C" w:rsidRDefault="0058449C" w:rsidP="009B2C3C">
      <w:pPr>
        <w:widowControl/>
        <w:autoSpaceDN/>
        <w:ind w:left="568" w:hanging="284"/>
        <w:jc w:val="both"/>
        <w:textAlignment w:val="auto"/>
        <w:rPr>
          <w:rFonts w:eastAsia="Times New Roman" w:cs="Times New Roman"/>
          <w:b/>
          <w:kern w:val="0"/>
          <w:lang w:eastAsia="ar-SA" w:bidi="ar-SA"/>
        </w:rPr>
      </w:pPr>
      <w:r w:rsidRPr="0058449C">
        <w:rPr>
          <w:rFonts w:eastAsia="Times New Roman" w:cs="Times New Roman"/>
          <w:b/>
          <w:kern w:val="0"/>
          <w:lang w:eastAsia="ar-SA" w:bidi="ar-SA"/>
        </w:rPr>
        <w:t>1. Informacje ogólne</w:t>
      </w:r>
    </w:p>
    <w:p w:rsidR="0058449C" w:rsidRPr="0058449C" w:rsidRDefault="0058449C" w:rsidP="009B2C3C">
      <w:pPr>
        <w:widowControl/>
        <w:numPr>
          <w:ilvl w:val="1"/>
          <w:numId w:val="41"/>
        </w:numPr>
        <w:tabs>
          <w:tab w:val="clear" w:pos="1080"/>
        </w:tabs>
        <w:suppressAutoHyphens w:val="0"/>
        <w:autoSpaceDE w:val="0"/>
        <w:adjustRightInd w:val="0"/>
        <w:ind w:left="851" w:hanging="284"/>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 xml:space="preserve">Postępowanie prowadzone jest w języku polskim. </w:t>
      </w:r>
    </w:p>
    <w:p w:rsidR="0058449C" w:rsidRPr="0058449C" w:rsidRDefault="0058449C" w:rsidP="009B2C3C">
      <w:pPr>
        <w:widowControl/>
        <w:numPr>
          <w:ilvl w:val="1"/>
          <w:numId w:val="41"/>
        </w:numPr>
        <w:tabs>
          <w:tab w:val="clear" w:pos="1080"/>
        </w:tabs>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 xml:space="preserve">W postępowaniu o udzielenie zamówienia komunikacja między Zamawiającym </w:t>
      </w:r>
      <w:r>
        <w:rPr>
          <w:rFonts w:eastAsiaTheme="minorHAnsi" w:cs="Times New Roman"/>
          <w:color w:val="000000"/>
          <w:kern w:val="0"/>
          <w:lang w:eastAsia="en-US" w:bidi="ar-SA"/>
        </w:rPr>
        <w:br/>
      </w:r>
      <w:r w:rsidRPr="0058449C">
        <w:rPr>
          <w:rFonts w:eastAsiaTheme="minorHAnsi" w:cs="Times New Roman"/>
          <w:color w:val="000000"/>
          <w:kern w:val="0"/>
          <w:lang w:eastAsia="en-US" w:bidi="ar-SA"/>
        </w:rPr>
        <w:t xml:space="preserve">a Wykonawcami, w szczególności składanie ofert oraz oświadczeń, odbywa się przy użyciu środków komunikacji elektronicznej zapewnionych przez operatora </w:t>
      </w:r>
      <w:r w:rsidRPr="0058449C">
        <w:rPr>
          <w:rFonts w:eastAsiaTheme="minorHAnsi" w:cs="Times New Roman"/>
          <w:b/>
          <w:i/>
          <w:color w:val="000000"/>
          <w:kern w:val="0"/>
          <w:u w:val="single"/>
          <w:lang w:eastAsia="en-US" w:bidi="ar-SA"/>
        </w:rPr>
        <w:t>platformazakupowa.</w:t>
      </w:r>
      <w:proofErr w:type="gramStart"/>
      <w:r w:rsidRPr="0058449C">
        <w:rPr>
          <w:rFonts w:eastAsiaTheme="minorHAnsi" w:cs="Times New Roman"/>
          <w:b/>
          <w:i/>
          <w:color w:val="000000"/>
          <w:kern w:val="0"/>
          <w:u w:val="single"/>
          <w:lang w:eastAsia="en-US" w:bidi="ar-SA"/>
        </w:rPr>
        <w:t>pl</w:t>
      </w:r>
      <w:proofErr w:type="gramEnd"/>
      <w:r w:rsidRPr="0058449C">
        <w:rPr>
          <w:rFonts w:eastAsiaTheme="minorHAnsi" w:cs="Times New Roman"/>
          <w:b/>
          <w:color w:val="000000"/>
          <w:kern w:val="0"/>
          <w:lang w:eastAsia="en-US" w:bidi="ar-SA"/>
        </w:rPr>
        <w:t xml:space="preserve"> </w:t>
      </w:r>
      <w:r w:rsidRPr="0058449C">
        <w:rPr>
          <w:rFonts w:eastAsiaTheme="minorHAnsi" w:cs="Times New Roman"/>
          <w:color w:val="000000"/>
          <w:kern w:val="0"/>
          <w:lang w:eastAsia="en-US" w:bidi="ar-SA"/>
        </w:rPr>
        <w:t xml:space="preserve">zapewniającego obsługę procesu udzielania zamówień publicznych, chyba że w </w:t>
      </w:r>
      <w:r w:rsidRPr="0058449C">
        <w:rPr>
          <w:rFonts w:eastAsiaTheme="minorHAnsi" w:cs="Times New Roman"/>
          <w:i/>
          <w:color w:val="000000"/>
          <w:kern w:val="0"/>
          <w:lang w:eastAsia="en-US" w:bidi="ar-SA"/>
        </w:rPr>
        <w:t>Ogłoszeniu o zamówieniu</w:t>
      </w:r>
      <w:r w:rsidRPr="0058449C">
        <w:rPr>
          <w:rFonts w:eastAsiaTheme="minorHAnsi" w:cs="Times New Roman"/>
          <w:color w:val="000000"/>
          <w:kern w:val="0"/>
          <w:lang w:eastAsia="en-US" w:bidi="ar-SA"/>
        </w:rPr>
        <w:t xml:space="preserve">, </w:t>
      </w:r>
      <w:r w:rsidRPr="0058449C">
        <w:rPr>
          <w:rFonts w:eastAsiaTheme="minorHAnsi" w:cs="Times New Roman"/>
          <w:i/>
          <w:color w:val="000000"/>
          <w:kern w:val="0"/>
          <w:lang w:eastAsia="en-US" w:bidi="ar-SA"/>
        </w:rPr>
        <w:t>Specyfikacji warunków zamówienia</w:t>
      </w:r>
      <w:r w:rsidRPr="0058449C">
        <w:rPr>
          <w:rFonts w:eastAsiaTheme="minorHAnsi" w:cs="Times New Roman"/>
          <w:color w:val="000000"/>
          <w:kern w:val="0"/>
          <w:lang w:eastAsia="en-US" w:bidi="ar-SA"/>
        </w:rPr>
        <w:t xml:space="preserve"> (SWZ) lub zaproszeniu do składania ofert stwierdzono inaczej.</w:t>
      </w:r>
      <w:r>
        <w:rPr>
          <w:rFonts w:eastAsiaTheme="minorHAnsi" w:cs="Times New Roman"/>
          <w:color w:val="000000"/>
          <w:kern w:val="0"/>
          <w:lang w:eastAsia="en-US" w:bidi="ar-SA"/>
        </w:rPr>
        <w:t xml:space="preserve"> </w:t>
      </w:r>
      <w:r w:rsidRPr="0058449C">
        <w:rPr>
          <w:rFonts w:eastAsiaTheme="minorHAnsi" w:cs="Times New Roman"/>
          <w:color w:val="000000"/>
          <w:kern w:val="0"/>
          <w:lang w:eastAsia="en-US" w:bidi="ar-SA"/>
        </w:rPr>
        <w:t xml:space="preserve">Przez środki komunikacji elektronicznej rozumie się środki komunikacji elektronicznej zdefiniowane w ustawie z dnia 18 lipca 2002 r. </w:t>
      </w:r>
      <w:r w:rsidRPr="0058449C">
        <w:rPr>
          <w:rFonts w:eastAsiaTheme="minorHAnsi" w:cs="Times New Roman"/>
          <w:i/>
          <w:color w:val="000000"/>
          <w:kern w:val="0"/>
          <w:lang w:eastAsia="en-US" w:bidi="ar-SA"/>
        </w:rPr>
        <w:t>o świadczeniu usług drogą elektroniczną</w:t>
      </w:r>
      <w:r w:rsidRPr="0058449C">
        <w:rPr>
          <w:rFonts w:eastAsiaTheme="minorHAnsi" w:cs="Times New Roman"/>
          <w:color w:val="000000"/>
          <w:kern w:val="0"/>
          <w:lang w:eastAsia="en-US" w:bidi="ar-SA"/>
        </w:rPr>
        <w:t xml:space="preserve"> (Dz. U. </w:t>
      </w:r>
      <w:proofErr w:type="gramStart"/>
      <w:r w:rsidRPr="0058449C">
        <w:rPr>
          <w:rFonts w:eastAsiaTheme="minorHAnsi" w:cs="Times New Roman"/>
          <w:color w:val="000000"/>
          <w:kern w:val="0"/>
          <w:lang w:eastAsia="en-US" w:bidi="ar-SA"/>
        </w:rPr>
        <w:t>z</w:t>
      </w:r>
      <w:proofErr w:type="gramEnd"/>
      <w:r w:rsidRPr="0058449C">
        <w:rPr>
          <w:rFonts w:eastAsiaTheme="minorHAnsi" w:cs="Times New Roman"/>
          <w:color w:val="000000"/>
          <w:kern w:val="0"/>
          <w:lang w:eastAsia="en-US" w:bidi="ar-SA"/>
        </w:rPr>
        <w:t xml:space="preserve"> 2020 r.,</w:t>
      </w:r>
      <w:r>
        <w:rPr>
          <w:rFonts w:eastAsiaTheme="minorHAnsi" w:cs="Times New Roman"/>
          <w:color w:val="000000"/>
          <w:kern w:val="0"/>
          <w:lang w:eastAsia="en-US" w:bidi="ar-SA"/>
        </w:rPr>
        <w:t xml:space="preserve"> </w:t>
      </w:r>
      <w:r w:rsidRPr="0058449C">
        <w:rPr>
          <w:rFonts w:eastAsiaTheme="minorHAnsi" w:cs="Times New Roman"/>
          <w:color w:val="000000"/>
          <w:kern w:val="0"/>
          <w:lang w:eastAsia="en-US" w:bidi="ar-SA"/>
        </w:rPr>
        <w:t>poz. 344.).</w:t>
      </w:r>
    </w:p>
    <w:p w:rsidR="0058449C" w:rsidRDefault="0058449C" w:rsidP="009B2C3C">
      <w:pPr>
        <w:widowControl/>
        <w:numPr>
          <w:ilvl w:val="1"/>
          <w:numId w:val="41"/>
        </w:numPr>
        <w:tabs>
          <w:tab w:val="clear" w:pos="1080"/>
        </w:tabs>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Link do postępowania dostępny jest na stronie operatora</w:t>
      </w:r>
      <w:r w:rsidR="00FC0C08">
        <w:rPr>
          <w:rFonts w:eastAsiaTheme="minorHAnsi" w:cs="Times New Roman"/>
          <w:color w:val="000000"/>
          <w:kern w:val="0"/>
          <w:lang w:eastAsia="en-US" w:bidi="ar-SA"/>
        </w:rPr>
        <w:t xml:space="preserve"> </w:t>
      </w:r>
      <w:r w:rsidR="00FC0C08" w:rsidRPr="00FC0C08">
        <w:rPr>
          <w:rFonts w:eastAsiaTheme="minorHAnsi" w:cs="Times New Roman"/>
          <w:b/>
          <w:color w:val="000000"/>
          <w:kern w:val="0"/>
          <w:lang w:eastAsia="en-US" w:bidi="ar-SA"/>
        </w:rPr>
        <w:t>Platformy zakupowej</w:t>
      </w:r>
      <w:r w:rsidR="00FC0C08">
        <w:rPr>
          <w:rFonts w:eastAsiaTheme="minorHAnsi" w:cs="Times New Roman"/>
          <w:b/>
          <w:color w:val="000000"/>
          <w:kern w:val="0"/>
          <w:lang w:eastAsia="en-US" w:bidi="ar-SA"/>
        </w:rPr>
        <w:t xml:space="preserve"> </w:t>
      </w:r>
      <w:r w:rsidR="00FC0C08" w:rsidRPr="00FC0C08">
        <w:rPr>
          <w:rFonts w:eastAsiaTheme="minorHAnsi" w:cs="Times New Roman"/>
          <w:color w:val="000000"/>
          <w:kern w:val="0"/>
          <w:lang w:eastAsia="en-US" w:bidi="ar-SA"/>
        </w:rPr>
        <w:t>zwanej dalej</w:t>
      </w:r>
      <w:r w:rsidR="00FC0C08">
        <w:rPr>
          <w:rFonts w:eastAsiaTheme="minorHAnsi" w:cs="Times New Roman"/>
          <w:b/>
          <w:color w:val="000000"/>
          <w:kern w:val="0"/>
          <w:lang w:eastAsia="en-US" w:bidi="ar-SA"/>
        </w:rPr>
        <w:t xml:space="preserve"> </w:t>
      </w:r>
      <w:r w:rsidR="00FC0C08" w:rsidRPr="00FC0C08">
        <w:rPr>
          <w:rFonts w:eastAsiaTheme="minorHAnsi" w:cs="Times New Roman"/>
          <w:b/>
          <w:i/>
          <w:color w:val="000000"/>
          <w:kern w:val="0"/>
          <w:lang w:eastAsia="en-US" w:bidi="ar-SA"/>
        </w:rPr>
        <w:t>„</w:t>
      </w:r>
      <w:r w:rsidR="00E45008" w:rsidRPr="00FC0C08">
        <w:rPr>
          <w:rFonts w:eastAsiaTheme="minorHAnsi" w:cs="Times New Roman"/>
          <w:b/>
          <w:i/>
          <w:color w:val="000000"/>
          <w:kern w:val="0"/>
          <w:lang w:eastAsia="en-US" w:bidi="ar-SA"/>
        </w:rPr>
        <w:t>Platformą”</w:t>
      </w:r>
      <w:r w:rsidR="00E45008">
        <w:rPr>
          <w:rFonts w:eastAsiaTheme="minorHAnsi" w:cs="Times New Roman"/>
          <w:color w:val="000000"/>
          <w:kern w:val="0"/>
          <w:lang w:eastAsia="en-US" w:bidi="ar-SA"/>
        </w:rPr>
        <w:t xml:space="preserve"> </w:t>
      </w:r>
      <w:r w:rsidR="00E45008" w:rsidRPr="0058449C">
        <w:rPr>
          <w:rFonts w:eastAsiaTheme="minorHAnsi" w:cs="Times New Roman"/>
          <w:color w:val="000000"/>
          <w:kern w:val="0"/>
          <w:lang w:eastAsia="en-US" w:bidi="ar-SA"/>
        </w:rPr>
        <w:t>pod</w:t>
      </w:r>
      <w:r w:rsidR="00FC0C08">
        <w:rPr>
          <w:rFonts w:eastAsiaTheme="minorHAnsi" w:cs="Times New Roman"/>
          <w:color w:val="000000"/>
          <w:kern w:val="0"/>
          <w:lang w:eastAsia="en-US" w:bidi="ar-SA"/>
        </w:rPr>
        <w:t xml:space="preserve"> adresem: </w:t>
      </w:r>
      <w:hyperlink r:id="rId16" w:history="1">
        <w:r w:rsidR="00792AF0" w:rsidRPr="00AF3BCE">
          <w:rPr>
            <w:rStyle w:val="Hipercze"/>
            <w:rFonts w:eastAsiaTheme="minorHAnsi" w:cs="Times New Roman"/>
            <w:b/>
            <w:bCs/>
            <w:i/>
            <w:kern w:val="0"/>
            <w:lang w:eastAsia="en-US" w:bidi="ar-SA"/>
          </w:rPr>
          <w:t>https://platformazakupowa.pl/csp</w:t>
        </w:r>
      </w:hyperlink>
      <w:r w:rsidR="00792AF0">
        <w:rPr>
          <w:rStyle w:val="Hipercze"/>
          <w:rFonts w:eastAsiaTheme="minorHAnsi" w:cs="Times New Roman"/>
          <w:b/>
          <w:bCs/>
          <w:i/>
          <w:kern w:val="0"/>
          <w:lang w:eastAsia="en-US" w:bidi="ar-SA"/>
        </w:rPr>
        <w:t xml:space="preserve"> </w:t>
      </w:r>
      <w:r w:rsidR="009B2C3C">
        <w:rPr>
          <w:rStyle w:val="Hipercze"/>
          <w:rFonts w:eastAsiaTheme="minorHAnsi" w:cs="Times New Roman"/>
          <w:b/>
          <w:bCs/>
          <w:i/>
          <w:kern w:val="0"/>
          <w:lang w:eastAsia="en-US" w:bidi="ar-SA"/>
        </w:rPr>
        <w:br/>
      </w:r>
      <w:r w:rsidRPr="0058449C">
        <w:rPr>
          <w:rFonts w:eastAsiaTheme="minorHAnsi" w:cs="Times New Roman"/>
          <w:color w:val="000000"/>
          <w:kern w:val="0"/>
          <w:lang w:eastAsia="en-US" w:bidi="ar-SA"/>
        </w:rPr>
        <w:t xml:space="preserve">oraz na stronie </w:t>
      </w:r>
      <w:r w:rsidR="0025783B">
        <w:rPr>
          <w:rFonts w:eastAsiaTheme="minorHAnsi" w:cs="Times New Roman"/>
          <w:color w:val="000000"/>
          <w:kern w:val="0"/>
          <w:lang w:eastAsia="en-US" w:bidi="ar-SA"/>
        </w:rPr>
        <w:t xml:space="preserve">internetowej </w:t>
      </w:r>
      <w:r w:rsidRPr="0058449C">
        <w:rPr>
          <w:rFonts w:eastAsiaTheme="minorHAnsi" w:cs="Times New Roman"/>
          <w:color w:val="000000"/>
          <w:kern w:val="0"/>
          <w:lang w:eastAsia="en-US" w:bidi="ar-SA"/>
        </w:rPr>
        <w:t>Zamawiającego.</w:t>
      </w:r>
    </w:p>
    <w:p w:rsidR="0058449C" w:rsidRDefault="0058449C" w:rsidP="009B2C3C">
      <w:pPr>
        <w:pStyle w:val="Akapitzlist"/>
        <w:numPr>
          <w:ilvl w:val="1"/>
          <w:numId w:val="41"/>
        </w:numPr>
        <w:tabs>
          <w:tab w:val="clear" w:pos="1080"/>
        </w:tabs>
        <w:spacing w:after="0"/>
        <w:ind w:left="851" w:hanging="284"/>
        <w:rPr>
          <w:rFonts w:ascii="Times New Roman" w:hAnsi="Times New Roman" w:cs="Times New Roman"/>
          <w:color w:val="000000"/>
          <w:sz w:val="24"/>
          <w:szCs w:val="24"/>
        </w:rPr>
      </w:pPr>
      <w:r>
        <w:rPr>
          <w:rFonts w:ascii="Times New Roman" w:hAnsi="Times New Roman" w:cs="Times New Roman"/>
          <w:color w:val="000000"/>
          <w:sz w:val="24"/>
          <w:szCs w:val="24"/>
        </w:rPr>
        <w:t>Zamawiający w zakresie pytań:</w:t>
      </w:r>
    </w:p>
    <w:p w:rsidR="0058449C" w:rsidRDefault="0058449C" w:rsidP="009B2C3C">
      <w:pPr>
        <w:widowControl/>
        <w:suppressAutoHyphens w:val="0"/>
        <w:autoSpaceDE w:val="0"/>
        <w:adjustRightInd w:val="0"/>
        <w:ind w:left="1134" w:hanging="283"/>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technicznych, związanych z działaniem systemu prosi o kontakt z Centrum Wsparcia Klienta </w:t>
      </w:r>
      <w:r w:rsidRPr="0058449C">
        <w:rPr>
          <w:rFonts w:eastAsiaTheme="minorHAnsi" w:cs="Times New Roman"/>
          <w:b/>
          <w:i/>
          <w:color w:val="000000"/>
          <w:kern w:val="0"/>
          <w:lang w:eastAsia="en-US" w:bidi="ar-SA"/>
        </w:rPr>
        <w:t>platformazakupowa.pl</w:t>
      </w:r>
      <w:r w:rsidRPr="0058449C">
        <w:rPr>
          <w:rFonts w:eastAsiaTheme="minorHAnsi" w:cs="Times New Roman"/>
          <w:color w:val="000000"/>
          <w:kern w:val="0"/>
          <w:lang w:eastAsia="en-US" w:bidi="ar-SA"/>
        </w:rPr>
        <w:t xml:space="preserve"> pod numer tel</w:t>
      </w:r>
      <w:proofErr w:type="gramStart"/>
      <w:r w:rsidRPr="0058449C">
        <w:rPr>
          <w:rFonts w:eastAsiaTheme="minorHAnsi" w:cs="Times New Roman"/>
          <w:color w:val="000000"/>
          <w:kern w:val="0"/>
          <w:lang w:eastAsia="en-US" w:bidi="ar-SA"/>
        </w:rPr>
        <w:t>. 22 101 02 02,</w:t>
      </w:r>
      <w:r w:rsidR="0018513D">
        <w:rPr>
          <w:rFonts w:eastAsiaTheme="minorHAnsi" w:cs="Times New Roman"/>
          <w:color w:val="000000"/>
          <w:kern w:val="0"/>
          <w:lang w:eastAsia="en-US" w:bidi="ar-SA"/>
        </w:rPr>
        <w:br/>
      </w:r>
      <w:hyperlink r:id="rId17" w:history="1">
        <w:proofErr w:type="gramEnd"/>
        <w:r w:rsidR="005815EE" w:rsidRPr="00F3175E">
          <w:rPr>
            <w:rStyle w:val="Hipercze"/>
            <w:rFonts w:eastAsiaTheme="minorHAnsi" w:cs="Times New Roman"/>
            <w:kern w:val="0"/>
            <w:lang w:eastAsia="en-US" w:bidi="ar-SA"/>
          </w:rPr>
          <w:t>cwk@platformazakupowa.pl</w:t>
        </w:r>
      </w:hyperlink>
      <w:r w:rsidRPr="0058449C">
        <w:rPr>
          <w:rFonts w:eastAsiaTheme="minorHAnsi" w:cs="Times New Roman"/>
          <w:color w:val="000000"/>
          <w:kern w:val="0"/>
          <w:lang w:eastAsia="en-US" w:bidi="ar-SA"/>
        </w:rPr>
        <w:t>.</w:t>
      </w:r>
    </w:p>
    <w:p w:rsidR="0058449C" w:rsidRPr="0058449C" w:rsidRDefault="0058449C" w:rsidP="00166944">
      <w:pPr>
        <w:widowControl/>
        <w:suppressAutoHyphens w:val="0"/>
        <w:autoSpaceDE w:val="0"/>
        <w:adjustRightInd w:val="0"/>
        <w:ind w:left="1134" w:hanging="283"/>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00166944">
        <w:rPr>
          <w:rFonts w:eastAsiaTheme="minorHAnsi" w:cs="Times New Roman"/>
          <w:color w:val="000000"/>
          <w:kern w:val="0"/>
          <w:lang w:eastAsia="en-US" w:bidi="ar-SA"/>
        </w:rPr>
        <w:t xml:space="preserve">proceduralnych i </w:t>
      </w:r>
      <w:r w:rsidRPr="0058449C">
        <w:rPr>
          <w:rFonts w:eastAsiaTheme="minorHAnsi" w:cs="Times New Roman"/>
          <w:color w:val="000000"/>
          <w:kern w:val="0"/>
          <w:lang w:eastAsia="en-US" w:bidi="ar-SA"/>
        </w:rPr>
        <w:t xml:space="preserve">merytorycznych wyznaczył osoby, do których kontakt umieszczono w </w:t>
      </w:r>
      <w:r w:rsidRPr="0058449C">
        <w:rPr>
          <w:rFonts w:eastAsiaTheme="minorHAnsi" w:cs="Times New Roman"/>
          <w:i/>
          <w:color w:val="000000"/>
          <w:kern w:val="0"/>
          <w:lang w:eastAsia="en-US" w:bidi="ar-SA"/>
        </w:rPr>
        <w:t>Ogłoszeniu o zamówieniu</w:t>
      </w:r>
      <w:r w:rsidRPr="0058449C">
        <w:rPr>
          <w:rFonts w:eastAsiaTheme="minorHAnsi" w:cs="Times New Roman"/>
          <w:color w:val="000000"/>
          <w:kern w:val="0"/>
          <w:lang w:eastAsia="en-US" w:bidi="ar-SA"/>
        </w:rPr>
        <w:t xml:space="preserve"> oraz w </w:t>
      </w:r>
      <w:r w:rsidRPr="0058449C">
        <w:rPr>
          <w:rFonts w:eastAsiaTheme="minorHAnsi" w:cs="Times New Roman"/>
          <w:i/>
          <w:color w:val="000000"/>
          <w:kern w:val="0"/>
          <w:lang w:eastAsia="en-US" w:bidi="ar-SA"/>
        </w:rPr>
        <w:t>SWZ</w:t>
      </w:r>
      <w:r w:rsidRPr="0058449C">
        <w:rPr>
          <w:rFonts w:eastAsiaTheme="minorHAnsi" w:cs="Times New Roman"/>
          <w:color w:val="000000"/>
          <w:kern w:val="0"/>
          <w:lang w:eastAsia="en-US" w:bidi="ar-SA"/>
        </w:rPr>
        <w:t xml:space="preserve">. </w:t>
      </w:r>
    </w:p>
    <w:p w:rsidR="0058449C" w:rsidRPr="00123B61" w:rsidRDefault="0058449C" w:rsidP="009B2C3C">
      <w:pPr>
        <w:widowControl/>
        <w:numPr>
          <w:ilvl w:val="1"/>
          <w:numId w:val="41"/>
        </w:numPr>
        <w:tabs>
          <w:tab w:val="clear" w:pos="1080"/>
        </w:tabs>
        <w:suppressAutoHyphens w:val="0"/>
        <w:autoSpaceDE w:val="0"/>
        <w:adjustRightInd w:val="0"/>
        <w:ind w:left="851" w:hanging="284"/>
        <w:jc w:val="both"/>
        <w:textAlignment w:val="auto"/>
        <w:rPr>
          <w:rFonts w:eastAsiaTheme="minorHAnsi" w:cs="Times New Roman"/>
          <w:i/>
          <w:color w:val="000000"/>
          <w:kern w:val="0"/>
          <w:lang w:eastAsia="en-US" w:bidi="ar-SA"/>
        </w:rPr>
      </w:pPr>
      <w:r w:rsidRPr="0058449C">
        <w:rPr>
          <w:rFonts w:eastAsiaTheme="minorHAnsi" w:cs="Times New Roman"/>
          <w:color w:val="000000"/>
          <w:kern w:val="0"/>
          <w:lang w:eastAsia="en-US" w:bidi="ar-SA"/>
        </w:rPr>
        <w:t xml:space="preserve">Wymagania techniczne i organizacyjne </w:t>
      </w:r>
      <w:r w:rsidR="00FC0C08">
        <w:rPr>
          <w:rFonts w:eastAsiaTheme="minorHAnsi" w:cs="Times New Roman"/>
          <w:color w:val="000000"/>
          <w:kern w:val="0"/>
          <w:lang w:eastAsia="en-US" w:bidi="ar-SA"/>
        </w:rPr>
        <w:t xml:space="preserve">sporządzania, wysyłania i odbierania korespondencji elektronicznej, zostały opisane na stronie </w:t>
      </w:r>
      <w:r w:rsidR="00123B61">
        <w:rPr>
          <w:rFonts w:eastAsiaTheme="minorHAnsi" w:cs="Times New Roman"/>
          <w:color w:val="000000"/>
          <w:kern w:val="0"/>
          <w:lang w:eastAsia="en-US" w:bidi="ar-SA"/>
        </w:rPr>
        <w:t>operatora</w:t>
      </w:r>
      <w:r w:rsidR="00FC0C08">
        <w:rPr>
          <w:rFonts w:eastAsiaTheme="minorHAnsi" w:cs="Times New Roman"/>
          <w:color w:val="000000"/>
          <w:kern w:val="0"/>
          <w:lang w:eastAsia="en-US" w:bidi="ar-SA"/>
        </w:rPr>
        <w:t xml:space="preserve"> </w:t>
      </w:r>
      <w:r w:rsidRPr="0058449C">
        <w:rPr>
          <w:rFonts w:eastAsiaTheme="minorHAnsi" w:cs="Times New Roman"/>
          <w:color w:val="000000"/>
          <w:kern w:val="0"/>
          <w:lang w:eastAsia="en-US" w:bidi="ar-SA"/>
        </w:rPr>
        <w:t xml:space="preserve">w </w:t>
      </w:r>
      <w:r w:rsidRPr="00123B61">
        <w:rPr>
          <w:rFonts w:eastAsiaTheme="minorHAnsi" w:cs="Times New Roman"/>
          <w:b/>
          <w:i/>
          <w:color w:val="000000"/>
          <w:kern w:val="0"/>
          <w:lang w:eastAsia="en-US" w:bidi="ar-SA"/>
        </w:rPr>
        <w:t>Regulaminie</w:t>
      </w:r>
      <w:r w:rsidR="00123B61" w:rsidRPr="00123B61">
        <w:rPr>
          <w:rFonts w:eastAsiaTheme="minorHAnsi" w:cs="Times New Roman"/>
          <w:b/>
          <w:i/>
          <w:color w:val="000000"/>
          <w:kern w:val="0"/>
          <w:lang w:eastAsia="en-US" w:bidi="ar-SA"/>
        </w:rPr>
        <w:t xml:space="preserve"> </w:t>
      </w:r>
      <w:r w:rsidR="00166944">
        <w:rPr>
          <w:rFonts w:eastAsiaTheme="minorHAnsi" w:cs="Times New Roman"/>
          <w:b/>
          <w:i/>
          <w:color w:val="000000"/>
          <w:kern w:val="0"/>
          <w:lang w:eastAsia="en-US" w:bidi="ar-SA"/>
        </w:rPr>
        <w:t>i</w:t>
      </w:r>
      <w:r w:rsidR="00123B61" w:rsidRPr="00123B61">
        <w:rPr>
          <w:rFonts w:eastAsiaTheme="minorHAnsi" w:cs="Times New Roman"/>
          <w:b/>
          <w:i/>
          <w:color w:val="000000"/>
          <w:kern w:val="0"/>
          <w:lang w:eastAsia="en-US" w:bidi="ar-SA"/>
        </w:rPr>
        <w:t xml:space="preserve">nternetowej </w:t>
      </w:r>
      <w:r w:rsidR="00123B61">
        <w:rPr>
          <w:rFonts w:eastAsiaTheme="minorHAnsi" w:cs="Times New Roman"/>
          <w:b/>
          <w:i/>
          <w:color w:val="000000"/>
          <w:kern w:val="0"/>
          <w:lang w:eastAsia="en-US" w:bidi="ar-SA"/>
        </w:rPr>
        <w:t>p</w:t>
      </w:r>
      <w:r w:rsidR="00123B61" w:rsidRPr="00123B61">
        <w:rPr>
          <w:rFonts w:eastAsiaTheme="minorHAnsi" w:cs="Times New Roman"/>
          <w:b/>
          <w:i/>
          <w:color w:val="000000"/>
          <w:kern w:val="0"/>
          <w:lang w:eastAsia="en-US" w:bidi="ar-SA"/>
        </w:rPr>
        <w:t xml:space="preserve">latformy zakupowej Open </w:t>
      </w:r>
      <w:proofErr w:type="spellStart"/>
      <w:r w:rsidR="00123B61" w:rsidRPr="00123B61">
        <w:rPr>
          <w:rFonts w:eastAsiaTheme="minorHAnsi" w:cs="Times New Roman"/>
          <w:b/>
          <w:i/>
          <w:color w:val="000000"/>
          <w:kern w:val="0"/>
          <w:lang w:eastAsia="en-US" w:bidi="ar-SA"/>
        </w:rPr>
        <w:t>Nexus</w:t>
      </w:r>
      <w:proofErr w:type="spellEnd"/>
      <w:r w:rsidR="00123B61" w:rsidRPr="00123B61">
        <w:rPr>
          <w:rFonts w:eastAsiaTheme="minorHAnsi" w:cs="Times New Roman"/>
          <w:b/>
          <w:i/>
          <w:color w:val="000000"/>
          <w:kern w:val="0"/>
          <w:lang w:eastAsia="en-US" w:bidi="ar-SA"/>
        </w:rPr>
        <w:t xml:space="preserve"> Sp. z o. </w:t>
      </w:r>
      <w:proofErr w:type="gramStart"/>
      <w:r w:rsidR="00123B61" w:rsidRPr="00123B61">
        <w:rPr>
          <w:rFonts w:eastAsiaTheme="minorHAnsi" w:cs="Times New Roman"/>
          <w:b/>
          <w:i/>
          <w:color w:val="000000"/>
          <w:kern w:val="0"/>
          <w:lang w:eastAsia="en-US" w:bidi="ar-SA"/>
        </w:rPr>
        <w:t>o</w:t>
      </w:r>
      <w:proofErr w:type="gramEnd"/>
      <w:r w:rsidR="00123B61">
        <w:rPr>
          <w:rFonts w:eastAsiaTheme="minorHAnsi" w:cs="Times New Roman"/>
          <w:i/>
          <w:color w:val="000000"/>
          <w:kern w:val="0"/>
          <w:lang w:eastAsia="en-US" w:bidi="ar-SA"/>
        </w:rPr>
        <w:t xml:space="preserve">., </w:t>
      </w:r>
      <w:proofErr w:type="gramStart"/>
      <w:r w:rsidR="00123B61" w:rsidRPr="00123B61">
        <w:rPr>
          <w:rFonts w:eastAsiaTheme="minorHAnsi" w:cs="Times New Roman"/>
          <w:color w:val="000000"/>
          <w:kern w:val="0"/>
          <w:lang w:eastAsia="en-US" w:bidi="ar-SA"/>
        </w:rPr>
        <w:t>zwany</w:t>
      </w:r>
      <w:proofErr w:type="gramEnd"/>
      <w:r w:rsidR="00123B61" w:rsidRPr="00123B61">
        <w:rPr>
          <w:rFonts w:eastAsiaTheme="minorHAnsi" w:cs="Times New Roman"/>
          <w:color w:val="000000"/>
          <w:kern w:val="0"/>
          <w:lang w:eastAsia="en-US" w:bidi="ar-SA"/>
        </w:rPr>
        <w:t xml:space="preserve"> dalej</w:t>
      </w:r>
      <w:r w:rsidR="00123B61">
        <w:rPr>
          <w:rFonts w:eastAsiaTheme="minorHAnsi" w:cs="Times New Roman"/>
          <w:i/>
          <w:color w:val="000000"/>
          <w:kern w:val="0"/>
          <w:lang w:eastAsia="en-US" w:bidi="ar-SA"/>
        </w:rPr>
        <w:t xml:space="preserve"> Regulaminem.  </w:t>
      </w:r>
      <w:r w:rsidR="00123B61" w:rsidRPr="00AF3BCE">
        <w:rPr>
          <w:rFonts w:eastAsiaTheme="minorHAnsi" w:cs="Times New Roman"/>
          <w:color w:val="000000"/>
          <w:kern w:val="0"/>
          <w:lang w:eastAsia="en-US" w:bidi="ar-SA"/>
        </w:rPr>
        <w:t xml:space="preserve">Sposób sporządzenia, wysyłania i odbierania korespondencji elektronicznej musi być zgodny z wymaganiami określonymi w rozporządzeniu wydanym na podstawie </w:t>
      </w:r>
      <w:r w:rsidR="009B2C3C">
        <w:rPr>
          <w:rFonts w:eastAsiaTheme="minorHAnsi" w:cs="Times New Roman"/>
          <w:color w:val="000000"/>
          <w:kern w:val="0"/>
          <w:lang w:eastAsia="en-US" w:bidi="ar-SA"/>
        </w:rPr>
        <w:br/>
      </w:r>
      <w:r w:rsidR="00123B61" w:rsidRPr="00AF3BCE">
        <w:rPr>
          <w:rFonts w:eastAsiaTheme="minorHAnsi" w:cs="Times New Roman"/>
          <w:color w:val="000000"/>
          <w:kern w:val="0"/>
          <w:lang w:eastAsia="en-US" w:bidi="ar-SA"/>
        </w:rPr>
        <w:t xml:space="preserve">art. 70 </w:t>
      </w:r>
      <w:r w:rsidR="00123B61">
        <w:rPr>
          <w:rFonts w:eastAsiaTheme="minorHAnsi" w:cs="Times New Roman"/>
          <w:color w:val="000000"/>
          <w:kern w:val="0"/>
          <w:lang w:eastAsia="en-US" w:bidi="ar-SA"/>
        </w:rPr>
        <w:t>u</w:t>
      </w:r>
      <w:r w:rsidR="00123B61" w:rsidRPr="00AF3BCE">
        <w:rPr>
          <w:rFonts w:eastAsiaTheme="minorHAnsi" w:cs="Times New Roman"/>
          <w:color w:val="000000"/>
          <w:kern w:val="0"/>
          <w:lang w:eastAsia="en-US" w:bidi="ar-SA"/>
        </w:rPr>
        <w:t>stawy</w:t>
      </w:r>
      <w:r w:rsidR="00123B61">
        <w:rPr>
          <w:rStyle w:val="Odwoanieprzypisudolnego"/>
          <w:rFonts w:eastAsiaTheme="minorHAnsi" w:cs="Times New Roman"/>
          <w:color w:val="000000"/>
          <w:kern w:val="0"/>
          <w:lang w:eastAsia="en-US" w:bidi="ar-SA"/>
        </w:rPr>
        <w:footnoteReference w:id="1"/>
      </w:r>
      <w:r w:rsidR="00123B61" w:rsidRPr="00AF3BCE">
        <w:rPr>
          <w:rFonts w:eastAsiaTheme="minorHAnsi" w:cs="Times New Roman"/>
          <w:color w:val="000000"/>
          <w:kern w:val="0"/>
          <w:lang w:eastAsia="en-US" w:bidi="ar-SA"/>
        </w:rPr>
        <w:t>.</w:t>
      </w:r>
    </w:p>
    <w:p w:rsidR="00123B61" w:rsidRPr="0058449C" w:rsidRDefault="00123B61" w:rsidP="009B2C3C">
      <w:pPr>
        <w:widowControl/>
        <w:numPr>
          <w:ilvl w:val="1"/>
          <w:numId w:val="41"/>
        </w:numPr>
        <w:tabs>
          <w:tab w:val="clear" w:pos="1080"/>
        </w:tabs>
        <w:suppressAutoHyphens w:val="0"/>
        <w:autoSpaceDE w:val="0"/>
        <w:adjustRightInd w:val="0"/>
        <w:ind w:left="851" w:hanging="284"/>
        <w:jc w:val="both"/>
        <w:textAlignment w:val="auto"/>
        <w:rPr>
          <w:rFonts w:eastAsiaTheme="minorHAnsi" w:cs="Times New Roman"/>
          <w:i/>
          <w:color w:val="000000"/>
          <w:kern w:val="0"/>
          <w:lang w:eastAsia="en-US" w:bidi="ar-SA"/>
        </w:rPr>
      </w:pPr>
      <w:r w:rsidRPr="00AF3BCE">
        <w:rPr>
          <w:rFonts w:eastAsiaTheme="minorHAnsi" w:cs="Times New Roman"/>
          <w:color w:val="000000"/>
          <w:kern w:val="0"/>
          <w:lang w:eastAsia="en-US" w:bidi="ar-SA"/>
        </w:rPr>
        <w:lastRenderedPageBreak/>
        <w:t xml:space="preserve">Wykonawca, przystępując do niniejszego postępowania o udzielenie zamówienia, akceptuje warunki korzystania z </w:t>
      </w:r>
      <w:r w:rsidRPr="00C03C37">
        <w:rPr>
          <w:rFonts w:eastAsiaTheme="minorHAnsi" w:cs="Times New Roman"/>
          <w:i/>
          <w:color w:val="000000"/>
          <w:kern w:val="0"/>
          <w:lang w:eastAsia="en-US" w:bidi="ar-SA"/>
        </w:rPr>
        <w:t>Platformy</w:t>
      </w:r>
      <w:r w:rsidRPr="00AF3BCE">
        <w:rPr>
          <w:rFonts w:eastAsiaTheme="minorHAnsi" w:cs="Times New Roman"/>
          <w:color w:val="000000"/>
          <w:kern w:val="0"/>
          <w:lang w:eastAsia="en-US" w:bidi="ar-SA"/>
        </w:rPr>
        <w:t xml:space="preserve"> określone w </w:t>
      </w:r>
      <w:r w:rsidRPr="007E3290">
        <w:rPr>
          <w:rFonts w:eastAsiaTheme="minorHAnsi" w:cs="Times New Roman"/>
          <w:i/>
          <w:color w:val="000000"/>
          <w:kern w:val="0"/>
          <w:lang w:eastAsia="en-US" w:bidi="ar-SA"/>
        </w:rPr>
        <w:t>Regulaminie</w:t>
      </w:r>
      <w:r w:rsidRPr="00AF3BCE">
        <w:rPr>
          <w:rFonts w:eastAsiaTheme="minorHAnsi" w:cs="Times New Roman"/>
          <w:color w:val="000000"/>
          <w:kern w:val="0"/>
          <w:lang w:eastAsia="en-US" w:bidi="ar-SA"/>
        </w:rPr>
        <w:t xml:space="preserve"> </w:t>
      </w:r>
      <w:r w:rsidR="009B2C3C">
        <w:rPr>
          <w:rFonts w:eastAsiaTheme="minorHAnsi" w:cs="Times New Roman"/>
          <w:color w:val="000000"/>
          <w:kern w:val="0"/>
          <w:lang w:eastAsia="en-US" w:bidi="ar-SA"/>
        </w:rPr>
        <w:br/>
      </w:r>
      <w:r w:rsidRPr="00AF3BCE">
        <w:rPr>
          <w:rFonts w:eastAsiaTheme="minorHAnsi" w:cs="Times New Roman"/>
          <w:color w:val="000000"/>
          <w:kern w:val="0"/>
          <w:lang w:eastAsia="en-US" w:bidi="ar-SA"/>
        </w:rPr>
        <w:t xml:space="preserve">oraz zobowiązuje się, korzystając z </w:t>
      </w:r>
      <w:r w:rsidRPr="00C03C37">
        <w:rPr>
          <w:rFonts w:eastAsiaTheme="minorHAnsi" w:cs="Times New Roman"/>
          <w:i/>
          <w:color w:val="000000"/>
          <w:kern w:val="0"/>
          <w:lang w:eastAsia="en-US" w:bidi="ar-SA"/>
        </w:rPr>
        <w:t>Platformy</w:t>
      </w:r>
      <w:r w:rsidRPr="00AF3BCE">
        <w:rPr>
          <w:rFonts w:eastAsiaTheme="minorHAnsi" w:cs="Times New Roman"/>
          <w:color w:val="000000"/>
          <w:kern w:val="0"/>
          <w:lang w:eastAsia="en-US" w:bidi="ar-SA"/>
        </w:rPr>
        <w:t xml:space="preserve">, przestrzegać postanowień </w:t>
      </w:r>
      <w:r w:rsidRPr="00C03C37">
        <w:rPr>
          <w:rFonts w:eastAsiaTheme="minorHAnsi" w:cs="Times New Roman"/>
          <w:i/>
          <w:color w:val="000000"/>
          <w:kern w:val="0"/>
          <w:lang w:eastAsia="en-US" w:bidi="ar-SA"/>
        </w:rPr>
        <w:t>Regulaminu</w:t>
      </w:r>
      <w:r w:rsidRPr="00AF3BCE">
        <w:rPr>
          <w:rFonts w:eastAsiaTheme="minorHAnsi" w:cs="Times New Roman"/>
          <w:color w:val="000000"/>
          <w:kern w:val="0"/>
          <w:lang w:eastAsia="en-US" w:bidi="ar-SA"/>
        </w:rPr>
        <w:t>.</w:t>
      </w:r>
    </w:p>
    <w:p w:rsidR="0058449C" w:rsidRPr="0058449C" w:rsidRDefault="0058449C" w:rsidP="009B2C3C">
      <w:pPr>
        <w:widowControl/>
        <w:numPr>
          <w:ilvl w:val="1"/>
          <w:numId w:val="41"/>
        </w:numPr>
        <w:tabs>
          <w:tab w:val="clear" w:pos="1080"/>
        </w:tabs>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 xml:space="preserve">Występuje limit objętości plików lub spakowanych folderów w zakresie całej oferty </w:t>
      </w:r>
      <w:r w:rsidRPr="0058449C">
        <w:rPr>
          <w:rFonts w:eastAsiaTheme="minorHAnsi" w:cs="Times New Roman"/>
          <w:color w:val="000000"/>
          <w:kern w:val="0"/>
          <w:lang w:eastAsia="en-US" w:bidi="ar-SA"/>
        </w:rPr>
        <w:br/>
        <w:t>lub wniosku do ilości 10 plików lub spakowanych folderów (pliki można spakować zgodnie z ust. 8) przy maksymalnej wielkości 150 MB.</w:t>
      </w:r>
    </w:p>
    <w:p w:rsidR="0058449C" w:rsidRPr="0058449C" w:rsidRDefault="00123B61" w:rsidP="009B2C3C">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58449C" w:rsidRPr="0058449C">
        <w:rPr>
          <w:rFonts w:eastAsiaTheme="minorHAnsi" w:cs="Times New Roman"/>
          <w:color w:val="000000"/>
          <w:kern w:val="0"/>
          <w:lang w:eastAsia="en-US" w:bidi="ar-SA"/>
        </w:rPr>
        <w:t xml:space="preserve">. Przy dużych plikach kluczowe jest łącze internetowe i dostępna przepustowość łącza </w:t>
      </w:r>
      <w:r w:rsidR="0058449C" w:rsidRPr="0058449C">
        <w:rPr>
          <w:rFonts w:eastAsiaTheme="minorHAnsi" w:cs="Times New Roman"/>
          <w:color w:val="000000"/>
          <w:kern w:val="0"/>
          <w:lang w:eastAsia="en-US" w:bidi="ar-SA"/>
        </w:rPr>
        <w:br/>
        <w:t>po stronie serwera platformazakupowa.</w:t>
      </w:r>
      <w:proofErr w:type="gramStart"/>
      <w:r w:rsidR="0058449C" w:rsidRPr="0058449C">
        <w:rPr>
          <w:rFonts w:eastAsiaTheme="minorHAnsi" w:cs="Times New Roman"/>
          <w:color w:val="000000"/>
          <w:kern w:val="0"/>
          <w:lang w:eastAsia="en-US" w:bidi="ar-SA"/>
        </w:rPr>
        <w:t>pl</w:t>
      </w:r>
      <w:proofErr w:type="gramEnd"/>
      <w:r w:rsidR="0058449C" w:rsidRPr="0058449C">
        <w:rPr>
          <w:rFonts w:eastAsiaTheme="minorHAnsi" w:cs="Times New Roman"/>
          <w:color w:val="000000"/>
          <w:kern w:val="0"/>
          <w:lang w:eastAsia="en-US" w:bidi="ar-SA"/>
        </w:rPr>
        <w:t xml:space="preserve"> oraz użytkownika</w:t>
      </w:r>
      <w:r w:rsidR="0058449C" w:rsidRPr="0058449C">
        <w:rPr>
          <w:rFonts w:eastAsiaTheme="minorHAnsi" w:cs="Times New Roman"/>
          <w:color w:val="000000"/>
          <w:kern w:val="0"/>
          <w:vertAlign w:val="superscript"/>
          <w:lang w:eastAsia="en-US" w:bidi="ar-SA"/>
        </w:rPr>
        <w:footnoteReference w:id="2"/>
      </w:r>
      <w:r w:rsidR="0058449C" w:rsidRPr="0058449C">
        <w:rPr>
          <w:rFonts w:eastAsiaTheme="minorHAnsi" w:cs="Times New Roman"/>
          <w:color w:val="000000"/>
          <w:kern w:val="0"/>
          <w:lang w:eastAsia="en-US" w:bidi="ar-SA"/>
        </w:rPr>
        <w:t>.</w:t>
      </w:r>
    </w:p>
    <w:p w:rsidR="0058449C" w:rsidRPr="0058449C" w:rsidRDefault="00123B61" w:rsidP="009B2C3C">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9</w:t>
      </w:r>
      <w:r w:rsidR="0058449C" w:rsidRPr="0058449C">
        <w:rPr>
          <w:rFonts w:eastAsiaTheme="minorHAnsi" w:cs="Times New Roman"/>
          <w:color w:val="000000"/>
          <w:kern w:val="0"/>
          <w:lang w:eastAsia="en-US" w:bidi="ar-SA"/>
        </w:rPr>
        <w:t>.</w:t>
      </w:r>
      <w:r w:rsidR="0058449C" w:rsidRPr="0058449C">
        <w:rPr>
          <w:rFonts w:eastAsiaTheme="minorHAnsi" w:cs="Times New Roman"/>
          <w:color w:val="000000"/>
          <w:kern w:val="0"/>
          <w:lang w:eastAsia="en-US" w:bidi="ar-SA"/>
        </w:rPr>
        <w:tab/>
        <w:t xml:space="preserve">Składając ofertę zaleca się zaplanowanie złożenia jej z wyprzedzeniem minimum 24h, aby zdążyć w terminie przewidzianym na jej złożenie w przypadku siły wyższej, </w:t>
      </w:r>
      <w:r w:rsidR="009B2C3C">
        <w:rPr>
          <w:rFonts w:eastAsiaTheme="minorHAnsi" w:cs="Times New Roman"/>
          <w:color w:val="000000"/>
          <w:kern w:val="0"/>
          <w:lang w:eastAsia="en-US" w:bidi="ar-SA"/>
        </w:rPr>
        <w:br/>
      </w:r>
      <w:r w:rsidR="0058449C" w:rsidRPr="0058449C">
        <w:rPr>
          <w:rFonts w:eastAsiaTheme="minorHAnsi" w:cs="Times New Roman"/>
          <w:color w:val="000000"/>
          <w:kern w:val="0"/>
          <w:lang w:eastAsia="en-US" w:bidi="ar-SA"/>
        </w:rPr>
        <w:t xml:space="preserve">jak np. awaria </w:t>
      </w:r>
      <w:r w:rsidR="0058449C" w:rsidRPr="0058449C">
        <w:rPr>
          <w:rFonts w:eastAsiaTheme="minorHAnsi" w:cs="Times New Roman"/>
          <w:b/>
          <w:i/>
          <w:color w:val="000000"/>
          <w:kern w:val="0"/>
          <w:lang w:eastAsia="en-US" w:bidi="ar-SA"/>
        </w:rPr>
        <w:t>platformazakupowa.</w:t>
      </w:r>
      <w:proofErr w:type="gramStart"/>
      <w:r w:rsidR="0058449C" w:rsidRPr="0058449C">
        <w:rPr>
          <w:rFonts w:eastAsiaTheme="minorHAnsi" w:cs="Times New Roman"/>
          <w:b/>
          <w:i/>
          <w:color w:val="000000"/>
          <w:kern w:val="0"/>
          <w:lang w:eastAsia="en-US" w:bidi="ar-SA"/>
        </w:rPr>
        <w:t>pl</w:t>
      </w:r>
      <w:proofErr w:type="gramEnd"/>
      <w:r w:rsidR="0058449C" w:rsidRPr="0058449C">
        <w:rPr>
          <w:rFonts w:eastAsiaTheme="minorHAnsi" w:cs="Times New Roman"/>
          <w:color w:val="000000"/>
          <w:kern w:val="0"/>
          <w:lang w:eastAsia="en-US" w:bidi="ar-SA"/>
        </w:rPr>
        <w:t xml:space="preserve">, awaria </w:t>
      </w:r>
      <w:proofErr w:type="spellStart"/>
      <w:r w:rsidR="0058449C" w:rsidRPr="0058449C">
        <w:rPr>
          <w:rFonts w:eastAsiaTheme="minorHAnsi" w:cs="Times New Roman"/>
          <w:color w:val="000000"/>
          <w:kern w:val="0"/>
          <w:lang w:eastAsia="en-US" w:bidi="ar-SA"/>
        </w:rPr>
        <w:t>internetu</w:t>
      </w:r>
      <w:proofErr w:type="spellEnd"/>
      <w:r w:rsidR="0058449C" w:rsidRPr="0058449C">
        <w:rPr>
          <w:rFonts w:eastAsiaTheme="minorHAnsi" w:cs="Times New Roman"/>
          <w:color w:val="000000"/>
          <w:kern w:val="0"/>
          <w:lang w:eastAsia="en-US" w:bidi="ar-SA"/>
        </w:rPr>
        <w:t>, problemy techniczne związane z brakiem np. aktualnej przeglądarki, itp.</w:t>
      </w:r>
    </w:p>
    <w:p w:rsidR="0058449C" w:rsidRPr="0058449C" w:rsidRDefault="00123B61" w:rsidP="009B2C3C">
      <w:pPr>
        <w:widowControl/>
        <w:suppressAutoHyphens w:val="0"/>
        <w:autoSpaceDE w:val="0"/>
        <w:adjustRightInd w:val="0"/>
        <w:ind w:left="851" w:hanging="425"/>
        <w:jc w:val="both"/>
        <w:textAlignment w:val="auto"/>
        <w:rPr>
          <w:rFonts w:eastAsiaTheme="minorHAnsi" w:cs="Times New Roman"/>
          <w:color w:val="0000FF"/>
          <w:kern w:val="0"/>
          <w:u w:val="single"/>
          <w:lang w:eastAsia="en-US" w:bidi="ar-SA"/>
        </w:rPr>
      </w:pPr>
      <w:r>
        <w:rPr>
          <w:rFonts w:eastAsiaTheme="minorHAnsi" w:cs="Times New Roman"/>
          <w:color w:val="000000"/>
          <w:kern w:val="0"/>
          <w:lang w:eastAsia="en-US" w:bidi="ar-SA"/>
        </w:rPr>
        <w:t>10</w:t>
      </w:r>
      <w:r w:rsidR="0058449C" w:rsidRPr="0058449C">
        <w:rPr>
          <w:rFonts w:eastAsiaTheme="minorHAnsi" w:cs="Times New Roman"/>
          <w:color w:val="000000"/>
          <w:kern w:val="0"/>
          <w:lang w:eastAsia="en-US" w:bidi="ar-SA"/>
        </w:rPr>
        <w:t>.</w:t>
      </w:r>
      <w:r>
        <w:rPr>
          <w:rFonts w:eastAsiaTheme="minorHAnsi" w:cs="Times New Roman"/>
          <w:color w:val="000000"/>
          <w:kern w:val="0"/>
          <w:lang w:eastAsia="en-US" w:bidi="ar-SA"/>
        </w:rPr>
        <w:tab/>
      </w:r>
      <w:r w:rsidR="0058449C" w:rsidRPr="0058449C">
        <w:rPr>
          <w:rFonts w:eastAsiaTheme="minorHAnsi" w:cs="Times New Roman"/>
          <w:color w:val="000000"/>
          <w:kern w:val="0"/>
          <w:lang w:eastAsia="en-US" w:bidi="ar-SA"/>
        </w:rPr>
        <w:t xml:space="preserve">W przypadku większych plików zalecamy skorzystać z instrukcji pakowania plików dzieląc je na mniejsze paczki po np. 150 MB każda (link do instrukcji </w:t>
      </w:r>
      <w:hyperlink r:id="rId18" w:history="1">
        <w:r w:rsidR="0058449C" w:rsidRPr="0058449C">
          <w:rPr>
            <w:rFonts w:eastAsiaTheme="minorHAnsi" w:cs="Times New Roman"/>
            <w:color w:val="0000FF"/>
            <w:kern w:val="0"/>
            <w:u w:val="single"/>
            <w:lang w:eastAsia="en-US" w:bidi="ar-SA"/>
          </w:rPr>
          <w:t>https://docs.google.com/document/d/1kdC7je8RNO5FSk_N0NY7nv1Xj1WYJza-CmXvYH8evhk/edit</w:t>
        </w:r>
      </w:hyperlink>
    </w:p>
    <w:p w:rsidR="0058449C" w:rsidRPr="0058449C" w:rsidRDefault="0058449C" w:rsidP="009B2C3C">
      <w:pPr>
        <w:widowControl/>
        <w:suppressAutoHyphens w:val="0"/>
        <w:autoSpaceDE w:val="0"/>
        <w:adjustRightInd w:val="0"/>
        <w:ind w:left="851"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1</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Za datę przekazania oferty przyjmuje się datę jej przekazania w systemie poprzez kliknięcie przycisku </w:t>
      </w:r>
      <w:r w:rsidRPr="0058449C">
        <w:rPr>
          <w:rFonts w:eastAsiaTheme="minorHAnsi" w:cs="Times New Roman"/>
          <w:b/>
          <w:i/>
          <w:color w:val="000000"/>
          <w:kern w:val="0"/>
          <w:lang w:eastAsia="en-US" w:bidi="ar-SA"/>
        </w:rPr>
        <w:t>Złóż ofertę</w:t>
      </w:r>
      <w:r w:rsidRPr="0058449C">
        <w:rPr>
          <w:rFonts w:eastAsiaTheme="minorHAnsi" w:cs="Times New Roman"/>
          <w:color w:val="000000"/>
          <w:kern w:val="0"/>
          <w:lang w:eastAsia="en-US" w:bidi="ar-SA"/>
        </w:rPr>
        <w:t xml:space="preserve"> w drugim kroku i wyświetlaniu komunikatu, że oferta została złożona.</w:t>
      </w:r>
    </w:p>
    <w:p w:rsidR="0058449C" w:rsidRPr="0058449C" w:rsidRDefault="0058449C" w:rsidP="009B2C3C">
      <w:pPr>
        <w:widowControl/>
        <w:suppressAutoHyphens w:val="0"/>
        <w:autoSpaceDE w:val="0"/>
        <w:adjustRightInd w:val="0"/>
        <w:ind w:left="851"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2</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Czas wyświetlany na </w:t>
      </w:r>
      <w:r w:rsidRPr="0058449C">
        <w:rPr>
          <w:rFonts w:eastAsiaTheme="minorHAnsi" w:cs="Times New Roman"/>
          <w:b/>
          <w:i/>
          <w:color w:val="000000"/>
          <w:kern w:val="0"/>
          <w:lang w:eastAsia="en-US" w:bidi="ar-SA"/>
        </w:rPr>
        <w:t>platformazakupowa.</w:t>
      </w:r>
      <w:proofErr w:type="gramStart"/>
      <w:r w:rsidRPr="0058449C">
        <w:rPr>
          <w:rFonts w:eastAsiaTheme="minorHAnsi" w:cs="Times New Roman"/>
          <w:b/>
          <w:i/>
          <w:color w:val="000000"/>
          <w:kern w:val="0"/>
          <w:lang w:eastAsia="en-US" w:bidi="ar-SA"/>
        </w:rPr>
        <w:t>pl</w:t>
      </w:r>
      <w:proofErr w:type="gramEnd"/>
      <w:r w:rsidRPr="0058449C">
        <w:rPr>
          <w:rFonts w:eastAsiaTheme="minorHAnsi" w:cs="Times New Roman"/>
          <w:b/>
          <w:color w:val="000000"/>
          <w:kern w:val="0"/>
          <w:lang w:eastAsia="en-US" w:bidi="ar-SA"/>
        </w:rPr>
        <w:t xml:space="preserve"> </w:t>
      </w:r>
      <w:r w:rsidRPr="0058449C">
        <w:rPr>
          <w:rFonts w:eastAsiaTheme="minorHAnsi" w:cs="Times New Roman"/>
          <w:color w:val="000000"/>
          <w:kern w:val="0"/>
          <w:lang w:eastAsia="en-US" w:bidi="ar-SA"/>
        </w:rPr>
        <w:t xml:space="preserve">synchronizuje się automatycznie </w:t>
      </w:r>
      <w:r w:rsidRPr="0058449C">
        <w:rPr>
          <w:rFonts w:eastAsiaTheme="minorHAnsi" w:cs="Times New Roman"/>
          <w:color w:val="000000"/>
          <w:kern w:val="0"/>
          <w:lang w:eastAsia="en-US" w:bidi="ar-SA"/>
        </w:rPr>
        <w:br/>
        <w:t>z serwerem Głównego Urzędu Miar.</w:t>
      </w:r>
    </w:p>
    <w:p w:rsidR="0058449C" w:rsidRPr="0058449C" w:rsidRDefault="0058449C" w:rsidP="00456FC5">
      <w:pPr>
        <w:widowControl/>
        <w:suppressAutoHyphens w:val="0"/>
        <w:autoSpaceDE w:val="0"/>
        <w:adjustRightInd w:val="0"/>
        <w:ind w:left="568" w:hanging="284"/>
        <w:jc w:val="both"/>
        <w:textAlignment w:val="auto"/>
        <w:rPr>
          <w:rFonts w:eastAsiaTheme="minorHAnsi" w:cs="Times New Roman"/>
          <w:b/>
          <w:color w:val="000000"/>
          <w:kern w:val="0"/>
          <w:lang w:eastAsia="en-US" w:bidi="ar-SA"/>
        </w:rPr>
      </w:pPr>
      <w:r w:rsidRPr="0058449C">
        <w:rPr>
          <w:rFonts w:eastAsiaTheme="minorHAnsi" w:cs="Times New Roman"/>
          <w:b/>
          <w:color w:val="000000"/>
          <w:kern w:val="0"/>
          <w:lang w:eastAsia="en-US" w:bidi="ar-SA"/>
        </w:rPr>
        <w:t>2.</w:t>
      </w:r>
      <w:r w:rsidRPr="0058449C">
        <w:rPr>
          <w:rFonts w:ascii="Tahoma" w:eastAsiaTheme="minorHAnsi" w:hAnsi="Tahoma" w:cs="Tahoma"/>
          <w:b/>
          <w:color w:val="000000"/>
          <w:kern w:val="0"/>
          <w:lang w:eastAsia="en-US" w:bidi="ar-SA"/>
        </w:rPr>
        <w:t xml:space="preserve"> </w:t>
      </w:r>
      <w:r w:rsidRPr="0058449C">
        <w:rPr>
          <w:rFonts w:eastAsiaTheme="minorHAnsi" w:cs="Times New Roman"/>
          <w:b/>
          <w:color w:val="000000"/>
          <w:kern w:val="0"/>
          <w:lang w:eastAsia="en-US" w:bidi="ar-SA"/>
        </w:rPr>
        <w:t xml:space="preserve">Złożenie oferty </w:t>
      </w:r>
      <w:r w:rsidRPr="0058449C">
        <w:rPr>
          <w:rFonts w:eastAsiaTheme="minorHAnsi" w:cs="Times New Roman"/>
          <w:b/>
          <w:color w:val="000000"/>
          <w:kern w:val="0"/>
          <w:lang w:eastAsia="en-US" w:bidi="ar-SA"/>
        </w:rPr>
        <w:tab/>
      </w:r>
    </w:p>
    <w:p w:rsidR="0058449C" w:rsidRPr="0058449C" w:rsidRDefault="0058449C" w:rsidP="009B2C3C">
      <w:pPr>
        <w:widowControl/>
        <w:autoSpaceDN/>
        <w:ind w:left="851"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1.</w:t>
      </w:r>
      <w:r w:rsidRPr="0058449C">
        <w:rPr>
          <w:rFonts w:eastAsia="Times New Roman" w:cs="Times New Roman"/>
          <w:kern w:val="0"/>
          <w:lang w:eastAsia="ar-SA" w:bidi="ar-SA"/>
        </w:rPr>
        <w:tab/>
        <w:t xml:space="preserve">Zaleca się, aby przed rozpoczęciem wypełniania </w:t>
      </w:r>
      <w:r w:rsidRPr="0058449C">
        <w:rPr>
          <w:rFonts w:eastAsia="Times New Roman" w:cs="Times New Roman"/>
          <w:i/>
          <w:kern w:val="0"/>
          <w:lang w:eastAsia="ar-SA" w:bidi="ar-SA"/>
        </w:rPr>
        <w:t>Formularza składania oferty</w:t>
      </w:r>
      <w:r w:rsidRPr="0058449C">
        <w:rPr>
          <w:rFonts w:eastAsia="Times New Roman" w:cs="Times New Roman"/>
          <w:kern w:val="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t>
      </w:r>
      <w:r w:rsidR="009B2C3C">
        <w:rPr>
          <w:rFonts w:eastAsia="Times New Roman" w:cs="Times New Roman"/>
          <w:kern w:val="0"/>
          <w:lang w:eastAsia="ar-SA" w:bidi="ar-SA"/>
        </w:rPr>
        <w:br/>
      </w:r>
      <w:r w:rsidRPr="0058449C">
        <w:rPr>
          <w:rFonts w:eastAsia="Times New Roman" w:cs="Times New Roman"/>
          <w:kern w:val="0"/>
          <w:lang w:eastAsia="ar-SA" w:bidi="ar-SA"/>
        </w:rPr>
        <w:t>w systemie lub wycofania oferty lub wniosku bez kontaktu z Centrum Wsparcia Klienta.</w:t>
      </w:r>
    </w:p>
    <w:p w:rsidR="0058449C" w:rsidRPr="0058449C" w:rsidRDefault="0058449C" w:rsidP="009B2C3C">
      <w:pPr>
        <w:widowControl/>
        <w:autoSpaceDN/>
        <w:ind w:left="851"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2.</w:t>
      </w:r>
      <w:r w:rsidRPr="0058449C">
        <w:rPr>
          <w:rFonts w:eastAsia="Times New Roman" w:cs="Times New Roman"/>
          <w:kern w:val="0"/>
          <w:lang w:eastAsia="ar-SA" w:bidi="ar-SA"/>
        </w:rPr>
        <w:tab/>
        <w:t xml:space="preserve">Wykonawca składa ofertę w postępowaniu, za pośrednictwem </w:t>
      </w:r>
      <w:r w:rsidRPr="0058449C">
        <w:rPr>
          <w:rFonts w:eastAsia="Times New Roman" w:cs="Times New Roman"/>
          <w:i/>
          <w:kern w:val="0"/>
          <w:lang w:eastAsia="ar-SA" w:bidi="ar-SA"/>
        </w:rPr>
        <w:t xml:space="preserve">Formularzu składania oferty </w:t>
      </w:r>
      <w:r w:rsidRPr="0058449C">
        <w:rPr>
          <w:rFonts w:eastAsia="Times New Roman" w:cs="Times New Roman"/>
          <w:kern w:val="0"/>
          <w:lang w:eastAsia="ar-SA" w:bidi="ar-SA"/>
        </w:rPr>
        <w:t xml:space="preserve">dostępnego na </w:t>
      </w:r>
      <w:hyperlink r:id="rId19" w:history="1">
        <w:r w:rsidR="00792AF0" w:rsidRPr="00AF3BCE">
          <w:rPr>
            <w:rStyle w:val="Hipercze"/>
            <w:rFonts w:eastAsiaTheme="minorHAnsi" w:cs="Times New Roman"/>
            <w:b/>
            <w:bCs/>
            <w:i/>
            <w:kern w:val="0"/>
            <w:lang w:eastAsia="en-US" w:bidi="ar-SA"/>
          </w:rPr>
          <w:t>https://platformazakupowa.pl/csp</w:t>
        </w:r>
      </w:hyperlink>
      <w:r w:rsidRPr="0058449C">
        <w:rPr>
          <w:rFonts w:eastAsia="Times New Roman" w:cs="Times New Roman"/>
          <w:kern w:val="0"/>
          <w:lang w:eastAsia="ar-SA" w:bidi="ar-SA"/>
        </w:rPr>
        <w:t xml:space="preserve"> w konkretnym postępowaniu </w:t>
      </w:r>
      <w:r w:rsidR="00792AF0">
        <w:rPr>
          <w:rFonts w:eastAsia="Times New Roman" w:cs="Times New Roman"/>
          <w:kern w:val="0"/>
          <w:lang w:eastAsia="ar-SA" w:bidi="ar-SA"/>
        </w:rPr>
        <w:br/>
      </w:r>
      <w:r w:rsidRPr="0058449C">
        <w:rPr>
          <w:rFonts w:eastAsia="Times New Roman" w:cs="Times New Roman"/>
          <w:kern w:val="0"/>
          <w:lang w:eastAsia="ar-SA" w:bidi="ar-SA"/>
        </w:rPr>
        <w:t>w sprawie udzielenia zamówienia publicznego.</w:t>
      </w:r>
    </w:p>
    <w:p w:rsidR="0058449C" w:rsidRPr="0058449C" w:rsidRDefault="0058449C" w:rsidP="009B2C3C">
      <w:pPr>
        <w:widowControl/>
        <w:autoSpaceDN/>
        <w:ind w:left="851"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 xml:space="preserve">3. Jeżeli Zamawiający w </w:t>
      </w:r>
      <w:r w:rsidRPr="0058449C">
        <w:rPr>
          <w:rFonts w:eastAsia="Times New Roman" w:cs="Times New Roman"/>
          <w:i/>
          <w:kern w:val="0"/>
          <w:lang w:eastAsia="ar-SA" w:bidi="ar-SA"/>
        </w:rPr>
        <w:t xml:space="preserve">Ogłoszeniu o zamówieniu </w:t>
      </w:r>
      <w:r w:rsidRPr="0058449C">
        <w:rPr>
          <w:rFonts w:eastAsia="Times New Roman" w:cs="Times New Roman"/>
          <w:kern w:val="0"/>
          <w:lang w:eastAsia="ar-SA" w:bidi="ar-SA"/>
        </w:rPr>
        <w:t>oraz w</w:t>
      </w:r>
      <w:r w:rsidRPr="0058449C">
        <w:rPr>
          <w:rFonts w:eastAsia="Times New Roman" w:cs="Times New Roman"/>
          <w:i/>
          <w:kern w:val="0"/>
          <w:lang w:eastAsia="ar-SA" w:bidi="ar-SA"/>
        </w:rPr>
        <w:t xml:space="preserve"> </w:t>
      </w:r>
      <w:proofErr w:type="gramStart"/>
      <w:r w:rsidRPr="0058449C">
        <w:rPr>
          <w:rFonts w:eastAsia="Times New Roman" w:cs="Times New Roman"/>
          <w:i/>
          <w:kern w:val="0"/>
          <w:lang w:eastAsia="ar-SA" w:bidi="ar-SA"/>
        </w:rPr>
        <w:t>SWZ</w:t>
      </w:r>
      <w:r w:rsidRPr="0058449C">
        <w:rPr>
          <w:rFonts w:eastAsia="Times New Roman" w:cs="Times New Roman"/>
          <w:kern w:val="0"/>
          <w:lang w:eastAsia="ar-SA" w:bidi="ar-SA"/>
        </w:rPr>
        <w:t xml:space="preserve">  nie</w:t>
      </w:r>
      <w:proofErr w:type="gramEnd"/>
      <w:r w:rsidRPr="0058449C">
        <w:rPr>
          <w:rFonts w:eastAsia="Times New Roman" w:cs="Times New Roman"/>
          <w:kern w:val="0"/>
          <w:lang w:eastAsia="ar-SA" w:bidi="ar-SA"/>
        </w:rPr>
        <w:t xml:space="preserve"> zaznaczył inaczej wszelkie informacje stanowiące tajemnicę przedsiębiorstwa w rozumieniu ustawy </w:t>
      </w:r>
      <w:r w:rsidRPr="0058449C">
        <w:rPr>
          <w:rFonts w:eastAsia="Times New Roman" w:cs="Times New Roman"/>
          <w:kern w:val="0"/>
          <w:lang w:eastAsia="ar-SA" w:bidi="ar-SA"/>
        </w:rPr>
        <w:br/>
        <w:t xml:space="preserve">z dnia 16 kwietnia 1993 r. </w:t>
      </w:r>
      <w:r w:rsidRPr="0058449C">
        <w:rPr>
          <w:rFonts w:eastAsia="Times New Roman" w:cs="Times New Roman"/>
          <w:i/>
          <w:kern w:val="0"/>
          <w:lang w:eastAsia="ar-SA" w:bidi="ar-SA"/>
        </w:rPr>
        <w:t>o zwalczaniu nieuczciwej konkurencji</w:t>
      </w:r>
      <w:r w:rsidR="0035701B">
        <w:rPr>
          <w:rFonts w:eastAsia="Times New Roman" w:cs="Times New Roman"/>
          <w:i/>
          <w:kern w:val="0"/>
          <w:lang w:eastAsia="ar-SA" w:bidi="ar-SA"/>
        </w:rPr>
        <w:t xml:space="preserve"> </w:t>
      </w:r>
      <w:r w:rsidR="0035701B" w:rsidRPr="0035701B">
        <w:rPr>
          <w:rFonts w:eastAsia="Times New Roman" w:cs="Times New Roman"/>
          <w:kern w:val="0"/>
          <w:lang w:eastAsia="ar-SA" w:bidi="ar-SA"/>
        </w:rPr>
        <w:t xml:space="preserve">(Dz. U. </w:t>
      </w:r>
      <w:proofErr w:type="gramStart"/>
      <w:r w:rsidR="0035701B" w:rsidRPr="0035701B">
        <w:rPr>
          <w:rFonts w:eastAsia="Times New Roman" w:cs="Times New Roman"/>
          <w:kern w:val="0"/>
          <w:lang w:eastAsia="ar-SA" w:bidi="ar-SA"/>
        </w:rPr>
        <w:t>z</w:t>
      </w:r>
      <w:proofErr w:type="gramEnd"/>
      <w:r w:rsidR="0035701B" w:rsidRPr="0035701B">
        <w:rPr>
          <w:rFonts w:eastAsia="Times New Roman" w:cs="Times New Roman"/>
          <w:kern w:val="0"/>
          <w:lang w:eastAsia="ar-SA" w:bidi="ar-SA"/>
        </w:rPr>
        <w:t xml:space="preserve"> 2020 r., </w:t>
      </w:r>
      <w:r w:rsidR="0035701B" w:rsidRPr="0035701B">
        <w:rPr>
          <w:rFonts w:eastAsia="Times New Roman" w:cs="Times New Roman"/>
          <w:kern w:val="0"/>
          <w:lang w:eastAsia="ar-SA" w:bidi="ar-SA"/>
        </w:rPr>
        <w:br/>
        <w:t>poz. 1913)</w:t>
      </w:r>
      <w:r w:rsidR="0035701B" w:rsidRPr="0035701B">
        <w:rPr>
          <w:rFonts w:eastAsia="Times New Roman" w:cs="Times New Roman"/>
          <w:i/>
          <w:kern w:val="0"/>
          <w:lang w:eastAsia="ar-SA" w:bidi="ar-SA"/>
        </w:rPr>
        <w:t>,</w:t>
      </w:r>
      <w:r w:rsidR="0035701B">
        <w:rPr>
          <w:rFonts w:eastAsia="Times New Roman" w:cs="Times New Roman"/>
          <w:i/>
          <w:kern w:val="0"/>
          <w:lang w:eastAsia="ar-SA" w:bidi="ar-SA"/>
        </w:rPr>
        <w:t xml:space="preserve"> </w:t>
      </w:r>
      <w:r w:rsidRPr="0058449C">
        <w:rPr>
          <w:rFonts w:eastAsia="Times New Roman" w:cs="Times New Roman"/>
          <w:kern w:val="0"/>
          <w:lang w:eastAsia="ar-SA" w:bidi="ar-SA"/>
        </w:rPr>
        <w:t xml:space="preserve">które Wykonawca zastrzeże jako tajemnicę przedsiębiorstwa, powinny zostać załączone w osobnym miejscu w kroku 1 składania oferty przeznaczonym </w:t>
      </w:r>
      <w:r w:rsidR="0035701B">
        <w:rPr>
          <w:rFonts w:eastAsia="Times New Roman" w:cs="Times New Roman"/>
          <w:kern w:val="0"/>
          <w:lang w:eastAsia="ar-SA" w:bidi="ar-SA"/>
        </w:rPr>
        <w:br/>
      </w:r>
      <w:r w:rsidRPr="0058449C">
        <w:rPr>
          <w:rFonts w:eastAsia="Times New Roman" w:cs="Times New Roman"/>
          <w:kern w:val="0"/>
          <w:lang w:eastAsia="ar-SA" w:bidi="ar-SA"/>
        </w:rPr>
        <w:t>na zamieszczenie tajemnicy przedsiębiorstwa.</w:t>
      </w:r>
    </w:p>
    <w:p w:rsidR="0058449C" w:rsidRPr="0058449C" w:rsidRDefault="0058449C" w:rsidP="009B2C3C">
      <w:pPr>
        <w:widowControl/>
        <w:autoSpaceDN/>
        <w:ind w:left="851"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4.</w:t>
      </w:r>
      <w:r w:rsidRPr="0058449C">
        <w:rPr>
          <w:rFonts w:eastAsia="Times New Roman" w:cs="Times New Roman"/>
          <w:kern w:val="0"/>
          <w:lang w:eastAsia="ar-SA" w:bidi="ar-SA"/>
        </w:rPr>
        <w:tab/>
        <w:t>Zaleca się, aby każdy dokument zawierający tajemnicę przedsiębiorstwa został zamieszczony w odrębnym pliku.</w:t>
      </w:r>
    </w:p>
    <w:p w:rsidR="0018513D" w:rsidRPr="0018513D" w:rsidRDefault="0018513D" w:rsidP="009B2C3C">
      <w:pPr>
        <w:widowControl/>
        <w:autoSpaceDN/>
        <w:ind w:left="851"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 xml:space="preserve">5. Do oferty lub wniosku należy dołączyć wszystkie wymagane w </w:t>
      </w:r>
      <w:r w:rsidRPr="0018513D">
        <w:rPr>
          <w:rFonts w:eastAsia="Times New Roman" w:cs="Times New Roman"/>
          <w:i/>
          <w:kern w:val="0"/>
          <w:lang w:eastAsia="ar-SA" w:bidi="ar-SA"/>
        </w:rPr>
        <w:t xml:space="preserve">Ogłoszeniu </w:t>
      </w:r>
      <w:r w:rsidRPr="0018513D">
        <w:rPr>
          <w:rFonts w:eastAsia="Times New Roman" w:cs="Times New Roman"/>
          <w:kern w:val="0"/>
          <w:lang w:eastAsia="ar-SA" w:bidi="ar-SA"/>
        </w:rPr>
        <w:t xml:space="preserve">oraz </w:t>
      </w:r>
      <w:r w:rsidRPr="0018513D">
        <w:rPr>
          <w:rFonts w:eastAsia="Times New Roman" w:cs="Times New Roman"/>
          <w:kern w:val="0"/>
          <w:lang w:eastAsia="ar-SA" w:bidi="ar-SA"/>
        </w:rPr>
        <w:br/>
        <w:t>w</w:t>
      </w:r>
      <w:r w:rsidRPr="0018513D">
        <w:rPr>
          <w:rFonts w:eastAsia="Times New Roman" w:cs="Times New Roman"/>
          <w:i/>
          <w:kern w:val="0"/>
          <w:lang w:eastAsia="ar-SA" w:bidi="ar-SA"/>
        </w:rPr>
        <w:t xml:space="preserve"> SWZ </w:t>
      </w:r>
      <w:r w:rsidRPr="0018513D">
        <w:rPr>
          <w:rFonts w:eastAsia="Times New Roman" w:cs="Times New Roman"/>
          <w:kern w:val="0"/>
          <w:lang w:eastAsia="ar-SA" w:bidi="ar-SA"/>
        </w:rPr>
        <w:t xml:space="preserve">dokumenty - w tym np. </w:t>
      </w:r>
      <w:r w:rsidRPr="0018513D">
        <w:rPr>
          <w:rFonts w:eastAsia="Times New Roman" w:cs="Times New Roman"/>
          <w:i/>
          <w:kern w:val="0"/>
          <w:lang w:eastAsia="ar-SA" w:bidi="ar-SA"/>
        </w:rPr>
        <w:t xml:space="preserve">Jednolity Europejski Dokument Zamówienia </w:t>
      </w:r>
      <w:r w:rsidR="009B2C3C">
        <w:rPr>
          <w:rFonts w:eastAsia="Times New Roman" w:cs="Times New Roman"/>
          <w:i/>
          <w:kern w:val="0"/>
          <w:lang w:eastAsia="ar-SA" w:bidi="ar-SA"/>
        </w:rPr>
        <w:br/>
      </w:r>
      <w:r w:rsidRPr="0018513D">
        <w:rPr>
          <w:rFonts w:eastAsia="Times New Roman" w:cs="Times New Roman"/>
          <w:kern w:val="0"/>
          <w:lang w:eastAsia="ar-SA" w:bidi="ar-SA"/>
        </w:rPr>
        <w:t>(jeśli dotyczy), przedmiotowe środki dowodowe w postaci elektronicznej.</w:t>
      </w:r>
    </w:p>
    <w:p w:rsidR="0018513D" w:rsidRPr="0018513D" w:rsidRDefault="0018513D" w:rsidP="009B2C3C">
      <w:pPr>
        <w:widowControl/>
        <w:autoSpaceDN/>
        <w:ind w:left="851"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6.</w:t>
      </w:r>
      <w:r w:rsidRPr="0018513D">
        <w:rPr>
          <w:rFonts w:eastAsia="Times New Roman" w:cs="Times New Roman"/>
          <w:kern w:val="0"/>
          <w:lang w:eastAsia="ar-SA" w:bidi="ar-SA"/>
        </w:rPr>
        <w:tab/>
        <w:t xml:space="preserve">Po wypełnieniu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i załadowaniu wszystkich wymaganych załączników należy kliknąć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9B2C3C">
      <w:pPr>
        <w:widowControl/>
        <w:autoSpaceDN/>
        <w:ind w:left="851"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lastRenderedPageBreak/>
        <w:t>7.</w:t>
      </w:r>
      <w:r w:rsidRPr="0018513D">
        <w:rPr>
          <w:rFonts w:eastAsia="Times New Roman" w:cs="Times New Roman"/>
          <w:kern w:val="0"/>
          <w:lang w:eastAsia="ar-SA" w:bidi="ar-SA"/>
        </w:rPr>
        <w:tab/>
        <w:t xml:space="preserve">Oferta oraz przedmiotowe środki dowodowe (jeżeli były wymagane) składane elektronicznie muszą zostać podpisane elektronicznym kwalifikowanym podpisem </w:t>
      </w:r>
      <w:r w:rsidRPr="0018513D">
        <w:rPr>
          <w:rFonts w:eastAsia="Times New Roman" w:cs="Times New Roman"/>
          <w:kern w:val="0"/>
          <w:lang w:eastAsia="ar-SA" w:bidi="ar-SA"/>
        </w:rPr>
        <w:br/>
        <w:t xml:space="preserve">w przypadku zamówień o wartości równej lub przekraczającej progi unijne, </w:t>
      </w:r>
      <w:r w:rsidR="009B2C3C">
        <w:rPr>
          <w:rFonts w:eastAsia="Times New Roman" w:cs="Times New Roman"/>
          <w:kern w:val="0"/>
          <w:lang w:eastAsia="ar-SA" w:bidi="ar-SA"/>
        </w:rPr>
        <w:br/>
      </w:r>
      <w:r w:rsidRPr="0018513D">
        <w:rPr>
          <w:rFonts w:eastAsia="Times New Roman" w:cs="Times New Roman"/>
          <w:kern w:val="0"/>
          <w:lang w:eastAsia="ar-SA" w:bidi="ar-SA"/>
        </w:rPr>
        <w:t xml:space="preserve">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przesłanym </w:t>
      </w:r>
      <w:r w:rsidR="009B2C3C">
        <w:rPr>
          <w:rFonts w:eastAsia="Times New Roman" w:cs="Times New Roman"/>
          <w:kern w:val="0"/>
          <w:lang w:eastAsia="ar-SA" w:bidi="ar-SA"/>
        </w:rPr>
        <w:br/>
      </w:r>
      <w:r w:rsidRPr="0018513D">
        <w:rPr>
          <w:rFonts w:eastAsia="Times New Roman" w:cs="Times New Roman"/>
          <w:kern w:val="0"/>
          <w:lang w:eastAsia="ar-SA" w:bidi="ar-SA"/>
        </w:rPr>
        <w:t>do systemu (opcja rekomendowana przez platformazakupowa.</w:t>
      </w:r>
      <w:proofErr w:type="gramStart"/>
      <w:r w:rsidRPr="0018513D">
        <w:rPr>
          <w:rFonts w:eastAsia="Times New Roman" w:cs="Times New Roman"/>
          <w:kern w:val="0"/>
          <w:lang w:eastAsia="ar-SA" w:bidi="ar-SA"/>
        </w:rPr>
        <w:t>pl</w:t>
      </w:r>
      <w:proofErr w:type="gramEnd"/>
      <w:r w:rsidRPr="0018513D">
        <w:rPr>
          <w:rFonts w:eastAsia="Times New Roman" w:cs="Times New Roman"/>
          <w:kern w:val="0"/>
          <w:lang w:eastAsia="ar-SA" w:bidi="ar-SA"/>
        </w:rPr>
        <w:t xml:space="preserve">) oraz dodatkowo </w:t>
      </w:r>
      <w:r w:rsidR="009B2C3C">
        <w:rPr>
          <w:rFonts w:eastAsia="Times New Roman" w:cs="Times New Roman"/>
          <w:kern w:val="0"/>
          <w:lang w:eastAsia="ar-SA" w:bidi="ar-SA"/>
        </w:rPr>
        <w:br/>
      </w:r>
      <w:r w:rsidRPr="0018513D">
        <w:rPr>
          <w:rFonts w:eastAsia="Times New Roman" w:cs="Times New Roman"/>
          <w:kern w:val="0"/>
          <w:lang w:eastAsia="ar-SA" w:bidi="ar-SA"/>
        </w:rPr>
        <w:t xml:space="preserve">dla całego pakietu dokumentów w kroku 2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(po kliknięciu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9B2C3C">
      <w:pPr>
        <w:widowControl/>
        <w:autoSpaceDN/>
        <w:ind w:left="851"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8.</w:t>
      </w:r>
      <w:r w:rsidRPr="0018513D">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Pr>
          <w:rFonts w:eastAsia="Times New Roman" w:cs="Times New Roman"/>
          <w:kern w:val="0"/>
          <w:lang w:eastAsia="ar-SA" w:bidi="ar-SA"/>
        </w:rPr>
        <w:t>9</w:t>
      </w:r>
      <w:r w:rsidRPr="0018513D">
        <w:rPr>
          <w:rFonts w:eastAsia="Times New Roman" w:cs="Times New Roman"/>
          <w:kern w:val="0"/>
          <w:lang w:eastAsia="ar-SA" w:bidi="ar-SA"/>
        </w:rPr>
        <w:t xml:space="preserve"> i podpisanie każdego załączanego pliku</w:t>
      </w:r>
      <w:r w:rsidR="009B2C3C">
        <w:rPr>
          <w:rFonts w:eastAsia="Times New Roman" w:cs="Times New Roman"/>
          <w:kern w:val="0"/>
          <w:lang w:eastAsia="ar-SA" w:bidi="ar-SA"/>
        </w:rPr>
        <w:t xml:space="preserve"> </w:t>
      </w:r>
      <w:r w:rsidRPr="0018513D">
        <w:rPr>
          <w:rFonts w:eastAsia="Times New Roman" w:cs="Times New Roman"/>
          <w:kern w:val="0"/>
          <w:lang w:eastAsia="ar-SA" w:bidi="ar-SA"/>
        </w:rPr>
        <w:t>osobno, w szczególności wskazanych w art. 63 ust. 1 i 2 ustawy, gdzie zaznaczono,</w:t>
      </w:r>
      <w:r w:rsidR="009B2C3C">
        <w:rPr>
          <w:rFonts w:eastAsia="Times New Roman" w:cs="Times New Roman"/>
          <w:kern w:val="0"/>
          <w:lang w:eastAsia="ar-SA" w:bidi="ar-SA"/>
        </w:rPr>
        <w:t xml:space="preserve"> </w:t>
      </w:r>
      <w:r w:rsidRPr="0018513D">
        <w:rPr>
          <w:rFonts w:eastAsia="Times New Roman" w:cs="Times New Roman"/>
          <w:kern w:val="0"/>
          <w:lang w:eastAsia="ar-SA" w:bidi="ar-SA"/>
        </w:rPr>
        <w:t>iż</w:t>
      </w:r>
      <w:r w:rsidR="009B2C3C">
        <w:rPr>
          <w:rFonts w:eastAsia="Times New Roman" w:cs="Times New Roman"/>
          <w:kern w:val="0"/>
          <w:lang w:eastAsia="ar-SA" w:bidi="ar-SA"/>
        </w:rPr>
        <w:t xml:space="preserve"> </w:t>
      </w:r>
      <w:r w:rsidRPr="0018513D">
        <w:rPr>
          <w:rFonts w:eastAsia="Times New Roman" w:cs="Times New Roman"/>
          <w:kern w:val="0"/>
          <w:lang w:eastAsia="ar-SA" w:bidi="ar-SA"/>
        </w:rPr>
        <w:t>oferty, oraz oświadczenie, o którym mowa w art. 125 ust.</w:t>
      </w:r>
      <w:r w:rsidR="00971DF3">
        <w:rPr>
          <w:rFonts w:eastAsia="Times New Roman" w:cs="Times New Roman"/>
          <w:kern w:val="0"/>
          <w:lang w:eastAsia="ar-SA" w:bidi="ar-SA"/>
        </w:rPr>
        <w:t xml:space="preserve"> </w:t>
      </w:r>
      <w:r w:rsidRPr="0018513D">
        <w:rPr>
          <w:rFonts w:eastAsia="Times New Roman" w:cs="Times New Roman"/>
          <w:kern w:val="0"/>
          <w:lang w:eastAsia="ar-SA" w:bidi="ar-SA"/>
        </w:rPr>
        <w:t xml:space="preserve">1 sporządza się, pod rygorem nieważności, w postaci elektronicznej i opatruje się odpowiednio </w:t>
      </w:r>
      <w:r w:rsidR="009B2C3C">
        <w:rPr>
          <w:rFonts w:eastAsia="Times New Roman" w:cs="Times New Roman"/>
          <w:kern w:val="0"/>
          <w:lang w:eastAsia="ar-SA" w:bidi="ar-SA"/>
        </w:rPr>
        <w:br/>
      </w:r>
      <w:r w:rsidRPr="0018513D">
        <w:rPr>
          <w:rFonts w:eastAsia="Times New Roman" w:cs="Times New Roman"/>
          <w:kern w:val="0"/>
          <w:lang w:eastAsia="ar-SA" w:bidi="ar-SA"/>
        </w:rPr>
        <w:t>w odniesieniu do wartości postępowania kwalifikowanym podpisem elektronicznym, podpisem zaufanym lub podpisem osobistym.</w:t>
      </w:r>
    </w:p>
    <w:p w:rsidR="0018513D" w:rsidRPr="0018513D" w:rsidRDefault="0018513D" w:rsidP="009B2C3C">
      <w:pPr>
        <w:widowControl/>
        <w:autoSpaceDN/>
        <w:ind w:left="851"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9.</w:t>
      </w:r>
      <w:r w:rsidRPr="0018513D">
        <w:rPr>
          <w:rFonts w:eastAsia="Times New Roman" w:cs="Times New Roman"/>
          <w:kern w:val="0"/>
          <w:lang w:eastAsia="ar-SA" w:bidi="ar-SA"/>
        </w:rPr>
        <w:tab/>
        <w:t>Ścieżka dla złożenia podpisu kwalifikowanego, osobistego lub zaufanego na każdym dokumencie osobno:</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9.1.</w:t>
      </w:r>
      <w:r w:rsidRPr="0018513D">
        <w:rPr>
          <w:rFonts w:eastAsia="Times New Roman" w:cs="Times New Roman"/>
          <w:kern w:val="0"/>
          <w:lang w:eastAsia="ar-SA" w:bidi="ar-SA"/>
        </w:rPr>
        <w:tab/>
        <w:t>Pobierz wszystkie pliki dołączone do postępowania na swój komputer,</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9.2.</w:t>
      </w:r>
      <w:r w:rsidRPr="0018513D">
        <w:rPr>
          <w:rFonts w:eastAsia="Times New Roman" w:cs="Times New Roman"/>
          <w:kern w:val="0"/>
          <w:lang w:eastAsia="ar-SA" w:bidi="ar-SA"/>
        </w:rPr>
        <w:tab/>
        <w:t>Wypełnij pliki na swoim komputerze, a następnie podpisz pliki, które zamierzasz dołączyć do oferty kwalifikowanym podpisem elektronicznym, podpisem zaufanym lub podpisem osobistym.</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9.3.</w:t>
      </w:r>
      <w:r w:rsidRPr="0018513D">
        <w:rPr>
          <w:rFonts w:eastAsia="Times New Roman" w:cs="Times New Roman"/>
          <w:kern w:val="0"/>
          <w:lang w:eastAsia="ar-SA" w:bidi="ar-SA"/>
        </w:rPr>
        <w:tab/>
        <w:t xml:space="preserve">Dołącz wszystkie podpisane pliki do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w:t>
      </w:r>
      <w:r w:rsidRPr="0018513D">
        <w:rPr>
          <w:rFonts w:eastAsia="Times New Roman" w:cs="Times New Roman"/>
          <w:kern w:val="0"/>
          <w:lang w:eastAsia="ar-SA" w:bidi="ar-SA"/>
        </w:rPr>
        <w:br/>
        <w:t xml:space="preserve">na </w:t>
      </w:r>
      <w:hyperlink r:id="rId20" w:history="1">
        <w:r w:rsidR="00792AF0" w:rsidRPr="00AF3BCE">
          <w:rPr>
            <w:rStyle w:val="Hipercze"/>
            <w:rFonts w:eastAsiaTheme="minorHAnsi" w:cs="Times New Roman"/>
            <w:b/>
            <w:bCs/>
            <w:i/>
            <w:kern w:val="0"/>
            <w:lang w:eastAsia="en-US" w:bidi="ar-SA"/>
          </w:rPr>
          <w:t>https://platformazakupowa.pl/csp</w:t>
        </w:r>
      </w:hyperlink>
      <w:r w:rsidRPr="0018513D">
        <w:rPr>
          <w:rFonts w:eastAsia="Times New Roman" w:cs="Times New Roman"/>
          <w:b/>
          <w:i/>
          <w:kern w:val="0"/>
          <w:lang w:eastAsia="ar-SA" w:bidi="ar-SA"/>
        </w:rPr>
        <w:t>,</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9.4.</w:t>
      </w:r>
      <w:r w:rsidRPr="0018513D">
        <w:rPr>
          <w:rFonts w:eastAsia="Times New Roman" w:cs="Times New Roman"/>
          <w:kern w:val="0"/>
          <w:lang w:eastAsia="ar-SA" w:bidi="ar-SA"/>
        </w:rPr>
        <w:tab/>
        <w:t xml:space="preserve">Kliknij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9.5.</w:t>
      </w:r>
      <w:r w:rsidRPr="0018513D">
        <w:rPr>
          <w:rFonts w:eastAsia="Times New Roman" w:cs="Times New Roman"/>
          <w:kern w:val="0"/>
          <w:lang w:eastAsia="ar-SA" w:bidi="ar-SA"/>
        </w:rPr>
        <w:tab/>
        <w:t>Następnie w drugim kroku składania oferty należy sprawdzić poprawność złożonej oferty, załączonych plików oraz ich ilości,</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9.6.</w:t>
      </w:r>
      <w:r w:rsidRPr="0018513D">
        <w:rPr>
          <w:rFonts w:eastAsia="Times New Roman" w:cs="Times New Roman"/>
          <w:kern w:val="0"/>
          <w:lang w:eastAsia="ar-SA" w:bidi="ar-SA"/>
        </w:rPr>
        <w:tab/>
        <w:t>Do celów kontrolnych możesz opcjonalnie sprawdzić ważność i poprawność swojego elektronicznego podpisu kwalifikowanego i w tym celu:</w:t>
      </w:r>
    </w:p>
    <w:p w:rsidR="0018513D" w:rsidRPr="0018513D" w:rsidRDefault="0018513D" w:rsidP="009B2C3C">
      <w:pPr>
        <w:widowControl/>
        <w:autoSpaceDN/>
        <w:ind w:left="2127" w:hanging="709"/>
        <w:jc w:val="both"/>
        <w:textAlignment w:val="auto"/>
        <w:rPr>
          <w:rFonts w:eastAsia="Times New Roman" w:cs="Times New Roman"/>
          <w:kern w:val="0"/>
          <w:lang w:eastAsia="ar-SA" w:bidi="ar-SA"/>
        </w:rPr>
      </w:pPr>
      <w:r w:rsidRPr="0018513D">
        <w:rPr>
          <w:rFonts w:eastAsia="Times New Roman" w:cs="Times New Roman"/>
          <w:kern w:val="0"/>
          <w:lang w:eastAsia="ar-SA" w:bidi="ar-SA"/>
        </w:rPr>
        <w:t>9.6.1.</w:t>
      </w:r>
      <w:r w:rsidRPr="0018513D">
        <w:rPr>
          <w:rFonts w:eastAsia="Times New Roman" w:cs="Times New Roman"/>
          <w:kern w:val="0"/>
          <w:lang w:eastAsia="ar-SA" w:bidi="ar-SA"/>
        </w:rPr>
        <w:tab/>
      </w:r>
      <w:proofErr w:type="gramStart"/>
      <w:r w:rsidRPr="0018513D">
        <w:rPr>
          <w:rFonts w:eastAsia="Times New Roman" w:cs="Times New Roman"/>
          <w:kern w:val="0"/>
          <w:lang w:eastAsia="ar-SA" w:bidi="ar-SA"/>
        </w:rPr>
        <w:t>pobrać</w:t>
      </w:r>
      <w:proofErr w:type="gramEnd"/>
      <w:r w:rsidRPr="0018513D">
        <w:rPr>
          <w:rFonts w:eastAsia="Times New Roman" w:cs="Times New Roman"/>
          <w:kern w:val="0"/>
          <w:lang w:eastAsia="ar-SA" w:bidi="ar-SA"/>
        </w:rPr>
        <w:t xml:space="preserve"> plik w formacie XML,</w:t>
      </w:r>
    </w:p>
    <w:p w:rsidR="0018513D" w:rsidRPr="0018513D" w:rsidRDefault="0018513D" w:rsidP="009B2C3C">
      <w:pPr>
        <w:widowControl/>
        <w:autoSpaceDN/>
        <w:ind w:left="2127" w:hanging="709"/>
        <w:jc w:val="both"/>
        <w:textAlignment w:val="auto"/>
        <w:rPr>
          <w:rFonts w:eastAsia="Times New Roman" w:cs="Times New Roman"/>
          <w:kern w:val="0"/>
          <w:lang w:eastAsia="ar-SA" w:bidi="ar-SA"/>
        </w:rPr>
      </w:pPr>
      <w:r w:rsidRPr="0018513D">
        <w:rPr>
          <w:rFonts w:eastAsia="Times New Roman" w:cs="Times New Roman"/>
          <w:kern w:val="0"/>
          <w:lang w:eastAsia="ar-SA" w:bidi="ar-SA"/>
        </w:rPr>
        <w:t>9.6.2.</w:t>
      </w:r>
      <w:r w:rsidRPr="0018513D">
        <w:rPr>
          <w:rFonts w:eastAsia="Times New Roman" w:cs="Times New Roman"/>
          <w:kern w:val="0"/>
          <w:lang w:eastAsia="ar-SA" w:bidi="ar-SA"/>
        </w:rPr>
        <w:tab/>
      </w:r>
      <w:proofErr w:type="gramStart"/>
      <w:r w:rsidRPr="0018513D">
        <w:rPr>
          <w:rFonts w:eastAsia="Times New Roman" w:cs="Times New Roman"/>
          <w:kern w:val="0"/>
          <w:lang w:eastAsia="ar-SA" w:bidi="ar-SA"/>
        </w:rPr>
        <w:t>po</w:t>
      </w:r>
      <w:proofErr w:type="gramEnd"/>
      <w:r w:rsidRPr="0018513D">
        <w:rPr>
          <w:rFonts w:eastAsia="Times New Roman" w:cs="Times New Roman"/>
          <w:kern w:val="0"/>
          <w:lang w:eastAsia="ar-SA" w:bidi="ar-SA"/>
        </w:rPr>
        <w:t xml:space="preserve"> wgraniu XML system dokona wstępnej analizy i wyświetli informację</w:t>
      </w:r>
      <w:r w:rsidRPr="0018513D">
        <w:rPr>
          <w:rFonts w:eastAsia="Times New Roman" w:cs="Times New Roman"/>
          <w:kern w:val="0"/>
          <w:vertAlign w:val="superscript"/>
          <w:lang w:eastAsia="ar-SA" w:bidi="ar-SA"/>
        </w:rPr>
        <w:footnoteReference w:id="3"/>
      </w:r>
      <w:r w:rsidRPr="0018513D">
        <w:rPr>
          <w:rFonts w:eastAsia="Times New Roman" w:cs="Times New Roman"/>
          <w:kern w:val="0"/>
          <w:lang w:eastAsia="ar-SA" w:bidi="ar-SA"/>
        </w:rPr>
        <w:t>, o tym, czy plik XML został podpisany prawidłowo,</w:t>
      </w:r>
    </w:p>
    <w:p w:rsidR="0018513D" w:rsidRPr="0018513D" w:rsidRDefault="0018513D" w:rsidP="009B2C3C">
      <w:pPr>
        <w:widowControl/>
        <w:autoSpaceDN/>
        <w:ind w:left="2127" w:hanging="709"/>
        <w:jc w:val="both"/>
        <w:textAlignment w:val="auto"/>
        <w:rPr>
          <w:rFonts w:eastAsia="Times New Roman" w:cs="Times New Roman"/>
          <w:kern w:val="0"/>
          <w:lang w:eastAsia="ar-SA" w:bidi="ar-SA"/>
        </w:rPr>
      </w:pPr>
      <w:r w:rsidRPr="0018513D">
        <w:rPr>
          <w:rFonts w:eastAsia="Times New Roman" w:cs="Times New Roman"/>
          <w:kern w:val="0"/>
          <w:lang w:eastAsia="ar-SA" w:bidi="ar-SA"/>
        </w:rPr>
        <w:t>9.6.3.</w:t>
      </w:r>
      <w:r w:rsidRPr="0018513D">
        <w:rPr>
          <w:rFonts w:eastAsia="Times New Roman" w:cs="Times New Roman"/>
          <w:kern w:val="0"/>
          <w:lang w:eastAsia="ar-SA" w:bidi="ar-SA"/>
        </w:rPr>
        <w:tab/>
      </w:r>
      <w:proofErr w:type="gramStart"/>
      <w:r w:rsidRPr="0018513D">
        <w:rPr>
          <w:rFonts w:eastAsia="Times New Roman" w:cs="Times New Roman"/>
          <w:kern w:val="0"/>
          <w:lang w:eastAsia="ar-SA" w:bidi="ar-SA"/>
        </w:rPr>
        <w:t>uzyskaną</w:t>
      </w:r>
      <w:proofErr w:type="gramEnd"/>
      <w:r w:rsidRPr="0018513D">
        <w:rPr>
          <w:rFonts w:eastAsia="Times New Roman" w:cs="Times New Roman"/>
          <w:kern w:val="0"/>
          <w:lang w:eastAsia="ar-SA" w:bidi="ar-SA"/>
        </w:rPr>
        <w:t xml:space="preserve"> informację należy traktować jako weryfikację pomocniczą, gdyż to Zamawiający przeprowadzi proces badania ofert </w:t>
      </w:r>
      <w:r w:rsidR="009B2C3C">
        <w:rPr>
          <w:rFonts w:eastAsia="Times New Roman" w:cs="Times New Roman"/>
          <w:kern w:val="0"/>
          <w:lang w:eastAsia="ar-SA" w:bidi="ar-SA"/>
        </w:rPr>
        <w:br/>
      </w:r>
      <w:r w:rsidRPr="0018513D">
        <w:rPr>
          <w:rFonts w:eastAsia="Times New Roman" w:cs="Times New Roman"/>
          <w:kern w:val="0"/>
          <w:lang w:eastAsia="ar-SA" w:bidi="ar-SA"/>
        </w:rPr>
        <w:t>w postępowaniu, w tym weryfikacji podpisu,</w:t>
      </w:r>
      <w:r w:rsidRPr="0018513D">
        <w:rPr>
          <w:rFonts w:eastAsiaTheme="minorHAnsi" w:cs="Times New Roman"/>
          <w:kern w:val="0"/>
          <w:sz w:val="10"/>
          <w:szCs w:val="10"/>
          <w:vertAlign w:val="superscript"/>
          <w:lang w:eastAsia="en-US" w:bidi="ar-SA"/>
        </w:rPr>
        <w:tab/>
      </w:r>
    </w:p>
    <w:p w:rsidR="0018513D" w:rsidRPr="0018513D" w:rsidRDefault="0018513D" w:rsidP="009B2C3C">
      <w:pPr>
        <w:widowControl/>
        <w:autoSpaceDN/>
        <w:ind w:left="2127" w:hanging="709"/>
        <w:jc w:val="both"/>
        <w:textAlignment w:val="auto"/>
        <w:rPr>
          <w:rFonts w:eastAsia="Times New Roman" w:cs="Times New Roman"/>
          <w:kern w:val="0"/>
          <w:lang w:eastAsia="ar-SA" w:bidi="ar-SA"/>
        </w:rPr>
      </w:pPr>
      <w:r w:rsidRPr="0018513D">
        <w:rPr>
          <w:rFonts w:eastAsia="Times New Roman" w:cs="Times New Roman"/>
          <w:kern w:val="0"/>
          <w:lang w:eastAsia="ar-SA" w:bidi="ar-SA"/>
        </w:rPr>
        <w:t>9.6.4.</w:t>
      </w:r>
      <w:r w:rsidRPr="0018513D">
        <w:rPr>
          <w:rFonts w:eastAsia="Times New Roman" w:cs="Times New Roman"/>
          <w:kern w:val="0"/>
          <w:lang w:eastAsia="ar-SA" w:bidi="ar-SA"/>
        </w:rPr>
        <w:tab/>
        <w:t>Przyczyny błędnej walidacji elektronicznego podpisu kwalifikowanego</w:t>
      </w:r>
      <w:r w:rsidRPr="0018513D">
        <w:rPr>
          <w:rFonts w:eastAsia="Times New Roman" w:cs="Times New Roman"/>
          <w:kern w:val="0"/>
          <w:lang w:eastAsia="ar-SA" w:bidi="ar-SA"/>
        </w:rPr>
        <w:br/>
        <w:t>podczas jego weryfikacji mogą być następujące:</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9.6.4.1.</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brak</w:t>
      </w:r>
      <w:proofErr w:type="gramEnd"/>
      <w:r w:rsidRPr="00BF7A99">
        <w:rPr>
          <w:rFonts w:eastAsia="Times New Roman" w:cs="Times New Roman"/>
          <w:kern w:val="0"/>
          <w:lang w:eastAsia="ar-SA" w:bidi="ar-SA"/>
        </w:rPr>
        <w:t xml:space="preserve"> podpisu na dokumencie XML,</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9.6.4.2.</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podpis</w:t>
      </w:r>
      <w:proofErr w:type="gramEnd"/>
      <w:r w:rsidRPr="00BF7A99">
        <w:rPr>
          <w:rFonts w:eastAsia="Times New Roman" w:cs="Times New Roman"/>
          <w:kern w:val="0"/>
          <w:lang w:eastAsia="ar-SA" w:bidi="ar-SA"/>
        </w:rPr>
        <w:t xml:space="preserve"> kwalifikowany utracił ważność,</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9.6.4.3.</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niewłaściwy</w:t>
      </w:r>
      <w:proofErr w:type="gramEnd"/>
      <w:r w:rsidRPr="00BF7A99">
        <w:rPr>
          <w:rFonts w:eastAsia="Times New Roman" w:cs="Times New Roman"/>
          <w:kern w:val="0"/>
          <w:lang w:eastAsia="ar-SA" w:bidi="ar-SA"/>
        </w:rPr>
        <w:t xml:space="preserve"> formatu podpisu,</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9.6.4.4.</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użycie</w:t>
      </w:r>
      <w:proofErr w:type="gramEnd"/>
      <w:r w:rsidRPr="00BF7A99">
        <w:rPr>
          <w:rFonts w:eastAsia="Times New Roman" w:cs="Times New Roman"/>
          <w:kern w:val="0"/>
          <w:lang w:eastAsia="ar-SA" w:bidi="ar-SA"/>
        </w:rPr>
        <w:t xml:space="preserve"> podpisu niekwalifikowanego,</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lastRenderedPageBreak/>
        <w:t>9.6.4.5.</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zmodyfikowano</w:t>
      </w:r>
      <w:proofErr w:type="gramEnd"/>
      <w:r w:rsidRPr="00BF7A99">
        <w:rPr>
          <w:rFonts w:eastAsia="Times New Roman" w:cs="Times New Roman"/>
          <w:kern w:val="0"/>
          <w:lang w:eastAsia="ar-SA" w:bidi="ar-SA"/>
        </w:rPr>
        <w:t xml:space="preserve"> plik XML,</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9.6.4.6.</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załączenie</w:t>
      </w:r>
      <w:proofErr w:type="gramEnd"/>
      <w:r w:rsidRPr="00BF7A99">
        <w:rPr>
          <w:rFonts w:eastAsia="Times New Roman" w:cs="Times New Roman"/>
          <w:kern w:val="0"/>
          <w:lang w:eastAsia="ar-SA" w:bidi="ar-SA"/>
        </w:rPr>
        <w:t xml:space="preserve"> przez wykonawcę niewłaściwego pliku XML.</w:t>
      </w:r>
    </w:p>
    <w:p w:rsidR="00BF7A99" w:rsidRPr="00BF7A99" w:rsidRDefault="00BF7A99" w:rsidP="009B2C3C">
      <w:pPr>
        <w:widowControl/>
        <w:autoSpaceDN/>
        <w:ind w:left="1418"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9.7.</w:t>
      </w:r>
      <w:r w:rsidRPr="00BF7A99">
        <w:rPr>
          <w:rFonts w:eastAsia="Times New Roman" w:cs="Times New Roman"/>
          <w:kern w:val="0"/>
          <w:lang w:eastAsia="ar-SA" w:bidi="ar-SA"/>
        </w:rPr>
        <w:tab/>
        <w:t xml:space="preserve">Niezależnie od wyświetlonego komunikatu możesz kliknąć przycisk </w:t>
      </w:r>
      <w:r w:rsidRPr="00BF7A99">
        <w:rPr>
          <w:rFonts w:eastAsia="Times New Roman" w:cs="Times New Roman"/>
          <w:b/>
          <w:i/>
          <w:kern w:val="0"/>
          <w:lang w:eastAsia="ar-SA" w:bidi="ar-SA"/>
        </w:rPr>
        <w:t>Złóż ofertę</w:t>
      </w:r>
      <w:r w:rsidRPr="00BF7A99">
        <w:rPr>
          <w:rFonts w:eastAsia="Times New Roman" w:cs="Times New Roman"/>
          <w:kern w:val="0"/>
          <w:lang w:eastAsia="ar-SA" w:bidi="ar-SA"/>
        </w:rPr>
        <w:t xml:space="preserve">, </w:t>
      </w:r>
      <w:r>
        <w:rPr>
          <w:rFonts w:eastAsia="Times New Roman" w:cs="Times New Roman"/>
          <w:kern w:val="0"/>
          <w:lang w:eastAsia="ar-SA" w:bidi="ar-SA"/>
        </w:rPr>
        <w:br/>
      </w:r>
      <w:r w:rsidRPr="00BF7A99">
        <w:rPr>
          <w:rFonts w:eastAsia="Times New Roman" w:cs="Times New Roman"/>
          <w:kern w:val="0"/>
          <w:lang w:eastAsia="ar-SA" w:bidi="ar-SA"/>
        </w:rPr>
        <w:t>aby zakończyć etap składania oferty,</w:t>
      </w:r>
    </w:p>
    <w:p w:rsidR="00BF7A99" w:rsidRPr="00BF7A99" w:rsidRDefault="00BF7A99" w:rsidP="009B2C3C">
      <w:pPr>
        <w:widowControl/>
        <w:autoSpaceDN/>
        <w:ind w:left="1418"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9.8.</w:t>
      </w:r>
      <w:r w:rsidRPr="00BF7A99">
        <w:rPr>
          <w:rFonts w:eastAsia="Times New Roman" w:cs="Times New Roman"/>
          <w:kern w:val="0"/>
          <w:lang w:eastAsia="ar-SA" w:bidi="ar-SA"/>
        </w:rPr>
        <w:tab/>
        <w:t xml:space="preserve">Następnie system zaszyfruje ofertę, tak by ta była niedostępna dla Zamawiającego do terminu otwarcia ofert w postępowaniu zgodnie z art. 221 ustawy. </w:t>
      </w:r>
    </w:p>
    <w:p w:rsidR="00BF7A99" w:rsidRPr="00BF7A99" w:rsidRDefault="00BF7A99" w:rsidP="009B2C3C">
      <w:pPr>
        <w:widowControl/>
        <w:autoSpaceDN/>
        <w:ind w:left="1418"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9.9.</w:t>
      </w:r>
      <w:r w:rsidRPr="00BF7A99">
        <w:rPr>
          <w:rFonts w:eastAsia="Times New Roman" w:cs="Times New Roman"/>
          <w:kern w:val="0"/>
          <w:lang w:eastAsia="ar-SA" w:bidi="ar-SA"/>
        </w:rPr>
        <w:tab/>
        <w:t xml:space="preserve">Ostatnim krokiem jest wyświetlenie się komunikatu i przesłanie wiadomości email z </w:t>
      </w:r>
      <w:r w:rsidRPr="00BF7A99">
        <w:rPr>
          <w:rFonts w:eastAsia="Times New Roman" w:cs="Times New Roman"/>
          <w:b/>
          <w:i/>
          <w:kern w:val="0"/>
          <w:lang w:eastAsia="ar-SA" w:bidi="ar-SA"/>
        </w:rPr>
        <w:t>platformazakupowa.</w:t>
      </w:r>
      <w:proofErr w:type="gramStart"/>
      <w:r w:rsidRPr="00BF7A99">
        <w:rPr>
          <w:rFonts w:eastAsia="Times New Roman" w:cs="Times New Roman"/>
          <w:b/>
          <w:i/>
          <w:kern w:val="0"/>
          <w:lang w:eastAsia="ar-SA" w:bidi="ar-SA"/>
        </w:rPr>
        <w:t>pl</w:t>
      </w:r>
      <w:proofErr w:type="gramEnd"/>
      <w:r w:rsidRPr="00BF7A99">
        <w:rPr>
          <w:rFonts w:eastAsia="Times New Roman" w:cs="Times New Roman"/>
          <w:kern w:val="0"/>
          <w:lang w:eastAsia="ar-SA" w:bidi="ar-SA"/>
        </w:rPr>
        <w:t xml:space="preserve"> z informacją na temat złożonej oferty</w:t>
      </w:r>
      <w:r w:rsidRPr="00BF7A99">
        <w:rPr>
          <w:rFonts w:eastAsia="Times New Roman" w:cs="Times New Roman"/>
          <w:kern w:val="0"/>
          <w:vertAlign w:val="superscript"/>
          <w:lang w:eastAsia="ar-SA" w:bidi="ar-SA"/>
        </w:rPr>
        <w:footnoteReference w:id="4"/>
      </w:r>
      <w:r w:rsidRPr="00BF7A99">
        <w:rPr>
          <w:rFonts w:eastAsia="Times New Roman" w:cs="Times New Roman"/>
          <w:kern w:val="0"/>
          <w:lang w:eastAsia="ar-SA" w:bidi="ar-SA"/>
        </w:rPr>
        <w:t xml:space="preserve">, </w:t>
      </w:r>
    </w:p>
    <w:p w:rsidR="00BF7A99" w:rsidRPr="00BF7A99" w:rsidRDefault="00BF7A99" w:rsidP="00456FC5">
      <w:pPr>
        <w:widowControl/>
        <w:autoSpaceDN/>
        <w:ind w:left="1418"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9.10.</w:t>
      </w:r>
      <w:r w:rsidRPr="00BF7A99">
        <w:rPr>
          <w:rFonts w:eastAsia="Times New Roman" w:cs="Times New Roman"/>
          <w:kern w:val="0"/>
          <w:lang w:eastAsia="ar-SA" w:bidi="ar-SA"/>
        </w:rPr>
        <w:tab/>
        <w:t xml:space="preserve">W celach odwoławczych z uwagi na zaszyfrowanie oferty na </w:t>
      </w:r>
      <w:r w:rsidRPr="00BF7A99">
        <w:rPr>
          <w:rFonts w:eastAsia="Times New Roman" w:cs="Times New Roman"/>
          <w:b/>
          <w:i/>
          <w:kern w:val="0"/>
          <w:lang w:eastAsia="ar-SA" w:bidi="ar-SA"/>
        </w:rPr>
        <w:t>platformazakupowa.</w:t>
      </w:r>
      <w:proofErr w:type="gramStart"/>
      <w:r w:rsidRPr="00BF7A99">
        <w:rPr>
          <w:rFonts w:eastAsia="Times New Roman" w:cs="Times New Roman"/>
          <w:b/>
          <w:i/>
          <w:kern w:val="0"/>
          <w:lang w:eastAsia="ar-SA" w:bidi="ar-SA"/>
        </w:rPr>
        <w:t>pl</w:t>
      </w:r>
      <w:proofErr w:type="gramEnd"/>
      <w:r w:rsidRPr="00BF7A99">
        <w:rPr>
          <w:rFonts w:eastAsia="Times New Roman" w:cs="Times New Roman"/>
          <w:kern w:val="0"/>
          <w:lang w:eastAsia="ar-SA" w:bidi="ar-SA"/>
        </w:rPr>
        <w:t xml:space="preserve"> Wykonawca powinien przechowywać kopię swojej oferty wraz z pobranym plikiem XML na swoim komputerze.</w:t>
      </w:r>
    </w:p>
    <w:p w:rsidR="00BF7A99" w:rsidRPr="00BF7A99" w:rsidRDefault="00BF7A99" w:rsidP="00456FC5">
      <w:pPr>
        <w:widowControl/>
        <w:autoSpaceDN/>
        <w:ind w:left="851"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10.</w:t>
      </w:r>
      <w:r w:rsidRPr="00BF7A99">
        <w:rPr>
          <w:rFonts w:eastAsia="Times New Roman" w:cs="Times New Roman"/>
          <w:kern w:val="0"/>
          <w:lang w:eastAsia="ar-SA" w:bidi="ar-SA"/>
        </w:rPr>
        <w:tab/>
        <w:t xml:space="preserve">Wykonawca może przed upływem terminu do składania ofert wycofać ofertę </w:t>
      </w:r>
      <w:r w:rsidRPr="00BF7A99">
        <w:rPr>
          <w:rFonts w:eastAsia="Times New Roman" w:cs="Times New Roman"/>
          <w:kern w:val="0"/>
          <w:lang w:eastAsia="ar-SA" w:bidi="ar-SA"/>
        </w:rPr>
        <w:br/>
        <w:t xml:space="preserve">za pośrednictwem </w:t>
      </w:r>
      <w:r w:rsidRPr="00BF7A99">
        <w:rPr>
          <w:rFonts w:eastAsia="Times New Roman" w:cs="Times New Roman"/>
          <w:b/>
          <w:i/>
          <w:kern w:val="0"/>
          <w:lang w:eastAsia="ar-SA" w:bidi="ar-SA"/>
        </w:rPr>
        <w:t>Formularza składania oferty</w:t>
      </w:r>
      <w:r w:rsidRPr="00BF7A99">
        <w:rPr>
          <w:rFonts w:eastAsia="Times New Roman" w:cs="Times New Roman"/>
          <w:kern w:val="0"/>
          <w:lang w:eastAsia="ar-SA" w:bidi="ar-SA"/>
        </w:rPr>
        <w:t>.</w:t>
      </w:r>
    </w:p>
    <w:p w:rsidR="00BF7A99" w:rsidRPr="00BF7A99" w:rsidRDefault="00BF7A99" w:rsidP="00456FC5">
      <w:pPr>
        <w:widowControl/>
        <w:autoSpaceDN/>
        <w:ind w:left="851"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11.</w:t>
      </w:r>
      <w:r w:rsidRPr="00BF7A99">
        <w:rPr>
          <w:rFonts w:eastAsia="Times New Roman" w:cs="Times New Roman"/>
          <w:kern w:val="0"/>
          <w:lang w:eastAsia="ar-SA" w:bidi="ar-SA"/>
        </w:rPr>
        <w:tab/>
        <w:t>Z uwagi na to, że oferty Wykonawców są zaszyfrowane nie można ich edytować. Przez zmianę oferty rozumie się złożenie nowej oferty i wycofanie poprzedniej, jednak należy to zrobić przed upływem terminu zakończenia składania ofert w postępowaniu.</w:t>
      </w:r>
    </w:p>
    <w:p w:rsidR="00BF7A99" w:rsidRPr="00BF7A99" w:rsidRDefault="00BF7A99" w:rsidP="00456FC5">
      <w:pPr>
        <w:widowControl/>
        <w:autoSpaceDN/>
        <w:ind w:left="851"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12.</w:t>
      </w:r>
      <w:r w:rsidRPr="00BF7A99">
        <w:rPr>
          <w:rFonts w:eastAsia="Times New Roman" w:cs="Times New Roman"/>
          <w:kern w:val="0"/>
          <w:lang w:eastAsia="ar-SA" w:bidi="ar-SA"/>
        </w:rPr>
        <w:tab/>
        <w:t>Złożenie nowej oferty i wycofanie poprzedniej w postępowaniu w którym Zamawiający dopuszcza złożenie tylko jednej oferty przed upływem terminu</w:t>
      </w:r>
      <w:r w:rsidRPr="00BF7A99">
        <w:rPr>
          <w:rFonts w:eastAsia="Times New Roman" w:cs="Times New Roman"/>
          <w:kern w:val="0"/>
          <w:lang w:eastAsia="ar-SA" w:bidi="ar-SA"/>
        </w:rPr>
        <w:br/>
        <w:t>zakończenia składania ofert w postępowaniu powoduje wycofanie oferty poprzednio złożonej.</w:t>
      </w:r>
    </w:p>
    <w:p w:rsidR="00BF7A99" w:rsidRPr="00BF7A99" w:rsidRDefault="00BF7A99" w:rsidP="00456FC5">
      <w:pPr>
        <w:widowControl/>
        <w:autoSpaceDN/>
        <w:ind w:left="851"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13.</w:t>
      </w:r>
      <w:r w:rsidRPr="00BF7A99">
        <w:rPr>
          <w:rFonts w:eastAsia="Times New Roman" w:cs="Times New Roman"/>
          <w:kern w:val="0"/>
          <w:lang w:eastAsia="ar-SA" w:bidi="ar-SA"/>
        </w:rPr>
        <w:tab/>
        <w:t>Jeśli Wykonawca składający ofertę jest zautoryzowany (zalogowany), to wycofanie oferty następuje od razu po złożeniu nowej oferty.</w:t>
      </w:r>
    </w:p>
    <w:p w:rsidR="00BF7A99" w:rsidRPr="00BF7A99" w:rsidRDefault="00BF7A99" w:rsidP="00456FC5">
      <w:pPr>
        <w:widowControl/>
        <w:autoSpaceDN/>
        <w:ind w:left="851"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14.</w:t>
      </w:r>
      <w:r w:rsidRPr="00BF7A99">
        <w:rPr>
          <w:rFonts w:eastAsia="Times New Roman" w:cs="Times New Roman"/>
          <w:kern w:val="0"/>
          <w:lang w:eastAsia="ar-SA" w:bidi="ar-SA"/>
        </w:rPr>
        <w:tab/>
        <w:t xml:space="preserve">Jeżeli oferta składana jest przez niezautoryzowanego Wykonawcę (niezalogowany </w:t>
      </w:r>
      <w:r w:rsidRPr="00BF7A99">
        <w:rPr>
          <w:rFonts w:eastAsia="Times New Roman" w:cs="Times New Roman"/>
          <w:kern w:val="0"/>
          <w:lang w:eastAsia="ar-SA" w:bidi="ar-SA"/>
        </w:rPr>
        <w:br/>
        <w:t>lub nieposiadający konta) to wycofanie oferty musi być przez niego potwierdzone:</w:t>
      </w:r>
    </w:p>
    <w:p w:rsidR="00BF7A99" w:rsidRPr="00BF7A99" w:rsidRDefault="00BF7A99" w:rsidP="00456FC5">
      <w:pPr>
        <w:widowControl/>
        <w:autoSpaceDN/>
        <w:ind w:left="1560"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14.1.</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przez</w:t>
      </w:r>
      <w:proofErr w:type="gramEnd"/>
      <w:r w:rsidRPr="00BF7A99">
        <w:rPr>
          <w:rFonts w:eastAsia="Times New Roman" w:cs="Times New Roman"/>
          <w:kern w:val="0"/>
          <w:lang w:eastAsia="ar-SA" w:bidi="ar-SA"/>
        </w:rPr>
        <w:t xml:space="preserve"> kliknięcie w link wysłany w wiadomości email, który musi być zgodny </w:t>
      </w:r>
      <w:r w:rsidRPr="00BF7A99">
        <w:rPr>
          <w:rFonts w:eastAsia="Times New Roman" w:cs="Times New Roman"/>
          <w:kern w:val="0"/>
          <w:lang w:eastAsia="ar-SA" w:bidi="ar-SA"/>
        </w:rPr>
        <w:br/>
        <w:t>z adres email podanym podczas pierwotnego składania oferty lub</w:t>
      </w:r>
    </w:p>
    <w:p w:rsidR="00BF7A99" w:rsidRPr="00BF7A99" w:rsidRDefault="00BF7A99" w:rsidP="00456FC5">
      <w:pPr>
        <w:widowControl/>
        <w:autoSpaceDN/>
        <w:ind w:left="1560"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14.2.</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zalogowanie</w:t>
      </w:r>
      <w:proofErr w:type="gramEnd"/>
      <w:r w:rsidRPr="00BF7A99">
        <w:rPr>
          <w:rFonts w:eastAsia="Times New Roman" w:cs="Times New Roman"/>
          <w:kern w:val="0"/>
          <w:lang w:eastAsia="ar-SA" w:bidi="ar-SA"/>
        </w:rPr>
        <w:t xml:space="preserve"> i kliknięcie w przycisk </w:t>
      </w:r>
      <w:r w:rsidRPr="00BF7A99">
        <w:rPr>
          <w:rFonts w:eastAsia="Times New Roman" w:cs="Times New Roman"/>
          <w:b/>
          <w:i/>
          <w:kern w:val="0"/>
          <w:lang w:eastAsia="ar-SA" w:bidi="ar-SA"/>
        </w:rPr>
        <w:t>Potwierdź ofertę</w:t>
      </w:r>
      <w:r w:rsidRPr="00BF7A99">
        <w:rPr>
          <w:rFonts w:eastAsia="Times New Roman" w:cs="Times New Roman"/>
          <w:kern w:val="0"/>
          <w:lang w:eastAsia="ar-SA" w:bidi="ar-SA"/>
        </w:rPr>
        <w:t>.</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15.</w:t>
      </w:r>
      <w:r w:rsidRPr="00BF7A99">
        <w:rPr>
          <w:rFonts w:eastAsia="Times New Roman" w:cs="Times New Roman"/>
          <w:kern w:val="0"/>
          <w:lang w:eastAsia="ar-SA" w:bidi="ar-SA"/>
        </w:rPr>
        <w:tab/>
        <w:t xml:space="preserve">Potwierdzeniem wycofania oferty w przypadku ust. 14.1 jest data potwierdzenie akcji przez kliknięcie w przycisk </w:t>
      </w:r>
      <w:r w:rsidRPr="00BF7A99">
        <w:rPr>
          <w:rFonts w:eastAsia="Times New Roman" w:cs="Times New Roman"/>
          <w:b/>
          <w:i/>
          <w:kern w:val="0"/>
          <w:lang w:eastAsia="ar-SA" w:bidi="ar-SA"/>
        </w:rPr>
        <w:t>Wycofaj ofertę</w:t>
      </w:r>
      <w:r w:rsidRPr="00BF7A99">
        <w:rPr>
          <w:rFonts w:eastAsia="Times New Roman" w:cs="Times New Roman"/>
          <w:kern w:val="0"/>
          <w:lang w:eastAsia="ar-SA" w:bidi="ar-SA"/>
        </w:rPr>
        <w:t>.</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16.</w:t>
      </w:r>
      <w:r w:rsidRPr="00BF7A99">
        <w:rPr>
          <w:rFonts w:eastAsia="Times New Roman" w:cs="Times New Roman"/>
          <w:kern w:val="0"/>
          <w:lang w:eastAsia="ar-SA" w:bidi="ar-SA"/>
        </w:rPr>
        <w:tab/>
        <w:t xml:space="preserve">Wycofanie oferty możliwe jest do zakończeniu terminu składania ofert </w:t>
      </w:r>
      <w:r w:rsidRPr="00BF7A99">
        <w:rPr>
          <w:rFonts w:eastAsia="Times New Roman" w:cs="Times New Roman"/>
          <w:kern w:val="0"/>
          <w:lang w:eastAsia="ar-SA" w:bidi="ar-SA"/>
        </w:rPr>
        <w:br/>
        <w:t>w postępowaniu.</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18.</w:t>
      </w:r>
      <w:r w:rsidRPr="00BF7A99">
        <w:rPr>
          <w:rFonts w:eastAsia="Times New Roman" w:cs="Times New Roman"/>
          <w:kern w:val="0"/>
          <w:lang w:eastAsia="ar-SA" w:bidi="ar-SA"/>
        </w:rPr>
        <w:tab/>
        <w:t>Wykonawca po upływie terminu składania ofert nie może dokonać zmiany złożonej oferty.</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19.</w:t>
      </w:r>
      <w:r w:rsidRPr="00BF7A99">
        <w:rPr>
          <w:rFonts w:eastAsia="Times New Roman" w:cs="Times New Roman"/>
          <w:kern w:val="0"/>
          <w:lang w:eastAsia="ar-SA" w:bidi="ar-SA"/>
        </w:rPr>
        <w:tab/>
        <w:t xml:space="preserve">Wykonawca może złożyć ofertę po terminie składania ofert poprzez kliknięcie przycisku </w:t>
      </w:r>
      <w:r w:rsidRPr="00BF7A99">
        <w:rPr>
          <w:rFonts w:eastAsia="Times New Roman" w:cs="Times New Roman"/>
          <w:b/>
          <w:i/>
          <w:kern w:val="0"/>
          <w:lang w:eastAsia="ar-SA" w:bidi="ar-SA"/>
        </w:rPr>
        <w:t>Odblokuj formularz</w:t>
      </w:r>
      <w:r w:rsidRPr="00BF7A99">
        <w:rPr>
          <w:rFonts w:eastAsia="Times New Roman" w:cs="Times New Roman"/>
          <w:kern w:val="0"/>
          <w:lang w:eastAsia="ar-SA" w:bidi="ar-SA"/>
        </w:rPr>
        <w:t>.</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20.</w:t>
      </w:r>
      <w:r w:rsidRPr="00BF7A99">
        <w:rPr>
          <w:rFonts w:eastAsia="Times New Roman" w:cs="Times New Roman"/>
          <w:kern w:val="0"/>
          <w:lang w:eastAsia="ar-SA" w:bidi="ar-SA"/>
        </w:rPr>
        <w:tab/>
        <w:t xml:space="preserve">Po złożeniu oferty Wykonawca otrzymuje automatyczny komunikat dotyczący tego, </w:t>
      </w:r>
      <w:r w:rsidRPr="00BF7A99">
        <w:rPr>
          <w:rFonts w:eastAsia="Times New Roman" w:cs="Times New Roman"/>
          <w:kern w:val="0"/>
          <w:lang w:eastAsia="ar-SA" w:bidi="ar-SA"/>
        </w:rPr>
        <w:br/>
        <w:t>że oferta została złożona po terminie.</w:t>
      </w:r>
    </w:p>
    <w:p w:rsidR="00BF7A99" w:rsidRPr="00BF7A99" w:rsidRDefault="00BF7A99" w:rsidP="00456FC5">
      <w:pPr>
        <w:widowControl/>
        <w:autoSpaceDN/>
        <w:ind w:left="568" w:hanging="284"/>
        <w:jc w:val="both"/>
        <w:textAlignment w:val="auto"/>
        <w:rPr>
          <w:rFonts w:eastAsia="Times New Roman" w:cs="Times New Roman"/>
          <w:b/>
          <w:kern w:val="0"/>
          <w:lang w:eastAsia="ar-SA" w:bidi="ar-SA"/>
        </w:rPr>
      </w:pPr>
      <w:r w:rsidRPr="00BF7A99">
        <w:rPr>
          <w:rFonts w:eastAsia="Times New Roman" w:cs="Times New Roman"/>
          <w:b/>
          <w:kern w:val="0"/>
          <w:lang w:eastAsia="ar-SA" w:bidi="ar-SA"/>
        </w:rPr>
        <w:t>3.</w:t>
      </w:r>
      <w:r w:rsidRPr="00BF7A99">
        <w:rPr>
          <w:rFonts w:eastAsia="Times New Roman" w:cs="Times New Roman"/>
          <w:b/>
          <w:kern w:val="0"/>
          <w:lang w:eastAsia="ar-SA" w:bidi="ar-SA"/>
        </w:rPr>
        <w:tab/>
        <w:t>Sposób komunikowania się Zamawiającego z wykonawcami (nie dotyczy składania ofert)</w:t>
      </w:r>
    </w:p>
    <w:p w:rsidR="00792AF0" w:rsidRPr="00792AF0" w:rsidRDefault="00792AF0" w:rsidP="00456FC5">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792AF0">
        <w:rPr>
          <w:rFonts w:eastAsia="Times New Roman" w:cs="Times New Roman"/>
          <w:kern w:val="0"/>
          <w:lang w:eastAsia="ar-SA" w:bidi="ar-SA"/>
        </w:rPr>
        <w:t xml:space="preserve">Jeżeli w </w:t>
      </w:r>
      <w:r w:rsidRPr="00792AF0">
        <w:rPr>
          <w:rFonts w:eastAsia="Times New Roman" w:cs="Times New Roman"/>
          <w:i/>
          <w:kern w:val="0"/>
          <w:lang w:eastAsia="ar-SA" w:bidi="ar-SA"/>
        </w:rPr>
        <w:t>Ogłoszeniu o zamówieniu</w:t>
      </w:r>
      <w:r w:rsidRPr="00792AF0">
        <w:rPr>
          <w:rFonts w:eastAsia="Times New Roman" w:cs="Times New Roman"/>
          <w:kern w:val="0"/>
          <w:lang w:eastAsia="ar-SA" w:bidi="ar-SA"/>
        </w:rPr>
        <w:t xml:space="preserve">, </w:t>
      </w:r>
      <w:r w:rsidRPr="00792AF0">
        <w:rPr>
          <w:rFonts w:eastAsia="Times New Roman" w:cs="Times New Roman"/>
          <w:i/>
          <w:kern w:val="0"/>
          <w:lang w:eastAsia="ar-SA" w:bidi="ar-SA"/>
        </w:rPr>
        <w:t>SWZ</w:t>
      </w:r>
      <w:r w:rsidRPr="00792AF0">
        <w:rPr>
          <w:rFonts w:eastAsia="Times New Roman" w:cs="Times New Roman"/>
          <w:kern w:val="0"/>
          <w:lang w:eastAsia="ar-SA" w:bidi="ar-SA"/>
        </w:rPr>
        <w:t xml:space="preserve"> nie zapisano inaczej</w:t>
      </w:r>
      <w:r w:rsidR="00624D75">
        <w:rPr>
          <w:rFonts w:eastAsia="Times New Roman" w:cs="Times New Roman"/>
          <w:kern w:val="0"/>
          <w:lang w:eastAsia="ar-SA" w:bidi="ar-SA"/>
        </w:rPr>
        <w:t>,</w:t>
      </w:r>
      <w:r w:rsidRPr="00792AF0">
        <w:rPr>
          <w:rFonts w:eastAsia="Times New Roman" w:cs="Times New Roman"/>
          <w:kern w:val="0"/>
          <w:lang w:eastAsia="ar-SA" w:bidi="ar-SA"/>
        </w:rPr>
        <w:t xml:space="preserve"> to komunikacja </w:t>
      </w:r>
      <w:r w:rsidRPr="00792AF0">
        <w:rPr>
          <w:rFonts w:eastAsia="Times New Roman" w:cs="Times New Roman"/>
          <w:kern w:val="0"/>
          <w:lang w:eastAsia="ar-SA" w:bidi="ar-SA"/>
        </w:rPr>
        <w:br/>
        <w:t xml:space="preserve">w postępowaniu w szczególności składanie dokumentów, oświadczeń, wniosków (innych niż wnioski o dopuszczenie do udziału w postępowaniu), zawiadomień, </w:t>
      </w:r>
      <w:r w:rsidRPr="00792AF0">
        <w:rPr>
          <w:rFonts w:eastAsia="Times New Roman" w:cs="Times New Roman"/>
          <w:kern w:val="0"/>
          <w:lang w:eastAsia="ar-SA" w:bidi="ar-SA"/>
        </w:rPr>
        <w:lastRenderedPageBreak/>
        <w:t xml:space="preserve">zapytań oraz przekazywanie informacji odbywa się elektronicznie za pośrednictwem </w:t>
      </w:r>
      <w:hyperlink r:id="rId21" w:history="1">
        <w:r w:rsidRPr="00AF3BCE">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i formularza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w:t>
      </w:r>
    </w:p>
    <w:p w:rsidR="00792AF0" w:rsidRPr="00792AF0" w:rsidRDefault="00792AF0" w:rsidP="00456FC5">
      <w:pPr>
        <w:widowControl/>
        <w:autoSpaceDN/>
        <w:ind w:left="851"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2.</w:t>
      </w:r>
      <w:r w:rsidRPr="00792AF0">
        <w:rPr>
          <w:rFonts w:eastAsia="Times New Roman" w:cs="Times New Roman"/>
          <w:kern w:val="0"/>
          <w:lang w:eastAsia="ar-SA" w:bidi="ar-SA"/>
        </w:rPr>
        <w:tab/>
        <w:t xml:space="preserve">Niniejszy pkt 3 </w:t>
      </w:r>
      <w:r w:rsidRPr="00792AF0">
        <w:rPr>
          <w:rFonts w:eastAsia="Times New Roman" w:cs="Times New Roman"/>
          <w:b/>
          <w:kern w:val="0"/>
          <w:u w:val="single"/>
          <w:lang w:eastAsia="ar-SA" w:bidi="ar-SA"/>
        </w:rPr>
        <w:t>nie dotyczy składania ofert</w:t>
      </w:r>
      <w:r w:rsidRPr="00792AF0">
        <w:rPr>
          <w:rFonts w:eastAsia="Times New Roman" w:cs="Times New Roman"/>
          <w:kern w:val="0"/>
          <w:lang w:eastAsia="ar-SA" w:bidi="ar-SA"/>
        </w:rPr>
        <w:t>, gdyż wiadomości nie są szyfrowane.</w:t>
      </w:r>
    </w:p>
    <w:p w:rsidR="00792AF0" w:rsidRPr="00792AF0" w:rsidRDefault="00792AF0" w:rsidP="00456FC5">
      <w:pPr>
        <w:widowControl/>
        <w:autoSpaceDN/>
        <w:ind w:left="851"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 xml:space="preserve">3. Komunikacja poprzez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rsidR="00FC0C08" w:rsidRDefault="00792AF0" w:rsidP="00456FC5">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792AF0">
        <w:rPr>
          <w:rFonts w:eastAsia="Times New Roman" w:cs="Times New Roman"/>
          <w:kern w:val="0"/>
          <w:lang w:eastAsia="ar-SA" w:bidi="ar-SA"/>
        </w:rPr>
        <w:t>4.</w:t>
      </w:r>
      <w:r w:rsidRPr="00792AF0">
        <w:rPr>
          <w:rFonts w:eastAsia="Times New Roman" w:cs="Times New Roman"/>
          <w:kern w:val="0"/>
          <w:lang w:eastAsia="ar-SA" w:bidi="ar-SA"/>
        </w:rPr>
        <w:tab/>
        <w:t>W sytuacjach awaryjny</w:t>
      </w:r>
      <w:r w:rsidR="00FA2FF0">
        <w:rPr>
          <w:rFonts w:eastAsia="Times New Roman" w:cs="Times New Roman"/>
          <w:kern w:val="0"/>
          <w:lang w:eastAsia="ar-SA" w:bidi="ar-SA"/>
        </w:rPr>
        <w:t xml:space="preserve">ch np. w przypadku </w:t>
      </w:r>
      <w:r w:rsidR="00624D75">
        <w:rPr>
          <w:rFonts w:eastAsia="Times New Roman" w:cs="Times New Roman"/>
          <w:kern w:val="0"/>
          <w:lang w:eastAsia="ar-SA" w:bidi="ar-SA"/>
        </w:rPr>
        <w:t xml:space="preserve">niewłaściwego </w:t>
      </w:r>
      <w:proofErr w:type="gramStart"/>
      <w:r w:rsidR="00624D75">
        <w:rPr>
          <w:rFonts w:eastAsia="Times New Roman" w:cs="Times New Roman"/>
          <w:kern w:val="0"/>
          <w:lang w:eastAsia="ar-SA" w:bidi="ar-SA"/>
        </w:rPr>
        <w:t xml:space="preserve">funkcjonowania </w:t>
      </w:r>
      <w:r w:rsidR="00FA2FF0">
        <w:rPr>
          <w:rFonts w:eastAsia="Times New Roman" w:cs="Times New Roman"/>
          <w:kern w:val="0"/>
          <w:lang w:eastAsia="ar-SA" w:bidi="ar-SA"/>
        </w:rPr>
        <w:t xml:space="preserve"> </w:t>
      </w:r>
      <w:hyperlink r:id="rId22" w:history="1">
        <w:proofErr w:type="gramEnd"/>
        <w:r w:rsidR="00456FC5" w:rsidRPr="00A93FFA">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Zamawiający może również komunikować </w:t>
      </w:r>
      <w:r w:rsidR="00FA2FF0">
        <w:rPr>
          <w:rFonts w:eastAsia="Times New Roman" w:cs="Times New Roman"/>
          <w:kern w:val="0"/>
          <w:lang w:eastAsia="ar-SA" w:bidi="ar-SA"/>
        </w:rPr>
        <w:br/>
      </w:r>
      <w:r w:rsidRPr="00792AF0">
        <w:rPr>
          <w:rFonts w:eastAsia="Times New Roman" w:cs="Times New Roman"/>
          <w:kern w:val="0"/>
          <w:lang w:eastAsia="ar-SA" w:bidi="ar-SA"/>
        </w:rPr>
        <w:t xml:space="preserve">się z Wykonawcami </w:t>
      </w:r>
      <w:r w:rsidR="00FC0C08" w:rsidRPr="00794E8A">
        <w:rPr>
          <w:rFonts w:eastAsiaTheme="minorHAnsi" w:cs="Times New Roman"/>
          <w:color w:val="000000"/>
          <w:kern w:val="0"/>
          <w:lang w:eastAsia="en-US" w:bidi="ar-SA"/>
        </w:rPr>
        <w:t xml:space="preserve">za pomocą poczty elektronicznej: </w:t>
      </w:r>
      <w:r w:rsidR="00FC0C08" w:rsidRPr="00794E8A">
        <w:rPr>
          <w:rFonts w:eastAsiaTheme="minorHAnsi" w:cs="Times New Roman"/>
          <w:b/>
          <w:i/>
          <w:color w:val="000000"/>
          <w:kern w:val="0"/>
          <w:lang w:eastAsia="en-US" w:bidi="ar-SA"/>
        </w:rPr>
        <w:t>zzp@csp.</w:t>
      </w:r>
      <w:proofErr w:type="gramStart"/>
      <w:r w:rsidR="00FC0C08" w:rsidRPr="00794E8A">
        <w:rPr>
          <w:rFonts w:eastAsiaTheme="minorHAnsi" w:cs="Times New Roman"/>
          <w:b/>
          <w:i/>
          <w:color w:val="000000"/>
          <w:kern w:val="0"/>
          <w:lang w:eastAsia="en-US" w:bidi="ar-SA"/>
        </w:rPr>
        <w:t>edu</w:t>
      </w:r>
      <w:proofErr w:type="gramEnd"/>
      <w:r w:rsidR="00FC0C08" w:rsidRPr="00794E8A">
        <w:rPr>
          <w:rFonts w:eastAsiaTheme="minorHAnsi" w:cs="Times New Roman"/>
          <w:b/>
          <w:i/>
          <w:color w:val="000000"/>
          <w:kern w:val="0"/>
          <w:lang w:eastAsia="en-US" w:bidi="ar-SA"/>
        </w:rPr>
        <w:t>.</w:t>
      </w:r>
      <w:proofErr w:type="gramStart"/>
      <w:r w:rsidR="00FC0C08" w:rsidRPr="00794E8A">
        <w:rPr>
          <w:rFonts w:eastAsiaTheme="minorHAnsi" w:cs="Times New Roman"/>
          <w:b/>
          <w:i/>
          <w:color w:val="000000"/>
          <w:kern w:val="0"/>
          <w:lang w:eastAsia="en-US" w:bidi="ar-SA"/>
        </w:rPr>
        <w:t>pl</w:t>
      </w:r>
      <w:proofErr w:type="gramEnd"/>
      <w:r w:rsidR="00FC0C08">
        <w:rPr>
          <w:rFonts w:eastAsiaTheme="minorHAnsi" w:cs="Times New Roman"/>
          <w:color w:val="000000"/>
          <w:kern w:val="0"/>
          <w:lang w:eastAsia="en-US" w:bidi="ar-SA"/>
        </w:rPr>
        <w:t xml:space="preserve"> </w:t>
      </w:r>
      <w:r w:rsidR="00FC0C08" w:rsidRPr="00736F69">
        <w:rPr>
          <w:rFonts w:eastAsiaTheme="minorHAnsi" w:cs="Times New Roman"/>
          <w:color w:val="000000"/>
          <w:kern w:val="0"/>
          <w:lang w:eastAsia="en-US" w:bidi="ar-SA"/>
        </w:rPr>
        <w:t>(nie dotyczy składania ofert)</w:t>
      </w:r>
      <w:r w:rsidR="00FC0C08">
        <w:rPr>
          <w:rFonts w:eastAsiaTheme="minorHAnsi" w:cs="Times New Roman"/>
          <w:color w:val="000000"/>
          <w:kern w:val="0"/>
          <w:lang w:eastAsia="en-US" w:bidi="ar-SA"/>
        </w:rPr>
        <w:t>.</w:t>
      </w:r>
      <w:r w:rsidR="00FC0C08" w:rsidRPr="00794E8A">
        <w:rPr>
          <w:rFonts w:eastAsiaTheme="minorHAnsi" w:cs="Times New Roman"/>
          <w:color w:val="000000"/>
          <w:kern w:val="0"/>
          <w:lang w:eastAsia="en-US" w:bidi="ar-SA"/>
        </w:rPr>
        <w:t xml:space="preserve"> </w:t>
      </w:r>
    </w:p>
    <w:p w:rsidR="007603DF" w:rsidRPr="007603DF" w:rsidRDefault="007603DF" w:rsidP="00456FC5">
      <w:pPr>
        <w:widowControl/>
        <w:autoSpaceDN/>
        <w:ind w:left="851"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5.</w:t>
      </w:r>
      <w:r w:rsidRPr="007603DF">
        <w:rPr>
          <w:rFonts w:eastAsia="Times New Roman" w:cs="Times New Roman"/>
          <w:kern w:val="0"/>
          <w:lang w:eastAsia="ar-SA" w:bidi="ar-SA"/>
        </w:rPr>
        <w:tab/>
        <w:t xml:space="preserve">Dokumenty elektroniczne, oświadczenia lub elektroniczne kopie dokumentów </w:t>
      </w:r>
      <w:r w:rsidRPr="007603DF">
        <w:rPr>
          <w:rFonts w:eastAsia="Times New Roman" w:cs="Times New Roman"/>
          <w:kern w:val="0"/>
          <w:lang w:eastAsia="ar-SA" w:bidi="ar-SA"/>
        </w:rPr>
        <w:br/>
        <w:t xml:space="preserve">lub oświadczeń składane są przez Wykonawcę za pośrednictwem przycisku </w:t>
      </w:r>
      <w:r w:rsidR="00456FC5">
        <w:rPr>
          <w:rFonts w:eastAsia="Times New Roman" w:cs="Times New Roman"/>
          <w:kern w:val="0"/>
          <w:lang w:eastAsia="ar-SA" w:bidi="ar-SA"/>
        </w:rPr>
        <w:br/>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jako załączniki</w:t>
      </w:r>
      <w:r w:rsidRPr="007603DF">
        <w:rPr>
          <w:rFonts w:eastAsia="Times New Roman" w:cs="Times New Roman"/>
          <w:kern w:val="0"/>
          <w:vertAlign w:val="superscript"/>
          <w:lang w:eastAsia="ar-SA" w:bidi="ar-SA"/>
        </w:rPr>
        <w:footnoteReference w:id="5"/>
      </w:r>
      <w:r w:rsidRPr="007603DF">
        <w:rPr>
          <w:rFonts w:eastAsia="Times New Roman" w:cs="Times New Roman"/>
          <w:kern w:val="0"/>
          <w:lang w:eastAsia="ar-SA" w:bidi="ar-SA"/>
        </w:rPr>
        <w:t>.</w:t>
      </w:r>
    </w:p>
    <w:p w:rsidR="007603DF" w:rsidRPr="007603DF" w:rsidRDefault="007603DF" w:rsidP="00456FC5">
      <w:pPr>
        <w:widowControl/>
        <w:autoSpaceDN/>
        <w:ind w:left="851"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6.</w:t>
      </w:r>
      <w:r w:rsidRPr="007603DF">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7603DF" w:rsidRDefault="007603DF" w:rsidP="00456FC5">
      <w:pPr>
        <w:widowControl/>
        <w:autoSpaceDN/>
        <w:ind w:left="851"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7.</w:t>
      </w:r>
      <w:r w:rsidRPr="007603DF">
        <w:rPr>
          <w:rFonts w:eastAsia="Times New Roman" w:cs="Times New Roman"/>
          <w:kern w:val="0"/>
          <w:lang w:eastAsia="ar-SA" w:bidi="ar-SA"/>
        </w:rPr>
        <w:tab/>
        <w:t xml:space="preserve">Warunkiem otrzymania powiadomień systemowych </w:t>
      </w:r>
      <w:r w:rsidRPr="007603DF">
        <w:rPr>
          <w:rFonts w:eastAsia="Times New Roman" w:cs="Times New Roman"/>
          <w:b/>
          <w:bCs/>
          <w:i/>
          <w:kern w:val="0"/>
          <w:lang w:eastAsia="ar-SA" w:bidi="ar-SA"/>
        </w:rPr>
        <w:t>platformazakupowa.</w:t>
      </w:r>
      <w:proofErr w:type="gramStart"/>
      <w:r w:rsidRPr="007603DF">
        <w:rPr>
          <w:rFonts w:eastAsia="Times New Roman" w:cs="Times New Roman"/>
          <w:b/>
          <w:bCs/>
          <w:i/>
          <w:kern w:val="0"/>
          <w:lang w:eastAsia="ar-SA" w:bidi="ar-SA"/>
        </w:rPr>
        <w:t>pl</w:t>
      </w:r>
      <w:proofErr w:type="gramEnd"/>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 xml:space="preserve">zgodnie </w:t>
      </w:r>
      <w:r w:rsidRPr="007603DF">
        <w:rPr>
          <w:rFonts w:eastAsia="Times New Roman" w:cs="Times New Roman"/>
          <w:kern w:val="0"/>
          <w:lang w:eastAsia="ar-SA" w:bidi="ar-SA"/>
        </w:rPr>
        <w:br/>
        <w:t xml:space="preserve">z ust. 6 jest wcześniejsze poinformowanie przez Zamawiającego o postępowaniu, złożenie oferty lub wniosku jak i wystosowanie wiadomości przez Wykonawcę </w:t>
      </w:r>
      <w:r w:rsidRPr="007603DF">
        <w:rPr>
          <w:rFonts w:eastAsia="Times New Roman" w:cs="Times New Roman"/>
          <w:kern w:val="0"/>
          <w:lang w:eastAsia="ar-SA" w:bidi="ar-SA"/>
        </w:rPr>
        <w:br/>
        <w:t>w obrębie postępowania, na którą otrzyma odpowiedź.</w:t>
      </w:r>
    </w:p>
    <w:p w:rsidR="007603DF" w:rsidRPr="007603DF" w:rsidRDefault="007603DF" w:rsidP="00456FC5">
      <w:pPr>
        <w:widowControl/>
        <w:autoSpaceDN/>
        <w:ind w:left="851"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8.</w:t>
      </w:r>
      <w:r w:rsidRPr="007603DF">
        <w:rPr>
          <w:rFonts w:eastAsia="Times New Roman" w:cs="Times New Roman"/>
          <w:kern w:val="0"/>
          <w:lang w:eastAsia="ar-SA" w:bidi="ar-SA"/>
        </w:rPr>
        <w:tab/>
        <w:t xml:space="preserve">Wykonawca jako podmiot profesjonalny ma obowiązek sprawdzania bezpośrednio </w:t>
      </w:r>
      <w:r w:rsidRPr="007603DF">
        <w:rPr>
          <w:rFonts w:eastAsia="Times New Roman" w:cs="Times New Roman"/>
          <w:kern w:val="0"/>
          <w:lang w:eastAsia="ar-SA" w:bidi="ar-SA"/>
        </w:rPr>
        <w:br/>
        <w:t>w systemie informacji publicznych oraz prywatnych przesłanych przez Zamawiającego, gdyż system powiadomień może ulec awarii lub powiadomienie może trafić do folderu SPAM.</w:t>
      </w:r>
    </w:p>
    <w:p w:rsidR="007603DF" w:rsidRPr="007603DF" w:rsidRDefault="007603DF" w:rsidP="00456FC5">
      <w:pPr>
        <w:widowControl/>
        <w:autoSpaceDN/>
        <w:ind w:left="851"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9.</w:t>
      </w:r>
      <w:r w:rsidRPr="007603DF">
        <w:rPr>
          <w:rFonts w:eastAsia="Times New Roman" w:cs="Times New Roman"/>
          <w:kern w:val="0"/>
          <w:lang w:eastAsia="ar-SA" w:bidi="ar-SA"/>
        </w:rPr>
        <w:tab/>
        <w:t xml:space="preserve">Za datę przekazania składanych dokumentów, oświadczeń, wniosków (innych niż wnioski o dopuszczenie do udziału w postępowaniu), zawiadomień, zapytań </w:t>
      </w:r>
      <w:r w:rsidR="00456FC5">
        <w:rPr>
          <w:rFonts w:eastAsia="Times New Roman" w:cs="Times New Roman"/>
          <w:kern w:val="0"/>
          <w:lang w:eastAsia="ar-SA" w:bidi="ar-SA"/>
        </w:rPr>
        <w:br/>
      </w:r>
      <w:r w:rsidRPr="007603DF">
        <w:rPr>
          <w:rFonts w:eastAsia="Times New Roman" w:cs="Times New Roman"/>
          <w:kern w:val="0"/>
          <w:lang w:eastAsia="ar-SA" w:bidi="ar-SA"/>
        </w:rPr>
        <w:t xml:space="preserve">oraz przekazywanie informacji uznaje się kliknięcie przycisku </w:t>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b/>
          <w:bCs/>
          <w:kern w:val="0"/>
          <w:lang w:eastAsia="ar-SA" w:bidi="ar-SA"/>
        </w:rPr>
        <w:br/>
      </w:r>
      <w:r w:rsidRPr="007603DF">
        <w:rPr>
          <w:rFonts w:eastAsia="Times New Roman" w:cs="Times New Roman"/>
          <w:kern w:val="0"/>
          <w:lang w:eastAsia="ar-SA" w:bidi="ar-SA"/>
        </w:rPr>
        <w:t>po których pojawi się komunikat, że wiadomość została wysłana do Zamawiającego.</w:t>
      </w:r>
    </w:p>
    <w:p w:rsidR="007603DF" w:rsidRDefault="007603DF" w:rsidP="00FA2FF0">
      <w:pPr>
        <w:widowControl/>
        <w:suppressAutoHyphens w:val="0"/>
        <w:autoSpaceDE w:val="0"/>
        <w:adjustRightInd w:val="0"/>
        <w:ind w:left="568" w:hanging="426"/>
        <w:jc w:val="both"/>
        <w:textAlignment w:val="auto"/>
        <w:rPr>
          <w:rFonts w:eastAsiaTheme="minorHAnsi" w:cs="Times New Roman"/>
          <w:color w:val="000000"/>
          <w:kern w:val="0"/>
          <w:lang w:eastAsia="en-US" w:bidi="ar-SA"/>
        </w:rPr>
      </w:pPr>
    </w:p>
    <w:p w:rsidR="00736F69" w:rsidRPr="00736F69" w:rsidRDefault="00736F69" w:rsidP="00456FC5">
      <w:pPr>
        <w:widowControl/>
        <w:suppressAutoHyphens w:val="0"/>
        <w:autoSpaceDE w:val="0"/>
        <w:adjustRightInd w:val="0"/>
        <w:ind w:left="283" w:hanging="425"/>
        <w:textAlignment w:val="auto"/>
        <w:rPr>
          <w:rFonts w:eastAsiaTheme="minorHAnsi" w:cs="Times New Roman"/>
          <w:color w:val="000000"/>
          <w:kern w:val="0"/>
          <w:lang w:eastAsia="en-US" w:bidi="ar-SA"/>
        </w:rPr>
      </w:pPr>
      <w:r w:rsidRPr="00736F69">
        <w:rPr>
          <w:rFonts w:eastAsiaTheme="minorHAnsi" w:cs="Times New Roman"/>
          <w:b/>
          <w:bCs/>
          <w:color w:val="000000"/>
          <w:kern w:val="0"/>
          <w:lang w:eastAsia="en-US" w:bidi="ar-SA"/>
        </w:rPr>
        <w:t>V.</w:t>
      </w:r>
      <w:r>
        <w:rPr>
          <w:rFonts w:eastAsiaTheme="minorHAnsi" w:cs="Times New Roman"/>
          <w:b/>
          <w:bCs/>
          <w:color w:val="000000"/>
          <w:kern w:val="0"/>
          <w:lang w:eastAsia="en-US" w:bidi="ar-SA"/>
        </w:rPr>
        <w:tab/>
      </w:r>
      <w:r w:rsidRPr="00736F69">
        <w:rPr>
          <w:rFonts w:eastAsiaTheme="minorHAnsi" w:cs="Times New Roman"/>
          <w:b/>
          <w:bCs/>
          <w:color w:val="000000"/>
          <w:kern w:val="0"/>
          <w:lang w:eastAsia="en-US" w:bidi="ar-SA"/>
        </w:rPr>
        <w:t>Informacja o warunkach udziału w postępowaniu</w:t>
      </w:r>
    </w:p>
    <w:p w:rsidR="00B07B27" w:rsidRPr="00DD5949" w:rsidRDefault="00DD5949" w:rsidP="00456FC5">
      <w:pPr>
        <w:ind w:left="568" w:hanging="284"/>
        <w:jc w:val="both"/>
        <w:rPr>
          <w:bCs/>
        </w:rPr>
      </w:pPr>
      <w:r w:rsidRPr="00DD5949">
        <w:rPr>
          <w:bCs/>
        </w:rPr>
        <w:t>1.</w:t>
      </w:r>
      <w:r w:rsidRPr="00DD5949">
        <w:rPr>
          <w:bCs/>
        </w:rPr>
        <w:tab/>
      </w:r>
      <w:r w:rsidR="00B07B27" w:rsidRPr="00DD5949">
        <w:rPr>
          <w:bCs/>
        </w:rPr>
        <w:t>O udzielenie zamówienia mogą ubiegać się Wykonawcy</w:t>
      </w:r>
      <w:r w:rsidRPr="00DD5949">
        <w:rPr>
          <w:bCs/>
        </w:rPr>
        <w:t xml:space="preserve">, którzy nie podlegają wykluczeniu oraz </w:t>
      </w:r>
      <w:r w:rsidR="00B07B27" w:rsidRPr="00DD5949">
        <w:rPr>
          <w:bCs/>
        </w:rPr>
        <w:t>spełniają warunki udziału w postępowaniu dotyczące:</w:t>
      </w:r>
    </w:p>
    <w:p w:rsidR="00B07B27" w:rsidRPr="00DD5949" w:rsidRDefault="00B07B27" w:rsidP="00E761C3">
      <w:pPr>
        <w:widowControl/>
        <w:suppressAutoHyphens w:val="0"/>
        <w:autoSpaceDE w:val="0"/>
        <w:adjustRightInd w:val="0"/>
        <w:ind w:left="851" w:hanging="284"/>
        <w:textAlignment w:val="auto"/>
        <w:rPr>
          <w:rFonts w:eastAsiaTheme="minorHAnsi" w:cs="Times New Roman"/>
          <w:kern w:val="0"/>
          <w:lang w:eastAsia="en-US" w:bidi="ar-SA"/>
        </w:rPr>
      </w:pPr>
      <w:r w:rsidRPr="00DD5949">
        <w:rPr>
          <w:rFonts w:eastAsiaTheme="minorHAnsi" w:cs="Times New Roman"/>
          <w:b/>
          <w:bCs/>
          <w:kern w:val="0"/>
          <w:lang w:eastAsia="en-US" w:bidi="ar-SA"/>
        </w:rPr>
        <w:t xml:space="preserve">1) Zdolności do występowania w obrocie gospodarczym; </w:t>
      </w:r>
    </w:p>
    <w:p w:rsidR="00B07B27" w:rsidRPr="00DD5949" w:rsidRDefault="00B07B27" w:rsidP="000B7660">
      <w:pPr>
        <w:widowControl/>
        <w:suppressAutoHyphens w:val="0"/>
        <w:autoSpaceDE w:val="0"/>
        <w:adjustRightInd w:val="0"/>
        <w:ind w:left="851" w:hanging="284"/>
        <w:textAlignment w:val="auto"/>
        <w:rPr>
          <w:rFonts w:eastAsiaTheme="minorHAnsi" w:cs="Times New Roman"/>
          <w:kern w:val="0"/>
          <w:lang w:eastAsia="en-US" w:bidi="ar-SA"/>
        </w:rPr>
      </w:pPr>
      <w:r w:rsidRPr="00DD5949">
        <w:rPr>
          <w:rFonts w:eastAsiaTheme="minorHAnsi" w:cs="Times New Roman"/>
          <w:kern w:val="0"/>
          <w:lang w:eastAsia="en-US" w:bidi="ar-SA"/>
        </w:rPr>
        <w:tab/>
        <w:t xml:space="preserve">Zamawiający nie wyznacza szczegółowego warunku w tym zakresie. </w:t>
      </w:r>
    </w:p>
    <w:p w:rsidR="00DB378D" w:rsidRPr="00DB378D" w:rsidRDefault="00B07B27" w:rsidP="00DB378D">
      <w:pPr>
        <w:widowControl/>
        <w:suppressAutoHyphens w:val="0"/>
        <w:autoSpaceDE w:val="0"/>
        <w:adjustRightInd w:val="0"/>
        <w:ind w:left="851" w:hanging="284"/>
        <w:jc w:val="both"/>
        <w:textAlignment w:val="auto"/>
        <w:rPr>
          <w:rFonts w:eastAsiaTheme="minorHAnsi" w:cs="Times New Roman"/>
          <w:bCs/>
          <w:kern w:val="0"/>
          <w:lang w:eastAsia="en-US" w:bidi="ar-SA"/>
        </w:rPr>
      </w:pPr>
      <w:r w:rsidRPr="00DD5949">
        <w:rPr>
          <w:rFonts w:eastAsiaTheme="minorHAnsi" w:cs="Times New Roman"/>
          <w:b/>
          <w:bCs/>
          <w:kern w:val="0"/>
          <w:lang w:eastAsia="en-US" w:bidi="ar-SA"/>
        </w:rPr>
        <w:t>2) Uprawnień do prowadzenia określonej działalności gospodarczej lub zawodowej</w:t>
      </w:r>
      <w:r w:rsidR="00DB378D">
        <w:rPr>
          <w:rFonts w:eastAsiaTheme="minorHAnsi" w:cs="Times New Roman"/>
          <w:b/>
          <w:bCs/>
          <w:kern w:val="0"/>
          <w:lang w:eastAsia="en-US" w:bidi="ar-SA"/>
        </w:rPr>
        <w:t xml:space="preserve">; </w:t>
      </w:r>
      <w:r w:rsidR="00DB378D" w:rsidRPr="00DB378D">
        <w:rPr>
          <w:rFonts w:eastAsiaTheme="minorHAnsi" w:cs="Times New Roman"/>
          <w:bCs/>
          <w:kern w:val="0"/>
          <w:lang w:eastAsia="en-US" w:bidi="ar-SA"/>
        </w:rPr>
        <w:t xml:space="preserve">Zamawiający wymaga wykazania przez Wykonawcę posiadania uprawnień </w:t>
      </w:r>
      <w:r w:rsidR="00DB378D">
        <w:rPr>
          <w:rFonts w:eastAsiaTheme="minorHAnsi" w:cs="Times New Roman"/>
          <w:bCs/>
          <w:kern w:val="0"/>
          <w:lang w:eastAsia="en-US" w:bidi="ar-SA"/>
        </w:rPr>
        <w:br/>
      </w:r>
      <w:r w:rsidR="00DB378D" w:rsidRPr="00DB378D">
        <w:rPr>
          <w:rFonts w:eastAsiaTheme="minorHAnsi" w:cs="Times New Roman"/>
          <w:bCs/>
          <w:kern w:val="0"/>
          <w:lang w:eastAsia="en-US" w:bidi="ar-SA"/>
        </w:rPr>
        <w:t>do prowadzenia określonej działalności zawodowej</w:t>
      </w:r>
      <w:r w:rsidR="00DB378D">
        <w:rPr>
          <w:rFonts w:eastAsiaTheme="minorHAnsi" w:cs="Times New Roman"/>
          <w:bCs/>
          <w:kern w:val="0"/>
          <w:lang w:eastAsia="en-US" w:bidi="ar-SA"/>
        </w:rPr>
        <w:t xml:space="preserve">. </w:t>
      </w:r>
      <w:r w:rsidR="00DB378D" w:rsidRPr="00DB378D">
        <w:rPr>
          <w:rFonts w:eastAsiaTheme="minorHAnsi" w:cs="Times New Roman"/>
          <w:bCs/>
          <w:kern w:val="0"/>
          <w:lang w:eastAsia="en-US" w:bidi="ar-SA"/>
        </w:rPr>
        <w:t>Zamawiający uzna warunek udziału w postępowaniu za spełniony, jeżeli Wykonawca wykaże, że posiada:</w:t>
      </w:r>
    </w:p>
    <w:p w:rsidR="001319D0" w:rsidRDefault="00DB378D" w:rsidP="00B8107C">
      <w:pPr>
        <w:widowControl/>
        <w:suppressAutoHyphens w:val="0"/>
        <w:autoSpaceDE w:val="0"/>
        <w:adjustRightInd w:val="0"/>
        <w:ind w:left="1135" w:hanging="284"/>
        <w:jc w:val="both"/>
        <w:textAlignment w:val="auto"/>
        <w:rPr>
          <w:rFonts w:eastAsiaTheme="minorHAnsi" w:cs="Times New Roman"/>
          <w:bCs/>
          <w:kern w:val="0"/>
          <w:lang w:eastAsia="en-US" w:bidi="ar-SA"/>
        </w:rPr>
      </w:pPr>
      <w:r>
        <w:rPr>
          <w:rFonts w:eastAsiaTheme="minorHAnsi" w:cs="Times New Roman"/>
          <w:b/>
          <w:bCs/>
          <w:kern w:val="0"/>
          <w:lang w:eastAsia="en-US" w:bidi="ar-SA"/>
        </w:rPr>
        <w:t>a</w:t>
      </w:r>
      <w:proofErr w:type="gramStart"/>
      <w:r>
        <w:rPr>
          <w:rFonts w:eastAsiaTheme="minorHAnsi" w:cs="Times New Roman"/>
          <w:b/>
          <w:bCs/>
          <w:kern w:val="0"/>
          <w:lang w:eastAsia="en-US" w:bidi="ar-SA"/>
        </w:rPr>
        <w:t>)</w:t>
      </w:r>
      <w:r>
        <w:rPr>
          <w:rFonts w:eastAsiaTheme="minorHAnsi" w:cs="Times New Roman"/>
          <w:b/>
          <w:bCs/>
          <w:kern w:val="0"/>
          <w:lang w:eastAsia="en-US" w:bidi="ar-SA"/>
        </w:rPr>
        <w:tab/>
      </w:r>
      <w:r w:rsidRPr="00DB378D">
        <w:rPr>
          <w:rFonts w:eastAsiaTheme="minorHAnsi" w:cs="Times New Roman"/>
          <w:bCs/>
          <w:kern w:val="0"/>
          <w:lang w:eastAsia="en-US" w:bidi="ar-SA"/>
        </w:rPr>
        <w:t>aktualny</w:t>
      </w:r>
      <w:proofErr w:type="gramEnd"/>
      <w:r w:rsidRPr="00DB378D">
        <w:rPr>
          <w:rFonts w:eastAsiaTheme="minorHAnsi" w:cs="Times New Roman"/>
          <w:bCs/>
          <w:kern w:val="0"/>
          <w:lang w:eastAsia="en-US" w:bidi="ar-SA"/>
        </w:rPr>
        <w:t xml:space="preserve"> wpis do rejestru </w:t>
      </w:r>
      <w:r w:rsidR="00BA29B8">
        <w:rPr>
          <w:rFonts w:eastAsiaTheme="minorHAnsi" w:cs="Times New Roman"/>
          <w:bCs/>
          <w:kern w:val="0"/>
          <w:lang w:eastAsia="en-US" w:bidi="ar-SA"/>
        </w:rPr>
        <w:t>działalności</w:t>
      </w:r>
      <w:r w:rsidRPr="00DB378D">
        <w:rPr>
          <w:rFonts w:eastAsiaTheme="minorHAnsi" w:cs="Times New Roman"/>
          <w:bCs/>
          <w:kern w:val="0"/>
          <w:lang w:eastAsia="en-US" w:bidi="ar-SA"/>
        </w:rPr>
        <w:t xml:space="preserve"> regulowan</w:t>
      </w:r>
      <w:r w:rsidR="00BA29B8">
        <w:rPr>
          <w:rFonts w:eastAsiaTheme="minorHAnsi" w:cs="Times New Roman"/>
          <w:bCs/>
          <w:kern w:val="0"/>
          <w:lang w:eastAsia="en-US" w:bidi="ar-SA"/>
        </w:rPr>
        <w:t>ej</w:t>
      </w:r>
      <w:r w:rsidR="001319D0">
        <w:rPr>
          <w:rFonts w:eastAsiaTheme="minorHAnsi" w:cs="Times New Roman"/>
          <w:bCs/>
          <w:kern w:val="0"/>
          <w:lang w:eastAsia="en-US" w:bidi="ar-SA"/>
        </w:rPr>
        <w:t xml:space="preserve"> </w:t>
      </w:r>
      <w:r w:rsidRPr="00DB378D">
        <w:rPr>
          <w:rFonts w:eastAsiaTheme="minorHAnsi" w:cs="Times New Roman"/>
          <w:bCs/>
          <w:kern w:val="0"/>
          <w:lang w:eastAsia="en-US" w:bidi="ar-SA"/>
        </w:rPr>
        <w:t>w zakresie odbioru odpadów</w:t>
      </w:r>
      <w:r w:rsidR="001319D0">
        <w:rPr>
          <w:rFonts w:eastAsiaTheme="minorHAnsi" w:cs="Times New Roman"/>
          <w:bCs/>
          <w:kern w:val="0"/>
          <w:lang w:eastAsia="en-US" w:bidi="ar-SA"/>
        </w:rPr>
        <w:t xml:space="preserve"> </w:t>
      </w:r>
      <w:r w:rsidRPr="00DB378D">
        <w:rPr>
          <w:rFonts w:eastAsiaTheme="minorHAnsi" w:cs="Times New Roman"/>
          <w:bCs/>
          <w:kern w:val="0"/>
          <w:lang w:eastAsia="en-US" w:bidi="ar-SA"/>
        </w:rPr>
        <w:t xml:space="preserve">komunalnych oraz segregowanych na terenie </w:t>
      </w:r>
      <w:r w:rsidR="006F143E">
        <w:rPr>
          <w:rFonts w:eastAsiaTheme="minorHAnsi" w:cs="Times New Roman"/>
          <w:bCs/>
          <w:kern w:val="0"/>
          <w:lang w:eastAsia="en-US" w:bidi="ar-SA"/>
        </w:rPr>
        <w:t>Gminy miejskiej Legionowo</w:t>
      </w:r>
      <w:r w:rsidR="001319D0">
        <w:rPr>
          <w:rFonts w:eastAsiaTheme="minorHAnsi" w:cs="Times New Roman"/>
          <w:bCs/>
          <w:kern w:val="0"/>
          <w:lang w:eastAsia="en-US" w:bidi="ar-SA"/>
        </w:rPr>
        <w:t>,</w:t>
      </w:r>
      <w:r w:rsidRPr="00DD5949">
        <w:rPr>
          <w:rFonts w:eastAsiaTheme="minorHAnsi" w:cs="Times New Roman"/>
          <w:b/>
          <w:bCs/>
          <w:kern w:val="0"/>
          <w:lang w:eastAsia="en-US" w:bidi="ar-SA"/>
        </w:rPr>
        <w:t xml:space="preserve"> </w:t>
      </w:r>
      <w:r w:rsidRPr="00DB378D">
        <w:rPr>
          <w:rFonts w:eastAsiaTheme="minorHAnsi" w:cs="Times New Roman"/>
          <w:bCs/>
          <w:kern w:val="0"/>
          <w:lang w:eastAsia="en-US" w:bidi="ar-SA"/>
        </w:rPr>
        <w:t xml:space="preserve">zgodnie </w:t>
      </w:r>
      <w:r w:rsidRPr="00DB378D">
        <w:rPr>
          <w:rFonts w:eastAsiaTheme="minorHAnsi" w:cs="Times New Roman"/>
          <w:bCs/>
          <w:kern w:val="0"/>
          <w:lang w:eastAsia="en-US" w:bidi="ar-SA"/>
        </w:rPr>
        <w:lastRenderedPageBreak/>
        <w:t>z</w:t>
      </w:r>
      <w:r>
        <w:rPr>
          <w:rFonts w:eastAsiaTheme="minorHAnsi" w:cs="Times New Roman"/>
          <w:b/>
          <w:bCs/>
          <w:kern w:val="0"/>
          <w:lang w:eastAsia="en-US" w:bidi="ar-SA"/>
        </w:rPr>
        <w:t xml:space="preserve"> </w:t>
      </w:r>
      <w:r w:rsidRPr="00DB378D">
        <w:rPr>
          <w:rFonts w:eastAsiaTheme="minorHAnsi" w:cs="Times New Roman"/>
          <w:bCs/>
          <w:kern w:val="0"/>
          <w:lang w:eastAsia="en-US" w:bidi="ar-SA"/>
        </w:rPr>
        <w:t>ustaw</w:t>
      </w:r>
      <w:r w:rsidR="00D76D21">
        <w:rPr>
          <w:rFonts w:eastAsiaTheme="minorHAnsi" w:cs="Times New Roman"/>
          <w:bCs/>
          <w:kern w:val="0"/>
          <w:lang w:eastAsia="en-US" w:bidi="ar-SA"/>
        </w:rPr>
        <w:t>ą</w:t>
      </w:r>
      <w:r w:rsidRPr="00DB378D">
        <w:rPr>
          <w:rFonts w:eastAsiaTheme="minorHAnsi" w:cs="Times New Roman"/>
          <w:bCs/>
          <w:kern w:val="0"/>
          <w:lang w:eastAsia="en-US" w:bidi="ar-SA"/>
        </w:rPr>
        <w:t xml:space="preserve"> z dnia 13 września 1996</w:t>
      </w:r>
      <w:r>
        <w:rPr>
          <w:rFonts w:eastAsiaTheme="minorHAnsi" w:cs="Times New Roman"/>
          <w:bCs/>
          <w:kern w:val="0"/>
          <w:lang w:eastAsia="en-US" w:bidi="ar-SA"/>
        </w:rPr>
        <w:t xml:space="preserve"> </w:t>
      </w:r>
      <w:r w:rsidRPr="00DB378D">
        <w:rPr>
          <w:rFonts w:eastAsiaTheme="minorHAnsi" w:cs="Times New Roman"/>
          <w:bCs/>
          <w:kern w:val="0"/>
          <w:lang w:eastAsia="en-US" w:bidi="ar-SA"/>
        </w:rPr>
        <w:t xml:space="preserve">r. </w:t>
      </w:r>
      <w:r w:rsidRPr="00DB378D">
        <w:rPr>
          <w:rFonts w:eastAsiaTheme="minorHAnsi" w:cs="Times New Roman"/>
          <w:bCs/>
          <w:i/>
          <w:kern w:val="0"/>
          <w:lang w:eastAsia="en-US" w:bidi="ar-SA"/>
        </w:rPr>
        <w:t xml:space="preserve">o utrzymaniu czystości i porządku w gminach </w:t>
      </w:r>
      <w:r w:rsidR="002A39E0">
        <w:rPr>
          <w:rFonts w:eastAsiaTheme="minorHAnsi" w:cs="Times New Roman"/>
          <w:bCs/>
          <w:i/>
          <w:kern w:val="0"/>
          <w:lang w:eastAsia="en-US" w:bidi="ar-SA"/>
        </w:rPr>
        <w:br/>
      </w:r>
      <w:r w:rsidRPr="00DB378D">
        <w:rPr>
          <w:rFonts w:eastAsiaTheme="minorHAnsi" w:cs="Times New Roman"/>
          <w:bCs/>
          <w:kern w:val="0"/>
          <w:lang w:eastAsia="en-US" w:bidi="ar-SA"/>
        </w:rPr>
        <w:t>(</w:t>
      </w:r>
      <w:r w:rsidR="006F143E">
        <w:rPr>
          <w:rFonts w:eastAsiaTheme="minorHAnsi" w:cs="Times New Roman"/>
          <w:bCs/>
          <w:kern w:val="0"/>
          <w:lang w:eastAsia="en-US" w:bidi="ar-SA"/>
        </w:rPr>
        <w:t xml:space="preserve"> </w:t>
      </w:r>
      <w:r w:rsidRPr="00DB378D">
        <w:rPr>
          <w:rFonts w:eastAsiaTheme="minorHAnsi" w:cs="Times New Roman"/>
          <w:bCs/>
          <w:kern w:val="0"/>
          <w:lang w:eastAsia="en-US" w:bidi="ar-SA"/>
        </w:rPr>
        <w:t xml:space="preserve">Dz. U. </w:t>
      </w:r>
      <w:proofErr w:type="gramStart"/>
      <w:r w:rsidRPr="00DB378D">
        <w:rPr>
          <w:rFonts w:eastAsiaTheme="minorHAnsi" w:cs="Times New Roman"/>
          <w:bCs/>
          <w:kern w:val="0"/>
          <w:lang w:eastAsia="en-US" w:bidi="ar-SA"/>
        </w:rPr>
        <w:t>z</w:t>
      </w:r>
      <w:proofErr w:type="gramEnd"/>
      <w:r w:rsidRPr="00DB378D">
        <w:rPr>
          <w:rFonts w:eastAsiaTheme="minorHAnsi" w:cs="Times New Roman"/>
          <w:bCs/>
          <w:kern w:val="0"/>
          <w:lang w:eastAsia="en-US" w:bidi="ar-SA"/>
        </w:rPr>
        <w:t xml:space="preserve"> 20</w:t>
      </w:r>
      <w:r w:rsidR="006F143E">
        <w:rPr>
          <w:rFonts w:eastAsiaTheme="minorHAnsi" w:cs="Times New Roman"/>
          <w:bCs/>
          <w:kern w:val="0"/>
          <w:lang w:eastAsia="en-US" w:bidi="ar-SA"/>
        </w:rPr>
        <w:t>2</w:t>
      </w:r>
      <w:r w:rsidR="002A39E0">
        <w:rPr>
          <w:rFonts w:eastAsiaTheme="minorHAnsi" w:cs="Times New Roman"/>
          <w:bCs/>
          <w:kern w:val="0"/>
          <w:lang w:eastAsia="en-US" w:bidi="ar-SA"/>
        </w:rPr>
        <w:t>1</w:t>
      </w:r>
      <w:r w:rsidRPr="00DB378D">
        <w:rPr>
          <w:rFonts w:eastAsiaTheme="minorHAnsi" w:cs="Times New Roman"/>
          <w:bCs/>
          <w:kern w:val="0"/>
          <w:lang w:eastAsia="en-US" w:bidi="ar-SA"/>
        </w:rPr>
        <w:t xml:space="preserve"> r.</w:t>
      </w:r>
      <w:r w:rsidR="006F143E">
        <w:rPr>
          <w:rFonts w:eastAsiaTheme="minorHAnsi" w:cs="Times New Roman"/>
          <w:bCs/>
          <w:kern w:val="0"/>
          <w:lang w:eastAsia="en-US" w:bidi="ar-SA"/>
        </w:rPr>
        <w:t xml:space="preserve">, </w:t>
      </w:r>
      <w:r w:rsidRPr="00DB378D">
        <w:rPr>
          <w:rFonts w:eastAsiaTheme="minorHAnsi" w:cs="Times New Roman"/>
          <w:bCs/>
          <w:kern w:val="0"/>
          <w:lang w:eastAsia="en-US" w:bidi="ar-SA"/>
        </w:rPr>
        <w:t xml:space="preserve">poz. </w:t>
      </w:r>
      <w:r w:rsidR="002A39E0">
        <w:rPr>
          <w:rFonts w:eastAsiaTheme="minorHAnsi" w:cs="Times New Roman"/>
          <w:bCs/>
          <w:kern w:val="0"/>
          <w:lang w:eastAsia="en-US" w:bidi="ar-SA"/>
        </w:rPr>
        <w:t>888</w:t>
      </w:r>
      <w:r w:rsidR="00F824EF">
        <w:rPr>
          <w:rFonts w:eastAsiaTheme="minorHAnsi" w:cs="Times New Roman"/>
          <w:bCs/>
          <w:kern w:val="0"/>
          <w:lang w:eastAsia="en-US" w:bidi="ar-SA"/>
        </w:rPr>
        <w:t xml:space="preserve"> i </w:t>
      </w:r>
      <w:r w:rsidR="002A39E0">
        <w:rPr>
          <w:rFonts w:eastAsiaTheme="minorHAnsi" w:cs="Times New Roman"/>
          <w:bCs/>
          <w:kern w:val="0"/>
          <w:lang w:eastAsia="en-US" w:bidi="ar-SA"/>
        </w:rPr>
        <w:t>1648</w:t>
      </w:r>
      <w:r w:rsidRPr="00DB378D">
        <w:rPr>
          <w:rFonts w:eastAsiaTheme="minorHAnsi" w:cs="Times New Roman"/>
          <w:bCs/>
          <w:kern w:val="0"/>
          <w:lang w:eastAsia="en-US" w:bidi="ar-SA"/>
        </w:rPr>
        <w:t>)</w:t>
      </w:r>
      <w:r w:rsidR="000D2B20">
        <w:rPr>
          <w:rFonts w:eastAsiaTheme="minorHAnsi" w:cs="Times New Roman"/>
          <w:bCs/>
          <w:kern w:val="0"/>
          <w:lang w:eastAsia="en-US" w:bidi="ar-SA"/>
        </w:rPr>
        <w:t>;</w:t>
      </w:r>
      <w:r>
        <w:rPr>
          <w:rFonts w:eastAsiaTheme="minorHAnsi" w:cs="Times New Roman"/>
          <w:bCs/>
          <w:kern w:val="0"/>
          <w:lang w:eastAsia="en-US" w:bidi="ar-SA"/>
        </w:rPr>
        <w:t xml:space="preserve"> </w:t>
      </w:r>
    </w:p>
    <w:p w:rsidR="00E761C3" w:rsidRDefault="00DB378D" w:rsidP="0099443F">
      <w:pPr>
        <w:widowControl/>
        <w:suppressAutoHyphens w:val="0"/>
        <w:autoSpaceDE w:val="0"/>
        <w:adjustRightInd w:val="0"/>
        <w:ind w:left="1135" w:hanging="284"/>
        <w:jc w:val="both"/>
        <w:textAlignment w:val="auto"/>
        <w:rPr>
          <w:rFonts w:eastAsiaTheme="minorHAnsi" w:cs="Times New Roman"/>
          <w:bCs/>
          <w:kern w:val="0"/>
          <w:lang w:eastAsia="en-US" w:bidi="ar-SA"/>
        </w:rPr>
      </w:pPr>
      <w:r>
        <w:rPr>
          <w:rFonts w:eastAsiaTheme="minorHAnsi" w:cs="Times New Roman"/>
          <w:b/>
          <w:bCs/>
          <w:kern w:val="0"/>
          <w:lang w:eastAsia="en-US" w:bidi="ar-SA"/>
        </w:rPr>
        <w:t>b</w:t>
      </w:r>
      <w:proofErr w:type="gramStart"/>
      <w:r>
        <w:rPr>
          <w:rFonts w:eastAsiaTheme="minorHAnsi" w:cs="Times New Roman"/>
          <w:b/>
          <w:bCs/>
          <w:kern w:val="0"/>
          <w:lang w:eastAsia="en-US" w:bidi="ar-SA"/>
        </w:rPr>
        <w:t>)</w:t>
      </w:r>
      <w:r>
        <w:rPr>
          <w:rFonts w:eastAsiaTheme="minorHAnsi" w:cs="Times New Roman"/>
          <w:b/>
          <w:bCs/>
          <w:kern w:val="0"/>
          <w:lang w:eastAsia="en-US" w:bidi="ar-SA"/>
        </w:rPr>
        <w:tab/>
      </w:r>
      <w:r w:rsidR="001319D0" w:rsidRPr="00E761C3">
        <w:rPr>
          <w:rFonts w:eastAsiaTheme="minorHAnsi" w:cs="Times New Roman"/>
          <w:bCs/>
          <w:kern w:val="0"/>
          <w:lang w:eastAsia="en-US" w:bidi="ar-SA"/>
        </w:rPr>
        <w:t>zezwoleni</w:t>
      </w:r>
      <w:r w:rsidR="0099443F">
        <w:rPr>
          <w:rFonts w:eastAsiaTheme="minorHAnsi" w:cs="Times New Roman"/>
          <w:bCs/>
          <w:kern w:val="0"/>
          <w:lang w:eastAsia="en-US" w:bidi="ar-SA"/>
        </w:rPr>
        <w:t>a</w:t>
      </w:r>
      <w:proofErr w:type="gramEnd"/>
      <w:r w:rsidR="001319D0" w:rsidRPr="00E761C3">
        <w:rPr>
          <w:rFonts w:eastAsiaTheme="minorHAnsi" w:cs="Times New Roman"/>
          <w:bCs/>
          <w:kern w:val="0"/>
          <w:lang w:eastAsia="en-US" w:bidi="ar-SA"/>
        </w:rPr>
        <w:t xml:space="preserve"> na prowadzenie działalności w zakresie odbioru </w:t>
      </w:r>
      <w:r w:rsidR="005F020A">
        <w:rPr>
          <w:rFonts w:eastAsiaTheme="minorHAnsi" w:cs="Times New Roman"/>
          <w:bCs/>
          <w:kern w:val="0"/>
          <w:lang w:eastAsia="en-US" w:bidi="ar-SA"/>
        </w:rPr>
        <w:br/>
      </w:r>
      <w:r w:rsidR="001319D0" w:rsidRPr="00E761C3">
        <w:rPr>
          <w:rFonts w:eastAsiaTheme="minorHAnsi" w:cs="Times New Roman"/>
          <w:bCs/>
          <w:kern w:val="0"/>
          <w:lang w:eastAsia="en-US" w:bidi="ar-SA"/>
        </w:rPr>
        <w:t>(zbierania</w:t>
      </w:r>
      <w:r w:rsidR="0099443F">
        <w:rPr>
          <w:rFonts w:eastAsiaTheme="minorHAnsi" w:cs="Times New Roman"/>
          <w:bCs/>
          <w:kern w:val="0"/>
          <w:lang w:eastAsia="en-US" w:bidi="ar-SA"/>
        </w:rPr>
        <w:t xml:space="preserve"> </w:t>
      </w:r>
      <w:r w:rsidR="00FA063F">
        <w:rPr>
          <w:rFonts w:eastAsiaTheme="minorHAnsi" w:cs="Times New Roman"/>
          <w:bCs/>
          <w:kern w:val="0"/>
          <w:lang w:eastAsia="en-US" w:bidi="ar-SA"/>
        </w:rPr>
        <w:t>/przetwarzania</w:t>
      </w:r>
      <w:r w:rsidR="001319D0" w:rsidRPr="00E761C3">
        <w:rPr>
          <w:rFonts w:eastAsiaTheme="minorHAnsi" w:cs="Times New Roman"/>
          <w:bCs/>
          <w:kern w:val="0"/>
          <w:lang w:eastAsia="en-US" w:bidi="ar-SA"/>
        </w:rPr>
        <w:t xml:space="preserve"> i transportu</w:t>
      </w:r>
      <w:r w:rsidR="00FA063F">
        <w:rPr>
          <w:rFonts w:eastAsiaTheme="minorHAnsi" w:cs="Times New Roman"/>
          <w:bCs/>
          <w:kern w:val="0"/>
          <w:lang w:eastAsia="en-US" w:bidi="ar-SA"/>
        </w:rPr>
        <w:t xml:space="preserve"> odpadów), a także </w:t>
      </w:r>
      <w:r w:rsidR="001319D0" w:rsidRPr="00E761C3">
        <w:rPr>
          <w:rFonts w:eastAsiaTheme="minorHAnsi" w:cs="Times New Roman"/>
          <w:bCs/>
          <w:kern w:val="0"/>
          <w:lang w:eastAsia="en-US" w:bidi="ar-SA"/>
        </w:rPr>
        <w:t>aktywny wpis w Bazie Danych Odpadowych, tzw. BDO</w:t>
      </w:r>
      <w:r w:rsidR="00B8107C">
        <w:rPr>
          <w:rFonts w:eastAsiaTheme="minorHAnsi" w:cs="Times New Roman"/>
          <w:bCs/>
          <w:kern w:val="0"/>
          <w:lang w:eastAsia="en-US" w:bidi="ar-SA"/>
        </w:rPr>
        <w:t>)</w:t>
      </w:r>
      <w:r w:rsidR="0099443F">
        <w:rPr>
          <w:rFonts w:eastAsiaTheme="minorHAnsi" w:cs="Times New Roman"/>
          <w:bCs/>
          <w:kern w:val="0"/>
          <w:lang w:eastAsia="en-US" w:bidi="ar-SA"/>
        </w:rPr>
        <w:t xml:space="preserve"> – rejestrze podmiotów,</w:t>
      </w:r>
      <w:r w:rsidR="001319D0" w:rsidRPr="00E761C3">
        <w:rPr>
          <w:rFonts w:eastAsiaTheme="minorHAnsi" w:cs="Times New Roman"/>
          <w:bCs/>
          <w:kern w:val="0"/>
          <w:lang w:eastAsia="en-US" w:bidi="ar-SA"/>
        </w:rPr>
        <w:t xml:space="preserve"> </w:t>
      </w:r>
      <w:r w:rsidR="0099443F">
        <w:rPr>
          <w:rFonts w:eastAsiaTheme="minorHAnsi" w:cs="Times New Roman"/>
          <w:bCs/>
          <w:kern w:val="0"/>
          <w:lang w:eastAsia="en-US" w:bidi="ar-SA"/>
        </w:rPr>
        <w:t xml:space="preserve">stanowiącym integralną część Bazy danych o produktach i opakowaniach oraz o gospodarce odpadami, </w:t>
      </w:r>
      <w:r w:rsidR="001319D0" w:rsidRPr="00E761C3">
        <w:rPr>
          <w:rFonts w:eastAsiaTheme="minorHAnsi" w:cs="Times New Roman"/>
          <w:bCs/>
          <w:kern w:val="0"/>
          <w:lang w:eastAsia="en-US" w:bidi="ar-SA"/>
        </w:rPr>
        <w:t>prowadzon</w:t>
      </w:r>
      <w:r w:rsidR="0099443F">
        <w:rPr>
          <w:rFonts w:eastAsiaTheme="minorHAnsi" w:cs="Times New Roman"/>
          <w:bCs/>
          <w:kern w:val="0"/>
          <w:lang w:eastAsia="en-US" w:bidi="ar-SA"/>
        </w:rPr>
        <w:t>ego</w:t>
      </w:r>
      <w:r w:rsidR="001319D0" w:rsidRPr="00E761C3">
        <w:rPr>
          <w:rFonts w:eastAsiaTheme="minorHAnsi" w:cs="Times New Roman"/>
          <w:bCs/>
          <w:kern w:val="0"/>
          <w:lang w:eastAsia="en-US" w:bidi="ar-SA"/>
        </w:rPr>
        <w:t xml:space="preserve"> przez </w:t>
      </w:r>
      <w:r w:rsidR="00B8107C">
        <w:rPr>
          <w:rFonts w:eastAsiaTheme="minorHAnsi" w:cs="Times New Roman"/>
          <w:bCs/>
          <w:kern w:val="0"/>
          <w:lang w:eastAsia="en-US" w:bidi="ar-SA"/>
        </w:rPr>
        <w:t>m</w:t>
      </w:r>
      <w:r w:rsidR="001319D0" w:rsidRPr="00E761C3">
        <w:rPr>
          <w:rFonts w:eastAsiaTheme="minorHAnsi" w:cs="Times New Roman"/>
          <w:bCs/>
          <w:kern w:val="0"/>
          <w:lang w:eastAsia="en-US" w:bidi="ar-SA"/>
        </w:rPr>
        <w:t xml:space="preserve">arszałka właściwego województwa na podstawie przepisów ustawy z dnia 14 grudnia 2012 r. </w:t>
      </w:r>
      <w:r w:rsidR="001319D0" w:rsidRPr="00E761C3">
        <w:rPr>
          <w:rFonts w:eastAsiaTheme="minorHAnsi" w:cs="Times New Roman"/>
          <w:bCs/>
          <w:i/>
          <w:kern w:val="0"/>
          <w:lang w:eastAsia="en-US" w:bidi="ar-SA"/>
        </w:rPr>
        <w:t>o odpadach</w:t>
      </w:r>
      <w:r w:rsidR="001319D0" w:rsidRPr="00E761C3">
        <w:rPr>
          <w:rFonts w:eastAsiaTheme="minorHAnsi" w:cs="Times New Roman"/>
          <w:bCs/>
          <w:kern w:val="0"/>
          <w:lang w:eastAsia="en-US" w:bidi="ar-SA"/>
        </w:rPr>
        <w:t xml:space="preserve"> (Dz. U z 202</w:t>
      </w:r>
      <w:r w:rsidR="00292C40">
        <w:rPr>
          <w:rFonts w:eastAsiaTheme="minorHAnsi" w:cs="Times New Roman"/>
          <w:bCs/>
          <w:kern w:val="0"/>
          <w:lang w:eastAsia="en-US" w:bidi="ar-SA"/>
        </w:rPr>
        <w:t>1</w:t>
      </w:r>
      <w:r w:rsidR="001319D0" w:rsidRPr="00E761C3">
        <w:rPr>
          <w:rFonts w:eastAsiaTheme="minorHAnsi" w:cs="Times New Roman"/>
          <w:bCs/>
          <w:kern w:val="0"/>
          <w:lang w:eastAsia="en-US" w:bidi="ar-SA"/>
        </w:rPr>
        <w:t xml:space="preserve"> r.</w:t>
      </w:r>
      <w:r w:rsidR="00422A70">
        <w:rPr>
          <w:rFonts w:eastAsiaTheme="minorHAnsi" w:cs="Times New Roman"/>
          <w:bCs/>
          <w:kern w:val="0"/>
          <w:lang w:eastAsia="en-US" w:bidi="ar-SA"/>
        </w:rPr>
        <w:t>,</w:t>
      </w:r>
      <w:r w:rsidR="001319D0" w:rsidRPr="00E761C3">
        <w:rPr>
          <w:rFonts w:eastAsiaTheme="minorHAnsi" w:cs="Times New Roman"/>
          <w:bCs/>
          <w:kern w:val="0"/>
          <w:lang w:eastAsia="en-US" w:bidi="ar-SA"/>
        </w:rPr>
        <w:t xml:space="preserve"> poz. 7</w:t>
      </w:r>
      <w:r w:rsidR="00292C40">
        <w:rPr>
          <w:rFonts w:eastAsiaTheme="minorHAnsi" w:cs="Times New Roman"/>
          <w:bCs/>
          <w:kern w:val="0"/>
          <w:lang w:eastAsia="en-US" w:bidi="ar-SA"/>
        </w:rPr>
        <w:t>79</w:t>
      </w:r>
      <w:r w:rsidR="00422A70">
        <w:rPr>
          <w:rFonts w:eastAsiaTheme="minorHAnsi" w:cs="Times New Roman"/>
          <w:bCs/>
          <w:kern w:val="0"/>
          <w:lang w:eastAsia="en-US" w:bidi="ar-SA"/>
        </w:rPr>
        <w:t>,</w:t>
      </w:r>
      <w:r w:rsidR="001319D0" w:rsidRPr="00E761C3">
        <w:rPr>
          <w:rFonts w:eastAsiaTheme="minorHAnsi" w:cs="Times New Roman"/>
          <w:bCs/>
          <w:kern w:val="0"/>
          <w:lang w:eastAsia="en-US" w:bidi="ar-SA"/>
        </w:rPr>
        <w:t xml:space="preserve"> </w:t>
      </w:r>
      <w:r w:rsidR="0099443F">
        <w:rPr>
          <w:rFonts w:eastAsiaTheme="minorHAnsi" w:cs="Times New Roman"/>
          <w:bCs/>
          <w:kern w:val="0"/>
          <w:lang w:eastAsia="en-US" w:bidi="ar-SA"/>
        </w:rPr>
        <w:t>784, 1579,1648</w:t>
      </w:r>
      <w:r w:rsidR="001319D0" w:rsidRPr="00E761C3">
        <w:rPr>
          <w:rFonts w:eastAsiaTheme="minorHAnsi" w:cs="Times New Roman"/>
          <w:bCs/>
          <w:kern w:val="0"/>
          <w:lang w:eastAsia="en-US" w:bidi="ar-SA"/>
        </w:rPr>
        <w:t>) oraz prowadz</w:t>
      </w:r>
      <w:r w:rsidR="005F020A">
        <w:rPr>
          <w:rFonts w:eastAsiaTheme="minorHAnsi" w:cs="Times New Roman"/>
          <w:bCs/>
          <w:kern w:val="0"/>
          <w:lang w:eastAsia="en-US" w:bidi="ar-SA"/>
        </w:rPr>
        <w:t>i</w:t>
      </w:r>
      <w:r w:rsidR="00E761C3" w:rsidRPr="00E761C3">
        <w:rPr>
          <w:rFonts w:eastAsiaTheme="minorHAnsi" w:cs="Times New Roman"/>
          <w:bCs/>
          <w:kern w:val="0"/>
          <w:lang w:eastAsia="en-US" w:bidi="ar-SA"/>
        </w:rPr>
        <w:t xml:space="preserve"> związan</w:t>
      </w:r>
      <w:r w:rsidR="005F020A">
        <w:rPr>
          <w:rFonts w:eastAsiaTheme="minorHAnsi" w:cs="Times New Roman"/>
          <w:bCs/>
          <w:kern w:val="0"/>
          <w:lang w:eastAsia="en-US" w:bidi="ar-SA"/>
        </w:rPr>
        <w:t>ą</w:t>
      </w:r>
      <w:r w:rsidR="00E761C3" w:rsidRPr="00E761C3">
        <w:rPr>
          <w:rFonts w:eastAsiaTheme="minorHAnsi" w:cs="Times New Roman"/>
          <w:bCs/>
          <w:kern w:val="0"/>
          <w:lang w:eastAsia="en-US" w:bidi="ar-SA"/>
        </w:rPr>
        <w:t xml:space="preserve"> z </w:t>
      </w:r>
      <w:r w:rsidR="001319D0" w:rsidRPr="00E761C3">
        <w:rPr>
          <w:rFonts w:eastAsiaTheme="minorHAnsi" w:cs="Times New Roman"/>
          <w:bCs/>
          <w:kern w:val="0"/>
          <w:lang w:eastAsia="en-US" w:bidi="ar-SA"/>
        </w:rPr>
        <w:t>tym ewidencj</w:t>
      </w:r>
      <w:r w:rsidR="005F020A">
        <w:rPr>
          <w:rFonts w:eastAsiaTheme="minorHAnsi" w:cs="Times New Roman"/>
          <w:bCs/>
          <w:kern w:val="0"/>
          <w:lang w:eastAsia="en-US" w:bidi="ar-SA"/>
        </w:rPr>
        <w:t>ę</w:t>
      </w:r>
      <w:r w:rsidR="001319D0" w:rsidRPr="00E761C3">
        <w:rPr>
          <w:rFonts w:eastAsiaTheme="minorHAnsi" w:cs="Times New Roman"/>
          <w:bCs/>
          <w:kern w:val="0"/>
          <w:lang w:eastAsia="en-US" w:bidi="ar-SA"/>
        </w:rPr>
        <w:t xml:space="preserve"> i sprawozdawczoś</w:t>
      </w:r>
      <w:r w:rsidR="005F020A">
        <w:rPr>
          <w:rFonts w:eastAsiaTheme="minorHAnsi" w:cs="Times New Roman"/>
          <w:bCs/>
          <w:kern w:val="0"/>
          <w:lang w:eastAsia="en-US" w:bidi="ar-SA"/>
        </w:rPr>
        <w:t>ć</w:t>
      </w:r>
      <w:r w:rsidR="001319D0" w:rsidRPr="00E761C3">
        <w:rPr>
          <w:rFonts w:eastAsiaTheme="minorHAnsi" w:cs="Times New Roman"/>
          <w:bCs/>
          <w:kern w:val="0"/>
          <w:lang w:eastAsia="en-US" w:bidi="ar-SA"/>
        </w:rPr>
        <w:t xml:space="preserve">, </w:t>
      </w:r>
      <w:r w:rsidR="005F020A">
        <w:rPr>
          <w:rFonts w:eastAsiaTheme="minorHAnsi" w:cs="Times New Roman"/>
          <w:bCs/>
          <w:kern w:val="0"/>
          <w:lang w:eastAsia="en-US" w:bidi="ar-SA"/>
        </w:rPr>
        <w:br/>
      </w:r>
      <w:r w:rsidR="001319D0" w:rsidRPr="00E761C3">
        <w:rPr>
          <w:rFonts w:eastAsiaTheme="minorHAnsi" w:cs="Times New Roman"/>
          <w:bCs/>
          <w:kern w:val="0"/>
          <w:lang w:eastAsia="en-US" w:bidi="ar-SA"/>
        </w:rPr>
        <w:t xml:space="preserve">a wszystkie zezwolenia, decyzje/pozwolenia, będą ważne w okresie obowiązywania umowy, tj. od dnia </w:t>
      </w:r>
      <w:r w:rsidR="0099443F">
        <w:rPr>
          <w:rFonts w:eastAsiaTheme="minorHAnsi" w:cs="Times New Roman"/>
          <w:bCs/>
          <w:kern w:val="0"/>
          <w:lang w:eastAsia="en-US" w:bidi="ar-SA"/>
        </w:rPr>
        <w:t xml:space="preserve">zawarcia umowy </w:t>
      </w:r>
      <w:r w:rsidR="001319D0" w:rsidRPr="00E761C3">
        <w:rPr>
          <w:rFonts w:eastAsiaTheme="minorHAnsi" w:cs="Times New Roman"/>
          <w:bCs/>
          <w:kern w:val="0"/>
          <w:lang w:eastAsia="en-US" w:bidi="ar-SA"/>
        </w:rPr>
        <w:t xml:space="preserve">do </w:t>
      </w:r>
      <w:r w:rsidR="00E761C3">
        <w:rPr>
          <w:rFonts w:eastAsiaTheme="minorHAnsi" w:cs="Times New Roman"/>
          <w:bCs/>
          <w:kern w:val="0"/>
          <w:lang w:eastAsia="en-US" w:bidi="ar-SA"/>
        </w:rPr>
        <w:t xml:space="preserve">dnia </w:t>
      </w:r>
      <w:r w:rsidR="001319D0" w:rsidRPr="00E761C3">
        <w:rPr>
          <w:rFonts w:eastAsiaTheme="minorHAnsi" w:cs="Times New Roman"/>
          <w:bCs/>
          <w:kern w:val="0"/>
          <w:lang w:eastAsia="en-US" w:bidi="ar-SA"/>
        </w:rPr>
        <w:t xml:space="preserve">31 </w:t>
      </w:r>
      <w:r w:rsidR="00292C40">
        <w:rPr>
          <w:rFonts w:eastAsiaTheme="minorHAnsi" w:cs="Times New Roman"/>
          <w:bCs/>
          <w:kern w:val="0"/>
          <w:lang w:eastAsia="en-US" w:bidi="ar-SA"/>
        </w:rPr>
        <w:t>października</w:t>
      </w:r>
      <w:r w:rsidR="001319D0" w:rsidRPr="00E761C3">
        <w:rPr>
          <w:rFonts w:eastAsiaTheme="minorHAnsi" w:cs="Times New Roman"/>
          <w:bCs/>
          <w:kern w:val="0"/>
          <w:lang w:eastAsia="en-US" w:bidi="ar-SA"/>
        </w:rPr>
        <w:t xml:space="preserve"> </w:t>
      </w:r>
      <w:r w:rsidR="005F020A">
        <w:rPr>
          <w:rFonts w:eastAsiaTheme="minorHAnsi" w:cs="Times New Roman"/>
          <w:bCs/>
          <w:kern w:val="0"/>
          <w:lang w:eastAsia="en-US" w:bidi="ar-SA"/>
        </w:rPr>
        <w:br/>
      </w:r>
      <w:r w:rsidR="001319D0" w:rsidRPr="00E761C3">
        <w:rPr>
          <w:rFonts w:eastAsiaTheme="minorHAnsi" w:cs="Times New Roman"/>
          <w:bCs/>
          <w:kern w:val="0"/>
          <w:lang w:eastAsia="en-US" w:bidi="ar-SA"/>
        </w:rPr>
        <w:t xml:space="preserve">2022 r.; </w:t>
      </w:r>
    </w:p>
    <w:p w:rsidR="000D2B20" w:rsidRPr="000D2B20" w:rsidRDefault="000D2B20" w:rsidP="000D2B20">
      <w:pPr>
        <w:adjustRightInd w:val="0"/>
        <w:ind w:left="1135" w:hanging="284"/>
        <w:jc w:val="both"/>
        <w:rPr>
          <w:rFonts w:cs="Times New Roman"/>
          <w:b/>
          <w:bCs/>
          <w:lang w:bidi="ar-SA"/>
        </w:rPr>
      </w:pPr>
      <w:r>
        <w:rPr>
          <w:rFonts w:eastAsiaTheme="minorHAnsi" w:cs="Times New Roman"/>
          <w:b/>
          <w:bCs/>
          <w:kern w:val="0"/>
          <w:lang w:eastAsia="en-US" w:bidi="ar-SA"/>
        </w:rPr>
        <w:tab/>
        <w:t xml:space="preserve">Zamawiający wymaga, </w:t>
      </w:r>
      <w:r w:rsidRPr="000D2B20">
        <w:rPr>
          <w:rFonts w:eastAsiaTheme="minorHAnsi" w:cs="Times New Roman"/>
          <w:bCs/>
          <w:kern w:val="0"/>
          <w:lang w:eastAsia="en-US" w:bidi="ar-SA"/>
        </w:rPr>
        <w:t>aby Wykonawca</w:t>
      </w:r>
      <w:r>
        <w:rPr>
          <w:rFonts w:eastAsiaTheme="minorHAnsi" w:cs="Times New Roman"/>
          <w:b/>
          <w:bCs/>
          <w:kern w:val="0"/>
          <w:lang w:eastAsia="en-US" w:bidi="ar-SA"/>
        </w:rPr>
        <w:t xml:space="preserve"> </w:t>
      </w:r>
      <w:r w:rsidRPr="000D2B20">
        <w:rPr>
          <w:rFonts w:cs="Times New Roman"/>
          <w:bCs/>
          <w:lang w:bidi="ar-SA"/>
        </w:rPr>
        <w:t xml:space="preserve">dołączył </w:t>
      </w:r>
      <w:r>
        <w:rPr>
          <w:rFonts w:cs="Times New Roman"/>
          <w:bCs/>
          <w:lang w:bidi="ar-SA"/>
        </w:rPr>
        <w:t xml:space="preserve">także </w:t>
      </w:r>
      <w:r w:rsidRPr="000D2B20">
        <w:rPr>
          <w:rFonts w:cs="Times New Roman"/>
          <w:bCs/>
          <w:lang w:bidi="ar-SA"/>
        </w:rPr>
        <w:t xml:space="preserve">oświadczenie </w:t>
      </w:r>
      <w:r>
        <w:rPr>
          <w:rFonts w:cs="Times New Roman"/>
          <w:bCs/>
          <w:lang w:bidi="ar-SA"/>
        </w:rPr>
        <w:t xml:space="preserve">(załącznik nr 4 do SWZ) </w:t>
      </w:r>
      <w:r w:rsidRPr="000D2B20">
        <w:rPr>
          <w:rFonts w:cs="Times New Roman"/>
          <w:bCs/>
          <w:lang w:bidi="ar-SA"/>
        </w:rPr>
        <w:t>o złożeniu wniosku o dostosowanie zezwoleń do aktualnie obowiązujących przepisów wraz z informacją, że zobowiązuje się poinformować Zamawiającego o decyzji organu niezwłocznie po jej wydaniu.</w:t>
      </w:r>
      <w:r w:rsidRPr="000D2B20">
        <w:rPr>
          <w:rFonts w:cs="Times New Roman"/>
          <w:b/>
          <w:bCs/>
          <w:lang w:bidi="ar-SA"/>
        </w:rPr>
        <w:t xml:space="preserve"> </w:t>
      </w:r>
    </w:p>
    <w:p w:rsidR="00B07B27" w:rsidRPr="00DD5949" w:rsidRDefault="00B07B27" w:rsidP="00E761C3">
      <w:pPr>
        <w:widowControl/>
        <w:suppressAutoHyphens w:val="0"/>
        <w:autoSpaceDE w:val="0"/>
        <w:adjustRightInd w:val="0"/>
        <w:ind w:left="851" w:hanging="284"/>
        <w:textAlignment w:val="auto"/>
        <w:rPr>
          <w:rFonts w:eastAsiaTheme="minorHAnsi" w:cs="Times New Roman"/>
          <w:kern w:val="0"/>
          <w:lang w:eastAsia="en-US" w:bidi="ar-SA"/>
        </w:rPr>
      </w:pPr>
      <w:r w:rsidRPr="00DD5949">
        <w:rPr>
          <w:rFonts w:eastAsiaTheme="minorHAnsi" w:cs="Times New Roman"/>
          <w:b/>
          <w:bCs/>
          <w:kern w:val="0"/>
          <w:lang w:eastAsia="en-US" w:bidi="ar-SA"/>
        </w:rPr>
        <w:t xml:space="preserve">3) Sytuacji ekonomicznej lub finansowej; </w:t>
      </w:r>
    </w:p>
    <w:p w:rsidR="00B07B27" w:rsidRPr="00DD5949" w:rsidRDefault="00B07B27" w:rsidP="000B7660">
      <w:pPr>
        <w:widowControl/>
        <w:suppressAutoHyphens w:val="0"/>
        <w:autoSpaceDE w:val="0"/>
        <w:adjustRightInd w:val="0"/>
        <w:ind w:left="1135"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a</w:t>
      </w:r>
      <w:proofErr w:type="gramStart"/>
      <w:r w:rsidRPr="00DD5949">
        <w:rPr>
          <w:rFonts w:eastAsiaTheme="minorHAnsi" w:cs="Times New Roman"/>
          <w:kern w:val="0"/>
          <w:lang w:eastAsia="en-US" w:bidi="ar-SA"/>
        </w:rPr>
        <w:t>)</w:t>
      </w:r>
      <w:r w:rsidR="000B7660">
        <w:rPr>
          <w:rFonts w:eastAsiaTheme="minorHAnsi" w:cs="Times New Roman"/>
          <w:kern w:val="0"/>
          <w:lang w:eastAsia="en-US" w:bidi="ar-SA"/>
        </w:rPr>
        <w:tab/>
      </w:r>
      <w:r w:rsidRPr="00DD5949">
        <w:rPr>
          <w:rFonts w:eastAsiaTheme="minorHAnsi" w:cs="Times New Roman"/>
          <w:kern w:val="0"/>
          <w:lang w:eastAsia="en-US" w:bidi="ar-SA"/>
        </w:rPr>
        <w:t>Wykonawca</w:t>
      </w:r>
      <w:proofErr w:type="gramEnd"/>
      <w:r w:rsidRPr="00DD5949">
        <w:rPr>
          <w:rFonts w:eastAsiaTheme="minorHAnsi" w:cs="Times New Roman"/>
          <w:kern w:val="0"/>
          <w:lang w:eastAsia="en-US" w:bidi="ar-SA"/>
        </w:rPr>
        <w:t xml:space="preserve"> przedłoży dokument potwierdzający, że posiada ubezpieczenie </w:t>
      </w:r>
      <w:r w:rsidRPr="00DD5949">
        <w:rPr>
          <w:rFonts w:eastAsiaTheme="minorHAnsi" w:cs="Times New Roman"/>
          <w:kern w:val="0"/>
          <w:lang w:eastAsia="en-US" w:bidi="ar-SA"/>
        </w:rPr>
        <w:br/>
        <w:t xml:space="preserve">od odpowiedzialności cywilnej (OC) w zakresie prowadzonej działalności gospodarczej związanej z przedmiotem zamówienia, obejmujące swym zakresem </w:t>
      </w:r>
      <w:r w:rsidRPr="00DD5949">
        <w:rPr>
          <w:rFonts w:eastAsiaTheme="minorHAnsi" w:cs="Times New Roman"/>
          <w:kern w:val="0"/>
          <w:lang w:eastAsia="en-US" w:bidi="ar-SA"/>
        </w:rPr>
        <w:br/>
        <w:t xml:space="preserve">co najmniej szkody poniesione przez osoby trzecie w wyniku śmierci, uszkodzenia ciała, rozstroju zdrowia (szkoda osobowa) lub w wyniku utraty, zniszczenia </w:t>
      </w:r>
      <w:r w:rsidRPr="00DD5949">
        <w:rPr>
          <w:rFonts w:eastAsiaTheme="minorHAnsi" w:cs="Times New Roman"/>
          <w:kern w:val="0"/>
          <w:lang w:eastAsia="en-US" w:bidi="ar-SA"/>
        </w:rPr>
        <w:br/>
        <w:t xml:space="preserve">lub uszkodzenia mienia własnego lub osób trzecich, a także szkody spowodowane błędami (szkoda rzeczowa), powstałe w związku z wykonywaniem usługi na kwotę nie niższą niż </w:t>
      </w:r>
      <w:r w:rsidR="005F4514">
        <w:rPr>
          <w:rFonts w:eastAsiaTheme="minorHAnsi" w:cs="Times New Roman"/>
          <w:kern w:val="0"/>
          <w:lang w:eastAsia="en-US" w:bidi="ar-SA"/>
        </w:rPr>
        <w:t>200</w:t>
      </w:r>
      <w:r w:rsidRPr="00DD5949">
        <w:rPr>
          <w:rFonts w:eastAsiaTheme="minorHAnsi" w:cs="Times New Roman"/>
          <w:kern w:val="0"/>
          <w:lang w:eastAsia="en-US" w:bidi="ar-SA"/>
        </w:rPr>
        <w:t xml:space="preserve"> 000,00 </w:t>
      </w:r>
      <w:r w:rsidR="00D76D21">
        <w:rPr>
          <w:rFonts w:eastAsiaTheme="minorHAnsi" w:cs="Times New Roman"/>
          <w:kern w:val="0"/>
          <w:lang w:eastAsia="en-US" w:bidi="ar-SA"/>
        </w:rPr>
        <w:t xml:space="preserve">zł </w:t>
      </w:r>
      <w:r w:rsidRPr="00DD5949">
        <w:rPr>
          <w:rFonts w:eastAsiaTheme="minorHAnsi" w:cs="Times New Roman"/>
          <w:kern w:val="0"/>
          <w:lang w:eastAsia="en-US" w:bidi="ar-SA"/>
        </w:rPr>
        <w:t xml:space="preserve">(słownie: </w:t>
      </w:r>
      <w:r w:rsidR="005F4514">
        <w:rPr>
          <w:rFonts w:eastAsiaTheme="minorHAnsi" w:cs="Times New Roman"/>
          <w:kern w:val="0"/>
          <w:lang w:eastAsia="en-US" w:bidi="ar-SA"/>
        </w:rPr>
        <w:t xml:space="preserve">dwieście </w:t>
      </w:r>
      <w:r w:rsidRPr="00DD5949">
        <w:rPr>
          <w:rFonts w:eastAsiaTheme="minorHAnsi" w:cs="Times New Roman"/>
          <w:kern w:val="0"/>
          <w:lang w:eastAsia="en-US" w:bidi="ar-SA"/>
        </w:rPr>
        <w:t xml:space="preserve">tysięcy złotych); </w:t>
      </w:r>
    </w:p>
    <w:p w:rsidR="00B07B27" w:rsidRPr="00DD5949" w:rsidRDefault="00B07B27" w:rsidP="000B7660">
      <w:pPr>
        <w:widowControl/>
        <w:suppressAutoHyphens w:val="0"/>
        <w:autoSpaceDE w:val="0"/>
        <w:adjustRightInd w:val="0"/>
        <w:ind w:left="851" w:hanging="284"/>
        <w:textAlignment w:val="auto"/>
        <w:rPr>
          <w:rFonts w:eastAsiaTheme="minorHAnsi" w:cs="Times New Roman"/>
          <w:kern w:val="0"/>
          <w:lang w:eastAsia="en-US" w:bidi="ar-SA"/>
        </w:rPr>
      </w:pPr>
      <w:r w:rsidRPr="00DD5949">
        <w:rPr>
          <w:rFonts w:eastAsiaTheme="minorHAnsi" w:cs="Times New Roman"/>
          <w:b/>
          <w:bCs/>
          <w:kern w:val="0"/>
          <w:lang w:eastAsia="en-US" w:bidi="ar-SA"/>
        </w:rPr>
        <w:t xml:space="preserve">4) Zdolności technicznej lub zawodowej; </w:t>
      </w:r>
    </w:p>
    <w:p w:rsidR="004C0678" w:rsidRDefault="00B07B27" w:rsidP="008F65F5">
      <w:pPr>
        <w:ind w:left="1135" w:hanging="284"/>
        <w:jc w:val="both"/>
        <w:rPr>
          <w:color w:val="000000"/>
        </w:rPr>
      </w:pPr>
      <w:r w:rsidRPr="00DD5949">
        <w:rPr>
          <w:rFonts w:cs="Times New Roman"/>
        </w:rPr>
        <w:t>a</w:t>
      </w:r>
      <w:proofErr w:type="gramStart"/>
      <w:r w:rsidRPr="00DD5949">
        <w:rPr>
          <w:rFonts w:cs="Times New Roman"/>
        </w:rPr>
        <w:t>)</w:t>
      </w:r>
      <w:r w:rsidRPr="00DD5949">
        <w:rPr>
          <w:rFonts w:cs="Times New Roman"/>
        </w:rPr>
        <w:tab/>
      </w:r>
      <w:r w:rsidR="008F65F5">
        <w:rPr>
          <w:rFonts w:cs="Times New Roman"/>
        </w:rPr>
        <w:t>Wykonawca</w:t>
      </w:r>
      <w:proofErr w:type="gramEnd"/>
      <w:r w:rsidR="008F65F5">
        <w:rPr>
          <w:rFonts w:cs="Times New Roman"/>
        </w:rPr>
        <w:t xml:space="preserve"> musi </w:t>
      </w:r>
      <w:r w:rsidR="008F65F5" w:rsidRPr="004C2A26">
        <w:rPr>
          <w:color w:val="000000"/>
        </w:rPr>
        <w:t>posiada</w:t>
      </w:r>
      <w:r w:rsidR="008F65F5">
        <w:rPr>
          <w:color w:val="000000"/>
        </w:rPr>
        <w:t>ć</w:t>
      </w:r>
      <w:r w:rsidR="008F65F5" w:rsidRPr="004C2A26">
        <w:rPr>
          <w:color w:val="000000"/>
        </w:rPr>
        <w:t xml:space="preserve"> niezbędną wiedzę i doświadczenie, a także dysponowa</w:t>
      </w:r>
      <w:r w:rsidR="008F65F5">
        <w:rPr>
          <w:color w:val="000000"/>
        </w:rPr>
        <w:t>ć</w:t>
      </w:r>
      <w:r w:rsidR="008F65F5" w:rsidRPr="004C2A26">
        <w:rPr>
          <w:color w:val="000000"/>
        </w:rPr>
        <w:t xml:space="preserve"> zapleczem osobowym i technicznym zapewniającym płynną realizację niniejszego zamówienia</w:t>
      </w:r>
      <w:r w:rsidR="008F65F5">
        <w:rPr>
          <w:color w:val="000000"/>
        </w:rPr>
        <w:t xml:space="preserve"> w tym </w:t>
      </w:r>
      <w:r w:rsidR="008F65F5" w:rsidRPr="008F65F5">
        <w:rPr>
          <w:color w:val="000000"/>
        </w:rPr>
        <w:t>środków transportu dopuszczonych do ruchu, posiadających wymagane prawem atesty oraz ważne ubezpieczenie OC dla pojazdów, którymi będzie świadczona usługa</w:t>
      </w:r>
      <w:r w:rsidR="004C0678">
        <w:rPr>
          <w:color w:val="000000"/>
        </w:rPr>
        <w:t>;</w:t>
      </w:r>
    </w:p>
    <w:p w:rsidR="004C0678" w:rsidRPr="004C0678" w:rsidRDefault="004C0678" w:rsidP="00457411">
      <w:pPr>
        <w:ind w:left="1135" w:hanging="284"/>
        <w:jc w:val="both"/>
        <w:rPr>
          <w:color w:val="000000"/>
        </w:rPr>
      </w:pPr>
      <w:r>
        <w:rPr>
          <w:color w:val="000000"/>
        </w:rPr>
        <w:t>b)</w:t>
      </w:r>
      <w:r>
        <w:rPr>
          <w:color w:val="000000"/>
        </w:rPr>
        <w:tab/>
      </w:r>
      <w:r w:rsidRPr="004C0678">
        <w:rPr>
          <w:bCs/>
          <w:color w:val="000000"/>
        </w:rPr>
        <w:t xml:space="preserve">Zamawiający wymaga złożenia przez Wykonawcę wykazu </w:t>
      </w:r>
      <w:r>
        <w:rPr>
          <w:bCs/>
          <w:color w:val="000000"/>
        </w:rPr>
        <w:t xml:space="preserve">usług </w:t>
      </w:r>
      <w:r w:rsidRPr="004C0678">
        <w:rPr>
          <w:bCs/>
          <w:color w:val="000000"/>
        </w:rPr>
        <w:t>wykonanych</w:t>
      </w:r>
      <w:r>
        <w:rPr>
          <w:bCs/>
          <w:color w:val="000000"/>
        </w:rPr>
        <w:t xml:space="preserve">, </w:t>
      </w:r>
      <w:r w:rsidR="00457411">
        <w:rPr>
          <w:bCs/>
          <w:color w:val="000000"/>
        </w:rPr>
        <w:br/>
      </w:r>
      <w:r>
        <w:rPr>
          <w:bCs/>
          <w:color w:val="000000"/>
        </w:rPr>
        <w:t>a w przypadku świadc</w:t>
      </w:r>
      <w:r w:rsidR="00457411">
        <w:rPr>
          <w:bCs/>
          <w:color w:val="000000"/>
        </w:rPr>
        <w:t>z</w:t>
      </w:r>
      <w:r>
        <w:rPr>
          <w:bCs/>
          <w:color w:val="000000"/>
        </w:rPr>
        <w:t xml:space="preserve">eń powtarzających się lub ciągłych również </w:t>
      </w:r>
      <w:r w:rsidR="00457411">
        <w:rPr>
          <w:bCs/>
          <w:color w:val="000000"/>
        </w:rPr>
        <w:t xml:space="preserve">wykonywanych w okresie ostatnich trzech lat, a jeżeli okres prowadzenia działalności jest krótszy – w tym okresie: </w:t>
      </w:r>
      <w:r w:rsidRPr="004C0678">
        <w:rPr>
          <w:color w:val="000000"/>
        </w:rPr>
        <w:t xml:space="preserve">minimum 2 (dwóch) </w:t>
      </w:r>
      <w:r>
        <w:rPr>
          <w:color w:val="000000"/>
        </w:rPr>
        <w:t>usług</w:t>
      </w:r>
      <w:r w:rsidRPr="004C0678">
        <w:rPr>
          <w:color w:val="000000"/>
        </w:rPr>
        <w:t xml:space="preserve"> odpowiadających swym rodzajem </w:t>
      </w:r>
      <w:r>
        <w:rPr>
          <w:color w:val="000000"/>
        </w:rPr>
        <w:t>usługom</w:t>
      </w:r>
      <w:r w:rsidRPr="004C0678">
        <w:rPr>
          <w:color w:val="000000"/>
        </w:rPr>
        <w:t xml:space="preserve"> stanowiący</w:t>
      </w:r>
      <w:r>
        <w:rPr>
          <w:color w:val="000000"/>
        </w:rPr>
        <w:t>m</w:t>
      </w:r>
      <w:r w:rsidRPr="004C0678">
        <w:rPr>
          <w:color w:val="000000"/>
        </w:rPr>
        <w:t xml:space="preserve"> przedmiot zamówienia, o wartości nie mniejszej niż</w:t>
      </w:r>
      <w:r w:rsidRPr="004C0678">
        <w:rPr>
          <w:b/>
          <w:bCs/>
          <w:color w:val="000000"/>
        </w:rPr>
        <w:t xml:space="preserve"> </w:t>
      </w:r>
      <w:r>
        <w:rPr>
          <w:b/>
          <w:bCs/>
          <w:color w:val="000000"/>
        </w:rPr>
        <w:t>3</w:t>
      </w:r>
      <w:r w:rsidRPr="004C0678">
        <w:rPr>
          <w:b/>
          <w:bCs/>
          <w:color w:val="000000"/>
        </w:rPr>
        <w:t xml:space="preserve">00 000,00 zł (słownie: </w:t>
      </w:r>
      <w:r>
        <w:rPr>
          <w:b/>
          <w:bCs/>
          <w:color w:val="000000"/>
        </w:rPr>
        <w:t xml:space="preserve">trzysta tysięcy </w:t>
      </w:r>
      <w:r w:rsidRPr="004C0678">
        <w:rPr>
          <w:b/>
          <w:bCs/>
          <w:color w:val="000000"/>
        </w:rPr>
        <w:t>złotych 00/100) brutto każda</w:t>
      </w:r>
      <w:r w:rsidRPr="004C0678">
        <w:rPr>
          <w:color w:val="000000"/>
        </w:rPr>
        <w:t xml:space="preserve">, wraz </w:t>
      </w:r>
      <w:r w:rsidR="00457411">
        <w:rPr>
          <w:color w:val="000000"/>
        </w:rPr>
        <w:br/>
      </w:r>
      <w:r w:rsidRPr="004C0678">
        <w:rPr>
          <w:color w:val="000000"/>
        </w:rPr>
        <w:t xml:space="preserve">z podaniem ich wartości, </w:t>
      </w:r>
      <w:r w:rsidR="00457411">
        <w:rPr>
          <w:color w:val="000000"/>
        </w:rPr>
        <w:t xml:space="preserve">przedmiotu, </w:t>
      </w:r>
      <w:r w:rsidRPr="004C0678">
        <w:rPr>
          <w:color w:val="000000"/>
        </w:rPr>
        <w:t xml:space="preserve">daty i miejsca wykonania oraz podmiotów, na rzecz których </w:t>
      </w:r>
      <w:r>
        <w:rPr>
          <w:color w:val="000000"/>
        </w:rPr>
        <w:t>usługi</w:t>
      </w:r>
      <w:r w:rsidRPr="004C0678">
        <w:rPr>
          <w:color w:val="000000"/>
        </w:rPr>
        <w:t xml:space="preserve"> zostały wykonane</w:t>
      </w:r>
      <w:r w:rsidR="00457411">
        <w:rPr>
          <w:color w:val="000000"/>
        </w:rPr>
        <w:t xml:space="preserve"> lub są wykonywane</w:t>
      </w:r>
      <w:r w:rsidRPr="004C0678">
        <w:rPr>
          <w:color w:val="000000"/>
        </w:rPr>
        <w:t xml:space="preserve">, oraz załączeniem dowodów określających, że </w:t>
      </w:r>
      <w:r>
        <w:rPr>
          <w:color w:val="000000"/>
        </w:rPr>
        <w:t>usługi</w:t>
      </w:r>
      <w:r w:rsidRPr="004C0678">
        <w:rPr>
          <w:color w:val="000000"/>
        </w:rPr>
        <w:t xml:space="preserve"> te zostały wykonane </w:t>
      </w:r>
      <w:r w:rsidR="00457411">
        <w:rPr>
          <w:color w:val="000000"/>
        </w:rPr>
        <w:t xml:space="preserve">lub są </w:t>
      </w:r>
      <w:proofErr w:type="gramStart"/>
      <w:r w:rsidR="00457411">
        <w:rPr>
          <w:color w:val="000000"/>
        </w:rPr>
        <w:t xml:space="preserve">wykonywane </w:t>
      </w:r>
      <w:r w:rsidR="001E3145">
        <w:rPr>
          <w:color w:val="000000"/>
        </w:rPr>
        <w:t xml:space="preserve"> </w:t>
      </w:r>
      <w:r w:rsidRPr="004C0678">
        <w:rPr>
          <w:color w:val="000000"/>
        </w:rPr>
        <w:t>należycie</w:t>
      </w:r>
      <w:proofErr w:type="gramEnd"/>
      <w:r w:rsidRPr="004C0678">
        <w:rPr>
          <w:color w:val="000000"/>
        </w:rPr>
        <w:t xml:space="preserve">, przy czym dowodami, o których mowa, są referencje bądź inne </w:t>
      </w:r>
      <w:proofErr w:type="gramStart"/>
      <w:r w:rsidRPr="004C0678">
        <w:rPr>
          <w:color w:val="000000"/>
        </w:rPr>
        <w:t>dokumenty</w:t>
      </w:r>
      <w:proofErr w:type="gramEnd"/>
      <w:r w:rsidRPr="004C0678">
        <w:rPr>
          <w:color w:val="000000"/>
        </w:rPr>
        <w:t xml:space="preserve"> sporządzone przez podmiot, na rzecz którego </w:t>
      </w:r>
      <w:r>
        <w:rPr>
          <w:color w:val="000000"/>
        </w:rPr>
        <w:t>usługi</w:t>
      </w:r>
      <w:r w:rsidRPr="004C0678">
        <w:rPr>
          <w:color w:val="000000"/>
        </w:rPr>
        <w:t xml:space="preserve"> zostały wykonane, </w:t>
      </w:r>
      <w:r w:rsidR="001E3145">
        <w:rPr>
          <w:color w:val="000000"/>
        </w:rPr>
        <w:t xml:space="preserve">a w przypadku świadczeń powtarzających się lub ciągłych są wykonywane, a jeżeli Wykonawca z przyczyn niezależnych od niego nie jest w stanie uzyskać tych dokumentów </w:t>
      </w:r>
      <w:r w:rsidR="00895C0A">
        <w:rPr>
          <w:color w:val="000000"/>
        </w:rPr>
        <w:t>–</w:t>
      </w:r>
      <w:r w:rsidR="001E3145">
        <w:rPr>
          <w:color w:val="000000"/>
        </w:rPr>
        <w:t xml:space="preserve"> </w:t>
      </w:r>
      <w:r w:rsidR="00895C0A">
        <w:rPr>
          <w:color w:val="000000"/>
        </w:rPr>
        <w:t xml:space="preserve">oświadczenie Wykonawcy; </w:t>
      </w:r>
      <w:r w:rsidR="001E3145">
        <w:rPr>
          <w:color w:val="000000"/>
        </w:rPr>
        <w:t>w przypadku świadczeń powtarzających się lub ciągłych nadal wykonywanych referencje bądź inne dokumenty potwierdzające ich należyte wykonywanie powinny być wystawione w okresie ostatnich 3</w:t>
      </w:r>
      <w:r w:rsidR="00895C0A">
        <w:rPr>
          <w:color w:val="000000"/>
        </w:rPr>
        <w:t xml:space="preserve"> miesięcy </w:t>
      </w:r>
      <w:r w:rsidRPr="004C0678">
        <w:rPr>
          <w:color w:val="000000"/>
        </w:rPr>
        <w:t xml:space="preserve">– wzór wykazu stanowi załącznik </w:t>
      </w:r>
      <w:r w:rsidRPr="001C7D34">
        <w:t xml:space="preserve">nr </w:t>
      </w:r>
      <w:r w:rsidR="001C7D34" w:rsidRPr="001C7D34">
        <w:t>5</w:t>
      </w:r>
      <w:r w:rsidRPr="001C7D34">
        <w:t xml:space="preserve"> do SWZ;</w:t>
      </w:r>
    </w:p>
    <w:p w:rsidR="008F65F5" w:rsidRDefault="008F65F5" w:rsidP="008F65F5">
      <w:pPr>
        <w:ind w:left="1135" w:hanging="284"/>
        <w:jc w:val="both"/>
        <w:rPr>
          <w:rFonts w:cs="Times New Roman"/>
        </w:rPr>
      </w:pPr>
    </w:p>
    <w:p w:rsidR="00B07B27" w:rsidRPr="000B7660" w:rsidRDefault="000B7660" w:rsidP="008F65F5">
      <w:pPr>
        <w:ind w:left="568" w:hanging="284"/>
        <w:jc w:val="both"/>
        <w:rPr>
          <w:rFonts w:cs="Times New Roman"/>
          <w:bCs/>
        </w:rPr>
      </w:pPr>
      <w:r>
        <w:rPr>
          <w:rFonts w:cs="Times New Roman"/>
          <w:bCs/>
        </w:rPr>
        <w:lastRenderedPageBreak/>
        <w:t>2.</w:t>
      </w:r>
      <w:r>
        <w:rPr>
          <w:rFonts w:cs="Times New Roman"/>
          <w:bCs/>
        </w:rPr>
        <w:tab/>
      </w:r>
      <w:r w:rsidR="00B07B27" w:rsidRPr="000B7660">
        <w:rPr>
          <w:rFonts w:cs="Times New Roman"/>
          <w:bCs/>
        </w:rPr>
        <w:t xml:space="preserve">Warunek dotyczący uprawnień do prowadzenia określonej działalności gospodarczej </w:t>
      </w:r>
      <w:r w:rsidR="00B07B27" w:rsidRPr="000B7660">
        <w:rPr>
          <w:rFonts w:cs="Times New Roman"/>
          <w:bCs/>
        </w:rPr>
        <w:br/>
        <w:t>lub zawodowej, o którym mowa w art. 112 ust.</w:t>
      </w:r>
      <w:r w:rsidR="00166944">
        <w:rPr>
          <w:rFonts w:cs="Times New Roman"/>
          <w:bCs/>
        </w:rPr>
        <w:t xml:space="preserve"> </w:t>
      </w:r>
      <w:r w:rsidR="00B07B27" w:rsidRPr="000B7660">
        <w:rPr>
          <w:rFonts w:cs="Times New Roman"/>
          <w:bCs/>
        </w:rPr>
        <w:t xml:space="preserve">2 pkt 2 ustawy, jest spełniony, jeżeli </w:t>
      </w:r>
      <w:r w:rsidR="00B07B27" w:rsidRPr="000B7660">
        <w:rPr>
          <w:rFonts w:cs="Times New Roman"/>
          <w:bCs/>
        </w:rPr>
        <w:br/>
        <w:t xml:space="preserve">co najmniej jeden z Wykonawców wspólnie ubiegających się o udzielenie zamówienia posiada uprawnienia do prowadzenia określonej działalności gospodarczej </w:t>
      </w:r>
      <w:r w:rsidR="008F0554">
        <w:rPr>
          <w:rFonts w:cs="Times New Roman"/>
          <w:bCs/>
        </w:rPr>
        <w:br/>
      </w:r>
      <w:r w:rsidR="00B07B27" w:rsidRPr="000B7660">
        <w:rPr>
          <w:rFonts w:cs="Times New Roman"/>
          <w:bCs/>
        </w:rPr>
        <w:t>lub</w:t>
      </w:r>
      <w:r w:rsidR="008F0554">
        <w:rPr>
          <w:rFonts w:cs="Times New Roman"/>
          <w:bCs/>
        </w:rPr>
        <w:t xml:space="preserve"> </w:t>
      </w:r>
      <w:r w:rsidR="00B07B27" w:rsidRPr="000B7660">
        <w:rPr>
          <w:rFonts w:cs="Times New Roman"/>
          <w:bCs/>
        </w:rPr>
        <w:t>zawodowej i zrealizuje roboty budowlane, dostawy lub usługi, do których realizacji te</w:t>
      </w:r>
      <w:r w:rsidR="008F0554">
        <w:rPr>
          <w:rFonts w:cs="Times New Roman"/>
          <w:bCs/>
        </w:rPr>
        <w:t xml:space="preserve"> </w:t>
      </w:r>
      <w:r w:rsidR="00B07B27" w:rsidRPr="000B7660">
        <w:rPr>
          <w:rFonts w:cs="Times New Roman"/>
          <w:bCs/>
        </w:rPr>
        <w:t>uprawnienia są wymagane.</w:t>
      </w:r>
    </w:p>
    <w:p w:rsidR="00B07B27" w:rsidRPr="00B07B27" w:rsidRDefault="008F0554" w:rsidP="008F0554">
      <w:pPr>
        <w:ind w:left="568" w:hanging="284"/>
        <w:jc w:val="both"/>
        <w:rPr>
          <w:rFonts w:cs="Times New Roman"/>
          <w:bCs/>
          <w:color w:val="C00000"/>
        </w:rPr>
      </w:pPr>
      <w:r>
        <w:rPr>
          <w:rFonts w:cs="Times New Roman"/>
          <w:bCs/>
        </w:rPr>
        <w:t>3</w:t>
      </w:r>
      <w:r>
        <w:rPr>
          <w:rFonts w:cs="Times New Roman"/>
          <w:bCs/>
          <w:color w:val="C00000"/>
        </w:rPr>
        <w:t>.</w:t>
      </w:r>
      <w:r>
        <w:rPr>
          <w:rFonts w:cs="Times New Roman"/>
          <w:bCs/>
          <w:color w:val="C00000"/>
        </w:rPr>
        <w:tab/>
      </w:r>
      <w:r w:rsidR="00B07B27" w:rsidRPr="00DD5949">
        <w:rPr>
          <w:rFonts w:cs="Times New Roman"/>
          <w:bCs/>
        </w:rPr>
        <w:t xml:space="preserve">W </w:t>
      </w:r>
      <w:r w:rsidR="005749B4" w:rsidRPr="00DD5949">
        <w:rPr>
          <w:rFonts w:cs="Times New Roman"/>
          <w:bCs/>
        </w:rPr>
        <w:t xml:space="preserve">odniesieniu do warunków dotyczących wykształcenia, kwalifikacji zawodowych </w:t>
      </w:r>
      <w:r w:rsidR="005749B4">
        <w:rPr>
          <w:rFonts w:cs="Times New Roman"/>
          <w:bCs/>
        </w:rPr>
        <w:br/>
      </w:r>
      <w:r w:rsidR="005749B4" w:rsidRPr="00DD5949">
        <w:rPr>
          <w:rFonts w:cs="Times New Roman"/>
          <w:bCs/>
        </w:rPr>
        <w:t>lub</w:t>
      </w:r>
      <w:r w:rsidR="00B07B27" w:rsidRPr="00DD5949">
        <w:rPr>
          <w:rFonts w:cs="Times New Roman"/>
          <w:bCs/>
        </w:rPr>
        <w:t xml:space="preserve"> doświadczenia</w:t>
      </w:r>
      <w:r w:rsidR="000B7660">
        <w:rPr>
          <w:rFonts w:cs="Times New Roman"/>
          <w:bCs/>
        </w:rPr>
        <w:t>,</w:t>
      </w:r>
      <w:r w:rsidR="00B07B27" w:rsidRPr="00DD5949">
        <w:rPr>
          <w:rFonts w:cs="Times New Roman"/>
          <w:bCs/>
        </w:rPr>
        <w:t xml:space="preserve"> Wykonawcy wspólnie ubiegający się o udzielenie zamówienia mogą polegać na zdolnościach tych z Wykonawców, którzy wykonają roboty budowlane </w:t>
      </w:r>
      <w:r w:rsidR="008F65F5">
        <w:rPr>
          <w:rFonts w:cs="Times New Roman"/>
          <w:bCs/>
        </w:rPr>
        <w:br/>
      </w:r>
      <w:r w:rsidR="00B07B27" w:rsidRPr="00DD5949">
        <w:rPr>
          <w:rFonts w:cs="Times New Roman"/>
          <w:bCs/>
        </w:rPr>
        <w:t>lub usługi, do realizacji których te zdolności są wymagane.</w:t>
      </w:r>
    </w:p>
    <w:p w:rsidR="00B07B27" w:rsidRPr="00B07B27" w:rsidRDefault="008F0554" w:rsidP="008F0554">
      <w:pPr>
        <w:ind w:left="568" w:hanging="284"/>
        <w:jc w:val="both"/>
        <w:rPr>
          <w:rFonts w:cs="Times New Roman"/>
          <w:bCs/>
          <w:color w:val="C00000"/>
        </w:rPr>
      </w:pPr>
      <w:r>
        <w:rPr>
          <w:rFonts w:cs="Times New Roman"/>
          <w:bCs/>
        </w:rPr>
        <w:t>4</w:t>
      </w:r>
      <w:r w:rsidRPr="008F0554">
        <w:rPr>
          <w:rFonts w:cs="Times New Roman"/>
          <w:bCs/>
        </w:rPr>
        <w:t>.</w:t>
      </w:r>
      <w:r>
        <w:rPr>
          <w:rFonts w:cs="Times New Roman"/>
          <w:bCs/>
          <w:color w:val="C00000"/>
        </w:rPr>
        <w:tab/>
      </w:r>
      <w:r w:rsidR="00B07B27" w:rsidRPr="000B7660">
        <w:rPr>
          <w:rFonts w:cs="Times New Roman"/>
          <w:bCs/>
        </w:rPr>
        <w:t xml:space="preserve">W przypadkach, o którym mowa wyżej, Wykonawcy wspólnie ubiegający </w:t>
      </w:r>
      <w:r>
        <w:rPr>
          <w:rFonts w:cs="Times New Roman"/>
          <w:bCs/>
        </w:rPr>
        <w:br/>
      </w:r>
      <w:r w:rsidR="00B07B27" w:rsidRPr="000B7660">
        <w:rPr>
          <w:rFonts w:cs="Times New Roman"/>
          <w:bCs/>
        </w:rPr>
        <w:t xml:space="preserve">się o udzielenie zamówienia dołączają odpowiednio do wniosku o dopuszczenie </w:t>
      </w:r>
      <w:r w:rsidR="008F65F5">
        <w:rPr>
          <w:rFonts w:cs="Times New Roman"/>
          <w:bCs/>
        </w:rPr>
        <w:br/>
      </w:r>
      <w:r w:rsidR="00B07B27" w:rsidRPr="000B7660">
        <w:rPr>
          <w:rFonts w:cs="Times New Roman"/>
          <w:bCs/>
        </w:rPr>
        <w:t xml:space="preserve">do udziału w postępowaniu albo do oferty oświadczenie, z którego wynika, które roboty budowlane, dostawy lub usługi wykonają poszczególni </w:t>
      </w:r>
      <w:r w:rsidR="008F65F5">
        <w:rPr>
          <w:rFonts w:cs="Times New Roman"/>
          <w:bCs/>
        </w:rPr>
        <w:t>W</w:t>
      </w:r>
      <w:r w:rsidR="00B07B27" w:rsidRPr="000B7660">
        <w:rPr>
          <w:rFonts w:cs="Times New Roman"/>
          <w:bCs/>
        </w:rPr>
        <w:t xml:space="preserve">ykonawcy. </w:t>
      </w:r>
    </w:p>
    <w:p w:rsidR="00B07B27" w:rsidRPr="000B7660" w:rsidRDefault="00D76D21" w:rsidP="008F055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0554" w:rsidRPr="008F0554">
        <w:rPr>
          <w:rFonts w:eastAsia="Times New Roman" w:cs="Times New Roman"/>
          <w:kern w:val="0"/>
          <w:lang w:eastAsia="ar-SA" w:bidi="ar-SA"/>
        </w:rPr>
        <w:t>.</w:t>
      </w:r>
      <w:r w:rsidR="008F0554">
        <w:rPr>
          <w:rFonts w:eastAsia="Times New Roman" w:cs="Times New Roman"/>
          <w:color w:val="C00000"/>
          <w:kern w:val="0"/>
          <w:lang w:eastAsia="ar-SA" w:bidi="ar-SA"/>
        </w:rPr>
        <w:tab/>
      </w:r>
      <w:r w:rsidR="00B07B27" w:rsidRPr="000B7660">
        <w:rPr>
          <w:rFonts w:eastAsia="Times New Roman" w:cs="Times New Roman"/>
          <w:kern w:val="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DD5949" w:rsidRDefault="00D76D21"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008F0554">
        <w:rPr>
          <w:rFonts w:eastAsiaTheme="minorHAnsi" w:cs="Times New Roman"/>
          <w:kern w:val="0"/>
          <w:lang w:eastAsia="en-US" w:bidi="ar-SA"/>
        </w:rPr>
        <w:t>.</w:t>
      </w:r>
      <w:r w:rsidR="008F0554">
        <w:rPr>
          <w:rFonts w:eastAsiaTheme="minorHAnsi" w:cs="Times New Roman"/>
          <w:kern w:val="0"/>
          <w:lang w:eastAsia="en-US" w:bidi="ar-SA"/>
        </w:rPr>
        <w:tab/>
      </w:r>
      <w:r w:rsidR="00DD5949" w:rsidRPr="00DD5949">
        <w:rPr>
          <w:rFonts w:eastAsiaTheme="minorHAnsi" w:cs="Times New Roman"/>
          <w:kern w:val="0"/>
          <w:lang w:eastAsia="en-US" w:bidi="ar-SA"/>
        </w:rPr>
        <w:t xml:space="preserve">Wykonawca może w celu potwierdzenia spełniania warunków udziału w postępowaniu, w stosownych sytuacjach polegać na zdolnościach technicznych lub zawodowych </w:t>
      </w:r>
      <w:r w:rsidR="008F0554">
        <w:rPr>
          <w:rFonts w:eastAsiaTheme="minorHAnsi" w:cs="Times New Roman"/>
          <w:kern w:val="0"/>
          <w:lang w:eastAsia="en-US" w:bidi="ar-SA"/>
        </w:rPr>
        <w:br/>
      </w:r>
      <w:r w:rsidR="00DD5949" w:rsidRPr="00DD5949">
        <w:rPr>
          <w:rFonts w:eastAsiaTheme="minorHAnsi" w:cs="Times New Roman"/>
          <w:kern w:val="0"/>
          <w:lang w:eastAsia="en-US" w:bidi="ar-SA"/>
        </w:rPr>
        <w:t>lub sytuacji finansowej lub ekonomicznej podmiotów udostępniających zasoby, niezależnie od charakteru prawnego łączący</w:t>
      </w:r>
      <w:r w:rsidR="008F0554">
        <w:rPr>
          <w:rFonts w:eastAsiaTheme="minorHAnsi" w:cs="Times New Roman"/>
          <w:kern w:val="0"/>
          <w:lang w:eastAsia="en-US" w:bidi="ar-SA"/>
        </w:rPr>
        <w:t>ch go z nimi stosunków prawnych</w:t>
      </w:r>
      <w:r w:rsidR="00DD5949" w:rsidRPr="00DD5949">
        <w:rPr>
          <w:rFonts w:eastAsiaTheme="minorHAnsi" w:cs="Times New Roman"/>
          <w:kern w:val="0"/>
          <w:lang w:eastAsia="en-US" w:bidi="ar-SA"/>
        </w:rPr>
        <w:t xml:space="preserve">. </w:t>
      </w:r>
    </w:p>
    <w:p w:rsidR="00DD5949" w:rsidRPr="00DD5949" w:rsidRDefault="00D76D21"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7</w:t>
      </w:r>
      <w:r w:rsidR="00DD5949" w:rsidRPr="00DD5949">
        <w:rPr>
          <w:rFonts w:eastAsiaTheme="minorHAnsi" w:cs="Times New Roman"/>
          <w:kern w:val="0"/>
          <w:lang w:eastAsia="en-US" w:bidi="ar-SA"/>
        </w:rPr>
        <w:t>.</w:t>
      </w:r>
      <w:r w:rsidR="00DD5949" w:rsidRPr="00DD5949">
        <w:rPr>
          <w:rFonts w:eastAsiaTheme="minorHAnsi" w:cs="Times New Roman"/>
          <w:kern w:val="0"/>
          <w:lang w:eastAsia="en-US" w:bidi="ar-SA"/>
        </w:rPr>
        <w:tab/>
        <w:t xml:space="preserve">Wykonawca, który polega na zdolnościach lub sytuacji podmiotów udostępniających zasoby, składa wraz z ofertą, zobowiązanie podmiotu udostępniającego zasoby </w:t>
      </w:r>
      <w:r w:rsidR="00DA208F">
        <w:rPr>
          <w:rFonts w:eastAsiaTheme="minorHAnsi" w:cs="Times New Roman"/>
          <w:kern w:val="0"/>
          <w:lang w:eastAsia="en-US" w:bidi="ar-SA"/>
        </w:rPr>
        <w:br/>
      </w:r>
      <w:r w:rsidR="00DD5949" w:rsidRPr="00DD5949">
        <w:rPr>
          <w:rFonts w:eastAsiaTheme="minorHAnsi" w:cs="Times New Roman"/>
          <w:kern w:val="0"/>
          <w:lang w:eastAsia="en-US" w:bidi="ar-SA"/>
        </w:rPr>
        <w:t xml:space="preserve">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008F0554">
        <w:rPr>
          <w:rFonts w:eastAsiaTheme="minorHAnsi" w:cs="Times New Roman"/>
          <w:kern w:val="0"/>
          <w:lang w:eastAsia="en-US" w:bidi="ar-SA"/>
        </w:rPr>
        <w:br/>
      </w:r>
      <w:r w:rsidR="00DD5949" w:rsidRPr="00DD5949">
        <w:rPr>
          <w:rFonts w:eastAsiaTheme="minorHAnsi" w:cs="Times New Roman"/>
          <w:kern w:val="0"/>
          <w:lang w:eastAsia="en-US" w:bidi="ar-SA"/>
        </w:rPr>
        <w:t xml:space="preserve">że stosunek łączący Wykonawcę z podmiotami udostępniającymi zasoby gwarantuje rzeczywisty dostęp do tych zasobów oraz określa w szczególności: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sidRPr="00DD5949">
        <w:rPr>
          <w:rFonts w:eastAsiaTheme="minorHAnsi" w:cs="Times New Roman"/>
          <w:kern w:val="0"/>
          <w:lang w:eastAsia="en-US" w:bidi="ar-SA"/>
        </w:rPr>
        <w:t>1)</w:t>
      </w:r>
      <w:r w:rsidR="008F0554">
        <w:rPr>
          <w:rFonts w:eastAsiaTheme="minorHAnsi" w:cs="Times New Roman"/>
          <w:kern w:val="0"/>
          <w:lang w:eastAsia="en-US" w:bidi="ar-SA"/>
        </w:rPr>
        <w:tab/>
      </w:r>
      <w:r w:rsidRPr="00DD5949">
        <w:rPr>
          <w:rFonts w:eastAsiaTheme="minorHAnsi" w:cs="Times New Roman"/>
          <w:kern w:val="0"/>
          <w:lang w:eastAsia="en-US" w:bidi="ar-SA"/>
        </w:rPr>
        <w:t>zakres</w:t>
      </w:r>
      <w:proofErr w:type="gramEnd"/>
      <w:r w:rsidRPr="00DD5949">
        <w:rPr>
          <w:rFonts w:eastAsiaTheme="minorHAnsi" w:cs="Times New Roman"/>
          <w:kern w:val="0"/>
          <w:lang w:eastAsia="en-US" w:bidi="ar-SA"/>
        </w:rPr>
        <w:t xml:space="preserve"> dostępnych Wykonawcy zasobów podmiotu udostępniającego zasoby;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sidRPr="00DD5949">
        <w:rPr>
          <w:rFonts w:eastAsiaTheme="minorHAnsi" w:cs="Times New Roman"/>
          <w:kern w:val="0"/>
          <w:lang w:eastAsia="en-US" w:bidi="ar-SA"/>
        </w:rPr>
        <w:t>2)</w:t>
      </w:r>
      <w:r w:rsidRPr="00DD5949">
        <w:rPr>
          <w:rFonts w:eastAsiaTheme="minorHAnsi" w:cs="Times New Roman"/>
          <w:kern w:val="0"/>
          <w:lang w:eastAsia="en-US" w:bidi="ar-SA"/>
        </w:rPr>
        <w:tab/>
        <w:t>sposób</w:t>
      </w:r>
      <w:proofErr w:type="gramEnd"/>
      <w:r w:rsidRPr="00DD5949">
        <w:rPr>
          <w:rFonts w:eastAsiaTheme="minorHAnsi" w:cs="Times New Roman"/>
          <w:kern w:val="0"/>
          <w:lang w:eastAsia="en-US" w:bidi="ar-SA"/>
        </w:rPr>
        <w:t xml:space="preserve"> i okres udostępnienia Wykonawcy i wykorzystania przez niego zasobów podmiotu udostępniającego te zasoby przy wykonywaniu zamówienia;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sidRPr="00DD5949">
        <w:rPr>
          <w:rFonts w:eastAsiaTheme="minorHAnsi" w:cs="Times New Roman"/>
          <w:kern w:val="0"/>
          <w:lang w:eastAsia="en-US" w:bidi="ar-SA"/>
        </w:rPr>
        <w:t>3)</w:t>
      </w:r>
      <w:r w:rsidRPr="00DD5949">
        <w:rPr>
          <w:rFonts w:eastAsiaTheme="minorHAnsi" w:cs="Times New Roman"/>
          <w:kern w:val="0"/>
          <w:lang w:eastAsia="en-US" w:bidi="ar-SA"/>
        </w:rPr>
        <w:tab/>
        <w:t>czy</w:t>
      </w:r>
      <w:proofErr w:type="gramEnd"/>
      <w:r w:rsidRPr="00DD5949">
        <w:rPr>
          <w:rFonts w:eastAsiaTheme="minorHAnsi" w:cs="Times New Roman"/>
          <w:kern w:val="0"/>
          <w:lang w:eastAsia="en-US" w:bidi="ar-SA"/>
        </w:rPr>
        <w:t xml:space="preserve">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Pr>
          <w:rFonts w:eastAsiaTheme="minorHAnsi" w:cs="Times New Roman"/>
          <w:kern w:val="0"/>
          <w:lang w:eastAsia="en-US" w:bidi="ar-SA"/>
        </w:rPr>
        <w:t>.</w:t>
      </w:r>
      <w:r w:rsidRPr="00DD5949">
        <w:rPr>
          <w:rFonts w:eastAsiaTheme="minorHAnsi" w:cs="Times New Roman"/>
          <w:kern w:val="0"/>
          <w:lang w:eastAsia="en-US" w:bidi="ar-SA"/>
        </w:rPr>
        <w:t xml:space="preserve"> </w:t>
      </w:r>
    </w:p>
    <w:p w:rsidR="00B07B27" w:rsidRPr="00613B5F" w:rsidRDefault="00B07B27" w:rsidP="000B7660">
      <w:pPr>
        <w:widowControl/>
        <w:suppressAutoHyphens w:val="0"/>
        <w:autoSpaceDE w:val="0"/>
        <w:adjustRightInd w:val="0"/>
        <w:textAlignment w:val="auto"/>
        <w:rPr>
          <w:rFonts w:eastAsiaTheme="minorHAnsi" w:cs="Times New Roman"/>
          <w:kern w:val="0"/>
          <w:sz w:val="20"/>
          <w:szCs w:val="20"/>
          <w:lang w:eastAsia="en-US" w:bidi="ar-SA"/>
        </w:rPr>
      </w:pPr>
    </w:p>
    <w:p w:rsidR="00B07B27" w:rsidRPr="00B07B27"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w:t>
      </w:r>
      <w:r w:rsidR="004170A4">
        <w:rPr>
          <w:rFonts w:eastAsiaTheme="minorHAnsi" w:cs="Times New Roman"/>
          <w:b/>
          <w:kern w:val="0"/>
          <w:lang w:eastAsia="en-US" w:bidi="ar-SA"/>
        </w:rPr>
        <w:tab/>
      </w:r>
      <w:r w:rsidRPr="00B07B27">
        <w:rPr>
          <w:rFonts w:eastAsiaTheme="minorHAnsi" w:cs="Times New Roman"/>
          <w:b/>
          <w:kern w:val="0"/>
          <w:lang w:eastAsia="en-US" w:bidi="ar-SA"/>
        </w:rPr>
        <w:t>Podstawy wykluczenia Wykonawcy z postępowania</w:t>
      </w:r>
    </w:p>
    <w:p w:rsidR="008A36D2" w:rsidRPr="003E3736"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w:t>
      </w:r>
      <w:r w:rsidRPr="003E3736">
        <w:rPr>
          <w:rFonts w:eastAsia="Times New Roman" w:cs="Times New Roman"/>
          <w:kern w:val="0"/>
          <w:lang w:eastAsia="ar-SA" w:bidi="ar-SA"/>
        </w:rPr>
        <w:tab/>
        <w:t xml:space="preserve">O udzielenie przedmiotowego zamówienia mogą ubiegać się Wykonawcy, którzy </w:t>
      </w:r>
      <w:r w:rsidRPr="003E3736">
        <w:rPr>
          <w:rFonts w:eastAsia="Times New Roman" w:cs="Times New Roman"/>
          <w:kern w:val="0"/>
          <w:lang w:eastAsia="ar-SA" w:bidi="ar-SA"/>
        </w:rPr>
        <w:br/>
        <w:t xml:space="preserve">nie podlegają wykluczeniu na podstawie art. 108 ust. 1 ustawy oraz art. 109 ust. 1 ustawy, </w:t>
      </w:r>
      <w:r w:rsidRPr="003E3736">
        <w:rPr>
          <w:rFonts w:eastAsia="Times New Roman" w:cs="Times New Roman"/>
          <w:kern w:val="0"/>
          <w:lang w:eastAsia="ar-SA" w:bidi="ar-SA"/>
        </w:rPr>
        <w:br/>
      </w:r>
      <w:r w:rsidR="00895C0A" w:rsidRPr="003E3736">
        <w:rPr>
          <w:rFonts w:eastAsia="Times New Roman" w:cs="Times New Roman"/>
          <w:kern w:val="0"/>
          <w:lang w:eastAsia="ar-SA" w:bidi="ar-SA"/>
        </w:rPr>
        <w:t>z zastrzeżeniem</w:t>
      </w:r>
      <w:r w:rsidRPr="003E3736">
        <w:rPr>
          <w:rFonts w:eastAsia="Times New Roman" w:cs="Times New Roman"/>
          <w:kern w:val="0"/>
          <w:lang w:eastAsia="ar-SA" w:bidi="ar-SA"/>
        </w:rPr>
        <w:t xml:space="preserve"> art. 110 ust. 2 ustawy.  </w:t>
      </w:r>
    </w:p>
    <w:p w:rsidR="008A36D2" w:rsidRPr="003E3736"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2.</w:t>
      </w:r>
      <w:r w:rsidRPr="003E3736">
        <w:rPr>
          <w:rFonts w:eastAsia="Times New Roman" w:cs="Times New Roman"/>
          <w:kern w:val="0"/>
          <w:lang w:eastAsia="ar-SA" w:bidi="ar-SA"/>
        </w:rPr>
        <w:tab/>
        <w:t>Wykonawca może zostać wykluczony przez Zamawiającego na każdym etapie postępowania o udzielenie zamówienia.</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może na każdym etapie postępowania o udzielenie zamówienia uznać, </w:t>
      </w:r>
      <w:r w:rsidR="008A36D2" w:rsidRPr="003E3736">
        <w:rPr>
          <w:rFonts w:eastAsia="Times New Roman" w:cs="Times New Roman"/>
          <w:kern w:val="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3E3736" w:rsidRPr="00B07B27"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lastRenderedPageBreak/>
        <w:t>4</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Wykonawca polega na zdolnościach lub sytuacji podmiotów udostępniających</w:t>
      </w:r>
      <w:r>
        <w:rPr>
          <w:rFonts w:eastAsiaTheme="minorHAnsi" w:cs="Times New Roman"/>
          <w:kern w:val="0"/>
          <w:lang w:eastAsia="en-US" w:bidi="ar-SA"/>
        </w:rPr>
        <w:t xml:space="preserve"> </w:t>
      </w:r>
      <w:r w:rsidRPr="00B07B27">
        <w:rPr>
          <w:rFonts w:eastAsiaTheme="minorHAnsi" w:cs="Times New Roman"/>
          <w:kern w:val="0"/>
          <w:lang w:eastAsia="en-US" w:bidi="ar-SA"/>
        </w:rPr>
        <w:t>zasoby Zamawiający zbada, czy nie zachodzą wobec tego podmiotu podstawy</w:t>
      </w:r>
      <w:r>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r>
        <w:rPr>
          <w:rFonts w:eastAsiaTheme="minorHAnsi" w:cs="Times New Roman"/>
          <w:kern w:val="0"/>
          <w:lang w:eastAsia="en-US" w:bidi="ar-SA"/>
        </w:rPr>
        <w:t>.</w:t>
      </w:r>
    </w:p>
    <w:p w:rsidR="003E3736" w:rsidRPr="00B07B27"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W przypadku wspólnego ubiegania się Wykonawców o udzielenie zamówienia</w:t>
      </w:r>
      <w:r>
        <w:rPr>
          <w:rFonts w:eastAsiaTheme="minorHAnsi" w:cs="Times New Roman"/>
          <w:kern w:val="0"/>
          <w:lang w:eastAsia="en-US" w:bidi="ar-SA"/>
        </w:rPr>
        <w:t xml:space="preserve"> </w:t>
      </w:r>
      <w:r w:rsidRPr="00B07B27">
        <w:rPr>
          <w:rFonts w:eastAsiaTheme="minorHAnsi" w:cs="Times New Roman"/>
          <w:kern w:val="0"/>
          <w:lang w:eastAsia="en-US" w:bidi="ar-SA"/>
        </w:rPr>
        <w:t xml:space="preserve">Zamawiający </w:t>
      </w:r>
      <w:r>
        <w:rPr>
          <w:rFonts w:eastAsiaTheme="minorHAnsi" w:cs="Times New Roman"/>
          <w:kern w:val="0"/>
          <w:lang w:eastAsia="en-US" w:bidi="ar-SA"/>
        </w:rPr>
        <w:t>z</w:t>
      </w:r>
      <w:r w:rsidRPr="00B07B27">
        <w:rPr>
          <w:rFonts w:eastAsiaTheme="minorHAnsi" w:cs="Times New Roman"/>
          <w:kern w:val="0"/>
          <w:lang w:eastAsia="en-US" w:bidi="ar-SA"/>
        </w:rPr>
        <w:t>bada, czy nie zachodzą podstawy wykluczenia wobec każdego z tych</w:t>
      </w:r>
      <w:r>
        <w:rPr>
          <w:rFonts w:eastAsiaTheme="minorHAnsi" w:cs="Times New Roman"/>
          <w:kern w:val="0"/>
          <w:lang w:eastAsia="en-US" w:bidi="ar-SA"/>
        </w:rPr>
        <w:t xml:space="preserve"> </w:t>
      </w:r>
      <w:r w:rsidRPr="00B07B27">
        <w:rPr>
          <w:rFonts w:eastAsiaTheme="minorHAnsi" w:cs="Times New Roman"/>
          <w:kern w:val="0"/>
          <w:lang w:eastAsia="en-US" w:bidi="ar-SA"/>
        </w:rPr>
        <w:t>Wykonawców.</w:t>
      </w:r>
    </w:p>
    <w:p w:rsidR="003E3736"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Wykonawcy zamierza powierzyć wykonanie części zamówienia Podwykonawcy</w:t>
      </w:r>
      <w:r>
        <w:rPr>
          <w:rFonts w:eastAsiaTheme="minorHAnsi" w:cs="Times New Roman"/>
          <w:kern w:val="0"/>
          <w:lang w:eastAsia="en-US" w:bidi="ar-SA"/>
        </w:rPr>
        <w:t xml:space="preserve"> </w:t>
      </w:r>
      <w:r w:rsidRPr="00B07B27">
        <w:rPr>
          <w:rFonts w:eastAsiaTheme="minorHAnsi" w:cs="Times New Roman"/>
          <w:kern w:val="0"/>
          <w:lang w:eastAsia="en-US" w:bidi="ar-SA"/>
        </w:rPr>
        <w:t>Zamawiający zbada, czy nie zachodzą wobec tego Podwykonawcy podstawy</w:t>
      </w:r>
      <w:r>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7</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Wykonawca nie podlega wykluczeniu w okolicznościach określonych w art. 108 ust. 1 pkt 1, 2 i 5 lub art. 109 ust. 1 pkt 2‒5 i 7‒10, jeżeli udowodni zamawiającemu, że spełnił łącznie następujące przesłanki:</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 naprawił lub zobowiązał się do naprawienia szkody wyrządzonej przestępstwem, wykroczeniem lub swoim nieprawidłowym postępowaniem, w tym poprzez zadośćuczynienie pieniężne;</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 xml:space="preserve">2) wyczerpująco wyjaśnił fakty i okoliczności związane z przestępstwem, wykroczeniem lub swoim nieprawidłowym postępowaniem oraz spowodowanymi przez </w:t>
      </w:r>
      <w:r w:rsidRPr="003E3736">
        <w:rPr>
          <w:rFonts w:eastAsia="Times New Roman" w:cs="Times New Roman"/>
          <w:kern w:val="0"/>
          <w:lang w:eastAsia="ar-SA" w:bidi="ar-SA"/>
        </w:rPr>
        <w:br/>
        <w:t>nie szkodami, aktywnie współpracując odpowiednio z właściwymi organami, w tym organami ścigania, lub zamawiającym;</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proofErr w:type="gramStart"/>
      <w:r w:rsidRPr="003E3736">
        <w:rPr>
          <w:rFonts w:eastAsia="Times New Roman" w:cs="Times New Roman"/>
          <w:kern w:val="0"/>
          <w:lang w:eastAsia="ar-SA" w:bidi="ar-SA"/>
        </w:rPr>
        <w:t>3)</w:t>
      </w:r>
      <w:r w:rsidRPr="003E3736">
        <w:rPr>
          <w:rFonts w:eastAsia="Times New Roman" w:cs="Times New Roman"/>
          <w:kern w:val="0"/>
          <w:lang w:eastAsia="ar-SA" w:bidi="ar-SA"/>
        </w:rPr>
        <w:tab/>
        <w:t>podjął</w:t>
      </w:r>
      <w:proofErr w:type="gramEnd"/>
      <w:r w:rsidRPr="003E3736">
        <w:rPr>
          <w:rFonts w:eastAsia="Times New Roman" w:cs="Times New Roman"/>
          <w:kern w:val="0"/>
          <w:lang w:eastAsia="ar-SA" w:bidi="ar-SA"/>
        </w:rPr>
        <w:t xml:space="preserve"> konkretne środki techniczne, organizacyjne i kadrowe, odpowiednie </w:t>
      </w:r>
      <w:r w:rsidRPr="003E3736">
        <w:rPr>
          <w:rFonts w:eastAsia="Times New Roman" w:cs="Times New Roman"/>
          <w:kern w:val="0"/>
          <w:lang w:eastAsia="ar-SA" w:bidi="ar-SA"/>
        </w:rPr>
        <w:br/>
        <w:t>dla zapobiegania dalszym przestępstwom, wykroczeniom lub nieprawidłowemu postępowaniu, w szczególności:</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a</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zerwał</w:t>
      </w:r>
      <w:proofErr w:type="gramEnd"/>
      <w:r w:rsidRPr="003E3736">
        <w:rPr>
          <w:rFonts w:eastAsia="Times New Roman" w:cs="Times New Roman"/>
          <w:kern w:val="0"/>
          <w:lang w:eastAsia="ar-SA" w:bidi="ar-SA"/>
        </w:rPr>
        <w:t xml:space="preserve"> wszelkie powiązania z osobami lub podmiotami odpowiedzialnymi </w:t>
      </w:r>
      <w:r w:rsidRPr="003E3736">
        <w:rPr>
          <w:rFonts w:eastAsia="Times New Roman" w:cs="Times New Roman"/>
          <w:kern w:val="0"/>
          <w:lang w:eastAsia="ar-SA" w:bidi="ar-SA"/>
        </w:rPr>
        <w:br/>
        <w:t>za nieprawidłowe postępowanie wykonawcy,</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b</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zreorganizował</w:t>
      </w:r>
      <w:proofErr w:type="gramEnd"/>
      <w:r w:rsidRPr="003E3736">
        <w:rPr>
          <w:rFonts w:eastAsia="Times New Roman" w:cs="Times New Roman"/>
          <w:kern w:val="0"/>
          <w:lang w:eastAsia="ar-SA" w:bidi="ar-SA"/>
        </w:rPr>
        <w:t xml:space="preserve"> personel,</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c</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wdrożył</w:t>
      </w:r>
      <w:proofErr w:type="gramEnd"/>
      <w:r w:rsidRPr="003E3736">
        <w:rPr>
          <w:rFonts w:eastAsia="Times New Roman" w:cs="Times New Roman"/>
          <w:kern w:val="0"/>
          <w:lang w:eastAsia="ar-SA" w:bidi="ar-SA"/>
        </w:rPr>
        <w:t xml:space="preserve"> system sprawozdawczości i kontroli,</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d</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utworzył</w:t>
      </w:r>
      <w:proofErr w:type="gramEnd"/>
      <w:r w:rsidRPr="003E3736">
        <w:rPr>
          <w:rFonts w:eastAsia="Times New Roman" w:cs="Times New Roman"/>
          <w:kern w:val="0"/>
          <w:lang w:eastAsia="ar-SA" w:bidi="ar-SA"/>
        </w:rPr>
        <w:t xml:space="preserve"> struktury audytu wewnętrznego do monitorowania przestrzegania przepisów, wewnętrznych regulacji lub standardów,</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e</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wprowadził</w:t>
      </w:r>
      <w:proofErr w:type="gramEnd"/>
      <w:r w:rsidRPr="003E3736">
        <w:rPr>
          <w:rFonts w:eastAsia="Times New Roman" w:cs="Times New Roman"/>
          <w:kern w:val="0"/>
          <w:lang w:eastAsia="ar-SA" w:bidi="ar-SA"/>
        </w:rPr>
        <w:t xml:space="preserve"> wewnętrzne regulacje dotyczące odpowiedzialności i odszkodowań </w:t>
      </w:r>
      <w:r w:rsidR="003E3736">
        <w:rPr>
          <w:rFonts w:eastAsia="Times New Roman" w:cs="Times New Roman"/>
          <w:kern w:val="0"/>
          <w:lang w:eastAsia="ar-SA" w:bidi="ar-SA"/>
        </w:rPr>
        <w:br/>
      </w:r>
      <w:r w:rsidRPr="003E3736">
        <w:rPr>
          <w:rFonts w:eastAsia="Times New Roman" w:cs="Times New Roman"/>
          <w:kern w:val="0"/>
          <w:lang w:eastAsia="ar-SA" w:bidi="ar-SA"/>
        </w:rPr>
        <w:t>za nieprzestrzeganie przepisów, wewnętrznych regulacji lub standardów.</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8</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ocenia czy podjęte przez </w:t>
      </w:r>
      <w:r w:rsidR="00F00EE3">
        <w:rPr>
          <w:rFonts w:eastAsia="Times New Roman" w:cs="Times New Roman"/>
          <w:kern w:val="0"/>
          <w:lang w:eastAsia="ar-SA" w:bidi="ar-SA"/>
        </w:rPr>
        <w:t>W</w:t>
      </w:r>
      <w:r w:rsidR="008A36D2" w:rsidRPr="003E3736">
        <w:rPr>
          <w:rFonts w:eastAsia="Times New Roman" w:cs="Times New Roman"/>
          <w:kern w:val="0"/>
          <w:lang w:eastAsia="ar-SA" w:bidi="ar-SA"/>
        </w:rPr>
        <w:t xml:space="preserve">ykonawcę czynności, o których mowa </w:t>
      </w:r>
      <w:r w:rsidRPr="003E3736">
        <w:rPr>
          <w:rFonts w:eastAsia="Times New Roman" w:cs="Times New Roman"/>
          <w:kern w:val="0"/>
          <w:lang w:eastAsia="ar-SA" w:bidi="ar-SA"/>
        </w:rPr>
        <w:br/>
      </w:r>
      <w:r w:rsidR="008A36D2" w:rsidRPr="003E3736">
        <w:rPr>
          <w:rFonts w:eastAsia="Times New Roman" w:cs="Times New Roman"/>
          <w:kern w:val="0"/>
          <w:lang w:eastAsia="ar-SA" w:bidi="ar-SA"/>
        </w:rPr>
        <w:t xml:space="preserve">w </w:t>
      </w:r>
      <w:r w:rsidRPr="003E3736">
        <w:rPr>
          <w:rFonts w:eastAsia="Times New Roman" w:cs="Times New Roman"/>
          <w:kern w:val="0"/>
          <w:lang w:eastAsia="ar-SA" w:bidi="ar-SA"/>
        </w:rPr>
        <w:t>ust. 7</w:t>
      </w:r>
      <w:r w:rsidR="008A36D2" w:rsidRPr="003E3736">
        <w:rPr>
          <w:rFonts w:eastAsia="Times New Roman" w:cs="Times New Roman"/>
          <w:kern w:val="0"/>
          <w:lang w:eastAsia="ar-SA" w:bidi="ar-SA"/>
        </w:rPr>
        <w:t xml:space="preserve">, są wystarczające do wykazania jego rzetelności, uwzględniając wagę </w:t>
      </w:r>
      <w:r w:rsidRPr="003E3736">
        <w:rPr>
          <w:rFonts w:eastAsia="Times New Roman" w:cs="Times New Roman"/>
          <w:kern w:val="0"/>
          <w:lang w:eastAsia="ar-SA" w:bidi="ar-SA"/>
        </w:rPr>
        <w:br/>
      </w:r>
      <w:r w:rsidR="008A36D2" w:rsidRPr="003E3736">
        <w:rPr>
          <w:rFonts w:eastAsia="Times New Roman" w:cs="Times New Roman"/>
          <w:kern w:val="0"/>
          <w:lang w:eastAsia="ar-SA" w:bidi="ar-SA"/>
        </w:rPr>
        <w:t>i szczególne okoliczności czynu Wykonawcy. Jeżeli podjęte przez Wykonawcę czynności nie są wystarczające do wykazania jego rzetelności, Zamawiający wyklucza Wykonawcę.</w:t>
      </w:r>
    </w:p>
    <w:p w:rsidR="008A36D2" w:rsidRPr="00613B5F" w:rsidRDefault="008A36D2" w:rsidP="00B07B27">
      <w:pPr>
        <w:widowControl/>
        <w:suppressAutoHyphens w:val="0"/>
        <w:autoSpaceDE w:val="0"/>
        <w:adjustRightInd w:val="0"/>
        <w:ind w:left="568" w:hanging="284"/>
        <w:jc w:val="both"/>
        <w:textAlignment w:val="auto"/>
        <w:rPr>
          <w:rFonts w:eastAsiaTheme="minorHAnsi" w:cs="Times New Roman"/>
          <w:kern w:val="0"/>
          <w:sz w:val="20"/>
          <w:szCs w:val="20"/>
          <w:lang w:eastAsia="en-US" w:bidi="ar-SA"/>
        </w:rPr>
      </w:pPr>
    </w:p>
    <w:p w:rsidR="00B07B27" w:rsidRPr="00B07B27"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VII.</w:t>
      </w:r>
      <w:r w:rsidR="004170A4">
        <w:rPr>
          <w:rFonts w:eastAsiaTheme="minorHAnsi" w:cs="Times New Roman"/>
          <w:b/>
          <w:kern w:val="0"/>
          <w:lang w:eastAsia="en-US" w:bidi="ar-SA"/>
        </w:rPr>
        <w:tab/>
      </w:r>
      <w:r w:rsidRPr="00B07B27">
        <w:rPr>
          <w:rFonts w:eastAsiaTheme="minorHAnsi" w:cs="Times New Roman"/>
          <w:b/>
          <w:kern w:val="0"/>
          <w:lang w:eastAsia="en-US" w:bidi="ar-SA"/>
        </w:rPr>
        <w:t>Informacja o podmiotowych środkach dowodowych</w:t>
      </w:r>
    </w:p>
    <w:p w:rsidR="003879B3" w:rsidRPr="003879B3" w:rsidRDefault="004170A4" w:rsidP="003879B3">
      <w:pPr>
        <w:widowControl/>
        <w:suppressAutoHyphens w:val="0"/>
        <w:autoSpaceDE w:val="0"/>
        <w:adjustRightInd w:val="0"/>
        <w:ind w:left="284" w:hanging="284"/>
        <w:jc w:val="both"/>
        <w:textAlignment w:val="auto"/>
        <w:rPr>
          <w:rFonts w:eastAsiaTheme="minorHAnsi" w:cs="Times New Roman"/>
          <w:b/>
          <w:bCs/>
          <w:kern w:val="0"/>
          <w:lang w:eastAsia="en-US" w:bidi="ar-SA"/>
        </w:rPr>
      </w:pPr>
      <w:r>
        <w:rPr>
          <w:rFonts w:eastAsiaTheme="minorHAnsi" w:cs="Times New Roman"/>
          <w:kern w:val="0"/>
          <w:lang w:eastAsia="en-US" w:bidi="ar-SA"/>
        </w:rPr>
        <w:tab/>
      </w:r>
      <w:r w:rsidR="003879B3" w:rsidRPr="003879B3">
        <w:rPr>
          <w:rFonts w:eastAsiaTheme="minorHAnsi" w:cs="Times New Roman"/>
          <w:b/>
          <w:bCs/>
          <w:kern w:val="0"/>
          <w:lang w:eastAsia="en-US" w:bidi="ar-SA"/>
        </w:rPr>
        <w:t xml:space="preserve">W celu wykazania braku podstaw do wykluczenia o których mowa w art. 108 ust. 1 ustawy oraz spełnienia warunków udziału w postępowaniu, Zamawiający żąda </w:t>
      </w:r>
      <w:r w:rsidR="003879B3" w:rsidRPr="003879B3">
        <w:rPr>
          <w:rFonts w:eastAsiaTheme="minorHAnsi" w:cs="Times New Roman"/>
          <w:b/>
          <w:bCs/>
          <w:kern w:val="0"/>
          <w:u w:val="single"/>
          <w:lang w:eastAsia="en-US" w:bidi="ar-SA"/>
        </w:rPr>
        <w:t>złożenia wraz z ofertą</w:t>
      </w:r>
      <w:r w:rsidR="003879B3" w:rsidRPr="003879B3">
        <w:rPr>
          <w:rFonts w:eastAsiaTheme="minorHAnsi" w:cs="Times New Roman"/>
          <w:b/>
          <w:bCs/>
          <w:kern w:val="0"/>
          <w:lang w:eastAsia="en-US" w:bidi="ar-SA"/>
        </w:rPr>
        <w:t xml:space="preserve">: </w:t>
      </w:r>
    </w:p>
    <w:p w:rsidR="003879B3" w:rsidRPr="003879B3" w:rsidRDefault="003879B3" w:rsidP="003879B3">
      <w:pPr>
        <w:widowControl/>
        <w:suppressAutoHyphens w:val="0"/>
        <w:autoSpaceDN/>
        <w:spacing w:after="160" w:line="259" w:lineRule="auto"/>
        <w:ind w:left="568" w:hanging="284"/>
        <w:contextualSpacing/>
        <w:jc w:val="both"/>
        <w:textAlignment w:val="auto"/>
        <w:rPr>
          <w:rFonts w:eastAsiaTheme="minorHAnsi" w:cs="Times New Roman"/>
          <w:bCs/>
          <w:kern w:val="0"/>
          <w:lang w:eastAsia="en-US" w:bidi="ar-SA"/>
        </w:rPr>
      </w:pPr>
      <w:r w:rsidRPr="003879B3">
        <w:rPr>
          <w:rFonts w:eastAsiaTheme="minorHAnsi" w:cs="Times New Roman"/>
          <w:bCs/>
          <w:kern w:val="0"/>
          <w:lang w:eastAsia="en-US" w:bidi="ar-SA"/>
        </w:rPr>
        <w:t xml:space="preserve">1. </w:t>
      </w:r>
      <w:proofErr w:type="gramStart"/>
      <w:r w:rsidRPr="003879B3">
        <w:rPr>
          <w:rFonts w:eastAsiaTheme="minorHAnsi" w:cs="Times New Roman"/>
          <w:bCs/>
          <w:kern w:val="0"/>
          <w:lang w:eastAsia="en-US" w:bidi="ar-SA"/>
        </w:rPr>
        <w:t>oświadczeni</w:t>
      </w:r>
      <w:r w:rsidR="00321EE8">
        <w:rPr>
          <w:rFonts w:eastAsiaTheme="minorHAnsi" w:cs="Times New Roman"/>
          <w:bCs/>
          <w:kern w:val="0"/>
          <w:lang w:eastAsia="en-US" w:bidi="ar-SA"/>
        </w:rPr>
        <w:t>a</w:t>
      </w:r>
      <w:proofErr w:type="gramEnd"/>
      <w:r>
        <w:rPr>
          <w:rFonts w:eastAsiaTheme="minorHAnsi" w:cs="Times New Roman"/>
          <w:bCs/>
          <w:kern w:val="0"/>
          <w:lang w:eastAsia="en-US" w:bidi="ar-SA"/>
        </w:rPr>
        <w:t>, o którym mowa w art. 125 ust. 1 ustawy,</w:t>
      </w:r>
      <w:r w:rsidRPr="003879B3">
        <w:rPr>
          <w:rFonts w:eastAsiaTheme="minorHAnsi" w:cs="Times New Roman"/>
          <w:bCs/>
          <w:kern w:val="0"/>
          <w:lang w:eastAsia="en-US" w:bidi="ar-SA"/>
        </w:rPr>
        <w:t xml:space="preserve"> stanowiące</w:t>
      </w:r>
      <w:r w:rsidR="00321EE8">
        <w:rPr>
          <w:rFonts w:eastAsiaTheme="minorHAnsi" w:cs="Times New Roman"/>
          <w:bCs/>
          <w:kern w:val="0"/>
          <w:lang w:eastAsia="en-US" w:bidi="ar-SA"/>
        </w:rPr>
        <w:t>go</w:t>
      </w:r>
      <w:r w:rsidRPr="003879B3">
        <w:rPr>
          <w:rFonts w:eastAsiaTheme="minorHAnsi" w:cs="Times New Roman"/>
          <w:bCs/>
          <w:kern w:val="0"/>
          <w:lang w:eastAsia="en-US" w:bidi="ar-SA"/>
        </w:rPr>
        <w:t xml:space="preserve"> potwierdzenie, </w:t>
      </w:r>
      <w:r w:rsidR="003E4225">
        <w:rPr>
          <w:rFonts w:eastAsiaTheme="minorHAnsi" w:cs="Times New Roman"/>
          <w:bCs/>
          <w:kern w:val="0"/>
          <w:lang w:eastAsia="en-US" w:bidi="ar-SA"/>
        </w:rPr>
        <w:br/>
      </w:r>
      <w:r w:rsidRPr="003879B3">
        <w:rPr>
          <w:rFonts w:eastAsiaTheme="minorHAnsi" w:cs="Times New Roman"/>
          <w:bCs/>
          <w:kern w:val="0"/>
          <w:lang w:eastAsia="en-US" w:bidi="ar-SA"/>
        </w:rPr>
        <w:t xml:space="preserve">że Wykonawca nie podlega wykluczeniu oraz spełnia warunki udziału w postępowaniu, </w:t>
      </w:r>
      <w:r w:rsidR="008F336C">
        <w:rPr>
          <w:rFonts w:eastAsiaTheme="minorHAnsi" w:cs="Times New Roman"/>
          <w:bCs/>
          <w:kern w:val="0"/>
          <w:lang w:eastAsia="en-US" w:bidi="ar-SA"/>
        </w:rPr>
        <w:t xml:space="preserve">tymczasowo zastępujące wymagane przez </w:t>
      </w:r>
      <w:r w:rsidR="00C94E6F">
        <w:rPr>
          <w:rFonts w:eastAsiaTheme="minorHAnsi" w:cs="Times New Roman"/>
          <w:bCs/>
          <w:kern w:val="0"/>
          <w:lang w:eastAsia="en-US" w:bidi="ar-SA"/>
        </w:rPr>
        <w:t>Z</w:t>
      </w:r>
      <w:r w:rsidR="008F336C">
        <w:rPr>
          <w:rFonts w:eastAsiaTheme="minorHAnsi" w:cs="Times New Roman"/>
          <w:bCs/>
          <w:kern w:val="0"/>
          <w:lang w:eastAsia="en-US" w:bidi="ar-SA"/>
        </w:rPr>
        <w:t>amawiającego podmiotowe środki dowodowe</w:t>
      </w:r>
      <w:r w:rsidR="00C94E6F">
        <w:rPr>
          <w:rFonts w:eastAsiaTheme="minorHAnsi" w:cs="Times New Roman"/>
          <w:bCs/>
          <w:kern w:val="0"/>
          <w:lang w:eastAsia="en-US" w:bidi="ar-SA"/>
        </w:rPr>
        <w:t>,</w:t>
      </w:r>
      <w:r w:rsidR="008F336C">
        <w:rPr>
          <w:rFonts w:eastAsiaTheme="minorHAnsi" w:cs="Times New Roman"/>
          <w:bCs/>
          <w:kern w:val="0"/>
          <w:lang w:eastAsia="en-US" w:bidi="ar-SA"/>
        </w:rPr>
        <w:t xml:space="preserve"> </w:t>
      </w:r>
      <w:r w:rsidRPr="003879B3">
        <w:rPr>
          <w:rFonts w:eastAsiaTheme="minorHAnsi" w:cs="Times New Roman"/>
          <w:bCs/>
          <w:kern w:val="0"/>
          <w:lang w:eastAsia="en-US" w:bidi="ar-SA"/>
        </w:rPr>
        <w:t xml:space="preserve">którego wzór stanowi załącznik nr </w:t>
      </w:r>
      <w:r w:rsidR="00122179">
        <w:rPr>
          <w:rFonts w:eastAsiaTheme="minorHAnsi" w:cs="Times New Roman"/>
          <w:bCs/>
          <w:kern w:val="0"/>
          <w:lang w:eastAsia="en-US" w:bidi="ar-SA"/>
        </w:rPr>
        <w:t>3</w:t>
      </w:r>
      <w:r w:rsidRPr="003879B3">
        <w:rPr>
          <w:rFonts w:eastAsiaTheme="minorHAnsi" w:cs="Times New Roman"/>
          <w:bCs/>
          <w:kern w:val="0"/>
          <w:lang w:eastAsia="en-US" w:bidi="ar-SA"/>
        </w:rPr>
        <w:t xml:space="preserve"> do SWZ.</w:t>
      </w:r>
    </w:p>
    <w:p w:rsidR="003879B3" w:rsidRPr="003879B3" w:rsidRDefault="003879B3" w:rsidP="003879B3">
      <w:pPr>
        <w:widowControl/>
        <w:suppressAutoHyphens w:val="0"/>
        <w:autoSpaceDN/>
        <w:spacing w:after="160" w:line="259" w:lineRule="auto"/>
        <w:ind w:left="568" w:hanging="284"/>
        <w:contextualSpacing/>
        <w:jc w:val="both"/>
        <w:textAlignment w:val="auto"/>
        <w:rPr>
          <w:rFonts w:eastAsiaTheme="minorHAnsi" w:cs="Times New Roman"/>
          <w:bCs/>
          <w:kern w:val="0"/>
          <w:lang w:eastAsia="en-US" w:bidi="ar-SA"/>
        </w:rPr>
      </w:pPr>
      <w:r w:rsidRPr="003879B3">
        <w:rPr>
          <w:rFonts w:eastAsiaTheme="minorHAnsi" w:cs="Times New Roman"/>
          <w:bCs/>
          <w:kern w:val="0"/>
          <w:lang w:eastAsia="en-US" w:bidi="ar-SA"/>
        </w:rPr>
        <w:t>2.</w:t>
      </w:r>
      <w:r w:rsidRPr="003879B3">
        <w:rPr>
          <w:rFonts w:eastAsiaTheme="minorHAnsi" w:cs="Times New Roman"/>
          <w:bCs/>
          <w:kern w:val="0"/>
          <w:lang w:eastAsia="en-US" w:bidi="ar-SA"/>
        </w:rPr>
        <w:tab/>
      </w:r>
      <w:proofErr w:type="gramStart"/>
      <w:r w:rsidRPr="003879B3">
        <w:rPr>
          <w:rFonts w:eastAsiaTheme="minorHAnsi" w:cs="Times New Roman"/>
          <w:bCs/>
          <w:kern w:val="0"/>
          <w:lang w:eastAsia="en-US" w:bidi="ar-SA"/>
        </w:rPr>
        <w:t>wypełnione</w:t>
      </w:r>
      <w:r w:rsidR="00321EE8">
        <w:rPr>
          <w:rFonts w:eastAsiaTheme="minorHAnsi" w:cs="Times New Roman"/>
          <w:bCs/>
          <w:kern w:val="0"/>
          <w:lang w:eastAsia="en-US" w:bidi="ar-SA"/>
        </w:rPr>
        <w:t>go</w:t>
      </w:r>
      <w:proofErr w:type="gramEnd"/>
      <w:r w:rsidRPr="003879B3">
        <w:rPr>
          <w:rFonts w:eastAsiaTheme="minorHAnsi" w:cs="Times New Roman"/>
          <w:bCs/>
          <w:kern w:val="0"/>
          <w:lang w:eastAsia="en-US" w:bidi="ar-SA"/>
        </w:rPr>
        <w:t xml:space="preserve"> i podpisane</w:t>
      </w:r>
      <w:r w:rsidR="00321EE8">
        <w:rPr>
          <w:rFonts w:eastAsiaTheme="minorHAnsi" w:cs="Times New Roman"/>
          <w:bCs/>
          <w:kern w:val="0"/>
          <w:lang w:eastAsia="en-US" w:bidi="ar-SA"/>
        </w:rPr>
        <w:t>go</w:t>
      </w:r>
      <w:r w:rsidRPr="003879B3">
        <w:rPr>
          <w:rFonts w:eastAsiaTheme="minorHAnsi" w:cs="Times New Roman"/>
          <w:bCs/>
          <w:kern w:val="0"/>
          <w:lang w:eastAsia="en-US" w:bidi="ar-SA"/>
        </w:rPr>
        <w:t xml:space="preserve"> przez Wykonawców występujących wspólnie (spółka cyw</w:t>
      </w:r>
      <w:r w:rsidR="00321EE8">
        <w:rPr>
          <w:rFonts w:eastAsiaTheme="minorHAnsi" w:cs="Times New Roman"/>
          <w:bCs/>
          <w:kern w:val="0"/>
          <w:lang w:eastAsia="en-US" w:bidi="ar-SA"/>
        </w:rPr>
        <w:t>ilna, konsorcjum) pełnomocnictwa</w:t>
      </w:r>
      <w:r w:rsidRPr="003879B3">
        <w:rPr>
          <w:rFonts w:eastAsiaTheme="minorHAnsi" w:cs="Times New Roman"/>
          <w:bCs/>
          <w:kern w:val="0"/>
          <w:lang w:eastAsia="en-US" w:bidi="ar-SA"/>
        </w:rPr>
        <w:t xml:space="preserve"> dla Wykonawcy wiodącego (lidera) – w przypadku składania oferty przez Wykonawców wspólnie ubiegających się o udzielenie zamówienia.</w:t>
      </w:r>
    </w:p>
    <w:p w:rsidR="004C021D" w:rsidRDefault="003879B3" w:rsidP="004C021D">
      <w:pPr>
        <w:widowControl/>
        <w:autoSpaceDN/>
        <w:ind w:firstLine="567"/>
        <w:jc w:val="both"/>
        <w:textAlignment w:val="auto"/>
      </w:pPr>
      <w:r w:rsidRPr="003879B3">
        <w:lastRenderedPageBreak/>
        <w:t xml:space="preserve">Oświadczenia wystawione przez Wykonawcę oraz wszelka korespondencja sporządzana przez Wykonawcę w trakcie prowadzonego postępowania musi być podpisana przez Wykonawcę lub osobę/osoby uprawnione do reprezentowania Wykonawcy. </w:t>
      </w:r>
    </w:p>
    <w:p w:rsidR="004C021D" w:rsidRDefault="003879B3" w:rsidP="004C021D">
      <w:pPr>
        <w:widowControl/>
        <w:autoSpaceDN/>
        <w:ind w:firstLine="567"/>
        <w:jc w:val="both"/>
        <w:textAlignment w:val="auto"/>
      </w:pPr>
      <w:r w:rsidRPr="003879B3">
        <w:t>W</w:t>
      </w:r>
      <w:r w:rsidR="00B31911">
        <w:t xml:space="preserve"> </w:t>
      </w:r>
      <w:r w:rsidRPr="003879B3">
        <w:t xml:space="preserve">przypadku, gdy w imieniu Wykonawcy występują inne osoby, których uprawnienie </w:t>
      </w:r>
      <w:r w:rsidR="004C021D">
        <w:br/>
      </w:r>
      <w:r w:rsidRPr="003879B3">
        <w:t>do</w:t>
      </w:r>
      <w:r w:rsidR="00B31911">
        <w:t xml:space="preserve"> </w:t>
      </w:r>
      <w:r w:rsidRPr="003879B3">
        <w:t xml:space="preserve">reprezentacji nie wynika z dokumentów rejestrowych (KRS, </w:t>
      </w:r>
      <w:proofErr w:type="spellStart"/>
      <w:r w:rsidRPr="003879B3">
        <w:t>CEiDG</w:t>
      </w:r>
      <w:proofErr w:type="spellEnd"/>
      <w:r w:rsidRPr="003879B3">
        <w:t>), do oferty należy dołączyć</w:t>
      </w:r>
      <w:r w:rsidR="004C021D">
        <w:t xml:space="preserve"> </w:t>
      </w:r>
      <w:r w:rsidRPr="003879B3">
        <w:t xml:space="preserve">pełnomocnictwo. </w:t>
      </w:r>
    </w:p>
    <w:p w:rsidR="004C021D" w:rsidRDefault="003879B3" w:rsidP="00DA208F">
      <w:pPr>
        <w:widowControl/>
        <w:autoSpaceDN/>
        <w:ind w:firstLine="567"/>
        <w:jc w:val="both"/>
        <w:textAlignment w:val="auto"/>
      </w:pPr>
      <w:r w:rsidRPr="003879B3">
        <w:t xml:space="preserve">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w:t>
      </w:r>
      <w:proofErr w:type="gramStart"/>
      <w:r w:rsidRPr="003879B3">
        <w:t>elektronicznej  opatrzone</w:t>
      </w:r>
      <w:r w:rsidR="004C021D">
        <w:t>j</w:t>
      </w:r>
      <w:proofErr w:type="gramEnd"/>
      <w:r w:rsidRPr="003879B3">
        <w:t xml:space="preserve">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3879B3" w:rsidRDefault="003879B3" w:rsidP="00DA208F">
      <w:pPr>
        <w:widowControl/>
        <w:autoSpaceDN/>
        <w:ind w:firstLine="567"/>
        <w:jc w:val="both"/>
        <w:textAlignment w:val="auto"/>
        <w:rPr>
          <w:rFonts w:eastAsia="Times New Roman" w:cs="Times New Roman"/>
          <w:kern w:val="0"/>
          <w:lang w:eastAsia="ar-SA" w:bidi="ar-SA"/>
        </w:rPr>
      </w:pPr>
      <w:r w:rsidRPr="003879B3">
        <w:rPr>
          <w:rFonts w:eastAsia="Times New Roman" w:cs="Times New Roman"/>
          <w:kern w:val="0"/>
          <w:lang w:eastAsia="ar-SA" w:bidi="ar-SA"/>
        </w:rPr>
        <w:t xml:space="preserve">W przypadku wspólnego ubiegania się o zamówienie przez Wykonawców, oświadczenie wymienione w </w:t>
      </w:r>
      <w:r w:rsidR="004C021D">
        <w:rPr>
          <w:rFonts w:eastAsia="Times New Roman" w:cs="Times New Roman"/>
          <w:kern w:val="0"/>
          <w:lang w:eastAsia="ar-SA" w:bidi="ar-SA"/>
        </w:rPr>
        <w:t xml:space="preserve">ust. </w:t>
      </w:r>
      <w:r w:rsidRPr="003879B3">
        <w:rPr>
          <w:rFonts w:eastAsia="Times New Roman" w:cs="Times New Roman"/>
          <w:kern w:val="0"/>
          <w:lang w:eastAsia="ar-SA" w:bidi="ar-SA"/>
        </w:rPr>
        <w:t xml:space="preserve">1, składa każdy z Wykonawców. Oświadczenia te potwierdzają brak podstaw wykluczenia oraz spełnienie warunków udziału w postępowaniu w zakresie, w jakim każdy z Wykonawców wykazuje spełnienie warunków udziału w postępowaniu. </w:t>
      </w:r>
    </w:p>
    <w:p w:rsidR="003879B3" w:rsidRDefault="004C021D" w:rsidP="004C021D">
      <w:pPr>
        <w:widowControl/>
        <w:autoSpaceDN/>
        <w:ind w:firstLine="567"/>
        <w:jc w:val="both"/>
        <w:textAlignment w:val="auto"/>
        <w:rPr>
          <w:rFonts w:eastAsia="Times New Roman" w:cs="Times New Roman"/>
          <w:kern w:val="0"/>
          <w:lang w:eastAsia="ar-SA" w:bidi="ar-SA"/>
        </w:rPr>
      </w:pPr>
      <w:r>
        <w:rPr>
          <w:rFonts w:eastAsia="Times New Roman" w:cs="Times New Roman"/>
          <w:kern w:val="0"/>
          <w:lang w:eastAsia="ar-SA" w:bidi="ar-SA"/>
        </w:rPr>
        <w:t>Wykonawca</w:t>
      </w:r>
      <w:r w:rsidR="003879B3" w:rsidRPr="003879B3">
        <w:rPr>
          <w:rFonts w:eastAsia="Times New Roman" w:cs="Times New Roman"/>
          <w:kern w:val="0"/>
          <w:lang w:eastAsia="ar-SA" w:bidi="ar-SA"/>
        </w:rPr>
        <w:t xml:space="preserve">, w przypadku polegania na zdolnościach lub sytuacji podmiotów udostępniających </w:t>
      </w:r>
      <w:r w:rsidR="005749B4" w:rsidRPr="003879B3">
        <w:rPr>
          <w:rFonts w:eastAsia="Times New Roman" w:cs="Times New Roman"/>
          <w:kern w:val="0"/>
          <w:lang w:eastAsia="ar-SA" w:bidi="ar-SA"/>
        </w:rPr>
        <w:t>zasoby, przedstawia</w:t>
      </w:r>
      <w:r w:rsidR="003879B3" w:rsidRPr="003879B3">
        <w:rPr>
          <w:rFonts w:eastAsia="Times New Roman" w:cs="Times New Roman"/>
          <w:kern w:val="0"/>
          <w:lang w:eastAsia="ar-SA" w:bidi="ar-SA"/>
        </w:rPr>
        <w:t xml:space="preserve">, wraz z oświadczeniem, o którym mowa w </w:t>
      </w:r>
      <w:r>
        <w:rPr>
          <w:rFonts w:eastAsia="Times New Roman" w:cs="Times New Roman"/>
          <w:kern w:val="0"/>
          <w:lang w:eastAsia="ar-SA" w:bidi="ar-SA"/>
        </w:rPr>
        <w:t xml:space="preserve">ust. </w:t>
      </w:r>
      <w:r w:rsidR="003879B3" w:rsidRPr="003879B3">
        <w:rPr>
          <w:rFonts w:eastAsia="Times New Roman" w:cs="Times New Roman"/>
          <w:kern w:val="0"/>
          <w:lang w:eastAsia="ar-SA" w:bidi="ar-SA"/>
        </w:rPr>
        <w:t>1, także oświadczenie podmiotu udostępniającego zasoby, potwierdzające brak podstaw wykluczenia tego podmiotu oraz odpowiednio spełnianie warunków udziału w postępowaniu lub kryteriów selekcji, w zakresie, w jakim Wykonawca powołuje się na jego zasoby.</w:t>
      </w:r>
    </w:p>
    <w:p w:rsidR="003879B3" w:rsidRDefault="004C021D" w:rsidP="004C021D">
      <w:pPr>
        <w:widowControl/>
        <w:autoSpaceDN/>
        <w:ind w:firstLine="567"/>
        <w:jc w:val="both"/>
        <w:textAlignment w:val="auto"/>
        <w:rPr>
          <w:rFonts w:eastAsia="Times New Roman" w:cs="Times New Roman"/>
          <w:kern w:val="0"/>
          <w:lang w:eastAsia="ar-SA" w:bidi="ar-SA"/>
        </w:rPr>
      </w:pPr>
      <w:r>
        <w:rPr>
          <w:rFonts w:eastAsia="Times New Roman" w:cs="Times New Roman"/>
          <w:kern w:val="0"/>
          <w:lang w:eastAsia="ar-SA" w:bidi="ar-SA"/>
        </w:rPr>
        <w:t xml:space="preserve">Zgodnie z </w:t>
      </w:r>
      <w:r w:rsidR="003879B3" w:rsidRPr="003879B3">
        <w:rPr>
          <w:rFonts w:eastAsia="Times New Roman" w:cs="Times New Roman"/>
          <w:kern w:val="0"/>
          <w:lang w:eastAsia="ar-SA" w:bidi="ar-SA"/>
        </w:rPr>
        <w:t xml:space="preserve">art. 462 ust. 1 ustawy Wykonawca może powierzyć wykonanie części zamówienia </w:t>
      </w:r>
      <w:r w:rsidR="003E3736">
        <w:rPr>
          <w:rFonts w:eastAsia="Times New Roman" w:cs="Times New Roman"/>
          <w:kern w:val="0"/>
          <w:lang w:eastAsia="ar-SA" w:bidi="ar-SA"/>
        </w:rPr>
        <w:t>P</w:t>
      </w:r>
      <w:r w:rsidR="003879B3" w:rsidRPr="003879B3">
        <w:rPr>
          <w:rFonts w:eastAsia="Times New Roman" w:cs="Times New Roman"/>
          <w:kern w:val="0"/>
          <w:lang w:eastAsia="ar-SA" w:bidi="ar-SA"/>
        </w:rPr>
        <w:t xml:space="preserve">odwykonawcy. </w:t>
      </w:r>
      <w:r w:rsidR="00A44BBC">
        <w:rPr>
          <w:rFonts w:eastAsia="Times New Roman" w:cs="Times New Roman"/>
          <w:kern w:val="0"/>
          <w:lang w:eastAsia="ar-SA" w:bidi="ar-SA"/>
        </w:rPr>
        <w:t xml:space="preserve">W takim przypadku </w:t>
      </w:r>
      <w:r w:rsidR="003879B3" w:rsidRPr="003879B3">
        <w:rPr>
          <w:rFonts w:eastAsia="Times New Roman" w:cs="Times New Roman"/>
          <w:kern w:val="0"/>
          <w:lang w:eastAsia="ar-SA" w:bidi="ar-SA"/>
        </w:rPr>
        <w:t>Wykonawca, w celu wykazania braku istnienia podstaw wykluczenia z udziału w postępowaniu</w:t>
      </w:r>
      <w:r w:rsidR="00A44BBC" w:rsidRPr="00A44BBC">
        <w:rPr>
          <w:rFonts w:eastAsia="Times New Roman" w:cs="Times New Roman"/>
          <w:kern w:val="0"/>
          <w:lang w:eastAsia="ar-SA" w:bidi="ar-SA"/>
        </w:rPr>
        <w:t xml:space="preserve"> </w:t>
      </w:r>
      <w:r w:rsidR="00A44BBC" w:rsidRPr="003879B3">
        <w:rPr>
          <w:rFonts w:eastAsia="Times New Roman" w:cs="Times New Roman"/>
          <w:kern w:val="0"/>
          <w:lang w:eastAsia="ar-SA" w:bidi="ar-SA"/>
        </w:rPr>
        <w:t xml:space="preserve">wobec </w:t>
      </w:r>
      <w:r>
        <w:rPr>
          <w:rFonts w:eastAsia="Times New Roman" w:cs="Times New Roman"/>
          <w:kern w:val="0"/>
          <w:lang w:eastAsia="ar-SA" w:bidi="ar-SA"/>
        </w:rPr>
        <w:t>P</w:t>
      </w:r>
      <w:r w:rsidR="00A44BBC">
        <w:rPr>
          <w:rFonts w:eastAsia="Times New Roman" w:cs="Times New Roman"/>
          <w:kern w:val="0"/>
          <w:lang w:eastAsia="ar-SA" w:bidi="ar-SA"/>
        </w:rPr>
        <w:t>odwykonawców</w:t>
      </w:r>
      <w:r w:rsidR="003879B3" w:rsidRPr="003879B3">
        <w:rPr>
          <w:rFonts w:eastAsia="Times New Roman" w:cs="Times New Roman"/>
          <w:kern w:val="0"/>
          <w:lang w:eastAsia="ar-SA" w:bidi="ar-SA"/>
        </w:rPr>
        <w:t xml:space="preserve">, </w:t>
      </w:r>
      <w:r w:rsidR="00267555">
        <w:rPr>
          <w:rFonts w:eastAsia="Times New Roman" w:cs="Times New Roman"/>
          <w:kern w:val="0"/>
          <w:lang w:eastAsia="ar-SA" w:bidi="ar-SA"/>
        </w:rPr>
        <w:t xml:space="preserve">załącza wraz z ofertą </w:t>
      </w:r>
      <w:r w:rsidR="00271775">
        <w:rPr>
          <w:rFonts w:eastAsia="Times New Roman" w:cs="Times New Roman"/>
          <w:kern w:val="0"/>
          <w:lang w:eastAsia="ar-SA" w:bidi="ar-SA"/>
        </w:rPr>
        <w:t>oświadczeni</w:t>
      </w:r>
      <w:r w:rsidR="003E4225">
        <w:rPr>
          <w:rFonts w:eastAsia="Times New Roman" w:cs="Times New Roman"/>
          <w:kern w:val="0"/>
          <w:lang w:eastAsia="ar-SA" w:bidi="ar-SA"/>
        </w:rPr>
        <w:t>e</w:t>
      </w:r>
      <w:r w:rsidR="00271775">
        <w:rPr>
          <w:rFonts w:eastAsia="Times New Roman" w:cs="Times New Roman"/>
          <w:kern w:val="0"/>
          <w:lang w:eastAsia="ar-SA" w:bidi="ar-SA"/>
        </w:rPr>
        <w:t xml:space="preserve"> </w:t>
      </w:r>
      <w:r w:rsidR="003E4225">
        <w:rPr>
          <w:rFonts w:eastAsia="Times New Roman" w:cs="Times New Roman"/>
          <w:kern w:val="0"/>
          <w:lang w:eastAsia="ar-SA" w:bidi="ar-SA"/>
        </w:rPr>
        <w:t>(</w:t>
      </w:r>
      <w:r w:rsidR="003E4225" w:rsidRPr="003879B3">
        <w:rPr>
          <w:rFonts w:eastAsia="Times New Roman" w:cs="Times New Roman"/>
          <w:kern w:val="0"/>
          <w:lang w:eastAsia="ar-SA" w:bidi="ar-SA"/>
        </w:rPr>
        <w:t>o który</w:t>
      </w:r>
      <w:r w:rsidR="003E4225">
        <w:rPr>
          <w:rFonts w:eastAsia="Times New Roman" w:cs="Times New Roman"/>
          <w:kern w:val="0"/>
          <w:lang w:eastAsia="ar-SA" w:bidi="ar-SA"/>
        </w:rPr>
        <w:t>m</w:t>
      </w:r>
      <w:r w:rsidR="003E4225" w:rsidRPr="003879B3">
        <w:rPr>
          <w:rFonts w:eastAsia="Times New Roman" w:cs="Times New Roman"/>
          <w:kern w:val="0"/>
          <w:lang w:eastAsia="ar-SA" w:bidi="ar-SA"/>
        </w:rPr>
        <w:t xml:space="preserve"> mowa w </w:t>
      </w:r>
      <w:r w:rsidR="003E4225">
        <w:rPr>
          <w:rFonts w:eastAsia="Times New Roman" w:cs="Times New Roman"/>
          <w:kern w:val="0"/>
          <w:lang w:eastAsia="ar-SA" w:bidi="ar-SA"/>
        </w:rPr>
        <w:t xml:space="preserve">ust. </w:t>
      </w:r>
      <w:r w:rsidR="003E4225" w:rsidRPr="003879B3">
        <w:rPr>
          <w:rFonts w:eastAsia="Times New Roman" w:cs="Times New Roman"/>
          <w:kern w:val="0"/>
          <w:lang w:eastAsia="ar-SA" w:bidi="ar-SA"/>
        </w:rPr>
        <w:t>1</w:t>
      </w:r>
      <w:r w:rsidR="003E4225">
        <w:rPr>
          <w:rFonts w:eastAsia="Times New Roman" w:cs="Times New Roman"/>
          <w:kern w:val="0"/>
          <w:lang w:eastAsia="ar-SA" w:bidi="ar-SA"/>
        </w:rPr>
        <w:t xml:space="preserve">) </w:t>
      </w:r>
      <w:r>
        <w:rPr>
          <w:rFonts w:eastAsia="Times New Roman" w:cs="Times New Roman"/>
          <w:kern w:val="0"/>
          <w:lang w:eastAsia="ar-SA" w:bidi="ar-SA"/>
        </w:rPr>
        <w:t>P</w:t>
      </w:r>
      <w:r w:rsidR="00267555">
        <w:rPr>
          <w:rFonts w:eastAsia="Times New Roman" w:cs="Times New Roman"/>
          <w:kern w:val="0"/>
          <w:lang w:eastAsia="ar-SA" w:bidi="ar-SA"/>
        </w:rPr>
        <w:t>odwykonawców</w:t>
      </w:r>
      <w:r w:rsidR="003E4225">
        <w:rPr>
          <w:rFonts w:eastAsia="Times New Roman" w:cs="Times New Roman"/>
          <w:kern w:val="0"/>
          <w:lang w:eastAsia="ar-SA" w:bidi="ar-SA"/>
        </w:rPr>
        <w:t>.</w:t>
      </w:r>
      <w:r w:rsidR="00267555">
        <w:rPr>
          <w:rFonts w:eastAsia="Times New Roman" w:cs="Times New Roman"/>
          <w:kern w:val="0"/>
          <w:lang w:eastAsia="ar-SA" w:bidi="ar-SA"/>
        </w:rPr>
        <w:t xml:space="preserve"> </w:t>
      </w:r>
    </w:p>
    <w:p w:rsidR="003879B3" w:rsidRPr="003879B3" w:rsidRDefault="004C021D" w:rsidP="004C021D">
      <w:pPr>
        <w:widowControl/>
        <w:autoSpaceDN/>
        <w:ind w:firstLine="567"/>
        <w:jc w:val="both"/>
        <w:textAlignment w:val="auto"/>
        <w:rPr>
          <w:rFonts w:eastAsia="Times New Roman" w:cs="Times New Roman"/>
          <w:kern w:val="0"/>
          <w:lang w:eastAsia="ar-SA" w:bidi="ar-SA"/>
        </w:rPr>
      </w:pPr>
      <w:r>
        <w:rPr>
          <w:rFonts w:eastAsia="Times New Roman" w:cs="Times New Roman"/>
          <w:kern w:val="0"/>
          <w:lang w:eastAsia="ar-SA" w:bidi="ar-SA"/>
        </w:rPr>
        <w:t xml:space="preserve">Zmawiający </w:t>
      </w:r>
      <w:r w:rsidR="003879B3" w:rsidRPr="003879B3">
        <w:rPr>
          <w:rFonts w:eastAsia="Times New Roman" w:cs="Times New Roman"/>
          <w:kern w:val="0"/>
          <w:lang w:eastAsia="ar-SA" w:bidi="ar-SA"/>
        </w:rPr>
        <w:t xml:space="preserve">żąda wskazania przez Wykonawcę, w ofercie, części zamówienia, których wykonanie zamierza powierzyć </w:t>
      </w:r>
      <w:r>
        <w:rPr>
          <w:rFonts w:eastAsia="Times New Roman" w:cs="Times New Roman"/>
          <w:kern w:val="0"/>
          <w:lang w:eastAsia="ar-SA" w:bidi="ar-SA"/>
        </w:rPr>
        <w:t>P</w:t>
      </w:r>
      <w:r w:rsidR="003879B3" w:rsidRPr="003879B3">
        <w:rPr>
          <w:rFonts w:eastAsia="Times New Roman" w:cs="Times New Roman"/>
          <w:kern w:val="0"/>
          <w:lang w:eastAsia="ar-SA" w:bidi="ar-SA"/>
        </w:rPr>
        <w:t xml:space="preserve">odwykonawcom, oraz podania nazw ewentualnych </w:t>
      </w:r>
      <w:r>
        <w:rPr>
          <w:rFonts w:eastAsia="Times New Roman" w:cs="Times New Roman"/>
          <w:kern w:val="0"/>
          <w:lang w:eastAsia="ar-SA" w:bidi="ar-SA"/>
        </w:rPr>
        <w:t>P</w:t>
      </w:r>
      <w:r w:rsidR="003879B3" w:rsidRPr="003879B3">
        <w:rPr>
          <w:rFonts w:eastAsia="Times New Roman" w:cs="Times New Roman"/>
          <w:kern w:val="0"/>
          <w:lang w:eastAsia="ar-SA" w:bidi="ar-SA"/>
        </w:rPr>
        <w:t>odwykonawców, jeżeli są już znani.</w:t>
      </w:r>
    </w:p>
    <w:p w:rsidR="003879B3" w:rsidRPr="003879B3" w:rsidRDefault="003879B3" w:rsidP="003879B3">
      <w:pPr>
        <w:widowControl/>
        <w:autoSpaceDN/>
        <w:ind w:firstLine="567"/>
        <w:jc w:val="both"/>
        <w:textAlignment w:val="auto"/>
        <w:rPr>
          <w:rFonts w:eastAsia="Times New Roman" w:cs="Times New Roman"/>
          <w:kern w:val="0"/>
          <w:lang w:eastAsia="ar-SA" w:bidi="ar-SA"/>
        </w:rPr>
      </w:pPr>
    </w:p>
    <w:p w:rsidR="003879B3" w:rsidRDefault="003879B3" w:rsidP="004C021D">
      <w:pPr>
        <w:widowControl/>
        <w:autoSpaceDN/>
        <w:ind w:left="568" w:hanging="284"/>
        <w:jc w:val="both"/>
        <w:textAlignment w:val="auto"/>
        <w:rPr>
          <w:rFonts w:eastAsia="Times New Roman" w:cs="Times New Roman"/>
          <w:kern w:val="0"/>
          <w:lang w:eastAsia="ar-SA" w:bidi="ar-SA"/>
        </w:rPr>
      </w:pPr>
      <w:r w:rsidRPr="003879B3">
        <w:rPr>
          <w:rFonts w:eastAsia="Times New Roman" w:cs="Times New Roman"/>
          <w:kern w:val="0"/>
          <w:lang w:eastAsia="ar-SA" w:bidi="ar-SA"/>
        </w:rPr>
        <w:t>3.</w:t>
      </w:r>
      <w:r w:rsidRPr="003879B3">
        <w:rPr>
          <w:rFonts w:eastAsia="Times New Roman" w:cs="Times New Roman"/>
          <w:kern w:val="0"/>
          <w:lang w:eastAsia="ar-SA" w:bidi="ar-SA"/>
        </w:rPr>
        <w:tab/>
        <w:t>Zamawiający przed udzieleniem zamówienia, wezwie Wykonawcę, którego oferta została najwyżej oceniona, do złożenia w wyznaczonym terminie, nie krótszym niż 5 dni od dnia wezwania, podmiotowych środków dowodowych, aktualnych na dzień złożenia podmiotowych środków dowodowych</w:t>
      </w:r>
      <w:r w:rsidR="005A5955">
        <w:rPr>
          <w:rFonts w:eastAsia="Times New Roman" w:cs="Times New Roman"/>
          <w:kern w:val="0"/>
          <w:lang w:eastAsia="ar-SA" w:bidi="ar-SA"/>
        </w:rPr>
        <w:t>:</w:t>
      </w:r>
    </w:p>
    <w:p w:rsidR="005A5955" w:rsidRPr="005A5955" w:rsidRDefault="005A5955" w:rsidP="00895C0A">
      <w:pPr>
        <w:widowControl/>
        <w:autoSpaceDN/>
        <w:ind w:left="992" w:hanging="425"/>
        <w:jc w:val="both"/>
        <w:textAlignment w:val="auto"/>
        <w:rPr>
          <w:rFonts w:eastAsia="Times New Roman" w:cs="Times New Roman"/>
          <w:kern w:val="0"/>
          <w:lang w:eastAsia="ar-SA" w:bidi="ar-SA"/>
        </w:rPr>
      </w:pPr>
      <w:r>
        <w:rPr>
          <w:rFonts w:eastAsia="Times New Roman" w:cs="Times New Roman"/>
          <w:kern w:val="0"/>
          <w:lang w:eastAsia="ar-SA" w:bidi="ar-SA"/>
        </w:rPr>
        <w:t>a</w:t>
      </w:r>
      <w:proofErr w:type="gramStart"/>
      <w:r>
        <w:rPr>
          <w:rFonts w:eastAsia="Times New Roman" w:cs="Times New Roman"/>
          <w:kern w:val="0"/>
          <w:lang w:eastAsia="ar-SA" w:bidi="ar-SA"/>
        </w:rPr>
        <w:t>)</w:t>
      </w:r>
      <w:r>
        <w:rPr>
          <w:rFonts w:eastAsia="Times New Roman" w:cs="Times New Roman"/>
          <w:kern w:val="0"/>
          <w:lang w:eastAsia="ar-SA" w:bidi="ar-SA"/>
        </w:rPr>
        <w:tab/>
        <w:t>w</w:t>
      </w:r>
      <w:proofErr w:type="gramEnd"/>
      <w:r>
        <w:rPr>
          <w:rFonts w:eastAsia="Times New Roman" w:cs="Times New Roman"/>
          <w:kern w:val="0"/>
          <w:lang w:eastAsia="ar-SA" w:bidi="ar-SA"/>
        </w:rPr>
        <w:t xml:space="preserve"> zakresie u</w:t>
      </w:r>
      <w:r w:rsidRPr="005A5955">
        <w:rPr>
          <w:rFonts w:eastAsia="Times New Roman" w:cs="Times New Roman"/>
          <w:kern w:val="0"/>
          <w:lang w:eastAsia="ar-SA" w:bidi="ar-SA"/>
        </w:rPr>
        <w:t xml:space="preserve">prawnień do prowadzenia określonej działalności gospodarczej </w:t>
      </w:r>
      <w:r>
        <w:rPr>
          <w:rFonts w:eastAsia="Times New Roman" w:cs="Times New Roman"/>
          <w:kern w:val="0"/>
          <w:lang w:eastAsia="ar-SA" w:bidi="ar-SA"/>
        </w:rPr>
        <w:br/>
      </w:r>
      <w:r w:rsidRPr="005A5955">
        <w:rPr>
          <w:rFonts w:eastAsia="Times New Roman" w:cs="Times New Roman"/>
          <w:kern w:val="0"/>
          <w:lang w:eastAsia="ar-SA" w:bidi="ar-SA"/>
        </w:rPr>
        <w:t>lub zawodowej</w:t>
      </w:r>
      <w:r>
        <w:rPr>
          <w:rFonts w:eastAsia="Times New Roman" w:cs="Times New Roman"/>
          <w:kern w:val="0"/>
          <w:lang w:eastAsia="ar-SA" w:bidi="ar-SA"/>
        </w:rPr>
        <w:t xml:space="preserve"> Wykonawca dołączy: </w:t>
      </w:r>
    </w:p>
    <w:p w:rsidR="005A5955" w:rsidRDefault="005A5955" w:rsidP="003E571C">
      <w:pPr>
        <w:widowControl/>
        <w:autoSpaceDN/>
        <w:ind w:left="1276" w:hanging="284"/>
        <w:jc w:val="both"/>
        <w:textAlignment w:val="auto"/>
        <w:rPr>
          <w:rFonts w:eastAsia="Times New Roman" w:cs="Times New Roman"/>
          <w:kern w:val="0"/>
          <w:lang w:eastAsia="ar-SA" w:bidi="ar-SA"/>
        </w:rPr>
      </w:pPr>
      <w:r>
        <w:rPr>
          <w:rFonts w:eastAsia="Times New Roman" w:cs="Times New Roman"/>
          <w:kern w:val="0"/>
          <w:lang w:eastAsia="ar-SA" w:bidi="ar-SA"/>
        </w:rPr>
        <w:t>-</w:t>
      </w:r>
      <w:r>
        <w:rPr>
          <w:rFonts w:eastAsia="Times New Roman" w:cs="Times New Roman"/>
          <w:kern w:val="0"/>
          <w:lang w:eastAsia="ar-SA" w:bidi="ar-SA"/>
        </w:rPr>
        <w:tab/>
      </w:r>
      <w:r w:rsidRPr="005A5955">
        <w:rPr>
          <w:rFonts w:eastAsia="Times New Roman" w:cs="Times New Roman"/>
          <w:kern w:val="0"/>
          <w:lang w:eastAsia="ar-SA" w:bidi="ar-SA"/>
        </w:rPr>
        <w:t xml:space="preserve">aktualny wpis do rejestru </w:t>
      </w:r>
      <w:r w:rsidR="00F00EE3">
        <w:rPr>
          <w:rFonts w:eastAsia="Times New Roman" w:cs="Times New Roman"/>
          <w:kern w:val="0"/>
          <w:lang w:eastAsia="ar-SA" w:bidi="ar-SA"/>
        </w:rPr>
        <w:t>działalności</w:t>
      </w:r>
      <w:r w:rsidRPr="005A5955">
        <w:rPr>
          <w:rFonts w:eastAsia="Times New Roman" w:cs="Times New Roman"/>
          <w:kern w:val="0"/>
          <w:lang w:eastAsia="ar-SA" w:bidi="ar-SA"/>
        </w:rPr>
        <w:t xml:space="preserve"> regulowan</w:t>
      </w:r>
      <w:r w:rsidR="00F00EE3">
        <w:rPr>
          <w:rFonts w:eastAsia="Times New Roman" w:cs="Times New Roman"/>
          <w:kern w:val="0"/>
          <w:lang w:eastAsia="ar-SA" w:bidi="ar-SA"/>
        </w:rPr>
        <w:t>ej</w:t>
      </w:r>
      <w:r w:rsidRPr="005A5955">
        <w:rPr>
          <w:rFonts w:eastAsia="Times New Roman" w:cs="Times New Roman"/>
          <w:kern w:val="0"/>
          <w:lang w:eastAsia="ar-SA" w:bidi="ar-SA"/>
        </w:rPr>
        <w:t xml:space="preserve"> w zakresie odbioru odpadów komunalnych oraz segregowanych na terenie </w:t>
      </w:r>
      <w:r w:rsidR="003E571C">
        <w:rPr>
          <w:rFonts w:eastAsia="Times New Roman" w:cs="Times New Roman"/>
          <w:kern w:val="0"/>
          <w:lang w:eastAsia="ar-SA" w:bidi="ar-SA"/>
        </w:rPr>
        <w:t xml:space="preserve">Gminy miejskiej </w:t>
      </w:r>
      <w:r w:rsidRPr="005A5955">
        <w:rPr>
          <w:rFonts w:eastAsia="Times New Roman" w:cs="Times New Roman"/>
          <w:kern w:val="0"/>
          <w:lang w:eastAsia="ar-SA" w:bidi="ar-SA"/>
        </w:rPr>
        <w:t>Legionow</w:t>
      </w:r>
      <w:r w:rsidR="003E571C">
        <w:rPr>
          <w:rFonts w:eastAsia="Times New Roman" w:cs="Times New Roman"/>
          <w:kern w:val="0"/>
          <w:lang w:eastAsia="ar-SA" w:bidi="ar-SA"/>
        </w:rPr>
        <w:t>o</w:t>
      </w:r>
      <w:r w:rsidRPr="005A5955">
        <w:rPr>
          <w:rFonts w:eastAsia="Times New Roman" w:cs="Times New Roman"/>
          <w:kern w:val="0"/>
          <w:lang w:eastAsia="ar-SA" w:bidi="ar-SA"/>
        </w:rPr>
        <w:t>, zgodnie z ustaw</w:t>
      </w:r>
      <w:r w:rsidR="000B3FBA">
        <w:rPr>
          <w:rFonts w:eastAsia="Times New Roman" w:cs="Times New Roman"/>
          <w:kern w:val="0"/>
          <w:lang w:eastAsia="ar-SA" w:bidi="ar-SA"/>
        </w:rPr>
        <w:t>ą</w:t>
      </w:r>
      <w:r w:rsidRPr="005A5955">
        <w:rPr>
          <w:rFonts w:eastAsia="Times New Roman" w:cs="Times New Roman"/>
          <w:kern w:val="0"/>
          <w:lang w:eastAsia="ar-SA" w:bidi="ar-SA"/>
        </w:rPr>
        <w:t xml:space="preserve"> z dnia 13 września 1996 r. </w:t>
      </w:r>
      <w:r w:rsidRPr="005A5955">
        <w:rPr>
          <w:rFonts w:eastAsia="Times New Roman" w:cs="Times New Roman"/>
          <w:i/>
          <w:kern w:val="0"/>
          <w:lang w:eastAsia="ar-SA" w:bidi="ar-SA"/>
        </w:rPr>
        <w:t xml:space="preserve">o utrzymaniu czystości i porządku </w:t>
      </w:r>
      <w:r w:rsidR="005749B4">
        <w:rPr>
          <w:rFonts w:eastAsia="Times New Roman" w:cs="Times New Roman"/>
          <w:i/>
          <w:kern w:val="0"/>
          <w:lang w:eastAsia="ar-SA" w:bidi="ar-SA"/>
        </w:rPr>
        <w:br/>
      </w:r>
      <w:r w:rsidRPr="005A5955">
        <w:rPr>
          <w:rFonts w:eastAsia="Times New Roman" w:cs="Times New Roman"/>
          <w:i/>
          <w:kern w:val="0"/>
          <w:lang w:eastAsia="ar-SA" w:bidi="ar-SA"/>
        </w:rPr>
        <w:t>w gminach</w:t>
      </w:r>
      <w:r>
        <w:rPr>
          <w:rFonts w:eastAsia="Times New Roman" w:cs="Times New Roman"/>
          <w:kern w:val="0"/>
          <w:lang w:eastAsia="ar-SA" w:bidi="ar-SA"/>
        </w:rPr>
        <w:t>,</w:t>
      </w:r>
    </w:p>
    <w:p w:rsidR="00BC4A7D" w:rsidRPr="00BC4A7D" w:rsidRDefault="005A5955" w:rsidP="00B138F0">
      <w:pPr>
        <w:widowControl/>
        <w:autoSpaceDN/>
        <w:ind w:left="1276" w:hanging="284"/>
        <w:jc w:val="both"/>
        <w:textAlignment w:val="auto"/>
        <w:rPr>
          <w:rFonts w:eastAsia="Calibri" w:cs="Times New Roman"/>
          <w:bCs/>
          <w:kern w:val="0"/>
          <w:lang w:eastAsia="en-US" w:bidi="ar-SA"/>
        </w:rPr>
      </w:pPr>
      <w:r>
        <w:rPr>
          <w:rFonts w:eastAsia="Times New Roman" w:cs="Times New Roman"/>
          <w:kern w:val="0"/>
          <w:lang w:eastAsia="ar-SA" w:bidi="ar-SA"/>
        </w:rPr>
        <w:t>-</w:t>
      </w:r>
      <w:r>
        <w:rPr>
          <w:rFonts w:eastAsia="Times New Roman" w:cs="Times New Roman"/>
          <w:kern w:val="0"/>
          <w:lang w:eastAsia="ar-SA" w:bidi="ar-SA"/>
        </w:rPr>
        <w:tab/>
      </w:r>
      <w:r w:rsidR="00BC4A7D" w:rsidRPr="00BC4A7D">
        <w:rPr>
          <w:rFonts w:eastAsia="Calibri" w:cs="Times New Roman"/>
          <w:bCs/>
          <w:kern w:val="0"/>
          <w:lang w:eastAsia="en-US" w:bidi="ar-SA"/>
        </w:rPr>
        <w:t>zezwoleni</w:t>
      </w:r>
      <w:r w:rsidR="00BC4A7D">
        <w:rPr>
          <w:rFonts w:eastAsia="Calibri" w:cs="Times New Roman"/>
          <w:bCs/>
          <w:kern w:val="0"/>
          <w:lang w:eastAsia="en-US" w:bidi="ar-SA"/>
        </w:rPr>
        <w:t>e</w:t>
      </w:r>
      <w:r w:rsidR="00BC4A7D" w:rsidRPr="00BC4A7D">
        <w:rPr>
          <w:rFonts w:eastAsia="Calibri" w:cs="Times New Roman"/>
          <w:bCs/>
          <w:kern w:val="0"/>
          <w:lang w:eastAsia="en-US" w:bidi="ar-SA"/>
        </w:rPr>
        <w:t xml:space="preserve"> na prowadzenie działalności w zakresie odbioru </w:t>
      </w:r>
      <w:r w:rsidR="00BC4A7D" w:rsidRPr="00BC4A7D">
        <w:rPr>
          <w:rFonts w:eastAsia="Calibri" w:cs="Times New Roman"/>
          <w:bCs/>
          <w:kern w:val="0"/>
          <w:lang w:eastAsia="en-US" w:bidi="ar-SA"/>
        </w:rPr>
        <w:br/>
        <w:t xml:space="preserve">(zbierania /przetwarzania i transportu odpadów), a także aktywny wpis w Bazie Danych Odpadowych, tzw. BDO) – rejestrze podmiotów, stanowiącym integralną część Bazy danych o produktach i opakowaniach oraz o gospodarce odpadami, prowadzonego przez marszałka właściwego województwa na podstawie przepisów ustawy z dnia 14 grudnia 2012 r. </w:t>
      </w:r>
      <w:r w:rsidR="00BC4A7D" w:rsidRPr="00BC4A7D">
        <w:rPr>
          <w:rFonts w:eastAsia="Calibri" w:cs="Times New Roman"/>
          <w:bCs/>
          <w:i/>
          <w:kern w:val="0"/>
          <w:lang w:eastAsia="en-US" w:bidi="ar-SA"/>
        </w:rPr>
        <w:t>o odpadach</w:t>
      </w:r>
      <w:r w:rsidR="00BC4A7D" w:rsidRPr="00BC4A7D">
        <w:rPr>
          <w:rFonts w:eastAsia="Calibri" w:cs="Times New Roman"/>
          <w:bCs/>
          <w:kern w:val="0"/>
          <w:lang w:eastAsia="en-US" w:bidi="ar-SA"/>
        </w:rPr>
        <w:t xml:space="preserve"> oraz prowadz</w:t>
      </w:r>
      <w:r w:rsidR="00B138F0">
        <w:rPr>
          <w:rFonts w:eastAsia="Calibri" w:cs="Times New Roman"/>
          <w:bCs/>
          <w:kern w:val="0"/>
          <w:lang w:eastAsia="en-US" w:bidi="ar-SA"/>
        </w:rPr>
        <w:t>oną</w:t>
      </w:r>
      <w:r w:rsidR="00BC4A7D" w:rsidRPr="00BC4A7D">
        <w:rPr>
          <w:rFonts w:eastAsia="Calibri" w:cs="Times New Roman"/>
          <w:bCs/>
          <w:kern w:val="0"/>
          <w:lang w:eastAsia="en-US" w:bidi="ar-SA"/>
        </w:rPr>
        <w:t xml:space="preserve"> związaną z tym ewidencję i sprawozdawczość, </w:t>
      </w:r>
      <w:r w:rsidR="00B138F0">
        <w:rPr>
          <w:rFonts w:eastAsia="Calibri" w:cs="Times New Roman"/>
          <w:bCs/>
          <w:kern w:val="0"/>
          <w:lang w:eastAsia="en-US" w:bidi="ar-SA"/>
        </w:rPr>
        <w:t xml:space="preserve">przy czym </w:t>
      </w:r>
      <w:r w:rsidR="00BC4A7D" w:rsidRPr="00BC4A7D">
        <w:rPr>
          <w:rFonts w:eastAsia="Calibri" w:cs="Times New Roman"/>
          <w:bCs/>
          <w:kern w:val="0"/>
          <w:lang w:eastAsia="en-US" w:bidi="ar-SA"/>
        </w:rPr>
        <w:t xml:space="preserve">wszystkie zezwolenia, </w:t>
      </w:r>
      <w:r w:rsidR="00BC4A7D" w:rsidRPr="00BC4A7D">
        <w:rPr>
          <w:rFonts w:eastAsia="Calibri" w:cs="Times New Roman"/>
          <w:bCs/>
          <w:kern w:val="0"/>
          <w:lang w:eastAsia="en-US" w:bidi="ar-SA"/>
        </w:rPr>
        <w:lastRenderedPageBreak/>
        <w:t xml:space="preserve">decyzje/pozwolenia, będą ważne w okresie obowiązywania umowy, tj. od dnia zawarcia umowy do dnia 31 października 2022 r.; </w:t>
      </w:r>
    </w:p>
    <w:p w:rsidR="00BC4A7D" w:rsidRPr="00BC4A7D" w:rsidRDefault="00BC4A7D" w:rsidP="00BC4A7D">
      <w:pPr>
        <w:adjustRightInd w:val="0"/>
        <w:ind w:left="1135" w:hanging="284"/>
        <w:jc w:val="both"/>
        <w:rPr>
          <w:rFonts w:cs="Times New Roman"/>
          <w:b/>
          <w:bCs/>
          <w:lang w:bidi="ar-SA"/>
        </w:rPr>
      </w:pPr>
      <w:r w:rsidRPr="00BC4A7D">
        <w:rPr>
          <w:rFonts w:eastAsia="Calibri" w:cs="Times New Roman"/>
          <w:b/>
          <w:bCs/>
          <w:kern w:val="0"/>
          <w:lang w:eastAsia="en-US" w:bidi="ar-SA"/>
        </w:rPr>
        <w:tab/>
        <w:t xml:space="preserve">Zamawiający wymaga, </w:t>
      </w:r>
      <w:r w:rsidRPr="00BC4A7D">
        <w:rPr>
          <w:rFonts w:eastAsia="Calibri" w:cs="Times New Roman"/>
          <w:bCs/>
          <w:kern w:val="0"/>
          <w:lang w:eastAsia="en-US" w:bidi="ar-SA"/>
        </w:rPr>
        <w:t>aby Wykonawca</w:t>
      </w:r>
      <w:r w:rsidRPr="00BC4A7D">
        <w:rPr>
          <w:rFonts w:eastAsia="Calibri" w:cs="Times New Roman"/>
          <w:b/>
          <w:bCs/>
          <w:kern w:val="0"/>
          <w:lang w:eastAsia="en-US" w:bidi="ar-SA"/>
        </w:rPr>
        <w:t xml:space="preserve"> </w:t>
      </w:r>
      <w:r w:rsidRPr="00BC4A7D">
        <w:rPr>
          <w:rFonts w:cs="Times New Roman"/>
          <w:bCs/>
          <w:lang w:bidi="ar-SA"/>
        </w:rPr>
        <w:t>dołączył także oświadczenie (załącznik nr 4 do SWZ) o złożeniu wniosku o dostosowanie zezwoleń do aktualnie obowiązujących przepisów wraz z informacją, że zobowiązuje się poinformować Zamawiającego o decyzji organu niezwłocznie po jej wydaniu.</w:t>
      </w:r>
      <w:r w:rsidRPr="00BC4A7D">
        <w:rPr>
          <w:rFonts w:cs="Times New Roman"/>
          <w:b/>
          <w:bCs/>
          <w:lang w:bidi="ar-SA"/>
        </w:rPr>
        <w:t xml:space="preserve"> </w:t>
      </w:r>
    </w:p>
    <w:p w:rsidR="003879B3" w:rsidRDefault="005A5955" w:rsidP="00895C0A">
      <w:pPr>
        <w:widowControl/>
        <w:suppressAutoHyphens w:val="0"/>
        <w:autoSpaceDE w:val="0"/>
        <w:adjustRightInd w:val="0"/>
        <w:ind w:left="992"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b</w:t>
      </w:r>
      <w:proofErr w:type="gramStart"/>
      <w:r w:rsidR="003879B3" w:rsidRPr="003879B3">
        <w:rPr>
          <w:rFonts w:eastAsiaTheme="minorHAnsi" w:cs="Times New Roman"/>
          <w:color w:val="000000"/>
          <w:kern w:val="0"/>
          <w:lang w:eastAsia="en-US" w:bidi="ar-SA"/>
        </w:rPr>
        <w:t>)</w:t>
      </w:r>
      <w:r w:rsidR="003879B3" w:rsidRPr="003879B3">
        <w:rPr>
          <w:rFonts w:eastAsiaTheme="minorHAnsi" w:cs="Times New Roman"/>
          <w:color w:val="000000"/>
          <w:kern w:val="0"/>
          <w:lang w:eastAsia="en-US" w:bidi="ar-SA"/>
        </w:rPr>
        <w:tab/>
        <w:t>w</w:t>
      </w:r>
      <w:proofErr w:type="gramEnd"/>
      <w:r w:rsidR="003879B3" w:rsidRPr="003879B3">
        <w:rPr>
          <w:rFonts w:eastAsiaTheme="minorHAnsi" w:cs="Times New Roman"/>
          <w:color w:val="000000"/>
          <w:kern w:val="0"/>
          <w:lang w:eastAsia="en-US" w:bidi="ar-SA"/>
        </w:rPr>
        <w:t xml:space="preserve"> zakresie sytuacji ekonomicznej lub finansowej Wykonawca przedłoży dokument potwierdzający, że posiada ubezpieczenie od odpowiedzialności cywilnej (OC) </w:t>
      </w:r>
      <w:r w:rsidR="003879B3" w:rsidRPr="003879B3">
        <w:rPr>
          <w:rFonts w:eastAsiaTheme="minorHAnsi" w:cs="Times New Roman"/>
          <w:color w:val="000000"/>
          <w:kern w:val="0"/>
          <w:lang w:eastAsia="en-US" w:bidi="ar-SA"/>
        </w:rPr>
        <w:br/>
        <w:t xml:space="preserve">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w:t>
      </w:r>
      <w:r w:rsidR="003879B3" w:rsidRPr="003879B3">
        <w:rPr>
          <w:rFonts w:eastAsiaTheme="minorHAnsi" w:cs="Times New Roman"/>
          <w:color w:val="000000"/>
          <w:kern w:val="0"/>
          <w:lang w:eastAsia="en-US" w:bidi="ar-SA"/>
        </w:rPr>
        <w:br/>
        <w:t xml:space="preserve">lub osób trzecich, a także szkody spowodowane błędami (szkoda rzeczowa), powstałe w związku z wykonywaniem usługi na kwotę nie niższą niż </w:t>
      </w:r>
      <w:r w:rsidR="00DA208F">
        <w:rPr>
          <w:rFonts w:eastAsiaTheme="minorHAnsi" w:cs="Times New Roman"/>
          <w:color w:val="000000"/>
          <w:kern w:val="0"/>
          <w:lang w:eastAsia="en-US" w:bidi="ar-SA"/>
        </w:rPr>
        <w:t>200</w:t>
      </w:r>
      <w:r w:rsidR="003879B3" w:rsidRPr="003879B3">
        <w:rPr>
          <w:rFonts w:eastAsiaTheme="minorHAnsi" w:cs="Times New Roman"/>
          <w:color w:val="000000"/>
          <w:kern w:val="0"/>
          <w:lang w:eastAsia="en-US" w:bidi="ar-SA"/>
        </w:rPr>
        <w:t xml:space="preserve"> 000,00 (słownie: </w:t>
      </w:r>
      <w:r w:rsidR="00DA208F">
        <w:rPr>
          <w:rFonts w:eastAsiaTheme="minorHAnsi" w:cs="Times New Roman"/>
          <w:color w:val="000000"/>
          <w:kern w:val="0"/>
          <w:lang w:eastAsia="en-US" w:bidi="ar-SA"/>
        </w:rPr>
        <w:t>dwieście</w:t>
      </w:r>
      <w:r w:rsidR="003879B3" w:rsidRPr="003879B3">
        <w:rPr>
          <w:rFonts w:eastAsiaTheme="minorHAnsi" w:cs="Times New Roman"/>
          <w:color w:val="000000"/>
          <w:kern w:val="0"/>
          <w:lang w:eastAsia="en-US" w:bidi="ar-SA"/>
        </w:rPr>
        <w:t xml:space="preserve"> tysięcy złotych); </w:t>
      </w:r>
    </w:p>
    <w:p w:rsidR="00895C0A" w:rsidRPr="00895C0A" w:rsidRDefault="00895C0A" w:rsidP="00861FBA">
      <w:pPr>
        <w:widowControl/>
        <w:autoSpaceDN/>
        <w:ind w:left="992" w:hanging="425"/>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c</w:t>
      </w:r>
      <w:proofErr w:type="gramStart"/>
      <w:r w:rsidRPr="00895C0A">
        <w:rPr>
          <w:rFonts w:eastAsia="Times New Roman" w:cs="Times New Roman"/>
          <w:color w:val="000000"/>
          <w:kern w:val="0"/>
          <w:lang w:eastAsia="ar-SA" w:bidi="ar-SA"/>
        </w:rPr>
        <w:t>)</w:t>
      </w:r>
      <w:r w:rsidRPr="00895C0A">
        <w:rPr>
          <w:rFonts w:eastAsia="Times New Roman" w:cs="Times New Roman"/>
          <w:color w:val="000000"/>
          <w:kern w:val="0"/>
          <w:lang w:eastAsia="ar-SA" w:bidi="ar-SA"/>
        </w:rPr>
        <w:tab/>
        <w:t>w</w:t>
      </w:r>
      <w:proofErr w:type="gramEnd"/>
      <w:r w:rsidRPr="00895C0A">
        <w:rPr>
          <w:rFonts w:eastAsia="Times New Roman" w:cs="Times New Roman"/>
          <w:color w:val="000000"/>
          <w:kern w:val="0"/>
          <w:lang w:eastAsia="ar-SA" w:bidi="ar-SA"/>
        </w:rPr>
        <w:t xml:space="preserve"> zakresie zdolności technicznej lub zawodowej Wykonawc</w:t>
      </w:r>
      <w:r>
        <w:rPr>
          <w:rFonts w:eastAsia="Times New Roman" w:cs="Times New Roman"/>
          <w:color w:val="000000"/>
          <w:kern w:val="0"/>
          <w:lang w:eastAsia="ar-SA" w:bidi="ar-SA"/>
        </w:rPr>
        <w:t>a</w:t>
      </w:r>
      <w:r w:rsidRPr="00895C0A">
        <w:rPr>
          <w:rFonts w:eastAsia="Times New Roman" w:cs="Times New Roman"/>
          <w:color w:val="000000"/>
          <w:kern w:val="0"/>
          <w:lang w:eastAsia="ar-SA" w:bidi="ar-SA"/>
        </w:rPr>
        <w:t xml:space="preserve"> dołącz</w:t>
      </w:r>
      <w:r>
        <w:rPr>
          <w:rFonts w:eastAsia="Times New Roman" w:cs="Times New Roman"/>
          <w:color w:val="000000"/>
          <w:kern w:val="0"/>
          <w:lang w:eastAsia="ar-SA" w:bidi="ar-SA"/>
        </w:rPr>
        <w:t>y</w:t>
      </w:r>
      <w:r w:rsidRPr="00895C0A">
        <w:rPr>
          <w:bCs/>
          <w:color w:val="000000"/>
        </w:rPr>
        <w:t xml:space="preserve"> </w:t>
      </w:r>
      <w:r w:rsidRPr="004C0678">
        <w:rPr>
          <w:bCs/>
          <w:color w:val="000000"/>
        </w:rPr>
        <w:t xml:space="preserve">wykaz </w:t>
      </w:r>
      <w:r>
        <w:rPr>
          <w:bCs/>
          <w:color w:val="000000"/>
        </w:rPr>
        <w:t xml:space="preserve">usług </w:t>
      </w:r>
      <w:r w:rsidRPr="004C0678">
        <w:rPr>
          <w:bCs/>
          <w:color w:val="000000"/>
        </w:rPr>
        <w:t>wykonanych</w:t>
      </w:r>
      <w:r>
        <w:rPr>
          <w:bCs/>
          <w:color w:val="000000"/>
        </w:rPr>
        <w:t xml:space="preserve">, a w przypadku świadczeń powtarzających się lub ciągłych również wykonywanych w okresie ostatnich trzech lat, a jeżeli okres prowadzenia działalności jest krótszy – w tym okresie: </w:t>
      </w:r>
      <w:r w:rsidRPr="004C0678">
        <w:rPr>
          <w:color w:val="000000"/>
        </w:rPr>
        <w:t xml:space="preserve">minimum 2 (dwóch) </w:t>
      </w:r>
      <w:r>
        <w:rPr>
          <w:color w:val="000000"/>
        </w:rPr>
        <w:t>usług</w:t>
      </w:r>
      <w:r w:rsidRPr="004C0678">
        <w:rPr>
          <w:color w:val="000000"/>
        </w:rPr>
        <w:t xml:space="preserve"> odpowiadających swym rodzajem </w:t>
      </w:r>
      <w:r>
        <w:rPr>
          <w:color w:val="000000"/>
        </w:rPr>
        <w:t>usługom</w:t>
      </w:r>
      <w:r w:rsidRPr="004C0678">
        <w:rPr>
          <w:color w:val="000000"/>
        </w:rPr>
        <w:t xml:space="preserve"> stanowiący</w:t>
      </w:r>
      <w:r>
        <w:rPr>
          <w:color w:val="000000"/>
        </w:rPr>
        <w:t>m</w:t>
      </w:r>
      <w:r w:rsidRPr="004C0678">
        <w:rPr>
          <w:color w:val="000000"/>
        </w:rPr>
        <w:t xml:space="preserve"> przedmiot zamówienia, </w:t>
      </w:r>
      <w:r w:rsidR="00861FBA">
        <w:rPr>
          <w:color w:val="000000"/>
        </w:rPr>
        <w:br/>
      </w:r>
      <w:r w:rsidRPr="004C0678">
        <w:rPr>
          <w:color w:val="000000"/>
        </w:rPr>
        <w:t>o wartości nie mniejszej niż</w:t>
      </w:r>
      <w:r w:rsidRPr="004C0678">
        <w:rPr>
          <w:b/>
          <w:bCs/>
          <w:color w:val="000000"/>
        </w:rPr>
        <w:t xml:space="preserve"> </w:t>
      </w:r>
      <w:r>
        <w:rPr>
          <w:b/>
          <w:bCs/>
          <w:color w:val="000000"/>
        </w:rPr>
        <w:t>3</w:t>
      </w:r>
      <w:r w:rsidRPr="004C0678">
        <w:rPr>
          <w:b/>
          <w:bCs/>
          <w:color w:val="000000"/>
        </w:rPr>
        <w:t xml:space="preserve">00 000,00 zł (słownie: </w:t>
      </w:r>
      <w:r>
        <w:rPr>
          <w:b/>
          <w:bCs/>
          <w:color w:val="000000"/>
        </w:rPr>
        <w:t xml:space="preserve">trzysta tysięcy </w:t>
      </w:r>
      <w:r w:rsidRPr="004C0678">
        <w:rPr>
          <w:b/>
          <w:bCs/>
          <w:color w:val="000000"/>
        </w:rPr>
        <w:t>złotych 00/100) brutto każda</w:t>
      </w:r>
      <w:r w:rsidRPr="004C0678">
        <w:rPr>
          <w:color w:val="000000"/>
        </w:rPr>
        <w:t xml:space="preserve">, wraz z podaniem ich wartości, </w:t>
      </w:r>
      <w:r>
        <w:rPr>
          <w:color w:val="000000"/>
        </w:rPr>
        <w:t xml:space="preserve">przedmiotu, </w:t>
      </w:r>
      <w:r w:rsidRPr="004C0678">
        <w:rPr>
          <w:color w:val="000000"/>
        </w:rPr>
        <w:t xml:space="preserve">daty i miejsca wykonania oraz podmiotów, na rzecz których </w:t>
      </w:r>
      <w:r>
        <w:rPr>
          <w:color w:val="000000"/>
        </w:rPr>
        <w:t>usługi</w:t>
      </w:r>
      <w:r w:rsidRPr="004C0678">
        <w:rPr>
          <w:color w:val="000000"/>
        </w:rPr>
        <w:t xml:space="preserve"> zostały wykonane</w:t>
      </w:r>
      <w:r>
        <w:rPr>
          <w:color w:val="000000"/>
        </w:rPr>
        <w:t xml:space="preserve"> lub są wykonywane</w:t>
      </w:r>
      <w:r w:rsidRPr="004C0678">
        <w:rPr>
          <w:color w:val="000000"/>
        </w:rPr>
        <w:t xml:space="preserve">, oraz załączeniem dowodów określających, że </w:t>
      </w:r>
      <w:r>
        <w:rPr>
          <w:color w:val="000000"/>
        </w:rPr>
        <w:t>usługi</w:t>
      </w:r>
      <w:r w:rsidRPr="004C0678">
        <w:rPr>
          <w:color w:val="000000"/>
        </w:rPr>
        <w:t xml:space="preserve"> te zostały wykonane </w:t>
      </w:r>
      <w:r w:rsidR="00861FBA">
        <w:rPr>
          <w:color w:val="000000"/>
        </w:rPr>
        <w:br/>
      </w:r>
      <w:r>
        <w:rPr>
          <w:color w:val="000000"/>
        </w:rPr>
        <w:t xml:space="preserve">lub są wykonywane </w:t>
      </w:r>
      <w:r w:rsidRPr="004C0678">
        <w:rPr>
          <w:color w:val="000000"/>
        </w:rPr>
        <w:t xml:space="preserve">należycie, przy czym dowodami, o których mowa, są </w:t>
      </w:r>
      <w:proofErr w:type="gramStart"/>
      <w:r w:rsidRPr="004C0678">
        <w:rPr>
          <w:color w:val="000000"/>
        </w:rPr>
        <w:t>referencje</w:t>
      </w:r>
      <w:proofErr w:type="gramEnd"/>
      <w:r w:rsidRPr="004C0678">
        <w:rPr>
          <w:color w:val="000000"/>
        </w:rPr>
        <w:t xml:space="preserve"> bądź inne dokumenty sporządzone przez podmiot, na rzecz którego </w:t>
      </w:r>
      <w:r>
        <w:rPr>
          <w:color w:val="000000"/>
        </w:rPr>
        <w:t>usługi</w:t>
      </w:r>
      <w:r w:rsidRPr="004C0678">
        <w:rPr>
          <w:color w:val="000000"/>
        </w:rPr>
        <w:t xml:space="preserve"> zostały wykonane, </w:t>
      </w:r>
      <w:r>
        <w:rPr>
          <w:color w:val="000000"/>
        </w:rPr>
        <w:t xml:space="preserve">a w przypadku świadczeń powtarzających się lub ciągłych </w:t>
      </w:r>
      <w:r w:rsidR="00861FBA">
        <w:rPr>
          <w:color w:val="000000"/>
        </w:rPr>
        <w:br/>
      </w:r>
      <w:r>
        <w:rPr>
          <w:color w:val="000000"/>
        </w:rPr>
        <w:t xml:space="preserve">są wykonywane, a jeżeli Wykonawca z przyczyn niezależnych od niego nie jest </w:t>
      </w:r>
      <w:r w:rsidR="00861FBA">
        <w:rPr>
          <w:color w:val="000000"/>
        </w:rPr>
        <w:br/>
      </w:r>
      <w:r>
        <w:rPr>
          <w:color w:val="000000"/>
        </w:rPr>
        <w:t xml:space="preserve">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4C0678">
        <w:rPr>
          <w:color w:val="000000"/>
        </w:rPr>
        <w:t xml:space="preserve">– wzór wykazu stanowi załącznik </w:t>
      </w:r>
      <w:r w:rsidRPr="001C7D34">
        <w:t xml:space="preserve">nr </w:t>
      </w:r>
      <w:r w:rsidR="001C7D34" w:rsidRPr="001C7D34">
        <w:t>5</w:t>
      </w:r>
      <w:r w:rsidRPr="001C7D34">
        <w:t xml:space="preserve"> do SWZ;</w:t>
      </w:r>
    </w:p>
    <w:p w:rsidR="00613B5F" w:rsidRPr="00613B5F" w:rsidRDefault="00613B5F" w:rsidP="005A5955">
      <w:pPr>
        <w:widowControl/>
        <w:suppressAutoHyphens w:val="0"/>
        <w:autoSpaceDE w:val="0"/>
        <w:adjustRightInd w:val="0"/>
        <w:ind w:left="992" w:hanging="425"/>
        <w:jc w:val="both"/>
        <w:textAlignment w:val="auto"/>
        <w:rPr>
          <w:rFonts w:eastAsiaTheme="minorHAnsi" w:cs="Times New Roman"/>
          <w:color w:val="000000"/>
          <w:kern w:val="0"/>
          <w:sz w:val="20"/>
          <w:szCs w:val="20"/>
          <w:lang w:eastAsia="en-US" w:bidi="ar-SA"/>
        </w:rPr>
      </w:pPr>
    </w:p>
    <w:p w:rsidR="000652D1" w:rsidRPr="00062EE7" w:rsidRDefault="000652D1" w:rsidP="0029571E">
      <w:pPr>
        <w:widowControl/>
        <w:suppressAutoHyphens w:val="0"/>
        <w:autoSpaceDE w:val="0"/>
        <w:adjustRightInd w:val="0"/>
        <w:ind w:left="284" w:hanging="568"/>
        <w:textAlignment w:val="auto"/>
        <w:rPr>
          <w:rFonts w:eastAsiaTheme="minorHAnsi" w:cs="Times New Roman"/>
          <w:b/>
          <w:kern w:val="0"/>
          <w:lang w:eastAsia="en-US" w:bidi="ar-SA"/>
        </w:rPr>
      </w:pPr>
      <w:r w:rsidRPr="00062EE7">
        <w:rPr>
          <w:rFonts w:eastAsiaTheme="minorHAnsi" w:cs="Times New Roman"/>
          <w:b/>
          <w:kern w:val="0"/>
          <w:lang w:eastAsia="en-US" w:bidi="ar-SA"/>
        </w:rPr>
        <w:t>VIII. Termin związania ofertą</w:t>
      </w:r>
    </w:p>
    <w:p w:rsidR="00C22E75" w:rsidRDefault="000652D1" w:rsidP="007603DF">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 xml:space="preserve">1. </w:t>
      </w:r>
      <w:r w:rsidR="00B8014A" w:rsidRPr="00B8014A">
        <w:rPr>
          <w:rFonts w:eastAsiaTheme="minorHAnsi" w:cs="Times New Roman"/>
          <w:kern w:val="0"/>
          <w:lang w:eastAsia="en-US" w:bidi="ar-SA"/>
        </w:rPr>
        <w:tab/>
        <w:t xml:space="preserve">Ustala się, że termin związania ofertą wynosi 30 dni. Bieg tego terminu rozpoczyna </w:t>
      </w:r>
      <w:r w:rsidR="0029571E">
        <w:rPr>
          <w:rFonts w:eastAsiaTheme="minorHAnsi" w:cs="Times New Roman"/>
          <w:kern w:val="0"/>
          <w:lang w:eastAsia="en-US" w:bidi="ar-SA"/>
        </w:rPr>
        <w:br/>
      </w:r>
      <w:r w:rsidR="00B8014A" w:rsidRPr="00B8014A">
        <w:rPr>
          <w:rFonts w:eastAsiaTheme="minorHAnsi" w:cs="Times New Roman"/>
          <w:kern w:val="0"/>
          <w:lang w:eastAsia="en-US" w:bidi="ar-SA"/>
        </w:rPr>
        <w:t>się wraz z upływem wyznaczonego terminu na składanie ofert.</w:t>
      </w:r>
    </w:p>
    <w:p w:rsidR="000652D1" w:rsidRPr="000652D1" w:rsidRDefault="00C22E75" w:rsidP="00C22E75">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ab/>
      </w:r>
      <w:r w:rsidR="00DD16B3">
        <w:rPr>
          <w:rFonts w:eastAsiaTheme="minorHAnsi" w:cs="Times New Roman"/>
          <w:kern w:val="0"/>
          <w:lang w:eastAsia="en-US" w:bidi="ar-SA"/>
        </w:rPr>
        <w:t xml:space="preserve">Wykonawca jest związany ofertą </w:t>
      </w:r>
      <w:r w:rsidR="00E75A86">
        <w:rPr>
          <w:rFonts w:eastAsiaTheme="minorHAnsi" w:cs="Times New Roman"/>
          <w:kern w:val="0"/>
          <w:lang w:eastAsia="en-US" w:bidi="ar-SA"/>
        </w:rPr>
        <w:t xml:space="preserve">do dnia </w:t>
      </w:r>
      <w:r w:rsidR="003F27DD">
        <w:rPr>
          <w:rFonts w:eastAsiaTheme="minorHAnsi" w:cs="Times New Roman"/>
          <w:kern w:val="0"/>
          <w:lang w:eastAsia="en-US" w:bidi="ar-SA"/>
        </w:rPr>
        <w:t>01 grudnia</w:t>
      </w:r>
      <w:r w:rsidR="00E75A86" w:rsidRPr="00367A09">
        <w:rPr>
          <w:rFonts w:eastAsiaTheme="minorHAnsi" w:cs="Times New Roman"/>
          <w:color w:val="FF0000"/>
          <w:kern w:val="0"/>
          <w:lang w:eastAsia="en-US" w:bidi="ar-SA"/>
        </w:rPr>
        <w:t xml:space="preserve"> </w:t>
      </w:r>
      <w:r w:rsidR="00E75A86" w:rsidRPr="003F27DD">
        <w:rPr>
          <w:rFonts w:eastAsiaTheme="minorHAnsi" w:cs="Times New Roman"/>
          <w:kern w:val="0"/>
          <w:lang w:eastAsia="en-US" w:bidi="ar-SA"/>
        </w:rPr>
        <w:t>2021 r.</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2.</w:t>
      </w:r>
      <w:r w:rsidR="0029571E">
        <w:rPr>
          <w:rFonts w:eastAsiaTheme="minorHAnsi" w:cs="Times New Roman"/>
          <w:kern w:val="0"/>
          <w:lang w:eastAsia="en-US" w:bidi="ar-SA"/>
        </w:rPr>
        <w:tab/>
      </w:r>
      <w:r w:rsidRPr="000652D1">
        <w:rPr>
          <w:rFonts w:eastAsiaTheme="minorHAnsi" w:cs="Times New Roman"/>
          <w:kern w:val="0"/>
          <w:lang w:eastAsia="en-US" w:bidi="ar-SA"/>
        </w:rPr>
        <w:t>W przypadku gdy wybór najkorzystniejszej oferty nie nastąpi przed upływem terminu</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związania ofertą określonego w dokumentach zamówienia, </w:t>
      </w:r>
      <w:r w:rsidR="0029571E">
        <w:rPr>
          <w:rFonts w:eastAsiaTheme="minorHAnsi" w:cs="Times New Roman"/>
          <w:kern w:val="0"/>
          <w:lang w:eastAsia="en-US" w:bidi="ar-SA"/>
        </w:rPr>
        <w:t>Z</w:t>
      </w:r>
      <w:r w:rsidRPr="000652D1">
        <w:rPr>
          <w:rFonts w:eastAsiaTheme="minorHAnsi" w:cs="Times New Roman"/>
          <w:kern w:val="0"/>
          <w:lang w:eastAsia="en-US" w:bidi="ar-SA"/>
        </w:rPr>
        <w:t>amawiający przed upływem</w:t>
      </w:r>
    </w:p>
    <w:p w:rsidR="000652D1" w:rsidRP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ab/>
      </w:r>
      <w:proofErr w:type="gramStart"/>
      <w:r w:rsidR="000652D1" w:rsidRPr="000652D1">
        <w:rPr>
          <w:rFonts w:eastAsiaTheme="minorHAnsi" w:cs="Times New Roman"/>
          <w:kern w:val="0"/>
          <w:lang w:eastAsia="en-US" w:bidi="ar-SA"/>
        </w:rPr>
        <w:t>terminu</w:t>
      </w:r>
      <w:proofErr w:type="gramEnd"/>
      <w:r w:rsidR="000652D1" w:rsidRPr="000652D1">
        <w:rPr>
          <w:rFonts w:eastAsiaTheme="minorHAnsi" w:cs="Times New Roman"/>
          <w:kern w:val="0"/>
          <w:lang w:eastAsia="en-US" w:bidi="ar-SA"/>
        </w:rPr>
        <w:t xml:space="preserve"> związania ofertą zwraca się jednokrotnie do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ykonawców o wyrażenie zgody </w:t>
      </w:r>
      <w:r>
        <w:rPr>
          <w:rFonts w:eastAsiaTheme="minorHAnsi" w:cs="Times New Roman"/>
          <w:kern w:val="0"/>
          <w:lang w:eastAsia="en-US" w:bidi="ar-SA"/>
        </w:rPr>
        <w:br/>
      </w:r>
      <w:r w:rsidR="000652D1" w:rsidRPr="000652D1">
        <w:rPr>
          <w:rFonts w:eastAsiaTheme="minorHAnsi" w:cs="Times New Roman"/>
          <w:kern w:val="0"/>
          <w:lang w:eastAsia="en-US" w:bidi="ar-SA"/>
        </w:rPr>
        <w:t>na</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przedłużenie tego terminu o wskazywany przez niego okres, nie dłuższy niż 30 dni.</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3.</w:t>
      </w:r>
      <w:r w:rsidR="0029571E">
        <w:rPr>
          <w:rFonts w:eastAsiaTheme="minorHAnsi" w:cs="Times New Roman"/>
          <w:kern w:val="0"/>
          <w:lang w:eastAsia="en-US" w:bidi="ar-SA"/>
        </w:rPr>
        <w:tab/>
      </w:r>
      <w:r w:rsidRPr="000652D1">
        <w:rPr>
          <w:rFonts w:eastAsiaTheme="minorHAnsi" w:cs="Times New Roman"/>
          <w:kern w:val="0"/>
          <w:lang w:eastAsia="en-US" w:bidi="ar-SA"/>
        </w:rPr>
        <w:t xml:space="preserve">Przedłużenie terminu związania ofertą, o którym mowa w ust. 2, wymaga złożenia przez </w:t>
      </w:r>
      <w:r w:rsidR="0029571E">
        <w:rPr>
          <w:rFonts w:eastAsiaTheme="minorHAnsi" w:cs="Times New Roman"/>
          <w:kern w:val="0"/>
          <w:lang w:eastAsia="en-US" w:bidi="ar-SA"/>
        </w:rPr>
        <w:t>W</w:t>
      </w:r>
      <w:r w:rsidRPr="000652D1">
        <w:rPr>
          <w:rFonts w:eastAsiaTheme="minorHAnsi" w:cs="Times New Roman"/>
          <w:kern w:val="0"/>
          <w:lang w:eastAsia="en-US" w:bidi="ar-SA"/>
        </w:rPr>
        <w:t>ykonawcę pisemnego oświadczenia o wyrażeniu zgody na przedłużenie terminu związania ofertą.</w:t>
      </w:r>
    </w:p>
    <w:p w:rsid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4.</w:t>
      </w:r>
      <w:r w:rsidR="0029571E">
        <w:rPr>
          <w:rFonts w:eastAsiaTheme="minorHAnsi" w:cs="Times New Roman"/>
          <w:kern w:val="0"/>
          <w:lang w:eastAsia="en-US" w:bidi="ar-SA"/>
        </w:rPr>
        <w:tab/>
      </w:r>
      <w:r w:rsidRPr="000652D1">
        <w:rPr>
          <w:rFonts w:eastAsiaTheme="minorHAnsi" w:cs="Times New Roman"/>
          <w:kern w:val="0"/>
          <w:lang w:eastAsia="en-US" w:bidi="ar-SA"/>
        </w:rPr>
        <w:t>W przypadku gdy Zamawiający żąda wniesienia wadium, przedłużenie terminu związania</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ofertą, o którym mowa w ust. 2, następuje wraz z przedłużeniem okresu ważności wadium</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albo, jeżeli nie jest to możliwe, z wniesieniem nowego wadium </w:t>
      </w:r>
      <w:r w:rsidR="0029571E">
        <w:rPr>
          <w:rFonts w:eastAsiaTheme="minorHAnsi" w:cs="Times New Roman"/>
          <w:kern w:val="0"/>
          <w:lang w:eastAsia="en-US" w:bidi="ar-SA"/>
        </w:rPr>
        <w:br/>
      </w:r>
      <w:r w:rsidRPr="000652D1">
        <w:rPr>
          <w:rFonts w:eastAsiaTheme="minorHAnsi" w:cs="Times New Roman"/>
          <w:kern w:val="0"/>
          <w:lang w:eastAsia="en-US" w:bidi="ar-SA"/>
        </w:rPr>
        <w:t>na przedłużony okres</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związania ofertą.</w:t>
      </w:r>
    </w:p>
    <w:p w:rsid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lastRenderedPageBreak/>
        <w:t>5.</w:t>
      </w:r>
      <w:r>
        <w:rPr>
          <w:rFonts w:eastAsiaTheme="minorHAnsi" w:cs="Times New Roman"/>
          <w:kern w:val="0"/>
          <w:lang w:eastAsia="en-US" w:bidi="ar-SA"/>
        </w:rPr>
        <w:tab/>
      </w:r>
      <w:r w:rsidR="000652D1" w:rsidRPr="000652D1">
        <w:rPr>
          <w:rFonts w:eastAsiaTheme="minorHAnsi" w:cs="Times New Roman"/>
          <w:kern w:val="0"/>
          <w:lang w:eastAsia="en-US" w:bidi="ar-SA"/>
        </w:rPr>
        <w:t xml:space="preserve">Jeżeli termin związania ofertą upłynie przed wyborem najkorzystniejszej oferty, </w:t>
      </w:r>
      <w:r>
        <w:rPr>
          <w:rFonts w:eastAsiaTheme="minorHAnsi" w:cs="Times New Roman"/>
          <w:kern w:val="0"/>
          <w:lang w:eastAsia="en-US" w:bidi="ar-SA"/>
        </w:rPr>
        <w:t>Z</w:t>
      </w:r>
      <w:r w:rsidR="000652D1" w:rsidRPr="000652D1">
        <w:rPr>
          <w:rFonts w:eastAsiaTheme="minorHAnsi" w:cs="Times New Roman"/>
          <w:kern w:val="0"/>
          <w:lang w:eastAsia="en-US" w:bidi="ar-SA"/>
        </w:rPr>
        <w:t>amawiający</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wzywa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ykonawcę, którego oferta otrzymała najwyższą ocenę, </w:t>
      </w:r>
      <w:r>
        <w:rPr>
          <w:rFonts w:eastAsiaTheme="minorHAnsi" w:cs="Times New Roman"/>
          <w:kern w:val="0"/>
          <w:lang w:eastAsia="en-US" w:bidi="ar-SA"/>
        </w:rPr>
        <w:br/>
      </w:r>
      <w:r w:rsidR="000652D1" w:rsidRPr="000652D1">
        <w:rPr>
          <w:rFonts w:eastAsiaTheme="minorHAnsi" w:cs="Times New Roman"/>
          <w:kern w:val="0"/>
          <w:lang w:eastAsia="en-US" w:bidi="ar-SA"/>
        </w:rPr>
        <w:t>do wyrażenia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wyznaczonym przez </w:t>
      </w:r>
      <w:r>
        <w:rPr>
          <w:rFonts w:eastAsiaTheme="minorHAnsi" w:cs="Times New Roman"/>
          <w:kern w:val="0"/>
          <w:lang w:eastAsia="en-US" w:bidi="ar-SA"/>
        </w:rPr>
        <w:t>Z</w:t>
      </w:r>
      <w:r w:rsidR="000652D1" w:rsidRPr="000652D1">
        <w:rPr>
          <w:rFonts w:eastAsiaTheme="minorHAnsi" w:cs="Times New Roman"/>
          <w:kern w:val="0"/>
          <w:lang w:eastAsia="en-US" w:bidi="ar-SA"/>
        </w:rPr>
        <w:t>amawiającego terminie pisemnej zgody na wybór jego oferty.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przypadku braku zgody</w:t>
      </w:r>
      <w:r>
        <w:rPr>
          <w:rFonts w:eastAsiaTheme="minorHAnsi" w:cs="Times New Roman"/>
          <w:kern w:val="0"/>
          <w:lang w:eastAsia="en-US" w:bidi="ar-SA"/>
        </w:rPr>
        <w:t>,</w:t>
      </w:r>
      <w:r w:rsidR="000652D1" w:rsidRPr="000652D1">
        <w:rPr>
          <w:rFonts w:eastAsiaTheme="minorHAnsi" w:cs="Times New Roman"/>
          <w:kern w:val="0"/>
          <w:lang w:eastAsia="en-US" w:bidi="ar-SA"/>
        </w:rPr>
        <w:t xml:space="preserve"> Zamawiający zwraca się o wyrażenie takiej zgody do kolejnego</w:t>
      </w:r>
      <w:r>
        <w:rPr>
          <w:rFonts w:eastAsiaTheme="minorHAnsi" w:cs="Times New Roman"/>
          <w:kern w:val="0"/>
          <w:lang w:eastAsia="en-US" w:bidi="ar-SA"/>
        </w:rPr>
        <w:t xml:space="preserve"> W</w:t>
      </w:r>
      <w:r w:rsidR="000652D1" w:rsidRPr="000652D1">
        <w:rPr>
          <w:rFonts w:eastAsiaTheme="minorHAnsi" w:cs="Times New Roman"/>
          <w:kern w:val="0"/>
          <w:lang w:eastAsia="en-US" w:bidi="ar-SA"/>
        </w:rPr>
        <w:t>ykonawcy, którego oferta została najwyżej oceniona, chyba że zachodzą przesłanki do</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unieważnienia postępowania.</w:t>
      </w:r>
    </w:p>
    <w:p w:rsidR="000652D1" w:rsidRPr="00613B5F" w:rsidRDefault="000652D1" w:rsidP="000652D1">
      <w:pPr>
        <w:widowControl/>
        <w:suppressAutoHyphens w:val="0"/>
        <w:autoSpaceDE w:val="0"/>
        <w:adjustRightInd w:val="0"/>
        <w:ind w:left="284" w:hanging="284"/>
        <w:textAlignment w:val="auto"/>
        <w:rPr>
          <w:rFonts w:eastAsiaTheme="minorHAnsi" w:cs="Times New Roman"/>
          <w:kern w:val="0"/>
          <w:sz w:val="20"/>
          <w:szCs w:val="20"/>
          <w:lang w:eastAsia="en-US" w:bidi="ar-SA"/>
        </w:rPr>
      </w:pPr>
    </w:p>
    <w:p w:rsidR="000652D1" w:rsidRPr="0029571E" w:rsidRDefault="000652D1" w:rsidP="0029571E">
      <w:pPr>
        <w:widowControl/>
        <w:suppressAutoHyphens w:val="0"/>
        <w:autoSpaceDE w:val="0"/>
        <w:adjustRightInd w:val="0"/>
        <w:ind w:left="284" w:hanging="426"/>
        <w:textAlignment w:val="auto"/>
        <w:rPr>
          <w:rFonts w:eastAsiaTheme="minorHAnsi" w:cs="Times New Roman"/>
          <w:b/>
          <w:kern w:val="0"/>
          <w:lang w:eastAsia="en-US" w:bidi="ar-SA"/>
        </w:rPr>
      </w:pPr>
      <w:r w:rsidRPr="0029571E">
        <w:rPr>
          <w:rFonts w:eastAsiaTheme="minorHAnsi" w:cs="Times New Roman"/>
          <w:b/>
          <w:kern w:val="0"/>
          <w:lang w:eastAsia="en-US" w:bidi="ar-SA"/>
        </w:rPr>
        <w:t>IX.</w:t>
      </w:r>
      <w:r w:rsidR="0029571E">
        <w:rPr>
          <w:rFonts w:eastAsiaTheme="minorHAnsi" w:cs="Times New Roman"/>
          <w:b/>
          <w:kern w:val="0"/>
          <w:lang w:eastAsia="en-US" w:bidi="ar-SA"/>
        </w:rPr>
        <w:tab/>
      </w:r>
      <w:r w:rsidRPr="0029571E">
        <w:rPr>
          <w:rFonts w:eastAsiaTheme="minorHAnsi" w:cs="Times New Roman"/>
          <w:b/>
          <w:kern w:val="0"/>
          <w:lang w:eastAsia="en-US" w:bidi="ar-SA"/>
        </w:rPr>
        <w:t>Opis sposobu przygotowania oferty</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 xml:space="preserve">Zamawiający </w:t>
      </w:r>
      <w:r w:rsidR="00367A09">
        <w:rPr>
          <w:rFonts w:eastAsia="Times New Roman" w:cs="Times New Roman"/>
          <w:kern w:val="0"/>
          <w:lang w:eastAsia="ar-SA" w:bidi="ar-SA"/>
        </w:rPr>
        <w:t xml:space="preserve">nie </w:t>
      </w:r>
      <w:r w:rsidRPr="00ED3C03">
        <w:rPr>
          <w:rFonts w:eastAsia="Times New Roman" w:cs="Times New Roman"/>
          <w:kern w:val="0"/>
          <w:lang w:eastAsia="ar-SA" w:bidi="ar-SA"/>
        </w:rPr>
        <w:t>dopuszcza składani</w:t>
      </w:r>
      <w:r w:rsidR="00367A09">
        <w:rPr>
          <w:rFonts w:eastAsia="Times New Roman" w:cs="Times New Roman"/>
          <w:kern w:val="0"/>
          <w:lang w:eastAsia="ar-SA" w:bidi="ar-SA"/>
        </w:rPr>
        <w:t>a</w:t>
      </w:r>
      <w:r w:rsidRPr="00ED3C03">
        <w:rPr>
          <w:rFonts w:eastAsia="Times New Roman" w:cs="Times New Roman"/>
          <w:kern w:val="0"/>
          <w:lang w:eastAsia="ar-SA" w:bidi="ar-SA"/>
        </w:rPr>
        <w:t xml:space="preserve"> ofert częściowych.</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Wykonawca może złożyć tylko jedną ofertę.</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Zamawiający nie dopuszcza możliwości złożenia oferty wariantowej.</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Oferta musi być sporządzona w języku polskim na maszynie, komputerze lub inną trwałą</w:t>
      </w:r>
      <w:r w:rsidRPr="00ED3C03">
        <w:rPr>
          <w:rFonts w:eastAsia="Times New Roman" w:cs="Times New Roman"/>
          <w:kern w:val="0"/>
          <w:lang w:eastAsia="ar-SA" w:bidi="ar-SA"/>
        </w:rPr>
        <w:br/>
        <w:t>i czytelną techniką, z tym, że oferty pisane ręcznie muszą być wypełnione drukowanymi literami i nie mogą one budzić wątpliwości, co do ich treści.</w:t>
      </w:r>
    </w:p>
    <w:p w:rsidR="008948EA" w:rsidRPr="000652D1" w:rsidRDefault="00ED3C03" w:rsidP="00F06E82">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imes New Roman" w:cs="Times New Roman"/>
          <w:kern w:val="0"/>
          <w:lang w:eastAsia="ar-SA" w:bidi="ar-SA"/>
        </w:rPr>
        <w:tab/>
      </w:r>
      <w:r w:rsidRPr="00ED3C03">
        <w:rPr>
          <w:rFonts w:eastAsia="Times New Roman" w:cs="Times New Roman"/>
          <w:kern w:val="0"/>
          <w:lang w:eastAsia="ar-SA" w:bidi="ar-SA"/>
        </w:rPr>
        <w:t xml:space="preserve">Oferta składana jest pod rygorem nieważności w </w:t>
      </w:r>
      <w:r w:rsidR="009615F3" w:rsidRPr="009615F3">
        <w:rPr>
          <w:rFonts w:eastAsia="Times New Roman" w:cs="Times New Roman"/>
          <w:b/>
          <w:kern w:val="0"/>
          <w:lang w:eastAsia="ar-SA" w:bidi="ar-SA"/>
        </w:rPr>
        <w:t xml:space="preserve">formie elektronicznej opatrzonej kwalifikowalnym podpisem elektronicznym lub w </w:t>
      </w:r>
      <w:r w:rsidRPr="00ED3C03">
        <w:rPr>
          <w:rFonts w:eastAsia="Times New Roman" w:cs="Times New Roman"/>
          <w:b/>
          <w:kern w:val="0"/>
          <w:lang w:eastAsia="ar-SA" w:bidi="ar-SA"/>
        </w:rPr>
        <w:t xml:space="preserve">postaci elektronicznej </w:t>
      </w:r>
      <w:r w:rsidR="009615F3">
        <w:rPr>
          <w:rFonts w:eastAsia="Times New Roman" w:cs="Times New Roman"/>
          <w:b/>
          <w:kern w:val="0"/>
          <w:lang w:eastAsia="ar-SA" w:bidi="ar-SA"/>
        </w:rPr>
        <w:t>opatrzonej podpisem</w:t>
      </w:r>
      <w:r w:rsidRPr="00ED3C03">
        <w:rPr>
          <w:rFonts w:eastAsia="Times New Roman" w:cs="Times New Roman"/>
          <w:b/>
          <w:kern w:val="0"/>
          <w:lang w:eastAsia="ar-SA" w:bidi="ar-SA"/>
        </w:rPr>
        <w:t xml:space="preserve"> zaufanym lub podpisem osobistym</w:t>
      </w:r>
      <w:r w:rsidRPr="000652D1">
        <w:rPr>
          <w:rFonts w:eastAsiaTheme="minorHAnsi" w:cs="Times New Roman"/>
          <w:kern w:val="0"/>
          <w:lang w:eastAsia="en-US" w:bidi="ar-SA"/>
        </w:rPr>
        <w:t>, w ogólnie dostępnych formatach danych, w</w:t>
      </w:r>
      <w:r>
        <w:rPr>
          <w:rFonts w:eastAsiaTheme="minorHAnsi" w:cs="Times New Roman"/>
          <w:kern w:val="0"/>
          <w:lang w:eastAsia="en-US" w:bidi="ar-SA"/>
        </w:rPr>
        <w:t xml:space="preserve"> </w:t>
      </w:r>
      <w:r w:rsidRPr="000652D1">
        <w:rPr>
          <w:rFonts w:eastAsiaTheme="minorHAnsi" w:cs="Times New Roman"/>
          <w:kern w:val="0"/>
          <w:lang w:eastAsia="en-US" w:bidi="ar-SA"/>
        </w:rPr>
        <w:t>szczególności w formatach: .</w:t>
      </w:r>
      <w:proofErr w:type="gramStart"/>
      <w:r w:rsidRPr="000652D1">
        <w:rPr>
          <w:rFonts w:eastAsiaTheme="minorHAnsi" w:cs="Times New Roman"/>
          <w:kern w:val="0"/>
          <w:lang w:eastAsia="en-US" w:bidi="ar-SA"/>
        </w:rPr>
        <w:t>txt</w:t>
      </w:r>
      <w:proofErr w:type="gramEnd"/>
      <w:r w:rsidRPr="000652D1">
        <w:rPr>
          <w:rFonts w:eastAsiaTheme="minorHAnsi" w:cs="Times New Roman"/>
          <w:kern w:val="0"/>
          <w:lang w:eastAsia="en-US" w:bidi="ar-SA"/>
        </w:rPr>
        <w:t>, .</w:t>
      </w:r>
      <w:proofErr w:type="gramStart"/>
      <w:r w:rsidRPr="000652D1">
        <w:rPr>
          <w:rFonts w:eastAsiaTheme="minorHAnsi" w:cs="Times New Roman"/>
          <w:kern w:val="0"/>
          <w:lang w:eastAsia="en-US" w:bidi="ar-SA"/>
        </w:rPr>
        <w:t>rtf</w:t>
      </w:r>
      <w:proofErr w:type="gramEnd"/>
      <w:r w:rsidRPr="000652D1">
        <w:rPr>
          <w:rFonts w:eastAsiaTheme="minorHAnsi" w:cs="Times New Roman"/>
          <w:kern w:val="0"/>
          <w:lang w:eastAsia="en-US" w:bidi="ar-SA"/>
        </w:rPr>
        <w:t>, .</w:t>
      </w:r>
      <w:proofErr w:type="gramStart"/>
      <w:r w:rsidRPr="000652D1">
        <w:rPr>
          <w:rFonts w:eastAsiaTheme="minorHAnsi" w:cs="Times New Roman"/>
          <w:kern w:val="0"/>
          <w:lang w:eastAsia="en-US" w:bidi="ar-SA"/>
        </w:rPr>
        <w:t>pdf</w:t>
      </w:r>
      <w:proofErr w:type="gramEnd"/>
      <w:r w:rsidRPr="000652D1">
        <w:rPr>
          <w:rFonts w:eastAsiaTheme="minorHAnsi" w:cs="Times New Roman"/>
          <w:kern w:val="0"/>
          <w:lang w:eastAsia="en-US" w:bidi="ar-SA"/>
        </w:rPr>
        <w:t>, .</w:t>
      </w:r>
      <w:proofErr w:type="spellStart"/>
      <w:proofErr w:type="gramStart"/>
      <w:r w:rsidRPr="000652D1">
        <w:rPr>
          <w:rFonts w:eastAsiaTheme="minorHAnsi" w:cs="Times New Roman"/>
          <w:kern w:val="0"/>
          <w:lang w:eastAsia="en-US" w:bidi="ar-SA"/>
        </w:rPr>
        <w:t>doc</w:t>
      </w:r>
      <w:proofErr w:type="spellEnd"/>
      <w:proofErr w:type="gramEnd"/>
      <w:r w:rsidRPr="000652D1">
        <w:rPr>
          <w:rFonts w:eastAsiaTheme="minorHAnsi" w:cs="Times New Roman"/>
          <w:kern w:val="0"/>
          <w:lang w:eastAsia="en-US" w:bidi="ar-SA"/>
        </w:rPr>
        <w:t>, .</w:t>
      </w:r>
      <w:proofErr w:type="spellStart"/>
      <w:r w:rsidRPr="000652D1">
        <w:rPr>
          <w:rFonts w:eastAsiaTheme="minorHAnsi" w:cs="Times New Roman"/>
          <w:kern w:val="0"/>
          <w:lang w:eastAsia="en-US" w:bidi="ar-SA"/>
        </w:rPr>
        <w:t>docx</w:t>
      </w:r>
      <w:proofErr w:type="spellEnd"/>
      <w:r w:rsidRPr="000652D1">
        <w:rPr>
          <w:rFonts w:eastAsiaTheme="minorHAnsi" w:cs="Times New Roman"/>
          <w:kern w:val="0"/>
          <w:lang w:eastAsia="en-US" w:bidi="ar-SA"/>
        </w:rPr>
        <w:t>, .</w:t>
      </w:r>
      <w:proofErr w:type="spellStart"/>
      <w:proofErr w:type="gramStart"/>
      <w:r w:rsidRPr="000652D1">
        <w:rPr>
          <w:rFonts w:eastAsiaTheme="minorHAnsi" w:cs="Times New Roman"/>
          <w:kern w:val="0"/>
          <w:lang w:eastAsia="en-US" w:bidi="ar-SA"/>
        </w:rPr>
        <w:t>odt</w:t>
      </w:r>
      <w:proofErr w:type="spellEnd"/>
      <w:proofErr w:type="gramEnd"/>
      <w:r w:rsidRPr="000652D1">
        <w:rPr>
          <w:rFonts w:eastAsiaTheme="minorHAnsi" w:cs="Times New Roman"/>
          <w:kern w:val="0"/>
          <w:lang w:eastAsia="en-US" w:bidi="ar-SA"/>
        </w:rPr>
        <w:t xml:space="preserve">. </w:t>
      </w:r>
      <w:r w:rsidR="00F06E82">
        <w:rPr>
          <w:rFonts w:eastAsiaTheme="minorHAnsi" w:cs="Times New Roman"/>
          <w:kern w:val="0"/>
          <w:lang w:eastAsia="en-US" w:bidi="ar-SA"/>
        </w:rPr>
        <w:br/>
        <w:t xml:space="preserve">Do sporządzenia oferty Zamawiający zaleca skorzystanie z </w:t>
      </w:r>
      <w:r w:rsidR="00F06E82" w:rsidRPr="00F06E82">
        <w:rPr>
          <w:rFonts w:eastAsiaTheme="minorHAnsi" w:cs="Times New Roman"/>
          <w:i/>
          <w:kern w:val="0"/>
          <w:lang w:eastAsia="en-US" w:bidi="ar-SA"/>
        </w:rPr>
        <w:t>Formularza oferty</w:t>
      </w:r>
      <w:r w:rsidR="00F06E82" w:rsidRPr="00F06E82">
        <w:rPr>
          <w:rFonts w:eastAsiaTheme="minorHAnsi" w:cs="Times New Roman"/>
          <w:kern w:val="0"/>
          <w:lang w:eastAsia="en-US" w:bidi="ar-SA"/>
        </w:rPr>
        <w:t>, którego wzór stanowi załącznik nr 1 do SWZ</w:t>
      </w:r>
      <w:r w:rsidR="00F06E82">
        <w:rPr>
          <w:rFonts w:eastAsiaTheme="minorHAnsi" w:cs="Times New Roman"/>
          <w:kern w:val="0"/>
          <w:lang w:eastAsia="en-US" w:bidi="ar-SA"/>
        </w:rPr>
        <w:t>.</w:t>
      </w:r>
    </w:p>
    <w:p w:rsidR="000652D1" w:rsidRPr="000652D1" w:rsidRDefault="00ED3C03" w:rsidP="0029571E">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000652D1" w:rsidRPr="000652D1">
        <w:rPr>
          <w:rFonts w:eastAsiaTheme="minorHAnsi" w:cs="Times New Roman"/>
          <w:kern w:val="0"/>
          <w:lang w:eastAsia="en-US" w:bidi="ar-SA"/>
        </w:rPr>
        <w:t>. Wykonawca dołącza do oferty</w:t>
      </w:r>
      <w:r>
        <w:rPr>
          <w:rFonts w:eastAsiaTheme="minorHAnsi" w:cs="Times New Roman"/>
          <w:kern w:val="0"/>
          <w:lang w:eastAsia="en-US" w:bidi="ar-SA"/>
        </w:rPr>
        <w:t xml:space="preserve">: </w:t>
      </w:r>
    </w:p>
    <w:p w:rsidR="000652D1" w:rsidRDefault="000652D1" w:rsidP="00ED3C03">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sidRPr="000652D1">
        <w:rPr>
          <w:rFonts w:eastAsiaTheme="minorHAnsi" w:cs="Times New Roman"/>
          <w:kern w:val="0"/>
          <w:lang w:eastAsia="en-US" w:bidi="ar-SA"/>
        </w:rPr>
        <w:t>1)</w:t>
      </w:r>
      <w:r w:rsidR="00ED3C03">
        <w:rPr>
          <w:rFonts w:eastAsiaTheme="minorHAnsi" w:cs="Times New Roman"/>
          <w:kern w:val="0"/>
          <w:lang w:eastAsia="en-US" w:bidi="ar-SA"/>
        </w:rPr>
        <w:tab/>
      </w:r>
      <w:r w:rsidRPr="000652D1">
        <w:rPr>
          <w:rFonts w:eastAsiaTheme="minorHAnsi" w:cs="Times New Roman"/>
          <w:kern w:val="0"/>
          <w:lang w:eastAsia="en-US" w:bidi="ar-SA"/>
        </w:rPr>
        <w:t>oświadczenie</w:t>
      </w:r>
      <w:proofErr w:type="gramEnd"/>
      <w:r w:rsidRPr="000652D1">
        <w:rPr>
          <w:rFonts w:eastAsiaTheme="minorHAnsi" w:cs="Times New Roman"/>
          <w:kern w:val="0"/>
          <w:lang w:eastAsia="en-US" w:bidi="ar-SA"/>
        </w:rPr>
        <w:t xml:space="preserve">, o którym mowa w art. 125 ust. 1 </w:t>
      </w:r>
      <w:r w:rsidR="00ED3C03">
        <w:rPr>
          <w:rFonts w:eastAsiaTheme="minorHAnsi" w:cs="Times New Roman"/>
          <w:kern w:val="0"/>
          <w:lang w:eastAsia="en-US" w:bidi="ar-SA"/>
        </w:rPr>
        <w:t>u</w:t>
      </w:r>
      <w:r w:rsidRPr="000652D1">
        <w:rPr>
          <w:rFonts w:eastAsiaTheme="minorHAnsi" w:cs="Times New Roman"/>
          <w:kern w:val="0"/>
          <w:lang w:eastAsia="en-US" w:bidi="ar-SA"/>
        </w:rPr>
        <w:t xml:space="preserve">stawy, którego wzór </w:t>
      </w:r>
      <w:r w:rsidR="001C7D34" w:rsidRPr="000652D1">
        <w:rPr>
          <w:rFonts w:eastAsiaTheme="minorHAnsi" w:cs="Times New Roman"/>
          <w:kern w:val="0"/>
          <w:lang w:eastAsia="en-US" w:bidi="ar-SA"/>
        </w:rPr>
        <w:t>stanowi załącznik</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 xml:space="preserve">nr </w:t>
      </w:r>
      <w:r w:rsidR="00DD4D2A">
        <w:rPr>
          <w:rFonts w:eastAsiaTheme="minorHAnsi" w:cs="Times New Roman"/>
          <w:kern w:val="0"/>
          <w:lang w:eastAsia="en-US" w:bidi="ar-SA"/>
        </w:rPr>
        <w:t>3</w:t>
      </w:r>
      <w:r w:rsidRPr="000652D1">
        <w:rPr>
          <w:rFonts w:eastAsiaTheme="minorHAnsi" w:cs="Times New Roman"/>
          <w:kern w:val="0"/>
          <w:lang w:eastAsia="en-US" w:bidi="ar-SA"/>
        </w:rPr>
        <w:t xml:space="preserve"> do SWZ. Oświadczenie stanowi dowód potwierdzający brak podstaw</w:t>
      </w:r>
      <w:r w:rsidR="0007740D">
        <w:rPr>
          <w:rFonts w:eastAsiaTheme="minorHAnsi" w:cs="Times New Roman"/>
          <w:kern w:val="0"/>
          <w:lang w:eastAsia="en-US" w:bidi="ar-SA"/>
        </w:rPr>
        <w:t xml:space="preserve"> wykluczenia oraz </w:t>
      </w:r>
      <w:r w:rsidRPr="000652D1">
        <w:rPr>
          <w:rFonts w:eastAsiaTheme="minorHAnsi" w:cs="Times New Roman"/>
          <w:kern w:val="0"/>
          <w:lang w:eastAsia="en-US" w:bidi="ar-SA"/>
        </w:rPr>
        <w:t>spełnianie warunków udziału w postępowaniu na dzień składania ofert, tymczasowo</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zastępując</w:t>
      </w:r>
      <w:r w:rsidR="00ED3C03">
        <w:rPr>
          <w:rFonts w:eastAsiaTheme="minorHAnsi" w:cs="Times New Roman"/>
          <w:kern w:val="0"/>
          <w:lang w:eastAsia="en-US" w:bidi="ar-SA"/>
        </w:rPr>
        <w:t>e</w:t>
      </w:r>
      <w:r w:rsidRPr="000652D1">
        <w:rPr>
          <w:rFonts w:eastAsiaTheme="minorHAnsi" w:cs="Times New Roman"/>
          <w:kern w:val="0"/>
          <w:lang w:eastAsia="en-US" w:bidi="ar-SA"/>
        </w:rPr>
        <w:t xml:space="preserve"> wymagane przez Zamawiającego podmiotowe środki dowodowe</w:t>
      </w:r>
      <w:r w:rsidR="0007740D">
        <w:rPr>
          <w:rFonts w:eastAsiaTheme="minorHAnsi" w:cs="Times New Roman"/>
          <w:kern w:val="0"/>
          <w:lang w:eastAsia="en-US" w:bidi="ar-SA"/>
        </w:rPr>
        <w:t>,</w:t>
      </w:r>
    </w:p>
    <w:p w:rsidR="00DD4D2A" w:rsidRDefault="00DD4D2A" w:rsidP="00DD4D2A">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Pr>
          <w:rFonts w:eastAsiaTheme="minorHAnsi" w:cs="Times New Roman"/>
          <w:kern w:val="0"/>
          <w:lang w:eastAsia="en-US" w:bidi="ar-SA"/>
        </w:rPr>
        <w:t>2)</w:t>
      </w:r>
      <w:r>
        <w:rPr>
          <w:rFonts w:eastAsiaTheme="minorHAnsi" w:cs="Times New Roman"/>
          <w:kern w:val="0"/>
          <w:lang w:eastAsia="en-US" w:bidi="ar-SA"/>
        </w:rPr>
        <w:tab/>
      </w:r>
      <w:r w:rsidRPr="00DD4D2A">
        <w:rPr>
          <w:rFonts w:eastAsiaTheme="minorHAnsi" w:cs="Times New Roman"/>
          <w:kern w:val="0"/>
          <w:lang w:eastAsia="en-US" w:bidi="ar-SA"/>
        </w:rPr>
        <w:t>wypełniony</w:t>
      </w:r>
      <w:proofErr w:type="gramEnd"/>
      <w:r w:rsidRPr="00DD4D2A">
        <w:rPr>
          <w:rFonts w:eastAsiaTheme="minorHAnsi" w:cs="Times New Roman"/>
          <w:kern w:val="0"/>
          <w:lang w:eastAsia="en-US" w:bidi="ar-SA"/>
        </w:rPr>
        <w:t xml:space="preserve"> </w:t>
      </w:r>
      <w:r w:rsidRPr="00DD4D2A">
        <w:rPr>
          <w:rFonts w:eastAsiaTheme="minorHAnsi" w:cs="Times New Roman"/>
          <w:i/>
          <w:kern w:val="0"/>
          <w:lang w:eastAsia="en-US" w:bidi="ar-SA"/>
        </w:rPr>
        <w:t>Formularz cenowy</w:t>
      </w:r>
      <w:r w:rsidRPr="00DD4D2A">
        <w:rPr>
          <w:rFonts w:eastAsiaTheme="minorHAnsi" w:cs="Times New Roman"/>
          <w:kern w:val="0"/>
          <w:lang w:eastAsia="en-US" w:bidi="ar-SA"/>
        </w:rPr>
        <w:t>, którego wzór stanowi załącznik</w:t>
      </w:r>
      <w:r>
        <w:rPr>
          <w:rFonts w:eastAsiaTheme="minorHAnsi" w:cs="Times New Roman"/>
          <w:kern w:val="0"/>
          <w:lang w:eastAsia="en-US" w:bidi="ar-SA"/>
        </w:rPr>
        <w:t xml:space="preserve"> </w:t>
      </w:r>
      <w:r w:rsidRPr="00DD4D2A">
        <w:rPr>
          <w:rFonts w:eastAsiaTheme="minorHAnsi" w:cs="Times New Roman"/>
          <w:kern w:val="0"/>
          <w:lang w:eastAsia="en-US" w:bidi="ar-SA"/>
        </w:rPr>
        <w:t>nr 2 do SWZ;</w:t>
      </w:r>
    </w:p>
    <w:p w:rsidR="0007740D" w:rsidRPr="000652D1" w:rsidRDefault="0007740D" w:rsidP="00ED3C03">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Pr>
          <w:rFonts w:eastAsiaTheme="minorHAnsi" w:cs="Times New Roman"/>
          <w:kern w:val="0"/>
          <w:lang w:eastAsia="en-US" w:bidi="ar-SA"/>
        </w:rPr>
        <w:t>2)</w:t>
      </w:r>
      <w:r>
        <w:rPr>
          <w:rFonts w:eastAsiaTheme="minorHAnsi" w:cs="Times New Roman"/>
          <w:kern w:val="0"/>
          <w:lang w:eastAsia="en-US" w:bidi="ar-SA"/>
        </w:rPr>
        <w:tab/>
      </w:r>
      <w:r w:rsidRPr="0007740D">
        <w:rPr>
          <w:rFonts w:eastAsiaTheme="minorHAnsi" w:cs="Times New Roman"/>
          <w:kern w:val="0"/>
          <w:lang w:eastAsia="en-US" w:bidi="ar-SA"/>
        </w:rPr>
        <w:t>wypełnione</w:t>
      </w:r>
      <w:proofErr w:type="gramEnd"/>
      <w:r w:rsidRPr="0007740D">
        <w:rPr>
          <w:rFonts w:eastAsiaTheme="minorHAnsi" w:cs="Times New Roman"/>
          <w:kern w:val="0"/>
          <w:lang w:eastAsia="en-US" w:bidi="ar-SA"/>
        </w:rPr>
        <w:t xml:space="preserve"> i podpisane przez Wykonawców </w:t>
      </w:r>
      <w:r w:rsidR="00F55105" w:rsidRPr="0007740D">
        <w:rPr>
          <w:rFonts w:eastAsiaTheme="minorHAnsi" w:cs="Times New Roman"/>
          <w:kern w:val="0"/>
          <w:lang w:eastAsia="en-US" w:bidi="ar-SA"/>
        </w:rPr>
        <w:t>wspólnie ubiegających się o udzielenie zamówienia</w:t>
      </w:r>
      <w:r w:rsidR="00F55105">
        <w:rPr>
          <w:rFonts w:eastAsiaTheme="minorHAnsi" w:cs="Times New Roman"/>
          <w:kern w:val="0"/>
          <w:lang w:eastAsia="en-US" w:bidi="ar-SA"/>
        </w:rPr>
        <w:t xml:space="preserve"> </w:t>
      </w:r>
      <w:r w:rsidRPr="0007740D">
        <w:rPr>
          <w:rFonts w:eastAsiaTheme="minorHAnsi" w:cs="Times New Roman"/>
          <w:kern w:val="0"/>
          <w:lang w:eastAsia="en-US" w:bidi="ar-SA"/>
        </w:rPr>
        <w:t>(spółka cywilna, konsorcjum) pełnomocnictwo dla Wykonawcy wiodącego</w:t>
      </w:r>
      <w:r w:rsidR="00F55105">
        <w:rPr>
          <w:rFonts w:eastAsiaTheme="minorHAnsi" w:cs="Times New Roman"/>
          <w:kern w:val="0"/>
          <w:lang w:eastAsia="en-US" w:bidi="ar-SA"/>
        </w:rPr>
        <w:t xml:space="preserve"> </w:t>
      </w:r>
      <w:r w:rsidRPr="0007740D">
        <w:rPr>
          <w:rFonts w:eastAsiaTheme="minorHAnsi" w:cs="Times New Roman"/>
          <w:kern w:val="0"/>
          <w:lang w:eastAsia="en-US" w:bidi="ar-SA"/>
        </w:rPr>
        <w:t xml:space="preserve">(lidera) </w:t>
      </w:r>
      <w:r w:rsidR="009615F3">
        <w:rPr>
          <w:rFonts w:eastAsiaTheme="minorHAnsi" w:cs="Times New Roman"/>
          <w:kern w:val="0"/>
          <w:lang w:eastAsia="en-US" w:bidi="ar-SA"/>
        </w:rPr>
        <w:t xml:space="preserve">do reprezentowania ich w postępowaniu </w:t>
      </w:r>
      <w:r w:rsidR="00F55105">
        <w:rPr>
          <w:rFonts w:eastAsiaTheme="minorHAnsi" w:cs="Times New Roman"/>
          <w:kern w:val="0"/>
          <w:lang w:eastAsia="en-US" w:bidi="ar-SA"/>
        </w:rPr>
        <w:t xml:space="preserve">i </w:t>
      </w:r>
      <w:r w:rsidR="009615F3">
        <w:rPr>
          <w:rFonts w:eastAsiaTheme="minorHAnsi" w:cs="Times New Roman"/>
          <w:kern w:val="0"/>
          <w:lang w:eastAsia="en-US" w:bidi="ar-SA"/>
        </w:rPr>
        <w:t xml:space="preserve">zawarcia umowy </w:t>
      </w:r>
      <w:r w:rsidR="00F55105">
        <w:rPr>
          <w:rFonts w:eastAsiaTheme="minorHAnsi" w:cs="Times New Roman"/>
          <w:kern w:val="0"/>
          <w:lang w:eastAsia="en-US" w:bidi="ar-SA"/>
        </w:rPr>
        <w:br/>
      </w:r>
      <w:r w:rsidR="009615F3">
        <w:rPr>
          <w:rFonts w:eastAsiaTheme="minorHAnsi" w:cs="Times New Roman"/>
          <w:kern w:val="0"/>
          <w:lang w:eastAsia="en-US" w:bidi="ar-SA"/>
        </w:rPr>
        <w:t>w sprawie zamówienia publicznego</w:t>
      </w:r>
      <w:r w:rsidR="00F55105">
        <w:rPr>
          <w:rFonts w:eastAsiaTheme="minorHAnsi" w:cs="Times New Roman"/>
          <w:kern w:val="0"/>
          <w:lang w:eastAsia="en-US" w:bidi="ar-SA"/>
        </w:rPr>
        <w:t>.</w:t>
      </w:r>
      <w:r w:rsidR="009615F3">
        <w:rPr>
          <w:rFonts w:eastAsiaTheme="minorHAnsi" w:cs="Times New Roman"/>
          <w:kern w:val="0"/>
          <w:lang w:eastAsia="en-US" w:bidi="ar-SA"/>
        </w:rPr>
        <w:t xml:space="preserve"> </w:t>
      </w:r>
    </w:p>
    <w:p w:rsidR="00D726AB" w:rsidRDefault="0007740D" w:rsidP="00D726AB">
      <w:pPr>
        <w:widowControl/>
        <w:autoSpaceDN/>
        <w:ind w:left="568" w:hanging="284"/>
        <w:jc w:val="both"/>
        <w:textAlignment w:val="auto"/>
        <w:rPr>
          <w:rFonts w:eastAsia="Times New Roman" w:cs="Times New Roman"/>
          <w:kern w:val="0"/>
          <w:lang w:eastAsia="ar-SA" w:bidi="ar-SA"/>
        </w:rPr>
      </w:pPr>
      <w:r>
        <w:rPr>
          <w:rFonts w:eastAsiaTheme="minorHAnsi" w:cs="Times New Roman"/>
          <w:kern w:val="0"/>
          <w:lang w:eastAsia="en-US" w:bidi="ar-SA"/>
        </w:rPr>
        <w:t>6</w:t>
      </w:r>
      <w:r w:rsidR="000652D1" w:rsidRPr="000652D1">
        <w:rPr>
          <w:rFonts w:eastAsiaTheme="minorHAnsi" w:cs="Times New Roman"/>
          <w:kern w:val="0"/>
          <w:lang w:eastAsia="en-US" w:bidi="ar-SA"/>
        </w:rPr>
        <w:t>.</w:t>
      </w:r>
      <w:r w:rsidR="00D726AB">
        <w:rPr>
          <w:rFonts w:eastAsiaTheme="minorHAnsi" w:cs="Times New Roman"/>
          <w:kern w:val="0"/>
          <w:lang w:eastAsia="en-US" w:bidi="ar-SA"/>
        </w:rPr>
        <w:tab/>
      </w:r>
      <w:r w:rsidR="00D726AB" w:rsidRPr="00D726AB">
        <w:rPr>
          <w:rFonts w:eastAsia="Times New Roman" w:cs="Times New Roman"/>
          <w:kern w:val="0"/>
          <w:lang w:eastAsia="ar-SA" w:bidi="ar-SA"/>
        </w:rPr>
        <w:t>Wymaga się, aby oferta Wykonawcy była podpisana przez osobę lub osoby uprawnione do występowania w imieniu Wykonawcy.</w:t>
      </w:r>
    </w:p>
    <w:p w:rsidR="00D726AB" w:rsidRDefault="00F55105" w:rsidP="00D726AB">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Za osoby uprawnione do reprezentowania Wykonawcy uznaje się osoby upoważnione </w:t>
      </w:r>
      <w:r w:rsidR="00D726AB" w:rsidRPr="00D726AB">
        <w:rPr>
          <w:rFonts w:eastAsia="Times New Roman" w:cs="Times New Roman"/>
          <w:kern w:val="0"/>
          <w:lang w:eastAsia="ar-SA" w:bidi="ar-SA"/>
        </w:rPr>
        <w:br/>
        <w:t xml:space="preserve">do reprezentowania Wykonawcy, wskazane we właściwym rejestrze </w:t>
      </w:r>
      <w:r>
        <w:rPr>
          <w:rFonts w:eastAsia="Times New Roman" w:cs="Times New Roman"/>
          <w:kern w:val="0"/>
          <w:lang w:eastAsia="ar-SA" w:bidi="ar-SA"/>
        </w:rPr>
        <w:t xml:space="preserve">(KRS, </w:t>
      </w:r>
      <w:proofErr w:type="spellStart"/>
      <w:r>
        <w:rPr>
          <w:rFonts w:eastAsia="Times New Roman" w:cs="Times New Roman"/>
          <w:kern w:val="0"/>
          <w:lang w:eastAsia="ar-SA" w:bidi="ar-SA"/>
        </w:rPr>
        <w:t>CEiDG</w:t>
      </w:r>
      <w:proofErr w:type="spellEnd"/>
      <w:r>
        <w:rPr>
          <w:rFonts w:eastAsia="Times New Roman" w:cs="Times New Roman"/>
          <w:kern w:val="0"/>
          <w:lang w:eastAsia="ar-SA" w:bidi="ar-SA"/>
        </w:rPr>
        <w:t xml:space="preserve"> </w:t>
      </w:r>
      <w:r>
        <w:rPr>
          <w:rFonts w:eastAsia="Times New Roman" w:cs="Times New Roman"/>
          <w:kern w:val="0"/>
          <w:lang w:eastAsia="ar-SA" w:bidi="ar-SA"/>
        </w:rPr>
        <w:br/>
        <w:t xml:space="preserve">lub inny właściwy) </w:t>
      </w:r>
      <w:r w:rsidR="00D726AB" w:rsidRPr="00D726AB">
        <w:rPr>
          <w:rFonts w:eastAsia="Times New Roman" w:cs="Times New Roman"/>
          <w:kern w:val="0"/>
          <w:lang w:eastAsia="ar-SA" w:bidi="ar-SA"/>
        </w:rPr>
        <w:t>bądź w stosownym pełnomocnictwie, które należy załączyć do oferty w postaci elektronicznej opatrzonej kwalifikowanym podpisem elektronicznym</w:t>
      </w:r>
      <w:r w:rsidR="00D726AB">
        <w:rPr>
          <w:rFonts w:eastAsia="Times New Roman" w:cs="Times New Roman"/>
          <w:kern w:val="0"/>
          <w:lang w:eastAsia="ar-SA" w:bidi="ar-SA"/>
        </w:rPr>
        <w:t>,</w:t>
      </w:r>
      <w:r w:rsidR="00D726AB" w:rsidRPr="00D726AB">
        <w:rPr>
          <w:rFonts w:eastAsia="Times New Roman" w:cs="Times New Roman"/>
          <w:kern w:val="0"/>
          <w:lang w:eastAsia="ar-SA" w:bidi="ar-SA"/>
        </w:rPr>
        <w:t xml:space="preserve"> podpisem zaufanym lub podpisem osobistym. </w:t>
      </w:r>
    </w:p>
    <w:p w:rsidR="00374C13" w:rsidRDefault="00083541" w:rsidP="00374C1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Pr>
          <w:rFonts w:eastAsia="Times New Roman" w:cs="Times New Roman"/>
          <w:kern w:val="0"/>
          <w:lang w:eastAsia="ar-SA" w:bidi="ar-SA"/>
        </w:rPr>
        <w:tab/>
      </w:r>
      <w:r w:rsidRPr="00083541">
        <w:rPr>
          <w:rFonts w:eastAsia="Times New Roman" w:cs="Times New Roman"/>
          <w:b/>
          <w:kern w:val="0"/>
          <w:lang w:eastAsia="ar-SA" w:bidi="ar-SA"/>
        </w:rPr>
        <w:t>Oświadczenia i pełnomocnictwa, o których mowa w ust. 5, składa się wraz z ofertą</w:t>
      </w:r>
      <w:r w:rsidRPr="00083541">
        <w:rPr>
          <w:rFonts w:eastAsia="Times New Roman" w:cs="Times New Roman"/>
          <w:kern w:val="0"/>
          <w:lang w:eastAsia="ar-SA" w:bidi="ar-SA"/>
        </w:rPr>
        <w:t xml:space="preserve">, </w:t>
      </w:r>
      <w:r>
        <w:rPr>
          <w:rFonts w:eastAsia="Times New Roman" w:cs="Times New Roman"/>
          <w:kern w:val="0"/>
          <w:lang w:eastAsia="ar-SA" w:bidi="ar-SA"/>
        </w:rPr>
        <w:br/>
      </w:r>
      <w:r w:rsidRPr="00083541">
        <w:rPr>
          <w:rFonts w:eastAsia="Times New Roman" w:cs="Times New Roman"/>
          <w:kern w:val="0"/>
          <w:lang w:eastAsia="ar-SA" w:bidi="ar-SA"/>
        </w:rPr>
        <w:t>pod rygorem</w:t>
      </w:r>
      <w:r>
        <w:rPr>
          <w:rFonts w:eastAsia="Times New Roman" w:cs="Times New Roman"/>
          <w:kern w:val="0"/>
          <w:lang w:eastAsia="ar-SA" w:bidi="ar-SA"/>
        </w:rPr>
        <w:t xml:space="preserve"> </w:t>
      </w:r>
      <w:r w:rsidRPr="00083541">
        <w:rPr>
          <w:rFonts w:eastAsia="Times New Roman" w:cs="Times New Roman"/>
          <w:kern w:val="0"/>
          <w:lang w:eastAsia="ar-SA" w:bidi="ar-SA"/>
        </w:rPr>
        <w:t>nieważności, w formie elektronicznej opatrzonej kwalifikowanym podpisem elektronicznym</w:t>
      </w:r>
      <w:r>
        <w:rPr>
          <w:rFonts w:eastAsia="Times New Roman" w:cs="Times New Roman"/>
          <w:kern w:val="0"/>
          <w:lang w:eastAsia="ar-SA" w:bidi="ar-SA"/>
        </w:rPr>
        <w:t xml:space="preserve"> </w:t>
      </w:r>
      <w:r w:rsidRPr="00083541">
        <w:rPr>
          <w:rFonts w:eastAsia="Times New Roman" w:cs="Times New Roman"/>
          <w:kern w:val="0"/>
          <w:lang w:eastAsia="ar-SA" w:bidi="ar-SA"/>
        </w:rPr>
        <w:t>lub w postaci elektronicznej opatrzonej podpisem zaufanym lub podpisem osobistym</w:t>
      </w:r>
      <w:r w:rsidR="00374C13">
        <w:rPr>
          <w:rFonts w:eastAsia="Times New Roman" w:cs="Times New Roman"/>
          <w:kern w:val="0"/>
          <w:lang w:eastAsia="ar-SA" w:bidi="ar-SA"/>
        </w:rPr>
        <w:t>.</w:t>
      </w:r>
    </w:p>
    <w:p w:rsidR="006A66E6" w:rsidRDefault="006A66E6" w:rsidP="006A66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6A66E6">
        <w:rPr>
          <w:rFonts w:eastAsia="Times New Roman" w:cs="Times New Roman"/>
          <w:kern w:val="0"/>
          <w:lang w:eastAsia="ar-SA" w:bidi="ar-SA"/>
        </w:rPr>
        <w:t>W przypadku gdy pełnomocnictwo do złożenia oferty lub oświadczeni</w:t>
      </w:r>
      <w:r>
        <w:rPr>
          <w:rFonts w:eastAsia="Times New Roman" w:cs="Times New Roman"/>
          <w:kern w:val="0"/>
          <w:lang w:eastAsia="ar-SA" w:bidi="ar-SA"/>
        </w:rPr>
        <w:t>e</w:t>
      </w:r>
      <w:r w:rsidRPr="006A66E6">
        <w:rPr>
          <w:rFonts w:eastAsia="Times New Roman" w:cs="Times New Roman"/>
          <w:kern w:val="0"/>
          <w:lang w:eastAsia="ar-SA" w:bidi="ar-SA"/>
        </w:rPr>
        <w:t>, o którym mowa w</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art. 125 ust. 1 </w:t>
      </w:r>
      <w:r>
        <w:rPr>
          <w:rFonts w:eastAsia="Times New Roman" w:cs="Times New Roman"/>
          <w:kern w:val="0"/>
          <w:lang w:eastAsia="ar-SA" w:bidi="ar-SA"/>
        </w:rPr>
        <w:t>u</w:t>
      </w:r>
      <w:r w:rsidRPr="006A66E6">
        <w:rPr>
          <w:rFonts w:eastAsia="Times New Roman" w:cs="Times New Roman"/>
          <w:kern w:val="0"/>
          <w:lang w:eastAsia="ar-SA" w:bidi="ar-SA"/>
        </w:rPr>
        <w:t xml:space="preserve">stawy, zostało sporządzone jako dokument w postaci papierowej </w:t>
      </w:r>
      <w:r>
        <w:rPr>
          <w:rFonts w:eastAsia="Times New Roman" w:cs="Times New Roman"/>
          <w:kern w:val="0"/>
          <w:lang w:eastAsia="ar-SA" w:bidi="ar-SA"/>
        </w:rPr>
        <w:br/>
      </w:r>
      <w:r w:rsidRPr="006A66E6">
        <w:rPr>
          <w:rFonts w:eastAsia="Times New Roman" w:cs="Times New Roman"/>
          <w:kern w:val="0"/>
          <w:lang w:eastAsia="ar-SA" w:bidi="ar-SA"/>
        </w:rPr>
        <w:t>i opatrzone</w:t>
      </w:r>
      <w:r>
        <w:rPr>
          <w:rFonts w:eastAsia="Times New Roman" w:cs="Times New Roman"/>
          <w:kern w:val="0"/>
          <w:lang w:eastAsia="ar-SA" w:bidi="ar-SA"/>
        </w:rPr>
        <w:t xml:space="preserve"> </w:t>
      </w:r>
      <w:r w:rsidRPr="006A66E6">
        <w:rPr>
          <w:rFonts w:eastAsia="Times New Roman" w:cs="Times New Roman"/>
          <w:kern w:val="0"/>
          <w:lang w:eastAsia="ar-SA" w:bidi="ar-SA"/>
        </w:rPr>
        <w:t>własnoręcznym podpisem, przekazuje się cyfrowe odwzorowanie tego dokumentu</w:t>
      </w:r>
      <w:r>
        <w:rPr>
          <w:rFonts w:eastAsia="Times New Roman" w:cs="Times New Roman"/>
          <w:kern w:val="0"/>
          <w:lang w:eastAsia="ar-SA" w:bidi="ar-SA"/>
        </w:rPr>
        <w:t xml:space="preserve"> </w:t>
      </w:r>
      <w:r w:rsidRPr="006A66E6">
        <w:rPr>
          <w:rFonts w:eastAsia="Times New Roman" w:cs="Times New Roman"/>
          <w:kern w:val="0"/>
          <w:lang w:eastAsia="ar-SA" w:bidi="ar-SA"/>
        </w:rPr>
        <w:t>opatrzone kwalifikowanym podpisem elektronicznym lub podpisem zaufanym lub podpisem</w:t>
      </w:r>
      <w:r>
        <w:rPr>
          <w:rFonts w:eastAsia="Times New Roman" w:cs="Times New Roman"/>
          <w:kern w:val="0"/>
          <w:lang w:eastAsia="ar-SA" w:bidi="ar-SA"/>
        </w:rPr>
        <w:t xml:space="preserve"> </w:t>
      </w:r>
      <w:r w:rsidRPr="006A66E6">
        <w:rPr>
          <w:rFonts w:eastAsia="Times New Roman" w:cs="Times New Roman"/>
          <w:kern w:val="0"/>
          <w:lang w:eastAsia="ar-SA" w:bidi="ar-SA"/>
        </w:rPr>
        <w:t>osobistym w zależności od tego jakim podpisem opatrzono ofertę, potwierdzającym</w:t>
      </w:r>
      <w:r>
        <w:rPr>
          <w:rFonts w:eastAsia="Times New Roman" w:cs="Times New Roman"/>
          <w:kern w:val="0"/>
          <w:lang w:eastAsia="ar-SA" w:bidi="ar-SA"/>
        </w:rPr>
        <w:t xml:space="preserve"> </w:t>
      </w:r>
      <w:r w:rsidRPr="006A66E6">
        <w:rPr>
          <w:rFonts w:eastAsia="Times New Roman" w:cs="Times New Roman"/>
          <w:kern w:val="0"/>
          <w:lang w:eastAsia="ar-SA" w:bidi="ar-SA"/>
        </w:rPr>
        <w:t>zgodność odwzorowania cyfrowego z dokumentem w postaci papierowej. Odwzorowanie</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cyfrowe pełnomocnictwa powinno potwierdzać </w:t>
      </w:r>
      <w:r w:rsidRPr="006A66E6">
        <w:rPr>
          <w:rFonts w:eastAsia="Times New Roman" w:cs="Times New Roman"/>
          <w:kern w:val="0"/>
          <w:lang w:eastAsia="ar-SA" w:bidi="ar-SA"/>
        </w:rPr>
        <w:lastRenderedPageBreak/>
        <w:t>prawidłowość umocowania na dzień</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złożenia oferty lub oświadczenia, o którym mowa </w:t>
      </w:r>
      <w:r>
        <w:rPr>
          <w:rFonts w:eastAsia="Times New Roman" w:cs="Times New Roman"/>
          <w:kern w:val="0"/>
          <w:lang w:eastAsia="ar-SA" w:bidi="ar-SA"/>
        </w:rPr>
        <w:br/>
      </w:r>
      <w:r w:rsidRPr="006A66E6">
        <w:rPr>
          <w:rFonts w:eastAsia="Times New Roman" w:cs="Times New Roman"/>
          <w:kern w:val="0"/>
          <w:lang w:eastAsia="ar-SA" w:bidi="ar-SA"/>
        </w:rPr>
        <w:t xml:space="preserve">w art. 125 ust. 1 </w:t>
      </w:r>
      <w:r>
        <w:rPr>
          <w:rFonts w:eastAsia="Times New Roman" w:cs="Times New Roman"/>
          <w:kern w:val="0"/>
          <w:lang w:eastAsia="ar-SA" w:bidi="ar-SA"/>
        </w:rPr>
        <w:t>u</w:t>
      </w:r>
      <w:r w:rsidRPr="006A66E6">
        <w:rPr>
          <w:rFonts w:eastAsia="Times New Roman" w:cs="Times New Roman"/>
          <w:kern w:val="0"/>
          <w:lang w:eastAsia="ar-SA" w:bidi="ar-SA"/>
        </w:rPr>
        <w:t>stawy.</w:t>
      </w:r>
    </w:p>
    <w:p w:rsidR="00374C13" w:rsidRPr="00374C13" w:rsidRDefault="008948EA" w:rsidP="008948EA">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374C13">
        <w:rPr>
          <w:rFonts w:eastAsia="Times New Roman" w:cs="Times New Roman"/>
          <w:kern w:val="0"/>
          <w:lang w:eastAsia="ar-SA" w:bidi="ar-SA"/>
        </w:rPr>
        <w:t>.</w:t>
      </w:r>
      <w:r w:rsidR="00374C13">
        <w:rPr>
          <w:rFonts w:eastAsia="Times New Roman" w:cs="Times New Roman"/>
          <w:kern w:val="0"/>
          <w:lang w:eastAsia="ar-SA" w:bidi="ar-SA"/>
        </w:rPr>
        <w:tab/>
      </w:r>
      <w:r w:rsidR="00374C13" w:rsidRPr="00374C13">
        <w:rPr>
          <w:rFonts w:eastAsia="Times New Roman" w:cs="Times New Roman"/>
          <w:kern w:val="0"/>
          <w:lang w:eastAsia="ar-SA" w:bidi="ar-SA"/>
        </w:rPr>
        <w:t xml:space="preserve">Wykonawca może przed upływem terminu do składania ofert wycofać ofertę </w:t>
      </w:r>
      <w:r w:rsidR="00374C13" w:rsidRPr="00374C13">
        <w:rPr>
          <w:rFonts w:eastAsia="Times New Roman" w:cs="Times New Roman"/>
          <w:kern w:val="0"/>
          <w:lang w:eastAsia="ar-SA" w:bidi="ar-SA"/>
        </w:rPr>
        <w:br/>
        <w:t xml:space="preserve">za pośrednictwem </w:t>
      </w:r>
      <w:r w:rsidR="00374C13" w:rsidRPr="00374C13">
        <w:rPr>
          <w:rFonts w:eastAsia="Times New Roman" w:cs="Times New Roman"/>
          <w:i/>
          <w:kern w:val="0"/>
          <w:lang w:eastAsia="ar-SA" w:bidi="ar-SA"/>
        </w:rPr>
        <w:t>Formularza składania oferty</w:t>
      </w:r>
      <w:r w:rsidR="00374C13" w:rsidRPr="00374C13">
        <w:rPr>
          <w:rFonts w:eastAsia="Times New Roman" w:cs="Times New Roman"/>
          <w:kern w:val="0"/>
          <w:lang w:eastAsia="ar-SA" w:bidi="ar-SA"/>
        </w:rPr>
        <w:t>.</w:t>
      </w:r>
    </w:p>
    <w:p w:rsidR="00D726AB"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1</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374C13"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2</w:t>
      </w:r>
      <w:r>
        <w:rPr>
          <w:rFonts w:eastAsia="Times New Roman" w:cs="Times New Roman"/>
          <w:kern w:val="0"/>
          <w:lang w:eastAsia="ar-SA" w:bidi="ar-SA"/>
        </w:rPr>
        <w:t>.</w:t>
      </w:r>
      <w:r>
        <w:rPr>
          <w:rFonts w:eastAsia="Times New Roman" w:cs="Times New Roman"/>
          <w:kern w:val="0"/>
          <w:lang w:eastAsia="ar-SA" w:bidi="ar-SA"/>
        </w:rPr>
        <w:tab/>
      </w:r>
      <w:r w:rsidRPr="00374C13">
        <w:rPr>
          <w:rFonts w:eastAsia="Times New Roman" w:cs="Times New Roman"/>
          <w:kern w:val="0"/>
          <w:lang w:eastAsia="ar-SA" w:bidi="ar-SA"/>
        </w:rPr>
        <w:t>Złożenie nowej oferty i wycofanie poprzedniej w postępowaniu</w:t>
      </w:r>
      <w:r w:rsidR="00941BD5">
        <w:rPr>
          <w:rFonts w:eastAsia="Times New Roman" w:cs="Times New Roman"/>
          <w:kern w:val="0"/>
          <w:lang w:eastAsia="ar-SA" w:bidi="ar-SA"/>
        </w:rPr>
        <w:t>,</w:t>
      </w:r>
      <w:r w:rsidRPr="00374C13">
        <w:rPr>
          <w:rFonts w:eastAsia="Times New Roman" w:cs="Times New Roman"/>
          <w:kern w:val="0"/>
          <w:lang w:eastAsia="ar-SA" w:bidi="ar-SA"/>
        </w:rPr>
        <w:t xml:space="preserve"> w którym Zamawiający dopuszcza złożenie tylko jednej oferty przed upływem terminu zakończenia składania ofert w postępowaniu</w:t>
      </w:r>
      <w:r w:rsidR="00941BD5">
        <w:rPr>
          <w:rFonts w:eastAsia="Times New Roman" w:cs="Times New Roman"/>
          <w:kern w:val="0"/>
          <w:lang w:eastAsia="ar-SA" w:bidi="ar-SA"/>
        </w:rPr>
        <w:t>,</w:t>
      </w:r>
      <w:r w:rsidRPr="00374C13">
        <w:rPr>
          <w:rFonts w:eastAsia="Times New Roman" w:cs="Times New Roman"/>
          <w:kern w:val="0"/>
          <w:lang w:eastAsia="ar-SA" w:bidi="ar-SA"/>
        </w:rPr>
        <w:t xml:space="preserve"> powoduje wycofanie oferty poprzednio złożonej.</w:t>
      </w:r>
    </w:p>
    <w:p w:rsidR="00F85A7D"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13.</w:t>
      </w:r>
      <w:r>
        <w:rPr>
          <w:rFonts w:eastAsia="Times New Roman" w:cs="Times New Roman"/>
          <w:kern w:val="0"/>
          <w:lang w:eastAsia="ar-SA" w:bidi="ar-SA"/>
        </w:rPr>
        <w:tab/>
      </w:r>
      <w:r w:rsidRPr="00EC4EC5">
        <w:rPr>
          <w:rFonts w:eastAsia="Times New Roman" w:cs="Times New Roman"/>
          <w:kern w:val="0"/>
          <w:lang w:eastAsia="ar-SA" w:bidi="ar-SA"/>
        </w:rPr>
        <w:t>Wszelkie koszty związane z przygotowaniem oraz złożeniem oferty ponosi Wykonawca.</w:t>
      </w:r>
    </w:p>
    <w:p w:rsidR="00EC4EC5" w:rsidRPr="00EC4EC5" w:rsidRDefault="00F85A7D"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14.</w:t>
      </w:r>
      <w:r>
        <w:rPr>
          <w:rFonts w:eastAsia="Times New Roman" w:cs="Times New Roman"/>
          <w:kern w:val="0"/>
          <w:lang w:eastAsia="ar-SA" w:bidi="ar-SA"/>
        </w:rPr>
        <w:tab/>
      </w:r>
      <w:r w:rsidR="00EC4EC5" w:rsidRPr="00EC4EC5">
        <w:rPr>
          <w:rFonts w:eastAsia="Times New Roman" w:cs="Times New Roman"/>
          <w:kern w:val="0"/>
          <w:lang w:eastAsia="ar-SA" w:bidi="ar-SA"/>
        </w:rPr>
        <w:t>W przypadku unieważnienia postępowania o udzielenie zamówienia</w:t>
      </w:r>
      <w:r w:rsidR="00EC4EC5">
        <w:rPr>
          <w:rFonts w:eastAsia="Times New Roman" w:cs="Times New Roman"/>
          <w:kern w:val="0"/>
          <w:lang w:eastAsia="ar-SA" w:bidi="ar-SA"/>
        </w:rPr>
        <w:t xml:space="preserve"> </w:t>
      </w:r>
      <w:r w:rsidR="00EC4EC5" w:rsidRPr="00EC4EC5">
        <w:rPr>
          <w:rFonts w:eastAsia="Times New Roman" w:cs="Times New Roman"/>
          <w:kern w:val="0"/>
          <w:lang w:eastAsia="ar-SA" w:bidi="ar-SA"/>
        </w:rPr>
        <w:t xml:space="preserve">z przyczyn leżących po stronie Zamawiającego, Wykonawcom, którzy złożyli oferty niepodlegające odrzuceniu, przysługuje roszczenie o zwrot uzasadnionych kosztów uczestnictwa </w:t>
      </w:r>
      <w:r w:rsidR="00EC4EC5">
        <w:rPr>
          <w:rFonts w:eastAsia="Times New Roman" w:cs="Times New Roman"/>
          <w:kern w:val="0"/>
          <w:lang w:eastAsia="ar-SA" w:bidi="ar-SA"/>
        </w:rPr>
        <w:br/>
      </w:r>
      <w:r w:rsidR="00EC4EC5" w:rsidRPr="00EC4EC5">
        <w:rPr>
          <w:rFonts w:eastAsia="Times New Roman" w:cs="Times New Roman"/>
          <w:kern w:val="0"/>
          <w:lang w:eastAsia="ar-SA" w:bidi="ar-SA"/>
        </w:rPr>
        <w:t>w postępowaniu, w szczególności kosztów przygotowania oferty.</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5</w:t>
      </w:r>
      <w:r>
        <w:rPr>
          <w:rFonts w:eastAsia="Times New Roman" w:cs="Times New Roman"/>
          <w:kern w:val="0"/>
          <w:lang w:eastAsia="ar-SA" w:bidi="ar-SA"/>
        </w:rPr>
        <w:t>.</w:t>
      </w:r>
      <w:r w:rsidRPr="00EC4EC5">
        <w:rPr>
          <w:rFonts w:eastAsia="Times New Roman" w:cs="Times New Roman"/>
          <w:kern w:val="0"/>
          <w:lang w:eastAsia="ar-SA" w:bidi="ar-SA"/>
        </w:rPr>
        <w:tab/>
        <w:t>Postępowanie o udzielenie zamówienia publicznego może zostać unieważnione</w:t>
      </w:r>
      <w:r>
        <w:rPr>
          <w:rFonts w:eastAsia="Times New Roman" w:cs="Times New Roman"/>
          <w:kern w:val="0"/>
          <w:lang w:eastAsia="ar-SA" w:bidi="ar-SA"/>
        </w:rPr>
        <w:t xml:space="preserve"> </w:t>
      </w:r>
      <w:r>
        <w:rPr>
          <w:rFonts w:eastAsia="Times New Roman" w:cs="Times New Roman"/>
          <w:kern w:val="0"/>
          <w:lang w:eastAsia="ar-SA" w:bidi="ar-SA"/>
        </w:rPr>
        <w:br/>
      </w:r>
      <w:r w:rsidRPr="00EC4EC5">
        <w:rPr>
          <w:rFonts w:eastAsia="Times New Roman" w:cs="Times New Roman"/>
          <w:kern w:val="0"/>
          <w:lang w:eastAsia="ar-SA" w:bidi="ar-SA"/>
        </w:rPr>
        <w:t xml:space="preserve">w przypadkach określonych w art. 255 ustawy. O fakcie unieważnienia postępowania, Zamawiający zawiadomi równocześnie wszystkich Wykonawców, którzy ubiegali </w:t>
      </w:r>
      <w:r>
        <w:rPr>
          <w:rFonts w:eastAsia="Times New Roman" w:cs="Times New Roman"/>
          <w:kern w:val="0"/>
          <w:lang w:eastAsia="ar-SA" w:bidi="ar-SA"/>
        </w:rPr>
        <w:br/>
      </w:r>
      <w:r w:rsidRPr="00EC4EC5">
        <w:rPr>
          <w:rFonts w:eastAsia="Times New Roman" w:cs="Times New Roman"/>
          <w:kern w:val="0"/>
          <w:lang w:eastAsia="ar-SA" w:bidi="ar-SA"/>
        </w:rPr>
        <w:t>się o udzielenie zamówienia publicznego.</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6</w:t>
      </w:r>
      <w:r w:rsidRPr="00EC4EC5">
        <w:rPr>
          <w:rFonts w:eastAsia="Times New Roman" w:cs="Times New Roman"/>
          <w:kern w:val="0"/>
          <w:lang w:eastAsia="ar-SA" w:bidi="ar-SA"/>
        </w:rPr>
        <w:t>.</w:t>
      </w:r>
      <w:r w:rsidRPr="00EC4EC5">
        <w:rPr>
          <w:rFonts w:eastAsia="Times New Roman" w:cs="Times New Roman"/>
          <w:kern w:val="0"/>
          <w:lang w:eastAsia="ar-SA" w:bidi="ar-SA"/>
        </w:rPr>
        <w:tab/>
        <w:t>W uzasadnionych przypadkach na podst. art. 286 ust. 1 ustawy Zamawiający może przed upływem terminu składania ofert zmienić treść SWZ. Dokonaną w ten sposób zmianę Zamawiający udostępni na stronie internetowej prowadzonego postępowania.</w:t>
      </w:r>
    </w:p>
    <w:p w:rsidR="00D726AB" w:rsidRPr="00D726AB" w:rsidRDefault="00083541" w:rsidP="00A35F4B">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7</w:t>
      </w:r>
      <w:r w:rsidR="00D726AB">
        <w:rPr>
          <w:rFonts w:eastAsia="Times New Roman" w:cs="Times New Roman"/>
          <w:kern w:val="0"/>
          <w:lang w:eastAsia="ar-SA" w:bidi="ar-SA"/>
        </w:rPr>
        <w:t>.</w:t>
      </w:r>
      <w:r w:rsidR="00D726AB">
        <w:rPr>
          <w:rFonts w:eastAsia="Times New Roman" w:cs="Times New Roman"/>
          <w:kern w:val="0"/>
          <w:lang w:eastAsia="ar-SA" w:bidi="ar-SA"/>
        </w:rPr>
        <w:tab/>
      </w:r>
      <w:r w:rsidR="00D726AB" w:rsidRPr="00D726AB">
        <w:rPr>
          <w:rFonts w:eastAsia="Times New Roman" w:cs="Times New Roman"/>
          <w:kern w:val="0"/>
          <w:lang w:eastAsia="ar-SA" w:bidi="ar-SA"/>
        </w:rPr>
        <w:t xml:space="preserve">Wszelkie informacje stanowiące tajemnicę przedsiębiorstwa w rozumieniu ustawy z dnia 16 kwietnia 1993 r. </w:t>
      </w:r>
      <w:r w:rsidR="00D726AB" w:rsidRPr="00D726AB">
        <w:rPr>
          <w:rFonts w:eastAsia="Times New Roman" w:cs="Times New Roman"/>
          <w:i/>
          <w:iCs/>
          <w:kern w:val="0"/>
          <w:lang w:eastAsia="ar-SA" w:bidi="ar-SA"/>
        </w:rPr>
        <w:t>o zwa</w:t>
      </w:r>
      <w:r w:rsidR="00A35F4B">
        <w:rPr>
          <w:rFonts w:eastAsia="Times New Roman" w:cs="Times New Roman"/>
          <w:i/>
          <w:iCs/>
          <w:kern w:val="0"/>
          <w:lang w:eastAsia="ar-SA" w:bidi="ar-SA"/>
        </w:rPr>
        <w:t>lczaniu nieuczciwej konkurencji</w:t>
      </w:r>
      <w:r w:rsidR="00D726AB" w:rsidRPr="00D726AB">
        <w:rPr>
          <w:rFonts w:eastAsia="Times New Roman" w:cs="Times New Roman"/>
          <w:kern w:val="0"/>
          <w:lang w:eastAsia="ar-SA" w:bidi="ar-SA"/>
        </w:rPr>
        <w:t xml:space="preserve">, które Wykonawca zastrzeże jako tajemnicę przedsiębiorstwa, których Zamawiający nie może ujawnić, powinny zostać złożone w osobnym pliku wraz z jednoznacznym zaznaczeniem polecenia „Załącznik stanowiący tajemnicę przedsiębiorstwa” a następnie wraz z plikami stanowiącą jawną część skompresowane do jednego pliku archiwum (ZIP). Wykonawca zobowiązany jest, wraz z przekazaniem tych informacji, wykazać spełnienie przesłanek określonych w art. 11 ust. 2 ustawy z dnia 16 kwietnia 1993 r. </w:t>
      </w:r>
      <w:r w:rsidR="00D726AB" w:rsidRPr="00D726AB">
        <w:rPr>
          <w:rFonts w:eastAsia="Times New Roman" w:cs="Times New Roman"/>
          <w:i/>
          <w:iCs/>
          <w:kern w:val="0"/>
          <w:lang w:eastAsia="ar-SA" w:bidi="ar-SA"/>
        </w:rPr>
        <w:t xml:space="preserve">o zwalczaniu nieuczciwej konkurencji. </w:t>
      </w:r>
      <w:r w:rsidR="00D726AB" w:rsidRPr="00D726AB">
        <w:rPr>
          <w:rFonts w:eastAsia="Times New Roman" w:cs="Times New Roman"/>
          <w:iCs/>
          <w:kern w:val="0"/>
          <w:lang w:eastAsia="ar-SA" w:bidi="ar-SA"/>
        </w:rPr>
        <w:t>Zaleca się, aby</w:t>
      </w:r>
      <w:r w:rsidR="00D726AB" w:rsidRPr="00D726AB">
        <w:rPr>
          <w:rFonts w:eastAsia="Times New Roman" w:cs="Times New Roman"/>
          <w:i/>
          <w:iCs/>
          <w:kern w:val="0"/>
          <w:lang w:eastAsia="ar-SA" w:bidi="ar-SA"/>
        </w:rPr>
        <w:t xml:space="preserve"> </w:t>
      </w:r>
      <w:r w:rsidR="00D726AB" w:rsidRPr="00D726AB">
        <w:rPr>
          <w:rFonts w:eastAsia="Times New Roman" w:cs="Times New Roman"/>
          <w:iCs/>
          <w:kern w:val="0"/>
          <w:lang w:eastAsia="ar-SA" w:bidi="ar-SA"/>
        </w:rPr>
        <w:t>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w:t>
      </w:r>
      <w:r w:rsidR="00A35F4B">
        <w:rPr>
          <w:rFonts w:eastAsia="Times New Roman" w:cs="Times New Roman"/>
          <w:iCs/>
          <w:kern w:val="0"/>
          <w:lang w:eastAsia="ar-SA" w:bidi="ar-SA"/>
        </w:rPr>
        <w:t xml:space="preserve"> </w:t>
      </w:r>
      <w:r w:rsidR="00D726AB" w:rsidRPr="00D726AB">
        <w:rPr>
          <w:rFonts w:eastAsia="Times New Roman" w:cs="Times New Roman"/>
          <w:iCs/>
          <w:kern w:val="0"/>
          <w:lang w:eastAsia="ar-SA" w:bidi="ar-SA"/>
        </w:rPr>
        <w:t>informacji</w:t>
      </w:r>
      <w:r w:rsidR="00A35F4B">
        <w:rPr>
          <w:rFonts w:eastAsia="Times New Roman" w:cs="Times New Roman"/>
          <w:iCs/>
          <w:kern w:val="0"/>
          <w:lang w:eastAsia="ar-SA" w:bidi="ar-SA"/>
        </w:rPr>
        <w:t xml:space="preserve"> </w:t>
      </w:r>
      <w:r w:rsidR="00D726AB" w:rsidRPr="00D726AB">
        <w:rPr>
          <w:rFonts w:eastAsia="Times New Roman" w:cs="Times New Roman"/>
          <w:iCs/>
          <w:kern w:val="0"/>
          <w:lang w:eastAsia="ar-SA" w:bidi="ar-SA"/>
        </w:rPr>
        <w:t>zgodnie z postanowieniami art. 18 ust. 3 ustawy.</w:t>
      </w:r>
    </w:p>
    <w:p w:rsidR="00D726AB" w:rsidRPr="00D726AB" w:rsidRDefault="002460BE" w:rsidP="00A35F4B">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8</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Wykonawca nie może zastrzec informacji, dotyczących nazwy (firmy) oraz adresu Wykonawcy, a także informacji dotyczących ceny, terminu wykonania zamówienia, okresu gwarancji i warunków płatności o ile takie występują w złożonej ofercie, albowiem dane te stanowią informację publiczną w rozumieniu art. 1 ust. 1 ustawy</w:t>
      </w:r>
      <w:r>
        <w:rPr>
          <w:rFonts w:eastAsia="Times New Roman" w:cs="Times New Roman"/>
          <w:kern w:val="0"/>
          <w:lang w:eastAsia="ar-SA" w:bidi="ar-SA"/>
        </w:rPr>
        <w:t xml:space="preserve"> </w:t>
      </w:r>
      <w:r w:rsidR="00D726AB" w:rsidRPr="00D726AB">
        <w:rPr>
          <w:rFonts w:eastAsia="Times New Roman" w:cs="Times New Roman"/>
          <w:kern w:val="0"/>
          <w:lang w:eastAsia="ar-SA" w:bidi="ar-SA"/>
        </w:rPr>
        <w:t xml:space="preserve">z dnia 6 września 2001 r. </w:t>
      </w:r>
      <w:r w:rsidR="00D726AB" w:rsidRPr="00D726AB">
        <w:rPr>
          <w:rFonts w:eastAsia="Times New Roman" w:cs="Times New Roman"/>
          <w:i/>
          <w:iCs/>
          <w:kern w:val="0"/>
          <w:lang w:eastAsia="ar-SA" w:bidi="ar-SA"/>
        </w:rPr>
        <w:t>o dostępie do informacji publicznej</w:t>
      </w:r>
      <w:r w:rsidR="00D726AB" w:rsidRPr="00D726AB">
        <w:rPr>
          <w:rFonts w:eastAsia="Times New Roman" w:cs="Times New Roman"/>
          <w:kern w:val="0"/>
          <w:lang w:eastAsia="ar-SA" w:bidi="ar-SA"/>
        </w:rPr>
        <w:t xml:space="preserve"> (Dz. U. </w:t>
      </w:r>
      <w:proofErr w:type="gramStart"/>
      <w:r w:rsidR="00D726AB" w:rsidRPr="00D726AB">
        <w:rPr>
          <w:rFonts w:eastAsia="Times New Roman" w:cs="Times New Roman"/>
          <w:kern w:val="0"/>
          <w:lang w:eastAsia="ar-SA" w:bidi="ar-SA"/>
        </w:rPr>
        <w:t>z</w:t>
      </w:r>
      <w:proofErr w:type="gramEnd"/>
      <w:r w:rsidR="00D726AB" w:rsidRPr="00D726AB">
        <w:rPr>
          <w:rFonts w:eastAsia="Times New Roman" w:cs="Times New Roman"/>
          <w:kern w:val="0"/>
          <w:lang w:eastAsia="ar-SA" w:bidi="ar-SA"/>
        </w:rPr>
        <w:t xml:space="preserve"> 2020 r</w:t>
      </w:r>
      <w:r w:rsidR="00A35F4B" w:rsidRPr="00D726AB">
        <w:rPr>
          <w:rFonts w:eastAsia="Times New Roman" w:cs="Times New Roman"/>
          <w:kern w:val="0"/>
          <w:lang w:eastAsia="ar-SA" w:bidi="ar-SA"/>
        </w:rPr>
        <w:t>., poz</w:t>
      </w:r>
      <w:r w:rsidR="00D726AB" w:rsidRPr="00D726AB">
        <w:rPr>
          <w:rFonts w:eastAsia="Times New Roman" w:cs="Times New Roman"/>
          <w:kern w:val="0"/>
          <w:lang w:eastAsia="ar-SA" w:bidi="ar-SA"/>
        </w:rPr>
        <w:t>. 2176), które podlegają udostępnieniu w trybie przedmiotowej ustawy.</w:t>
      </w:r>
    </w:p>
    <w:p w:rsidR="00D726AB" w:rsidRPr="00D726AB" w:rsidRDefault="002460BE" w:rsidP="00083541">
      <w:pPr>
        <w:widowControl/>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9</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Konieczne jest wyodrębnienie dokumentów zawierających zastrzeżone informacje.</w:t>
      </w:r>
    </w:p>
    <w:p w:rsidR="00D726AB" w:rsidRPr="00613B5F" w:rsidRDefault="00D726AB" w:rsidP="00D9147D">
      <w:pPr>
        <w:widowControl/>
        <w:suppressAutoHyphens w:val="0"/>
        <w:autoSpaceDE w:val="0"/>
        <w:adjustRightInd w:val="0"/>
        <w:ind w:left="568" w:hanging="284"/>
        <w:jc w:val="both"/>
        <w:textAlignment w:val="auto"/>
        <w:rPr>
          <w:rFonts w:eastAsiaTheme="minorHAnsi" w:cs="Times New Roman"/>
          <w:kern w:val="0"/>
          <w:sz w:val="20"/>
          <w:szCs w:val="20"/>
          <w:lang w:eastAsia="en-US" w:bidi="ar-SA"/>
        </w:rPr>
      </w:pPr>
    </w:p>
    <w:p w:rsidR="00062EE7" w:rsidRPr="00083541" w:rsidRDefault="00062EE7" w:rsidP="00C22E75">
      <w:pPr>
        <w:widowControl/>
        <w:suppressAutoHyphens w:val="0"/>
        <w:autoSpaceDE w:val="0"/>
        <w:adjustRightInd w:val="0"/>
        <w:ind w:left="283" w:hanging="425"/>
        <w:textAlignment w:val="auto"/>
        <w:rPr>
          <w:rFonts w:eastAsiaTheme="minorHAnsi" w:cs="Times New Roman"/>
          <w:b/>
          <w:kern w:val="0"/>
          <w:lang w:eastAsia="en-US" w:bidi="ar-SA"/>
        </w:rPr>
      </w:pPr>
      <w:r w:rsidRPr="00083541">
        <w:rPr>
          <w:rFonts w:eastAsiaTheme="minorHAnsi" w:cs="Times New Roman"/>
          <w:b/>
          <w:kern w:val="0"/>
          <w:lang w:eastAsia="en-US" w:bidi="ar-SA"/>
        </w:rPr>
        <w:t>X.</w:t>
      </w:r>
      <w:r w:rsidR="008F1F03">
        <w:rPr>
          <w:rFonts w:eastAsiaTheme="minorHAnsi" w:cs="Times New Roman"/>
          <w:b/>
          <w:kern w:val="0"/>
          <w:lang w:eastAsia="en-US" w:bidi="ar-SA"/>
        </w:rPr>
        <w:tab/>
      </w:r>
      <w:r w:rsidRPr="00083541">
        <w:rPr>
          <w:rFonts w:eastAsiaTheme="minorHAnsi" w:cs="Times New Roman"/>
          <w:b/>
          <w:kern w:val="0"/>
          <w:lang w:eastAsia="en-US" w:bidi="ar-SA"/>
        </w:rPr>
        <w:t>Wymagania dotyczące wadium</w:t>
      </w:r>
      <w:r w:rsidR="00C22E75">
        <w:rPr>
          <w:rFonts w:eastAsiaTheme="minorHAnsi" w:cs="Times New Roman"/>
          <w:b/>
          <w:kern w:val="0"/>
          <w:lang w:eastAsia="en-US" w:bidi="ar-SA"/>
        </w:rPr>
        <w:t xml:space="preserve"> – nie dotyczy</w:t>
      </w:r>
    </w:p>
    <w:p w:rsidR="00374C13" w:rsidRPr="00613B5F" w:rsidRDefault="00374C13" w:rsidP="00062EE7">
      <w:pPr>
        <w:widowControl/>
        <w:autoSpaceDN/>
        <w:ind w:left="851" w:hanging="284"/>
        <w:jc w:val="both"/>
        <w:textAlignment w:val="auto"/>
        <w:rPr>
          <w:kern w:val="1"/>
          <w:sz w:val="20"/>
          <w:szCs w:val="20"/>
          <w:lang w:eastAsia="hi-IN"/>
        </w:rPr>
      </w:pPr>
    </w:p>
    <w:p w:rsidR="00861FBA" w:rsidRDefault="00861FBA" w:rsidP="008F1F03">
      <w:pPr>
        <w:widowControl/>
        <w:suppressAutoHyphens w:val="0"/>
        <w:autoSpaceDE w:val="0"/>
        <w:adjustRightInd w:val="0"/>
        <w:ind w:left="284" w:hanging="568"/>
        <w:textAlignment w:val="auto"/>
        <w:rPr>
          <w:rFonts w:eastAsiaTheme="minorHAnsi" w:cs="Times New Roman"/>
          <w:b/>
          <w:bCs/>
          <w:color w:val="000000"/>
          <w:kern w:val="0"/>
          <w:lang w:eastAsia="en-US" w:bidi="ar-SA"/>
        </w:rPr>
      </w:pPr>
    </w:p>
    <w:p w:rsidR="00861FBA" w:rsidRDefault="00861FBA" w:rsidP="008F1F03">
      <w:pPr>
        <w:widowControl/>
        <w:suppressAutoHyphens w:val="0"/>
        <w:autoSpaceDE w:val="0"/>
        <w:adjustRightInd w:val="0"/>
        <w:ind w:left="284" w:hanging="568"/>
        <w:textAlignment w:val="auto"/>
        <w:rPr>
          <w:rFonts w:eastAsiaTheme="minorHAnsi" w:cs="Times New Roman"/>
          <w:b/>
          <w:bCs/>
          <w:color w:val="000000"/>
          <w:kern w:val="0"/>
          <w:lang w:eastAsia="en-US" w:bidi="ar-SA"/>
        </w:rPr>
      </w:pPr>
    </w:p>
    <w:p w:rsidR="00861FBA" w:rsidRDefault="00861FBA" w:rsidP="008F1F03">
      <w:pPr>
        <w:widowControl/>
        <w:suppressAutoHyphens w:val="0"/>
        <w:autoSpaceDE w:val="0"/>
        <w:adjustRightInd w:val="0"/>
        <w:ind w:left="284" w:hanging="568"/>
        <w:textAlignment w:val="auto"/>
        <w:rPr>
          <w:rFonts w:eastAsiaTheme="minorHAnsi" w:cs="Times New Roman"/>
          <w:b/>
          <w:bCs/>
          <w:color w:val="000000"/>
          <w:kern w:val="0"/>
          <w:lang w:eastAsia="en-US" w:bidi="ar-SA"/>
        </w:rPr>
      </w:pPr>
    </w:p>
    <w:p w:rsidR="00374C13" w:rsidRPr="00374C13" w:rsidRDefault="00C22E75" w:rsidP="008F1F03">
      <w:pPr>
        <w:widowControl/>
        <w:suppressAutoHyphens w:val="0"/>
        <w:autoSpaceDE w:val="0"/>
        <w:adjustRightInd w:val="0"/>
        <w:ind w:left="284" w:hanging="568"/>
        <w:textAlignment w:val="auto"/>
        <w:rPr>
          <w:rFonts w:eastAsiaTheme="minorHAnsi" w:cs="Times New Roman"/>
          <w:color w:val="000000"/>
          <w:kern w:val="0"/>
          <w:lang w:eastAsia="en-US" w:bidi="ar-SA"/>
        </w:rPr>
      </w:pPr>
      <w:r>
        <w:rPr>
          <w:rFonts w:eastAsiaTheme="minorHAnsi" w:cs="Times New Roman"/>
          <w:b/>
          <w:bCs/>
          <w:color w:val="000000"/>
          <w:kern w:val="0"/>
          <w:lang w:eastAsia="en-US" w:bidi="ar-SA"/>
        </w:rPr>
        <w:lastRenderedPageBreak/>
        <w:t xml:space="preserve"> </w:t>
      </w:r>
      <w:r w:rsidR="00374C13" w:rsidRPr="00374C13">
        <w:rPr>
          <w:rFonts w:eastAsiaTheme="minorHAnsi" w:cs="Times New Roman"/>
          <w:b/>
          <w:bCs/>
          <w:color w:val="000000"/>
          <w:kern w:val="0"/>
          <w:lang w:eastAsia="en-US" w:bidi="ar-SA"/>
        </w:rPr>
        <w:t>XI.</w:t>
      </w:r>
      <w:r w:rsidR="008F1F03">
        <w:rPr>
          <w:rFonts w:eastAsiaTheme="minorHAnsi" w:cs="Times New Roman"/>
          <w:b/>
          <w:bCs/>
          <w:color w:val="000000"/>
          <w:kern w:val="0"/>
          <w:lang w:eastAsia="en-US" w:bidi="ar-SA"/>
        </w:rPr>
        <w:tab/>
      </w:r>
      <w:r w:rsidR="00374C13" w:rsidRPr="00374C13">
        <w:rPr>
          <w:rFonts w:eastAsiaTheme="minorHAnsi" w:cs="Times New Roman"/>
          <w:b/>
          <w:bCs/>
          <w:color w:val="000000"/>
          <w:kern w:val="0"/>
          <w:lang w:eastAsia="en-US" w:bidi="ar-SA"/>
        </w:rPr>
        <w:t>Sposób oraz termin składania ofert</w:t>
      </w:r>
    </w:p>
    <w:p w:rsidR="00B437B4" w:rsidRDefault="008F1F03" w:rsidP="00B437B4">
      <w:pPr>
        <w:widowControl/>
        <w:autoSpaceDN/>
        <w:ind w:left="568" w:hanging="284"/>
        <w:jc w:val="both"/>
        <w:textAlignment w:val="auto"/>
        <w:rPr>
          <w:rFonts w:eastAsia="Times New Roman" w:cs="Times New Roman"/>
          <w:kern w:val="0"/>
          <w:lang w:eastAsia="ar-SA" w:bidi="ar-SA"/>
        </w:rPr>
      </w:pPr>
      <w:r w:rsidRPr="008F1F03">
        <w:rPr>
          <w:rFonts w:eastAsia="Times New Roman" w:cs="Times New Roman"/>
          <w:kern w:val="0"/>
          <w:lang w:eastAsia="ar-SA" w:bidi="ar-SA"/>
        </w:rPr>
        <w:t>1.</w:t>
      </w:r>
      <w:r w:rsidRPr="008F1F03">
        <w:rPr>
          <w:rFonts w:eastAsia="Times New Roman" w:cs="Times New Roman"/>
          <w:kern w:val="0"/>
          <w:lang w:eastAsia="ar-SA" w:bidi="ar-SA"/>
        </w:rPr>
        <w:tab/>
        <w:t xml:space="preserve">Wykonawca składa </w:t>
      </w:r>
      <w:proofErr w:type="gramStart"/>
      <w:r w:rsidRPr="008F1F03">
        <w:rPr>
          <w:rFonts w:eastAsia="Times New Roman" w:cs="Times New Roman"/>
          <w:kern w:val="0"/>
          <w:lang w:eastAsia="ar-SA" w:bidi="ar-SA"/>
        </w:rPr>
        <w:t>ofertę  za</w:t>
      </w:r>
      <w:proofErr w:type="gramEnd"/>
      <w:r w:rsidRPr="008F1F03">
        <w:rPr>
          <w:rFonts w:eastAsia="Times New Roman" w:cs="Times New Roman"/>
          <w:kern w:val="0"/>
          <w:lang w:eastAsia="ar-SA" w:bidi="ar-SA"/>
        </w:rPr>
        <w:t xml:space="preserve"> pośrednictwem </w:t>
      </w:r>
      <w:r w:rsidRPr="008F1F03">
        <w:rPr>
          <w:rFonts w:eastAsia="Times New Roman" w:cs="Times New Roman"/>
          <w:b/>
          <w:bCs/>
          <w:i/>
          <w:kern w:val="0"/>
          <w:lang w:eastAsia="ar-SA" w:bidi="ar-SA"/>
        </w:rPr>
        <w:t xml:space="preserve">Formularza składania oferty </w:t>
      </w:r>
      <w:r w:rsidRPr="008F1F03">
        <w:rPr>
          <w:rFonts w:eastAsia="Times New Roman" w:cs="Times New Roman"/>
          <w:kern w:val="0"/>
          <w:lang w:eastAsia="ar-SA" w:bidi="ar-SA"/>
        </w:rPr>
        <w:t xml:space="preserve">dostępnego na </w:t>
      </w:r>
      <w:hyperlink r:id="rId23" w:history="1">
        <w:r w:rsidRPr="008F1F03">
          <w:rPr>
            <w:rFonts w:eastAsia="Times New Roman" w:cs="Times New Roman"/>
            <w:i/>
            <w:color w:val="0000FF"/>
            <w:kern w:val="0"/>
            <w:u w:val="single"/>
            <w:lang w:eastAsia="ar-SA" w:bidi="ar-SA"/>
          </w:rPr>
          <w:t>https://platformazakupowa.pl/csp</w:t>
        </w:r>
      </w:hyperlink>
      <w:r w:rsidRPr="008F1F03">
        <w:rPr>
          <w:rFonts w:eastAsia="Times New Roman" w:cs="Times New Roman"/>
          <w:kern w:val="0"/>
          <w:lang w:eastAsia="ar-SA" w:bidi="ar-SA"/>
        </w:rPr>
        <w:t xml:space="preserve"> w konkretnym postępowaniu w sprawie udzielenia zamówienia publicznego.</w:t>
      </w:r>
    </w:p>
    <w:p w:rsidR="00B437B4" w:rsidRPr="00B437B4" w:rsidRDefault="00B437B4" w:rsidP="00B437B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B437B4">
        <w:rPr>
          <w:rFonts w:eastAsia="Times New Roman" w:cs="Times New Roman"/>
          <w:kern w:val="0"/>
          <w:lang w:eastAsia="ar-SA" w:bidi="ar-SA"/>
        </w:rPr>
        <w:t xml:space="preserve">Oferta składana jest pod rygorem nieważności </w:t>
      </w:r>
      <w:r w:rsidRPr="00B437B4">
        <w:rPr>
          <w:rFonts w:eastAsia="Times New Roman" w:cs="Times New Roman"/>
          <w:b/>
          <w:kern w:val="0"/>
          <w:lang w:eastAsia="ar-SA" w:bidi="ar-SA"/>
        </w:rPr>
        <w:t xml:space="preserve">w formie elektronicznej opatrzonej kwalifikowalnym podpisem elektronicznym lub w postaci elektronicznej </w:t>
      </w:r>
      <w:proofErr w:type="gramStart"/>
      <w:r w:rsidRPr="00B437B4">
        <w:rPr>
          <w:rFonts w:eastAsia="Times New Roman" w:cs="Times New Roman"/>
          <w:b/>
          <w:kern w:val="0"/>
          <w:lang w:eastAsia="ar-SA" w:bidi="ar-SA"/>
        </w:rPr>
        <w:t>opatrzonej  podpisem</w:t>
      </w:r>
      <w:proofErr w:type="gramEnd"/>
      <w:r w:rsidRPr="00B437B4">
        <w:rPr>
          <w:rFonts w:eastAsia="Times New Roman" w:cs="Times New Roman"/>
          <w:b/>
          <w:kern w:val="0"/>
          <w:lang w:eastAsia="ar-SA" w:bidi="ar-SA"/>
        </w:rPr>
        <w:t xml:space="preserve"> zaufanym lub podpisem osobistym</w:t>
      </w:r>
      <w:r w:rsidRPr="00B437B4">
        <w:rPr>
          <w:rFonts w:eastAsia="Times New Roman" w:cs="Times New Roman"/>
          <w:kern w:val="0"/>
          <w:lang w:eastAsia="ar-SA" w:bidi="ar-SA"/>
        </w:rPr>
        <w:t xml:space="preserve">. Sposób złożenia oferty, w tym zaszyfrowania oferty opisany został w </w:t>
      </w:r>
      <w:r w:rsidR="007603DF" w:rsidRPr="007603DF">
        <w:rPr>
          <w:rFonts w:eastAsia="Times New Roman" w:cs="Times New Roman"/>
          <w:i/>
          <w:kern w:val="0"/>
          <w:lang w:eastAsia="ar-SA" w:bidi="ar-SA"/>
        </w:rPr>
        <w:t>Rozdziale IV SWZ</w:t>
      </w:r>
      <w:r w:rsidR="007603DF">
        <w:rPr>
          <w:rFonts w:eastAsia="Times New Roman" w:cs="Times New Roman"/>
          <w:kern w:val="0"/>
          <w:lang w:eastAsia="ar-SA" w:bidi="ar-SA"/>
        </w:rPr>
        <w:t xml:space="preserve"> oraz w </w:t>
      </w:r>
      <w:r w:rsidRPr="007E3290">
        <w:rPr>
          <w:rFonts w:eastAsia="Times New Roman" w:cs="Times New Roman"/>
          <w:i/>
          <w:kern w:val="0"/>
          <w:lang w:eastAsia="ar-SA" w:bidi="ar-SA"/>
        </w:rPr>
        <w:t>Regulaminie</w:t>
      </w:r>
      <w:r w:rsidRPr="00B437B4">
        <w:rPr>
          <w:rFonts w:eastAsia="Times New Roman" w:cs="Times New Roman"/>
          <w:kern w:val="0"/>
          <w:lang w:eastAsia="ar-SA" w:bidi="ar-SA"/>
        </w:rPr>
        <w:t xml:space="preserve">. </w:t>
      </w:r>
    </w:p>
    <w:p w:rsidR="008F1F03" w:rsidRDefault="00B437B4" w:rsidP="008F1F03">
      <w:pPr>
        <w:widowControl/>
        <w:autoSpaceDN/>
        <w:ind w:left="568" w:hanging="284"/>
        <w:jc w:val="both"/>
        <w:textAlignment w:val="auto"/>
        <w:rPr>
          <w:rFonts w:eastAsia="Times New Roman" w:cs="Times New Roman"/>
          <w:b/>
          <w:kern w:val="0"/>
          <w:lang w:eastAsia="ar-SA" w:bidi="ar-SA"/>
        </w:rPr>
      </w:pPr>
      <w:r>
        <w:rPr>
          <w:rFonts w:eastAsia="Times New Roman" w:cs="Times New Roman"/>
          <w:kern w:val="0"/>
          <w:lang w:eastAsia="ar-SA" w:bidi="ar-SA"/>
        </w:rPr>
        <w:t>3</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t xml:space="preserve">Ofertę wraz z wymaganymi załącznikami należy złożyć w terminie </w:t>
      </w:r>
      <w:r w:rsidR="008F1F03" w:rsidRPr="003F27DD">
        <w:rPr>
          <w:rFonts w:eastAsia="Times New Roman" w:cs="Times New Roman"/>
          <w:b/>
          <w:kern w:val="0"/>
          <w:lang w:eastAsia="ar-SA" w:bidi="ar-SA"/>
        </w:rPr>
        <w:t xml:space="preserve">do dnia </w:t>
      </w:r>
      <w:r w:rsidR="003F27DD" w:rsidRPr="003F27DD">
        <w:rPr>
          <w:rFonts w:eastAsia="Times New Roman" w:cs="Times New Roman"/>
          <w:b/>
          <w:kern w:val="0"/>
          <w:lang w:eastAsia="ar-SA" w:bidi="ar-SA"/>
        </w:rPr>
        <w:t>02 listopada</w:t>
      </w:r>
      <w:r w:rsidR="00C22E75" w:rsidRPr="003F27DD">
        <w:rPr>
          <w:rFonts w:eastAsia="Times New Roman" w:cs="Times New Roman"/>
          <w:b/>
          <w:kern w:val="0"/>
          <w:lang w:eastAsia="ar-SA" w:bidi="ar-SA"/>
        </w:rPr>
        <w:t xml:space="preserve"> 2021 r.</w:t>
      </w:r>
      <w:r w:rsidR="008F1F03" w:rsidRPr="003F27DD">
        <w:rPr>
          <w:rFonts w:eastAsia="Times New Roman" w:cs="Times New Roman"/>
          <w:b/>
          <w:kern w:val="0"/>
          <w:lang w:eastAsia="ar-SA" w:bidi="ar-SA"/>
        </w:rPr>
        <w:t>, do godz</w:t>
      </w:r>
      <w:r w:rsidR="003F27DD" w:rsidRPr="003F27DD">
        <w:rPr>
          <w:rFonts w:eastAsia="Times New Roman" w:cs="Times New Roman"/>
          <w:b/>
          <w:kern w:val="0"/>
          <w:lang w:eastAsia="ar-SA" w:bidi="ar-SA"/>
        </w:rPr>
        <w:t>. 11: 00. Decyduje</w:t>
      </w:r>
      <w:r w:rsidR="007E3290" w:rsidRPr="007E3290">
        <w:rPr>
          <w:rFonts w:eastAsia="Times New Roman" w:cs="Times New Roman"/>
          <w:kern w:val="0"/>
          <w:lang w:eastAsia="ar-SA" w:bidi="ar-SA"/>
        </w:rPr>
        <w:t xml:space="preserve"> data oraz dokładny czas (</w:t>
      </w:r>
      <w:proofErr w:type="spellStart"/>
      <w:r w:rsidR="007E3290" w:rsidRPr="007E3290">
        <w:rPr>
          <w:rFonts w:eastAsia="Times New Roman" w:cs="Times New Roman"/>
          <w:kern w:val="0"/>
          <w:lang w:eastAsia="ar-SA" w:bidi="ar-SA"/>
        </w:rPr>
        <w:t>hh</w:t>
      </w:r>
      <w:proofErr w:type="gramStart"/>
      <w:r w:rsidR="007E3290" w:rsidRPr="007E3290">
        <w:rPr>
          <w:rFonts w:eastAsia="Times New Roman" w:cs="Times New Roman"/>
          <w:kern w:val="0"/>
          <w:lang w:eastAsia="ar-SA" w:bidi="ar-SA"/>
        </w:rPr>
        <w:t>:mm</w:t>
      </w:r>
      <w:proofErr w:type="gramEnd"/>
      <w:r w:rsidR="007E3290" w:rsidRPr="007E3290">
        <w:rPr>
          <w:rFonts w:eastAsia="Times New Roman" w:cs="Times New Roman"/>
          <w:kern w:val="0"/>
          <w:lang w:eastAsia="ar-SA" w:bidi="ar-SA"/>
        </w:rPr>
        <w:t>:ss</w:t>
      </w:r>
      <w:proofErr w:type="spellEnd"/>
      <w:r w:rsidR="007E3290" w:rsidRPr="007E3290">
        <w:rPr>
          <w:rFonts w:eastAsia="Times New Roman" w:cs="Times New Roman"/>
          <w:kern w:val="0"/>
          <w:lang w:eastAsia="ar-SA" w:bidi="ar-SA"/>
        </w:rPr>
        <w:t>)</w:t>
      </w:r>
      <w:r w:rsidR="007E3290">
        <w:rPr>
          <w:rFonts w:eastAsia="Times New Roman" w:cs="Times New Roman"/>
          <w:kern w:val="0"/>
          <w:lang w:eastAsia="ar-SA" w:bidi="ar-SA"/>
        </w:rPr>
        <w:t xml:space="preserve"> generowany </w:t>
      </w:r>
      <w:r w:rsidR="00C22E75">
        <w:rPr>
          <w:rFonts w:eastAsia="Times New Roman" w:cs="Times New Roman"/>
          <w:kern w:val="0"/>
          <w:lang w:eastAsia="ar-SA" w:bidi="ar-SA"/>
        </w:rPr>
        <w:br/>
      </w:r>
      <w:r w:rsidR="007E3290">
        <w:rPr>
          <w:rFonts w:eastAsia="Times New Roman" w:cs="Times New Roman"/>
          <w:kern w:val="0"/>
          <w:lang w:eastAsia="ar-SA" w:bidi="ar-SA"/>
        </w:rPr>
        <w:t>wg czasu lokalnego serwera synchronizowanego zegarem Głównego Urzędu Miar.</w:t>
      </w:r>
    </w:p>
    <w:p w:rsidR="008F1F03" w:rsidRPr="008F1F03" w:rsidRDefault="00B437B4" w:rsidP="008F1F03">
      <w:pPr>
        <w:widowControl/>
        <w:autoSpaceDN/>
        <w:ind w:left="568" w:hanging="284"/>
        <w:jc w:val="both"/>
        <w:textAlignment w:val="auto"/>
        <w:rPr>
          <w:rFonts w:eastAsia="Times New Roman" w:cs="Times New Roman"/>
          <w:kern w:val="0"/>
          <w:lang w:eastAsia="ar-SA" w:bidi="ar-SA"/>
        </w:rPr>
      </w:pPr>
      <w:r w:rsidRPr="00B437B4">
        <w:rPr>
          <w:rFonts w:eastAsia="Times New Roman" w:cs="Times New Roman"/>
          <w:kern w:val="0"/>
          <w:lang w:eastAsia="ar-SA" w:bidi="ar-SA"/>
        </w:rPr>
        <w:t>4.</w:t>
      </w:r>
      <w:r>
        <w:rPr>
          <w:rFonts w:eastAsia="Times New Roman" w:cs="Times New Roman"/>
          <w:kern w:val="0"/>
          <w:lang w:eastAsia="ar-SA" w:bidi="ar-SA"/>
        </w:rPr>
        <w:tab/>
      </w:r>
      <w:r w:rsidR="008F1F03" w:rsidRPr="008F1F03">
        <w:rPr>
          <w:rFonts w:eastAsia="Times New Roman" w:cs="Times New Roman"/>
          <w:kern w:val="0"/>
          <w:lang w:eastAsia="ar-SA" w:bidi="ar-SA"/>
        </w:rPr>
        <w:t>Wykonawca może złożyć tylko jedną ofertę.</w:t>
      </w:r>
    </w:p>
    <w:p w:rsidR="008F1F03" w:rsidRPr="008F1F03" w:rsidRDefault="007E3290" w:rsidP="008F1F0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r>
      <w:r>
        <w:rPr>
          <w:rFonts w:eastAsia="Times New Roman" w:cs="Times New Roman"/>
          <w:kern w:val="0"/>
          <w:lang w:eastAsia="ar-SA" w:bidi="ar-SA"/>
        </w:rPr>
        <w:t xml:space="preserve">Oferta złożona po terminie składania ofert zostanie odrzucona przez Zamawiającego </w:t>
      </w:r>
      <w:r>
        <w:rPr>
          <w:rFonts w:eastAsia="Times New Roman" w:cs="Times New Roman"/>
          <w:kern w:val="0"/>
          <w:lang w:eastAsia="ar-SA" w:bidi="ar-SA"/>
        </w:rPr>
        <w:br/>
        <w:t xml:space="preserve">na podstawie art. 226 ust. 1 ustawy. </w:t>
      </w:r>
    </w:p>
    <w:p w:rsidR="00374C13" w:rsidRPr="00613B5F" w:rsidRDefault="00374C13" w:rsidP="00062EE7">
      <w:pPr>
        <w:widowControl/>
        <w:autoSpaceDN/>
        <w:ind w:left="851" w:hanging="284"/>
        <w:jc w:val="both"/>
        <w:textAlignment w:val="auto"/>
        <w:rPr>
          <w:kern w:val="1"/>
          <w:sz w:val="20"/>
          <w:szCs w:val="20"/>
          <w:lang w:eastAsia="hi-IN"/>
        </w:rPr>
      </w:pPr>
    </w:p>
    <w:p w:rsidR="007E3290" w:rsidRPr="007E3290" w:rsidRDefault="007E3290" w:rsidP="00810C8E">
      <w:pPr>
        <w:widowControl/>
        <w:suppressAutoHyphens w:val="0"/>
        <w:autoSpaceDE w:val="0"/>
        <w:adjustRightInd w:val="0"/>
        <w:spacing w:after="26"/>
        <w:ind w:left="284" w:hanging="568"/>
        <w:textAlignment w:val="auto"/>
        <w:rPr>
          <w:rFonts w:eastAsiaTheme="minorHAnsi" w:cs="Times New Roman"/>
          <w:color w:val="000000"/>
          <w:kern w:val="0"/>
          <w:lang w:eastAsia="en-US" w:bidi="ar-SA"/>
        </w:rPr>
      </w:pPr>
      <w:r w:rsidRPr="007E3290">
        <w:rPr>
          <w:rFonts w:eastAsiaTheme="minorHAnsi" w:cs="Times New Roman"/>
          <w:b/>
          <w:bCs/>
          <w:color w:val="000000"/>
          <w:kern w:val="0"/>
          <w:lang w:eastAsia="en-US" w:bidi="ar-SA"/>
        </w:rPr>
        <w:t>XII.</w:t>
      </w:r>
      <w:r w:rsidR="00810C8E">
        <w:rPr>
          <w:rFonts w:eastAsiaTheme="minorHAnsi" w:cs="Times New Roman"/>
          <w:b/>
          <w:bCs/>
          <w:color w:val="000000"/>
          <w:kern w:val="0"/>
          <w:lang w:eastAsia="en-US" w:bidi="ar-SA"/>
        </w:rPr>
        <w:tab/>
      </w:r>
      <w:r w:rsidRPr="007E3290">
        <w:rPr>
          <w:rFonts w:eastAsiaTheme="minorHAnsi" w:cs="Times New Roman"/>
          <w:b/>
          <w:bCs/>
          <w:color w:val="000000"/>
          <w:kern w:val="0"/>
          <w:lang w:eastAsia="en-US" w:bidi="ar-SA"/>
        </w:rPr>
        <w:t>Termin</w:t>
      </w:r>
      <w:r>
        <w:rPr>
          <w:rFonts w:eastAsiaTheme="minorHAnsi" w:cs="Times New Roman"/>
          <w:b/>
          <w:bCs/>
          <w:color w:val="000000"/>
          <w:kern w:val="0"/>
          <w:lang w:eastAsia="en-US" w:bidi="ar-SA"/>
        </w:rPr>
        <w:t xml:space="preserve"> </w:t>
      </w:r>
      <w:r w:rsidRPr="007E3290">
        <w:rPr>
          <w:rFonts w:eastAsiaTheme="minorHAnsi" w:cs="Times New Roman"/>
          <w:b/>
          <w:bCs/>
          <w:color w:val="000000"/>
          <w:kern w:val="0"/>
          <w:lang w:eastAsia="en-US" w:bidi="ar-SA"/>
        </w:rPr>
        <w:t>otwarcia ofert</w:t>
      </w:r>
    </w:p>
    <w:p w:rsidR="007E3290" w:rsidRPr="007E3290"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Otwarcie ofert nastąpi przy użyciu systemu teleinformatycznego w dniu upływu terminu składania ofert, o </w:t>
      </w:r>
      <w:r w:rsidRPr="007E3290">
        <w:rPr>
          <w:rFonts w:eastAsia="Times New Roman" w:cs="Times New Roman"/>
          <w:b/>
          <w:bCs/>
          <w:kern w:val="0"/>
          <w:lang w:eastAsia="ar-SA" w:bidi="ar-SA"/>
        </w:rPr>
        <w:t>godz</w:t>
      </w:r>
      <w:proofErr w:type="gramStart"/>
      <w:r w:rsidRPr="007E3290">
        <w:rPr>
          <w:rFonts w:eastAsia="Times New Roman" w:cs="Times New Roman"/>
          <w:b/>
          <w:bCs/>
          <w:kern w:val="0"/>
          <w:lang w:eastAsia="ar-SA" w:bidi="ar-SA"/>
        </w:rPr>
        <w:t xml:space="preserve">. 11:30 </w:t>
      </w:r>
      <w:r w:rsidRPr="007E3290">
        <w:rPr>
          <w:rFonts w:eastAsia="Times New Roman" w:cs="Times New Roman"/>
          <w:kern w:val="0"/>
          <w:lang w:eastAsia="ar-SA" w:bidi="ar-SA"/>
        </w:rPr>
        <w:t>w</w:t>
      </w:r>
      <w:proofErr w:type="gramEnd"/>
      <w:r w:rsidRPr="007E3290">
        <w:rPr>
          <w:rFonts w:eastAsia="Times New Roman" w:cs="Times New Roman"/>
          <w:kern w:val="0"/>
          <w:lang w:eastAsia="ar-SA" w:bidi="ar-SA"/>
        </w:rPr>
        <w:t xml:space="preserve"> siedzibie Zamawiającego w Legionowie, ul. Zegrzyńska 121 w Zespole Zamówień Publicznych i Funduszy Pomocowych (blok nr 41 pokój </w:t>
      </w:r>
      <w:r w:rsidRPr="007E3290">
        <w:rPr>
          <w:rFonts w:eastAsia="Times New Roman" w:cs="Times New Roman"/>
          <w:kern w:val="0"/>
          <w:lang w:eastAsia="ar-SA" w:bidi="ar-SA"/>
        </w:rPr>
        <w:br/>
        <w:t xml:space="preserve">nr 101). </w:t>
      </w:r>
    </w:p>
    <w:p w:rsidR="007E3290" w:rsidRPr="007E3290"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W przypadku awarii systemu, która spowoduje brak możliwości otwarcia ofert w terminie określonym w </w:t>
      </w:r>
      <w:r w:rsidR="009119A4">
        <w:rPr>
          <w:rFonts w:eastAsia="Times New Roman" w:cs="Times New Roman"/>
          <w:kern w:val="0"/>
          <w:lang w:eastAsia="ar-SA" w:bidi="ar-SA"/>
        </w:rPr>
        <w:t xml:space="preserve">ust. </w:t>
      </w:r>
      <w:r w:rsidRPr="007E3290">
        <w:rPr>
          <w:rFonts w:eastAsia="Times New Roman" w:cs="Times New Roman"/>
          <w:kern w:val="0"/>
          <w:lang w:eastAsia="ar-SA" w:bidi="ar-SA"/>
        </w:rPr>
        <w:t>1, otwarcie ofert nastąpi niezwłocznie po usunięciu awarii.</w:t>
      </w:r>
    </w:p>
    <w:p w:rsidR="007E3290" w:rsidRPr="007E3290"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o zmianie terminu otwarcia ofert poinformuje na stronie prowadzonego postępowania.</w:t>
      </w:r>
    </w:p>
    <w:p w:rsidR="007E3290" w:rsidRPr="007E3290"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Zamawiający najpóźniej, przed otwarciem ofert, udostępni na stronie internetowej prowadzonego postepowania </w:t>
      </w:r>
      <w:r w:rsidR="00F7430F">
        <w:rPr>
          <w:rFonts w:eastAsia="Times New Roman" w:cs="Times New Roman"/>
          <w:kern w:val="0"/>
          <w:lang w:eastAsia="ar-SA" w:bidi="ar-SA"/>
        </w:rPr>
        <w:t xml:space="preserve">(Platformie) </w:t>
      </w:r>
      <w:r w:rsidRPr="007E3290">
        <w:rPr>
          <w:rFonts w:eastAsia="Times New Roman" w:cs="Times New Roman"/>
          <w:kern w:val="0"/>
          <w:lang w:eastAsia="ar-SA" w:bidi="ar-SA"/>
        </w:rPr>
        <w:t xml:space="preserve">informację o kwocie, jaką zamierza przeznaczyć na sfinansowanie zamówienia. </w:t>
      </w:r>
    </w:p>
    <w:p w:rsidR="007E3290" w:rsidRPr="007E3290"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niezwłocznie po otwarciu ofert, udostępni na stronie internetowej prowadzonego post</w:t>
      </w:r>
      <w:r w:rsidR="00F7430F">
        <w:rPr>
          <w:rFonts w:eastAsia="Times New Roman" w:cs="Times New Roman"/>
          <w:kern w:val="0"/>
          <w:lang w:eastAsia="ar-SA" w:bidi="ar-SA"/>
        </w:rPr>
        <w:t>ę</w:t>
      </w:r>
      <w:r w:rsidRPr="007E3290">
        <w:rPr>
          <w:rFonts w:eastAsia="Times New Roman" w:cs="Times New Roman"/>
          <w:kern w:val="0"/>
          <w:lang w:eastAsia="ar-SA" w:bidi="ar-SA"/>
        </w:rPr>
        <w:t xml:space="preserve">powania </w:t>
      </w:r>
      <w:r w:rsidR="00F7430F" w:rsidRPr="00F7430F">
        <w:rPr>
          <w:rFonts w:eastAsia="Times New Roman" w:cs="Times New Roman"/>
          <w:kern w:val="0"/>
          <w:lang w:eastAsia="ar-SA" w:bidi="ar-SA"/>
        </w:rPr>
        <w:t>(Platformie)</w:t>
      </w:r>
      <w:r w:rsidR="00F7430F">
        <w:rPr>
          <w:rFonts w:eastAsia="Times New Roman" w:cs="Times New Roman"/>
          <w:kern w:val="0"/>
          <w:lang w:eastAsia="ar-SA" w:bidi="ar-SA"/>
        </w:rPr>
        <w:t xml:space="preserve"> </w:t>
      </w:r>
      <w:r w:rsidRPr="007E3290">
        <w:rPr>
          <w:rFonts w:eastAsia="Times New Roman" w:cs="Times New Roman"/>
          <w:kern w:val="0"/>
          <w:lang w:eastAsia="ar-SA" w:bidi="ar-SA"/>
        </w:rPr>
        <w:t>informacje o:</w:t>
      </w:r>
    </w:p>
    <w:p w:rsidR="007E3290" w:rsidRPr="007E3290" w:rsidRDefault="007E3290" w:rsidP="001118C6">
      <w:pPr>
        <w:widowControl/>
        <w:numPr>
          <w:ilvl w:val="0"/>
          <w:numId w:val="6"/>
        </w:numPr>
        <w:suppressAutoHyphens w:val="0"/>
        <w:autoSpaceDN/>
        <w:spacing w:after="160" w:line="259" w:lineRule="auto"/>
        <w:contextualSpacing/>
        <w:jc w:val="both"/>
        <w:textAlignment w:val="auto"/>
        <w:rPr>
          <w:rFonts w:eastAsia="Times New Roman" w:cs="Times New Roman"/>
          <w:kern w:val="0"/>
          <w:lang w:eastAsia="ar-SA" w:bidi="ar-SA"/>
        </w:rPr>
      </w:pPr>
      <w:proofErr w:type="gramStart"/>
      <w:r w:rsidRPr="007E3290">
        <w:rPr>
          <w:rFonts w:eastAsia="Times New Roman" w:cs="Times New Roman"/>
          <w:kern w:val="0"/>
          <w:lang w:eastAsia="ar-SA" w:bidi="ar-SA"/>
        </w:rPr>
        <w:t>nazwach</w:t>
      </w:r>
      <w:proofErr w:type="gramEnd"/>
      <w:r w:rsidRPr="007E3290">
        <w:rPr>
          <w:rFonts w:eastAsia="Times New Roman" w:cs="Times New Roman"/>
          <w:kern w:val="0"/>
          <w:lang w:eastAsia="ar-SA" w:bidi="ar-SA"/>
        </w:rPr>
        <w:t>, albo imionach i nazwiskach oraz siedzibach lub miejscach prowadzonej działalności gospodarczej albo miejscach zamieszkania Wykonawców, których oferty zostały otwarte;</w:t>
      </w:r>
    </w:p>
    <w:p w:rsidR="007E3290" w:rsidRDefault="007E3290" w:rsidP="001118C6">
      <w:pPr>
        <w:widowControl/>
        <w:numPr>
          <w:ilvl w:val="0"/>
          <w:numId w:val="6"/>
        </w:numPr>
        <w:suppressAutoHyphens w:val="0"/>
        <w:autoSpaceDN/>
        <w:spacing w:line="259" w:lineRule="auto"/>
        <w:contextualSpacing/>
        <w:jc w:val="both"/>
        <w:textAlignment w:val="auto"/>
        <w:rPr>
          <w:rFonts w:eastAsia="Times New Roman" w:cs="Times New Roman"/>
          <w:kern w:val="0"/>
          <w:lang w:eastAsia="ar-SA" w:bidi="ar-SA"/>
        </w:rPr>
      </w:pPr>
      <w:proofErr w:type="gramStart"/>
      <w:r w:rsidRPr="007E3290">
        <w:rPr>
          <w:rFonts w:eastAsia="Times New Roman" w:cs="Times New Roman"/>
          <w:kern w:val="0"/>
          <w:lang w:eastAsia="ar-SA" w:bidi="ar-SA"/>
        </w:rPr>
        <w:t>cenach</w:t>
      </w:r>
      <w:proofErr w:type="gramEnd"/>
      <w:r w:rsidRPr="007E3290">
        <w:rPr>
          <w:rFonts w:eastAsia="Times New Roman" w:cs="Times New Roman"/>
          <w:kern w:val="0"/>
          <w:lang w:eastAsia="ar-SA" w:bidi="ar-SA"/>
        </w:rPr>
        <w:t xml:space="preserve"> lub kosztach zawartych w ofertach</w:t>
      </w:r>
      <w:r w:rsidR="00F7430F">
        <w:rPr>
          <w:rFonts w:eastAsia="Times New Roman" w:cs="Times New Roman"/>
          <w:kern w:val="0"/>
          <w:lang w:eastAsia="ar-SA" w:bidi="ar-SA"/>
        </w:rPr>
        <w:t>.</w:t>
      </w:r>
    </w:p>
    <w:p w:rsidR="001553E0" w:rsidRPr="00613B5F" w:rsidRDefault="001553E0" w:rsidP="00F7430F">
      <w:pPr>
        <w:widowControl/>
        <w:suppressAutoHyphens w:val="0"/>
        <w:autoSpaceDE w:val="0"/>
        <w:adjustRightInd w:val="0"/>
        <w:ind w:left="284" w:hanging="710"/>
        <w:textAlignment w:val="auto"/>
        <w:rPr>
          <w:rFonts w:eastAsiaTheme="minorHAnsi" w:cs="Times New Roman"/>
          <w:b/>
          <w:bCs/>
          <w:color w:val="000000"/>
          <w:kern w:val="0"/>
          <w:sz w:val="20"/>
          <w:szCs w:val="20"/>
          <w:lang w:eastAsia="en-US" w:bidi="ar-SA"/>
        </w:rPr>
      </w:pPr>
    </w:p>
    <w:p w:rsidR="00F7430F" w:rsidRDefault="00F7430F" w:rsidP="00F7430F">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F7430F">
        <w:rPr>
          <w:rFonts w:eastAsiaTheme="minorHAnsi" w:cs="Times New Roman"/>
          <w:b/>
          <w:bCs/>
          <w:color w:val="000000"/>
          <w:kern w:val="0"/>
          <w:lang w:eastAsia="en-US" w:bidi="ar-SA"/>
        </w:rPr>
        <w:t>XIII.</w:t>
      </w:r>
      <w:r>
        <w:rPr>
          <w:rFonts w:eastAsiaTheme="minorHAnsi" w:cs="Times New Roman"/>
          <w:b/>
          <w:bCs/>
          <w:color w:val="000000"/>
          <w:kern w:val="0"/>
          <w:lang w:eastAsia="en-US" w:bidi="ar-SA"/>
        </w:rPr>
        <w:tab/>
      </w:r>
      <w:r w:rsidRPr="00F7430F">
        <w:rPr>
          <w:rFonts w:eastAsiaTheme="minorHAnsi" w:cs="Times New Roman"/>
          <w:b/>
          <w:bCs/>
          <w:color w:val="000000"/>
          <w:kern w:val="0"/>
          <w:lang w:eastAsia="en-US" w:bidi="ar-SA"/>
        </w:rPr>
        <w:t>Sposób obliczenia ceny</w:t>
      </w:r>
      <w:r w:rsidR="00122179">
        <w:rPr>
          <w:rFonts w:eastAsiaTheme="minorHAnsi" w:cs="Times New Roman"/>
          <w:b/>
          <w:bCs/>
          <w:color w:val="000000"/>
          <w:kern w:val="0"/>
          <w:lang w:eastAsia="en-US" w:bidi="ar-SA"/>
        </w:rPr>
        <w:t xml:space="preserve"> oferty</w:t>
      </w:r>
    </w:p>
    <w:p w:rsidR="00F7430F" w:rsidRPr="004F7449" w:rsidRDefault="00F7430F" w:rsidP="001118C6">
      <w:pPr>
        <w:pStyle w:val="Akapitzlist"/>
        <w:numPr>
          <w:ilvl w:val="1"/>
          <w:numId w:val="5"/>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Cena oferty stanowi wartość umowy za wykonanie przedmiotu zamówienia w całym zakresie. </w:t>
      </w:r>
    </w:p>
    <w:p w:rsidR="00696E8C" w:rsidRPr="004F7449" w:rsidRDefault="00696E8C" w:rsidP="001118C6">
      <w:pPr>
        <w:pStyle w:val="Akapitzlist"/>
        <w:numPr>
          <w:ilvl w:val="1"/>
          <w:numId w:val="5"/>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Rozliczenia między Zamawiającym a Wykonawcą odbywać się będą w walucie polskiej. </w:t>
      </w:r>
    </w:p>
    <w:p w:rsidR="00696E8C" w:rsidRPr="004F7449" w:rsidRDefault="00696E8C" w:rsidP="001118C6">
      <w:pPr>
        <w:pStyle w:val="Akapitzlist"/>
        <w:numPr>
          <w:ilvl w:val="1"/>
          <w:numId w:val="5"/>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Całkowita wartość zamówienia powinna być wyrażona w złotych polskich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z dokładnością do dwóch miejsc po przecinku. Wykazane kwoty należy zaokrąglić</w:t>
      </w:r>
      <w:r w:rsidR="004F7449" w:rsidRPr="004F7449">
        <w:rPr>
          <w:rFonts w:ascii="Times New Roman" w:hAnsi="Times New Roman" w:cs="Times New Roman"/>
          <w:bCs/>
          <w:sz w:val="24"/>
          <w:szCs w:val="24"/>
        </w:rPr>
        <w:t xml:space="preserve">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do pełnych groszy, przy czym końcówki poniżej 0,5 grosza pomija się, a końcówki</w:t>
      </w:r>
      <w:r w:rsidR="004F7449" w:rsidRPr="004F7449">
        <w:rPr>
          <w:rFonts w:ascii="Times New Roman" w:hAnsi="Times New Roman" w:cs="Times New Roman"/>
          <w:bCs/>
          <w:sz w:val="24"/>
          <w:szCs w:val="24"/>
        </w:rPr>
        <w:t xml:space="preserve"> </w:t>
      </w:r>
      <w:r w:rsidR="004F7449">
        <w:rPr>
          <w:rFonts w:ascii="Times New Roman" w:hAnsi="Times New Roman" w:cs="Times New Roman"/>
          <w:bCs/>
          <w:sz w:val="24"/>
          <w:szCs w:val="24"/>
        </w:rPr>
        <w:br/>
      </w:r>
      <w:r w:rsidRPr="004F7449">
        <w:rPr>
          <w:rFonts w:ascii="Times New Roman" w:hAnsi="Times New Roman" w:cs="Times New Roman"/>
          <w:bCs/>
          <w:sz w:val="24"/>
          <w:szCs w:val="24"/>
        </w:rPr>
        <w:t>0,5 grosza i wyższe zaokrągla się do 1 grosza.</w:t>
      </w:r>
    </w:p>
    <w:p w:rsidR="00696E8C" w:rsidRPr="004F7449" w:rsidRDefault="00696E8C" w:rsidP="001118C6">
      <w:pPr>
        <w:pStyle w:val="Akapitzlist"/>
        <w:numPr>
          <w:ilvl w:val="1"/>
          <w:numId w:val="5"/>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Wartość oferty określona przez Wykonawcę musi zawierać wszystkie koszty związane </w:t>
      </w:r>
      <w:r w:rsidR="004F7449">
        <w:rPr>
          <w:rFonts w:ascii="Times New Roman" w:hAnsi="Times New Roman" w:cs="Times New Roman"/>
          <w:bCs/>
          <w:sz w:val="24"/>
          <w:szCs w:val="24"/>
        </w:rPr>
        <w:br/>
      </w:r>
      <w:r w:rsidRPr="004F7449">
        <w:rPr>
          <w:rFonts w:ascii="Times New Roman" w:hAnsi="Times New Roman" w:cs="Times New Roman"/>
          <w:bCs/>
          <w:sz w:val="24"/>
          <w:szCs w:val="24"/>
        </w:rPr>
        <w:t xml:space="preserve">z realizacją przedmiotu zamówienia w tym koszty dostawy i transportu, ubezpieczenia, materiałów i sprzętu oraz uwzględniać wszystkie inne opłaty i podatki, a także ewentualne upusty i rabaty. </w:t>
      </w:r>
    </w:p>
    <w:p w:rsidR="00F7430F" w:rsidRDefault="00F7430F" w:rsidP="001118C6">
      <w:pPr>
        <w:pStyle w:val="Akapitzlist"/>
        <w:numPr>
          <w:ilvl w:val="1"/>
          <w:numId w:val="5"/>
        </w:numPr>
        <w:tabs>
          <w:tab w:val="clear" w:pos="1068"/>
        </w:tabs>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Zamawiający do oceny oferty, której wybór prowadziłby do powstania obowiązku podatkowego zgodnie z przepisami o podatku od towarów i usług, przyjmie cenę </w:t>
      </w:r>
      <w:r w:rsidRPr="004F7449">
        <w:rPr>
          <w:rFonts w:ascii="Times New Roman" w:hAnsi="Times New Roman" w:cs="Times New Roman"/>
          <w:bCs/>
          <w:color w:val="000000"/>
          <w:sz w:val="24"/>
          <w:szCs w:val="24"/>
        </w:rPr>
        <w:lastRenderedPageBreak/>
        <w:t xml:space="preserve">powiększoną o podatek VAT. Zamawiający jednocześnie informuje, że w przypadku,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o którym mowa w zdaniu poprzedzającym</w:t>
      </w:r>
      <w:r w:rsidR="00696E8C" w:rsidRPr="004F7449">
        <w:rPr>
          <w:rFonts w:ascii="Times New Roman" w:hAnsi="Times New Roman" w:cs="Times New Roman"/>
          <w:bCs/>
          <w:color w:val="000000"/>
          <w:sz w:val="24"/>
          <w:szCs w:val="24"/>
        </w:rPr>
        <w:t>,</w:t>
      </w:r>
      <w:r w:rsidRPr="004F7449">
        <w:rPr>
          <w:rFonts w:ascii="Times New Roman" w:hAnsi="Times New Roman" w:cs="Times New Roman"/>
          <w:bCs/>
          <w:color w:val="000000"/>
          <w:sz w:val="24"/>
          <w:szCs w:val="24"/>
        </w:rPr>
        <w:t xml:space="preserve"> wynagrodzenie Wykonawcy wynikające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 xml:space="preserve">z umowy oraz ceny oferty brutto pomniejszone zostaną o wartość podatku od towarów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i usług, którą Zamawiający miałby rozliczyć zgodnie z obowiązującymi przepisami.</w:t>
      </w:r>
    </w:p>
    <w:p w:rsidR="001553E0" w:rsidRPr="00613B5F" w:rsidRDefault="001553E0" w:rsidP="001553E0">
      <w:pPr>
        <w:pStyle w:val="Akapitzlist"/>
        <w:spacing w:after="0"/>
        <w:ind w:left="568"/>
        <w:jc w:val="both"/>
        <w:rPr>
          <w:rFonts w:ascii="Times New Roman" w:hAnsi="Times New Roman" w:cs="Times New Roman"/>
          <w:bCs/>
          <w:color w:val="000000"/>
          <w:sz w:val="20"/>
          <w:szCs w:val="20"/>
        </w:rPr>
      </w:pPr>
    </w:p>
    <w:p w:rsidR="007C1D51" w:rsidRDefault="007C1D51" w:rsidP="007C1D51">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7C1D51">
        <w:rPr>
          <w:rFonts w:eastAsiaTheme="minorHAnsi" w:cs="Times New Roman"/>
          <w:b/>
          <w:bCs/>
          <w:color w:val="000000"/>
          <w:kern w:val="0"/>
          <w:lang w:eastAsia="en-US" w:bidi="ar-SA"/>
        </w:rPr>
        <w:t>XIV.</w:t>
      </w:r>
      <w:r>
        <w:rPr>
          <w:rFonts w:eastAsiaTheme="minorHAnsi" w:cs="Times New Roman"/>
          <w:b/>
          <w:bCs/>
          <w:color w:val="000000"/>
          <w:kern w:val="0"/>
          <w:lang w:eastAsia="en-US" w:bidi="ar-SA"/>
        </w:rPr>
        <w:tab/>
      </w:r>
      <w:r w:rsidRPr="007C1D51">
        <w:rPr>
          <w:rFonts w:eastAsiaTheme="minorHAnsi" w:cs="Times New Roman"/>
          <w:b/>
          <w:bCs/>
          <w:color w:val="000000"/>
          <w:kern w:val="0"/>
          <w:lang w:eastAsia="en-US" w:bidi="ar-SA"/>
        </w:rPr>
        <w:t>Opis kryteriów oceny ofert wraz z podaniem wag tych kryteriów i sposobu oceny ofert</w:t>
      </w:r>
    </w:p>
    <w:p w:rsidR="007C1D51" w:rsidRPr="00251EDB"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251EDB">
        <w:rPr>
          <w:rFonts w:eastAsia="Times New Roman" w:cs="Times New Roman"/>
          <w:kern w:val="0"/>
          <w:lang w:eastAsia="ar-SA" w:bidi="ar-SA"/>
        </w:rPr>
        <w:t xml:space="preserve">Ocenie będą podlegały tylko oferty Wykonawców niewykluczonych i nieodrzucone. </w:t>
      </w:r>
    </w:p>
    <w:p w:rsidR="007C1D51" w:rsidRPr="00251EDB"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251EDB">
        <w:rPr>
          <w:rFonts w:eastAsia="Times New Roman" w:cs="Times New Roman"/>
          <w:kern w:val="0"/>
          <w:lang w:eastAsia="ar-SA" w:bidi="ar-SA"/>
        </w:rPr>
        <w:t>Przy wyborze oferty Zamawiający będzie się kierował następującymi kryteriami:</w:t>
      </w:r>
    </w:p>
    <w:p w:rsidR="001553E0" w:rsidRPr="00613B5F" w:rsidRDefault="001553E0" w:rsidP="00E413C5">
      <w:pPr>
        <w:pStyle w:val="Akapitzlist"/>
        <w:autoSpaceDE w:val="0"/>
        <w:adjustRightInd w:val="0"/>
        <w:spacing w:after="0"/>
        <w:ind w:left="568"/>
        <w:rPr>
          <w:rFonts w:cs="Times New Roman"/>
          <w:color w:val="000000"/>
          <w:sz w:val="20"/>
          <w:szCs w:val="20"/>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4560"/>
      </w:tblGrid>
      <w:tr w:rsidR="00E413C5" w:rsidRPr="007C1D51" w:rsidTr="008822CA">
        <w:trPr>
          <w:jc w:val="center"/>
        </w:trPr>
        <w:tc>
          <w:tcPr>
            <w:tcW w:w="825"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b/>
                <w:lang w:bidi="ar-SA"/>
              </w:rPr>
            </w:pPr>
            <w:r w:rsidRPr="007C1D51">
              <w:rPr>
                <w:rFonts w:eastAsia="Times New Roman" w:cs="Times New Roman"/>
                <w:b/>
                <w:lang w:bidi="ar-SA"/>
              </w:rPr>
              <w:t>Lp.</w:t>
            </w:r>
          </w:p>
        </w:tc>
        <w:tc>
          <w:tcPr>
            <w:tcW w:w="3710"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7C1D51" w:rsidRDefault="00E413C5" w:rsidP="00E413C5">
            <w:pPr>
              <w:widowControl/>
              <w:jc w:val="center"/>
              <w:rPr>
                <w:rFonts w:eastAsia="Times New Roman" w:cs="Times New Roman"/>
                <w:b/>
                <w:lang w:bidi="ar-SA"/>
              </w:rPr>
            </w:pPr>
            <w:r>
              <w:rPr>
                <w:rFonts w:eastAsia="Times New Roman" w:cs="Times New Roman"/>
                <w:b/>
                <w:lang w:bidi="ar-SA"/>
              </w:rPr>
              <w:t>K</w:t>
            </w:r>
            <w:r w:rsidRPr="007C1D51">
              <w:rPr>
                <w:rFonts w:eastAsia="Times New Roman" w:cs="Times New Roman"/>
                <w:b/>
                <w:lang w:bidi="ar-SA"/>
              </w:rPr>
              <w:t>ryterium wyboru</w:t>
            </w:r>
          </w:p>
        </w:tc>
        <w:tc>
          <w:tcPr>
            <w:tcW w:w="45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b/>
                <w:lang w:bidi="ar-SA"/>
              </w:rPr>
            </w:pPr>
            <w:r>
              <w:rPr>
                <w:rFonts w:eastAsia="Times New Roman" w:cs="Times New Roman"/>
                <w:b/>
                <w:lang w:bidi="ar-SA"/>
              </w:rPr>
              <w:t>Znaczenie</w:t>
            </w:r>
          </w:p>
        </w:tc>
      </w:tr>
      <w:tr w:rsidR="00E413C5" w:rsidRPr="007C1D51" w:rsidTr="008822CA">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lang w:bidi="ar-SA"/>
              </w:rPr>
            </w:pPr>
            <w:r w:rsidRPr="007C1D51">
              <w:rPr>
                <w:rFonts w:eastAsia="Times New Roman" w:cs="Times New Roman"/>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E413C5" w:rsidRPr="007C1D51" w:rsidRDefault="00E413C5" w:rsidP="00E413C5">
            <w:pPr>
              <w:widowControl/>
              <w:jc w:val="center"/>
              <w:rPr>
                <w:rFonts w:eastAsia="Times New Roman" w:cs="Times New Roman"/>
                <w:lang w:bidi="ar-SA"/>
              </w:rPr>
            </w:pPr>
            <w:r w:rsidRPr="007C1D51">
              <w:rPr>
                <w:rFonts w:eastAsia="Times New Roman" w:cs="Times New Roman"/>
                <w:lang w:bidi="ar-SA"/>
              </w:rPr>
              <w:t>Cena oferty (C)</w:t>
            </w:r>
          </w:p>
        </w:tc>
        <w:tc>
          <w:tcPr>
            <w:tcW w:w="4560" w:type="dxa"/>
            <w:tcBorders>
              <w:left w:val="single" w:sz="4" w:space="0" w:color="000000"/>
              <w:bottom w:val="single" w:sz="4" w:space="0" w:color="000000"/>
              <w:right w:val="single" w:sz="4" w:space="0" w:color="000000"/>
            </w:tcBorders>
            <w:tcMar>
              <w:top w:w="55" w:type="dxa"/>
              <w:left w:w="55" w:type="dxa"/>
              <w:bottom w:w="55" w:type="dxa"/>
              <w:right w:w="55" w:type="dxa"/>
            </w:tcMar>
          </w:tcPr>
          <w:p w:rsidR="00E413C5" w:rsidRPr="007C1D51" w:rsidRDefault="00E413C5" w:rsidP="00135960">
            <w:pPr>
              <w:widowControl/>
              <w:jc w:val="center"/>
              <w:rPr>
                <w:rFonts w:eastAsia="Times New Roman" w:cs="Times New Roman"/>
                <w:lang w:bidi="ar-SA"/>
              </w:rPr>
            </w:pPr>
            <w:r w:rsidRPr="007C1D51">
              <w:rPr>
                <w:rFonts w:eastAsia="Times New Roman" w:cs="Times New Roman"/>
                <w:lang w:bidi="ar-SA"/>
              </w:rPr>
              <w:t xml:space="preserve"> </w:t>
            </w:r>
            <w:r>
              <w:rPr>
                <w:rFonts w:eastAsia="Times New Roman" w:cs="Times New Roman"/>
                <w:lang w:bidi="ar-SA"/>
              </w:rPr>
              <w:t>100</w:t>
            </w:r>
            <w:r w:rsidRPr="007C1D51">
              <w:rPr>
                <w:rFonts w:eastAsia="Times New Roman" w:cs="Times New Roman"/>
                <w:lang w:bidi="ar-SA"/>
              </w:rPr>
              <w:t xml:space="preserve"> pkt</w:t>
            </w:r>
          </w:p>
        </w:tc>
      </w:tr>
    </w:tbl>
    <w:p w:rsidR="00E413C5" w:rsidRPr="00613B5F" w:rsidRDefault="00E413C5" w:rsidP="007C1D51">
      <w:pPr>
        <w:widowControl/>
        <w:ind w:firstLine="360"/>
        <w:jc w:val="both"/>
        <w:rPr>
          <w:rFonts w:eastAsia="Times New Roman" w:cs="Times New Roman"/>
          <w:b/>
          <w:bCs/>
          <w:sz w:val="20"/>
          <w:szCs w:val="20"/>
          <w:lang w:bidi="ar-SA"/>
        </w:rPr>
      </w:pPr>
    </w:p>
    <w:p w:rsidR="007C1D51" w:rsidRPr="007C1D51" w:rsidRDefault="007C1D51" w:rsidP="00613B5F">
      <w:pPr>
        <w:widowControl/>
        <w:ind w:firstLine="357"/>
        <w:jc w:val="both"/>
        <w:rPr>
          <w:rFonts w:eastAsia="Times New Roman" w:cs="Times New Roman"/>
          <w:b/>
          <w:bCs/>
          <w:lang w:bidi="ar-SA"/>
        </w:rPr>
      </w:pPr>
      <w:r w:rsidRPr="007C1D51">
        <w:rPr>
          <w:rFonts w:eastAsia="Times New Roman" w:cs="Times New Roman"/>
          <w:b/>
          <w:bCs/>
          <w:lang w:bidi="ar-SA"/>
        </w:rPr>
        <w:t>Ocena ofert dokonana zostanie w następujący sposób:</w:t>
      </w:r>
    </w:p>
    <w:p w:rsidR="007C1D51" w:rsidRPr="007C1D51" w:rsidRDefault="007C1D51" w:rsidP="007C1D51">
      <w:pPr>
        <w:widowControl/>
        <w:ind w:left="360"/>
        <w:jc w:val="both"/>
        <w:rPr>
          <w:rFonts w:eastAsia="Times New Roman" w:cs="Times New Roman"/>
          <w:lang w:bidi="ar-SA"/>
        </w:rPr>
      </w:pPr>
      <w:proofErr w:type="gramStart"/>
      <w:r w:rsidRPr="007C1D51">
        <w:rPr>
          <w:rFonts w:eastAsia="Times New Roman" w:cs="Times New Roman"/>
          <w:b/>
          <w:bCs/>
          <w:lang w:bidi="ar-SA"/>
        </w:rPr>
        <w:t>w</w:t>
      </w:r>
      <w:proofErr w:type="gramEnd"/>
      <w:r w:rsidRPr="007C1D51">
        <w:rPr>
          <w:rFonts w:eastAsia="Times New Roman" w:cs="Times New Roman"/>
          <w:b/>
          <w:bCs/>
          <w:lang w:bidi="ar-SA"/>
        </w:rPr>
        <w:t xml:space="preserve"> zakresie kryterium „cena oferty” – </w:t>
      </w:r>
      <w:r w:rsidRPr="007C1D51">
        <w:rPr>
          <w:rFonts w:eastAsia="Times New Roman" w:cs="Times New Roman"/>
          <w:lang w:bidi="ar-SA"/>
        </w:rPr>
        <w:t>zostaną przyznane punkty wg następującego wzoru:</w:t>
      </w:r>
    </w:p>
    <w:p w:rsidR="007C1D51" w:rsidRPr="007C1D51" w:rsidRDefault="007C1D51" w:rsidP="007C1D51">
      <w:pPr>
        <w:widowControl/>
        <w:ind w:left="426"/>
        <w:jc w:val="both"/>
        <w:rPr>
          <w:rFonts w:eastAsia="Times New Roman" w:cs="Times New Roman"/>
          <w:lang w:bidi="ar-SA"/>
        </w:rPr>
      </w:pPr>
      <w:r w:rsidRPr="007C1D51">
        <w:rPr>
          <w:rFonts w:eastAsia="Times New Roman" w:cs="Times New Roman"/>
          <w:lang w:bidi="ar-SA"/>
        </w:rPr>
        <w:t xml:space="preserve">              C min</w:t>
      </w:r>
    </w:p>
    <w:p w:rsidR="007C1D51" w:rsidRPr="007C1D51" w:rsidRDefault="007C1D51" w:rsidP="007C1D51">
      <w:pPr>
        <w:widowControl/>
        <w:ind w:left="426" w:hanging="11"/>
        <w:jc w:val="both"/>
        <w:rPr>
          <w:rFonts w:eastAsia="Times New Roman" w:cs="Times New Roman"/>
          <w:lang w:bidi="ar-SA"/>
        </w:rPr>
      </w:pPr>
      <w:r w:rsidRPr="007C1D51">
        <w:rPr>
          <w:rFonts w:eastAsia="Times New Roman" w:cs="Times New Roman"/>
          <w:lang w:bidi="ar-SA"/>
        </w:rPr>
        <w:t xml:space="preserve">C = --------------------- x 100 pkt x </w:t>
      </w:r>
      <w:r w:rsidR="00135960">
        <w:rPr>
          <w:rFonts w:eastAsia="Times New Roman" w:cs="Times New Roman"/>
          <w:lang w:bidi="ar-SA"/>
        </w:rPr>
        <w:t>100</w:t>
      </w:r>
      <w:r w:rsidRPr="007C1D51">
        <w:rPr>
          <w:rFonts w:eastAsia="Times New Roman" w:cs="Times New Roman"/>
          <w:lang w:bidi="ar-SA"/>
        </w:rPr>
        <w:t xml:space="preserve"> %</w:t>
      </w:r>
    </w:p>
    <w:p w:rsidR="007C1D51" w:rsidRPr="007C1D51" w:rsidRDefault="007C1D51" w:rsidP="007C1D51">
      <w:pPr>
        <w:widowControl/>
        <w:ind w:left="426"/>
        <w:jc w:val="both"/>
        <w:rPr>
          <w:rFonts w:eastAsia="Times New Roman" w:cs="Times New Roman"/>
          <w:lang w:bidi="ar-SA"/>
        </w:rPr>
      </w:pPr>
      <w:r w:rsidRPr="007C1D51">
        <w:rPr>
          <w:rFonts w:eastAsia="Times New Roman" w:cs="Times New Roman"/>
          <w:lang w:bidi="ar-SA"/>
        </w:rPr>
        <w:t xml:space="preserve">              C of</w:t>
      </w:r>
    </w:p>
    <w:p w:rsidR="007C1D51" w:rsidRPr="007C1D51" w:rsidRDefault="007C1D51" w:rsidP="007C1D51">
      <w:pPr>
        <w:widowControl/>
        <w:ind w:left="426"/>
        <w:jc w:val="both"/>
        <w:rPr>
          <w:rFonts w:eastAsia="Times New Roman" w:cs="Times New Roman"/>
          <w:lang w:bidi="ar-SA"/>
        </w:rPr>
      </w:pPr>
      <w:proofErr w:type="gramStart"/>
      <w:r w:rsidRPr="007C1D51">
        <w:rPr>
          <w:rFonts w:eastAsia="Times New Roman" w:cs="Times New Roman"/>
          <w:lang w:bidi="ar-SA"/>
        </w:rPr>
        <w:t>gdzie</w:t>
      </w:r>
      <w:proofErr w:type="gramEnd"/>
      <w:r w:rsidRPr="007C1D51">
        <w:rPr>
          <w:rFonts w:eastAsia="Times New Roman" w:cs="Times New Roman"/>
          <w:lang w:bidi="ar-SA"/>
        </w:rPr>
        <w:t>:</w:t>
      </w:r>
    </w:p>
    <w:p w:rsidR="007C1D51" w:rsidRPr="007C1D51" w:rsidRDefault="007C1D51" w:rsidP="007C1D51">
      <w:pPr>
        <w:widowControl/>
        <w:ind w:left="426"/>
        <w:jc w:val="both"/>
        <w:rPr>
          <w:rFonts w:eastAsia="Times New Roman" w:cs="Times New Roman"/>
          <w:bCs/>
          <w:lang w:bidi="ar-SA"/>
        </w:rPr>
      </w:pPr>
      <w:r w:rsidRPr="007C1D51">
        <w:rPr>
          <w:rFonts w:eastAsia="Times New Roman" w:cs="Times New Roman"/>
          <w:b/>
          <w:bCs/>
          <w:lang w:bidi="ar-SA"/>
        </w:rPr>
        <w:t>C</w:t>
      </w:r>
      <w:r w:rsidRPr="007C1D51">
        <w:rPr>
          <w:rFonts w:eastAsia="Times New Roman" w:cs="Times New Roman"/>
          <w:bCs/>
          <w:lang w:bidi="ar-SA"/>
        </w:rPr>
        <w:tab/>
        <w:t xml:space="preserve"> </w:t>
      </w:r>
      <w:r w:rsidRPr="007C1D51">
        <w:rPr>
          <w:rFonts w:eastAsia="Times New Roman" w:cs="Times New Roman"/>
          <w:bCs/>
          <w:lang w:bidi="ar-SA"/>
        </w:rPr>
        <w:tab/>
        <w:t>– wartość punktowa kryterium ceny</w:t>
      </w:r>
    </w:p>
    <w:p w:rsidR="007C1D51" w:rsidRPr="007C1D51" w:rsidRDefault="007C1D51" w:rsidP="007C1D51">
      <w:pPr>
        <w:widowControl/>
        <w:ind w:left="426"/>
        <w:jc w:val="both"/>
        <w:rPr>
          <w:rFonts w:eastAsia="Times New Roman" w:cs="Times New Roman"/>
          <w:bCs/>
          <w:lang w:bidi="ar-SA"/>
        </w:rPr>
      </w:pPr>
      <w:r w:rsidRPr="007C1D51">
        <w:rPr>
          <w:rFonts w:eastAsia="Times New Roman" w:cs="Times New Roman"/>
          <w:b/>
          <w:bCs/>
          <w:lang w:bidi="ar-SA"/>
        </w:rPr>
        <w:t>C min</w:t>
      </w:r>
      <w:r w:rsidRPr="007C1D51">
        <w:rPr>
          <w:rFonts w:eastAsia="Times New Roman" w:cs="Times New Roman"/>
          <w:bCs/>
          <w:lang w:bidi="ar-SA"/>
        </w:rPr>
        <w:tab/>
        <w:t>– najniższa cena spośród wszystkich ofert</w:t>
      </w:r>
    </w:p>
    <w:p w:rsidR="007C1D51" w:rsidRPr="007C1D51" w:rsidRDefault="007C1D51" w:rsidP="007C1D51">
      <w:pPr>
        <w:widowControl/>
        <w:ind w:left="426"/>
        <w:jc w:val="both"/>
        <w:rPr>
          <w:rFonts w:eastAsia="Times New Roman" w:cs="Times New Roman"/>
          <w:bCs/>
          <w:lang w:bidi="ar-SA"/>
        </w:rPr>
      </w:pPr>
      <w:r w:rsidRPr="007C1D51">
        <w:rPr>
          <w:rFonts w:eastAsia="Times New Roman" w:cs="Times New Roman"/>
          <w:b/>
          <w:bCs/>
          <w:lang w:bidi="ar-SA"/>
        </w:rPr>
        <w:t>C of</w:t>
      </w:r>
      <w:r w:rsidRPr="007C1D51">
        <w:rPr>
          <w:rFonts w:eastAsia="Times New Roman" w:cs="Times New Roman"/>
          <w:bCs/>
          <w:lang w:bidi="ar-SA"/>
        </w:rPr>
        <w:t xml:space="preserve"> </w:t>
      </w:r>
      <w:r w:rsidRPr="007C1D51">
        <w:rPr>
          <w:rFonts w:eastAsia="Times New Roman" w:cs="Times New Roman"/>
          <w:bCs/>
          <w:lang w:bidi="ar-SA"/>
        </w:rPr>
        <w:tab/>
        <w:t>– cena podana w badanej ofercie</w:t>
      </w:r>
    </w:p>
    <w:p w:rsidR="007C1D51" w:rsidRPr="007C1D51" w:rsidRDefault="007C1D51" w:rsidP="007C1D51">
      <w:pPr>
        <w:widowControl/>
        <w:ind w:left="426"/>
        <w:jc w:val="both"/>
        <w:rPr>
          <w:rFonts w:eastAsia="Times New Roman" w:cs="Times New Roman"/>
          <w:bCs/>
          <w:sz w:val="20"/>
          <w:szCs w:val="20"/>
          <w:lang w:bidi="ar-SA"/>
        </w:rPr>
      </w:pPr>
    </w:p>
    <w:p w:rsidR="007C1D51" w:rsidRPr="007C1D51" w:rsidRDefault="007C1D51" w:rsidP="00613B5F">
      <w:pPr>
        <w:widowControl/>
        <w:autoSpaceDN/>
        <w:ind w:left="357"/>
        <w:jc w:val="both"/>
        <w:textAlignment w:val="auto"/>
        <w:rPr>
          <w:rFonts w:eastAsia="Times New Roman" w:cs="Times New Roman"/>
          <w:kern w:val="0"/>
          <w:lang w:eastAsia="ar-SA" w:bidi="ar-SA"/>
        </w:rPr>
      </w:pPr>
      <w:r w:rsidRPr="007C1D51">
        <w:rPr>
          <w:rFonts w:eastAsia="Times New Roman" w:cs="Times New Roman"/>
          <w:kern w:val="0"/>
          <w:lang w:eastAsia="ar-SA" w:bidi="ar-SA"/>
        </w:rPr>
        <w:t xml:space="preserve">Zamawiający udzieli zamówienia Wykonawcy, którego oferta spełniać będzie wymagania określone w SWZ i otrzyma najwyższą wartość punktową </w:t>
      </w:r>
      <w:r w:rsidR="00E413C5">
        <w:rPr>
          <w:rFonts w:eastAsia="Times New Roman" w:cs="Times New Roman"/>
          <w:kern w:val="0"/>
          <w:lang w:eastAsia="ar-SA" w:bidi="ar-SA"/>
        </w:rPr>
        <w:t xml:space="preserve">w jedynym kryterium jakim jest cena. </w:t>
      </w:r>
    </w:p>
    <w:p w:rsidR="007C1D51" w:rsidRPr="00613B5F" w:rsidRDefault="007C1D51" w:rsidP="007C1D51">
      <w:pPr>
        <w:widowControl/>
        <w:autoSpaceDN/>
        <w:ind w:left="426"/>
        <w:jc w:val="both"/>
        <w:textAlignment w:val="auto"/>
        <w:rPr>
          <w:rFonts w:eastAsia="Times New Roman" w:cs="Times New Roman"/>
          <w:kern w:val="0"/>
          <w:sz w:val="20"/>
          <w:szCs w:val="20"/>
          <w:lang w:eastAsia="ar-SA" w:bidi="ar-SA"/>
        </w:rPr>
      </w:pP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3.</w:t>
      </w:r>
      <w:r w:rsidRPr="007C1D51">
        <w:rPr>
          <w:rFonts w:eastAsia="Times New Roman" w:cs="Times New Roman"/>
          <w:kern w:val="0"/>
          <w:lang w:eastAsia="ar-SA" w:bidi="ar-SA"/>
        </w:rPr>
        <w:tab/>
        <w:t>Dla celów porównania ofert w zakresie kryterium ceny, w przypadku złożenia oferty przez podmiot zagraniczny:</w:t>
      </w:r>
    </w:p>
    <w:p w:rsidR="007C1D51" w:rsidRPr="007C1D51" w:rsidRDefault="007C1D51" w:rsidP="007C1D51">
      <w:pPr>
        <w:widowControl/>
        <w:autoSpaceDN/>
        <w:ind w:left="851" w:hanging="284"/>
        <w:jc w:val="both"/>
        <w:textAlignment w:val="auto"/>
        <w:rPr>
          <w:rFonts w:eastAsia="Times New Roman" w:cs="Times New Roman"/>
          <w:kern w:val="0"/>
          <w:lang w:eastAsia="ar-SA" w:bidi="ar-SA"/>
        </w:rPr>
      </w:pPr>
      <w:proofErr w:type="gramStart"/>
      <w:r w:rsidRPr="007C1D51">
        <w:rPr>
          <w:rFonts w:eastAsia="Times New Roman" w:cs="Times New Roman"/>
          <w:kern w:val="0"/>
          <w:lang w:eastAsia="ar-SA" w:bidi="ar-SA"/>
        </w:rPr>
        <w:t>1)</w:t>
      </w:r>
      <w:r w:rsidRPr="007C1D51">
        <w:rPr>
          <w:rFonts w:eastAsia="Times New Roman" w:cs="Times New Roman"/>
          <w:kern w:val="0"/>
          <w:lang w:eastAsia="ar-SA" w:bidi="ar-SA"/>
        </w:rPr>
        <w:tab/>
        <w:t>z</w:t>
      </w:r>
      <w:proofErr w:type="gramEnd"/>
      <w:r w:rsidRPr="007C1D51">
        <w:rPr>
          <w:rFonts w:eastAsia="Times New Roman" w:cs="Times New Roman"/>
          <w:kern w:val="0"/>
          <w:lang w:eastAsia="ar-SA" w:bidi="ar-SA"/>
        </w:rPr>
        <w:t xml:space="preserve"> krajów Unii Europejskiej, Zamawiający doliczy do ceny ofertowej Wykonawcy różnicę w kwocie należnego podatku VAT, obciążającego Zamawiającego z tytułu realizacji umowy;</w:t>
      </w:r>
    </w:p>
    <w:p w:rsidR="007C1D51" w:rsidRPr="007C1D51" w:rsidRDefault="007C1D51" w:rsidP="007C1D51">
      <w:pPr>
        <w:widowControl/>
        <w:autoSpaceDN/>
        <w:ind w:left="851" w:hanging="284"/>
        <w:jc w:val="both"/>
        <w:textAlignment w:val="auto"/>
        <w:rPr>
          <w:rFonts w:eastAsia="Times New Roman" w:cs="Times New Roman"/>
          <w:kern w:val="0"/>
          <w:lang w:eastAsia="ar-SA" w:bidi="ar-SA"/>
        </w:rPr>
      </w:pPr>
      <w:proofErr w:type="gramStart"/>
      <w:r w:rsidRPr="007C1D51">
        <w:rPr>
          <w:rFonts w:eastAsia="Times New Roman" w:cs="Times New Roman"/>
          <w:kern w:val="0"/>
          <w:lang w:eastAsia="ar-SA" w:bidi="ar-SA"/>
        </w:rPr>
        <w:t>2)</w:t>
      </w:r>
      <w:r w:rsidRPr="007C1D51">
        <w:rPr>
          <w:rFonts w:eastAsia="Times New Roman" w:cs="Times New Roman"/>
          <w:kern w:val="0"/>
          <w:lang w:eastAsia="ar-SA" w:bidi="ar-SA"/>
        </w:rPr>
        <w:tab/>
        <w:t>z</w:t>
      </w:r>
      <w:proofErr w:type="gramEnd"/>
      <w:r w:rsidRPr="007C1D51">
        <w:rPr>
          <w:rFonts w:eastAsia="Times New Roman" w:cs="Times New Roman"/>
          <w:kern w:val="0"/>
          <w:lang w:eastAsia="ar-SA" w:bidi="ar-SA"/>
        </w:rPr>
        <w:t xml:space="preserve"> państw trzecich, Zamawiający doliczy do ceny ofertowej Wykonawcy różnicę</w:t>
      </w:r>
      <w:r w:rsidRPr="007C1D51">
        <w:rPr>
          <w:rFonts w:eastAsia="Times New Roman" w:cs="Times New Roman"/>
          <w:kern w:val="0"/>
          <w:lang w:eastAsia="ar-SA" w:bidi="ar-SA"/>
        </w:rPr>
        <w:br/>
        <w:t>w kwocie należnego podatku VAT, obciążającego Zamawiającego z tytułu realizacji umowy oraz cło.</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4.</w:t>
      </w:r>
      <w:r w:rsidRPr="007C1D51">
        <w:rPr>
          <w:rFonts w:eastAsia="Times New Roman" w:cs="Times New Roman"/>
          <w:kern w:val="0"/>
          <w:lang w:eastAsia="ar-SA" w:bidi="ar-SA"/>
        </w:rPr>
        <w:tab/>
      </w:r>
      <w:r w:rsidR="00E413C5" w:rsidRPr="00E413C5">
        <w:rPr>
          <w:rFonts w:eastAsia="Times New Roman" w:cs="Times New Roman"/>
          <w:iCs/>
          <w:kern w:val="0"/>
          <w:lang w:eastAsia="ar-SA" w:bidi="ar-SA"/>
        </w:rPr>
        <w:t xml:space="preserve">Do porównania ofert pod uwagę będzie brana łączna wartość brutto zamówienia wynikająca z </w:t>
      </w:r>
      <w:r w:rsidR="00E413C5" w:rsidRPr="00E413C5">
        <w:rPr>
          <w:rFonts w:eastAsia="Times New Roman" w:cs="Times New Roman"/>
          <w:i/>
          <w:iCs/>
          <w:kern w:val="0"/>
          <w:lang w:eastAsia="ar-SA" w:bidi="ar-SA"/>
        </w:rPr>
        <w:t>Formularza oferty</w:t>
      </w:r>
      <w:r w:rsidR="00E413C5" w:rsidRPr="00E413C5">
        <w:rPr>
          <w:rFonts w:eastAsia="Times New Roman" w:cs="Times New Roman"/>
          <w:iCs/>
          <w:kern w:val="0"/>
          <w:lang w:eastAsia="ar-SA" w:bidi="ar-SA"/>
        </w:rPr>
        <w:t xml:space="preserve"> i </w:t>
      </w:r>
      <w:r w:rsidR="00E413C5" w:rsidRPr="00E413C5">
        <w:rPr>
          <w:rFonts w:eastAsia="Times New Roman" w:cs="Times New Roman"/>
          <w:i/>
          <w:iCs/>
          <w:kern w:val="0"/>
          <w:lang w:eastAsia="ar-SA" w:bidi="ar-SA"/>
        </w:rPr>
        <w:t>Formularza cenowego.</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5.</w:t>
      </w:r>
      <w:r w:rsidRPr="007C1D51">
        <w:rPr>
          <w:rFonts w:eastAsia="Times New Roman" w:cs="Times New Roman"/>
          <w:kern w:val="0"/>
          <w:lang w:eastAsia="ar-SA" w:bidi="ar-SA"/>
        </w:rPr>
        <w:tab/>
        <w:t>W toku badania i oceny ofert Zamawiający może żądać od Wykonawców wyjaśnień dotyczących treści złożonych ofert.</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6.</w:t>
      </w:r>
      <w:r w:rsidRPr="007C1D51">
        <w:rPr>
          <w:rFonts w:eastAsia="Times New Roman" w:cs="Times New Roman"/>
          <w:kern w:val="0"/>
          <w:lang w:eastAsia="ar-SA" w:bidi="ar-SA"/>
        </w:rPr>
        <w:tab/>
        <w:t>W przypadku stwierdzenia w ofercie oczywistych omyłek pisarskich, omyłek rachunkowych, z uwzględnieniem konsekwencji rachunkowych dokonanych poprawek lub innych omyłek polegających na niezgodności oferty ze specyfikacją, niepowodujących istotnych zmian w treści oferty, Zamawiający poprawi je w ofercie.</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7.</w:t>
      </w:r>
      <w:r w:rsidRPr="007C1D51">
        <w:rPr>
          <w:rFonts w:eastAsia="Times New Roman" w:cs="Times New Roman"/>
          <w:kern w:val="0"/>
          <w:lang w:eastAsia="ar-SA" w:bidi="ar-SA"/>
        </w:rPr>
        <w:tab/>
        <w:t>O poprawieniu omyłek Zamawiający niezwłocznie zawiadomi Wykonawcę</w:t>
      </w:r>
      <w:proofErr w:type="gramStart"/>
      <w:r w:rsidRPr="007C1D51">
        <w:rPr>
          <w:rFonts w:eastAsia="Times New Roman" w:cs="Times New Roman"/>
          <w:kern w:val="0"/>
          <w:lang w:eastAsia="ar-SA" w:bidi="ar-SA"/>
        </w:rPr>
        <w:t>,</w:t>
      </w:r>
      <w:r w:rsidRPr="007C1D51">
        <w:rPr>
          <w:rFonts w:eastAsia="Times New Roman" w:cs="Times New Roman"/>
          <w:kern w:val="0"/>
          <w:lang w:eastAsia="ar-SA" w:bidi="ar-SA"/>
        </w:rPr>
        <w:br/>
        <w:t>którego</w:t>
      </w:r>
      <w:proofErr w:type="gramEnd"/>
      <w:r w:rsidRPr="007C1D51">
        <w:rPr>
          <w:rFonts w:eastAsia="Times New Roman" w:cs="Times New Roman"/>
          <w:kern w:val="0"/>
          <w:lang w:eastAsia="ar-SA" w:bidi="ar-SA"/>
        </w:rPr>
        <w:t xml:space="preserve"> oferta została poprawiona.</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8.</w:t>
      </w:r>
      <w:r w:rsidRPr="007C1D51">
        <w:rPr>
          <w:rFonts w:eastAsia="Times New Roman" w:cs="Times New Roman"/>
          <w:kern w:val="0"/>
          <w:lang w:eastAsia="ar-SA" w:bidi="ar-SA"/>
        </w:rPr>
        <w:tab/>
        <w:t>Wykonawca, w którego ofercie została stwierdzona na podstawie art. 223 ust. 2 pkt 3 ustawy omyłka w terminie 3 dni od dnia doręczenia zawiadomienia zobowiązany</w:t>
      </w:r>
      <w:r w:rsidRPr="007C1D51">
        <w:rPr>
          <w:rFonts w:eastAsia="Times New Roman" w:cs="Times New Roman"/>
          <w:kern w:val="0"/>
          <w:lang w:eastAsia="ar-SA" w:bidi="ar-SA"/>
        </w:rPr>
        <w:br/>
        <w:t>jest wyrazić zgodę na jej poprawienie.</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lastRenderedPageBreak/>
        <w:t>9.</w:t>
      </w:r>
      <w:r w:rsidRPr="007C1D51">
        <w:rPr>
          <w:rFonts w:eastAsia="Times New Roman" w:cs="Times New Roman"/>
          <w:kern w:val="0"/>
          <w:lang w:eastAsia="ar-SA" w:bidi="ar-SA"/>
        </w:rPr>
        <w:tab/>
        <w:t xml:space="preserve">Brak zgody na zawiadomienie w terminie wskazanym w </w:t>
      </w:r>
      <w:r w:rsidR="001553E0">
        <w:rPr>
          <w:rFonts w:eastAsia="Times New Roman" w:cs="Times New Roman"/>
          <w:kern w:val="0"/>
          <w:lang w:eastAsia="ar-SA" w:bidi="ar-SA"/>
        </w:rPr>
        <w:t xml:space="preserve">ust. </w:t>
      </w:r>
      <w:r w:rsidRPr="007C1D51">
        <w:rPr>
          <w:rFonts w:eastAsia="Times New Roman" w:cs="Times New Roman"/>
          <w:kern w:val="0"/>
          <w:lang w:eastAsia="ar-SA" w:bidi="ar-SA"/>
        </w:rPr>
        <w:t>8 skutkuje odrzuceniem oferty.</w:t>
      </w:r>
    </w:p>
    <w:p w:rsidR="007C1D51" w:rsidRPr="007C1D51" w:rsidRDefault="007C1D51" w:rsidP="007C1D51">
      <w:pPr>
        <w:widowControl/>
        <w:autoSpaceDN/>
        <w:ind w:left="568" w:hanging="426"/>
        <w:jc w:val="both"/>
        <w:textAlignment w:val="auto"/>
        <w:rPr>
          <w:rFonts w:eastAsia="Times New Roman" w:cs="Times New Roman"/>
          <w:kern w:val="0"/>
          <w:lang w:eastAsia="ar-SA" w:bidi="ar-SA"/>
        </w:rPr>
      </w:pPr>
      <w:r w:rsidRPr="007C1D51">
        <w:rPr>
          <w:rFonts w:eastAsia="Times New Roman" w:cs="Times New Roman"/>
          <w:kern w:val="0"/>
          <w:lang w:eastAsia="ar-SA" w:bidi="ar-SA"/>
        </w:rPr>
        <w:t>10.</w:t>
      </w:r>
      <w:r w:rsidRPr="007C1D51">
        <w:rPr>
          <w:rFonts w:eastAsia="Times New Roman" w:cs="Times New Roman"/>
          <w:kern w:val="0"/>
          <w:lang w:eastAsia="ar-SA" w:bidi="ar-SA"/>
        </w:rPr>
        <w:tab/>
        <w:t xml:space="preserve">Jeżeli nie można wybrać oferty najkorzystniejszej z uwagi na to, że dwie lub więcej ofert przedstawia taki sam bilans ceny lub kosztu i innych kryteriów oceny ofert, Zamawiający wybiera spośród tych ofert ofertę, która otrzymała najwyższą ocenę w kryterium </w:t>
      </w:r>
      <w:r w:rsidRPr="007C1D51">
        <w:rPr>
          <w:rFonts w:eastAsia="Times New Roman" w:cs="Times New Roman"/>
          <w:kern w:val="0"/>
          <w:lang w:eastAsia="ar-SA" w:bidi="ar-SA"/>
        </w:rPr>
        <w:br/>
        <w:t xml:space="preserve">o najwyższej wadze.  Jeżeli oferty otrzymały taką samą ocenę w kryterium o najwyższej wadze, Zamawiający wybiera ofertę z najniższą ceną lub najniższym kosztem. Jeżeli </w:t>
      </w:r>
      <w:r w:rsidRPr="007C1D51">
        <w:rPr>
          <w:rFonts w:eastAsia="Times New Roman" w:cs="Times New Roman"/>
          <w:kern w:val="0"/>
          <w:lang w:eastAsia="ar-SA" w:bidi="ar-SA"/>
        </w:rPr>
        <w:br/>
        <w:t xml:space="preserve">nie można dokonać wyboru oferty w sposób, o którym mowa powyżej, Zamawiający wzywa Wykonawców, którzy złożyli te oferty, do złożenia w terminie określonym przez Zamawiającego ofert dodatkowych zawierających nową cenę lub koszt. </w:t>
      </w:r>
    </w:p>
    <w:p w:rsidR="007C1D51" w:rsidRPr="007C1D51" w:rsidRDefault="007C1D51" w:rsidP="007C1D51">
      <w:pPr>
        <w:widowControl/>
        <w:autoSpaceDN/>
        <w:ind w:left="568" w:hanging="426"/>
        <w:jc w:val="both"/>
        <w:textAlignment w:val="auto"/>
        <w:rPr>
          <w:rFonts w:eastAsia="Times New Roman" w:cs="Times New Roman"/>
          <w:kern w:val="0"/>
          <w:lang w:eastAsia="ar-SA" w:bidi="ar-SA"/>
        </w:rPr>
      </w:pPr>
      <w:r w:rsidRPr="007C1D51">
        <w:rPr>
          <w:rFonts w:eastAsia="Times New Roman" w:cs="Times New Roman"/>
          <w:kern w:val="0"/>
          <w:lang w:eastAsia="ar-SA" w:bidi="ar-SA"/>
        </w:rPr>
        <w:t>11.</w:t>
      </w:r>
      <w:r w:rsidRPr="007C1D51">
        <w:rPr>
          <w:rFonts w:eastAsia="Times New Roman" w:cs="Times New Roman"/>
          <w:kern w:val="0"/>
          <w:lang w:eastAsia="ar-SA" w:bidi="ar-SA"/>
        </w:rPr>
        <w:tab/>
        <w:t>Wykonawcy składając oferty dodatkowe nie mogą zaoferować cen lub kosztów wyższych niż zaoferowane w uprzednio złożonych przez nich ofertach.</w:t>
      </w:r>
    </w:p>
    <w:p w:rsidR="007C1D51" w:rsidRDefault="007C1D51" w:rsidP="007C1D51">
      <w:pPr>
        <w:widowControl/>
        <w:autoSpaceDN/>
        <w:ind w:left="567" w:hanging="425"/>
        <w:jc w:val="both"/>
        <w:textAlignment w:val="auto"/>
        <w:rPr>
          <w:rFonts w:eastAsia="TimesNewRoman" w:cs="Times New Roman"/>
          <w:iCs/>
          <w:kern w:val="0"/>
          <w:lang w:eastAsia="ar-SA" w:bidi="ar-SA"/>
        </w:rPr>
      </w:pPr>
      <w:r w:rsidRPr="007C1D51">
        <w:rPr>
          <w:rFonts w:eastAsia="Times New Roman" w:cs="Times New Roman"/>
          <w:kern w:val="0"/>
          <w:lang w:eastAsia="ar-SA" w:bidi="ar-SA"/>
        </w:rPr>
        <w:t>1</w:t>
      </w:r>
      <w:r w:rsidR="00A95F90">
        <w:rPr>
          <w:rFonts w:eastAsia="Times New Roman" w:cs="Times New Roman"/>
          <w:kern w:val="0"/>
          <w:lang w:eastAsia="ar-SA" w:bidi="ar-SA"/>
        </w:rPr>
        <w:t>2</w:t>
      </w:r>
      <w:r w:rsidRPr="007C1D51">
        <w:rPr>
          <w:rFonts w:eastAsia="Times New Roman" w:cs="Times New Roman"/>
          <w:kern w:val="0"/>
          <w:lang w:eastAsia="ar-SA" w:bidi="ar-SA"/>
        </w:rPr>
        <w:t>.</w:t>
      </w:r>
      <w:r w:rsidRPr="007C1D51">
        <w:rPr>
          <w:rFonts w:eastAsia="Times New Roman" w:cs="Times New Roman"/>
          <w:kern w:val="0"/>
          <w:lang w:eastAsia="ar-SA" w:bidi="ar-SA"/>
        </w:rPr>
        <w:tab/>
      </w:r>
      <w:r w:rsidRPr="007C1D51">
        <w:rPr>
          <w:rFonts w:eastAsia="TimesNewRoman" w:cs="Times New Roman"/>
          <w:iCs/>
          <w:kern w:val="0"/>
          <w:lang w:eastAsia="ar-SA" w:bidi="ar-SA"/>
        </w:rPr>
        <w:t>Zamawiający udzieli zamówienia Wykonawcy, którego oferta odpowiada wszystkim warunkom SWZ oraz uzyska najwyższą pozycję w rankingu.</w:t>
      </w:r>
    </w:p>
    <w:p w:rsidR="00064388" w:rsidRPr="00613B5F" w:rsidRDefault="00064388" w:rsidP="007C1D51">
      <w:pPr>
        <w:widowControl/>
        <w:autoSpaceDN/>
        <w:ind w:left="567" w:hanging="425"/>
        <w:jc w:val="both"/>
        <w:textAlignment w:val="auto"/>
        <w:rPr>
          <w:rFonts w:eastAsia="TimesNewRoman" w:cs="Times New Roman"/>
          <w:iCs/>
          <w:kern w:val="0"/>
          <w:sz w:val="20"/>
          <w:szCs w:val="20"/>
          <w:lang w:eastAsia="ar-SA" w:bidi="ar-SA"/>
        </w:rPr>
      </w:pPr>
    </w:p>
    <w:p w:rsidR="00A35F4B" w:rsidRPr="003C7006" w:rsidRDefault="00064388" w:rsidP="00A35F4B">
      <w:pPr>
        <w:widowControl/>
        <w:autoSpaceDN/>
        <w:ind w:left="283" w:hanging="567"/>
        <w:jc w:val="both"/>
        <w:textAlignment w:val="auto"/>
        <w:rPr>
          <w:rFonts w:eastAsia="TimesNewRoman" w:cs="Times New Roman"/>
          <w:b/>
          <w:iCs/>
          <w:kern w:val="0"/>
          <w:lang w:eastAsia="ar-SA" w:bidi="ar-SA"/>
        </w:rPr>
      </w:pPr>
      <w:r w:rsidRPr="00064388">
        <w:rPr>
          <w:rFonts w:eastAsiaTheme="minorHAnsi" w:cs="Times New Roman"/>
          <w:b/>
          <w:bCs/>
          <w:color w:val="000000"/>
          <w:kern w:val="0"/>
          <w:lang w:eastAsia="en-US" w:bidi="ar-SA"/>
        </w:rPr>
        <w:t>XV.</w:t>
      </w:r>
      <w:r>
        <w:rPr>
          <w:rFonts w:eastAsiaTheme="minorHAnsi" w:cs="Times New Roman"/>
          <w:b/>
          <w:bCs/>
          <w:color w:val="000000"/>
          <w:kern w:val="0"/>
          <w:lang w:eastAsia="en-US" w:bidi="ar-SA"/>
        </w:rPr>
        <w:tab/>
      </w:r>
      <w:r w:rsidR="00A35F4B" w:rsidRPr="003C7006">
        <w:rPr>
          <w:rFonts w:eastAsia="TimesNewRoman" w:cs="Times New Roman"/>
          <w:b/>
          <w:iCs/>
          <w:kern w:val="0"/>
          <w:lang w:eastAsia="ar-SA" w:bidi="ar-SA"/>
        </w:rPr>
        <w:t>AUKCJA ELEKTRONICZNA</w:t>
      </w:r>
    </w:p>
    <w:p w:rsidR="00A35F4B" w:rsidRPr="003C7006" w:rsidRDefault="00A35F4B" w:rsidP="00A35F4B">
      <w:pPr>
        <w:widowControl/>
        <w:autoSpaceDN/>
        <w:ind w:left="568" w:hanging="284"/>
        <w:jc w:val="both"/>
        <w:textAlignment w:val="auto"/>
        <w:rPr>
          <w:rFonts w:eastAsia="TimesNewRoman" w:cs="Times New Roman"/>
          <w:iCs/>
          <w:kern w:val="0"/>
          <w:lang w:eastAsia="ar-SA" w:bidi="ar-SA"/>
        </w:rPr>
      </w:pPr>
      <w:r w:rsidRPr="003C7006">
        <w:rPr>
          <w:rFonts w:eastAsia="TimesNewRoman" w:cs="Times New Roman"/>
          <w:iCs/>
          <w:kern w:val="0"/>
          <w:lang w:eastAsia="ar-SA" w:bidi="ar-SA"/>
        </w:rPr>
        <w:t>1.</w:t>
      </w:r>
      <w:r w:rsidRPr="003C7006">
        <w:rPr>
          <w:rFonts w:eastAsia="TimesNewRoman" w:cs="Times New Roman"/>
          <w:iCs/>
          <w:kern w:val="0"/>
          <w:lang w:eastAsia="ar-SA" w:bidi="ar-SA"/>
        </w:rPr>
        <w:tab/>
        <w:t>Zamawiający w celu wyboru najkorzystniejszej oferty</w:t>
      </w:r>
      <w:r>
        <w:rPr>
          <w:rFonts w:eastAsia="TimesNewRoman" w:cs="Times New Roman"/>
          <w:iCs/>
          <w:kern w:val="0"/>
          <w:lang w:eastAsia="ar-SA" w:bidi="ar-SA"/>
        </w:rPr>
        <w:t xml:space="preserve"> </w:t>
      </w:r>
      <w:r w:rsidRPr="003C7006">
        <w:rPr>
          <w:rFonts w:eastAsia="TimesNewRoman" w:cs="Times New Roman"/>
          <w:iCs/>
          <w:kern w:val="0"/>
          <w:lang w:eastAsia="ar-SA" w:bidi="ar-SA"/>
        </w:rPr>
        <w:t>przeprowadzi aukcje elektroniczną jeśli zostaną złożone</w:t>
      </w:r>
      <w:r>
        <w:rPr>
          <w:rFonts w:eastAsia="TimesNewRoman" w:cs="Times New Roman"/>
          <w:iCs/>
          <w:kern w:val="0"/>
          <w:lang w:eastAsia="ar-SA" w:bidi="ar-SA"/>
        </w:rPr>
        <w:t>,</w:t>
      </w:r>
      <w:r w:rsidRPr="003C7006">
        <w:rPr>
          <w:rFonts w:eastAsia="TimesNewRoman" w:cs="Times New Roman"/>
          <w:iCs/>
          <w:kern w:val="0"/>
          <w:lang w:eastAsia="ar-SA" w:bidi="ar-SA"/>
        </w:rPr>
        <w:t xml:space="preserve"> co najmniej 2 oferty niepodlegające odrzuceniu. </w:t>
      </w:r>
    </w:p>
    <w:p w:rsidR="00A35F4B" w:rsidRDefault="00A35F4B" w:rsidP="00A35F4B">
      <w:pPr>
        <w:widowControl/>
        <w:autoSpaceDN/>
        <w:ind w:left="568" w:hanging="284"/>
        <w:jc w:val="both"/>
        <w:textAlignment w:val="auto"/>
        <w:rPr>
          <w:rFonts w:eastAsia="TimesNewRoman" w:cs="Times New Roman"/>
          <w:iCs/>
          <w:kern w:val="0"/>
          <w:lang w:eastAsia="ar-SA" w:bidi="ar-SA"/>
        </w:rPr>
      </w:pPr>
      <w:r w:rsidRPr="003C7006">
        <w:rPr>
          <w:rFonts w:eastAsia="TimesNewRoman" w:cs="Times New Roman"/>
          <w:iCs/>
          <w:kern w:val="0"/>
          <w:lang w:eastAsia="ar-SA" w:bidi="ar-SA"/>
        </w:rPr>
        <w:t>2.</w:t>
      </w:r>
      <w:r w:rsidRPr="003C7006">
        <w:rPr>
          <w:rFonts w:eastAsia="TimesNewRoman" w:cs="Times New Roman"/>
          <w:iCs/>
          <w:kern w:val="0"/>
          <w:lang w:eastAsia="ar-SA" w:bidi="ar-SA"/>
        </w:rPr>
        <w:tab/>
        <w:t>Aukcj</w:t>
      </w:r>
      <w:r>
        <w:rPr>
          <w:rFonts w:eastAsia="TimesNewRoman" w:cs="Times New Roman"/>
          <w:iCs/>
          <w:kern w:val="0"/>
          <w:lang w:eastAsia="ar-SA" w:bidi="ar-SA"/>
        </w:rPr>
        <w:t>e</w:t>
      </w:r>
      <w:r w:rsidRPr="003C7006">
        <w:rPr>
          <w:rFonts w:eastAsia="TimesNewRoman" w:cs="Times New Roman"/>
          <w:iCs/>
          <w:kern w:val="0"/>
          <w:lang w:eastAsia="ar-SA" w:bidi="ar-SA"/>
        </w:rPr>
        <w:t xml:space="preserve"> przeprowadzon</w:t>
      </w:r>
      <w:r>
        <w:rPr>
          <w:rFonts w:eastAsia="TimesNewRoman" w:cs="Times New Roman"/>
          <w:iCs/>
          <w:kern w:val="0"/>
          <w:lang w:eastAsia="ar-SA" w:bidi="ar-SA"/>
        </w:rPr>
        <w:t>e</w:t>
      </w:r>
      <w:r w:rsidRPr="003C7006">
        <w:rPr>
          <w:rFonts w:eastAsia="TimesNewRoman" w:cs="Times New Roman"/>
          <w:iCs/>
          <w:kern w:val="0"/>
          <w:lang w:eastAsia="ar-SA" w:bidi="ar-SA"/>
        </w:rPr>
        <w:t xml:space="preserve"> zostan</w:t>
      </w:r>
      <w:r>
        <w:rPr>
          <w:rFonts w:eastAsia="TimesNewRoman" w:cs="Times New Roman"/>
          <w:iCs/>
          <w:kern w:val="0"/>
          <w:lang w:eastAsia="ar-SA" w:bidi="ar-SA"/>
        </w:rPr>
        <w:t>ą</w:t>
      </w:r>
      <w:r w:rsidRPr="003C7006">
        <w:rPr>
          <w:rFonts w:eastAsia="TimesNewRoman" w:cs="Times New Roman"/>
          <w:iCs/>
          <w:kern w:val="0"/>
          <w:lang w:eastAsia="ar-SA" w:bidi="ar-SA"/>
        </w:rPr>
        <w:t xml:space="preserve"> na platformie aukcyjnej </w:t>
      </w:r>
      <w:hyperlink r:id="rId24" w:history="1">
        <w:r w:rsidRPr="001D5338">
          <w:rPr>
            <w:rStyle w:val="Hipercze"/>
            <w:rFonts w:eastAsia="TimesNewRoman" w:cs="Times New Roman"/>
            <w:iCs/>
            <w:kern w:val="0"/>
            <w:lang w:eastAsia="ar-SA" w:bidi="ar-SA"/>
          </w:rPr>
          <w:t>https://aukcje.uzp.gov.pl</w:t>
        </w:r>
      </w:hyperlink>
    </w:p>
    <w:p w:rsidR="00A35F4B" w:rsidRDefault="00A35F4B" w:rsidP="00A35F4B">
      <w:pPr>
        <w:widowControl/>
        <w:autoSpaceDN/>
        <w:ind w:left="568" w:hanging="284"/>
        <w:jc w:val="both"/>
        <w:textAlignment w:val="auto"/>
        <w:rPr>
          <w:rFonts w:eastAsia="TimesNewRoman" w:cs="Times New Roman"/>
          <w:iCs/>
          <w:kern w:val="0"/>
          <w:lang w:eastAsia="ar-SA" w:bidi="ar-SA"/>
        </w:rPr>
      </w:pPr>
      <w:r>
        <w:rPr>
          <w:rFonts w:eastAsia="Times New Roman" w:cs="Times New Roman"/>
          <w:iCs/>
          <w:kern w:val="0"/>
          <w:lang w:eastAsia="ar-SA" w:bidi="ar-SA"/>
        </w:rPr>
        <w:t>3.</w:t>
      </w:r>
      <w:r>
        <w:rPr>
          <w:rFonts w:eastAsia="Times New Roman" w:cs="Times New Roman"/>
          <w:iCs/>
          <w:kern w:val="0"/>
          <w:lang w:eastAsia="ar-SA" w:bidi="ar-SA"/>
        </w:rPr>
        <w:tab/>
      </w:r>
      <w:r w:rsidRPr="000A18A1">
        <w:rPr>
          <w:rFonts w:eastAsia="Times New Roman" w:cs="Times New Roman"/>
          <w:iCs/>
          <w:kern w:val="0"/>
          <w:lang w:eastAsia="ar-SA" w:bidi="ar-SA"/>
        </w:rPr>
        <w:t>Zamawiający dokona rejestracji zaproszonych Wykonawców na platformie aukcji elektronicznych Urzędu Zamówień Publicznych.</w:t>
      </w:r>
    </w:p>
    <w:p w:rsidR="00A35F4B" w:rsidRDefault="00A35F4B" w:rsidP="00A35F4B">
      <w:pPr>
        <w:widowControl/>
        <w:autoSpaceDE w:val="0"/>
        <w:autoSpaceDN/>
        <w:ind w:left="568" w:hanging="284"/>
        <w:jc w:val="both"/>
        <w:textAlignment w:val="auto"/>
        <w:rPr>
          <w:rFonts w:eastAsia="Times New Roman" w:cs="Times New Roman"/>
          <w:iCs/>
          <w:kern w:val="0"/>
          <w:lang w:eastAsia="ar-SA" w:bidi="ar-SA"/>
        </w:rPr>
      </w:pPr>
      <w:r>
        <w:rPr>
          <w:rFonts w:eastAsia="Times New Roman" w:cs="Times New Roman"/>
          <w:iCs/>
          <w:kern w:val="0"/>
          <w:lang w:eastAsia="ar-SA" w:bidi="ar-SA"/>
        </w:rPr>
        <w:t>4.</w:t>
      </w:r>
      <w:r>
        <w:rPr>
          <w:rFonts w:eastAsia="Times New Roman" w:cs="Times New Roman"/>
          <w:iCs/>
          <w:kern w:val="0"/>
          <w:lang w:eastAsia="ar-SA" w:bidi="ar-SA"/>
        </w:rPr>
        <w:tab/>
      </w:r>
      <w:r w:rsidRPr="000A18A1">
        <w:rPr>
          <w:rFonts w:eastAsia="Times New Roman" w:cs="Times New Roman"/>
          <w:iCs/>
          <w:kern w:val="0"/>
          <w:lang w:eastAsia="ar-SA" w:bidi="ar-SA"/>
        </w:rPr>
        <w:t>Zamawiaj</w:t>
      </w:r>
      <w:r w:rsidRPr="000A18A1">
        <w:rPr>
          <w:rFonts w:eastAsia="TimesNewRoman" w:cs="Times New Roman"/>
          <w:iCs/>
          <w:kern w:val="0"/>
          <w:lang w:eastAsia="ar-SA" w:bidi="ar-SA"/>
        </w:rPr>
        <w:t>ą</w:t>
      </w:r>
      <w:r w:rsidRPr="000A18A1">
        <w:rPr>
          <w:rFonts w:eastAsia="Times New Roman" w:cs="Times New Roman"/>
          <w:iCs/>
          <w:kern w:val="0"/>
          <w:lang w:eastAsia="ar-SA" w:bidi="ar-SA"/>
        </w:rPr>
        <w:t>cy drog</w:t>
      </w:r>
      <w:r w:rsidRPr="000A18A1">
        <w:rPr>
          <w:rFonts w:eastAsia="TimesNewRoman" w:cs="Times New Roman"/>
          <w:iCs/>
          <w:kern w:val="0"/>
          <w:lang w:eastAsia="ar-SA" w:bidi="ar-SA"/>
        </w:rPr>
        <w:t xml:space="preserve">ą </w:t>
      </w:r>
      <w:r w:rsidRPr="000A18A1">
        <w:rPr>
          <w:rFonts w:eastAsia="Times New Roman" w:cs="Times New Roman"/>
          <w:iCs/>
          <w:kern w:val="0"/>
          <w:lang w:eastAsia="ar-SA" w:bidi="ar-SA"/>
        </w:rPr>
        <w:t>elektroniczn</w:t>
      </w:r>
      <w:r w:rsidRPr="000A18A1">
        <w:rPr>
          <w:rFonts w:eastAsia="TimesNewRoman" w:cs="Times New Roman"/>
          <w:iCs/>
          <w:kern w:val="0"/>
          <w:lang w:eastAsia="ar-SA" w:bidi="ar-SA"/>
        </w:rPr>
        <w:t xml:space="preserve">ą </w:t>
      </w:r>
      <w:r w:rsidRPr="000A18A1">
        <w:rPr>
          <w:rFonts w:eastAsia="Times New Roman" w:cs="Times New Roman"/>
          <w:iCs/>
          <w:kern w:val="0"/>
          <w:lang w:eastAsia="ar-SA" w:bidi="ar-SA"/>
        </w:rPr>
        <w:t>zaprosi do udziału w aukcji elektronicznej wszystkich Wykonawców, którzy</w:t>
      </w:r>
      <w:r w:rsidRPr="000A18A1">
        <w:rPr>
          <w:rFonts w:eastAsia="TimesNewRoman" w:cs="Times New Roman"/>
          <w:iCs/>
          <w:kern w:val="0"/>
          <w:lang w:eastAsia="ar-SA" w:bidi="ar-SA"/>
        </w:rPr>
        <w:t xml:space="preserve"> </w:t>
      </w:r>
      <w:r w:rsidRPr="000A18A1">
        <w:rPr>
          <w:rFonts w:eastAsia="Times New Roman" w:cs="Times New Roman"/>
          <w:iCs/>
          <w:kern w:val="0"/>
          <w:lang w:eastAsia="ar-SA" w:bidi="ar-SA"/>
        </w:rPr>
        <w:t>zło</w:t>
      </w:r>
      <w:r w:rsidRPr="000A18A1">
        <w:rPr>
          <w:rFonts w:eastAsia="TimesNewRoman" w:cs="Times New Roman"/>
          <w:iCs/>
          <w:kern w:val="0"/>
          <w:lang w:eastAsia="ar-SA" w:bidi="ar-SA"/>
        </w:rPr>
        <w:t>ż</w:t>
      </w:r>
      <w:r w:rsidRPr="000A18A1">
        <w:rPr>
          <w:rFonts w:eastAsia="Times New Roman" w:cs="Times New Roman"/>
          <w:iCs/>
          <w:kern w:val="0"/>
          <w:lang w:eastAsia="ar-SA" w:bidi="ar-SA"/>
        </w:rPr>
        <w:t>yli oferty niepodlegające odrzuceniu.</w:t>
      </w:r>
    </w:p>
    <w:p w:rsidR="00A35F4B" w:rsidRPr="000A18A1" w:rsidRDefault="00A35F4B" w:rsidP="00A35F4B">
      <w:pPr>
        <w:widowControl/>
        <w:autoSpaceDE w:val="0"/>
        <w:autoSpaceDN/>
        <w:ind w:left="568" w:hanging="284"/>
        <w:jc w:val="both"/>
        <w:textAlignment w:val="auto"/>
        <w:rPr>
          <w:rFonts w:eastAsia="Times New Roman" w:cs="Times New Roman"/>
          <w:iCs/>
          <w:kern w:val="0"/>
          <w:lang w:eastAsia="ar-SA" w:bidi="ar-SA"/>
        </w:rPr>
      </w:pPr>
      <w:r>
        <w:rPr>
          <w:rFonts w:eastAsia="Times New Roman" w:cs="Times New Roman"/>
          <w:iCs/>
          <w:kern w:val="0"/>
          <w:lang w:eastAsia="ar-SA" w:bidi="ar-SA"/>
        </w:rPr>
        <w:t>5.</w:t>
      </w:r>
      <w:r>
        <w:rPr>
          <w:rFonts w:eastAsia="Times New Roman" w:cs="Times New Roman"/>
          <w:iCs/>
          <w:kern w:val="0"/>
          <w:lang w:eastAsia="ar-SA" w:bidi="ar-SA"/>
        </w:rPr>
        <w:tab/>
      </w:r>
      <w:r w:rsidRPr="00906DB4">
        <w:rPr>
          <w:rFonts w:eastAsia="Times New Roman" w:cs="Times New Roman"/>
          <w:iCs/>
          <w:kern w:val="0"/>
          <w:lang w:eastAsia="ar-SA" w:bidi="ar-SA"/>
        </w:rPr>
        <w:t>Zaproszeni</w:t>
      </w:r>
      <w:r>
        <w:rPr>
          <w:rFonts w:eastAsia="Times New Roman" w:cs="Times New Roman"/>
          <w:iCs/>
          <w:kern w:val="0"/>
          <w:lang w:eastAsia="ar-SA" w:bidi="ar-SA"/>
        </w:rPr>
        <w:t>a</w:t>
      </w:r>
      <w:r w:rsidRPr="00906DB4">
        <w:rPr>
          <w:rFonts w:eastAsia="Times New Roman" w:cs="Times New Roman"/>
          <w:iCs/>
          <w:kern w:val="0"/>
          <w:lang w:eastAsia="ar-SA" w:bidi="ar-SA"/>
        </w:rPr>
        <w:t xml:space="preserve"> do udziału w aukcji elektronicznej zostan</w:t>
      </w:r>
      <w:r>
        <w:rPr>
          <w:rFonts w:eastAsia="Times New Roman" w:cs="Times New Roman"/>
          <w:iCs/>
          <w:kern w:val="0"/>
          <w:lang w:eastAsia="ar-SA" w:bidi="ar-SA"/>
        </w:rPr>
        <w:t>ą</w:t>
      </w:r>
      <w:r w:rsidRPr="00906DB4">
        <w:rPr>
          <w:rFonts w:eastAsia="Times New Roman" w:cs="Times New Roman"/>
          <w:iCs/>
          <w:kern w:val="0"/>
          <w:lang w:eastAsia="ar-SA" w:bidi="ar-SA"/>
        </w:rPr>
        <w:t xml:space="preserve"> przesłane</w:t>
      </w:r>
      <w:r>
        <w:rPr>
          <w:rFonts w:eastAsia="Times New Roman" w:cs="Times New Roman"/>
          <w:iCs/>
          <w:kern w:val="0"/>
          <w:lang w:eastAsia="ar-SA" w:bidi="ar-SA"/>
        </w:rPr>
        <w:t xml:space="preserve"> </w:t>
      </w:r>
      <w:r w:rsidRPr="00906DB4">
        <w:rPr>
          <w:rFonts w:eastAsia="Times New Roman" w:cs="Times New Roman"/>
          <w:iCs/>
          <w:kern w:val="0"/>
          <w:lang w:eastAsia="ar-SA" w:bidi="ar-SA"/>
        </w:rPr>
        <w:t xml:space="preserve">za pośrednictwem platformy </w:t>
      </w:r>
      <w:hyperlink r:id="rId25" w:history="1">
        <w:r w:rsidRPr="00C276D2">
          <w:rPr>
            <w:rStyle w:val="Hipercze"/>
            <w:rFonts w:eastAsia="Times New Roman" w:cs="Times New Roman"/>
            <w:iCs/>
            <w:kern w:val="0"/>
            <w:lang w:eastAsia="ar-SA" w:bidi="ar-SA"/>
          </w:rPr>
          <w:t>https://aukcje.uzp.gov.pl</w:t>
        </w:r>
      </w:hyperlink>
      <w:r>
        <w:rPr>
          <w:rFonts w:eastAsia="Times New Roman" w:cs="Times New Roman"/>
          <w:iCs/>
          <w:kern w:val="0"/>
          <w:lang w:eastAsia="ar-SA" w:bidi="ar-SA"/>
        </w:rPr>
        <w:t>,</w:t>
      </w:r>
      <w:r w:rsidRPr="00906DB4">
        <w:rPr>
          <w:rFonts w:eastAsia="Times New Roman" w:cs="Times New Roman"/>
          <w:iCs/>
          <w:kern w:val="0"/>
          <w:lang w:eastAsia="ar-SA" w:bidi="ar-SA"/>
        </w:rPr>
        <w:t xml:space="preserve"> na co najmniej 2 dni robocze przed planowanym rozpoczęciem aukcji elektronicznej</w:t>
      </w:r>
      <w:r>
        <w:rPr>
          <w:rFonts w:eastAsia="Times New Roman" w:cs="Times New Roman"/>
          <w:iCs/>
          <w:kern w:val="0"/>
          <w:lang w:eastAsia="ar-SA" w:bidi="ar-SA"/>
        </w:rPr>
        <w:t>.</w:t>
      </w:r>
    </w:p>
    <w:p w:rsidR="00A35F4B" w:rsidRDefault="00A35F4B" w:rsidP="00A35F4B">
      <w:pPr>
        <w:widowControl/>
        <w:autoSpaceDE w:val="0"/>
        <w:autoSpaceDN/>
        <w:ind w:left="568" w:hanging="284"/>
        <w:jc w:val="both"/>
        <w:textAlignment w:val="auto"/>
        <w:rPr>
          <w:rFonts w:eastAsia="Times New Roman" w:cs="Times New Roman"/>
          <w:iCs/>
          <w:kern w:val="0"/>
          <w:lang w:eastAsia="ar-SA" w:bidi="ar-SA"/>
        </w:rPr>
      </w:pPr>
      <w:r>
        <w:rPr>
          <w:rFonts w:eastAsia="Times New Roman" w:cs="Times New Roman"/>
          <w:iCs/>
          <w:kern w:val="0"/>
          <w:lang w:eastAsia="ar-SA" w:bidi="ar-SA"/>
        </w:rPr>
        <w:t>6.</w:t>
      </w:r>
      <w:r>
        <w:rPr>
          <w:rFonts w:eastAsia="Times New Roman" w:cs="Times New Roman"/>
          <w:iCs/>
          <w:kern w:val="0"/>
          <w:lang w:eastAsia="ar-SA" w:bidi="ar-SA"/>
        </w:rPr>
        <w:tab/>
      </w:r>
      <w:r w:rsidRPr="000A18A1">
        <w:rPr>
          <w:rFonts w:eastAsia="Times New Roman" w:cs="Times New Roman"/>
          <w:iCs/>
          <w:kern w:val="0"/>
          <w:lang w:eastAsia="ar-SA" w:bidi="ar-SA"/>
        </w:rPr>
        <w:tab/>
        <w:t>Kryterium oceny ofert, stosowanym w toku aukcji elektronicznej b</w:t>
      </w:r>
      <w:r w:rsidRPr="000A18A1">
        <w:rPr>
          <w:rFonts w:eastAsia="TimesNewRoman" w:cs="Times New Roman"/>
          <w:iCs/>
          <w:kern w:val="0"/>
          <w:lang w:eastAsia="ar-SA" w:bidi="ar-SA"/>
        </w:rPr>
        <w:t>ę</w:t>
      </w:r>
      <w:r w:rsidRPr="000A18A1">
        <w:rPr>
          <w:rFonts w:eastAsia="Times New Roman" w:cs="Times New Roman"/>
          <w:iCs/>
          <w:kern w:val="0"/>
          <w:lang w:eastAsia="ar-SA" w:bidi="ar-SA"/>
        </w:rPr>
        <w:t>dzie „cena”.</w:t>
      </w:r>
    </w:p>
    <w:p w:rsidR="00A35F4B" w:rsidRDefault="00A35F4B" w:rsidP="00A35F4B">
      <w:pPr>
        <w:widowControl/>
        <w:autoSpaceDE w:val="0"/>
        <w:autoSpaceDN/>
        <w:ind w:left="568" w:hanging="284"/>
        <w:jc w:val="both"/>
        <w:textAlignment w:val="auto"/>
        <w:rPr>
          <w:rFonts w:eastAsia="TimesNewRoman" w:cs="Times New Roman"/>
          <w:iCs/>
          <w:kern w:val="0"/>
          <w:lang w:eastAsia="ar-SA" w:bidi="ar-SA"/>
        </w:rPr>
      </w:pPr>
      <w:r>
        <w:rPr>
          <w:rFonts w:eastAsia="TimesNewRoman" w:cs="Times New Roman"/>
          <w:iCs/>
          <w:kern w:val="0"/>
          <w:lang w:eastAsia="ar-SA" w:bidi="ar-SA"/>
        </w:rPr>
        <w:t>7.</w:t>
      </w:r>
      <w:r>
        <w:rPr>
          <w:rFonts w:eastAsia="TimesNewRoman" w:cs="Times New Roman"/>
          <w:iCs/>
          <w:kern w:val="0"/>
          <w:lang w:eastAsia="ar-SA" w:bidi="ar-SA"/>
        </w:rPr>
        <w:tab/>
      </w:r>
      <w:r w:rsidRPr="00577F23">
        <w:rPr>
          <w:rFonts w:eastAsia="TimesNewRoman" w:cs="Times New Roman"/>
          <w:iCs/>
          <w:kern w:val="0"/>
          <w:lang w:eastAsia="ar-SA" w:bidi="ar-SA"/>
        </w:rPr>
        <w:t xml:space="preserve">W </w:t>
      </w:r>
      <w:r>
        <w:rPr>
          <w:rFonts w:eastAsia="TimesNewRoman" w:cs="Times New Roman"/>
          <w:iCs/>
          <w:kern w:val="0"/>
          <w:lang w:eastAsia="ar-SA" w:bidi="ar-SA"/>
        </w:rPr>
        <w:t xml:space="preserve">toku </w:t>
      </w:r>
      <w:r w:rsidRPr="00577F23">
        <w:rPr>
          <w:rFonts w:eastAsia="TimesNewRoman" w:cs="Times New Roman"/>
          <w:iCs/>
          <w:kern w:val="0"/>
          <w:lang w:eastAsia="ar-SA" w:bidi="ar-SA"/>
        </w:rPr>
        <w:t xml:space="preserve">aukcji </w:t>
      </w:r>
      <w:r>
        <w:rPr>
          <w:rFonts w:eastAsia="TimesNewRoman" w:cs="Times New Roman"/>
          <w:iCs/>
          <w:kern w:val="0"/>
          <w:lang w:eastAsia="ar-SA" w:bidi="ar-SA"/>
        </w:rPr>
        <w:t>elektronicznej W</w:t>
      </w:r>
      <w:r w:rsidRPr="00577F23">
        <w:rPr>
          <w:rFonts w:eastAsia="TimesNewRoman" w:cs="Times New Roman"/>
          <w:iCs/>
          <w:kern w:val="0"/>
          <w:lang w:eastAsia="ar-SA" w:bidi="ar-SA"/>
        </w:rPr>
        <w:t xml:space="preserve">ykonawcy </w:t>
      </w:r>
      <w:r>
        <w:rPr>
          <w:rFonts w:eastAsia="TimesNewRoman" w:cs="Times New Roman"/>
          <w:iCs/>
          <w:kern w:val="0"/>
          <w:lang w:eastAsia="ar-SA" w:bidi="ar-SA"/>
        </w:rPr>
        <w:t xml:space="preserve">na bieżąco </w:t>
      </w:r>
      <w:r w:rsidRPr="00577F23">
        <w:rPr>
          <w:rFonts w:eastAsia="TimesNewRoman" w:cs="Times New Roman"/>
          <w:iCs/>
          <w:kern w:val="0"/>
          <w:lang w:eastAsia="ar-SA" w:bidi="ar-SA"/>
        </w:rPr>
        <w:t xml:space="preserve">będą informowani o swojej aktualnej pozycji </w:t>
      </w:r>
      <w:r>
        <w:rPr>
          <w:rFonts w:eastAsia="TimesNewRoman" w:cs="Times New Roman"/>
          <w:iCs/>
          <w:kern w:val="0"/>
          <w:lang w:eastAsia="ar-SA" w:bidi="ar-SA"/>
        </w:rPr>
        <w:t xml:space="preserve">w klasyfikacji oferty, w szczególności o uzyskanej punktacji </w:t>
      </w:r>
      <w:r w:rsidRPr="00577F23">
        <w:rPr>
          <w:rFonts w:eastAsia="TimesNewRoman" w:cs="Times New Roman"/>
          <w:iCs/>
          <w:kern w:val="0"/>
          <w:lang w:eastAsia="ar-SA" w:bidi="ar-SA"/>
        </w:rPr>
        <w:t xml:space="preserve">oraz </w:t>
      </w:r>
      <w:r>
        <w:rPr>
          <w:rFonts w:eastAsia="TimesNewRoman" w:cs="Times New Roman"/>
          <w:iCs/>
          <w:kern w:val="0"/>
          <w:lang w:eastAsia="ar-SA" w:bidi="ar-SA"/>
        </w:rPr>
        <w:br/>
      </w:r>
      <w:r w:rsidRPr="00577F23">
        <w:rPr>
          <w:rFonts w:eastAsia="TimesNewRoman" w:cs="Times New Roman"/>
          <w:iCs/>
          <w:kern w:val="0"/>
          <w:lang w:eastAsia="ar-SA" w:bidi="ar-SA"/>
        </w:rPr>
        <w:t xml:space="preserve">o </w:t>
      </w:r>
      <w:r>
        <w:rPr>
          <w:rFonts w:eastAsia="TimesNewRoman" w:cs="Times New Roman"/>
          <w:iCs/>
          <w:kern w:val="0"/>
          <w:lang w:eastAsia="ar-SA" w:bidi="ar-SA"/>
        </w:rPr>
        <w:t xml:space="preserve">punktacji oferty, która uzyskała najwyższą liczbę punktów. </w:t>
      </w:r>
    </w:p>
    <w:p w:rsidR="00A35F4B" w:rsidRPr="00577F23" w:rsidRDefault="00A35F4B" w:rsidP="00A35F4B">
      <w:pPr>
        <w:widowControl/>
        <w:autoSpaceDE w:val="0"/>
        <w:autoSpaceDN/>
        <w:ind w:left="568" w:hanging="284"/>
        <w:jc w:val="both"/>
        <w:textAlignment w:val="auto"/>
        <w:rPr>
          <w:rFonts w:eastAsia="TimesNewRoman" w:cs="Times New Roman"/>
          <w:iCs/>
          <w:kern w:val="0"/>
          <w:lang w:eastAsia="ar-SA" w:bidi="ar-SA"/>
        </w:rPr>
      </w:pPr>
      <w:r>
        <w:rPr>
          <w:rFonts w:eastAsia="TimesNewRoman" w:cs="Times New Roman"/>
          <w:iCs/>
          <w:kern w:val="0"/>
          <w:lang w:eastAsia="ar-SA" w:bidi="ar-SA"/>
        </w:rPr>
        <w:t>8</w:t>
      </w:r>
      <w:r w:rsidRPr="00577F23">
        <w:rPr>
          <w:rFonts w:eastAsia="TimesNewRoman" w:cs="Times New Roman"/>
          <w:iCs/>
          <w:kern w:val="0"/>
          <w:lang w:eastAsia="ar-SA" w:bidi="ar-SA"/>
        </w:rPr>
        <w:t>.</w:t>
      </w:r>
      <w:r>
        <w:rPr>
          <w:rFonts w:eastAsia="TimesNewRoman" w:cs="Times New Roman"/>
          <w:iCs/>
          <w:kern w:val="0"/>
          <w:lang w:eastAsia="ar-SA" w:bidi="ar-SA"/>
        </w:rPr>
        <w:tab/>
      </w:r>
      <w:r w:rsidRPr="00577F23">
        <w:rPr>
          <w:rFonts w:eastAsia="TimesNewRoman" w:cs="Times New Roman"/>
          <w:iCs/>
          <w:kern w:val="0"/>
          <w:lang w:eastAsia="ar-SA" w:bidi="ar-SA"/>
        </w:rPr>
        <w:t>Z uwagi na art. 234</w:t>
      </w:r>
      <w:r>
        <w:rPr>
          <w:rFonts w:eastAsia="TimesNewRoman" w:cs="Times New Roman"/>
          <w:iCs/>
          <w:kern w:val="0"/>
          <w:lang w:eastAsia="ar-SA" w:bidi="ar-SA"/>
        </w:rPr>
        <w:t xml:space="preserve"> </w:t>
      </w:r>
      <w:r w:rsidRPr="00577F23">
        <w:rPr>
          <w:rFonts w:eastAsia="TimesNewRoman" w:cs="Times New Roman"/>
          <w:iCs/>
          <w:kern w:val="0"/>
          <w:lang w:eastAsia="ar-SA" w:bidi="ar-SA"/>
        </w:rPr>
        <w:t>ust 2 ustawy</w:t>
      </w:r>
      <w:r>
        <w:rPr>
          <w:rFonts w:eastAsia="TimesNewRoman" w:cs="Times New Roman"/>
          <w:iCs/>
          <w:kern w:val="0"/>
          <w:lang w:eastAsia="ar-SA" w:bidi="ar-SA"/>
        </w:rPr>
        <w:t>,</w:t>
      </w:r>
      <w:r w:rsidRPr="00577F23">
        <w:rPr>
          <w:rFonts w:eastAsia="TimesNewRoman" w:cs="Times New Roman"/>
          <w:iCs/>
          <w:kern w:val="0"/>
          <w:lang w:eastAsia="ar-SA" w:bidi="ar-SA"/>
        </w:rPr>
        <w:t xml:space="preserve"> postąpienia</w:t>
      </w:r>
      <w:r w:rsidRPr="000043EE">
        <w:rPr>
          <w:rFonts w:eastAsia="TimesNewRoman" w:cs="Times New Roman"/>
          <w:iCs/>
          <w:kern w:val="0"/>
          <w:lang w:eastAsia="ar-SA" w:bidi="ar-SA"/>
        </w:rPr>
        <w:t xml:space="preserve"> w trakcie trwania aukcji,</w:t>
      </w:r>
      <w:r>
        <w:rPr>
          <w:rFonts w:eastAsia="TimesNewRoman" w:cs="Times New Roman"/>
          <w:iCs/>
          <w:kern w:val="0"/>
          <w:lang w:eastAsia="ar-SA" w:bidi="ar-SA"/>
        </w:rPr>
        <w:t xml:space="preserve"> pod rygorem nieważności, </w:t>
      </w:r>
      <w:r w:rsidRPr="00577F23">
        <w:rPr>
          <w:rFonts w:eastAsia="TimesNewRoman" w:cs="Times New Roman"/>
          <w:iCs/>
          <w:kern w:val="0"/>
          <w:lang w:eastAsia="ar-SA" w:bidi="ar-SA"/>
        </w:rPr>
        <w:t>składane są w formie elektronicznej</w:t>
      </w:r>
      <w:r>
        <w:rPr>
          <w:rFonts w:eastAsia="TimesNewRoman" w:cs="Times New Roman"/>
          <w:iCs/>
          <w:kern w:val="0"/>
          <w:lang w:eastAsia="ar-SA" w:bidi="ar-SA"/>
        </w:rPr>
        <w:t xml:space="preserve"> (</w:t>
      </w:r>
      <w:r w:rsidRPr="00577F23">
        <w:rPr>
          <w:rFonts w:eastAsia="TimesNewRoman" w:cs="Times New Roman"/>
          <w:iCs/>
          <w:kern w:val="0"/>
          <w:lang w:eastAsia="ar-SA" w:bidi="ar-SA"/>
        </w:rPr>
        <w:t>dla ważności wymagają podpisu elektronicznym podpisem kwalifikowanym</w:t>
      </w:r>
      <w:r>
        <w:rPr>
          <w:rFonts w:eastAsia="TimesNewRoman" w:cs="Times New Roman"/>
          <w:iCs/>
          <w:kern w:val="0"/>
          <w:lang w:eastAsia="ar-SA" w:bidi="ar-SA"/>
        </w:rPr>
        <w:t>)</w:t>
      </w:r>
      <w:r w:rsidRPr="00577F23">
        <w:rPr>
          <w:rFonts w:eastAsia="TimesNewRoman" w:cs="Times New Roman"/>
          <w:iCs/>
          <w:kern w:val="0"/>
          <w:lang w:eastAsia="ar-SA" w:bidi="ar-SA"/>
        </w:rPr>
        <w:t xml:space="preserve">.  </w:t>
      </w:r>
    </w:p>
    <w:p w:rsidR="00A35F4B" w:rsidRDefault="00A35F4B" w:rsidP="00A35F4B">
      <w:pPr>
        <w:widowControl/>
        <w:autoSpaceDE w:val="0"/>
        <w:autoSpaceDN/>
        <w:ind w:left="568" w:hanging="284"/>
        <w:jc w:val="both"/>
        <w:textAlignment w:val="auto"/>
        <w:rPr>
          <w:rFonts w:eastAsia="TimesNewRoman" w:cs="Times New Roman"/>
          <w:iCs/>
          <w:kern w:val="0"/>
          <w:lang w:eastAsia="ar-SA" w:bidi="ar-SA"/>
        </w:rPr>
      </w:pPr>
      <w:r>
        <w:rPr>
          <w:rFonts w:eastAsia="TimesNewRoman" w:cs="Times New Roman"/>
          <w:iCs/>
          <w:kern w:val="0"/>
          <w:lang w:eastAsia="ar-SA" w:bidi="ar-SA"/>
        </w:rPr>
        <w:t>9</w:t>
      </w:r>
      <w:r w:rsidRPr="00577F23">
        <w:rPr>
          <w:rFonts w:eastAsia="TimesNewRoman" w:cs="Times New Roman"/>
          <w:iCs/>
          <w:kern w:val="0"/>
          <w:lang w:eastAsia="ar-SA" w:bidi="ar-SA"/>
        </w:rPr>
        <w:t>.</w:t>
      </w:r>
      <w:r>
        <w:rPr>
          <w:rFonts w:eastAsia="TimesNewRoman" w:cs="Times New Roman"/>
          <w:iCs/>
          <w:kern w:val="0"/>
          <w:lang w:eastAsia="ar-SA" w:bidi="ar-SA"/>
        </w:rPr>
        <w:tab/>
      </w:r>
      <w:r w:rsidRPr="00577F23">
        <w:rPr>
          <w:rFonts w:eastAsia="TimesNewRoman" w:cs="Times New Roman"/>
          <w:iCs/>
          <w:kern w:val="0"/>
          <w:lang w:eastAsia="ar-SA" w:bidi="ar-SA"/>
        </w:rPr>
        <w:t>Aukcja jest aukcją jednoetapową. M</w:t>
      </w:r>
      <w:r>
        <w:rPr>
          <w:rFonts w:eastAsia="TimesNewRoman" w:cs="Times New Roman"/>
          <w:iCs/>
          <w:kern w:val="0"/>
          <w:lang w:eastAsia="ar-SA" w:bidi="ar-SA"/>
        </w:rPr>
        <w:t xml:space="preserve">inimalna wartość postąpienia to 1 000,00 </w:t>
      </w:r>
      <w:r w:rsidRPr="00577F23">
        <w:rPr>
          <w:rFonts w:eastAsia="TimesNewRoman" w:cs="Times New Roman"/>
          <w:iCs/>
          <w:kern w:val="0"/>
          <w:lang w:eastAsia="ar-SA" w:bidi="ar-SA"/>
        </w:rPr>
        <w:t>zł (</w:t>
      </w:r>
      <w:r>
        <w:rPr>
          <w:rFonts w:eastAsia="TimesNewRoman" w:cs="Times New Roman"/>
          <w:iCs/>
          <w:kern w:val="0"/>
          <w:lang w:eastAsia="ar-SA" w:bidi="ar-SA"/>
        </w:rPr>
        <w:t>jeden tysiąc złotych</w:t>
      </w:r>
      <w:r w:rsidRPr="00577F23">
        <w:rPr>
          <w:rFonts w:eastAsia="TimesNewRoman" w:cs="Times New Roman"/>
          <w:iCs/>
          <w:kern w:val="0"/>
          <w:lang w:eastAsia="ar-SA" w:bidi="ar-SA"/>
        </w:rPr>
        <w:t>).</w:t>
      </w:r>
    </w:p>
    <w:p w:rsidR="00A35F4B" w:rsidRPr="00906DB4" w:rsidRDefault="00A35F4B" w:rsidP="00A35F4B">
      <w:pPr>
        <w:widowControl/>
        <w:autoSpaceDE w:val="0"/>
        <w:autoSpaceDN/>
        <w:ind w:left="568" w:hanging="426"/>
        <w:jc w:val="both"/>
        <w:textAlignment w:val="auto"/>
        <w:rPr>
          <w:rFonts w:eastAsia="TimesNewRoman" w:cs="Times New Roman"/>
          <w:iCs/>
          <w:kern w:val="0"/>
          <w:lang w:eastAsia="ar-SA" w:bidi="ar-SA"/>
        </w:rPr>
      </w:pPr>
      <w:r>
        <w:rPr>
          <w:rFonts w:eastAsia="TimesNewRoman" w:cs="Times New Roman"/>
          <w:iCs/>
          <w:kern w:val="0"/>
          <w:lang w:eastAsia="ar-SA" w:bidi="ar-SA"/>
        </w:rPr>
        <w:t>10</w:t>
      </w:r>
      <w:r w:rsidRPr="00906DB4">
        <w:rPr>
          <w:rFonts w:eastAsia="TimesNewRoman" w:cs="Times New Roman"/>
          <w:iCs/>
          <w:kern w:val="0"/>
          <w:lang w:eastAsia="ar-SA" w:bidi="ar-SA"/>
        </w:rPr>
        <w:t>.</w:t>
      </w:r>
      <w:r>
        <w:rPr>
          <w:rFonts w:eastAsia="TimesNewRoman" w:cs="Times New Roman"/>
          <w:iCs/>
          <w:kern w:val="0"/>
          <w:lang w:eastAsia="ar-SA" w:bidi="ar-SA"/>
        </w:rPr>
        <w:tab/>
      </w:r>
      <w:r w:rsidRPr="00906DB4">
        <w:rPr>
          <w:rFonts w:eastAsia="TimesNewRoman" w:cs="Times New Roman"/>
          <w:iCs/>
          <w:kern w:val="0"/>
          <w:lang w:eastAsia="ar-SA" w:bidi="ar-SA"/>
        </w:rPr>
        <w:t>Wykonawca w treści oferty winien wskazać osobę (osoby) uprawnione do składania postąpień w aukcji. Wskazane dane osobowe (imię (imiona) i nazwisko) muszą być zgodne z danymi wskazanymi w certyfikacie kwalifikowanym podpisu elektronicznego wskazanej osoby.</w:t>
      </w:r>
    </w:p>
    <w:p w:rsidR="00A35F4B" w:rsidRPr="000A18A1" w:rsidRDefault="00A35F4B" w:rsidP="00A35F4B">
      <w:pPr>
        <w:widowControl/>
        <w:autoSpaceDE w:val="0"/>
        <w:autoSpaceDN/>
        <w:ind w:left="567" w:hanging="425"/>
        <w:jc w:val="both"/>
        <w:textAlignment w:val="auto"/>
        <w:rPr>
          <w:rFonts w:eastAsia="Times New Roman" w:cs="Times New Roman"/>
          <w:kern w:val="0"/>
          <w:lang w:eastAsia="ar-SA" w:bidi="ar-SA"/>
        </w:rPr>
      </w:pPr>
      <w:r>
        <w:rPr>
          <w:rFonts w:eastAsia="TimesNewRoman" w:cs="Times New Roman"/>
          <w:iCs/>
          <w:kern w:val="0"/>
          <w:lang w:eastAsia="ar-SA" w:bidi="ar-SA"/>
        </w:rPr>
        <w:t>11</w:t>
      </w:r>
      <w:r w:rsidRPr="000A18A1">
        <w:rPr>
          <w:rFonts w:eastAsia="TimesNewRoman" w:cs="Times New Roman"/>
          <w:iCs/>
          <w:kern w:val="0"/>
          <w:lang w:eastAsia="ar-SA" w:bidi="ar-SA"/>
        </w:rPr>
        <w:t>.</w:t>
      </w:r>
      <w:r w:rsidRPr="000A18A1">
        <w:rPr>
          <w:rFonts w:eastAsia="TimesNewRoman" w:cs="Times New Roman"/>
          <w:iCs/>
          <w:kern w:val="0"/>
          <w:lang w:eastAsia="ar-SA" w:bidi="ar-SA"/>
        </w:rPr>
        <w:tab/>
        <w:t>Wymagania techniczne urządzeń informatycznych:</w:t>
      </w:r>
    </w:p>
    <w:p w:rsidR="00A35F4B" w:rsidRPr="000A18A1" w:rsidRDefault="00A35F4B" w:rsidP="00A35F4B">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kern w:val="0"/>
          <w:lang w:eastAsia="ar-SA" w:bidi="ar-SA"/>
        </w:rPr>
        <w:t>1)</w:t>
      </w:r>
      <w:r w:rsidRPr="000A18A1">
        <w:rPr>
          <w:rFonts w:eastAsia="Times New Roman" w:cs="Times New Roman"/>
          <w:kern w:val="0"/>
          <w:lang w:eastAsia="ar-SA" w:bidi="ar-SA"/>
        </w:rPr>
        <w:tab/>
        <w:t>Do</w:t>
      </w:r>
      <w:proofErr w:type="gramEnd"/>
      <w:r w:rsidRPr="000A18A1">
        <w:rPr>
          <w:rFonts w:eastAsia="Times New Roman" w:cs="Times New Roman"/>
          <w:kern w:val="0"/>
          <w:lang w:eastAsia="ar-SA" w:bidi="ar-SA"/>
        </w:rPr>
        <w:t xml:space="preserve"> obsługi systemu niezbędny jest dowolny komputer klasy PC z systemem operacyjnym Windows lub Linux oraz dostępem do sieci Internet. Administrator gwarantuje w pełni prawidłową współpracę z przeglądarkami:</w:t>
      </w:r>
    </w:p>
    <w:p w:rsidR="00A35F4B" w:rsidRPr="000A18A1" w:rsidRDefault="00A35F4B" w:rsidP="00A35F4B">
      <w:pPr>
        <w:widowControl/>
        <w:autoSpaceDE w:val="0"/>
        <w:autoSpaceDN/>
        <w:ind w:left="1135"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a</w:t>
      </w:r>
      <w:proofErr w:type="gramStart"/>
      <w:r w:rsidRPr="000A18A1">
        <w:rPr>
          <w:rFonts w:eastAsia="Times New Roman" w:cs="Times New Roman"/>
          <w:kern w:val="0"/>
          <w:lang w:eastAsia="ar-SA" w:bidi="ar-SA"/>
        </w:rPr>
        <w:t>)</w:t>
      </w:r>
      <w:r w:rsidRPr="000A18A1">
        <w:rPr>
          <w:rFonts w:eastAsia="Times New Roman" w:cs="Times New Roman"/>
          <w:kern w:val="0"/>
          <w:lang w:eastAsia="ar-SA" w:bidi="ar-SA"/>
        </w:rPr>
        <w:tab/>
        <w:t>Mozilla</w:t>
      </w:r>
      <w:proofErr w:type="gramEnd"/>
      <w:r w:rsidRPr="000A18A1">
        <w:rPr>
          <w:rFonts w:eastAsia="Times New Roman" w:cs="Times New Roman"/>
          <w:kern w:val="0"/>
          <w:lang w:eastAsia="ar-SA" w:bidi="ar-SA"/>
        </w:rPr>
        <w:t xml:space="preserve"> </w:t>
      </w:r>
      <w:proofErr w:type="spellStart"/>
      <w:r w:rsidRPr="000A18A1">
        <w:rPr>
          <w:rFonts w:eastAsia="Times New Roman" w:cs="Times New Roman"/>
          <w:kern w:val="0"/>
          <w:lang w:eastAsia="ar-SA" w:bidi="ar-SA"/>
        </w:rPr>
        <w:t>Firefox</w:t>
      </w:r>
      <w:proofErr w:type="spellEnd"/>
      <w:r w:rsidRPr="000A18A1">
        <w:rPr>
          <w:rFonts w:eastAsia="Times New Roman" w:cs="Times New Roman"/>
          <w:kern w:val="0"/>
          <w:lang w:eastAsia="ar-SA" w:bidi="ar-SA"/>
        </w:rPr>
        <w:t xml:space="preserve"> w wersji 2.0 </w:t>
      </w:r>
      <w:proofErr w:type="gramStart"/>
      <w:r w:rsidRPr="000A18A1">
        <w:rPr>
          <w:rFonts w:eastAsia="Times New Roman" w:cs="Times New Roman"/>
          <w:kern w:val="0"/>
          <w:lang w:eastAsia="ar-SA" w:bidi="ar-SA"/>
        </w:rPr>
        <w:t>lub</w:t>
      </w:r>
      <w:proofErr w:type="gramEnd"/>
      <w:r w:rsidRPr="000A18A1">
        <w:rPr>
          <w:rFonts w:eastAsia="Times New Roman" w:cs="Times New Roman"/>
          <w:kern w:val="0"/>
          <w:lang w:eastAsia="ar-SA" w:bidi="ar-SA"/>
        </w:rPr>
        <w:t xml:space="preserve"> wyższej,</w:t>
      </w:r>
    </w:p>
    <w:p w:rsidR="00A35F4B" w:rsidRPr="000A18A1" w:rsidRDefault="00A35F4B" w:rsidP="00A35F4B">
      <w:pPr>
        <w:widowControl/>
        <w:autoSpaceDE w:val="0"/>
        <w:autoSpaceDN/>
        <w:ind w:left="1135"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b</w:t>
      </w:r>
      <w:proofErr w:type="gramStart"/>
      <w:r w:rsidRPr="000A18A1">
        <w:rPr>
          <w:rFonts w:eastAsia="Times New Roman" w:cs="Times New Roman"/>
          <w:kern w:val="0"/>
          <w:lang w:eastAsia="ar-SA" w:bidi="ar-SA"/>
        </w:rPr>
        <w:t>)</w:t>
      </w:r>
      <w:r w:rsidRPr="000A18A1">
        <w:rPr>
          <w:rFonts w:eastAsia="Times New Roman" w:cs="Times New Roman"/>
          <w:kern w:val="0"/>
          <w:lang w:eastAsia="ar-SA" w:bidi="ar-SA"/>
        </w:rPr>
        <w:tab/>
        <w:t>Opera</w:t>
      </w:r>
      <w:proofErr w:type="gramEnd"/>
      <w:r w:rsidRPr="000A18A1">
        <w:rPr>
          <w:rFonts w:eastAsia="Times New Roman" w:cs="Times New Roman"/>
          <w:kern w:val="0"/>
          <w:lang w:eastAsia="ar-SA" w:bidi="ar-SA"/>
        </w:rPr>
        <w:t xml:space="preserve"> w wersji 9.0 </w:t>
      </w:r>
      <w:proofErr w:type="gramStart"/>
      <w:r w:rsidRPr="000A18A1">
        <w:rPr>
          <w:rFonts w:eastAsia="Times New Roman" w:cs="Times New Roman"/>
          <w:kern w:val="0"/>
          <w:lang w:eastAsia="ar-SA" w:bidi="ar-SA"/>
        </w:rPr>
        <w:t>lub</w:t>
      </w:r>
      <w:proofErr w:type="gramEnd"/>
      <w:r w:rsidRPr="000A18A1">
        <w:rPr>
          <w:rFonts w:eastAsia="Times New Roman" w:cs="Times New Roman"/>
          <w:kern w:val="0"/>
          <w:lang w:eastAsia="ar-SA" w:bidi="ar-SA"/>
        </w:rPr>
        <w:t xml:space="preserve"> wyższej,</w:t>
      </w:r>
    </w:p>
    <w:p w:rsidR="00A35F4B" w:rsidRPr="000A18A1" w:rsidRDefault="00A35F4B" w:rsidP="00A35F4B">
      <w:pPr>
        <w:widowControl/>
        <w:autoSpaceDE w:val="0"/>
        <w:autoSpaceDN/>
        <w:ind w:left="1135"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c</w:t>
      </w:r>
      <w:proofErr w:type="gramStart"/>
      <w:r w:rsidRPr="000A18A1">
        <w:rPr>
          <w:rFonts w:eastAsia="Times New Roman" w:cs="Times New Roman"/>
          <w:kern w:val="0"/>
          <w:lang w:eastAsia="ar-SA" w:bidi="ar-SA"/>
        </w:rPr>
        <w:t>)</w:t>
      </w:r>
      <w:r w:rsidRPr="000A18A1">
        <w:rPr>
          <w:rFonts w:eastAsia="Times New Roman" w:cs="Times New Roman"/>
          <w:kern w:val="0"/>
          <w:lang w:eastAsia="ar-SA" w:bidi="ar-SA"/>
        </w:rPr>
        <w:tab/>
        <w:t>Google</w:t>
      </w:r>
      <w:proofErr w:type="gramEnd"/>
      <w:r w:rsidRPr="000A18A1">
        <w:rPr>
          <w:rFonts w:eastAsia="Times New Roman" w:cs="Times New Roman"/>
          <w:kern w:val="0"/>
          <w:lang w:eastAsia="ar-SA" w:bidi="ar-SA"/>
        </w:rPr>
        <w:t xml:space="preserve"> Chrome w wersji 3.0 </w:t>
      </w:r>
      <w:proofErr w:type="gramStart"/>
      <w:r w:rsidRPr="000A18A1">
        <w:rPr>
          <w:rFonts w:eastAsia="Times New Roman" w:cs="Times New Roman"/>
          <w:kern w:val="0"/>
          <w:lang w:eastAsia="ar-SA" w:bidi="ar-SA"/>
        </w:rPr>
        <w:t>lub</w:t>
      </w:r>
      <w:proofErr w:type="gramEnd"/>
      <w:r w:rsidRPr="000A18A1">
        <w:rPr>
          <w:rFonts w:eastAsia="Times New Roman" w:cs="Times New Roman"/>
          <w:kern w:val="0"/>
          <w:lang w:eastAsia="ar-SA" w:bidi="ar-SA"/>
        </w:rPr>
        <w:t xml:space="preserve"> wyższej.</w:t>
      </w:r>
    </w:p>
    <w:p w:rsidR="00A35F4B" w:rsidRPr="000A18A1" w:rsidRDefault="00A35F4B" w:rsidP="00A35F4B">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kern w:val="0"/>
          <w:lang w:eastAsia="ar-SA" w:bidi="ar-SA"/>
        </w:rPr>
        <w:t>2)</w:t>
      </w:r>
      <w:r w:rsidRPr="000A18A1">
        <w:rPr>
          <w:rFonts w:eastAsia="Times New Roman" w:cs="Times New Roman"/>
          <w:kern w:val="0"/>
          <w:lang w:eastAsia="ar-SA" w:bidi="ar-SA"/>
        </w:rPr>
        <w:tab/>
        <w:t>Ze</w:t>
      </w:r>
      <w:proofErr w:type="gramEnd"/>
      <w:r w:rsidRPr="000A18A1">
        <w:rPr>
          <w:rFonts w:eastAsia="Times New Roman" w:cs="Times New Roman"/>
          <w:kern w:val="0"/>
          <w:lang w:eastAsia="ar-SA" w:bidi="ar-SA"/>
        </w:rPr>
        <w:t xml:space="preserve"> względu na brak kompatybilności przeglądarki Internet Explorer ze standardami przyjętymi w systemie aukcyjnym (powszechnie wykorzystywanymi w Internecie) </w:t>
      </w:r>
      <w:r w:rsidRPr="000A18A1">
        <w:rPr>
          <w:rFonts w:eastAsia="Times New Roman" w:cs="Times New Roman"/>
          <w:kern w:val="0"/>
          <w:lang w:eastAsia="ar-SA" w:bidi="ar-SA"/>
        </w:rPr>
        <w:lastRenderedPageBreak/>
        <w:t xml:space="preserve">oraz pojawiające się problemy związane z bezpieczeństwem, Zamawiający </w:t>
      </w:r>
      <w:r w:rsidRPr="000A18A1">
        <w:rPr>
          <w:rFonts w:eastAsia="Times New Roman" w:cs="Times New Roman"/>
          <w:kern w:val="0"/>
          <w:lang w:eastAsia="ar-SA" w:bidi="ar-SA"/>
        </w:rPr>
        <w:br/>
        <w:t>nie zaleca korzystania z tej aplikacji podczas użytkowania Portalu Aukcji.</w:t>
      </w:r>
    </w:p>
    <w:p w:rsidR="00A35F4B" w:rsidRPr="000A18A1" w:rsidRDefault="00A35F4B" w:rsidP="00A35F4B">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kern w:val="0"/>
          <w:lang w:eastAsia="ar-SA" w:bidi="ar-SA"/>
        </w:rPr>
        <w:t>3)</w:t>
      </w:r>
      <w:r w:rsidRPr="000A18A1">
        <w:rPr>
          <w:rFonts w:eastAsia="Times New Roman" w:cs="Times New Roman"/>
          <w:kern w:val="0"/>
          <w:lang w:eastAsia="ar-SA" w:bidi="ar-SA"/>
        </w:rPr>
        <w:tab/>
        <w:t>Zamawiający</w:t>
      </w:r>
      <w:proofErr w:type="gramEnd"/>
      <w:r w:rsidRPr="000A18A1">
        <w:rPr>
          <w:rFonts w:eastAsia="Times New Roman" w:cs="Times New Roman"/>
          <w:kern w:val="0"/>
          <w:lang w:eastAsia="ar-SA" w:bidi="ar-SA"/>
        </w:rPr>
        <w:t xml:space="preserve"> zastrzega, że nie zostały przeprowadzone testy na zgodność z innymi przeglądarkami i z tego powodu nie może zagwarantować prawidłowej pracy systemu aukcyjnego z wykorzystaniem przeglądarek internetowych innych niż wyżej wskazane.</w:t>
      </w:r>
    </w:p>
    <w:p w:rsidR="00A35F4B" w:rsidRPr="000A18A1" w:rsidRDefault="00A35F4B" w:rsidP="00A35F4B">
      <w:pPr>
        <w:widowControl/>
        <w:autoSpaceDE w:val="0"/>
        <w:autoSpaceDN/>
        <w:ind w:left="851" w:hanging="284"/>
        <w:jc w:val="both"/>
        <w:textAlignment w:val="auto"/>
        <w:rPr>
          <w:rFonts w:eastAsia="Times New Roman" w:cs="Times New Roman"/>
          <w:color w:val="222222"/>
          <w:kern w:val="0"/>
          <w:lang w:eastAsia="ar-SA" w:bidi="ar-SA"/>
        </w:rPr>
      </w:pPr>
      <w:proofErr w:type="gramStart"/>
      <w:r w:rsidRPr="000A18A1">
        <w:rPr>
          <w:rFonts w:eastAsia="Times New Roman" w:cs="Times New Roman"/>
          <w:kern w:val="0"/>
          <w:lang w:eastAsia="ar-SA" w:bidi="ar-SA"/>
        </w:rPr>
        <w:t>4)</w:t>
      </w:r>
      <w:r w:rsidRPr="000A18A1">
        <w:rPr>
          <w:rFonts w:eastAsia="Times New Roman" w:cs="Times New Roman"/>
          <w:kern w:val="0"/>
          <w:lang w:eastAsia="ar-SA" w:bidi="ar-SA"/>
        </w:rPr>
        <w:tab/>
        <w:t>Z</w:t>
      </w:r>
      <w:proofErr w:type="gramEnd"/>
      <w:r w:rsidRPr="000A18A1">
        <w:rPr>
          <w:rFonts w:eastAsia="Times New Roman" w:cs="Times New Roman"/>
          <w:kern w:val="0"/>
          <w:lang w:eastAsia="ar-SA" w:bidi="ar-SA"/>
        </w:rPr>
        <w:t xml:space="preserve"> uwagi na fakt, że postąpienia, które Wykonawcy są zobligowani podpisać elektronicznie, są generowane w postaci dokumentu PDF (</w:t>
      </w:r>
      <w:proofErr w:type="spellStart"/>
      <w:r w:rsidRPr="000A18A1">
        <w:rPr>
          <w:rFonts w:eastAsia="Times New Roman" w:cs="Times New Roman"/>
          <w:kern w:val="0"/>
          <w:lang w:eastAsia="ar-SA" w:bidi="ar-SA"/>
        </w:rPr>
        <w:t>Portable</w:t>
      </w:r>
      <w:proofErr w:type="spellEnd"/>
      <w:r w:rsidRPr="000A18A1">
        <w:rPr>
          <w:rFonts w:eastAsia="Times New Roman" w:cs="Times New Roman"/>
          <w:kern w:val="0"/>
          <w:lang w:eastAsia="ar-SA" w:bidi="ar-SA"/>
        </w:rPr>
        <w:t xml:space="preserve"> </w:t>
      </w:r>
      <w:proofErr w:type="spellStart"/>
      <w:r w:rsidRPr="000A18A1">
        <w:rPr>
          <w:rFonts w:eastAsia="Times New Roman" w:cs="Times New Roman"/>
          <w:kern w:val="0"/>
          <w:lang w:eastAsia="ar-SA" w:bidi="ar-SA"/>
        </w:rPr>
        <w:t>Document</w:t>
      </w:r>
      <w:proofErr w:type="spellEnd"/>
      <w:r w:rsidRPr="000A18A1">
        <w:rPr>
          <w:rFonts w:eastAsia="Times New Roman" w:cs="Times New Roman"/>
          <w:kern w:val="0"/>
          <w:lang w:eastAsia="ar-SA" w:bidi="ar-SA"/>
        </w:rPr>
        <w:t xml:space="preserve"> Format), </w:t>
      </w:r>
      <w:r>
        <w:rPr>
          <w:rFonts w:eastAsia="Times New Roman" w:cs="Times New Roman"/>
          <w:kern w:val="0"/>
          <w:lang w:eastAsia="ar-SA" w:bidi="ar-SA"/>
        </w:rPr>
        <w:t>W</w:t>
      </w:r>
      <w:r w:rsidRPr="000A18A1">
        <w:rPr>
          <w:rFonts w:eastAsia="Times New Roman" w:cs="Times New Roman"/>
          <w:kern w:val="0"/>
          <w:lang w:eastAsia="ar-SA" w:bidi="ar-SA"/>
        </w:rPr>
        <w:t>ykonawcy biorący udział w aukcji elektronicznej winni dysponować oprogramowaniem umożliwiającym odczytywanie plików w ww. formacie. Oprogramowanie takie wykonawcy mogą pobrać bezpłatnie ze strony internetowej http</w:t>
      </w:r>
      <w:proofErr w:type="gramStart"/>
      <w:r w:rsidRPr="000A18A1">
        <w:rPr>
          <w:rFonts w:eastAsia="Times New Roman" w:cs="Times New Roman"/>
          <w:kern w:val="0"/>
          <w:lang w:eastAsia="ar-SA" w:bidi="ar-SA"/>
        </w:rPr>
        <w:t>://get</w:t>
      </w:r>
      <w:proofErr w:type="gramEnd"/>
      <w:r w:rsidRPr="000A18A1">
        <w:rPr>
          <w:rFonts w:eastAsia="Times New Roman" w:cs="Times New Roman"/>
          <w:kern w:val="0"/>
          <w:lang w:eastAsia="ar-SA" w:bidi="ar-SA"/>
        </w:rPr>
        <w:t>.</w:t>
      </w:r>
      <w:proofErr w:type="gramStart"/>
      <w:r w:rsidRPr="000A18A1">
        <w:rPr>
          <w:rFonts w:eastAsia="Times New Roman" w:cs="Times New Roman"/>
          <w:kern w:val="0"/>
          <w:lang w:eastAsia="ar-SA" w:bidi="ar-SA"/>
        </w:rPr>
        <w:t>adobe</w:t>
      </w:r>
      <w:proofErr w:type="gramEnd"/>
      <w:r w:rsidRPr="000A18A1">
        <w:rPr>
          <w:rFonts w:eastAsia="Times New Roman" w:cs="Times New Roman"/>
          <w:kern w:val="0"/>
          <w:lang w:eastAsia="ar-SA" w:bidi="ar-SA"/>
        </w:rPr>
        <w:t>.</w:t>
      </w:r>
      <w:proofErr w:type="gramStart"/>
      <w:r w:rsidRPr="000A18A1">
        <w:rPr>
          <w:rFonts w:eastAsia="Times New Roman" w:cs="Times New Roman"/>
          <w:kern w:val="0"/>
          <w:lang w:eastAsia="ar-SA" w:bidi="ar-SA"/>
        </w:rPr>
        <w:t>com</w:t>
      </w:r>
      <w:proofErr w:type="gramEnd"/>
      <w:r w:rsidRPr="000A18A1">
        <w:rPr>
          <w:rFonts w:eastAsia="Times New Roman" w:cs="Times New Roman"/>
          <w:kern w:val="0"/>
          <w:lang w:eastAsia="ar-SA" w:bidi="ar-SA"/>
        </w:rPr>
        <w:t>/reader/.</w:t>
      </w:r>
    </w:p>
    <w:p w:rsidR="00A35F4B" w:rsidRPr="000A18A1" w:rsidRDefault="00A35F4B" w:rsidP="00A35F4B">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color w:val="222222"/>
          <w:kern w:val="0"/>
          <w:lang w:eastAsia="ar-SA" w:bidi="ar-SA"/>
        </w:rPr>
        <w:t>5)</w:t>
      </w:r>
      <w:r w:rsidRPr="000A18A1">
        <w:rPr>
          <w:rFonts w:eastAsia="Times New Roman" w:cs="Times New Roman"/>
          <w:color w:val="222222"/>
          <w:kern w:val="0"/>
          <w:lang w:eastAsia="ar-SA" w:bidi="ar-SA"/>
        </w:rPr>
        <w:tab/>
        <w:t>Wykonawca</w:t>
      </w:r>
      <w:proofErr w:type="gramEnd"/>
      <w:r w:rsidRPr="000A18A1">
        <w:rPr>
          <w:rFonts w:eastAsia="Times New Roman" w:cs="Times New Roman"/>
          <w:color w:val="222222"/>
          <w:kern w:val="0"/>
          <w:lang w:eastAsia="ar-SA" w:bidi="ar-SA"/>
        </w:rPr>
        <w:t xml:space="preserve"> chcący składać oferty w toku aukcji elektronicznej musi dysponować urządzeniami technicznymi oraz oprogramowaniem służącymi do obsługi </w:t>
      </w:r>
      <w:r w:rsidRPr="000A18A1">
        <w:rPr>
          <w:rFonts w:eastAsia="Times New Roman" w:cs="Times New Roman"/>
          <w:kern w:val="0"/>
          <w:lang w:eastAsia="ar-SA" w:bidi="ar-SA"/>
        </w:rPr>
        <w:t>podpisu elektronicznego.</w:t>
      </w:r>
    </w:p>
    <w:p w:rsidR="00A35F4B" w:rsidRPr="000A18A1" w:rsidRDefault="00A35F4B" w:rsidP="00A35F4B">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kern w:val="0"/>
          <w:lang w:eastAsia="ar-SA" w:bidi="ar-SA"/>
        </w:rPr>
        <w:t>6)</w:t>
      </w:r>
      <w:r w:rsidRPr="000A18A1">
        <w:rPr>
          <w:rFonts w:eastAsia="Times New Roman" w:cs="Times New Roman"/>
          <w:kern w:val="0"/>
          <w:lang w:eastAsia="ar-SA" w:bidi="ar-SA"/>
        </w:rPr>
        <w:tab/>
        <w:t>Wykonawcy</w:t>
      </w:r>
      <w:proofErr w:type="gramEnd"/>
      <w:r w:rsidRPr="000A18A1">
        <w:rPr>
          <w:rFonts w:eastAsia="Times New Roman" w:cs="Times New Roman"/>
          <w:kern w:val="0"/>
          <w:lang w:eastAsia="ar-SA" w:bidi="ar-SA"/>
        </w:rPr>
        <w:t xml:space="preserve"> składający postąpienia są obowiązani podpisywać oferty składane </w:t>
      </w:r>
      <w:r w:rsidRPr="000A18A1">
        <w:rPr>
          <w:rFonts w:eastAsia="Times New Roman" w:cs="Times New Roman"/>
          <w:kern w:val="0"/>
          <w:lang w:eastAsia="ar-SA" w:bidi="ar-SA"/>
        </w:rPr>
        <w:br/>
        <w:t>w toku aukcji (postąpienia) za pomocą oprogramowania dostarczanego przez wystawcę podpisu elektronicznego – struktura generowanych przez platformę ofert nie pozwala na podpisywanie ich bezpośrednio z poziomu programu Adobe Reader.</w:t>
      </w:r>
    </w:p>
    <w:p w:rsidR="00A35F4B" w:rsidRPr="000A18A1" w:rsidRDefault="00A35F4B" w:rsidP="00A35F4B">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kern w:val="0"/>
          <w:lang w:eastAsia="ar-SA" w:bidi="ar-SA"/>
        </w:rPr>
        <w:t>7)</w:t>
      </w:r>
      <w:r w:rsidRPr="000A18A1">
        <w:rPr>
          <w:rFonts w:eastAsia="Times New Roman" w:cs="Times New Roman"/>
          <w:kern w:val="0"/>
          <w:lang w:eastAsia="ar-SA" w:bidi="ar-SA"/>
        </w:rPr>
        <w:tab/>
      </w:r>
      <w:r w:rsidRPr="000A18A1">
        <w:rPr>
          <w:rFonts w:eastAsia="Times New Roman" w:cs="Times New Roman"/>
          <w:kern w:val="0"/>
          <w:u w:val="single"/>
          <w:lang w:eastAsia="ar-SA" w:bidi="ar-SA"/>
        </w:rPr>
        <w:t>Oferty</w:t>
      </w:r>
      <w:proofErr w:type="gramEnd"/>
      <w:r w:rsidRPr="000A18A1">
        <w:rPr>
          <w:rFonts w:eastAsia="Times New Roman" w:cs="Times New Roman"/>
          <w:kern w:val="0"/>
          <w:u w:val="single"/>
          <w:lang w:eastAsia="ar-SA" w:bidi="ar-SA"/>
        </w:rPr>
        <w:t xml:space="preserve"> winny być podpisane w formacie </w:t>
      </w:r>
      <w:proofErr w:type="spellStart"/>
      <w:r w:rsidRPr="000A18A1">
        <w:rPr>
          <w:rFonts w:eastAsia="Times New Roman" w:cs="Times New Roman"/>
          <w:kern w:val="0"/>
          <w:u w:val="single"/>
          <w:lang w:eastAsia="ar-SA" w:bidi="ar-SA"/>
        </w:rPr>
        <w:t>Xades</w:t>
      </w:r>
      <w:proofErr w:type="spellEnd"/>
      <w:r w:rsidRPr="000A18A1">
        <w:rPr>
          <w:rFonts w:eastAsia="Times New Roman" w:cs="Times New Roman"/>
          <w:kern w:val="0"/>
          <w:lang w:eastAsia="ar-SA" w:bidi="ar-SA"/>
        </w:rPr>
        <w:t>  – tylko dokumenty z takim podpisem będą przyjęte przez platformę aukcyjną jako prawidłowe. Dokumenty mogą być podpisane zarówno podpisem wewnętrznym, jak i zewnętrznym. Celem uniknięcia problemów w toku aukcji Wykonawcy winni wprowadzić odpowiednie ustawienia do oprogramowania obsługującego składanie przez nich podpisu elektronicznego jeszcze przed rozpoczęciem aukcji elektronicznej. W przypadku trudności z odpowiednim skonfigurowaniem oprogramowania obsługującego składanie podpisu elektronicznego zalecany jest kontakt z wystawcą podpisu (centrum certyfikacji).</w:t>
      </w:r>
    </w:p>
    <w:p w:rsidR="00A35F4B" w:rsidRDefault="00A35F4B" w:rsidP="00A35F4B">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kern w:val="0"/>
          <w:lang w:eastAsia="ar-SA" w:bidi="ar-SA"/>
        </w:rPr>
        <w:t>8)</w:t>
      </w:r>
      <w:r w:rsidRPr="000A18A1">
        <w:rPr>
          <w:rFonts w:eastAsia="Times New Roman" w:cs="Times New Roman"/>
          <w:kern w:val="0"/>
          <w:lang w:eastAsia="ar-SA" w:bidi="ar-SA"/>
        </w:rPr>
        <w:tab/>
        <w:t>Oferty</w:t>
      </w:r>
      <w:proofErr w:type="gramEnd"/>
      <w:r w:rsidRPr="000A18A1">
        <w:rPr>
          <w:rFonts w:eastAsia="Times New Roman" w:cs="Times New Roman"/>
          <w:kern w:val="0"/>
          <w:lang w:eastAsia="ar-SA" w:bidi="ar-SA"/>
        </w:rPr>
        <w:t xml:space="preserve"> generowane przez system aukcyjny nie umożliwiają wprowadzenia podpisu elektronicznego przy użyciu funkcji programu Adobe Reader (funkcja wykorzystywana m.in. w podpisywaniu deklaracji podatkowych). Opatrzenie oferty podpisem elektronicznym wymaga posłużenia się oprogramowaniem dostarczonym przez wystawcę podpisu elektronicznego (centrum certyfikacji).</w:t>
      </w:r>
    </w:p>
    <w:p w:rsidR="00A35F4B" w:rsidRDefault="00A35F4B" w:rsidP="00A35F4B">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12.</w:t>
      </w:r>
      <w:r>
        <w:rPr>
          <w:rFonts w:eastAsia="Times New Roman" w:cs="Times New Roman"/>
          <w:kern w:val="0"/>
          <w:lang w:eastAsia="ar-SA" w:bidi="ar-SA"/>
        </w:rPr>
        <w:tab/>
        <w:t>Oferta Wykonawcy przestaje wiązać w zakresie, w jakim złoży on korzystniejszą ofertę w toku aukcji elektronicznej.</w:t>
      </w:r>
    </w:p>
    <w:p w:rsidR="00A35F4B" w:rsidRDefault="00A35F4B" w:rsidP="00A35F4B">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13.</w:t>
      </w:r>
      <w:r>
        <w:rPr>
          <w:rFonts w:eastAsia="Times New Roman" w:cs="Times New Roman"/>
          <w:kern w:val="0"/>
          <w:lang w:eastAsia="ar-SA" w:bidi="ar-SA"/>
        </w:rPr>
        <w:tab/>
        <w:t>W sytuacji określonej w pkt. 12 bieg terminu związania ofertą nie ulega przerwaniu.</w:t>
      </w:r>
    </w:p>
    <w:p w:rsidR="00A35F4B" w:rsidRDefault="00A35F4B" w:rsidP="00A35F4B">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14.</w:t>
      </w:r>
      <w:r>
        <w:rPr>
          <w:rFonts w:eastAsia="Times New Roman" w:cs="Times New Roman"/>
          <w:kern w:val="0"/>
          <w:lang w:eastAsia="ar-SA" w:bidi="ar-SA"/>
        </w:rPr>
        <w:tab/>
        <w:t xml:space="preserve">W przypadku gdy awaria systemu teleinformatycznego spowoduje przerwanie aukcji elektronicznej, Zamawiający wyznacza termin kontynuowania aukcji elektronicznej </w:t>
      </w:r>
      <w:r>
        <w:rPr>
          <w:rFonts w:eastAsia="Times New Roman" w:cs="Times New Roman"/>
          <w:kern w:val="0"/>
          <w:lang w:eastAsia="ar-SA" w:bidi="ar-SA"/>
        </w:rPr>
        <w:br/>
        <w:t>na następny dzień roboczy przypadający po usunięciu awarii, z uwzględnieniem stanu ofert po ostatnim zatwierdzonym postąpieniu.</w:t>
      </w:r>
    </w:p>
    <w:p w:rsidR="00A35F4B" w:rsidRDefault="00A35F4B" w:rsidP="00A35F4B">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15.</w:t>
      </w:r>
      <w:r>
        <w:rPr>
          <w:rFonts w:eastAsia="Times New Roman" w:cs="Times New Roman"/>
          <w:kern w:val="0"/>
          <w:lang w:eastAsia="ar-SA" w:bidi="ar-SA"/>
        </w:rPr>
        <w:tab/>
        <w:t>Zamawiający zamyka aukcję elektroniczną:</w:t>
      </w:r>
    </w:p>
    <w:p w:rsidR="00A35F4B" w:rsidRDefault="00A35F4B" w:rsidP="00A35F4B">
      <w:pPr>
        <w:widowControl/>
        <w:autoSpaceDE w:val="0"/>
        <w:autoSpaceDN/>
        <w:ind w:left="851" w:hanging="284"/>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1)</w:t>
      </w:r>
      <w:r>
        <w:rPr>
          <w:rFonts w:eastAsia="Times New Roman" w:cs="Times New Roman"/>
          <w:kern w:val="0"/>
          <w:lang w:eastAsia="ar-SA" w:bidi="ar-SA"/>
        </w:rPr>
        <w:tab/>
        <w:t>w</w:t>
      </w:r>
      <w:proofErr w:type="gramEnd"/>
      <w:r>
        <w:rPr>
          <w:rFonts w:eastAsia="Times New Roman" w:cs="Times New Roman"/>
          <w:kern w:val="0"/>
          <w:lang w:eastAsia="ar-SA" w:bidi="ar-SA"/>
        </w:rPr>
        <w:t xml:space="preserve"> terminie określonym w zaproszeniu do udziału w aukcji elektronicznej;</w:t>
      </w:r>
    </w:p>
    <w:p w:rsidR="00A35F4B" w:rsidRDefault="00A35F4B" w:rsidP="00A35F4B">
      <w:pPr>
        <w:widowControl/>
        <w:autoSpaceDE w:val="0"/>
        <w:autoSpaceDN/>
        <w:ind w:left="851" w:hanging="284"/>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2)</w:t>
      </w:r>
      <w:r>
        <w:rPr>
          <w:rFonts w:eastAsia="Times New Roman" w:cs="Times New Roman"/>
          <w:kern w:val="0"/>
          <w:lang w:eastAsia="ar-SA" w:bidi="ar-SA"/>
        </w:rPr>
        <w:tab/>
        <w:t>jeżeli</w:t>
      </w:r>
      <w:proofErr w:type="gramEnd"/>
      <w:r>
        <w:rPr>
          <w:rFonts w:eastAsia="Times New Roman" w:cs="Times New Roman"/>
          <w:kern w:val="0"/>
          <w:lang w:eastAsia="ar-SA" w:bidi="ar-SA"/>
        </w:rPr>
        <w:t xml:space="preserve"> w ustalonym terminie nie zostaną zgłoszone nowe postąpienia;</w:t>
      </w:r>
    </w:p>
    <w:p w:rsidR="00A35F4B" w:rsidRPr="000A18A1" w:rsidRDefault="00A35F4B" w:rsidP="00A35F4B">
      <w:pPr>
        <w:widowControl/>
        <w:autoSpaceDE w:val="0"/>
        <w:autoSpaceDN/>
        <w:ind w:left="851" w:hanging="284"/>
        <w:jc w:val="both"/>
        <w:textAlignment w:val="auto"/>
        <w:rPr>
          <w:rFonts w:eastAsia="Times New Roman" w:cs="Times New Roman"/>
          <w:iCs/>
          <w:kern w:val="0"/>
          <w:lang w:eastAsia="ar-SA" w:bidi="ar-SA"/>
        </w:rPr>
      </w:pPr>
      <w:proofErr w:type="gramStart"/>
      <w:r>
        <w:rPr>
          <w:rFonts w:eastAsia="Times New Roman" w:cs="Times New Roman"/>
          <w:kern w:val="0"/>
          <w:lang w:eastAsia="ar-SA" w:bidi="ar-SA"/>
        </w:rPr>
        <w:t>3)</w:t>
      </w:r>
      <w:r>
        <w:rPr>
          <w:rFonts w:eastAsia="Times New Roman" w:cs="Times New Roman"/>
          <w:kern w:val="0"/>
          <w:lang w:eastAsia="ar-SA" w:bidi="ar-SA"/>
        </w:rPr>
        <w:tab/>
        <w:t>po</w:t>
      </w:r>
      <w:proofErr w:type="gramEnd"/>
      <w:r>
        <w:rPr>
          <w:rFonts w:eastAsia="Times New Roman" w:cs="Times New Roman"/>
          <w:kern w:val="0"/>
          <w:lang w:eastAsia="ar-SA" w:bidi="ar-SA"/>
        </w:rPr>
        <w:t xml:space="preserve"> zakończeniu ostatniego, ustalonego etapu. </w:t>
      </w:r>
    </w:p>
    <w:p w:rsidR="00A35F4B" w:rsidRPr="00906DB4" w:rsidRDefault="00A35F4B" w:rsidP="00A35F4B">
      <w:pPr>
        <w:widowControl/>
        <w:autoSpaceDE w:val="0"/>
        <w:autoSpaceDN/>
        <w:ind w:left="567" w:hanging="425"/>
        <w:jc w:val="both"/>
        <w:textAlignment w:val="auto"/>
        <w:rPr>
          <w:rFonts w:eastAsia="Times New Roman" w:cs="Times New Roman"/>
          <w:iCs/>
          <w:kern w:val="0"/>
          <w:lang w:eastAsia="ar-SA" w:bidi="ar-SA"/>
        </w:rPr>
      </w:pPr>
      <w:r>
        <w:rPr>
          <w:rFonts w:eastAsia="Times New Roman" w:cs="Times New Roman"/>
          <w:iCs/>
          <w:kern w:val="0"/>
          <w:lang w:eastAsia="ar-SA" w:bidi="ar-SA"/>
        </w:rPr>
        <w:t>16.</w:t>
      </w:r>
      <w:r>
        <w:rPr>
          <w:rFonts w:eastAsia="Times New Roman" w:cs="Times New Roman"/>
          <w:iCs/>
          <w:kern w:val="0"/>
          <w:lang w:eastAsia="ar-SA" w:bidi="ar-SA"/>
        </w:rPr>
        <w:tab/>
      </w:r>
      <w:r w:rsidRPr="000A18A1">
        <w:rPr>
          <w:rFonts w:eastAsia="Times New Roman" w:cs="Times New Roman"/>
          <w:iCs/>
          <w:kern w:val="0"/>
          <w:lang w:eastAsia="ar-SA" w:bidi="ar-SA"/>
        </w:rPr>
        <w:t>Zamawiaj</w:t>
      </w:r>
      <w:r w:rsidRPr="000A18A1">
        <w:rPr>
          <w:rFonts w:eastAsia="TimesNewRoman" w:cs="Times New Roman"/>
          <w:iCs/>
          <w:kern w:val="0"/>
          <w:lang w:eastAsia="ar-SA" w:bidi="ar-SA"/>
        </w:rPr>
        <w:t>ą</w:t>
      </w:r>
      <w:r w:rsidRPr="000A18A1">
        <w:rPr>
          <w:rFonts w:eastAsia="Times New Roman" w:cs="Times New Roman"/>
          <w:iCs/>
          <w:kern w:val="0"/>
          <w:lang w:eastAsia="ar-SA" w:bidi="ar-SA"/>
        </w:rPr>
        <w:t xml:space="preserve">cy </w:t>
      </w:r>
      <w:r>
        <w:rPr>
          <w:rFonts w:eastAsia="Times New Roman" w:cs="Times New Roman"/>
          <w:iCs/>
          <w:kern w:val="0"/>
          <w:lang w:eastAsia="ar-SA" w:bidi="ar-SA"/>
        </w:rPr>
        <w:t xml:space="preserve">po zamknięciu aukcji elektronicznej dokona oceny ofert w oparciu </w:t>
      </w:r>
      <w:r>
        <w:rPr>
          <w:rFonts w:eastAsia="Times New Roman" w:cs="Times New Roman"/>
          <w:iCs/>
          <w:kern w:val="0"/>
          <w:lang w:eastAsia="ar-SA" w:bidi="ar-SA"/>
        </w:rPr>
        <w:br/>
        <w:t xml:space="preserve">o kryterium oceny ofert jakim była „cena”, z uwzględnieniem wyników aukcji elektronicznej. </w:t>
      </w:r>
    </w:p>
    <w:p w:rsidR="00A35F4B" w:rsidRDefault="00A35F4B" w:rsidP="00064388">
      <w:pPr>
        <w:widowControl/>
        <w:suppressAutoHyphens w:val="0"/>
        <w:autoSpaceDE w:val="0"/>
        <w:adjustRightInd w:val="0"/>
        <w:ind w:left="284" w:hanging="568"/>
        <w:textAlignment w:val="auto"/>
        <w:rPr>
          <w:rFonts w:eastAsiaTheme="minorHAnsi" w:cs="Times New Roman"/>
          <w:b/>
          <w:bCs/>
          <w:color w:val="000000"/>
          <w:kern w:val="0"/>
          <w:lang w:eastAsia="en-US" w:bidi="ar-SA"/>
        </w:rPr>
      </w:pPr>
    </w:p>
    <w:p w:rsidR="00E054D4" w:rsidRDefault="00E054D4" w:rsidP="00E054D4">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E054D4">
        <w:rPr>
          <w:rFonts w:eastAsiaTheme="minorHAnsi" w:cs="Times New Roman"/>
          <w:b/>
          <w:bCs/>
          <w:color w:val="000000"/>
          <w:kern w:val="0"/>
          <w:lang w:eastAsia="en-US" w:bidi="ar-SA"/>
        </w:rPr>
        <w:t>XVI.</w:t>
      </w:r>
      <w:r>
        <w:rPr>
          <w:rFonts w:eastAsiaTheme="minorHAnsi" w:cs="Times New Roman"/>
          <w:b/>
          <w:bCs/>
          <w:color w:val="000000"/>
          <w:kern w:val="0"/>
          <w:lang w:eastAsia="en-US" w:bidi="ar-SA"/>
        </w:rPr>
        <w:tab/>
      </w:r>
      <w:r w:rsidR="00A35F4B" w:rsidRPr="00064388">
        <w:rPr>
          <w:rFonts w:eastAsiaTheme="minorHAnsi" w:cs="Times New Roman"/>
          <w:b/>
          <w:bCs/>
          <w:color w:val="000000"/>
          <w:kern w:val="0"/>
          <w:lang w:eastAsia="en-US" w:bidi="ar-SA"/>
        </w:rPr>
        <w:t>Informacje dotyczące zabezpieczenia należytego wykonania umowy</w:t>
      </w:r>
      <w:r w:rsidR="00A35F4B">
        <w:rPr>
          <w:rFonts w:eastAsiaTheme="minorHAnsi" w:cs="Times New Roman"/>
          <w:b/>
          <w:bCs/>
          <w:color w:val="000000"/>
          <w:kern w:val="0"/>
          <w:lang w:eastAsia="en-US" w:bidi="ar-SA"/>
        </w:rPr>
        <w:t xml:space="preserve"> – nie dotyczy</w:t>
      </w:r>
      <w:r w:rsidR="00A35F4B" w:rsidRPr="00E054D4">
        <w:rPr>
          <w:rFonts w:eastAsiaTheme="minorHAnsi" w:cs="Times New Roman"/>
          <w:b/>
          <w:bCs/>
          <w:color w:val="000000"/>
          <w:kern w:val="0"/>
          <w:lang w:eastAsia="en-US" w:bidi="ar-SA"/>
        </w:rPr>
        <w:t xml:space="preserve"> </w:t>
      </w:r>
    </w:p>
    <w:p w:rsidR="00A35F4B" w:rsidRDefault="00A35F4B" w:rsidP="00E054D4">
      <w:pPr>
        <w:widowControl/>
        <w:autoSpaceDN/>
        <w:ind w:left="568" w:hanging="284"/>
        <w:jc w:val="both"/>
        <w:textAlignment w:val="auto"/>
        <w:rPr>
          <w:rFonts w:eastAsia="Times New Roman" w:cs="Times New Roman"/>
          <w:kern w:val="0"/>
          <w:lang w:eastAsia="ar-SA" w:bidi="ar-SA"/>
        </w:rPr>
      </w:pPr>
    </w:p>
    <w:p w:rsidR="00A35F4B" w:rsidRDefault="00A35F4B" w:rsidP="00A35F4B">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E054D4">
        <w:rPr>
          <w:rFonts w:eastAsiaTheme="minorHAnsi" w:cs="Times New Roman"/>
          <w:b/>
          <w:bCs/>
          <w:color w:val="000000"/>
          <w:kern w:val="0"/>
          <w:lang w:eastAsia="en-US" w:bidi="ar-SA"/>
        </w:rPr>
        <w:lastRenderedPageBreak/>
        <w:t>XV</w:t>
      </w:r>
      <w:r>
        <w:rPr>
          <w:rFonts w:eastAsiaTheme="minorHAnsi" w:cs="Times New Roman"/>
          <w:b/>
          <w:bCs/>
          <w:color w:val="000000"/>
          <w:kern w:val="0"/>
          <w:lang w:eastAsia="en-US" w:bidi="ar-SA"/>
        </w:rPr>
        <w:t>I</w:t>
      </w:r>
      <w:r w:rsidRPr="00E054D4">
        <w:rPr>
          <w:rFonts w:eastAsiaTheme="minorHAnsi" w:cs="Times New Roman"/>
          <w:b/>
          <w:bCs/>
          <w:color w:val="000000"/>
          <w:kern w:val="0"/>
          <w:lang w:eastAsia="en-US" w:bidi="ar-SA"/>
        </w:rPr>
        <w:t>I.</w:t>
      </w:r>
      <w:r>
        <w:rPr>
          <w:rFonts w:eastAsiaTheme="minorHAnsi" w:cs="Times New Roman"/>
          <w:b/>
          <w:bCs/>
          <w:color w:val="000000"/>
          <w:kern w:val="0"/>
          <w:lang w:eastAsia="en-US" w:bidi="ar-SA"/>
        </w:rPr>
        <w:tab/>
      </w:r>
      <w:r w:rsidRPr="00E054D4">
        <w:rPr>
          <w:rFonts w:eastAsiaTheme="minorHAnsi" w:cs="Times New Roman"/>
          <w:b/>
          <w:bCs/>
          <w:color w:val="000000"/>
          <w:kern w:val="0"/>
          <w:lang w:eastAsia="en-US" w:bidi="ar-SA"/>
        </w:rPr>
        <w:t>Informacje o formalnościach, jakie muszą zostać dopełnione po wyborze oferty w celu zawarcia umowy w sprawie zamówienia publicznego</w:t>
      </w:r>
    </w:p>
    <w:p w:rsidR="00E054D4" w:rsidRPr="00E054D4" w:rsidRDefault="00E054D4" w:rsidP="00E054D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E054D4">
        <w:rPr>
          <w:rFonts w:eastAsia="Times New Roman" w:cs="Times New Roman"/>
          <w:kern w:val="0"/>
          <w:lang w:eastAsia="ar-SA" w:bidi="ar-SA"/>
        </w:rPr>
        <w:t xml:space="preserve">Niezwłocznie po wyborze najkorzystniejszej oferty Zamawiający informuje równocześnie Wykonawców, którzy złożyli oferty, o:  </w:t>
      </w:r>
    </w:p>
    <w:p w:rsidR="00E054D4" w:rsidRPr="00E054D4" w:rsidRDefault="00E054D4" w:rsidP="00E054D4">
      <w:pPr>
        <w:widowControl/>
        <w:autoSpaceDN/>
        <w:ind w:left="851" w:hanging="284"/>
        <w:jc w:val="both"/>
        <w:textAlignment w:val="auto"/>
        <w:rPr>
          <w:rFonts w:eastAsia="Times New Roman" w:cs="Times New Roman"/>
          <w:kern w:val="0"/>
          <w:lang w:eastAsia="ar-SA" w:bidi="ar-SA"/>
        </w:rPr>
      </w:pPr>
      <w:proofErr w:type="gramStart"/>
      <w:r w:rsidRPr="00E054D4">
        <w:rPr>
          <w:rFonts w:eastAsia="Times New Roman" w:cs="Times New Roman"/>
          <w:kern w:val="0"/>
          <w:lang w:eastAsia="ar-SA" w:bidi="ar-SA"/>
        </w:rPr>
        <w:t>1)</w:t>
      </w:r>
      <w:r w:rsidRPr="00E054D4">
        <w:rPr>
          <w:rFonts w:eastAsia="Times New Roman" w:cs="Times New Roman"/>
          <w:kern w:val="0"/>
          <w:lang w:eastAsia="ar-SA" w:bidi="ar-SA"/>
        </w:rPr>
        <w:tab/>
        <w:t>wyborze</w:t>
      </w:r>
      <w:proofErr w:type="gramEnd"/>
      <w:r w:rsidRPr="00E054D4">
        <w:rPr>
          <w:rFonts w:eastAsia="Times New Roman" w:cs="Times New Roman"/>
          <w:kern w:val="0"/>
          <w:lang w:eastAsia="ar-SA" w:bidi="ar-SA"/>
        </w:rPr>
        <w:t xml:space="preserve"> najkorzystniejszej ofert,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249E6" w:rsidRPr="008249E6" w:rsidRDefault="008249E6" w:rsidP="008249E6">
      <w:pPr>
        <w:widowControl/>
        <w:autoSpaceDN/>
        <w:ind w:left="851" w:hanging="284"/>
        <w:jc w:val="both"/>
        <w:textAlignment w:val="auto"/>
        <w:rPr>
          <w:rFonts w:eastAsia="Times New Roman" w:cs="Times New Roman"/>
          <w:kern w:val="0"/>
          <w:lang w:eastAsia="ar-SA" w:bidi="ar-SA"/>
        </w:rPr>
      </w:pPr>
      <w:proofErr w:type="gramStart"/>
      <w:r w:rsidRPr="008249E6">
        <w:rPr>
          <w:rFonts w:eastAsia="Times New Roman" w:cs="Times New Roman"/>
          <w:kern w:val="0"/>
          <w:lang w:eastAsia="ar-SA" w:bidi="ar-SA"/>
        </w:rPr>
        <w:t>2)</w:t>
      </w:r>
      <w:r w:rsidRPr="008249E6">
        <w:rPr>
          <w:rFonts w:eastAsia="Times New Roman" w:cs="Times New Roman"/>
          <w:kern w:val="0"/>
          <w:lang w:eastAsia="ar-SA" w:bidi="ar-SA"/>
        </w:rPr>
        <w:tab/>
        <w:t>Wykonawcach</w:t>
      </w:r>
      <w:proofErr w:type="gramEnd"/>
      <w:r w:rsidRPr="008249E6">
        <w:rPr>
          <w:rFonts w:eastAsia="Times New Roman" w:cs="Times New Roman"/>
          <w:kern w:val="0"/>
          <w:lang w:eastAsia="ar-SA" w:bidi="ar-SA"/>
        </w:rPr>
        <w:t xml:space="preserve">, których oferty zostały odrzucone, podając uzasadnienie faktyczne </w:t>
      </w:r>
      <w:r w:rsidRPr="008249E6">
        <w:rPr>
          <w:rFonts w:eastAsia="Times New Roman" w:cs="Times New Roman"/>
          <w:kern w:val="0"/>
          <w:lang w:eastAsia="ar-SA" w:bidi="ar-SA"/>
        </w:rPr>
        <w:br/>
        <w:t>i prawne;</w:t>
      </w:r>
    </w:p>
    <w:p w:rsidR="008249E6" w:rsidRPr="008249E6" w:rsidRDefault="008249E6" w:rsidP="008249E6">
      <w:pPr>
        <w:widowControl/>
        <w:autoSpaceDN/>
        <w:ind w:left="851" w:hanging="284"/>
        <w:jc w:val="both"/>
        <w:textAlignment w:val="auto"/>
        <w:rPr>
          <w:rFonts w:eastAsia="Times New Roman" w:cs="Times New Roman"/>
          <w:kern w:val="0"/>
          <w:lang w:eastAsia="ar-SA" w:bidi="ar-SA"/>
        </w:rPr>
      </w:pPr>
      <w:proofErr w:type="gramStart"/>
      <w:r w:rsidRPr="008249E6">
        <w:rPr>
          <w:rFonts w:eastAsia="Times New Roman" w:cs="Times New Roman"/>
          <w:kern w:val="0"/>
          <w:lang w:eastAsia="ar-SA" w:bidi="ar-SA"/>
        </w:rPr>
        <w:t>3)</w:t>
      </w:r>
      <w:r w:rsidRPr="008249E6">
        <w:rPr>
          <w:rFonts w:eastAsia="Times New Roman" w:cs="Times New Roman"/>
          <w:kern w:val="0"/>
          <w:lang w:eastAsia="ar-SA" w:bidi="ar-SA"/>
        </w:rPr>
        <w:tab/>
        <w:t>Wykonawcach</w:t>
      </w:r>
      <w:proofErr w:type="gramEnd"/>
      <w:r w:rsidRPr="008249E6">
        <w:rPr>
          <w:rFonts w:eastAsia="Times New Roman" w:cs="Times New Roman"/>
          <w:kern w:val="0"/>
          <w:lang w:eastAsia="ar-SA" w:bidi="ar-SA"/>
        </w:rPr>
        <w:t>, którzy zostali wykluczeni z postępowania o udzielenie zamówienia, podając uzasadnienie faktyczne i prawne.</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8249E6">
        <w:rPr>
          <w:rFonts w:eastAsia="Times New Roman" w:cs="Times New Roman"/>
          <w:kern w:val="0"/>
          <w:lang w:eastAsia="ar-SA" w:bidi="ar-SA"/>
        </w:rPr>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8249E6">
        <w:rPr>
          <w:rFonts w:eastAsia="Times New Roman" w:cs="Times New Roman"/>
          <w:kern w:val="0"/>
          <w:lang w:eastAsia="ar-SA" w:bidi="ar-SA"/>
        </w:rPr>
        <w:t>Umowy są jawne i podlegają udostępnieniu na zasadach określonych w przepisach</w:t>
      </w:r>
      <w:r w:rsidRPr="008249E6">
        <w:rPr>
          <w:rFonts w:eastAsia="Times New Roman" w:cs="Times New Roman"/>
          <w:kern w:val="0"/>
          <w:lang w:eastAsia="ar-SA" w:bidi="ar-SA"/>
        </w:rPr>
        <w:br/>
        <w:t>o dostępie do informacji publicznej.</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r>
      <w:r w:rsidRPr="008249E6">
        <w:rPr>
          <w:rFonts w:eastAsia="Times New Roman" w:cs="Times New Roman"/>
          <w:kern w:val="0"/>
          <w:lang w:eastAsia="ar-SA" w:bidi="ar-SA"/>
        </w:rPr>
        <w:t xml:space="preserve">Umowa wymaga, pod rygorem nieważności, zachowania formy pisemnej, chyba </w:t>
      </w:r>
      <w:r w:rsidRPr="008249E6">
        <w:rPr>
          <w:rFonts w:eastAsia="Times New Roman" w:cs="Times New Roman"/>
          <w:kern w:val="0"/>
          <w:lang w:eastAsia="ar-SA" w:bidi="ar-SA"/>
        </w:rPr>
        <w:br/>
        <w:t xml:space="preserve">że przepisy odrębne wymagają formy szczególnej. </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kern w:val="0"/>
          <w:lang w:eastAsia="ar-SA" w:bidi="ar-SA"/>
        </w:rPr>
        <w:t>5.</w:t>
      </w:r>
      <w:r>
        <w:rPr>
          <w:rFonts w:eastAsia="Times New Roman" w:cs="Times New Roman"/>
          <w:kern w:val="0"/>
          <w:lang w:eastAsia="ar-SA" w:bidi="ar-SA"/>
        </w:rPr>
        <w:tab/>
      </w:r>
      <w:r w:rsidRPr="008249E6">
        <w:rPr>
          <w:rFonts w:eastAsia="Times New Roman" w:cs="Times New Roman"/>
          <w:kern w:val="0"/>
          <w:lang w:eastAsia="ar-SA" w:bidi="ar-SA"/>
        </w:rPr>
        <w:t>Umowa zostanie zawarta w terminie:</w:t>
      </w:r>
    </w:p>
    <w:p w:rsidR="008249E6" w:rsidRPr="008249E6" w:rsidRDefault="008249E6" w:rsidP="008249E6">
      <w:pPr>
        <w:widowControl/>
        <w:autoSpaceDN/>
        <w:ind w:left="851" w:hanging="284"/>
        <w:jc w:val="both"/>
        <w:textAlignment w:val="auto"/>
        <w:rPr>
          <w:rFonts w:eastAsia="Times New Roman" w:cs="Times New Roman"/>
          <w:bCs/>
          <w:kern w:val="0"/>
          <w:lang w:eastAsia="ar-SA" w:bidi="ar-SA"/>
        </w:rPr>
      </w:pPr>
      <w:proofErr w:type="gramStart"/>
      <w:r w:rsidRPr="008249E6">
        <w:rPr>
          <w:rFonts w:eastAsia="Times New Roman" w:cs="Times New Roman"/>
          <w:bCs/>
          <w:kern w:val="0"/>
          <w:lang w:eastAsia="ar-SA" w:bidi="ar-SA"/>
        </w:rPr>
        <w:t>1)</w:t>
      </w:r>
      <w:r w:rsidRPr="008249E6">
        <w:rPr>
          <w:rFonts w:eastAsia="Times New Roman" w:cs="Times New Roman"/>
          <w:bCs/>
          <w:kern w:val="0"/>
          <w:lang w:eastAsia="ar-SA" w:bidi="ar-SA"/>
        </w:rPr>
        <w:tab/>
        <w:t>nie</w:t>
      </w:r>
      <w:proofErr w:type="gramEnd"/>
      <w:r w:rsidRPr="008249E6">
        <w:rPr>
          <w:rFonts w:eastAsia="Times New Roman" w:cs="Times New Roman"/>
          <w:bCs/>
          <w:kern w:val="0"/>
          <w:lang w:eastAsia="ar-SA" w:bidi="ar-SA"/>
        </w:rPr>
        <w:t xml:space="preserve"> krótszym niż 5 dni od dnia przesłania zawiadomienia o wyborze najkorzystniejszej oferty, 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zawiadomienie to zostało przesłane przy użyciu środków komunikacji elektronicznej, albo 10 dni jeżeli zostało przesłane w inny sposób;</w:t>
      </w:r>
    </w:p>
    <w:p w:rsidR="008249E6" w:rsidRDefault="008249E6" w:rsidP="008249E6">
      <w:pPr>
        <w:widowControl/>
        <w:autoSpaceDN/>
        <w:ind w:left="851" w:hanging="284"/>
        <w:jc w:val="both"/>
        <w:textAlignment w:val="auto"/>
        <w:rPr>
          <w:rFonts w:eastAsia="Times New Roman" w:cs="Times New Roman"/>
          <w:bCs/>
          <w:kern w:val="0"/>
          <w:lang w:eastAsia="ar-SA" w:bidi="ar-SA"/>
        </w:rPr>
      </w:pPr>
      <w:proofErr w:type="gramStart"/>
      <w:r w:rsidRPr="008249E6">
        <w:rPr>
          <w:rFonts w:eastAsia="Times New Roman" w:cs="Times New Roman"/>
          <w:bCs/>
          <w:kern w:val="0"/>
          <w:lang w:eastAsia="ar-SA" w:bidi="ar-SA"/>
        </w:rPr>
        <w:t>2)</w:t>
      </w:r>
      <w:r w:rsidRPr="008249E6">
        <w:rPr>
          <w:rFonts w:eastAsia="Times New Roman" w:cs="Times New Roman"/>
          <w:bCs/>
          <w:kern w:val="0"/>
          <w:lang w:eastAsia="ar-SA" w:bidi="ar-SA"/>
        </w:rPr>
        <w:tab/>
        <w:t>przed</w:t>
      </w:r>
      <w:proofErr w:type="gramEnd"/>
      <w:r w:rsidRPr="008249E6">
        <w:rPr>
          <w:rFonts w:eastAsia="Times New Roman" w:cs="Times New Roman"/>
          <w:bCs/>
          <w:kern w:val="0"/>
          <w:lang w:eastAsia="ar-SA" w:bidi="ar-SA"/>
        </w:rPr>
        <w:t xml:space="preserve"> upływem powyższych terminów w przypadkach określonych w art. 308 ust. 3 pkt 1 lit. a ustawy.</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6.</w:t>
      </w:r>
      <w:r>
        <w:rPr>
          <w:rFonts w:eastAsia="Times New Roman" w:cs="Times New Roman"/>
          <w:bCs/>
          <w:kern w:val="0"/>
          <w:lang w:eastAsia="ar-SA" w:bidi="ar-SA"/>
        </w:rPr>
        <w:tab/>
      </w:r>
      <w:r w:rsidRPr="008249E6">
        <w:rPr>
          <w:rFonts w:eastAsia="Times New Roman" w:cs="Times New Roman"/>
          <w:bCs/>
          <w:kern w:val="0"/>
          <w:lang w:eastAsia="ar-SA" w:bidi="ar-SA"/>
        </w:rPr>
        <w:t xml:space="preserve">Zamawiający powiadomi wybranego Wykonawcę o terminie podpisania umowy </w:t>
      </w:r>
      <w:r>
        <w:rPr>
          <w:rFonts w:eastAsia="Times New Roman" w:cs="Times New Roman"/>
          <w:bCs/>
          <w:kern w:val="0"/>
          <w:lang w:eastAsia="ar-SA" w:bidi="ar-SA"/>
        </w:rPr>
        <w:br/>
      </w:r>
      <w:r w:rsidRPr="008249E6">
        <w:rPr>
          <w:rFonts w:eastAsia="Times New Roman" w:cs="Times New Roman"/>
          <w:bCs/>
          <w:kern w:val="0"/>
          <w:lang w:eastAsia="ar-SA" w:bidi="ar-SA"/>
        </w:rPr>
        <w:t>w sprawie zamówienia publicznego.</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 xml:space="preserve">7. </w:t>
      </w:r>
      <w:r w:rsidRPr="008249E6">
        <w:rPr>
          <w:rFonts w:eastAsia="Times New Roman" w:cs="Times New Roman"/>
          <w:bCs/>
          <w:kern w:val="0"/>
          <w:lang w:eastAsia="ar-SA" w:bidi="ar-SA"/>
        </w:rPr>
        <w:t>W okresie obowiązywania stanu zagrożenia epidemicznego albo stanu epidemii oraz związanych z nimi ograniczeń w przemieszczaniu się, umowy w sprawie zamówienia publicznego zawierane są pod rygorem nieważności w formie pisemnej, albo za zgodą Zamawiającego w postaci elektronicznej</w:t>
      </w:r>
      <w:r w:rsidR="00A21030">
        <w:rPr>
          <w:rFonts w:eastAsia="Times New Roman" w:cs="Times New Roman"/>
          <w:bCs/>
          <w:kern w:val="0"/>
          <w:lang w:eastAsia="ar-SA" w:bidi="ar-SA"/>
        </w:rPr>
        <w:t xml:space="preserve">, </w:t>
      </w:r>
      <w:r w:rsidRPr="008249E6">
        <w:rPr>
          <w:rFonts w:eastAsia="Times New Roman" w:cs="Times New Roman"/>
          <w:bCs/>
          <w:kern w:val="0"/>
          <w:lang w:eastAsia="ar-SA" w:bidi="ar-SA"/>
        </w:rPr>
        <w:t>opatrzonej kwalifikowanym podpisem elektronicznym.</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Pr="008249E6">
        <w:rPr>
          <w:rFonts w:eastAsia="Times New Roman" w:cs="Times New Roman"/>
          <w:kern w:val="0"/>
          <w:lang w:eastAsia="ar-SA" w:bidi="ar-SA"/>
        </w:rPr>
        <w:t>.</w:t>
      </w:r>
      <w:r w:rsidRPr="008249E6">
        <w:rPr>
          <w:rFonts w:eastAsia="Times New Roman" w:cs="Times New Roman"/>
          <w:kern w:val="0"/>
          <w:lang w:eastAsia="ar-SA" w:bidi="ar-SA"/>
        </w:rPr>
        <w:tab/>
        <w:t xml:space="preserve">O miejscu i dokładnym terminie zawarcia umowy Zamawiający powiadomi niezwłocznie wybranego Wykonawcę w informacji o wyborze najkorzystniejszej oferty. </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8249E6">
        <w:rPr>
          <w:rFonts w:eastAsia="Times New Roman" w:cs="Times New Roman"/>
          <w:kern w:val="0"/>
          <w:lang w:eastAsia="ar-SA" w:bidi="ar-SA"/>
        </w:rPr>
        <w:t>Jeżeli zostanie wybrana oferta Wykonawców wspólnie ubiegających się o udzielenie zamówienia, Zamawiający może żądać przed zawarciem umowy w sprawie zamówienia publicznego kopii umowy regulującej współpracę tych Wykonawców.</w:t>
      </w:r>
    </w:p>
    <w:p w:rsidR="008249E6" w:rsidRPr="008249E6" w:rsidRDefault="008249E6" w:rsidP="008249E6">
      <w:pPr>
        <w:widowControl/>
        <w:autoSpaceDN/>
        <w:ind w:left="568" w:hanging="426"/>
        <w:jc w:val="both"/>
        <w:textAlignment w:val="auto"/>
        <w:rPr>
          <w:rFonts w:eastAsia="Times New Roman" w:cs="Times New Roman"/>
          <w:bCs/>
          <w:kern w:val="0"/>
          <w:lang w:eastAsia="ar-SA" w:bidi="ar-SA"/>
        </w:rPr>
      </w:pPr>
      <w:r>
        <w:rPr>
          <w:rFonts w:eastAsia="Times New Roman" w:cs="Times New Roman"/>
          <w:kern w:val="0"/>
          <w:lang w:eastAsia="ar-SA" w:bidi="ar-SA"/>
        </w:rPr>
        <w:t>10.</w:t>
      </w:r>
      <w:r w:rsidR="00A95F90">
        <w:rPr>
          <w:rFonts w:eastAsia="Times New Roman" w:cs="Times New Roman"/>
          <w:kern w:val="0"/>
          <w:lang w:eastAsia="ar-SA" w:bidi="ar-SA"/>
        </w:rPr>
        <w:tab/>
      </w:r>
      <w:r w:rsidRPr="008249E6">
        <w:rPr>
          <w:rFonts w:eastAsia="Times New Roman" w:cs="Times New Roman"/>
          <w:kern w:val="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Default="008249E6" w:rsidP="008249E6">
      <w:pPr>
        <w:widowControl/>
        <w:autoSpaceDN/>
        <w:ind w:left="568" w:hanging="426"/>
        <w:jc w:val="both"/>
        <w:textAlignment w:val="auto"/>
        <w:rPr>
          <w:rFonts w:eastAsia="Times New Roman" w:cs="Times New Roman"/>
          <w:bCs/>
          <w:kern w:val="0"/>
          <w:lang w:eastAsia="ar-SA" w:bidi="ar-SA"/>
        </w:rPr>
      </w:pPr>
      <w:r>
        <w:rPr>
          <w:rFonts w:eastAsia="Times New Roman" w:cs="Times New Roman"/>
          <w:bCs/>
          <w:kern w:val="0"/>
          <w:lang w:eastAsia="ar-SA" w:bidi="ar-SA"/>
        </w:rPr>
        <w:t>11</w:t>
      </w:r>
      <w:r w:rsidRPr="008249E6">
        <w:rPr>
          <w:rFonts w:eastAsia="Times New Roman" w:cs="Times New Roman"/>
          <w:bCs/>
          <w:kern w:val="0"/>
          <w:lang w:eastAsia="ar-SA" w:bidi="ar-SA"/>
        </w:rPr>
        <w:t>.</w:t>
      </w:r>
      <w:r w:rsidRPr="008249E6">
        <w:rPr>
          <w:rFonts w:eastAsia="Times New Roman" w:cs="Times New Roman"/>
          <w:bCs/>
          <w:kern w:val="0"/>
          <w:lang w:eastAsia="ar-SA" w:bidi="ar-SA"/>
        </w:rPr>
        <w:tab/>
        <w:t>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Wykonawca, którego oferta została wybrana, uchyla si</w:t>
      </w:r>
      <w:r w:rsidRPr="008249E6">
        <w:rPr>
          <w:rFonts w:eastAsia="TimesNewRoman" w:cs="Times New Roman"/>
          <w:bCs/>
          <w:kern w:val="0"/>
          <w:lang w:eastAsia="ar-SA" w:bidi="ar-SA"/>
        </w:rPr>
        <w:t xml:space="preserve">ę </w:t>
      </w:r>
      <w:r w:rsidRPr="008249E6">
        <w:rPr>
          <w:rFonts w:eastAsia="Times New Roman" w:cs="Times New Roman"/>
          <w:bCs/>
          <w:kern w:val="0"/>
          <w:lang w:eastAsia="ar-SA" w:bidi="ar-SA"/>
        </w:rPr>
        <w:t>od zawarcia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umowy </w:t>
      </w:r>
      <w:r w:rsidRPr="008249E6">
        <w:rPr>
          <w:rFonts w:eastAsia="Times New Roman" w:cs="Times New Roman"/>
          <w:bCs/>
          <w:kern w:val="0"/>
          <w:lang w:eastAsia="ar-SA" w:bidi="ar-SA"/>
        </w:rPr>
        <w:br/>
        <w:t>w sprawie zamówienia publicznego, Zamawiaj</w:t>
      </w:r>
      <w:r w:rsidRPr="008249E6">
        <w:rPr>
          <w:rFonts w:eastAsia="TimesNewRoman" w:cs="Times New Roman"/>
          <w:bCs/>
          <w:kern w:val="0"/>
          <w:lang w:eastAsia="ar-SA" w:bidi="ar-SA"/>
        </w:rPr>
        <w:t>ą</w:t>
      </w:r>
      <w:r w:rsidRPr="008249E6">
        <w:rPr>
          <w:rFonts w:eastAsia="Times New Roman" w:cs="Times New Roman"/>
          <w:bCs/>
          <w:kern w:val="0"/>
          <w:lang w:eastAsia="ar-SA" w:bidi="ar-SA"/>
        </w:rPr>
        <w:t>cy mo</w:t>
      </w:r>
      <w:r w:rsidRPr="008249E6">
        <w:rPr>
          <w:rFonts w:eastAsia="TimesNewRoman" w:cs="Times New Roman"/>
          <w:bCs/>
          <w:kern w:val="0"/>
          <w:lang w:eastAsia="ar-SA" w:bidi="ar-SA"/>
        </w:rPr>
        <w:t>ż</w:t>
      </w:r>
      <w:r w:rsidRPr="008249E6">
        <w:rPr>
          <w:rFonts w:eastAsia="Times New Roman" w:cs="Times New Roman"/>
          <w:bCs/>
          <w:kern w:val="0"/>
          <w:lang w:eastAsia="ar-SA" w:bidi="ar-SA"/>
        </w:rPr>
        <w:t>e wybra</w:t>
      </w:r>
      <w:r w:rsidRPr="008249E6">
        <w:rPr>
          <w:rFonts w:eastAsia="TimesNewRoman" w:cs="Times New Roman"/>
          <w:bCs/>
          <w:kern w:val="0"/>
          <w:lang w:eastAsia="ar-SA" w:bidi="ar-SA"/>
        </w:rPr>
        <w:t xml:space="preserve">ć </w:t>
      </w:r>
      <w:r w:rsidRPr="008249E6">
        <w:rPr>
          <w:rFonts w:eastAsia="Times New Roman" w:cs="Times New Roman"/>
          <w:bCs/>
          <w:kern w:val="0"/>
          <w:lang w:eastAsia="ar-SA" w:bidi="ar-SA"/>
        </w:rPr>
        <w:t>ofert</w:t>
      </w:r>
      <w:r w:rsidRPr="008249E6">
        <w:rPr>
          <w:rFonts w:eastAsia="TimesNewRoman" w:cs="Times New Roman"/>
          <w:bCs/>
          <w:kern w:val="0"/>
          <w:lang w:eastAsia="ar-SA" w:bidi="ar-SA"/>
        </w:rPr>
        <w:t>ę</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najkorzystniejsz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spo</w:t>
      </w:r>
      <w:r w:rsidRPr="008249E6">
        <w:rPr>
          <w:rFonts w:eastAsia="TimesNewRoman" w:cs="Times New Roman"/>
          <w:bCs/>
          <w:kern w:val="0"/>
          <w:lang w:eastAsia="ar-SA" w:bidi="ar-SA"/>
        </w:rPr>
        <w:t>ś</w:t>
      </w:r>
      <w:r w:rsidRPr="008249E6">
        <w:rPr>
          <w:rFonts w:eastAsia="Times New Roman" w:cs="Times New Roman"/>
          <w:bCs/>
          <w:kern w:val="0"/>
          <w:lang w:eastAsia="ar-SA" w:bidi="ar-SA"/>
        </w:rPr>
        <w:t>ród pozostałych ofert bez przeprowadzania ich</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ponownego badania i oceny, chyba, że zachodz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przesłanki uniewa</w:t>
      </w:r>
      <w:r w:rsidRPr="008249E6">
        <w:rPr>
          <w:rFonts w:eastAsia="TimesNewRoman" w:cs="Times New Roman"/>
          <w:bCs/>
          <w:kern w:val="0"/>
          <w:lang w:eastAsia="ar-SA" w:bidi="ar-SA"/>
        </w:rPr>
        <w:t>ż</w:t>
      </w:r>
      <w:r w:rsidRPr="008249E6">
        <w:rPr>
          <w:rFonts w:eastAsia="Times New Roman" w:cs="Times New Roman"/>
          <w:bCs/>
          <w:kern w:val="0"/>
          <w:lang w:eastAsia="ar-SA" w:bidi="ar-SA"/>
        </w:rPr>
        <w:t>nienia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post</w:t>
      </w:r>
      <w:r w:rsidRPr="008249E6">
        <w:rPr>
          <w:rFonts w:eastAsia="TimesNewRoman" w:cs="Times New Roman"/>
          <w:bCs/>
          <w:kern w:val="0"/>
          <w:lang w:eastAsia="ar-SA" w:bidi="ar-SA"/>
        </w:rPr>
        <w:t>ę</w:t>
      </w:r>
      <w:r w:rsidRPr="008249E6">
        <w:rPr>
          <w:rFonts w:eastAsia="Times New Roman" w:cs="Times New Roman"/>
          <w:bCs/>
          <w:kern w:val="0"/>
          <w:lang w:eastAsia="ar-SA" w:bidi="ar-SA"/>
        </w:rPr>
        <w:t>powania, o których mowa w art. 255 ustawy.</w:t>
      </w:r>
    </w:p>
    <w:p w:rsidR="001553E0" w:rsidRPr="00613B5F" w:rsidRDefault="001553E0" w:rsidP="008249E6">
      <w:pPr>
        <w:widowControl/>
        <w:autoSpaceDN/>
        <w:ind w:left="568" w:hanging="426"/>
        <w:jc w:val="both"/>
        <w:textAlignment w:val="auto"/>
        <w:rPr>
          <w:rFonts w:eastAsia="Times New Roman" w:cs="Times New Roman"/>
          <w:kern w:val="0"/>
          <w:sz w:val="20"/>
          <w:szCs w:val="20"/>
          <w:lang w:eastAsia="ar-SA" w:bidi="ar-SA"/>
        </w:rPr>
      </w:pPr>
    </w:p>
    <w:p w:rsidR="00A35F4B" w:rsidRPr="008249E6" w:rsidRDefault="00A35F4B" w:rsidP="00A35F4B">
      <w:pPr>
        <w:widowControl/>
        <w:suppressAutoHyphens w:val="0"/>
        <w:autoSpaceDE w:val="0"/>
        <w:adjustRightInd w:val="0"/>
        <w:ind w:left="284" w:hanging="851"/>
        <w:textAlignment w:val="auto"/>
        <w:rPr>
          <w:rFonts w:eastAsiaTheme="minorHAnsi" w:cs="Times New Roman"/>
          <w:color w:val="000000"/>
          <w:kern w:val="0"/>
          <w:lang w:eastAsia="en-US" w:bidi="ar-SA"/>
        </w:rPr>
      </w:pPr>
      <w:r w:rsidRPr="008249E6">
        <w:rPr>
          <w:rFonts w:eastAsiaTheme="minorHAnsi" w:cs="Times New Roman"/>
          <w:b/>
          <w:bCs/>
          <w:color w:val="000000"/>
          <w:kern w:val="0"/>
          <w:lang w:eastAsia="en-US" w:bidi="ar-SA"/>
        </w:rPr>
        <w:t>XVI</w:t>
      </w:r>
      <w:r>
        <w:rPr>
          <w:rFonts w:eastAsiaTheme="minorHAnsi" w:cs="Times New Roman"/>
          <w:b/>
          <w:bCs/>
          <w:color w:val="000000"/>
          <w:kern w:val="0"/>
          <w:lang w:eastAsia="en-US" w:bidi="ar-SA"/>
        </w:rPr>
        <w:t>I</w:t>
      </w:r>
      <w:r w:rsidRPr="008249E6">
        <w:rPr>
          <w:rFonts w:eastAsiaTheme="minorHAnsi" w:cs="Times New Roman"/>
          <w:b/>
          <w:bCs/>
          <w:color w:val="000000"/>
          <w:kern w:val="0"/>
          <w:lang w:eastAsia="en-US" w:bidi="ar-SA"/>
        </w:rPr>
        <w:t>I.</w:t>
      </w:r>
      <w:r>
        <w:rPr>
          <w:rFonts w:eastAsiaTheme="minorHAnsi" w:cs="Times New Roman"/>
          <w:b/>
          <w:bCs/>
          <w:color w:val="000000"/>
          <w:kern w:val="0"/>
          <w:lang w:eastAsia="en-US" w:bidi="ar-SA"/>
        </w:rPr>
        <w:tab/>
      </w:r>
      <w:r w:rsidRPr="008249E6">
        <w:rPr>
          <w:rFonts w:eastAsiaTheme="minorHAnsi" w:cs="Times New Roman"/>
          <w:b/>
          <w:bCs/>
          <w:color w:val="000000"/>
          <w:kern w:val="0"/>
          <w:lang w:eastAsia="en-US" w:bidi="ar-SA"/>
        </w:rPr>
        <w:t>Pouczenie o środkach ochrony prawnej przysługujących Wykonawcy</w:t>
      </w:r>
    </w:p>
    <w:p w:rsidR="008249E6" w:rsidRDefault="001F1504" w:rsidP="001F1504">
      <w:pPr>
        <w:autoSpaceDE w:val="0"/>
        <w:adjustRightInd w:val="0"/>
        <w:ind w:left="284"/>
        <w:jc w:val="both"/>
      </w:pPr>
      <w:r w:rsidRPr="001F1504">
        <w:t xml:space="preserve">Wykonawcy oraz innemu podmiotowi, jeżeli ma lub miał interes w uzyskaniu zamówienia </w:t>
      </w:r>
      <w:r w:rsidRPr="001F1504">
        <w:lastRenderedPageBreak/>
        <w:t xml:space="preserve">oraz poniósł lub może ponieść szkodę w wyniku naruszenia przez Zamawiającego przepisów </w:t>
      </w:r>
      <w:r>
        <w:t>u</w:t>
      </w:r>
      <w:r w:rsidRPr="001F1504">
        <w:t>stawy, przysługują środki ochrony prawnej określone w Dziale IX, Rozdział 1 i Rozdział 2 ustawy</w:t>
      </w:r>
      <w:r>
        <w:t>.</w:t>
      </w:r>
    </w:p>
    <w:p w:rsidR="001F1504" w:rsidRPr="00613B5F" w:rsidRDefault="001F1504" w:rsidP="001F1504">
      <w:pPr>
        <w:widowControl/>
        <w:suppressAutoHyphens w:val="0"/>
        <w:autoSpaceDE w:val="0"/>
        <w:adjustRightInd w:val="0"/>
        <w:textAlignment w:val="auto"/>
        <w:rPr>
          <w:rFonts w:eastAsiaTheme="minorHAnsi" w:cs="Times New Roman"/>
          <w:color w:val="000000"/>
          <w:kern w:val="0"/>
          <w:sz w:val="20"/>
          <w:szCs w:val="20"/>
          <w:lang w:eastAsia="en-US" w:bidi="ar-SA"/>
        </w:rPr>
      </w:pPr>
    </w:p>
    <w:p w:rsidR="00A35F4B" w:rsidRPr="001F1504" w:rsidRDefault="00A35F4B" w:rsidP="00A35F4B">
      <w:pPr>
        <w:widowControl/>
        <w:suppressAutoHyphens w:val="0"/>
        <w:autoSpaceDE w:val="0"/>
        <w:adjustRightInd w:val="0"/>
        <w:ind w:left="284" w:hanging="710"/>
        <w:textAlignment w:val="auto"/>
        <w:rPr>
          <w:rFonts w:eastAsiaTheme="minorHAnsi" w:cs="Times New Roman"/>
          <w:color w:val="000000"/>
          <w:kern w:val="0"/>
          <w:lang w:eastAsia="en-US" w:bidi="ar-SA"/>
        </w:rPr>
      </w:pPr>
      <w:r w:rsidRPr="001F1504">
        <w:rPr>
          <w:rFonts w:eastAsiaTheme="minorHAnsi" w:cs="Times New Roman"/>
          <w:b/>
          <w:bCs/>
          <w:color w:val="000000"/>
          <w:kern w:val="0"/>
          <w:lang w:eastAsia="en-US" w:bidi="ar-SA"/>
        </w:rPr>
        <w:t>X</w:t>
      </w:r>
      <w:r>
        <w:rPr>
          <w:rFonts w:eastAsiaTheme="minorHAnsi" w:cs="Times New Roman"/>
          <w:b/>
          <w:bCs/>
          <w:color w:val="000000"/>
          <w:kern w:val="0"/>
          <w:lang w:eastAsia="en-US" w:bidi="ar-SA"/>
        </w:rPr>
        <w:t>IX</w:t>
      </w:r>
      <w:r w:rsidRPr="001F1504">
        <w:rPr>
          <w:rFonts w:eastAsiaTheme="minorHAnsi" w:cs="Times New Roman"/>
          <w:b/>
          <w:bCs/>
          <w:color w:val="000000"/>
          <w:kern w:val="0"/>
          <w:lang w:eastAsia="en-US" w:bidi="ar-SA"/>
        </w:rPr>
        <w:t>.</w:t>
      </w:r>
      <w:r>
        <w:rPr>
          <w:rFonts w:eastAsiaTheme="minorHAnsi" w:cs="Times New Roman"/>
          <w:b/>
          <w:bCs/>
          <w:color w:val="000000"/>
          <w:kern w:val="0"/>
          <w:lang w:eastAsia="en-US" w:bidi="ar-SA"/>
        </w:rPr>
        <w:tab/>
      </w:r>
      <w:r w:rsidRPr="001F1504">
        <w:rPr>
          <w:rFonts w:eastAsiaTheme="minorHAnsi" w:cs="Times New Roman"/>
          <w:b/>
          <w:bCs/>
          <w:color w:val="000000"/>
          <w:kern w:val="0"/>
          <w:lang w:eastAsia="en-US" w:bidi="ar-SA"/>
        </w:rPr>
        <w:t>Klauzula informacyjna dotycząca przetwarzania danych osobowych</w:t>
      </w:r>
    </w:p>
    <w:p w:rsidR="00A35F4B" w:rsidRPr="001F1504" w:rsidRDefault="00A35F4B" w:rsidP="00A35F4B">
      <w:pPr>
        <w:widowControl/>
        <w:suppressAutoHyphens w:val="0"/>
        <w:autoSpaceDE w:val="0"/>
        <w:adjustRightInd w:val="0"/>
        <w:ind w:left="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Zgodnie z art. 13 ust. 1 i 2 rozporządzenia Parlamentu Europejskiego i Rady (UE) 2016/679 z dnia 27 kwietnia 2016 r. </w:t>
      </w:r>
      <w:r w:rsidRPr="001F1504">
        <w:rPr>
          <w:rFonts w:eastAsiaTheme="minorHAnsi" w:cs="Times New Roman"/>
          <w:i/>
          <w:iCs/>
          <w:color w:val="000000"/>
          <w:kern w:val="0"/>
          <w:lang w:eastAsia="en-US" w:bidi="ar-SA"/>
        </w:rPr>
        <w:t>w sprawie ochrony osób fizycznych w związku z przetwarzaniem danych osobowych i w sprawie swobodnego przepływu takich danych oraz uchylenia dyrektywy 95/46/WE (ogólne rozporządzenie o ochronie da</w:t>
      </w:r>
      <w:r>
        <w:rPr>
          <w:rFonts w:eastAsiaTheme="minorHAnsi" w:cs="Times New Roman"/>
          <w:i/>
          <w:iCs/>
          <w:color w:val="000000"/>
          <w:kern w:val="0"/>
          <w:lang w:eastAsia="en-US" w:bidi="ar-SA"/>
        </w:rPr>
        <w:t xml:space="preserve">nych) </w:t>
      </w:r>
      <w:r w:rsidRPr="001F1504">
        <w:rPr>
          <w:rFonts w:eastAsiaTheme="minorHAnsi" w:cs="Times New Roman"/>
          <w:color w:val="000000"/>
          <w:kern w:val="0"/>
          <w:lang w:eastAsia="en-US" w:bidi="ar-SA"/>
        </w:rPr>
        <w:t xml:space="preserve">(Dz. Urz. UE L 119 </w:t>
      </w:r>
      <w:r>
        <w:rPr>
          <w:rFonts w:eastAsiaTheme="minorHAnsi" w:cs="Times New Roman"/>
          <w:color w:val="000000"/>
          <w:kern w:val="0"/>
          <w:lang w:eastAsia="en-US" w:bidi="ar-SA"/>
        </w:rPr>
        <w:br/>
      </w:r>
      <w:r w:rsidRPr="001F1504">
        <w:rPr>
          <w:rFonts w:eastAsiaTheme="minorHAnsi" w:cs="Times New Roman"/>
          <w:color w:val="000000"/>
          <w:kern w:val="0"/>
          <w:lang w:eastAsia="en-US" w:bidi="ar-SA"/>
        </w:rPr>
        <w:t xml:space="preserve">z 04.05.2016, </w:t>
      </w:r>
      <w:proofErr w:type="gramStart"/>
      <w:r w:rsidRPr="001F1504">
        <w:rPr>
          <w:rFonts w:eastAsiaTheme="minorHAnsi" w:cs="Times New Roman"/>
          <w:color w:val="000000"/>
          <w:kern w:val="0"/>
          <w:lang w:eastAsia="en-US" w:bidi="ar-SA"/>
        </w:rPr>
        <w:t>str</w:t>
      </w:r>
      <w:proofErr w:type="gramEnd"/>
      <w:r w:rsidRPr="001F1504">
        <w:rPr>
          <w:rFonts w:eastAsiaTheme="minorHAnsi" w:cs="Times New Roman"/>
          <w:color w:val="000000"/>
          <w:kern w:val="0"/>
          <w:lang w:eastAsia="en-US" w:bidi="ar-SA"/>
        </w:rPr>
        <w:t xml:space="preserve">. 1 oraz Dz. Urz. UE L 127 z 23.05.2018, </w:t>
      </w:r>
      <w:proofErr w:type="gramStart"/>
      <w:r w:rsidRPr="001F1504">
        <w:rPr>
          <w:rFonts w:eastAsiaTheme="minorHAnsi" w:cs="Times New Roman"/>
          <w:color w:val="000000"/>
          <w:kern w:val="0"/>
          <w:lang w:eastAsia="en-US" w:bidi="ar-SA"/>
        </w:rPr>
        <w:t>str</w:t>
      </w:r>
      <w:proofErr w:type="gramEnd"/>
      <w:r w:rsidRPr="001F1504">
        <w:rPr>
          <w:rFonts w:eastAsiaTheme="minorHAnsi" w:cs="Times New Roman"/>
          <w:color w:val="000000"/>
          <w:kern w:val="0"/>
          <w:lang w:eastAsia="en-US" w:bidi="ar-SA"/>
        </w:rPr>
        <w:t>. 2), zwanego dalej „RODO”, oraz</w:t>
      </w:r>
      <w:r>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art.</w:t>
      </w:r>
      <w:r>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19</w:t>
      </w:r>
      <w:r>
        <w:rPr>
          <w:rFonts w:eastAsiaTheme="minorHAnsi" w:cs="Times New Roman"/>
          <w:color w:val="000000"/>
          <w:kern w:val="0"/>
          <w:lang w:eastAsia="en-US" w:bidi="ar-SA"/>
        </w:rPr>
        <w:t xml:space="preserve"> ustawy</w:t>
      </w:r>
      <w:r w:rsidRPr="001F1504">
        <w:rPr>
          <w:rFonts w:eastAsiaTheme="minorHAnsi" w:cs="Times New Roman"/>
          <w:color w:val="000000"/>
          <w:kern w:val="0"/>
          <w:lang w:eastAsia="en-US" w:bidi="ar-SA"/>
        </w:rPr>
        <w:t xml:space="preserve">, informujemy, że: </w:t>
      </w:r>
    </w:p>
    <w:p w:rsidR="00A35F4B" w:rsidRPr="00C144DF" w:rsidRDefault="00A35F4B" w:rsidP="00A35F4B">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1)</w:t>
      </w:r>
      <w:r>
        <w:rPr>
          <w:rFonts w:eastAsiaTheme="minorHAnsi" w:cs="Times New Roman"/>
          <w:color w:val="000000"/>
          <w:kern w:val="0"/>
          <w:lang w:eastAsia="en-US" w:bidi="ar-SA"/>
        </w:rPr>
        <w:tab/>
      </w:r>
      <w:r w:rsidRPr="00C144DF">
        <w:rPr>
          <w:rFonts w:eastAsiaTheme="minorHAnsi" w:cs="Times New Roman"/>
          <w:color w:val="000000"/>
          <w:kern w:val="0"/>
          <w:lang w:eastAsia="en-US" w:bidi="ar-SA"/>
        </w:rPr>
        <w:t>administratorem</w:t>
      </w:r>
      <w:proofErr w:type="gramEnd"/>
      <w:r w:rsidRPr="00C144DF">
        <w:rPr>
          <w:rFonts w:eastAsiaTheme="minorHAnsi" w:cs="Times New Roman"/>
          <w:color w:val="000000"/>
          <w:kern w:val="0"/>
          <w:lang w:eastAsia="en-US" w:bidi="ar-SA"/>
        </w:rPr>
        <w:t xml:space="preserve"> Pani/Pana danych osobowych jest Komendant Centrum</w:t>
      </w:r>
      <w:r>
        <w:rPr>
          <w:rFonts w:eastAsiaTheme="minorHAnsi" w:cs="Times New Roman"/>
          <w:color w:val="000000"/>
          <w:kern w:val="0"/>
          <w:lang w:eastAsia="en-US" w:bidi="ar-SA"/>
        </w:rPr>
        <w:t xml:space="preserve"> Szkolenia Policji </w:t>
      </w:r>
      <w:r w:rsidRPr="00C144DF">
        <w:rPr>
          <w:rFonts w:eastAsiaTheme="minorHAnsi" w:cs="Times New Roman"/>
          <w:color w:val="000000"/>
          <w:kern w:val="0"/>
          <w:lang w:eastAsia="en-US" w:bidi="ar-SA"/>
        </w:rPr>
        <w:t xml:space="preserve">z siedzibą w Legionowie przy ul. Zegrzyńskiej 121, 05-119 Legionowo; </w:t>
      </w:r>
    </w:p>
    <w:p w:rsidR="00A35F4B" w:rsidRPr="001F1504" w:rsidRDefault="00A35F4B" w:rsidP="00A35F4B">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2) inspektorem ochrony danych w Centrum Szkolenia Policji w Legionowie jest Pani nadkom. Katarzyna Bakalarczyk-Burakowska, ul. Zegrzyńska 121, 05-119 Legionowo, e-mail: iod@csp.</w:t>
      </w:r>
      <w:proofErr w:type="gramStart"/>
      <w:r w:rsidRPr="001F1504">
        <w:rPr>
          <w:rFonts w:eastAsiaTheme="minorHAnsi" w:cs="Times New Roman"/>
          <w:color w:val="000000"/>
          <w:kern w:val="0"/>
          <w:lang w:eastAsia="en-US" w:bidi="ar-SA"/>
        </w:rPr>
        <w:t>edu</w:t>
      </w:r>
      <w:proofErr w:type="gramEnd"/>
      <w:r w:rsidRPr="001F1504">
        <w:rPr>
          <w:rFonts w:eastAsiaTheme="minorHAnsi" w:cs="Times New Roman"/>
          <w:color w:val="000000"/>
          <w:kern w:val="0"/>
          <w:lang w:eastAsia="en-US" w:bidi="ar-SA"/>
        </w:rPr>
        <w:t>.</w:t>
      </w:r>
      <w:proofErr w:type="gramStart"/>
      <w:r w:rsidRPr="001F1504">
        <w:rPr>
          <w:rFonts w:eastAsiaTheme="minorHAnsi" w:cs="Times New Roman"/>
          <w:color w:val="000000"/>
          <w:kern w:val="0"/>
          <w:lang w:eastAsia="en-US" w:bidi="ar-SA"/>
        </w:rPr>
        <w:t>pl</w:t>
      </w:r>
      <w:proofErr w:type="gramEnd"/>
      <w:r w:rsidRPr="001F1504">
        <w:rPr>
          <w:rFonts w:eastAsiaTheme="minorHAnsi" w:cs="Times New Roman"/>
          <w:color w:val="000000"/>
          <w:kern w:val="0"/>
          <w:lang w:eastAsia="en-US" w:bidi="ar-SA"/>
        </w:rPr>
        <w:t xml:space="preserve">; </w:t>
      </w:r>
    </w:p>
    <w:p w:rsidR="00A35F4B" w:rsidRPr="001F1504" w:rsidRDefault="00A35F4B" w:rsidP="00A35F4B">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3)</w:t>
      </w:r>
      <w:r w:rsidRPr="001F1504">
        <w:rPr>
          <w:rFonts w:eastAsiaTheme="minorHAnsi" w:cs="Times New Roman"/>
          <w:color w:val="000000"/>
          <w:kern w:val="0"/>
          <w:lang w:eastAsia="en-US" w:bidi="ar-SA"/>
        </w:rPr>
        <w:tab/>
        <w:t>osobą</w:t>
      </w:r>
      <w:proofErr w:type="gramEnd"/>
      <w:r w:rsidRPr="001F1504">
        <w:rPr>
          <w:rFonts w:eastAsiaTheme="minorHAnsi" w:cs="Times New Roman"/>
          <w:color w:val="000000"/>
          <w:kern w:val="0"/>
          <w:lang w:eastAsia="en-US" w:bidi="ar-SA"/>
        </w:rPr>
        <w:t xml:space="preserve"> zastępującą inspektora ochrony danych, podczas jego nieobecności, </w:t>
      </w:r>
      <w:r w:rsidRPr="001F1504">
        <w:rPr>
          <w:rFonts w:eastAsiaTheme="minorHAnsi" w:cs="Times New Roman"/>
          <w:color w:val="000000"/>
          <w:kern w:val="0"/>
          <w:lang w:eastAsia="en-US" w:bidi="ar-SA"/>
        </w:rPr>
        <w:br/>
        <w:t xml:space="preserve">jest Pan mł. </w:t>
      </w:r>
      <w:proofErr w:type="spellStart"/>
      <w:r w:rsidRPr="001F1504">
        <w:rPr>
          <w:rFonts w:eastAsiaTheme="minorHAnsi" w:cs="Times New Roman"/>
          <w:color w:val="000000"/>
          <w:kern w:val="0"/>
          <w:lang w:eastAsia="en-US" w:bidi="ar-SA"/>
        </w:rPr>
        <w:t>asp</w:t>
      </w:r>
      <w:proofErr w:type="spellEnd"/>
      <w:r w:rsidRPr="001F1504">
        <w:rPr>
          <w:rFonts w:eastAsiaTheme="minorHAnsi" w:cs="Times New Roman"/>
          <w:color w:val="000000"/>
          <w:kern w:val="0"/>
          <w:lang w:eastAsia="en-US" w:bidi="ar-SA"/>
        </w:rPr>
        <w:t>. Paweł Turowski, e-mail: iod@csp.</w:t>
      </w:r>
      <w:proofErr w:type="gramStart"/>
      <w:r w:rsidRPr="001F1504">
        <w:rPr>
          <w:rFonts w:eastAsiaTheme="minorHAnsi" w:cs="Times New Roman"/>
          <w:color w:val="000000"/>
          <w:kern w:val="0"/>
          <w:lang w:eastAsia="en-US" w:bidi="ar-SA"/>
        </w:rPr>
        <w:t>edu</w:t>
      </w:r>
      <w:proofErr w:type="gramEnd"/>
      <w:r w:rsidRPr="001F1504">
        <w:rPr>
          <w:rFonts w:eastAsiaTheme="minorHAnsi" w:cs="Times New Roman"/>
          <w:color w:val="000000"/>
          <w:kern w:val="0"/>
          <w:lang w:eastAsia="en-US" w:bidi="ar-SA"/>
        </w:rPr>
        <w:t>.</w:t>
      </w:r>
      <w:proofErr w:type="gramStart"/>
      <w:r w:rsidRPr="001F1504">
        <w:rPr>
          <w:rFonts w:eastAsiaTheme="minorHAnsi" w:cs="Times New Roman"/>
          <w:color w:val="000000"/>
          <w:kern w:val="0"/>
          <w:lang w:eastAsia="en-US" w:bidi="ar-SA"/>
        </w:rPr>
        <w:t>pl</w:t>
      </w:r>
      <w:proofErr w:type="gramEnd"/>
      <w:r w:rsidRPr="001F1504">
        <w:rPr>
          <w:rFonts w:eastAsiaTheme="minorHAnsi" w:cs="Times New Roman"/>
          <w:color w:val="000000"/>
          <w:kern w:val="0"/>
          <w:lang w:eastAsia="en-US" w:bidi="ar-SA"/>
        </w:rPr>
        <w:t xml:space="preserve">; </w:t>
      </w:r>
    </w:p>
    <w:p w:rsidR="00A35F4B" w:rsidRPr="001F1504" w:rsidRDefault="00A35F4B" w:rsidP="00A35F4B">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4) Pani/Pana dane osobowe przetwarzane będą na podstawie art. 6 ust. 1 lit. c RODO </w:t>
      </w:r>
      <w:r w:rsidRPr="001F1504">
        <w:rPr>
          <w:rFonts w:eastAsiaTheme="minorHAnsi" w:cs="Times New Roman"/>
          <w:color w:val="000000"/>
          <w:kern w:val="0"/>
          <w:lang w:eastAsia="en-US" w:bidi="ar-SA"/>
        </w:rPr>
        <w:br/>
        <w:t xml:space="preserve">w celu związanym z postępowaniem o udzielenie zamówienia publicznego prowadzonym przez Centrum Szkolenia Policji w Legionowie; </w:t>
      </w:r>
    </w:p>
    <w:p w:rsidR="00A35F4B" w:rsidRPr="001F1504" w:rsidRDefault="00A35F4B" w:rsidP="00A35F4B">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5)</w:t>
      </w:r>
      <w:r w:rsidRPr="001F1504">
        <w:rPr>
          <w:rFonts w:eastAsiaTheme="minorHAnsi" w:cs="Times New Roman"/>
          <w:color w:val="000000"/>
          <w:kern w:val="0"/>
          <w:lang w:eastAsia="en-US" w:bidi="ar-SA"/>
        </w:rPr>
        <w:tab/>
        <w:t>odbiorcami</w:t>
      </w:r>
      <w:proofErr w:type="gramEnd"/>
      <w:r w:rsidRPr="001F1504">
        <w:rPr>
          <w:rFonts w:eastAsiaTheme="minorHAnsi" w:cs="Times New Roman"/>
          <w:color w:val="000000"/>
          <w:kern w:val="0"/>
          <w:lang w:eastAsia="en-US" w:bidi="ar-SA"/>
        </w:rPr>
        <w:t xml:space="preserve"> Pani/Pana danych osobowych będą osoby lub podmioty, którym udostępniona zostanie dokumentacja postępowania w oparciu o art.</w:t>
      </w:r>
      <w:r>
        <w:rPr>
          <w:rFonts w:eastAsiaTheme="minorHAnsi" w:cs="Times New Roman"/>
          <w:color w:val="000000"/>
          <w:kern w:val="0"/>
          <w:lang w:eastAsia="en-US" w:bidi="ar-SA"/>
        </w:rPr>
        <w:t xml:space="preserve"> 18 oraz art. 74 </w:t>
      </w:r>
      <w:r>
        <w:rPr>
          <w:rFonts w:eastAsiaTheme="minorHAnsi" w:cs="Times New Roman"/>
          <w:color w:val="000000"/>
          <w:kern w:val="0"/>
          <w:lang w:eastAsia="en-US" w:bidi="ar-SA"/>
        </w:rPr>
        <w:br/>
        <w:t>ust. 1 ustawy</w:t>
      </w:r>
      <w:r w:rsidRPr="001F1504">
        <w:rPr>
          <w:rFonts w:eastAsiaTheme="minorHAnsi" w:cs="Times New Roman"/>
          <w:color w:val="000000"/>
          <w:kern w:val="0"/>
          <w:lang w:eastAsia="en-US" w:bidi="ar-SA"/>
        </w:rPr>
        <w:t xml:space="preserve">; </w:t>
      </w:r>
    </w:p>
    <w:p w:rsidR="00A35F4B" w:rsidRPr="001F1504" w:rsidRDefault="00A35F4B" w:rsidP="00A35F4B">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6)</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Pani</w:t>
      </w:r>
      <w:proofErr w:type="gramEnd"/>
      <w:r w:rsidRPr="001F1504">
        <w:rPr>
          <w:rFonts w:eastAsiaTheme="minorHAnsi" w:cs="Times New Roman"/>
          <w:color w:val="000000"/>
          <w:kern w:val="0"/>
          <w:lang w:eastAsia="en-US" w:bidi="ar-SA"/>
        </w:rPr>
        <w:t xml:space="preserve">/Pana dane osobowe będą przechowywane, zgodnie z art. 78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przez okres 4 lat od dnia zakończenia postępowania o udzielenie zamówienia, a jeżeli czas trwania umowy przekracza 4 lata, okres przechowywania obejmuje cały czas trwania umowy; </w:t>
      </w:r>
    </w:p>
    <w:p w:rsidR="00A35F4B" w:rsidRPr="001F1504" w:rsidRDefault="00A35F4B" w:rsidP="00A35F4B">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7)</w:t>
      </w:r>
      <w:r w:rsidRPr="001F1504">
        <w:rPr>
          <w:rFonts w:eastAsiaTheme="minorHAnsi" w:cs="Times New Roman"/>
          <w:color w:val="000000"/>
          <w:kern w:val="0"/>
          <w:lang w:eastAsia="en-US" w:bidi="ar-SA"/>
        </w:rPr>
        <w:tab/>
        <w:t>obowiązek</w:t>
      </w:r>
      <w:proofErr w:type="gramEnd"/>
      <w:r w:rsidRPr="001F1504">
        <w:rPr>
          <w:rFonts w:eastAsiaTheme="minorHAnsi" w:cs="Times New Roman"/>
          <w:color w:val="000000"/>
          <w:kern w:val="0"/>
          <w:lang w:eastAsia="en-US" w:bidi="ar-SA"/>
        </w:rPr>
        <w:t xml:space="preserve"> podania przez Panią/Pana danych osobowych bezpośrednio Pani/Pana dotyczących jest wymogiem określonym w przepisach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związanym </w:t>
      </w:r>
      <w:r w:rsidRPr="001F1504">
        <w:rPr>
          <w:rFonts w:eastAsiaTheme="minorHAnsi" w:cs="Times New Roman"/>
          <w:color w:val="000000"/>
          <w:kern w:val="0"/>
          <w:lang w:eastAsia="en-US" w:bidi="ar-SA"/>
        </w:rPr>
        <w:br/>
        <w:t xml:space="preserve">z udziałem w postępowaniu o udzielenie zamówienia publicznego; konsekwencje niepodania określonych danych osobowych wynikają z przepisów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w:t>
      </w:r>
    </w:p>
    <w:p w:rsidR="00A35F4B" w:rsidRPr="001F1504" w:rsidRDefault="00A35F4B" w:rsidP="00A35F4B">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8)</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w</w:t>
      </w:r>
      <w:proofErr w:type="gramEnd"/>
      <w:r w:rsidRPr="001F1504">
        <w:rPr>
          <w:rFonts w:eastAsiaTheme="minorHAnsi" w:cs="Times New Roman"/>
          <w:color w:val="000000"/>
          <w:kern w:val="0"/>
          <w:lang w:eastAsia="en-US" w:bidi="ar-SA"/>
        </w:rPr>
        <w:t xml:space="preserve"> odniesieniu do Pani/Pana danych osobowych decyzje nie będą podejmowane </w:t>
      </w:r>
      <w:r w:rsidRPr="001F1504">
        <w:rPr>
          <w:rFonts w:eastAsiaTheme="minorHAnsi" w:cs="Times New Roman"/>
          <w:color w:val="000000"/>
          <w:kern w:val="0"/>
          <w:lang w:eastAsia="en-US" w:bidi="ar-SA"/>
        </w:rPr>
        <w:br/>
        <w:t xml:space="preserve">w sposób zautomatyzowany, stosowanie do art. 22 RODO; </w:t>
      </w:r>
    </w:p>
    <w:p w:rsidR="00A35F4B" w:rsidRPr="001F1504" w:rsidRDefault="00A35F4B" w:rsidP="00A35F4B">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9) posiada Pani/Pan: </w:t>
      </w:r>
    </w:p>
    <w:p w:rsidR="00A35F4B" w:rsidRPr="001F1504" w:rsidRDefault="00A35F4B" w:rsidP="00A35F4B">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na</w:t>
      </w:r>
      <w:proofErr w:type="gramEnd"/>
      <w:r w:rsidRPr="001F1504">
        <w:rPr>
          <w:rFonts w:eastAsiaTheme="minorHAnsi" w:cs="Times New Roman"/>
          <w:color w:val="000000"/>
          <w:kern w:val="0"/>
          <w:lang w:eastAsia="en-US" w:bidi="ar-SA"/>
        </w:rPr>
        <w:t xml:space="preserve"> podstawie art. 15 RODO prawo dostępu do Pani/Pana danych osobowych, </w:t>
      </w:r>
    </w:p>
    <w:p w:rsidR="00A35F4B" w:rsidRPr="001F1504" w:rsidRDefault="00A35F4B" w:rsidP="00A35F4B">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na</w:t>
      </w:r>
      <w:proofErr w:type="gramEnd"/>
      <w:r w:rsidRPr="001F1504">
        <w:rPr>
          <w:rFonts w:eastAsiaTheme="minorHAnsi" w:cs="Times New Roman"/>
          <w:color w:val="000000"/>
          <w:kern w:val="0"/>
          <w:lang w:eastAsia="en-US" w:bidi="ar-SA"/>
        </w:rPr>
        <w:t xml:space="preserve"> podstawie art. 16 RODO prawo do sprostowania Pani/Pana danych osobowych</w:t>
      </w:r>
      <w:r>
        <w:rPr>
          <w:rStyle w:val="Odwoanieprzypisudolnego"/>
          <w:rFonts w:eastAsiaTheme="minorHAnsi" w:cs="Times New Roman"/>
          <w:color w:val="000000"/>
          <w:kern w:val="0"/>
          <w:lang w:eastAsia="en-US" w:bidi="ar-SA"/>
        </w:rPr>
        <w:footnoteReference w:id="6"/>
      </w:r>
      <w:r w:rsidRPr="001F1504">
        <w:rPr>
          <w:rFonts w:eastAsiaTheme="minorHAnsi" w:cs="Times New Roman"/>
          <w:color w:val="000000"/>
          <w:kern w:val="0"/>
          <w:lang w:eastAsia="en-US" w:bidi="ar-SA"/>
        </w:rPr>
        <w:t xml:space="preserve">, </w:t>
      </w:r>
    </w:p>
    <w:p w:rsidR="00A35F4B" w:rsidRPr="001F1504" w:rsidRDefault="00A35F4B" w:rsidP="00A35F4B">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na</w:t>
      </w:r>
      <w:proofErr w:type="gramEnd"/>
      <w:r w:rsidRPr="001F1504">
        <w:rPr>
          <w:rFonts w:eastAsiaTheme="minorHAnsi" w:cs="Times New Roman"/>
          <w:color w:val="000000"/>
          <w:kern w:val="0"/>
          <w:lang w:eastAsia="en-US" w:bidi="ar-SA"/>
        </w:rPr>
        <w:t xml:space="preserve"> podstawie art. 18 RODO prawo żądania od administratora Pani/Pana danych</w:t>
      </w:r>
      <w:r w:rsidRPr="001F1504">
        <w:rPr>
          <w:rFonts w:eastAsiaTheme="minorHAnsi" w:cs="Times New Roman"/>
          <w:color w:val="000000"/>
          <w:kern w:val="0"/>
          <w:lang w:eastAsia="en-US" w:bidi="ar-SA"/>
        </w:rPr>
        <w:br/>
        <w:t xml:space="preserve">osobowych ograniczenia przetwarzania danych osobowych z zastrzeżeniem przypadków, o których mowa w art. 18 ust. 2 RODO, </w:t>
      </w:r>
    </w:p>
    <w:p w:rsidR="00A35F4B" w:rsidRPr="001F1504" w:rsidRDefault="00A35F4B" w:rsidP="00A35F4B">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d</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prawo</w:t>
      </w:r>
      <w:proofErr w:type="gramEnd"/>
      <w:r w:rsidRPr="001F1504">
        <w:rPr>
          <w:rFonts w:eastAsiaTheme="minorHAnsi" w:cs="Times New Roman"/>
          <w:color w:val="000000"/>
          <w:kern w:val="0"/>
          <w:lang w:eastAsia="en-US" w:bidi="ar-SA"/>
        </w:rPr>
        <w:t xml:space="preserve"> do wniesienia skargi do Prezesa Ur</w:t>
      </w:r>
      <w:r>
        <w:rPr>
          <w:rFonts w:eastAsiaTheme="minorHAnsi" w:cs="Times New Roman"/>
          <w:color w:val="000000"/>
          <w:kern w:val="0"/>
          <w:lang w:eastAsia="en-US" w:bidi="ar-SA"/>
        </w:rPr>
        <w:t xml:space="preserve">zędu Ochrony Danych Osobowych, </w:t>
      </w:r>
      <w:r>
        <w:rPr>
          <w:rFonts w:eastAsiaTheme="minorHAnsi" w:cs="Times New Roman"/>
          <w:color w:val="000000"/>
          <w:kern w:val="0"/>
          <w:lang w:eastAsia="en-US" w:bidi="ar-SA"/>
        </w:rPr>
        <w:br/>
      </w:r>
      <w:r w:rsidRPr="001F1504">
        <w:rPr>
          <w:rFonts w:eastAsiaTheme="minorHAnsi" w:cs="Times New Roman"/>
          <w:color w:val="000000"/>
          <w:kern w:val="0"/>
          <w:lang w:eastAsia="en-US" w:bidi="ar-SA"/>
        </w:rPr>
        <w:t>gdy uzna Pani/Pan, że przetwarzanie Pani/Pana danych osobowych narusza przepisy RODO</w:t>
      </w:r>
      <w:r>
        <w:rPr>
          <w:rStyle w:val="Odwoanieprzypisudolnego"/>
          <w:rFonts w:eastAsiaTheme="minorHAnsi" w:cs="Times New Roman"/>
          <w:color w:val="000000"/>
          <w:kern w:val="0"/>
          <w:lang w:eastAsia="en-US" w:bidi="ar-SA"/>
        </w:rPr>
        <w:footnoteReference w:id="7"/>
      </w:r>
      <w:r w:rsidRPr="001F1504">
        <w:rPr>
          <w:rFonts w:eastAsiaTheme="minorHAnsi" w:cs="Times New Roman"/>
          <w:color w:val="000000"/>
          <w:kern w:val="0"/>
          <w:lang w:eastAsia="en-US" w:bidi="ar-SA"/>
        </w:rPr>
        <w:t xml:space="preserve">; </w:t>
      </w:r>
    </w:p>
    <w:p w:rsidR="00A35F4B" w:rsidRPr="001F1504" w:rsidRDefault="00A35F4B" w:rsidP="00A35F4B">
      <w:pPr>
        <w:widowControl/>
        <w:suppressAutoHyphens w:val="0"/>
        <w:autoSpaceDE w:val="0"/>
        <w:adjustRightInd w:val="0"/>
        <w:ind w:left="567" w:hanging="425"/>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10)</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nie</w:t>
      </w:r>
      <w:proofErr w:type="gramEnd"/>
      <w:r w:rsidRPr="001F1504">
        <w:rPr>
          <w:rFonts w:eastAsiaTheme="minorHAnsi" w:cs="Times New Roman"/>
          <w:color w:val="000000"/>
          <w:kern w:val="0"/>
          <w:lang w:eastAsia="en-US" w:bidi="ar-SA"/>
        </w:rPr>
        <w:t xml:space="preserve"> przysługuje Pani/Panu: </w:t>
      </w:r>
    </w:p>
    <w:p w:rsidR="00A35F4B" w:rsidRPr="001F1504" w:rsidRDefault="00A35F4B" w:rsidP="00A35F4B">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w</w:t>
      </w:r>
      <w:proofErr w:type="gramEnd"/>
      <w:r w:rsidRPr="001F1504">
        <w:rPr>
          <w:rFonts w:eastAsiaTheme="minorHAnsi" w:cs="Times New Roman"/>
          <w:color w:val="000000"/>
          <w:kern w:val="0"/>
          <w:lang w:eastAsia="en-US" w:bidi="ar-SA"/>
        </w:rPr>
        <w:t xml:space="preserve"> związku z art. 17 ust. 3 lit. b, d lub e RODO prawo do usunięcia danych osobowych, </w:t>
      </w:r>
    </w:p>
    <w:p w:rsidR="00A35F4B" w:rsidRPr="001F1504" w:rsidRDefault="00A35F4B" w:rsidP="00A35F4B">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prawo</w:t>
      </w:r>
      <w:proofErr w:type="gramEnd"/>
      <w:r w:rsidRPr="001F1504">
        <w:rPr>
          <w:rFonts w:eastAsiaTheme="minorHAnsi" w:cs="Times New Roman"/>
          <w:color w:val="000000"/>
          <w:kern w:val="0"/>
          <w:lang w:eastAsia="en-US" w:bidi="ar-SA"/>
        </w:rPr>
        <w:t xml:space="preserve"> do przenoszenia danych osobowych, o którym mowa w art. 20 RODO, </w:t>
      </w:r>
    </w:p>
    <w:p w:rsidR="00A35F4B" w:rsidRPr="001F1504" w:rsidRDefault="00A35F4B" w:rsidP="00A35F4B">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lastRenderedPageBreak/>
        <w:t>c</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na</w:t>
      </w:r>
      <w:proofErr w:type="gramEnd"/>
      <w:r w:rsidRPr="001F1504">
        <w:rPr>
          <w:rFonts w:eastAsiaTheme="minorHAnsi" w:cs="Times New Roman"/>
          <w:color w:val="000000"/>
          <w:kern w:val="0"/>
          <w:lang w:eastAsia="en-US" w:bidi="ar-SA"/>
        </w:rPr>
        <w:t xml:space="preserve"> podstawie art. 21 RODO prawo sprzeciwu, wobec przetwarzania danych osobowych, w przypadku podstawą prawną przetwarzania Pani/Pana danych osobowych jest art. 6 ust. 1 lit. c RODO. </w:t>
      </w:r>
    </w:p>
    <w:p w:rsidR="00A35F4B" w:rsidRPr="00613B5F" w:rsidRDefault="00A35F4B" w:rsidP="00A35F4B">
      <w:pPr>
        <w:widowControl/>
        <w:suppressAutoHyphens w:val="0"/>
        <w:autoSpaceDE w:val="0"/>
        <w:adjustRightInd w:val="0"/>
        <w:jc w:val="both"/>
        <w:textAlignment w:val="auto"/>
        <w:rPr>
          <w:rFonts w:eastAsiaTheme="minorHAnsi" w:cs="Times New Roman"/>
          <w:color w:val="000000"/>
          <w:kern w:val="0"/>
          <w:sz w:val="20"/>
          <w:szCs w:val="20"/>
          <w:lang w:eastAsia="en-US" w:bidi="ar-SA"/>
        </w:rPr>
      </w:pPr>
    </w:p>
    <w:p w:rsidR="00A35F4B" w:rsidRPr="001F1504" w:rsidRDefault="00A35F4B" w:rsidP="00A35F4B">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Niniejsza klauzula informacyjna stanowi uzupełnienie ogólnej informacji, dostępnej na stronie podmiotowej BIP Centrum Szkole</w:t>
      </w:r>
      <w:r>
        <w:rPr>
          <w:rFonts w:eastAsiaTheme="minorHAnsi" w:cs="Times New Roman"/>
          <w:color w:val="000000"/>
          <w:kern w:val="0"/>
          <w:lang w:eastAsia="en-US" w:bidi="ar-SA"/>
        </w:rPr>
        <w:t>nia Policji w Legionowie (RODO)</w:t>
      </w:r>
      <w:r w:rsidRPr="001F1504">
        <w:rPr>
          <w:rFonts w:eastAsiaTheme="minorHAnsi" w:cs="Times New Roman"/>
          <w:color w:val="000000"/>
          <w:kern w:val="0"/>
          <w:lang w:eastAsia="en-US" w:bidi="ar-SA"/>
        </w:rPr>
        <w:t xml:space="preserve">. </w:t>
      </w:r>
    </w:p>
    <w:p w:rsidR="00A35F4B" w:rsidRPr="001F1504" w:rsidRDefault="00A35F4B" w:rsidP="00A35F4B">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Link do strony: </w:t>
      </w:r>
    </w:p>
    <w:p w:rsidR="00A35F4B" w:rsidRPr="001F1504" w:rsidRDefault="005545BD" w:rsidP="00A35F4B">
      <w:pPr>
        <w:widowControl/>
        <w:suppressAutoHyphens w:val="0"/>
        <w:autoSpaceDE w:val="0"/>
        <w:adjustRightInd w:val="0"/>
        <w:jc w:val="both"/>
        <w:textAlignment w:val="auto"/>
        <w:rPr>
          <w:rFonts w:eastAsiaTheme="minorHAnsi" w:cs="Times New Roman"/>
          <w:i/>
          <w:color w:val="000000"/>
          <w:kern w:val="0"/>
          <w:lang w:eastAsia="en-US" w:bidi="ar-SA"/>
        </w:rPr>
      </w:pPr>
      <w:hyperlink r:id="rId26" w:history="1">
        <w:r w:rsidR="00A35F4B" w:rsidRPr="001F1504">
          <w:rPr>
            <w:rFonts w:eastAsiaTheme="minorHAnsi" w:cs="Times New Roman"/>
            <w:i/>
            <w:color w:val="0000FF"/>
            <w:kern w:val="0"/>
            <w:u w:val="single"/>
            <w:lang w:eastAsia="en-US" w:bidi="ar-SA"/>
          </w:rPr>
          <w:t>http://bip.legionowo.csp.policja.gov.pl/CSP/rodo/28154,Ochrona-danych-osobowych.html</w:t>
        </w:r>
      </w:hyperlink>
      <w:r w:rsidR="00A35F4B" w:rsidRPr="001F1504">
        <w:rPr>
          <w:rFonts w:eastAsiaTheme="minorHAnsi" w:cs="Times New Roman"/>
          <w:i/>
          <w:color w:val="000000"/>
          <w:kern w:val="0"/>
          <w:lang w:eastAsia="en-US" w:bidi="ar-SA"/>
        </w:rPr>
        <w:t xml:space="preserve"> </w:t>
      </w:r>
    </w:p>
    <w:p w:rsidR="00A35F4B" w:rsidRDefault="00A35F4B" w:rsidP="00A35F4B">
      <w:pPr>
        <w:widowControl/>
        <w:suppressAutoHyphens w:val="0"/>
        <w:autoSpaceDE w:val="0"/>
        <w:adjustRightInd w:val="0"/>
        <w:jc w:val="both"/>
        <w:textAlignment w:val="auto"/>
        <w:rPr>
          <w:rFonts w:eastAsiaTheme="minorHAnsi" w:cs="Times New Roman"/>
          <w:color w:val="000000"/>
          <w:kern w:val="0"/>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bCs/>
          <w:color w:val="000000"/>
          <w:kern w:val="0"/>
          <w:lang w:eastAsia="en-US" w:bidi="ar-SA"/>
        </w:rPr>
      </w:pPr>
    </w:p>
    <w:p w:rsidR="00A35F4B" w:rsidRPr="001F1504" w:rsidRDefault="00A35F4B" w:rsidP="00A35F4B">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b/>
          <w:bCs/>
          <w:color w:val="000000"/>
          <w:kern w:val="0"/>
          <w:lang w:eastAsia="en-US" w:bidi="ar-SA"/>
        </w:rPr>
        <w:t xml:space="preserve">Oświadczenie </w:t>
      </w:r>
      <w:r>
        <w:rPr>
          <w:rFonts w:eastAsiaTheme="minorHAnsi" w:cs="Times New Roman"/>
          <w:b/>
          <w:bCs/>
          <w:color w:val="000000"/>
          <w:kern w:val="0"/>
          <w:lang w:eastAsia="en-US" w:bidi="ar-SA"/>
        </w:rPr>
        <w:t>W</w:t>
      </w:r>
      <w:r w:rsidRPr="001F1504">
        <w:rPr>
          <w:rFonts w:eastAsiaTheme="minorHAnsi" w:cs="Times New Roman"/>
          <w:b/>
          <w:bCs/>
          <w:color w:val="000000"/>
          <w:kern w:val="0"/>
          <w:lang w:eastAsia="en-US" w:bidi="ar-SA"/>
        </w:rPr>
        <w:t xml:space="preserve">ykonawcy składającego ofertę: </w:t>
      </w:r>
    </w:p>
    <w:p w:rsidR="00A35F4B" w:rsidRPr="001F1504" w:rsidRDefault="00A35F4B" w:rsidP="00A35F4B">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Oświadczam, że: </w:t>
      </w:r>
    </w:p>
    <w:p w:rsidR="00A35F4B" w:rsidRDefault="00A35F4B" w:rsidP="00A35F4B">
      <w:pPr>
        <w:widowControl/>
        <w:suppressAutoHyphens w:val="0"/>
        <w:autoSpaceDE w:val="0"/>
        <w:adjustRightInd w:val="0"/>
        <w:jc w:val="both"/>
        <w:textAlignment w:val="auto"/>
        <w:rPr>
          <w:rFonts w:eastAsiaTheme="minorHAnsi" w:cs="Times New Roman"/>
          <w:color w:val="000000"/>
          <w:kern w:val="0"/>
          <w:lang w:eastAsia="en-US" w:bidi="ar-SA"/>
        </w:rPr>
      </w:pPr>
    </w:p>
    <w:p w:rsidR="00A35F4B" w:rsidRPr="002B77E3" w:rsidRDefault="00A35F4B" w:rsidP="00A35F4B">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1) wypełniłam/em obowiązki informacyjne przewidziane w art. 13 lub art. 14 RODO </w:t>
      </w:r>
      <w:r>
        <w:rPr>
          <w:rFonts w:eastAsiaTheme="minorHAnsi" w:cs="Times New Roman"/>
          <w:color w:val="000000"/>
          <w:kern w:val="0"/>
          <w:lang w:eastAsia="en-US" w:bidi="ar-SA"/>
        </w:rPr>
        <w:br/>
      </w:r>
      <w:r w:rsidRPr="001F1504">
        <w:rPr>
          <w:rFonts w:eastAsiaTheme="minorHAnsi" w:cs="Times New Roman"/>
          <w:color w:val="000000"/>
          <w:kern w:val="0"/>
          <w:lang w:eastAsia="en-US" w:bidi="ar-SA"/>
        </w:rPr>
        <w:t xml:space="preserve">wobec osób fizycznych, od których dane osobowe bezpośrednio lub pośrednio pozyskałem </w:t>
      </w:r>
      <w:r>
        <w:rPr>
          <w:rFonts w:eastAsiaTheme="minorHAnsi" w:cs="Times New Roman"/>
          <w:color w:val="000000"/>
          <w:kern w:val="0"/>
          <w:lang w:eastAsia="en-US" w:bidi="ar-SA"/>
        </w:rPr>
        <w:br/>
      </w:r>
      <w:r w:rsidRPr="001F1504">
        <w:rPr>
          <w:rFonts w:eastAsiaTheme="minorHAnsi" w:cs="Times New Roman"/>
          <w:color w:val="000000"/>
          <w:kern w:val="0"/>
          <w:lang w:eastAsia="en-US" w:bidi="ar-SA"/>
        </w:rPr>
        <w:t>w celu ubiegania się o udzielenie zamówienia publicz</w:t>
      </w:r>
      <w:r>
        <w:rPr>
          <w:rFonts w:eastAsiaTheme="minorHAnsi" w:cs="Times New Roman"/>
          <w:color w:val="000000"/>
          <w:kern w:val="0"/>
          <w:lang w:eastAsia="en-US" w:bidi="ar-SA"/>
        </w:rPr>
        <w:t>nego w niniejszym postępowaniu</w:t>
      </w:r>
      <w:r w:rsidRPr="001F1504">
        <w:rPr>
          <w:rFonts w:eastAsiaTheme="minorHAnsi" w:cs="Times New Roman"/>
          <w:color w:val="000000"/>
          <w:kern w:val="0"/>
          <w:lang w:eastAsia="en-US" w:bidi="ar-SA"/>
        </w:rPr>
        <w:t>*</w:t>
      </w: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927B7A" w:rsidRDefault="00927B7A"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i/>
          <w:iCs/>
          <w:color w:val="000000"/>
          <w:kern w:val="0"/>
          <w:sz w:val="16"/>
          <w:szCs w:val="16"/>
          <w:lang w:eastAsia="en-US" w:bidi="ar-SA"/>
        </w:rPr>
      </w:pPr>
      <w:r w:rsidRPr="007B5704">
        <w:rPr>
          <w:rFonts w:eastAsiaTheme="minorHAnsi" w:cs="Times New Roman"/>
          <w:b/>
          <w:i/>
          <w:iCs/>
          <w:color w:val="000000"/>
          <w:kern w:val="0"/>
          <w:sz w:val="16"/>
          <w:szCs w:val="16"/>
          <w:lang w:eastAsia="en-US" w:bidi="ar-SA"/>
        </w:rPr>
        <w:t>*</w:t>
      </w:r>
      <w:r w:rsidRPr="007B5704">
        <w:rPr>
          <w:rFonts w:eastAsiaTheme="minorHAnsi" w:cs="Times New Roman"/>
          <w:i/>
          <w:iCs/>
          <w:color w:val="000000"/>
          <w:kern w:val="0"/>
          <w:sz w:val="16"/>
          <w:szCs w:val="16"/>
          <w:lang w:eastAsia="en-US" w:bidi="ar-SA"/>
        </w:rPr>
        <w:t xml:space="preserve"> należy wykreślić w przypadku, gdy Wykonawca nie przekazuje danych osobowych innych niż bezpośrednio jego dotyczących lub zachodzi wyłączenie stosowania obowiązku informacyjnego, stosownie do art. 13 ust. 4 lub art. 14 ust. 5 RODO</w:t>
      </w:r>
    </w:p>
    <w:p w:rsidR="00A35F4B" w:rsidRDefault="00A35F4B" w:rsidP="00A35F4B">
      <w:pPr>
        <w:widowControl/>
        <w:suppressAutoHyphens w:val="0"/>
        <w:autoSpaceDE w:val="0"/>
        <w:adjustRightInd w:val="0"/>
        <w:jc w:val="both"/>
        <w:textAlignment w:val="auto"/>
        <w:rPr>
          <w:rFonts w:eastAsiaTheme="minorHAnsi" w:cs="Times New Roman"/>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i/>
          <w:iCs/>
          <w:color w:val="000000"/>
          <w:kern w:val="0"/>
          <w:sz w:val="16"/>
          <w:szCs w:val="16"/>
          <w:lang w:eastAsia="en-US" w:bidi="ar-SA"/>
        </w:rPr>
      </w:pPr>
    </w:p>
    <w:p w:rsidR="00735A29" w:rsidRDefault="00735A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735A29" w:rsidRDefault="00735A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735A29" w:rsidRDefault="00735A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735A29" w:rsidRDefault="00735A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735A29" w:rsidRDefault="00735A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735A29" w:rsidRDefault="00735A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735A29" w:rsidRDefault="00735A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735A29" w:rsidRDefault="00735A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735A29" w:rsidRDefault="00735A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3F27DD" w:rsidRDefault="003F27DD"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3F27DD" w:rsidRDefault="003F27DD"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3F27DD" w:rsidRDefault="003F27DD"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3F27DD" w:rsidRDefault="003F27DD"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3F27DD" w:rsidRDefault="003F27DD"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3F27DD" w:rsidRDefault="003F27DD"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3F27DD" w:rsidRDefault="003F27DD"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3F27DD" w:rsidRDefault="003F27DD"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3F27DD" w:rsidRDefault="003F27DD"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735A29" w:rsidRDefault="00735A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0B6DCC" w:rsidRDefault="000B6DCC"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735A29" w:rsidTr="001F703A">
        <w:trPr>
          <w:trHeight w:val="678"/>
        </w:trPr>
        <w:tc>
          <w:tcPr>
            <w:tcW w:w="76" w:type="dxa"/>
            <w:shd w:val="clear" w:color="auto" w:fill="auto"/>
          </w:tcPr>
          <w:p w:rsidR="00735A29" w:rsidRPr="00735A29" w:rsidRDefault="00735A29" w:rsidP="00735A29">
            <w:pPr>
              <w:keepNext/>
              <w:tabs>
                <w:tab w:val="num" w:pos="0"/>
              </w:tabs>
              <w:autoSpaceDN/>
              <w:snapToGrid w:val="0"/>
              <w:ind w:left="432" w:hanging="432"/>
              <w:jc w:val="center"/>
              <w:textAlignment w:val="auto"/>
              <w:outlineLvl w:val="0"/>
              <w:rPr>
                <w:rFonts w:eastAsia="Times New Roman" w:cs="Times New Roman"/>
                <w:b/>
                <w:bCs/>
                <w:kern w:val="0"/>
                <w:sz w:val="28"/>
                <w:szCs w:val="28"/>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735A29" w:rsidRDefault="00735A29" w:rsidP="00735A29">
            <w:pPr>
              <w:keepNext/>
              <w:widowControl/>
              <w:autoSpaceDN/>
              <w:snapToGrid w:val="0"/>
              <w:jc w:val="center"/>
              <w:textAlignment w:val="auto"/>
              <w:rPr>
                <w:rFonts w:eastAsia="Times New Roman" w:cs="Times New Roman"/>
                <w:b/>
                <w:bCs/>
                <w:kern w:val="0"/>
                <w:lang w:eastAsia="ar-SA" w:bidi="ar-SA"/>
              </w:rPr>
            </w:pPr>
          </w:p>
          <w:p w:rsidR="00735A29" w:rsidRPr="00735A29" w:rsidRDefault="00735A29" w:rsidP="001F703A">
            <w:pPr>
              <w:keepNext/>
              <w:widowControl/>
              <w:autoSpaceDN/>
              <w:ind w:right="-72"/>
              <w:jc w:val="center"/>
              <w:textAlignment w:val="auto"/>
              <w:rPr>
                <w:rFonts w:ascii="Arial" w:eastAsia="Times New Roman" w:hAnsi="Arial" w:cs="Arial"/>
                <w:b/>
                <w:bCs/>
                <w:kern w:val="0"/>
                <w:lang w:eastAsia="ar-SA" w:bidi="ar-SA"/>
              </w:rPr>
            </w:pPr>
            <w:r w:rsidRPr="00735A29">
              <w:rPr>
                <w:rFonts w:eastAsia="Times New Roman" w:cs="Times New Roman"/>
                <w:b/>
                <w:kern w:val="0"/>
                <w:lang w:eastAsia="ar-SA" w:bidi="ar-SA"/>
              </w:rPr>
              <w:t>FORMULARZ OFERTY</w:t>
            </w:r>
          </w:p>
          <w:p w:rsidR="00735A29" w:rsidRPr="00735A29" w:rsidRDefault="00735A29" w:rsidP="00735A29">
            <w:pPr>
              <w:widowControl/>
              <w:autoSpaceDN/>
              <w:ind w:left="7088"/>
              <w:jc w:val="both"/>
              <w:textAlignment w:val="auto"/>
              <w:rPr>
                <w:rFonts w:eastAsia="Times New Roman" w:cs="Times New Roman"/>
                <w:b/>
                <w:kern w:val="0"/>
                <w:sz w:val="16"/>
                <w:szCs w:val="16"/>
                <w:lang w:eastAsia="ar-SA" w:bidi="ar-SA"/>
              </w:rPr>
            </w:pPr>
            <w:r w:rsidRPr="00735A29">
              <w:rPr>
                <w:rFonts w:eastAsia="Times New Roman" w:cs="Times New Roman"/>
                <w:b/>
                <w:kern w:val="0"/>
                <w:sz w:val="16"/>
                <w:szCs w:val="16"/>
                <w:lang w:eastAsia="ar-SA" w:bidi="ar-SA"/>
              </w:rPr>
              <w:t>Załącznik nr 1 do SWZ</w:t>
            </w:r>
          </w:p>
          <w:p w:rsidR="00735A29" w:rsidRPr="00735A29" w:rsidRDefault="00735A29" w:rsidP="0065325E">
            <w:pPr>
              <w:keepNext/>
              <w:tabs>
                <w:tab w:val="num" w:pos="0"/>
              </w:tabs>
              <w:autoSpaceDN/>
              <w:ind w:left="7088"/>
              <w:textAlignment w:val="auto"/>
              <w:outlineLvl w:val="0"/>
              <w:rPr>
                <w:rFonts w:eastAsia="Times New Roman" w:cs="Times New Roman"/>
                <w:b/>
                <w:bCs/>
                <w:kern w:val="0"/>
                <w:lang w:eastAsia="ar-SA" w:bidi="ar-SA"/>
              </w:rPr>
            </w:pPr>
            <w:r w:rsidRPr="00735A29">
              <w:rPr>
                <w:rFonts w:eastAsia="Times New Roman" w:cs="Times New Roman"/>
                <w:b/>
                <w:bCs/>
                <w:kern w:val="0"/>
                <w:sz w:val="16"/>
                <w:szCs w:val="16"/>
                <w:lang w:eastAsia="ar-SA" w:bidi="ar-SA"/>
              </w:rPr>
              <w:t xml:space="preserve">Sprawa Nr </w:t>
            </w:r>
            <w:r w:rsidR="0065325E">
              <w:rPr>
                <w:rFonts w:eastAsia="Times New Roman" w:cs="Times New Roman"/>
                <w:b/>
                <w:bCs/>
                <w:kern w:val="0"/>
                <w:sz w:val="16"/>
                <w:szCs w:val="16"/>
                <w:lang w:eastAsia="ar-SA" w:bidi="ar-SA"/>
              </w:rPr>
              <w:t>14</w:t>
            </w:r>
            <w:r w:rsidRPr="00735A29">
              <w:rPr>
                <w:rFonts w:eastAsia="Times New Roman" w:cs="Times New Roman"/>
                <w:b/>
                <w:bCs/>
                <w:kern w:val="0"/>
                <w:sz w:val="16"/>
                <w:szCs w:val="16"/>
                <w:lang w:eastAsia="ar-SA" w:bidi="ar-SA"/>
              </w:rPr>
              <w:t>/21/</w:t>
            </w:r>
            <w:r w:rsidR="008822CA">
              <w:rPr>
                <w:rFonts w:eastAsia="Times New Roman" w:cs="Times New Roman"/>
                <w:b/>
                <w:bCs/>
                <w:kern w:val="0"/>
                <w:sz w:val="16"/>
                <w:szCs w:val="16"/>
                <w:lang w:eastAsia="ar-SA" w:bidi="ar-SA"/>
              </w:rPr>
              <w:t>ZT</w:t>
            </w:r>
          </w:p>
        </w:tc>
        <w:tc>
          <w:tcPr>
            <w:tcW w:w="88" w:type="dxa"/>
            <w:tcBorders>
              <w:left w:val="single" w:sz="4" w:space="0" w:color="000000"/>
            </w:tcBorders>
            <w:shd w:val="clear" w:color="auto" w:fill="auto"/>
          </w:tcPr>
          <w:p w:rsidR="00735A29" w:rsidRPr="00735A29" w:rsidRDefault="00735A29" w:rsidP="00735A29">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tbl>
    <w:p w:rsidR="00735A29" w:rsidRPr="00735A29" w:rsidRDefault="00735A29" w:rsidP="00735A29">
      <w:pPr>
        <w:widowControl/>
        <w:autoSpaceDN/>
        <w:jc w:val="both"/>
        <w:textAlignment w:val="auto"/>
        <w:rPr>
          <w:rFonts w:eastAsia="Times New Roman" w:cs="Times New Roman"/>
          <w:kern w:val="0"/>
          <w:lang w:eastAsia="ar-SA" w:bidi="ar-SA"/>
        </w:rPr>
      </w:pPr>
    </w:p>
    <w:p w:rsidR="00735A29" w:rsidRPr="00735A29" w:rsidRDefault="00735A29" w:rsidP="000B6DCC">
      <w:pPr>
        <w:widowControl/>
        <w:autoSpaceDN/>
        <w:ind w:left="5103"/>
        <w:textAlignment w:val="auto"/>
        <w:rPr>
          <w:rFonts w:eastAsia="Times New Roman" w:cs="Lucida Sans Unicode"/>
          <w:b/>
          <w:i/>
          <w:iCs/>
          <w:kern w:val="0"/>
          <w:sz w:val="20"/>
          <w:szCs w:val="20"/>
          <w:lang w:eastAsia="ar-SA" w:bidi="ar-SA"/>
        </w:rPr>
      </w:pPr>
      <w:r w:rsidRPr="00735A29">
        <w:rPr>
          <w:rFonts w:eastAsia="Times New Roman" w:cs="Times New Roman"/>
          <w:b/>
          <w:iCs/>
          <w:kern w:val="0"/>
          <w:lang w:eastAsia="ar-SA" w:bidi="ar-SA"/>
        </w:rPr>
        <w:t>CENTRUM SZKOLENIA POLICJI</w:t>
      </w:r>
      <w:r w:rsidR="000B6DCC">
        <w:rPr>
          <w:rFonts w:eastAsia="Times New Roman" w:cs="Times New Roman"/>
          <w:b/>
          <w:iCs/>
          <w:kern w:val="0"/>
          <w:lang w:eastAsia="ar-SA" w:bidi="ar-SA"/>
        </w:rPr>
        <w:t xml:space="preserve"> </w:t>
      </w:r>
      <w:r w:rsidRPr="00735A29">
        <w:rPr>
          <w:rFonts w:eastAsia="Times New Roman" w:cs="Times New Roman"/>
          <w:b/>
          <w:iCs/>
          <w:kern w:val="0"/>
          <w:lang w:eastAsia="ar-SA" w:bidi="ar-SA"/>
        </w:rPr>
        <w:t>W LEGIONOWIE</w:t>
      </w:r>
    </w:p>
    <w:p w:rsidR="00735A29" w:rsidRPr="00735A29" w:rsidRDefault="00735A29" w:rsidP="000B6DCC">
      <w:pPr>
        <w:widowControl/>
        <w:autoSpaceDN/>
        <w:ind w:left="5103"/>
        <w:textAlignment w:val="auto"/>
        <w:rPr>
          <w:rFonts w:eastAsia="Times New Roman" w:cs="Times New Roman"/>
          <w:b/>
          <w:kern w:val="0"/>
          <w:lang w:eastAsia="ar-SA" w:bidi="ar-SA"/>
        </w:rPr>
      </w:pPr>
      <w:proofErr w:type="gramStart"/>
      <w:r w:rsidRPr="00735A29">
        <w:rPr>
          <w:rFonts w:eastAsia="Times New Roman" w:cs="Times New Roman"/>
          <w:b/>
          <w:kern w:val="0"/>
          <w:lang w:eastAsia="ar-SA" w:bidi="ar-SA"/>
        </w:rPr>
        <w:t>ul</w:t>
      </w:r>
      <w:proofErr w:type="gramEnd"/>
      <w:r w:rsidRPr="00735A29">
        <w:rPr>
          <w:rFonts w:eastAsia="Times New Roman" w:cs="Times New Roman"/>
          <w:b/>
          <w:kern w:val="0"/>
          <w:lang w:eastAsia="ar-SA" w:bidi="ar-SA"/>
        </w:rPr>
        <w:t>. Zegrzyńska 121</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05-119 Legionowo</w:t>
      </w:r>
    </w:p>
    <w:p w:rsidR="00735A29" w:rsidRPr="00735A29" w:rsidRDefault="00735A29" w:rsidP="00735A29">
      <w:pPr>
        <w:widowControl/>
        <w:autoSpaceDN/>
        <w:ind w:firstLine="4860"/>
        <w:jc w:val="both"/>
        <w:textAlignment w:val="auto"/>
        <w:rPr>
          <w:rFonts w:eastAsia="Times New Roman" w:cs="Times New Roman"/>
          <w:kern w:val="0"/>
          <w:sz w:val="20"/>
          <w:szCs w:val="20"/>
          <w:lang w:eastAsia="ar-SA" w:bidi="ar-SA"/>
        </w:rPr>
      </w:pPr>
    </w:p>
    <w:p w:rsidR="00735A29" w:rsidRPr="00735A29" w:rsidRDefault="00735A29" w:rsidP="00C014BE">
      <w:pPr>
        <w:widowControl/>
        <w:autoSpaceDN/>
        <w:ind w:left="284" w:hanging="284"/>
        <w:jc w:val="both"/>
        <w:textAlignment w:val="auto"/>
        <w:rPr>
          <w:rFonts w:eastAsia="Times New Roman" w:cs="Times New Roman"/>
          <w:kern w:val="0"/>
          <w:lang w:eastAsia="ar-SA" w:bidi="ar-SA"/>
        </w:rPr>
      </w:pPr>
      <w:r w:rsidRPr="00735A29">
        <w:rPr>
          <w:rFonts w:eastAsia="Times New Roman" w:cs="Times New Roman"/>
          <w:kern w:val="0"/>
          <w:lang w:eastAsia="ar-SA" w:bidi="ar-SA"/>
        </w:rPr>
        <w:t>1.</w:t>
      </w:r>
      <w:r w:rsidRPr="00735A29">
        <w:rPr>
          <w:rFonts w:eastAsia="Times New Roman" w:cs="Times New Roman"/>
          <w:kern w:val="0"/>
          <w:lang w:eastAsia="ar-SA" w:bidi="ar-SA"/>
        </w:rPr>
        <w:tab/>
        <w:t xml:space="preserve">Nawiązując do postępowania prowadzonego w trybie podstawowym na </w:t>
      </w:r>
      <w:r w:rsidRPr="00735A29">
        <w:rPr>
          <w:rFonts w:eastAsia="Times New Roman" w:cs="Times New Roman"/>
          <w:i/>
          <w:kern w:val="0"/>
          <w:lang w:eastAsia="ar-SA" w:bidi="ar-SA"/>
        </w:rPr>
        <w:t xml:space="preserve">świadczenie usług polegających na odbiorze odpadów komunalnych, segregowanych i innych z terenu </w:t>
      </w:r>
      <w:r w:rsidRPr="00735A29">
        <w:rPr>
          <w:rFonts w:eastAsia="Times New Roman" w:cs="Times New Roman"/>
          <w:kern w:val="0"/>
          <w:lang w:eastAsia="ar-SA" w:bidi="ar-SA"/>
        </w:rPr>
        <w:t>Centrum Szkolenia Policji w Legionowie</w:t>
      </w:r>
      <w:r w:rsidR="0065325E">
        <w:rPr>
          <w:rFonts w:eastAsia="Times New Roman" w:cs="Times New Roman"/>
          <w:kern w:val="0"/>
          <w:lang w:eastAsia="ar-SA" w:bidi="ar-SA"/>
        </w:rPr>
        <w:t>,</w:t>
      </w:r>
      <w:r w:rsidR="00B04EC7">
        <w:rPr>
          <w:rFonts w:eastAsia="Times New Roman" w:cs="Times New Roman"/>
          <w:kern w:val="0"/>
          <w:lang w:eastAsia="ar-SA" w:bidi="ar-SA"/>
        </w:rPr>
        <w:t xml:space="preserve"> </w:t>
      </w:r>
      <w:r w:rsidRPr="00735A29">
        <w:rPr>
          <w:rFonts w:eastAsia="Times New Roman" w:cs="Times New Roman"/>
          <w:kern w:val="0"/>
          <w:lang w:eastAsia="ar-SA" w:bidi="ar-SA"/>
        </w:rPr>
        <w:t>niniejszym składamy ofertę w przedmiotowym postępowaniu w imieniu firmy:</w:t>
      </w:r>
    </w:p>
    <w:p w:rsidR="00735A29" w:rsidRPr="00735A29" w:rsidRDefault="00735A29" w:rsidP="000B6DCC">
      <w:pPr>
        <w:widowControl/>
        <w:tabs>
          <w:tab w:val="left" w:pos="540"/>
        </w:tabs>
        <w:autoSpaceDN/>
        <w:ind w:left="284" w:hanging="284"/>
        <w:jc w:val="both"/>
        <w:textAlignment w:val="auto"/>
        <w:rPr>
          <w:rFonts w:eastAsia="Times New Roman" w:cs="Times New Roman"/>
          <w:kern w:val="0"/>
          <w:lang w:eastAsia="ar-SA" w:bidi="ar-SA"/>
        </w:rPr>
      </w:pPr>
      <w:r w:rsidRPr="00735A29">
        <w:rPr>
          <w:rFonts w:eastAsia="Times New Roman" w:cs="Times New Roman"/>
          <w:kern w:val="0"/>
          <w:sz w:val="20"/>
          <w:szCs w:val="20"/>
          <w:lang w:eastAsia="ar-SA" w:bidi="ar-SA"/>
        </w:rPr>
        <w:tab/>
      </w:r>
      <w:r w:rsidRPr="00735A29">
        <w:rPr>
          <w:rFonts w:eastAsia="Times New Roman" w:cs="Times New Roman"/>
          <w:kern w:val="0"/>
          <w:lang w:eastAsia="ar-SA" w:bidi="ar-SA"/>
        </w:rPr>
        <w:t>Nazwa:....................................................................................</w:t>
      </w:r>
      <w:r w:rsidR="000B6DCC">
        <w:rPr>
          <w:rFonts w:eastAsia="Times New Roman" w:cs="Times New Roman"/>
          <w:kern w:val="0"/>
          <w:lang w:eastAsia="ar-SA" w:bidi="ar-SA"/>
        </w:rPr>
        <w:t>....</w:t>
      </w:r>
      <w:r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Adres do korespondencji: ul. ............................................................</w:t>
      </w:r>
      <w:r>
        <w:rPr>
          <w:rFonts w:eastAsia="Times New Roman" w:cs="Times New Roman"/>
          <w:kern w:val="0"/>
          <w:lang w:eastAsia="ar-SA" w:bidi="ar-SA"/>
        </w:rPr>
        <w:t>....</w:t>
      </w:r>
      <w:r w:rsidR="00735A29"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 xml:space="preserve">Kod pocztowy: ...................................................... </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val="de-DE"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Miejscowość: ........................................................</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val="de-DE" w:eastAsia="ar-SA" w:bidi="ar-SA"/>
        </w:rPr>
      </w:pPr>
      <w:r>
        <w:rPr>
          <w:rFonts w:eastAsia="Times New Roman" w:cs="Times New Roman"/>
          <w:kern w:val="0"/>
          <w:lang w:val="de-DE" w:eastAsia="ar-SA" w:bidi="ar-SA"/>
        </w:rPr>
        <w:tab/>
      </w:r>
      <w:proofErr w:type="gramStart"/>
      <w:r w:rsidR="00735A29" w:rsidRPr="00735A29">
        <w:rPr>
          <w:rFonts w:eastAsia="Times New Roman" w:cs="Times New Roman"/>
          <w:kern w:val="0"/>
          <w:lang w:val="de-DE" w:eastAsia="ar-SA" w:bidi="ar-SA"/>
        </w:rPr>
        <w:t>Telefon:…</w:t>
      </w:r>
      <w:proofErr w:type="gramEnd"/>
      <w:r w:rsidR="00735A29" w:rsidRPr="00735A29">
        <w:rPr>
          <w:rFonts w:eastAsia="Times New Roman" w:cs="Times New Roman"/>
          <w:kern w:val="0"/>
          <w:lang w:val="de-DE" w:eastAsia="ar-SA" w:bidi="ar-SA"/>
        </w:rPr>
        <w:t>…………….......................................... fax:…</w:t>
      </w:r>
      <w:r>
        <w:rPr>
          <w:rFonts w:eastAsia="Times New Roman" w:cs="Times New Roman"/>
          <w:kern w:val="0"/>
          <w:lang w:val="de-DE" w:eastAsia="ar-SA" w:bidi="ar-SA"/>
        </w:rPr>
        <w:t>…….</w:t>
      </w:r>
      <w:r w:rsidR="00735A29" w:rsidRPr="00735A29">
        <w:rPr>
          <w:rFonts w:eastAsia="Times New Roman" w:cs="Times New Roman"/>
          <w:kern w:val="0"/>
          <w:lang w:val="de-DE" w:eastAsia="ar-SA" w:bidi="ar-SA"/>
        </w:rPr>
        <w:t xml:space="preserve">……….................................. </w:t>
      </w:r>
      <w:r w:rsidR="00735A29" w:rsidRPr="00735A29">
        <w:rPr>
          <w:rFonts w:eastAsia="Times New Roman" w:cs="Times New Roman"/>
          <w:kern w:val="0"/>
          <w:lang w:val="de-DE" w:eastAsia="ar-SA" w:bidi="ar-SA"/>
        </w:rPr>
        <w:br/>
      </w:r>
      <w:proofErr w:type="spellStart"/>
      <w:r w:rsidR="00735A29" w:rsidRPr="00735A29">
        <w:rPr>
          <w:rFonts w:eastAsia="Times New Roman" w:cs="Times New Roman"/>
          <w:kern w:val="0"/>
          <w:lang w:val="de-DE" w:eastAsia="ar-SA" w:bidi="ar-SA"/>
        </w:rPr>
        <w:t>E-mail</w:t>
      </w:r>
      <w:proofErr w:type="spellEnd"/>
      <w:r w:rsidR="00735A29" w:rsidRPr="00735A29">
        <w:rPr>
          <w:rFonts w:eastAsia="Times New Roman" w:cs="Times New Roman"/>
          <w:kern w:val="0"/>
          <w:lang w:val="de-DE" w:eastAsia="ar-SA" w:bidi="ar-SA"/>
        </w:rPr>
        <w:t>: ……………………………………</w:t>
      </w:r>
      <w:proofErr w:type="gramStart"/>
      <w:r w:rsidR="00735A29" w:rsidRPr="00735A29">
        <w:rPr>
          <w:rFonts w:eastAsia="Times New Roman" w:cs="Times New Roman"/>
          <w:kern w:val="0"/>
          <w:lang w:val="de-DE" w:eastAsia="ar-SA" w:bidi="ar-SA"/>
        </w:rPr>
        <w:t>…….</w:t>
      </w:r>
      <w:proofErr w:type="gramEnd"/>
      <w:r w:rsidR="00735A29" w:rsidRPr="00735A29">
        <w:rPr>
          <w:rFonts w:eastAsia="Times New Roman" w:cs="Times New Roman"/>
          <w:kern w:val="0"/>
          <w:lang w:val="de-DE" w:eastAsia="ar-SA" w:bidi="ar-SA"/>
        </w:rPr>
        <w:t>.</w:t>
      </w:r>
    </w:p>
    <w:p w:rsidR="00735A29" w:rsidRPr="00735A29" w:rsidRDefault="000B6DCC" w:rsidP="000B6DCC">
      <w:pPr>
        <w:widowControl/>
        <w:autoSpaceDN/>
        <w:ind w:left="284" w:right="-142" w:hanging="284"/>
        <w:textAlignment w:val="auto"/>
        <w:rPr>
          <w:rFonts w:eastAsia="Times New Roman" w:cs="Times New Roman"/>
          <w:kern w:val="0"/>
          <w:lang w:val="de-DE" w:eastAsia="ar-SA" w:bidi="ar-SA"/>
        </w:rPr>
      </w:pPr>
      <w:r>
        <w:rPr>
          <w:rFonts w:eastAsia="Times New Roman" w:cs="Times New Roman"/>
          <w:kern w:val="0"/>
          <w:lang w:val="de-DE" w:eastAsia="ar-SA" w:bidi="ar-SA"/>
        </w:rPr>
        <w:tab/>
      </w:r>
      <w:r w:rsidR="00735A29" w:rsidRPr="00735A29">
        <w:rPr>
          <w:rFonts w:eastAsia="Times New Roman" w:cs="Times New Roman"/>
          <w:kern w:val="0"/>
          <w:lang w:val="de-DE" w:eastAsia="ar-SA" w:bidi="ar-SA"/>
        </w:rPr>
        <w:t>Jesteśmy /nie jesteśmy* małym przedsiębiorstwem*/średnim przedsiębiorstwem*.</w:t>
      </w:r>
      <w:r w:rsidR="00735A29" w:rsidRPr="00735A29">
        <w:rPr>
          <w:rFonts w:eastAsia="Times New Roman" w:cs="Times New Roman"/>
          <w:kern w:val="0"/>
          <w:lang w:val="de-DE" w:eastAsia="ar-SA" w:bidi="ar-SA"/>
        </w:rPr>
        <w:tab/>
      </w:r>
    </w:p>
    <w:p w:rsidR="00366DA1" w:rsidRDefault="00366DA1" w:rsidP="00366DA1">
      <w:pPr>
        <w:widowControl/>
        <w:autoSpaceDN/>
        <w:jc w:val="both"/>
        <w:textAlignment w:val="auto"/>
        <w:rPr>
          <w:rFonts w:eastAsia="Times New Roman" w:cs="Times New Roman"/>
          <w:b/>
          <w:kern w:val="0"/>
          <w:sz w:val="18"/>
          <w:szCs w:val="18"/>
          <w:lang w:eastAsia="ar-SA" w:bidi="ar-SA"/>
        </w:rPr>
      </w:pPr>
    </w:p>
    <w:p w:rsidR="00366DA1" w:rsidRPr="00735A29" w:rsidRDefault="00366DA1" w:rsidP="00366DA1">
      <w:pPr>
        <w:widowControl/>
        <w:autoSpaceDN/>
        <w:jc w:val="both"/>
        <w:textAlignment w:val="auto"/>
      </w:pPr>
      <w:r>
        <w:rPr>
          <w:rFonts w:eastAsia="Times New Roman" w:cs="Times New Roman"/>
          <w:b/>
          <w:kern w:val="0"/>
          <w:sz w:val="18"/>
          <w:szCs w:val="18"/>
          <w:lang w:eastAsia="ar-SA" w:bidi="ar-SA"/>
        </w:rPr>
        <w:tab/>
      </w:r>
      <w:r>
        <w:rPr>
          <w:rFonts w:eastAsia="Times New Roman" w:cs="Times New Roman"/>
          <w:b/>
          <w:kern w:val="0"/>
          <w:sz w:val="18"/>
          <w:szCs w:val="18"/>
          <w:lang w:eastAsia="ar-SA" w:bidi="ar-SA"/>
        </w:rPr>
        <w:tab/>
      </w:r>
      <w:r>
        <w:rPr>
          <w:rFonts w:eastAsia="Times New Roman" w:cs="Times New Roman"/>
          <w:b/>
          <w:kern w:val="0"/>
          <w:sz w:val="18"/>
          <w:szCs w:val="18"/>
          <w:lang w:eastAsia="ar-SA" w:bidi="ar-SA"/>
        </w:rPr>
        <w:tab/>
      </w:r>
      <w:r>
        <w:rPr>
          <w:rFonts w:eastAsia="Times New Roman" w:cs="Times New Roman"/>
          <w:b/>
          <w:kern w:val="0"/>
          <w:sz w:val="18"/>
          <w:szCs w:val="18"/>
          <w:lang w:eastAsia="ar-SA" w:bidi="ar-SA"/>
        </w:rPr>
        <w:tab/>
      </w:r>
      <w:r>
        <w:rPr>
          <w:rFonts w:eastAsia="Times New Roman" w:cs="Times New Roman"/>
          <w:b/>
          <w:kern w:val="0"/>
          <w:sz w:val="18"/>
          <w:szCs w:val="18"/>
          <w:lang w:eastAsia="ar-SA" w:bidi="ar-SA"/>
        </w:rPr>
        <w:tab/>
      </w:r>
      <w:proofErr w:type="gramStart"/>
      <w:r w:rsidRPr="00366DA1">
        <w:rPr>
          <w:rFonts w:eastAsia="Times New Roman" w:cs="Times New Roman"/>
          <w:b/>
          <w:kern w:val="0"/>
          <w:sz w:val="18"/>
          <w:szCs w:val="18"/>
          <w:lang w:eastAsia="ar-SA" w:bidi="ar-SA"/>
        </w:rPr>
        <w:t>*</w:t>
      </w:r>
      <w:r w:rsidRPr="000B6DCC">
        <w:rPr>
          <w:rFonts w:eastAsia="Times New Roman" w:cs="Times New Roman"/>
          <w:b/>
          <w:kern w:val="0"/>
          <w:sz w:val="18"/>
          <w:szCs w:val="18"/>
          <w:lang w:eastAsia="ar-SA" w:bidi="ar-SA"/>
        </w:rPr>
        <w:t xml:space="preserve"> </w:t>
      </w:r>
      <w:r w:rsidRPr="00735A29">
        <w:rPr>
          <w:rFonts w:eastAsia="Times New Roman" w:cs="Times New Roman"/>
          <w:kern w:val="0"/>
          <w:sz w:val="18"/>
          <w:szCs w:val="18"/>
          <w:lang w:eastAsia="ar-SA" w:bidi="ar-SA"/>
        </w:rPr>
        <w:t xml:space="preserve">     należy</w:t>
      </w:r>
      <w:proofErr w:type="gramEnd"/>
      <w:r w:rsidRPr="00735A29">
        <w:rPr>
          <w:rFonts w:eastAsia="Times New Roman" w:cs="Times New Roman"/>
          <w:kern w:val="0"/>
          <w:sz w:val="18"/>
          <w:szCs w:val="18"/>
          <w:lang w:eastAsia="ar-SA" w:bidi="ar-SA"/>
        </w:rPr>
        <w:t xml:space="preserve"> niepotrzebne skreślić</w:t>
      </w:r>
    </w:p>
    <w:p w:rsidR="00735A29" w:rsidRPr="00E204F1" w:rsidRDefault="00735A29" w:rsidP="000B6DCC">
      <w:pPr>
        <w:widowControl/>
        <w:autoSpaceDN/>
        <w:ind w:left="284" w:right="-142" w:hanging="284"/>
        <w:textAlignment w:val="auto"/>
        <w:rPr>
          <w:rFonts w:eastAsia="Times New Roman" w:cs="Times New Roman"/>
          <w:kern w:val="0"/>
          <w:sz w:val="20"/>
          <w:szCs w:val="20"/>
          <w:lang w:val="de-DE" w:eastAsia="ar-SA" w:bidi="ar-SA"/>
        </w:rPr>
      </w:pPr>
    </w:p>
    <w:p w:rsidR="00735A29" w:rsidRDefault="00735A29" w:rsidP="001118C6">
      <w:pPr>
        <w:pStyle w:val="Standard"/>
        <w:numPr>
          <w:ilvl w:val="0"/>
          <w:numId w:val="9"/>
        </w:numPr>
        <w:ind w:left="284" w:hanging="284"/>
        <w:jc w:val="both"/>
      </w:pPr>
      <w:r w:rsidRPr="00735A29">
        <w:rPr>
          <w:kern w:val="0"/>
          <w:lang w:eastAsia="ar-SA"/>
        </w:rPr>
        <w:t xml:space="preserve">Oferujemy </w:t>
      </w:r>
      <w:r w:rsidR="008822CA">
        <w:rPr>
          <w:kern w:val="0"/>
          <w:lang w:eastAsia="ar-SA"/>
        </w:rPr>
        <w:t xml:space="preserve">usługę </w:t>
      </w:r>
      <w:r w:rsidRPr="00735A29">
        <w:rPr>
          <w:kern w:val="0"/>
          <w:lang w:eastAsia="ar-SA"/>
        </w:rPr>
        <w:t>spełniając</w:t>
      </w:r>
      <w:r w:rsidR="008822CA">
        <w:rPr>
          <w:kern w:val="0"/>
          <w:lang w:eastAsia="ar-SA"/>
        </w:rPr>
        <w:t>ą</w:t>
      </w:r>
      <w:r w:rsidRPr="00735A29">
        <w:rPr>
          <w:kern w:val="0"/>
          <w:lang w:eastAsia="ar-SA"/>
        </w:rPr>
        <w:t xml:space="preserve"> wszystkie wymagania Zamawiającego określone </w:t>
      </w:r>
      <w:r w:rsidR="008822CA">
        <w:rPr>
          <w:kern w:val="0"/>
          <w:lang w:eastAsia="ar-SA"/>
        </w:rPr>
        <w:br/>
      </w:r>
      <w:r w:rsidRPr="00735A29">
        <w:rPr>
          <w:kern w:val="0"/>
          <w:lang w:eastAsia="ar-SA"/>
        </w:rPr>
        <w:t xml:space="preserve">w </w:t>
      </w:r>
      <w:r w:rsidRPr="00735A29">
        <w:rPr>
          <w:i/>
          <w:iCs/>
          <w:kern w:val="0"/>
          <w:lang w:eastAsia="ar-SA"/>
        </w:rPr>
        <w:t>Specyfikacji warunków zamówienia</w:t>
      </w:r>
      <w:r w:rsidR="000237FF">
        <w:rPr>
          <w:kern w:val="0"/>
          <w:lang w:eastAsia="ar-SA"/>
        </w:rPr>
        <w:t xml:space="preserve"> oraz w </w:t>
      </w:r>
      <w:r w:rsidR="000237FF" w:rsidRPr="000237FF">
        <w:rPr>
          <w:i/>
          <w:kern w:val="0"/>
          <w:lang w:eastAsia="ar-SA"/>
        </w:rPr>
        <w:t>Opisie przedmiotu zamówienia</w:t>
      </w:r>
      <w:r w:rsidR="000237FF">
        <w:rPr>
          <w:kern w:val="0"/>
          <w:lang w:eastAsia="ar-SA"/>
        </w:rPr>
        <w:t xml:space="preserve"> </w:t>
      </w:r>
      <w:r w:rsidRPr="00735A29">
        <w:rPr>
          <w:kern w:val="0"/>
          <w:lang w:eastAsia="ar-SA"/>
        </w:rPr>
        <w:t xml:space="preserve">zgodnie </w:t>
      </w:r>
      <w:r w:rsidR="008822CA">
        <w:rPr>
          <w:kern w:val="0"/>
          <w:lang w:eastAsia="ar-SA"/>
        </w:rPr>
        <w:br/>
      </w:r>
      <w:r w:rsidRPr="00735A29">
        <w:rPr>
          <w:kern w:val="0"/>
          <w:lang w:eastAsia="ar-SA"/>
        </w:rPr>
        <w:t xml:space="preserve">z wypełnionym i załączonym </w:t>
      </w:r>
      <w:r w:rsidRPr="00735A29">
        <w:rPr>
          <w:i/>
          <w:iCs/>
          <w:kern w:val="0"/>
          <w:lang w:eastAsia="ar-SA"/>
        </w:rPr>
        <w:t>Formularzem oferty</w:t>
      </w:r>
      <w:r>
        <w:rPr>
          <w:i/>
          <w:iCs/>
          <w:kern w:val="0"/>
          <w:lang w:eastAsia="ar-SA"/>
        </w:rPr>
        <w:t xml:space="preserve"> </w:t>
      </w:r>
      <w:r w:rsidRPr="00735A29">
        <w:t xml:space="preserve">i </w:t>
      </w:r>
      <w:r w:rsidRPr="00735A29">
        <w:rPr>
          <w:i/>
        </w:rPr>
        <w:t>Formularzem cenowym</w:t>
      </w:r>
      <w:r w:rsidR="0065325E">
        <w:rPr>
          <w:i/>
        </w:rPr>
        <w:t>.</w:t>
      </w:r>
    </w:p>
    <w:p w:rsidR="00735A29" w:rsidRPr="00E204F1" w:rsidRDefault="00735A29" w:rsidP="000B6DCC">
      <w:pPr>
        <w:widowControl/>
        <w:autoSpaceDN/>
        <w:ind w:left="284" w:hanging="284"/>
        <w:jc w:val="both"/>
        <w:textAlignment w:val="auto"/>
        <w:rPr>
          <w:rFonts w:eastAsia="Times New Roman" w:cs="Times New Roman"/>
          <w:kern w:val="0"/>
          <w:sz w:val="20"/>
          <w:szCs w:val="20"/>
          <w:lang w:eastAsia="ar-SA" w:bidi="ar-SA"/>
        </w:rPr>
      </w:pPr>
    </w:p>
    <w:p w:rsidR="00213DF6" w:rsidRPr="00213DF6" w:rsidRDefault="00213DF6" w:rsidP="001118C6">
      <w:pPr>
        <w:pStyle w:val="Standard"/>
        <w:numPr>
          <w:ilvl w:val="0"/>
          <w:numId w:val="8"/>
        </w:numPr>
        <w:spacing w:line="320" w:lineRule="exact"/>
        <w:ind w:left="284" w:hanging="284"/>
        <w:jc w:val="both"/>
        <w:rPr>
          <w:rFonts w:eastAsia="Batang, 바탕"/>
        </w:rPr>
      </w:pPr>
      <w:r>
        <w:t xml:space="preserve">Termin realizacji przedmiotu zamówienia: </w:t>
      </w:r>
    </w:p>
    <w:p w:rsidR="00213DF6" w:rsidRDefault="000B6DCC" w:rsidP="000B6DCC">
      <w:pPr>
        <w:pStyle w:val="Standard"/>
        <w:spacing w:line="320" w:lineRule="exact"/>
        <w:ind w:left="284" w:hanging="284"/>
        <w:jc w:val="both"/>
        <w:rPr>
          <w:rFonts w:eastAsia="Batang, 바탕"/>
        </w:rPr>
      </w:pPr>
      <w:r>
        <w:tab/>
      </w:r>
      <w:r>
        <w:tab/>
      </w:r>
      <w:r w:rsidR="00213DF6">
        <w:t xml:space="preserve">- </w:t>
      </w:r>
      <w:r w:rsidR="00213DF6" w:rsidRPr="00213DF6">
        <w:rPr>
          <w:rFonts w:eastAsia="Batang, 바탕"/>
        </w:rPr>
        <w:t xml:space="preserve">umowa </w:t>
      </w:r>
      <w:r w:rsidR="00213DF6">
        <w:rPr>
          <w:rFonts w:eastAsia="Batang, 바탕"/>
        </w:rPr>
        <w:t xml:space="preserve">zawarta </w:t>
      </w:r>
      <w:r w:rsidR="00213DF6" w:rsidRPr="00213DF6">
        <w:rPr>
          <w:rFonts w:eastAsia="Batang, 바탕"/>
        </w:rPr>
        <w:t xml:space="preserve">na czas określony od dnia </w:t>
      </w:r>
      <w:r w:rsidR="001360E1">
        <w:rPr>
          <w:rFonts w:eastAsia="Batang, 바탕"/>
        </w:rPr>
        <w:t xml:space="preserve">zawarcia umowy </w:t>
      </w:r>
      <w:r w:rsidR="00213DF6" w:rsidRPr="00213DF6">
        <w:rPr>
          <w:rFonts w:eastAsia="Batang, 바탕"/>
        </w:rPr>
        <w:t xml:space="preserve">do </w:t>
      </w:r>
      <w:r w:rsidR="00213DF6">
        <w:rPr>
          <w:rFonts w:eastAsia="Batang, 바탕"/>
        </w:rPr>
        <w:t xml:space="preserve">dnia </w:t>
      </w:r>
      <w:r w:rsidR="00213DF6" w:rsidRPr="00213DF6">
        <w:rPr>
          <w:rFonts w:eastAsia="Batang, 바탕"/>
        </w:rPr>
        <w:t xml:space="preserve">31 </w:t>
      </w:r>
      <w:r w:rsidR="0065325E">
        <w:rPr>
          <w:rFonts w:eastAsia="Batang, 바탕"/>
        </w:rPr>
        <w:t>października</w:t>
      </w:r>
      <w:r w:rsidR="00213DF6" w:rsidRPr="00213DF6">
        <w:rPr>
          <w:rFonts w:eastAsia="Batang, 바탕"/>
        </w:rPr>
        <w:t xml:space="preserve"> </w:t>
      </w:r>
      <w:r w:rsidR="0065325E">
        <w:rPr>
          <w:rFonts w:eastAsia="Batang, 바탕"/>
        </w:rPr>
        <w:br/>
      </w:r>
      <w:r w:rsidR="0065325E">
        <w:rPr>
          <w:rFonts w:eastAsia="Batang, 바탕"/>
        </w:rPr>
        <w:tab/>
      </w:r>
      <w:r w:rsidR="0065325E">
        <w:rPr>
          <w:rFonts w:eastAsia="Batang, 바탕"/>
        </w:rPr>
        <w:tab/>
      </w:r>
      <w:r w:rsidR="0065325E">
        <w:rPr>
          <w:rFonts w:eastAsia="Batang, 바탕"/>
        </w:rPr>
        <w:tab/>
      </w:r>
      <w:r w:rsidR="0065325E">
        <w:rPr>
          <w:rFonts w:eastAsia="Batang, 바탕"/>
        </w:rPr>
        <w:tab/>
      </w:r>
      <w:r w:rsidR="00213DF6" w:rsidRPr="00213DF6">
        <w:rPr>
          <w:rFonts w:eastAsia="Batang, 바탕"/>
        </w:rPr>
        <w:t>2022 r.</w:t>
      </w:r>
    </w:p>
    <w:p w:rsidR="00735A29" w:rsidRPr="00C014BE" w:rsidRDefault="00213DF6" w:rsidP="007C6D09">
      <w:pPr>
        <w:pStyle w:val="Standard"/>
        <w:ind w:left="653" w:hanging="284"/>
        <w:jc w:val="both"/>
        <w:rPr>
          <w:kern w:val="0"/>
          <w:sz w:val="20"/>
          <w:szCs w:val="20"/>
          <w:lang w:eastAsia="ar-SA"/>
        </w:rPr>
      </w:pPr>
      <w:r>
        <w:rPr>
          <w:rFonts w:eastAsia="Batang, 바탕"/>
        </w:rPr>
        <w:t xml:space="preserve">   </w:t>
      </w:r>
    </w:p>
    <w:p w:rsidR="007C6D09" w:rsidRDefault="007C6D09" w:rsidP="000B6DCC">
      <w:pPr>
        <w:widowControl/>
        <w:suppressAutoHyphens w:val="0"/>
        <w:autoSpaceDE w:val="0"/>
        <w:adjustRightInd w:val="0"/>
        <w:spacing w:after="23"/>
        <w:ind w:left="284"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4.</w:t>
      </w:r>
      <w:r w:rsidR="000B6DCC">
        <w:rPr>
          <w:rFonts w:eastAsiaTheme="minorHAnsi" w:cs="Times New Roman"/>
          <w:color w:val="000000"/>
          <w:kern w:val="0"/>
          <w:lang w:eastAsia="en-US" w:bidi="ar-SA"/>
        </w:rPr>
        <w:tab/>
      </w:r>
      <w:r w:rsidRPr="009708A9">
        <w:rPr>
          <w:rFonts w:eastAsiaTheme="minorHAnsi" w:cs="Times New Roman"/>
          <w:color w:val="000000"/>
          <w:kern w:val="0"/>
          <w:lang w:eastAsia="en-US" w:bidi="ar-SA"/>
        </w:rPr>
        <w:t xml:space="preserve">W nawiązaniu do art. 455 ust. 1 ustawy strony mają prawo do </w:t>
      </w:r>
      <w:r>
        <w:rPr>
          <w:rFonts w:eastAsiaTheme="minorHAnsi" w:cs="Times New Roman"/>
          <w:color w:val="000000"/>
          <w:kern w:val="0"/>
          <w:lang w:eastAsia="en-US" w:bidi="ar-SA"/>
        </w:rPr>
        <w:t>zmiany treści umowy</w:t>
      </w:r>
      <w:r w:rsidRPr="009708A9">
        <w:rPr>
          <w:rFonts w:eastAsiaTheme="minorHAnsi" w:cs="Times New Roman"/>
          <w:color w:val="000000"/>
          <w:kern w:val="0"/>
          <w:lang w:eastAsia="en-US" w:bidi="ar-SA"/>
        </w:rPr>
        <w:t>:</w:t>
      </w:r>
    </w:p>
    <w:p w:rsidR="007C6D09" w:rsidRDefault="007C6D09" w:rsidP="00CC7F70">
      <w:pPr>
        <w:widowControl/>
        <w:suppressAutoHyphens w:val="0"/>
        <w:autoSpaceDE w:val="0"/>
        <w:adjustRightInd w:val="0"/>
        <w:spacing w:after="23"/>
        <w:ind w:left="568" w:hanging="284"/>
        <w:jc w:val="both"/>
        <w:textAlignment w:val="auto"/>
        <w:rPr>
          <w:rFonts w:eastAsiaTheme="minorHAnsi" w:cs="Times New Roman"/>
          <w:color w:val="000000"/>
          <w:kern w:val="0"/>
          <w:lang w:eastAsia="en-US" w:bidi="ar-SA"/>
        </w:rPr>
      </w:pPr>
      <w:proofErr w:type="gramStart"/>
      <w:r w:rsidRPr="009708A9">
        <w:rPr>
          <w:rFonts w:eastAsiaTheme="minorHAnsi" w:cs="Times New Roman"/>
          <w:color w:val="000000"/>
          <w:kern w:val="0"/>
          <w:lang w:eastAsia="en-US" w:bidi="ar-SA"/>
        </w:rPr>
        <w:t>1)</w:t>
      </w:r>
      <w:r w:rsidRPr="009708A9">
        <w:rPr>
          <w:rFonts w:eastAsiaTheme="minorHAnsi" w:cs="Times New Roman"/>
          <w:color w:val="000000"/>
          <w:kern w:val="0"/>
          <w:lang w:eastAsia="en-US" w:bidi="ar-SA"/>
        </w:rPr>
        <w:tab/>
      </w:r>
      <w:r w:rsidRPr="009708A9">
        <w:rPr>
          <w:rFonts w:eastAsiaTheme="minorHAnsi" w:cs="Times New Roman"/>
          <w:color w:val="000000"/>
          <w:kern w:val="0"/>
          <w:lang w:eastAsia="en-US" w:bidi="ar-SA"/>
        </w:rPr>
        <w:tab/>
      </w:r>
      <w:r w:rsidRPr="006C0AF0">
        <w:rPr>
          <w:rFonts w:eastAsiaTheme="minorHAnsi" w:cs="Times New Roman"/>
          <w:color w:val="000000"/>
          <w:kern w:val="0"/>
          <w:lang w:eastAsia="en-US" w:bidi="ar-SA"/>
        </w:rPr>
        <w:t>Zamawiający</w:t>
      </w:r>
      <w:proofErr w:type="gramEnd"/>
      <w:r w:rsidRPr="006C0AF0">
        <w:rPr>
          <w:rFonts w:eastAsiaTheme="minorHAnsi" w:cs="Times New Roman"/>
          <w:color w:val="000000"/>
          <w:kern w:val="0"/>
          <w:lang w:eastAsia="en-US" w:bidi="ar-SA"/>
        </w:rPr>
        <w:t xml:space="preserve"> zastrzega sobie prawo jednostronnego wydłużenia okresu realizacji umowy do 60 dni po terminie określonym w umowie, w ramach określonych na ten cel środków finansowych i żądania zawarcia w tym zakresie aneksu do umowy</w:t>
      </w:r>
      <w:r>
        <w:rPr>
          <w:rFonts w:eastAsiaTheme="minorHAnsi" w:cs="Times New Roman"/>
          <w:color w:val="000000"/>
          <w:kern w:val="0"/>
          <w:lang w:eastAsia="en-US" w:bidi="ar-SA"/>
        </w:rPr>
        <w:t>;</w:t>
      </w:r>
    </w:p>
    <w:p w:rsidR="007C6D09" w:rsidRDefault="00CC7F70" w:rsidP="000B6DCC">
      <w:pPr>
        <w:widowControl/>
        <w:autoSpaceDN/>
        <w:ind w:left="568" w:hanging="284"/>
        <w:jc w:val="both"/>
        <w:textAlignment w:val="auto"/>
        <w:rPr>
          <w:rFonts w:eastAsia="Times New Roman" w:cs="Times New Roman"/>
          <w:kern w:val="0"/>
          <w:lang w:eastAsia="ar-SA" w:bidi="ar-SA"/>
        </w:rPr>
      </w:pPr>
      <w:proofErr w:type="gramStart"/>
      <w:r>
        <w:rPr>
          <w:rFonts w:eastAsiaTheme="minorHAnsi" w:cs="Times New Roman"/>
          <w:color w:val="000000"/>
          <w:kern w:val="0"/>
          <w:lang w:eastAsia="en-US" w:bidi="ar-SA"/>
        </w:rPr>
        <w:t>2</w:t>
      </w:r>
      <w:r w:rsidR="007C6D09">
        <w:rPr>
          <w:rFonts w:eastAsiaTheme="minorHAnsi" w:cs="Times New Roman"/>
          <w:color w:val="000000"/>
          <w:kern w:val="0"/>
          <w:lang w:eastAsia="en-US" w:bidi="ar-SA"/>
        </w:rPr>
        <w:t>)</w:t>
      </w:r>
      <w:r w:rsidR="007C6D09">
        <w:rPr>
          <w:rFonts w:eastAsiaTheme="minorHAnsi" w:cs="Times New Roman"/>
          <w:color w:val="000000"/>
          <w:kern w:val="0"/>
          <w:lang w:eastAsia="en-US" w:bidi="ar-SA"/>
        </w:rPr>
        <w:tab/>
      </w:r>
      <w:r w:rsidR="007C6D09" w:rsidRPr="006C0AF0">
        <w:rPr>
          <w:rFonts w:eastAsiaTheme="minorHAnsi" w:cs="Times New Roman"/>
          <w:color w:val="000000"/>
          <w:kern w:val="0"/>
          <w:lang w:eastAsia="en-US" w:bidi="ar-SA"/>
        </w:rPr>
        <w:t>Zamawiający</w:t>
      </w:r>
      <w:proofErr w:type="gramEnd"/>
      <w:r w:rsidR="007C6D09" w:rsidRPr="006C0AF0">
        <w:rPr>
          <w:rFonts w:eastAsiaTheme="minorHAnsi" w:cs="Times New Roman"/>
          <w:color w:val="000000"/>
          <w:kern w:val="0"/>
          <w:lang w:eastAsia="en-US" w:bidi="ar-SA"/>
        </w:rPr>
        <w:t xml:space="preserve"> zastrzega sobie możliwość rozszerzenia przedmiotu umowy o odbiór innych rodzajów odpadów niż wymienione w </w:t>
      </w:r>
      <w:r w:rsidR="007C6D09" w:rsidRPr="007C6D09">
        <w:rPr>
          <w:rFonts w:eastAsiaTheme="minorHAnsi" w:cs="Times New Roman"/>
          <w:i/>
          <w:color w:val="000000"/>
          <w:kern w:val="0"/>
          <w:lang w:eastAsia="en-US" w:bidi="ar-SA"/>
        </w:rPr>
        <w:t>opisie przedmiotu zamówienia</w:t>
      </w:r>
      <w:r w:rsidR="007C6D09" w:rsidRPr="006C0AF0">
        <w:rPr>
          <w:rFonts w:eastAsiaTheme="minorHAnsi" w:cs="Times New Roman"/>
          <w:color w:val="000000"/>
          <w:kern w:val="0"/>
          <w:lang w:eastAsia="en-US" w:bidi="ar-SA"/>
        </w:rPr>
        <w:t xml:space="preserve">, </w:t>
      </w:r>
      <w:r w:rsidR="007C6D09">
        <w:rPr>
          <w:rFonts w:eastAsiaTheme="minorHAnsi" w:cs="Times New Roman"/>
          <w:color w:val="000000"/>
          <w:kern w:val="0"/>
          <w:lang w:eastAsia="en-US" w:bidi="ar-SA"/>
        </w:rPr>
        <w:br/>
      </w:r>
      <w:r w:rsidR="007C6D09" w:rsidRPr="006C0AF0">
        <w:rPr>
          <w:rFonts w:eastAsiaTheme="minorHAnsi" w:cs="Times New Roman"/>
          <w:color w:val="000000"/>
          <w:kern w:val="0"/>
          <w:lang w:eastAsia="en-US" w:bidi="ar-SA"/>
        </w:rPr>
        <w:t>w zakresie zgodnym z zezwoleniami jakie posiada Wykonawca – w ramach łącznego wynagrodzenia Wykonawc</w:t>
      </w:r>
      <w:r w:rsidR="003C616B">
        <w:rPr>
          <w:rFonts w:eastAsiaTheme="minorHAnsi" w:cs="Times New Roman"/>
          <w:color w:val="000000"/>
          <w:kern w:val="0"/>
          <w:lang w:eastAsia="en-US" w:bidi="ar-SA"/>
        </w:rPr>
        <w:t>y</w:t>
      </w:r>
      <w:r w:rsidR="00C014BE">
        <w:rPr>
          <w:rFonts w:eastAsiaTheme="minorHAnsi" w:cs="Times New Roman"/>
          <w:color w:val="000000"/>
          <w:kern w:val="0"/>
          <w:lang w:eastAsia="en-US" w:bidi="ar-SA"/>
        </w:rPr>
        <w:t>;</w:t>
      </w:r>
    </w:p>
    <w:p w:rsidR="00735A29" w:rsidRDefault="00CC7F70" w:rsidP="000B6DCC">
      <w:pPr>
        <w:widowControl/>
        <w:autoSpaceDN/>
        <w:ind w:left="568" w:hanging="284"/>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3</w:t>
      </w:r>
      <w:r w:rsidR="00735A29" w:rsidRPr="00735A29">
        <w:rPr>
          <w:rFonts w:eastAsia="Times New Roman" w:cs="Times New Roman"/>
          <w:kern w:val="0"/>
          <w:lang w:eastAsia="ar-SA" w:bidi="ar-SA"/>
        </w:rPr>
        <w:t>)</w:t>
      </w:r>
      <w:r w:rsidR="007C6D09">
        <w:rPr>
          <w:rFonts w:eastAsia="Times New Roman" w:cs="Times New Roman"/>
          <w:kern w:val="0"/>
          <w:lang w:eastAsia="ar-SA" w:bidi="ar-SA"/>
        </w:rPr>
        <w:tab/>
      </w:r>
      <w:r w:rsidR="00735A29" w:rsidRPr="00735A29">
        <w:rPr>
          <w:rFonts w:eastAsia="Times New Roman" w:cs="Times New Roman"/>
          <w:kern w:val="0"/>
          <w:lang w:eastAsia="ar-SA" w:bidi="ar-SA"/>
        </w:rPr>
        <w:t>w</w:t>
      </w:r>
      <w:proofErr w:type="gramEnd"/>
      <w:r w:rsidR="00735A29" w:rsidRPr="00735A29">
        <w:rPr>
          <w:rFonts w:eastAsia="Times New Roman" w:cs="Times New Roman"/>
          <w:kern w:val="0"/>
          <w:lang w:eastAsia="ar-SA" w:bidi="ar-SA"/>
        </w:rPr>
        <w:t xml:space="preserve"> sytuacji zaistnienia okoliczności związanych z wystąpieniem COVID-19, które wpływają lub mogą wpłynąć na należyte wykonanie przedmiotu umowy.</w:t>
      </w:r>
    </w:p>
    <w:p w:rsidR="00C014BE" w:rsidRPr="00C014BE" w:rsidRDefault="00C014BE" w:rsidP="000B6DCC">
      <w:pPr>
        <w:widowControl/>
        <w:autoSpaceDN/>
        <w:ind w:left="284" w:hanging="284"/>
        <w:jc w:val="both"/>
        <w:textAlignment w:val="auto"/>
        <w:rPr>
          <w:rFonts w:eastAsia="Times New Roman" w:cs="Times New Roman"/>
          <w:kern w:val="0"/>
          <w:sz w:val="20"/>
          <w:szCs w:val="20"/>
          <w:lang w:eastAsia="ar-SA" w:bidi="ar-SA"/>
        </w:rPr>
      </w:pPr>
    </w:p>
    <w:p w:rsidR="007C6D09" w:rsidRDefault="007C6D09" w:rsidP="000B6DCC">
      <w:pPr>
        <w:widowControl/>
        <w:autoSpaceDN/>
        <w:ind w:left="284" w:hanging="284"/>
        <w:jc w:val="both"/>
        <w:textAlignment w:val="auto"/>
      </w:pPr>
      <w:r w:rsidRPr="007C6D09">
        <w:rPr>
          <w:rFonts w:eastAsia="Times New Roman" w:cs="Times New Roman"/>
          <w:kern w:val="0"/>
          <w:lang w:eastAsia="ar-SA" w:bidi="ar-SA"/>
        </w:rPr>
        <w:t>5.</w:t>
      </w:r>
      <w:r>
        <w:rPr>
          <w:rFonts w:eastAsia="Times New Roman" w:cs="Times New Roman"/>
          <w:kern w:val="0"/>
          <w:sz w:val="20"/>
          <w:szCs w:val="20"/>
          <w:lang w:eastAsia="ar-SA" w:bidi="ar-SA"/>
        </w:rPr>
        <w:tab/>
      </w:r>
      <w:r w:rsidRPr="00F956CE">
        <w:t>Płatność za wykonaną usługę dokonana będzie w okresach miesięcznych, przelewem</w:t>
      </w:r>
      <w:r>
        <w:br/>
      </w:r>
      <w:r>
        <w:tab/>
      </w:r>
      <w:r w:rsidRPr="00F956CE">
        <w:t xml:space="preserve">na rachunek </w:t>
      </w:r>
      <w:r>
        <w:t xml:space="preserve">bankowy </w:t>
      </w:r>
      <w:r w:rsidRPr="00F956CE">
        <w:t xml:space="preserve">Wykonawcy w ciągu 30 dni od daty doręczenia prawidłowo </w:t>
      </w:r>
      <w:r>
        <w:tab/>
      </w:r>
      <w:r w:rsidRPr="00F956CE">
        <w:t xml:space="preserve">wystawionej faktury VAT. Wartość miesięcznego wynagrodzenia Wykonawcy wyliczona </w:t>
      </w:r>
      <w:r>
        <w:tab/>
      </w:r>
      <w:r w:rsidRPr="00F956CE">
        <w:t>będzie</w:t>
      </w:r>
      <w:r>
        <w:t xml:space="preserve"> </w:t>
      </w:r>
      <w:r w:rsidRPr="00F956CE">
        <w:t xml:space="preserve">na podstawie faktycznie zrealizowanych wywozów. </w:t>
      </w:r>
    </w:p>
    <w:p w:rsidR="00AC2468" w:rsidRDefault="00AC2468" w:rsidP="00AC2468">
      <w:pPr>
        <w:widowControl/>
        <w:autoSpaceDN/>
        <w:jc w:val="both"/>
        <w:textAlignment w:val="auto"/>
        <w:rPr>
          <w:rFonts w:eastAsia="Times New Roman" w:cs="Times New Roman"/>
          <w:b/>
          <w:kern w:val="0"/>
          <w:sz w:val="18"/>
          <w:szCs w:val="18"/>
          <w:lang w:eastAsia="ar-SA" w:bidi="ar-SA"/>
        </w:rPr>
      </w:pPr>
    </w:p>
    <w:p w:rsidR="00E204F1" w:rsidRPr="00F956CE" w:rsidRDefault="00E204F1" w:rsidP="00366DA1">
      <w:pPr>
        <w:widowControl/>
        <w:autoSpaceDN/>
        <w:ind w:left="284" w:hanging="284"/>
        <w:jc w:val="both"/>
        <w:textAlignment w:val="auto"/>
      </w:pPr>
      <w:r>
        <w:t>6.</w:t>
      </w:r>
      <w:r>
        <w:tab/>
      </w:r>
      <w:r w:rsidRPr="00E204F1">
        <w:tab/>
        <w:t>Wykonawca do każdej wystawionej faktury załączy zestawienie/potwierdzenie wywoz</w:t>
      </w:r>
      <w:r>
        <w:t>u</w:t>
      </w:r>
      <w:r w:rsidR="00366DA1">
        <w:tab/>
      </w:r>
      <w:r w:rsidRPr="00E204F1">
        <w:t xml:space="preserve">odpadów, zrealizowanych w danym miesiącu z uwzględnieniem: rodzaju odpadu i typu </w:t>
      </w:r>
      <w:r w:rsidR="00C014BE">
        <w:br/>
      </w:r>
      <w:r w:rsidR="00C014BE">
        <w:tab/>
      </w:r>
      <w:r w:rsidRPr="00E204F1">
        <w:t>kontenera/pojemnika oraz wagi wywiezionych odpadów, a w przypadku odpadów</w:t>
      </w:r>
      <w:r w:rsidR="00C014BE">
        <w:t xml:space="preserve"> </w:t>
      </w:r>
      <w:r w:rsidR="00366DA1">
        <w:br/>
      </w:r>
      <w:r w:rsidRPr="00E204F1">
        <w:lastRenderedPageBreak/>
        <w:t>podlegających ewidencji, niezwłocznie potwierdzi ich wywóz na Karcie Przekazania Odpadów w Bazie Danych Odpadowych – tzw. BDO.</w:t>
      </w:r>
    </w:p>
    <w:p w:rsidR="00735A29" w:rsidRPr="00735A29" w:rsidRDefault="00735A29" w:rsidP="000B6DCC">
      <w:pPr>
        <w:widowControl/>
        <w:autoSpaceDN/>
        <w:ind w:left="284" w:hanging="284"/>
        <w:textAlignment w:val="auto"/>
        <w:rPr>
          <w:rFonts w:eastAsia="Times New Roman" w:cs="Times New Roman"/>
          <w:color w:val="000000"/>
          <w:kern w:val="0"/>
          <w:sz w:val="20"/>
          <w:szCs w:val="20"/>
          <w:lang w:eastAsia="ar-SA" w:bidi="ar-SA"/>
        </w:rPr>
      </w:pPr>
    </w:p>
    <w:p w:rsidR="00735A29" w:rsidRPr="00735A29" w:rsidRDefault="00E204F1" w:rsidP="000B6DCC">
      <w:pPr>
        <w:widowControl/>
        <w:autoSpaceDN/>
        <w:spacing w:line="320" w:lineRule="exact"/>
        <w:ind w:left="284" w:hanging="284"/>
        <w:jc w:val="both"/>
        <w:textAlignment w:val="auto"/>
        <w:rPr>
          <w:rFonts w:eastAsia="Times New Roman" w:cs="Times New Roman"/>
          <w:color w:val="000000"/>
          <w:kern w:val="0"/>
          <w:szCs w:val="20"/>
          <w:lang w:eastAsia="ar-SA" w:bidi="ar-SA"/>
        </w:rPr>
      </w:pPr>
      <w:r>
        <w:rPr>
          <w:rFonts w:eastAsia="Times New Roman" w:cs="Times New Roman"/>
          <w:color w:val="000000"/>
          <w:kern w:val="0"/>
          <w:szCs w:val="20"/>
          <w:lang w:eastAsia="ar-SA" w:bidi="ar-SA"/>
        </w:rPr>
        <w:t>7</w:t>
      </w:r>
      <w:r w:rsidR="00735A29" w:rsidRPr="00735A29">
        <w:rPr>
          <w:rFonts w:eastAsia="Times New Roman" w:cs="Times New Roman"/>
          <w:color w:val="000000"/>
          <w:kern w:val="0"/>
          <w:szCs w:val="20"/>
          <w:lang w:eastAsia="ar-SA" w:bidi="ar-SA"/>
        </w:rPr>
        <w:t>.</w:t>
      </w:r>
      <w:r w:rsidR="000B6DCC">
        <w:rPr>
          <w:rFonts w:eastAsia="Times New Roman" w:cs="Times New Roman"/>
          <w:color w:val="000000"/>
          <w:kern w:val="0"/>
          <w:szCs w:val="20"/>
          <w:lang w:eastAsia="ar-SA" w:bidi="ar-SA"/>
        </w:rPr>
        <w:tab/>
      </w:r>
      <w:r w:rsidR="00735A29" w:rsidRPr="00735A29">
        <w:rPr>
          <w:rFonts w:eastAsia="Times New Roman" w:cs="Times New Roman"/>
          <w:color w:val="000000"/>
          <w:kern w:val="0"/>
          <w:szCs w:val="20"/>
          <w:lang w:eastAsia="ar-SA" w:bidi="ar-SA"/>
        </w:rPr>
        <w:t>Oświadczamy, że zapoznaliśmy się z SWZ i zobowiązujemy się do stosowania</w:t>
      </w:r>
      <w:r w:rsidR="00735A29" w:rsidRPr="00735A29">
        <w:rPr>
          <w:rFonts w:eastAsia="Times New Roman" w:cs="Times New Roman"/>
          <w:color w:val="000000"/>
          <w:kern w:val="0"/>
          <w:szCs w:val="20"/>
          <w:lang w:eastAsia="ar-SA" w:bidi="ar-SA"/>
        </w:rPr>
        <w:br/>
        <w:t>i ścisłego przestrzegania warunków w niej określonych.</w:t>
      </w:r>
    </w:p>
    <w:p w:rsidR="00735A29" w:rsidRPr="00735A29" w:rsidRDefault="00735A29" w:rsidP="000B6DCC">
      <w:pPr>
        <w:widowControl/>
        <w:tabs>
          <w:tab w:val="left" w:pos="565"/>
        </w:tabs>
        <w:autoSpaceDN/>
        <w:ind w:left="284" w:hanging="284"/>
        <w:jc w:val="both"/>
        <w:textAlignment w:val="auto"/>
        <w:rPr>
          <w:rFonts w:eastAsia="Times New Roman" w:cs="Times New Roman"/>
          <w:kern w:val="0"/>
          <w:sz w:val="20"/>
          <w:szCs w:val="20"/>
          <w:lang w:eastAsia="ar-SA" w:bidi="ar-SA"/>
        </w:rPr>
      </w:pPr>
    </w:p>
    <w:p w:rsidR="00735A29" w:rsidRPr="00735A29" w:rsidRDefault="00E204F1" w:rsidP="000B6DCC">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00735A29" w:rsidRPr="00735A29">
        <w:rPr>
          <w:rFonts w:eastAsia="Times New Roman" w:cs="Times New Roman"/>
          <w:kern w:val="0"/>
          <w:lang w:eastAsia="ar-SA" w:bidi="ar-SA"/>
        </w:rPr>
        <w:t>.</w:t>
      </w:r>
      <w:r w:rsidR="00735A29" w:rsidRPr="00735A29">
        <w:rPr>
          <w:rFonts w:eastAsia="Times New Roman" w:cs="Times New Roman"/>
          <w:kern w:val="0"/>
          <w:lang w:eastAsia="ar-SA" w:bidi="ar-SA"/>
        </w:rPr>
        <w:tab/>
        <w:t>Oświadczamy, że uważamy się za związanych niniejszą ofertą na czas wskazany</w:t>
      </w:r>
      <w:r w:rsidR="00735A29" w:rsidRPr="00735A29">
        <w:rPr>
          <w:rFonts w:eastAsia="Times New Roman" w:cs="Times New Roman"/>
          <w:kern w:val="0"/>
          <w:lang w:eastAsia="ar-SA" w:bidi="ar-SA"/>
        </w:rPr>
        <w:br/>
        <w:t xml:space="preserve">w specyfikacji warunków zamówienia, tj. </w:t>
      </w:r>
      <w:r w:rsidR="00735A29" w:rsidRPr="00735A29">
        <w:rPr>
          <w:rFonts w:eastAsia="Times New Roman" w:cs="Times New Roman"/>
          <w:color w:val="000000"/>
          <w:kern w:val="0"/>
          <w:lang w:eastAsia="ar-SA" w:bidi="ar-SA"/>
        </w:rPr>
        <w:t xml:space="preserve">na okres </w:t>
      </w:r>
      <w:r w:rsidR="00735A29" w:rsidRPr="00735A29">
        <w:rPr>
          <w:rFonts w:eastAsia="Times New Roman" w:cs="Times New Roman"/>
          <w:b/>
          <w:color w:val="000000"/>
          <w:kern w:val="0"/>
          <w:lang w:eastAsia="ar-SA" w:bidi="ar-SA"/>
        </w:rPr>
        <w:t>30</w:t>
      </w:r>
      <w:r w:rsidR="00735A29" w:rsidRPr="00735A29">
        <w:rPr>
          <w:rFonts w:eastAsia="Times New Roman" w:cs="Times New Roman"/>
          <w:color w:val="000000"/>
          <w:kern w:val="0"/>
          <w:lang w:eastAsia="ar-SA" w:bidi="ar-SA"/>
        </w:rPr>
        <w:t xml:space="preserve"> dni</w:t>
      </w:r>
      <w:r w:rsidR="00735A29" w:rsidRPr="00735A29">
        <w:rPr>
          <w:rFonts w:eastAsia="Times New Roman" w:cs="Times New Roman"/>
          <w:kern w:val="0"/>
          <w:lang w:eastAsia="ar-SA" w:bidi="ar-SA"/>
        </w:rPr>
        <w:t xml:space="preserve"> od upływu terminu składania ofert.</w:t>
      </w:r>
    </w:p>
    <w:p w:rsidR="00735A29" w:rsidRPr="00735A29" w:rsidRDefault="00735A29" w:rsidP="000B6DCC">
      <w:pPr>
        <w:widowControl/>
        <w:autoSpaceDN/>
        <w:ind w:left="284" w:hanging="284"/>
        <w:jc w:val="both"/>
        <w:textAlignment w:val="auto"/>
        <w:rPr>
          <w:rFonts w:eastAsia="Times New Roman" w:cs="Times New Roman"/>
          <w:kern w:val="0"/>
          <w:sz w:val="20"/>
          <w:szCs w:val="20"/>
          <w:lang w:eastAsia="ar-SA" w:bidi="ar-SA"/>
        </w:rPr>
      </w:pPr>
    </w:p>
    <w:p w:rsidR="00735A29" w:rsidRPr="00735A29" w:rsidRDefault="00E204F1" w:rsidP="000B6DCC">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sidR="00735A29" w:rsidRPr="00735A29">
        <w:rPr>
          <w:rFonts w:eastAsia="Times New Roman" w:cs="Times New Roman"/>
          <w:kern w:val="0"/>
          <w:lang w:eastAsia="ar-SA" w:bidi="ar-SA"/>
        </w:rPr>
        <w:t>.</w:t>
      </w:r>
      <w:r w:rsidR="00735A29" w:rsidRPr="00735A29">
        <w:rPr>
          <w:rFonts w:eastAsia="Times New Roman" w:cs="Times New Roman"/>
          <w:kern w:val="0"/>
          <w:lang w:eastAsia="ar-SA" w:bidi="ar-SA"/>
        </w:rPr>
        <w:tab/>
        <w:t>Oświadczam, że wypełniłem obowiązki informacyjne przewidziane w art. 13 lub 14 RODO</w:t>
      </w:r>
      <w:r w:rsidR="00735A29" w:rsidRPr="00735A29">
        <w:rPr>
          <w:rFonts w:eastAsia="Times New Roman" w:cs="Times New Roman"/>
          <w:kern w:val="0"/>
          <w:vertAlign w:val="superscript"/>
          <w:lang w:eastAsia="ar-SA" w:bidi="ar-SA"/>
        </w:rPr>
        <w:footnoteReference w:id="8"/>
      </w:r>
      <w:r w:rsidR="00735A29" w:rsidRPr="00735A29">
        <w:rPr>
          <w:rFonts w:eastAsia="Times New Roman" w:cs="Times New Roman"/>
          <w:kern w:val="0"/>
          <w:lang w:eastAsia="ar-SA" w:bidi="ar-SA"/>
        </w:rPr>
        <w:t xml:space="preserve"> wobec osób fizycznych, od których dane osobowe bezpośrednio </w:t>
      </w:r>
      <w:r w:rsidR="00735A29" w:rsidRPr="00735A29">
        <w:rPr>
          <w:rFonts w:eastAsia="Times New Roman" w:cs="Times New Roman"/>
          <w:kern w:val="0"/>
          <w:lang w:eastAsia="ar-SA" w:bidi="ar-SA"/>
        </w:rPr>
        <w:br/>
        <w:t xml:space="preserve">lub pośrednio pozyskałem w celu ubiegania się o udzielenie zamówienia publicznego </w:t>
      </w:r>
      <w:r w:rsidR="00735A29" w:rsidRPr="00735A29">
        <w:rPr>
          <w:rFonts w:eastAsia="Times New Roman" w:cs="Times New Roman"/>
          <w:kern w:val="0"/>
          <w:lang w:eastAsia="ar-SA" w:bidi="ar-SA"/>
        </w:rPr>
        <w:br/>
        <w:t>w niniejszym postępowaniu</w:t>
      </w:r>
      <w:r w:rsidR="00735A29" w:rsidRPr="00735A29">
        <w:rPr>
          <w:rFonts w:eastAsia="Times New Roman" w:cs="Times New Roman"/>
          <w:kern w:val="0"/>
          <w:vertAlign w:val="superscript"/>
          <w:lang w:eastAsia="ar-SA" w:bidi="ar-SA"/>
        </w:rPr>
        <w:footnoteReference w:id="9"/>
      </w:r>
      <w:r w:rsidR="00735A29" w:rsidRPr="00735A29">
        <w:rPr>
          <w:rFonts w:eastAsia="Times New Roman" w:cs="Times New Roman"/>
          <w:kern w:val="0"/>
          <w:lang w:eastAsia="ar-SA" w:bidi="ar-SA"/>
        </w:rPr>
        <w:t>.</w:t>
      </w:r>
    </w:p>
    <w:p w:rsidR="00735A29" w:rsidRPr="00735A29" w:rsidRDefault="00735A29" w:rsidP="000B6DCC">
      <w:pPr>
        <w:widowControl/>
        <w:tabs>
          <w:tab w:val="left" w:pos="565"/>
        </w:tabs>
        <w:autoSpaceDN/>
        <w:ind w:left="284" w:hanging="284"/>
        <w:jc w:val="both"/>
        <w:textAlignment w:val="auto"/>
        <w:rPr>
          <w:rFonts w:eastAsia="Times New Roman" w:cs="Times New Roman"/>
          <w:kern w:val="0"/>
          <w:sz w:val="20"/>
          <w:szCs w:val="20"/>
          <w:lang w:eastAsia="ar-SA" w:bidi="ar-SA"/>
        </w:rPr>
      </w:pPr>
    </w:p>
    <w:p w:rsidR="00735A29" w:rsidRDefault="00E204F1" w:rsidP="000B6DCC">
      <w:pPr>
        <w:widowControl/>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0B6DCC">
        <w:rPr>
          <w:rFonts w:eastAsia="Times New Roman" w:cs="Times New Roman"/>
          <w:kern w:val="0"/>
          <w:lang w:eastAsia="ar-SA" w:bidi="ar-SA"/>
        </w:rPr>
        <w:tab/>
      </w:r>
      <w:r w:rsidR="00735A29" w:rsidRPr="00735A29">
        <w:rPr>
          <w:rFonts w:eastAsia="Times New Roman" w:cs="Times New Roman"/>
          <w:kern w:val="0"/>
          <w:lang w:eastAsia="ar-SA" w:bidi="ar-SA"/>
        </w:rPr>
        <w:t xml:space="preserve">Oświadczamy, że zapisy zawarte w </w:t>
      </w:r>
      <w:r w:rsidR="00735A29" w:rsidRPr="00735A29">
        <w:rPr>
          <w:rFonts w:eastAsia="Times New Roman" w:cs="Times New Roman"/>
          <w:i/>
          <w:iCs/>
          <w:kern w:val="0"/>
          <w:lang w:eastAsia="ar-SA" w:bidi="ar-SA"/>
        </w:rPr>
        <w:t>Istotnych postanowieniach umowy</w:t>
      </w:r>
      <w:r w:rsidR="00735A29" w:rsidRPr="00735A29">
        <w:rPr>
          <w:rFonts w:eastAsia="Times New Roman" w:cs="Times New Roman"/>
          <w:kern w:val="0"/>
          <w:lang w:eastAsia="ar-SA" w:bidi="ar-SA"/>
        </w:rPr>
        <w:t>, zostały</w:t>
      </w:r>
      <w:r w:rsidR="00735A29" w:rsidRPr="00735A29">
        <w:rPr>
          <w:rFonts w:eastAsia="Times New Roman" w:cs="Times New Roman"/>
          <w:kern w:val="0"/>
          <w:lang w:eastAsia="ar-SA" w:bidi="ar-SA"/>
        </w:rPr>
        <w:br/>
        <w:t>przez nas zaakceptowane i zobowiązujemy się w przypadku wyboru naszej oferty</w:t>
      </w:r>
      <w:r w:rsidR="00735A29" w:rsidRPr="00735A29">
        <w:rPr>
          <w:rFonts w:eastAsia="Times New Roman" w:cs="Times New Roman"/>
          <w:kern w:val="0"/>
          <w:lang w:eastAsia="ar-SA" w:bidi="ar-SA"/>
        </w:rPr>
        <w:br/>
        <w:t xml:space="preserve">do zawarcia umowy na wymienionych warunkach, w miejscu i terminie wyznaczonym przez Zamawiającego. </w:t>
      </w:r>
    </w:p>
    <w:p w:rsidR="0065325E" w:rsidRPr="004A54FC" w:rsidRDefault="0065325E" w:rsidP="0065325E">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ab/>
      </w:r>
      <w:r w:rsidRPr="004A54FC">
        <w:rPr>
          <w:rFonts w:eastAsia="Times New Roman" w:cs="Times New Roman"/>
          <w:kern w:val="0"/>
          <w:lang w:eastAsia="ar-SA" w:bidi="ar-SA"/>
        </w:rPr>
        <w:t xml:space="preserve">Jednocześnie zobowiązujemy się do dostarczenia </w:t>
      </w:r>
      <w:r w:rsidRPr="004A54FC">
        <w:rPr>
          <w:rFonts w:eastAsia="Times New Roman" w:cs="Times New Roman"/>
          <w:i/>
          <w:kern w:val="0"/>
          <w:lang w:eastAsia="ar-SA" w:bidi="ar-SA"/>
        </w:rPr>
        <w:t xml:space="preserve">Formularza cenowego </w:t>
      </w:r>
      <w:r w:rsidRPr="004A54FC">
        <w:rPr>
          <w:rFonts w:eastAsia="Times New Roman" w:cs="Times New Roman"/>
          <w:kern w:val="0"/>
          <w:lang w:eastAsia="ar-SA" w:bidi="ar-SA"/>
        </w:rPr>
        <w:t>(po zastosowaniu aukcji elektronicznej) zgodnego z wynikami aukcji elektronicznej.</w:t>
      </w:r>
    </w:p>
    <w:p w:rsidR="0065325E" w:rsidRPr="00735A29" w:rsidRDefault="0065325E" w:rsidP="000B6DCC">
      <w:pPr>
        <w:widowControl/>
        <w:autoSpaceDN/>
        <w:ind w:left="284" w:hanging="426"/>
        <w:jc w:val="both"/>
        <w:textAlignment w:val="auto"/>
        <w:rPr>
          <w:rFonts w:eastAsia="Times New Roman" w:cs="Times New Roman"/>
          <w:kern w:val="0"/>
          <w:sz w:val="20"/>
          <w:szCs w:val="20"/>
          <w:lang w:eastAsia="ar-SA" w:bidi="ar-SA"/>
        </w:rPr>
      </w:pPr>
    </w:p>
    <w:p w:rsidR="00735A29" w:rsidRPr="00735A29" w:rsidRDefault="00735A29" w:rsidP="00735A29">
      <w:pPr>
        <w:widowControl/>
        <w:autoSpaceDN/>
        <w:ind w:left="579"/>
        <w:jc w:val="both"/>
        <w:textAlignment w:val="auto"/>
        <w:rPr>
          <w:rFonts w:eastAsia="Times New Roman" w:cs="Times New Roman"/>
          <w:kern w:val="0"/>
          <w:sz w:val="20"/>
          <w:szCs w:val="20"/>
          <w:lang w:eastAsia="ar-SA" w:bidi="ar-SA"/>
        </w:rPr>
      </w:pPr>
    </w:p>
    <w:p w:rsidR="00735A29" w:rsidRPr="00735A29" w:rsidRDefault="00735A29" w:rsidP="000B6DCC">
      <w:pPr>
        <w:widowControl/>
        <w:autoSpaceDN/>
        <w:ind w:left="283" w:hanging="425"/>
        <w:jc w:val="both"/>
        <w:textAlignment w:val="auto"/>
        <w:rPr>
          <w:rFonts w:eastAsia="Times New Roman" w:cs="Times New Roman"/>
          <w:kern w:val="0"/>
          <w:lang w:eastAsia="ar-SA" w:bidi="ar-SA"/>
        </w:rPr>
      </w:pPr>
      <w:r w:rsidRPr="00735A29">
        <w:rPr>
          <w:rFonts w:eastAsia="Times New Roman" w:cs="Times New Roman"/>
          <w:kern w:val="0"/>
          <w:lang w:eastAsia="ar-SA" w:bidi="ar-SA"/>
        </w:rPr>
        <w:t>1</w:t>
      </w:r>
      <w:r w:rsidR="00E204F1">
        <w:rPr>
          <w:rFonts w:eastAsia="Times New Roman" w:cs="Times New Roman"/>
          <w:kern w:val="0"/>
          <w:lang w:eastAsia="ar-SA" w:bidi="ar-SA"/>
        </w:rPr>
        <w:t>1</w:t>
      </w:r>
      <w:r w:rsidRPr="00735A29">
        <w:rPr>
          <w:rFonts w:eastAsia="Times New Roman" w:cs="Times New Roman"/>
          <w:kern w:val="0"/>
          <w:lang w:eastAsia="ar-SA" w:bidi="ar-SA"/>
        </w:rPr>
        <w:t>.</w:t>
      </w:r>
      <w:r w:rsidRPr="00735A29">
        <w:rPr>
          <w:rFonts w:eastAsia="Times New Roman" w:cs="Times New Roman"/>
          <w:kern w:val="0"/>
          <w:lang w:eastAsia="ar-SA" w:bidi="ar-SA"/>
        </w:rPr>
        <w:tab/>
      </w:r>
      <w:r w:rsidRPr="00735A29">
        <w:rPr>
          <w:rFonts w:eastAsia="Times New Roman" w:cs="Times New Roman"/>
          <w:kern w:val="0"/>
          <w:lang w:eastAsia="ar-SA" w:bidi="ar-SA"/>
        </w:rPr>
        <w:tab/>
        <w:t>NIP ………………………..……… REGON ……………………………….…...........…</w:t>
      </w:r>
    </w:p>
    <w:p w:rsidR="00735A29" w:rsidRPr="00735A29" w:rsidRDefault="00735A29" w:rsidP="000B6DCC">
      <w:pPr>
        <w:widowControl/>
        <w:tabs>
          <w:tab w:val="left" w:pos="565"/>
        </w:tabs>
        <w:autoSpaceDN/>
        <w:ind w:left="283" w:hanging="425"/>
        <w:jc w:val="both"/>
        <w:textAlignment w:val="auto"/>
        <w:rPr>
          <w:rFonts w:eastAsia="Times New Roman" w:cs="Times New Roman"/>
          <w:kern w:val="0"/>
          <w:sz w:val="20"/>
          <w:szCs w:val="20"/>
          <w:lang w:eastAsia="ar-SA" w:bidi="ar-SA"/>
        </w:rPr>
      </w:pPr>
    </w:p>
    <w:p w:rsidR="00735A29" w:rsidRPr="00735A29" w:rsidRDefault="00735A29" w:rsidP="000B6DCC">
      <w:pPr>
        <w:widowControl/>
        <w:autoSpaceDN/>
        <w:ind w:left="283" w:hanging="425"/>
        <w:jc w:val="both"/>
        <w:textAlignment w:val="auto"/>
        <w:rPr>
          <w:rFonts w:eastAsia="Times New Roman" w:cs="Times New Roman"/>
          <w:kern w:val="0"/>
          <w:lang w:eastAsia="ar-SA" w:bidi="ar-SA"/>
        </w:rPr>
      </w:pPr>
      <w:r w:rsidRPr="00735A29">
        <w:rPr>
          <w:rFonts w:eastAsia="Times New Roman" w:cs="Times New Roman"/>
          <w:kern w:val="0"/>
          <w:lang w:eastAsia="ar-SA" w:bidi="ar-SA"/>
        </w:rPr>
        <w:t>1</w:t>
      </w:r>
      <w:r w:rsidR="00E204F1">
        <w:rPr>
          <w:rFonts w:eastAsia="Times New Roman" w:cs="Times New Roman"/>
          <w:kern w:val="0"/>
          <w:lang w:eastAsia="ar-SA" w:bidi="ar-SA"/>
        </w:rPr>
        <w:t>2</w:t>
      </w:r>
      <w:r w:rsidRPr="00735A29">
        <w:rPr>
          <w:rFonts w:eastAsia="Times New Roman" w:cs="Times New Roman"/>
          <w:kern w:val="0"/>
          <w:lang w:eastAsia="ar-SA" w:bidi="ar-SA"/>
        </w:rPr>
        <w:t>.</w:t>
      </w:r>
      <w:r w:rsidR="000B6DCC">
        <w:rPr>
          <w:rFonts w:eastAsia="Times New Roman" w:cs="Times New Roman"/>
          <w:kern w:val="0"/>
          <w:lang w:eastAsia="ar-SA" w:bidi="ar-SA"/>
        </w:rPr>
        <w:tab/>
      </w:r>
      <w:r w:rsidRPr="00735A29">
        <w:rPr>
          <w:rFonts w:eastAsia="Times New Roman" w:cs="Times New Roman"/>
          <w:kern w:val="0"/>
          <w:lang w:eastAsia="ar-SA" w:bidi="ar-SA"/>
        </w:rPr>
        <w:t>Wartość oferty wynosi:</w:t>
      </w:r>
    </w:p>
    <w:p w:rsidR="000237FF" w:rsidRPr="000B6DCC" w:rsidRDefault="000237FF" w:rsidP="000237FF">
      <w:pPr>
        <w:widowControl/>
        <w:jc w:val="both"/>
        <w:rPr>
          <w:rFonts w:eastAsia="Times New Roman" w:cs="Times New Roman"/>
          <w:sz w:val="20"/>
          <w:szCs w:val="20"/>
          <w:lang w:bidi="ar-SA"/>
        </w:rPr>
      </w:pPr>
      <w:r w:rsidRPr="000237FF">
        <w:rPr>
          <w:rFonts w:eastAsia="Times New Roman" w:cs="Times New Roman"/>
          <w:lang w:bidi="ar-SA"/>
        </w:rPr>
        <w:t xml:space="preserve">         </w:t>
      </w:r>
    </w:p>
    <w:p w:rsidR="000237FF" w:rsidRPr="000237FF" w:rsidRDefault="000237FF" w:rsidP="000B6DCC">
      <w:pPr>
        <w:widowControl/>
        <w:ind w:left="426" w:hanging="426"/>
        <w:jc w:val="both"/>
        <w:rPr>
          <w:rFonts w:eastAsia="Times New Roman" w:cs="Times New Roman"/>
          <w:lang w:bidi="ar-SA"/>
        </w:rPr>
      </w:pPr>
      <w:r>
        <w:rPr>
          <w:rFonts w:eastAsia="Times New Roman" w:cs="Times New Roman"/>
          <w:lang w:bidi="ar-SA"/>
        </w:rPr>
        <w:tab/>
      </w:r>
      <w:proofErr w:type="gramStart"/>
      <w:r w:rsidRPr="000237FF">
        <w:rPr>
          <w:rFonts w:eastAsia="Times New Roman" w:cs="Times New Roman"/>
          <w:lang w:bidi="ar-SA"/>
        </w:rPr>
        <w:t>1)</w:t>
      </w:r>
      <w:r w:rsidRPr="000237FF">
        <w:rPr>
          <w:rFonts w:eastAsia="Times New Roman" w:cs="Times New Roman"/>
          <w:lang w:bidi="ar-SA"/>
        </w:rPr>
        <w:tab/>
        <w:t>Wartość</w:t>
      </w:r>
      <w:proofErr w:type="gramEnd"/>
      <w:r w:rsidRPr="000237FF">
        <w:rPr>
          <w:rFonts w:eastAsia="Times New Roman" w:cs="Times New Roman"/>
          <w:lang w:bidi="ar-SA"/>
        </w:rPr>
        <w:t xml:space="preserve"> oferty netto wynosi: ............................................................................</w:t>
      </w:r>
      <w:proofErr w:type="gramStart"/>
      <w:r w:rsidRPr="000237FF">
        <w:rPr>
          <w:rFonts w:eastAsia="Times New Roman" w:cs="Times New Roman"/>
          <w:lang w:bidi="ar-SA"/>
        </w:rPr>
        <w:t>złotych</w:t>
      </w:r>
      <w:proofErr w:type="gramEnd"/>
    </w:p>
    <w:p w:rsidR="000237FF" w:rsidRPr="000237FF" w:rsidRDefault="000B6DCC" w:rsidP="000B6DCC">
      <w:pPr>
        <w:widowControl/>
        <w:ind w:left="426" w:hanging="426"/>
        <w:jc w:val="both"/>
        <w:rPr>
          <w:rFonts w:eastAsia="Times New Roman" w:cs="Times New Roman"/>
          <w:lang w:bidi="ar-SA"/>
        </w:rPr>
      </w:pPr>
      <w:r>
        <w:rPr>
          <w:rFonts w:eastAsia="Times New Roman" w:cs="Times New Roman"/>
          <w:lang w:bidi="ar-SA"/>
        </w:rPr>
        <w:tab/>
      </w:r>
      <w:proofErr w:type="gramStart"/>
      <w:r w:rsidR="000237FF" w:rsidRPr="000237FF">
        <w:rPr>
          <w:rFonts w:eastAsia="Times New Roman" w:cs="Times New Roman"/>
          <w:lang w:bidi="ar-SA"/>
        </w:rPr>
        <w:t>słownie</w:t>
      </w:r>
      <w:proofErr w:type="gramEnd"/>
      <w:r w:rsidR="000237FF" w:rsidRPr="000237FF">
        <w:rPr>
          <w:rFonts w:eastAsia="Times New Roman" w:cs="Times New Roman"/>
          <w:lang w:bidi="ar-SA"/>
        </w:rPr>
        <w:t xml:space="preserve"> .........................................................................................................................;</w:t>
      </w:r>
    </w:p>
    <w:p w:rsidR="000237FF" w:rsidRPr="000237FF" w:rsidRDefault="000B6DCC" w:rsidP="000B6DCC">
      <w:pPr>
        <w:widowControl/>
        <w:ind w:left="426" w:hanging="426"/>
        <w:jc w:val="both"/>
        <w:rPr>
          <w:rFonts w:eastAsia="Times New Roman" w:cs="Times New Roman"/>
          <w:lang w:bidi="ar-SA"/>
        </w:rPr>
      </w:pPr>
      <w:r>
        <w:rPr>
          <w:rFonts w:eastAsia="Times New Roman" w:cs="Times New Roman"/>
          <w:lang w:bidi="ar-SA"/>
        </w:rPr>
        <w:tab/>
      </w:r>
      <w:proofErr w:type="gramStart"/>
      <w:r w:rsidR="000237FF" w:rsidRPr="000237FF">
        <w:rPr>
          <w:rFonts w:eastAsia="Times New Roman" w:cs="Times New Roman"/>
          <w:lang w:bidi="ar-SA"/>
        </w:rPr>
        <w:t>2)</w:t>
      </w:r>
      <w:r w:rsidR="000237FF" w:rsidRPr="000237FF">
        <w:rPr>
          <w:rFonts w:eastAsia="Times New Roman" w:cs="Times New Roman"/>
          <w:lang w:bidi="ar-SA"/>
        </w:rPr>
        <w:tab/>
        <w:t>Wartość</w:t>
      </w:r>
      <w:proofErr w:type="gramEnd"/>
      <w:r w:rsidR="000237FF" w:rsidRPr="000237FF">
        <w:rPr>
          <w:rFonts w:eastAsia="Times New Roman" w:cs="Times New Roman"/>
          <w:lang w:bidi="ar-SA"/>
        </w:rPr>
        <w:t xml:space="preserve"> oferty brutto wynosi: ...........................................................................</w:t>
      </w:r>
      <w:proofErr w:type="gramStart"/>
      <w:r w:rsidR="000237FF" w:rsidRPr="000237FF">
        <w:rPr>
          <w:rFonts w:eastAsia="Times New Roman" w:cs="Times New Roman"/>
          <w:lang w:bidi="ar-SA"/>
        </w:rPr>
        <w:t>złotych</w:t>
      </w:r>
      <w:proofErr w:type="gramEnd"/>
    </w:p>
    <w:p w:rsidR="000237FF" w:rsidRPr="000237FF" w:rsidRDefault="000B6DCC" w:rsidP="000B6DCC">
      <w:pPr>
        <w:widowControl/>
        <w:ind w:left="426" w:hanging="426"/>
        <w:jc w:val="both"/>
        <w:rPr>
          <w:rFonts w:eastAsia="Times New Roman" w:cs="Times New Roman"/>
          <w:lang w:bidi="ar-SA"/>
        </w:rPr>
      </w:pPr>
      <w:r>
        <w:rPr>
          <w:rFonts w:eastAsia="Times New Roman" w:cs="Times New Roman"/>
          <w:lang w:bidi="ar-SA"/>
        </w:rPr>
        <w:tab/>
      </w:r>
      <w:proofErr w:type="gramStart"/>
      <w:r w:rsidR="000237FF" w:rsidRPr="000237FF">
        <w:rPr>
          <w:rFonts w:eastAsia="Times New Roman" w:cs="Times New Roman"/>
          <w:lang w:bidi="ar-SA"/>
        </w:rPr>
        <w:t>słownie</w:t>
      </w:r>
      <w:proofErr w:type="gramEnd"/>
      <w:r w:rsidR="000237FF" w:rsidRPr="000237FF">
        <w:rPr>
          <w:rFonts w:eastAsia="Times New Roman" w:cs="Times New Roman"/>
          <w:lang w:bidi="ar-SA"/>
        </w:rPr>
        <w:t xml:space="preserve"> .........................................................................................................................;</w:t>
      </w:r>
    </w:p>
    <w:p w:rsidR="000237FF" w:rsidRDefault="000237FF" w:rsidP="0065325E">
      <w:pPr>
        <w:widowControl/>
        <w:ind w:left="426" w:hanging="426"/>
        <w:jc w:val="both"/>
        <w:rPr>
          <w:rFonts w:eastAsia="Times New Roman" w:cs="Times New Roman"/>
          <w:lang w:bidi="ar-SA"/>
        </w:rPr>
      </w:pPr>
      <w:r w:rsidRPr="000237FF">
        <w:rPr>
          <w:rFonts w:eastAsia="Times New Roman" w:cs="Times New Roman"/>
          <w:lang w:bidi="ar-SA"/>
        </w:rPr>
        <w:t xml:space="preserve">       </w:t>
      </w:r>
      <w:r>
        <w:rPr>
          <w:rFonts w:eastAsia="Times New Roman" w:cs="Times New Roman"/>
          <w:lang w:bidi="ar-SA"/>
        </w:rPr>
        <w:tab/>
      </w:r>
    </w:p>
    <w:p w:rsidR="0065325E" w:rsidRPr="00E437F8" w:rsidRDefault="0065325E" w:rsidP="0065325E">
      <w:pPr>
        <w:widowControl/>
        <w:ind w:left="283" w:hanging="425"/>
        <w:jc w:val="both"/>
        <w:rPr>
          <w:rFonts w:eastAsia="Times New Roman" w:cs="Times New Roman"/>
          <w:lang w:bidi="ar-SA"/>
        </w:rPr>
      </w:pPr>
      <w:r w:rsidRPr="001849BD">
        <w:rPr>
          <w:rFonts w:eastAsia="Times New Roman" w:cs="Times New Roman"/>
          <w:kern w:val="0"/>
          <w:lang w:eastAsia="ar-SA" w:bidi="ar-SA"/>
        </w:rPr>
        <w:t>1</w:t>
      </w:r>
      <w:r>
        <w:rPr>
          <w:rFonts w:eastAsia="Times New Roman" w:cs="Times New Roman"/>
          <w:kern w:val="0"/>
          <w:lang w:eastAsia="ar-SA" w:bidi="ar-SA"/>
        </w:rPr>
        <w:t>3</w:t>
      </w:r>
      <w:r w:rsidRPr="001849BD">
        <w:rPr>
          <w:rFonts w:eastAsia="Times New Roman" w:cs="Times New Roman"/>
          <w:kern w:val="0"/>
          <w:lang w:eastAsia="ar-SA" w:bidi="ar-SA"/>
        </w:rPr>
        <w:t>.</w:t>
      </w:r>
      <w:r w:rsidRPr="001849BD">
        <w:rPr>
          <w:rFonts w:eastAsia="Times New Roman" w:cs="Times New Roman"/>
          <w:kern w:val="0"/>
          <w:lang w:eastAsia="ar-SA" w:bidi="ar-SA"/>
        </w:rPr>
        <w:tab/>
        <w:t xml:space="preserve">Osobą upoważnioną (imiona i nazwisko) do udziału w aukcji elektronicznej jest </w:t>
      </w:r>
      <w:r>
        <w:rPr>
          <w:rFonts w:eastAsia="Times New Roman" w:cs="Times New Roman"/>
          <w:kern w:val="0"/>
          <w:lang w:eastAsia="ar-SA" w:bidi="ar-SA"/>
        </w:rPr>
        <w:br/>
      </w:r>
      <w:r w:rsidRPr="001849BD">
        <w:rPr>
          <w:rFonts w:eastAsia="Times New Roman" w:cs="Times New Roman"/>
          <w:kern w:val="0"/>
          <w:lang w:eastAsia="ar-SA" w:bidi="ar-SA"/>
        </w:rPr>
        <w:t>p. …………………………………………………………………………………….…**</w:t>
      </w:r>
    </w:p>
    <w:p w:rsidR="0065325E" w:rsidRDefault="0065325E" w:rsidP="0065325E">
      <w:pPr>
        <w:widowControl/>
        <w:ind w:left="426" w:hanging="426"/>
        <w:jc w:val="both"/>
      </w:pPr>
    </w:p>
    <w:p w:rsidR="0065325E" w:rsidRDefault="0065325E" w:rsidP="0065325E">
      <w:pPr>
        <w:widowControl/>
        <w:ind w:left="426" w:hanging="426"/>
        <w:jc w:val="both"/>
      </w:pPr>
    </w:p>
    <w:p w:rsidR="0065325E" w:rsidRDefault="0065325E" w:rsidP="0065325E">
      <w:pPr>
        <w:widowControl/>
        <w:ind w:left="426" w:hanging="426"/>
        <w:jc w:val="both"/>
      </w:pPr>
    </w:p>
    <w:p w:rsidR="000237FF" w:rsidRDefault="00735A29" w:rsidP="00735A29">
      <w:r w:rsidRPr="00735A29">
        <w:t xml:space="preserve">…...……………….. </w:t>
      </w:r>
      <w:proofErr w:type="gramStart"/>
      <w:r w:rsidRPr="00735A29">
        <w:t>dn</w:t>
      </w:r>
      <w:proofErr w:type="gramEnd"/>
      <w:r w:rsidRPr="00735A29">
        <w:t xml:space="preserve">. ……………                       </w:t>
      </w:r>
    </w:p>
    <w:p w:rsidR="00735A29" w:rsidRPr="00735A29" w:rsidRDefault="00735A29" w:rsidP="00735A29">
      <w:pPr>
        <w:rPr>
          <w:sz w:val="20"/>
          <w:szCs w:val="20"/>
        </w:rPr>
      </w:pPr>
      <w:r w:rsidRPr="00735A29">
        <w:rPr>
          <w:sz w:val="20"/>
          <w:szCs w:val="20"/>
        </w:rPr>
        <w:t xml:space="preserve">       </w:t>
      </w:r>
      <w:r w:rsidR="000237FF" w:rsidRPr="000237FF">
        <w:rPr>
          <w:sz w:val="20"/>
          <w:szCs w:val="20"/>
        </w:rPr>
        <w:t xml:space="preserve">         </w:t>
      </w:r>
      <w:r w:rsidRPr="00735A29">
        <w:rPr>
          <w:sz w:val="20"/>
          <w:szCs w:val="20"/>
        </w:rPr>
        <w:t>(miejscowość)</w:t>
      </w:r>
      <w:r w:rsidRPr="00735A29">
        <w:rPr>
          <w:sz w:val="20"/>
          <w:szCs w:val="20"/>
        </w:rPr>
        <w:tab/>
      </w:r>
      <w:r w:rsidRPr="00735A29">
        <w:rPr>
          <w:sz w:val="20"/>
          <w:szCs w:val="20"/>
        </w:rPr>
        <w:tab/>
      </w:r>
      <w:r w:rsidRPr="00735A29">
        <w:rPr>
          <w:sz w:val="20"/>
          <w:szCs w:val="20"/>
        </w:rPr>
        <w:tab/>
      </w:r>
      <w:r w:rsidRPr="00735A29">
        <w:rPr>
          <w:sz w:val="20"/>
          <w:szCs w:val="20"/>
        </w:rPr>
        <w:tab/>
      </w:r>
      <w:r w:rsidRPr="00735A29">
        <w:rPr>
          <w:sz w:val="20"/>
          <w:szCs w:val="20"/>
        </w:rPr>
        <w:tab/>
        <w:t xml:space="preserve">        </w:t>
      </w:r>
    </w:p>
    <w:p w:rsidR="000237FF" w:rsidRPr="00735A29" w:rsidRDefault="000237FF" w:rsidP="00735A29">
      <w:pPr>
        <w:widowControl/>
        <w:suppressAutoHyphens w:val="0"/>
        <w:autoSpaceDE w:val="0"/>
        <w:adjustRightInd w:val="0"/>
        <w:textAlignment w:val="auto"/>
        <w:rPr>
          <w:rFonts w:eastAsiaTheme="minorHAnsi" w:cs="Times New Roman"/>
          <w:b/>
          <w:bCs/>
          <w:i/>
          <w:iCs/>
          <w:color w:val="000000"/>
          <w:kern w:val="0"/>
          <w:sz w:val="20"/>
          <w:szCs w:val="20"/>
          <w:lang w:eastAsia="en-US" w:bidi="ar-SA"/>
        </w:rPr>
      </w:pPr>
    </w:p>
    <w:p w:rsidR="008822CA" w:rsidRDefault="008822CA"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sectPr w:rsidR="008822CA" w:rsidSect="00B71026">
          <w:pgSz w:w="11906" w:h="16838" w:code="9"/>
          <w:pgMar w:top="1418" w:right="1417" w:bottom="1418" w:left="1417" w:header="0" w:footer="709" w:gutter="0"/>
          <w:cols w:space="708"/>
          <w:docGrid w:linePitch="360"/>
        </w:sect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8822CA" w:rsidRPr="008822CA" w:rsidTr="008822CA">
        <w:trPr>
          <w:trHeight w:val="678"/>
        </w:trPr>
        <w:tc>
          <w:tcPr>
            <w:tcW w:w="7155" w:type="dxa"/>
            <w:shd w:val="clear" w:color="auto" w:fill="auto"/>
            <w:tcMar>
              <w:top w:w="0" w:type="dxa"/>
              <w:left w:w="0" w:type="dxa"/>
              <w:bottom w:w="0" w:type="dxa"/>
              <w:right w:w="0" w:type="dxa"/>
            </w:tcMar>
          </w:tcPr>
          <w:p w:rsidR="008822CA" w:rsidRPr="008822CA" w:rsidRDefault="008822CA" w:rsidP="008822CA">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FORMULARZ CENOWY</w:t>
            </w:r>
          </w:p>
          <w:p w:rsidR="008822CA" w:rsidRPr="008822CA" w:rsidRDefault="008822CA" w:rsidP="00663D15">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w:t>
            </w:r>
            <w:r w:rsidR="00663D15" w:rsidRPr="008822CA">
              <w:rPr>
                <w:rFonts w:eastAsia="Times New Roman" w:cs="Times New Roman"/>
                <w:b/>
                <w:bCs/>
                <w:sz w:val="16"/>
                <w:szCs w:val="16"/>
                <w:lang w:bidi="ar-SA"/>
              </w:rPr>
              <w:t>Załącznik nr</w:t>
            </w:r>
            <w:r w:rsidRPr="008822CA">
              <w:rPr>
                <w:rFonts w:eastAsia="Times New Roman" w:cs="Times New Roman"/>
                <w:b/>
                <w:bCs/>
                <w:sz w:val="16"/>
                <w:szCs w:val="16"/>
                <w:lang w:bidi="ar-SA"/>
              </w:rPr>
              <w:t xml:space="preserve"> 2 do </w:t>
            </w:r>
            <w:proofErr w:type="gramStart"/>
            <w:r w:rsidRPr="008822CA">
              <w:rPr>
                <w:rFonts w:eastAsia="Times New Roman" w:cs="Times New Roman"/>
                <w:b/>
                <w:bCs/>
                <w:sz w:val="16"/>
                <w:szCs w:val="16"/>
                <w:lang w:bidi="ar-SA"/>
              </w:rPr>
              <w:t xml:space="preserve">SWZ </w:t>
            </w:r>
            <w:r w:rsidRPr="008822CA">
              <w:rPr>
                <w:rFonts w:eastAsia="Times New Roman" w:cs="Times New Roman"/>
                <w:b/>
                <w:bCs/>
                <w:sz w:val="16"/>
                <w:szCs w:val="16"/>
                <w:lang w:bidi="ar-SA"/>
              </w:rPr>
              <w:br/>
              <w:t xml:space="preserve">                                                </w:t>
            </w:r>
            <w:proofErr w:type="gramEnd"/>
            <w:r w:rsidRPr="008822CA">
              <w:rPr>
                <w:rFonts w:eastAsia="Times New Roman" w:cs="Times New Roman"/>
                <w:b/>
                <w:bCs/>
                <w:sz w:val="16"/>
                <w:szCs w:val="16"/>
                <w:lang w:bidi="ar-SA"/>
              </w:rPr>
              <w:t xml:space="preserve">                                                                                                                                                                                                                                                                              Sprawa nr  </w:t>
            </w:r>
            <w:r w:rsidR="00663D15">
              <w:rPr>
                <w:rFonts w:eastAsia="Times New Roman" w:cs="Times New Roman"/>
                <w:b/>
                <w:bCs/>
                <w:sz w:val="16"/>
                <w:szCs w:val="16"/>
                <w:lang w:bidi="ar-SA"/>
              </w:rPr>
              <w:t>14</w:t>
            </w:r>
            <w:r w:rsidRPr="008822CA">
              <w:rPr>
                <w:rFonts w:eastAsia="Times New Roman" w:cs="Times New Roman"/>
                <w:b/>
                <w:bCs/>
                <w:sz w:val="16"/>
                <w:szCs w:val="16"/>
                <w:lang w:bidi="ar-SA"/>
              </w:rPr>
              <w:t>/</w:t>
            </w:r>
            <w:r>
              <w:rPr>
                <w:rFonts w:eastAsia="Times New Roman" w:cs="Times New Roman"/>
                <w:b/>
                <w:bCs/>
                <w:sz w:val="16"/>
                <w:szCs w:val="16"/>
                <w:lang w:bidi="ar-SA"/>
              </w:rPr>
              <w:t>21</w:t>
            </w:r>
            <w:r w:rsidRPr="008822CA">
              <w:rPr>
                <w:rFonts w:eastAsia="Times New Roman" w:cs="Times New Roman"/>
                <w:b/>
                <w:bCs/>
                <w:sz w:val="16"/>
                <w:szCs w:val="16"/>
                <w:lang w:bidi="ar-SA"/>
              </w:rPr>
              <w:t>/ZT</w:t>
            </w:r>
          </w:p>
        </w:tc>
        <w:tc>
          <w:tcPr>
            <w:tcW w:w="73" w:type="dxa"/>
            <w:tcBorders>
              <w:left w:val="single" w:sz="4" w:space="0" w:color="000000"/>
            </w:tcBorders>
            <w:shd w:val="clear" w:color="auto" w:fill="auto"/>
            <w:tcMar>
              <w:top w:w="0" w:type="dxa"/>
              <w:left w:w="0" w:type="dxa"/>
              <w:bottom w:w="0" w:type="dxa"/>
              <w:right w:w="0" w:type="dxa"/>
            </w:tcMar>
          </w:tcPr>
          <w:p w:rsidR="008822CA" w:rsidRPr="008822CA" w:rsidRDefault="008822CA" w:rsidP="008822CA">
            <w:pPr>
              <w:keepNext/>
              <w:widowControl/>
              <w:snapToGrid w:val="0"/>
              <w:spacing w:line="320" w:lineRule="exact"/>
              <w:ind w:left="3540"/>
              <w:jc w:val="both"/>
              <w:outlineLvl w:val="3"/>
              <w:rPr>
                <w:rFonts w:eastAsia="Times New Roman" w:cs="Times New Roman"/>
                <w:b/>
                <w:bCs/>
                <w:lang w:bidi="ar-SA"/>
              </w:rPr>
            </w:pPr>
          </w:p>
        </w:tc>
      </w:tr>
    </w:tbl>
    <w:p w:rsidR="008822CA" w:rsidRPr="008822CA" w:rsidRDefault="008822CA" w:rsidP="008822CA">
      <w:pPr>
        <w:keepNext/>
        <w:ind w:left="9204" w:firstLine="708"/>
        <w:rPr>
          <w:rFonts w:eastAsia="Times New Roman" w:cs="Times New Roman"/>
          <w:b/>
          <w:bCs/>
          <w:sz w:val="16"/>
          <w:szCs w:val="16"/>
          <w:lang w:eastAsia="ar-SA" w:bidi="ar-SA"/>
        </w:rPr>
      </w:pPr>
    </w:p>
    <w:p w:rsidR="008822CA" w:rsidRPr="008822CA" w:rsidRDefault="008822CA" w:rsidP="008822CA">
      <w:pPr>
        <w:ind w:left="9204" w:firstLine="708"/>
        <w:rPr>
          <w:rFonts w:eastAsia="Times New Roman" w:cs="Times New Roman"/>
          <w:b/>
          <w:bCs/>
          <w:szCs w:val="28"/>
          <w:lang w:eastAsia="ar-SA" w:bidi="ar-SA"/>
        </w:rPr>
      </w:pPr>
    </w:p>
    <w:p w:rsidR="008822CA" w:rsidRPr="008822CA" w:rsidRDefault="008822CA" w:rsidP="008822CA">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8822CA" w:rsidRPr="008822CA" w:rsidRDefault="008822CA" w:rsidP="008822CA">
      <w:pPr>
        <w:widowControl/>
        <w:ind w:left="9204" w:firstLine="708"/>
        <w:rPr>
          <w:rFonts w:eastAsia="Times New Roman" w:cs="Times New Roman"/>
          <w:b/>
          <w:bCs/>
          <w:lang w:bidi="ar-SA"/>
        </w:rPr>
      </w:pPr>
      <w:proofErr w:type="gramStart"/>
      <w:r w:rsidRPr="008822CA">
        <w:rPr>
          <w:rFonts w:eastAsia="Times New Roman" w:cs="Times New Roman"/>
          <w:b/>
          <w:bCs/>
          <w:lang w:bidi="ar-SA"/>
        </w:rPr>
        <w:t>ul</w:t>
      </w:r>
      <w:proofErr w:type="gramEnd"/>
      <w:r w:rsidRPr="008822CA">
        <w:rPr>
          <w:rFonts w:eastAsia="Times New Roman" w:cs="Times New Roman"/>
          <w:b/>
          <w:bCs/>
          <w:lang w:bidi="ar-SA"/>
        </w:rPr>
        <w:t>. Zegrzyńska 121</w:t>
      </w:r>
    </w:p>
    <w:p w:rsidR="008822CA" w:rsidRPr="008822CA" w:rsidRDefault="008822CA" w:rsidP="008822CA">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8822CA" w:rsidRPr="008822CA" w:rsidRDefault="008822CA" w:rsidP="008822CA">
      <w:pPr>
        <w:widowControl/>
        <w:ind w:left="9204" w:firstLine="708"/>
        <w:rPr>
          <w:rFonts w:eastAsia="Times New Roman" w:cs="Times New Roman"/>
          <w:b/>
          <w:bCs/>
          <w:sz w:val="16"/>
          <w:szCs w:val="16"/>
          <w:lang w:bidi="ar-SA"/>
        </w:rPr>
      </w:pPr>
    </w:p>
    <w:p w:rsidR="008822CA" w:rsidRPr="008822CA" w:rsidRDefault="008822CA" w:rsidP="008822CA">
      <w:pPr>
        <w:widowControl/>
        <w:ind w:left="9204" w:firstLine="708"/>
        <w:rPr>
          <w:rFonts w:eastAsia="Times New Roman" w:cs="Times New Roman"/>
          <w:b/>
          <w:bCs/>
          <w:sz w:val="4"/>
          <w:szCs w:val="4"/>
          <w:lang w:bidi="ar-SA"/>
        </w:rPr>
      </w:pPr>
    </w:p>
    <w:p w:rsidR="008822CA" w:rsidRPr="008822CA" w:rsidRDefault="008822CA" w:rsidP="008822CA">
      <w:pPr>
        <w:widowControl/>
        <w:rPr>
          <w:rFonts w:eastAsia="Times New Roman" w:cs="Times New Roman"/>
          <w:b/>
          <w:bCs/>
          <w:sz w:val="8"/>
          <w:szCs w:val="8"/>
          <w:lang w:bidi="ar-SA"/>
        </w:rPr>
      </w:pPr>
    </w:p>
    <w:p w:rsidR="008822CA" w:rsidRPr="000B6DCC" w:rsidRDefault="008822CA" w:rsidP="008822CA">
      <w:pPr>
        <w:widowControl/>
        <w:jc w:val="both"/>
        <w:rPr>
          <w:rFonts w:eastAsia="Times New Roman" w:cs="Times New Roman"/>
          <w:b/>
          <w:bCs/>
          <w:lang w:bidi="ar-SA"/>
        </w:rPr>
      </w:pPr>
      <w:r w:rsidRPr="000B6DCC">
        <w:rPr>
          <w:rFonts w:eastAsia="Times New Roman" w:cs="Times New Roman"/>
          <w:b/>
          <w:bCs/>
          <w:lang w:bidi="ar-SA"/>
        </w:rPr>
        <w:t>Świadczenie usług polegających na odbiorze odpadów komunalnych, segregowanych i innych z terenu Centrum</w:t>
      </w:r>
      <w:r w:rsidRPr="000B6DCC">
        <w:rPr>
          <w:rFonts w:eastAsia="Times New Roman" w:cs="Times New Roman"/>
          <w:b/>
          <w:bCs/>
          <w:lang w:bidi="ar-SA"/>
        </w:rPr>
        <w:br/>
        <w:t>Szkolenia Policji w Legionowie</w:t>
      </w:r>
      <w:r w:rsidR="006A3CF3" w:rsidRPr="000B6DCC">
        <w:rPr>
          <w:rFonts w:eastAsia="Times New Roman" w:cs="Times New Roman"/>
          <w:b/>
          <w:bCs/>
          <w:lang w:bidi="ar-SA"/>
        </w:rPr>
        <w:t>.</w:t>
      </w:r>
      <w:r w:rsidRPr="000B6DCC">
        <w:rPr>
          <w:rFonts w:eastAsia="Times New Roman" w:cs="Times New Roman"/>
          <w:b/>
          <w:bCs/>
          <w:lang w:bidi="ar-SA"/>
        </w:rPr>
        <w:t xml:space="preserve"> </w:t>
      </w:r>
    </w:p>
    <w:p w:rsidR="008822CA" w:rsidRPr="000B6DCC" w:rsidRDefault="008822CA" w:rsidP="006F1B7C">
      <w:pPr>
        <w:keepNext/>
        <w:widowControl/>
        <w:ind w:left="15" w:right="15"/>
        <w:jc w:val="right"/>
        <w:rPr>
          <w:rFonts w:eastAsia="Times New Roman" w:cs="Times New Roman"/>
          <w:b/>
          <w:bCs/>
          <w:lang w:bidi="ar-SA"/>
        </w:rPr>
      </w:pPr>
      <w:r w:rsidRPr="000B6DCC">
        <w:rPr>
          <w:rFonts w:eastAsia="Times New Roman" w:cs="Times New Roman"/>
          <w:b/>
          <w:bCs/>
          <w:lang w:bidi="ar-SA"/>
        </w:rPr>
        <w:t>Tabela 1</w:t>
      </w:r>
    </w:p>
    <w:p w:rsidR="008822CA" w:rsidRPr="008822CA" w:rsidRDefault="008822CA" w:rsidP="008822CA">
      <w:pPr>
        <w:widowControl/>
        <w:jc w:val="both"/>
        <w:rPr>
          <w:rFonts w:eastAsia="Times New Roman" w:cs="Times New Roman"/>
          <w:sz w:val="4"/>
          <w:szCs w:val="4"/>
          <w:lang w:bidi="ar-SA"/>
        </w:rPr>
      </w:pPr>
    </w:p>
    <w:p w:rsidR="008822CA" w:rsidRPr="008822CA" w:rsidRDefault="008822CA" w:rsidP="008822CA">
      <w:pPr>
        <w:widowControl/>
        <w:ind w:left="7080"/>
        <w:rPr>
          <w:rFonts w:eastAsia="Times New Roman" w:cs="Times New Roman"/>
          <w:sz w:val="16"/>
          <w:szCs w:val="16"/>
          <w:lang w:bidi="ar-SA"/>
        </w:rPr>
      </w:pPr>
    </w:p>
    <w:tbl>
      <w:tblPr>
        <w:tblW w:w="14579" w:type="dxa"/>
        <w:tblInd w:w="-9" w:type="dxa"/>
        <w:tblLayout w:type="fixed"/>
        <w:tblCellMar>
          <w:left w:w="10" w:type="dxa"/>
          <w:right w:w="10" w:type="dxa"/>
        </w:tblCellMar>
        <w:tblLook w:val="0000" w:firstRow="0" w:lastRow="0" w:firstColumn="0" w:lastColumn="0" w:noHBand="0" w:noVBand="0"/>
      </w:tblPr>
      <w:tblGrid>
        <w:gridCol w:w="599"/>
        <w:gridCol w:w="6060"/>
        <w:gridCol w:w="1260"/>
        <w:gridCol w:w="1260"/>
        <w:gridCol w:w="1800"/>
        <w:gridCol w:w="2340"/>
        <w:gridCol w:w="1260"/>
      </w:tblGrid>
      <w:tr w:rsidR="008822CA" w:rsidRPr="008822CA" w:rsidTr="008822CA">
        <w:trPr>
          <w:cantSplit/>
        </w:trPr>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L.</w:t>
            </w:r>
            <w:proofErr w:type="gramStart"/>
            <w:r w:rsidRPr="008822CA">
              <w:rPr>
                <w:rFonts w:eastAsia="Times New Roman" w:cs="Times New Roman"/>
                <w:b/>
                <w:bCs/>
                <w:lang w:bidi="ar-SA"/>
              </w:rPr>
              <w:t>p</w:t>
            </w:r>
            <w:proofErr w:type="gramEnd"/>
            <w:r w:rsidRPr="008822CA">
              <w:rPr>
                <w:rFonts w:eastAsia="Times New Roman" w:cs="Times New Roman"/>
                <w:b/>
                <w:bCs/>
                <w:lang w:bidi="ar-SA"/>
              </w:rPr>
              <w:t>.</w:t>
            </w:r>
          </w:p>
        </w:tc>
        <w:tc>
          <w:tcPr>
            <w:tcW w:w="60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Opis przedmiotu zamówienia</w:t>
            </w:r>
          </w:p>
        </w:tc>
        <w:tc>
          <w:tcPr>
            <w:tcW w:w="1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J.m.</w:t>
            </w:r>
          </w:p>
        </w:tc>
        <w:tc>
          <w:tcPr>
            <w:tcW w:w="1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Ilość</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Cena</w:t>
            </w:r>
          </w:p>
          <w:p w:rsidR="008822CA" w:rsidRPr="008822CA" w:rsidRDefault="008822CA" w:rsidP="008822CA">
            <w:pPr>
              <w:widowControl/>
              <w:jc w:val="center"/>
              <w:rPr>
                <w:rFonts w:eastAsia="Times New Roman" w:cs="Times New Roman"/>
                <w:b/>
                <w:bCs/>
                <w:lang w:bidi="ar-SA"/>
              </w:rPr>
            </w:pPr>
            <w:proofErr w:type="gramStart"/>
            <w:r w:rsidRPr="008822CA">
              <w:rPr>
                <w:rFonts w:eastAsia="Times New Roman" w:cs="Times New Roman"/>
                <w:b/>
                <w:bCs/>
                <w:lang w:bidi="ar-SA"/>
              </w:rPr>
              <w:t>jednostkowa</w:t>
            </w:r>
            <w:proofErr w:type="gramEnd"/>
          </w:p>
          <w:p w:rsidR="008822CA" w:rsidRPr="008822CA" w:rsidRDefault="008822CA" w:rsidP="008822CA">
            <w:pPr>
              <w:widowControl/>
              <w:jc w:val="center"/>
              <w:rPr>
                <w:rFonts w:eastAsia="Times New Roman" w:cs="Times New Roman"/>
                <w:b/>
                <w:bCs/>
                <w:lang w:bidi="ar-SA"/>
              </w:rPr>
            </w:pPr>
            <w:proofErr w:type="gramStart"/>
            <w:r w:rsidRPr="008822CA">
              <w:rPr>
                <w:rFonts w:eastAsia="Times New Roman" w:cs="Times New Roman"/>
                <w:b/>
                <w:bCs/>
                <w:lang w:bidi="ar-SA"/>
              </w:rPr>
              <w:t>netto</w:t>
            </w:r>
            <w:proofErr w:type="gramEnd"/>
            <w:r w:rsidRPr="008822CA">
              <w:rPr>
                <w:rFonts w:eastAsia="Times New Roman" w:cs="Times New Roman"/>
                <w:b/>
                <w:bCs/>
                <w:lang w:bidi="ar-SA"/>
              </w:rPr>
              <w:t xml:space="preserve"> (PLN)</w:t>
            </w: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keepNext/>
              <w:widowControl/>
              <w:spacing w:line="320" w:lineRule="exact"/>
              <w:ind w:left="8"/>
              <w:jc w:val="center"/>
              <w:rPr>
                <w:rFonts w:eastAsia="Times New Roman" w:cs="Times New Roman"/>
                <w:b/>
                <w:bCs/>
                <w:szCs w:val="20"/>
                <w:lang w:eastAsia="ar-SA" w:bidi="ar-SA"/>
              </w:rPr>
            </w:pPr>
            <w:r w:rsidRPr="008822CA">
              <w:rPr>
                <w:rFonts w:eastAsia="Times New Roman" w:cs="Times New Roman"/>
                <w:b/>
                <w:bCs/>
                <w:szCs w:val="20"/>
                <w:lang w:eastAsia="ar-SA" w:bidi="ar-SA"/>
              </w:rPr>
              <w:t>Łączna wartość</w:t>
            </w:r>
          </w:p>
          <w:p w:rsidR="008822CA" w:rsidRPr="008822CA" w:rsidRDefault="008822CA" w:rsidP="008822CA">
            <w:pPr>
              <w:widowControl/>
              <w:jc w:val="center"/>
              <w:rPr>
                <w:rFonts w:eastAsia="Times New Roman" w:cs="Times New Roman"/>
                <w:b/>
                <w:bCs/>
                <w:lang w:bidi="ar-SA"/>
              </w:rPr>
            </w:pPr>
            <w:proofErr w:type="gramStart"/>
            <w:r w:rsidRPr="008822CA">
              <w:rPr>
                <w:rFonts w:eastAsia="Times New Roman" w:cs="Times New Roman"/>
                <w:b/>
                <w:bCs/>
                <w:lang w:bidi="ar-SA"/>
              </w:rPr>
              <w:t>netto</w:t>
            </w:r>
            <w:proofErr w:type="gramEnd"/>
            <w:r w:rsidRPr="008822CA">
              <w:rPr>
                <w:rFonts w:eastAsia="Times New Roman" w:cs="Times New Roman"/>
                <w:b/>
                <w:bCs/>
                <w:lang w:bidi="ar-SA"/>
              </w:rPr>
              <w:t xml:space="preserve"> (PLN)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Stawka</w:t>
            </w:r>
          </w:p>
          <w:p w:rsidR="008822CA" w:rsidRPr="008822CA" w:rsidRDefault="008822CA" w:rsidP="008822CA">
            <w:pPr>
              <w:widowControl/>
              <w:jc w:val="center"/>
              <w:rPr>
                <w:rFonts w:eastAsia="Times New Roman" w:cs="Times New Roman"/>
                <w:b/>
                <w:bCs/>
                <w:lang w:bidi="ar-SA"/>
              </w:rPr>
            </w:pPr>
            <w:proofErr w:type="gramStart"/>
            <w:r w:rsidRPr="008822CA">
              <w:rPr>
                <w:rFonts w:eastAsia="Times New Roman" w:cs="Times New Roman"/>
                <w:b/>
                <w:bCs/>
                <w:lang w:bidi="ar-SA"/>
              </w:rPr>
              <w:t>podatku</w:t>
            </w:r>
            <w:proofErr w:type="gramEnd"/>
          </w:p>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VAT</w:t>
            </w:r>
          </w:p>
        </w:tc>
      </w:tr>
      <w:tr w:rsidR="008822CA" w:rsidRPr="008822CA" w:rsidTr="008822CA">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1</w:t>
            </w:r>
          </w:p>
        </w:tc>
        <w:tc>
          <w:tcPr>
            <w:tcW w:w="60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2</w:t>
            </w:r>
          </w:p>
        </w:tc>
        <w:tc>
          <w:tcPr>
            <w:tcW w:w="1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3</w:t>
            </w:r>
          </w:p>
        </w:tc>
        <w:tc>
          <w:tcPr>
            <w:tcW w:w="1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4</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5</w:t>
            </w: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6 (4 x 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7</w:t>
            </w:r>
          </w:p>
        </w:tc>
      </w:tr>
      <w:tr w:rsidR="008822CA" w:rsidRPr="008822CA" w:rsidTr="008822CA">
        <w:trPr>
          <w:trHeight w:val="349"/>
        </w:trPr>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D2274D" w:rsidRDefault="008822CA" w:rsidP="008822CA">
            <w:pPr>
              <w:widowControl/>
              <w:jc w:val="center"/>
              <w:rPr>
                <w:rFonts w:eastAsia="Times New Roman" w:cs="Times New Roman"/>
                <w:sz w:val="22"/>
                <w:szCs w:val="22"/>
                <w:lang w:bidi="ar-SA"/>
              </w:rPr>
            </w:pPr>
            <w:r w:rsidRPr="00D2274D">
              <w:rPr>
                <w:rFonts w:eastAsia="Times New Roman" w:cs="Times New Roman"/>
                <w:sz w:val="22"/>
                <w:szCs w:val="22"/>
                <w:lang w:bidi="ar-SA"/>
              </w:rPr>
              <w:t>1.</w:t>
            </w:r>
          </w:p>
        </w:tc>
        <w:tc>
          <w:tcPr>
            <w:tcW w:w="60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D2274D" w:rsidRDefault="008822CA" w:rsidP="000D4D16">
            <w:pPr>
              <w:widowControl/>
              <w:jc w:val="both"/>
              <w:rPr>
                <w:rFonts w:eastAsia="Times New Roman" w:cs="Times New Roman"/>
                <w:lang w:bidi="ar-SA"/>
              </w:rPr>
            </w:pPr>
            <w:r w:rsidRPr="00D2274D">
              <w:rPr>
                <w:rFonts w:eastAsia="Times New Roman" w:cs="Times New Roman"/>
                <w:lang w:bidi="ar-SA"/>
              </w:rPr>
              <w:t>Zamykany opisany i oznakowany kontener</w:t>
            </w:r>
            <w:r w:rsidR="000D4D16">
              <w:rPr>
                <w:rFonts w:eastAsia="Times New Roman" w:cs="Times New Roman"/>
                <w:lang w:bidi="ar-SA"/>
              </w:rPr>
              <w:t xml:space="preserve"> n</w:t>
            </w:r>
            <w:r w:rsidRPr="00D2274D">
              <w:rPr>
                <w:rFonts w:eastAsia="Times New Roman" w:cs="Times New Roman"/>
                <w:lang w:bidi="ar-SA"/>
              </w:rPr>
              <w:t>a odpady komunalne zmieszane o pojemności 7 m</w:t>
            </w:r>
            <w:r w:rsidRPr="00D2274D">
              <w:rPr>
                <w:rFonts w:eastAsia="Times New Roman" w:cs="Times New Roman"/>
                <w:vertAlign w:val="superscript"/>
                <w:lang w:bidi="ar-SA"/>
              </w:rPr>
              <w:t>3</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D2274D" w:rsidRDefault="008822CA" w:rsidP="008822CA">
            <w:pPr>
              <w:widowControl/>
              <w:jc w:val="center"/>
              <w:rPr>
                <w:rFonts w:eastAsia="Times New Roman" w:cs="Times New Roman"/>
                <w:lang w:bidi="ar-SA"/>
              </w:rPr>
            </w:pPr>
            <w:proofErr w:type="gramStart"/>
            <w:r w:rsidRPr="00D2274D">
              <w:rPr>
                <w:rFonts w:eastAsia="Times New Roman" w:cs="Times New Roman"/>
                <w:lang w:bidi="ar-SA"/>
              </w:rPr>
              <w:t>szt</w:t>
            </w:r>
            <w:proofErr w:type="gramEnd"/>
            <w:r w:rsidRPr="00D2274D">
              <w:rPr>
                <w:rFonts w:eastAsia="Times New Roman" w:cs="Times New Roman"/>
                <w:lang w:bidi="ar-SA"/>
              </w:rPr>
              <w:t>.</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D2274D" w:rsidRDefault="00663D15" w:rsidP="008822CA">
            <w:pPr>
              <w:widowControl/>
              <w:jc w:val="center"/>
              <w:rPr>
                <w:rFonts w:eastAsia="Times New Roman" w:cs="Times New Roman"/>
                <w:lang w:bidi="ar-SA"/>
              </w:rPr>
            </w:pPr>
            <w:r>
              <w:rPr>
                <w:rFonts w:eastAsia="Times New Roman" w:cs="Times New Roman"/>
                <w:lang w:bidi="ar-SA"/>
              </w:rPr>
              <w:t>333</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1F703A" w:rsidRDefault="008822CA" w:rsidP="008822CA">
            <w:pPr>
              <w:widowControl/>
              <w:snapToGrid w:val="0"/>
              <w:jc w:val="center"/>
              <w:rPr>
                <w:rFonts w:eastAsia="Times New Roman" w:cs="Times New Roman"/>
                <w:b/>
                <w:bCs/>
                <w:color w:val="C00000"/>
                <w:lang w:bidi="ar-SA"/>
              </w:rPr>
            </w:pP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tabs>
                <w:tab w:val="left" w:pos="1550"/>
                <w:tab w:val="left" w:pos="2160"/>
              </w:tabs>
              <w:snapToGrid w:val="0"/>
              <w:ind w:firstLine="7560"/>
              <w:jc w:val="center"/>
              <w:rPr>
                <w:rFonts w:eastAsia="Times New Roman" w:cs="Times New Roman"/>
                <w:b/>
                <w:lang w:bidi="ar-SA"/>
              </w:rPr>
            </w:pP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8822CA" w:rsidRDefault="008822CA" w:rsidP="008822CA">
            <w:pPr>
              <w:widowControl/>
              <w:jc w:val="right"/>
              <w:rPr>
                <w:rFonts w:eastAsia="Times New Roman" w:cs="Times New Roman"/>
                <w:lang w:bidi="ar-SA"/>
              </w:rPr>
            </w:pPr>
          </w:p>
        </w:tc>
      </w:tr>
      <w:tr w:rsidR="008822CA" w:rsidRPr="008822CA" w:rsidTr="008822CA">
        <w:trPr>
          <w:trHeight w:val="70"/>
        </w:trPr>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D2274D" w:rsidRDefault="003C7266" w:rsidP="003C7266">
            <w:pPr>
              <w:widowControl/>
              <w:jc w:val="center"/>
              <w:rPr>
                <w:rFonts w:eastAsia="Times New Roman" w:cs="Times New Roman"/>
                <w:sz w:val="22"/>
                <w:szCs w:val="22"/>
                <w:lang w:bidi="ar-SA"/>
              </w:rPr>
            </w:pPr>
            <w:r>
              <w:rPr>
                <w:rFonts w:eastAsia="Times New Roman" w:cs="Times New Roman"/>
                <w:sz w:val="22"/>
                <w:szCs w:val="22"/>
                <w:lang w:bidi="ar-SA"/>
              </w:rPr>
              <w:t>2</w:t>
            </w:r>
            <w:r w:rsidR="008822CA" w:rsidRPr="00D2274D">
              <w:rPr>
                <w:rFonts w:eastAsia="Times New Roman" w:cs="Times New Roman"/>
                <w:sz w:val="22"/>
                <w:szCs w:val="22"/>
                <w:lang w:bidi="ar-SA"/>
              </w:rPr>
              <w:t>.</w:t>
            </w:r>
          </w:p>
        </w:tc>
        <w:tc>
          <w:tcPr>
            <w:tcW w:w="60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D2274D" w:rsidRDefault="008822CA" w:rsidP="00663D15">
            <w:pPr>
              <w:widowControl/>
              <w:jc w:val="both"/>
              <w:rPr>
                <w:rFonts w:eastAsia="Times New Roman" w:cs="Times New Roman"/>
                <w:lang w:bidi="ar-SA"/>
              </w:rPr>
            </w:pPr>
            <w:r w:rsidRPr="00D2274D">
              <w:rPr>
                <w:rFonts w:eastAsia="Times New Roman" w:cs="Times New Roman"/>
                <w:lang w:bidi="ar-SA"/>
              </w:rPr>
              <w:t xml:space="preserve">Zamykany </w:t>
            </w:r>
            <w:r w:rsidR="00663D15">
              <w:rPr>
                <w:rFonts w:eastAsia="Times New Roman" w:cs="Times New Roman"/>
                <w:lang w:bidi="ar-SA"/>
              </w:rPr>
              <w:t xml:space="preserve">(z odsuwaną, podnoszoną klapą) </w:t>
            </w:r>
            <w:r w:rsidRPr="00D2274D">
              <w:rPr>
                <w:rFonts w:eastAsia="Times New Roman" w:cs="Times New Roman"/>
                <w:lang w:bidi="ar-SA"/>
              </w:rPr>
              <w:t xml:space="preserve">opisany </w:t>
            </w:r>
            <w:r w:rsidR="00663D15">
              <w:rPr>
                <w:rFonts w:eastAsia="Times New Roman" w:cs="Times New Roman"/>
                <w:lang w:bidi="ar-SA"/>
              </w:rPr>
              <w:br/>
            </w:r>
            <w:r w:rsidRPr="00D2274D">
              <w:rPr>
                <w:rFonts w:eastAsia="Times New Roman" w:cs="Times New Roman"/>
                <w:lang w:bidi="ar-SA"/>
              </w:rPr>
              <w:t>i oznakowany kontener typu „Bóbr”</w:t>
            </w:r>
            <w:r w:rsidR="000D4D16">
              <w:rPr>
                <w:rFonts w:eastAsia="Times New Roman" w:cs="Times New Roman"/>
                <w:lang w:bidi="ar-SA"/>
              </w:rPr>
              <w:t xml:space="preserve"> </w:t>
            </w:r>
            <w:r w:rsidRPr="00D2274D">
              <w:rPr>
                <w:rFonts w:eastAsia="Times New Roman" w:cs="Times New Roman"/>
                <w:lang w:bidi="ar-SA"/>
              </w:rPr>
              <w:t>na odpady segregowane o pojemności 1</w:t>
            </w:r>
            <w:r w:rsidR="000D4D16">
              <w:rPr>
                <w:rFonts w:eastAsia="Times New Roman" w:cs="Times New Roman"/>
                <w:lang w:bidi="ar-SA"/>
              </w:rPr>
              <w:t xml:space="preserve"> </w:t>
            </w:r>
            <w:r w:rsidRPr="00D2274D">
              <w:rPr>
                <w:rFonts w:eastAsia="Times New Roman" w:cs="Times New Roman"/>
                <w:lang w:bidi="ar-SA"/>
              </w:rPr>
              <w:t>100 l (tworzywa sztuczne, papier, szkło)</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D2274D" w:rsidRDefault="008822CA" w:rsidP="008822CA">
            <w:pPr>
              <w:widowControl/>
              <w:jc w:val="center"/>
              <w:rPr>
                <w:rFonts w:eastAsia="Times New Roman" w:cs="Times New Roman"/>
                <w:lang w:bidi="ar-SA"/>
              </w:rPr>
            </w:pPr>
            <w:proofErr w:type="gramStart"/>
            <w:r w:rsidRPr="00D2274D">
              <w:rPr>
                <w:rFonts w:eastAsia="Times New Roman" w:cs="Times New Roman"/>
                <w:lang w:bidi="ar-SA"/>
              </w:rPr>
              <w:t>szt</w:t>
            </w:r>
            <w:proofErr w:type="gramEnd"/>
            <w:r w:rsidRPr="00D2274D">
              <w:rPr>
                <w:rFonts w:eastAsia="Times New Roman" w:cs="Times New Roman"/>
                <w:lang w:bidi="ar-SA"/>
              </w:rPr>
              <w:t>.</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D2274D" w:rsidRDefault="00663D15" w:rsidP="008822CA">
            <w:pPr>
              <w:widowControl/>
              <w:jc w:val="center"/>
              <w:rPr>
                <w:rFonts w:eastAsia="Times New Roman" w:cs="Times New Roman"/>
                <w:lang w:bidi="ar-SA"/>
              </w:rPr>
            </w:pPr>
            <w:r>
              <w:rPr>
                <w:rFonts w:eastAsia="Times New Roman" w:cs="Times New Roman"/>
                <w:lang w:bidi="ar-SA"/>
              </w:rPr>
              <w:t>121</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1F703A" w:rsidRDefault="008822CA" w:rsidP="008822CA">
            <w:pPr>
              <w:widowControl/>
              <w:snapToGrid w:val="0"/>
              <w:jc w:val="center"/>
              <w:rPr>
                <w:rFonts w:eastAsia="Times New Roman" w:cs="Times New Roman"/>
                <w:b/>
                <w:bCs/>
                <w:color w:val="C00000"/>
                <w:lang w:bidi="ar-SA"/>
              </w:rPr>
            </w:pP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snapToGrid w:val="0"/>
              <w:jc w:val="center"/>
              <w:rPr>
                <w:rFonts w:eastAsia="Times New Roman" w:cs="Times New Roman"/>
                <w:b/>
                <w:lang w:bidi="ar-SA"/>
              </w:rPr>
            </w:pP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8822CA" w:rsidRDefault="008822CA" w:rsidP="008822CA">
            <w:pPr>
              <w:widowControl/>
              <w:jc w:val="right"/>
              <w:rPr>
                <w:rFonts w:eastAsia="Times New Roman" w:cs="Times New Roman"/>
                <w:lang w:bidi="ar-SA"/>
              </w:rPr>
            </w:pPr>
          </w:p>
        </w:tc>
      </w:tr>
      <w:tr w:rsidR="008822CA" w:rsidRPr="008822CA" w:rsidTr="008822CA">
        <w:trPr>
          <w:trHeight w:val="525"/>
        </w:trPr>
        <w:tc>
          <w:tcPr>
            <w:tcW w:w="10979" w:type="dxa"/>
            <w:gridSpan w:val="5"/>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right"/>
              <w:rPr>
                <w:rFonts w:eastAsia="Times New Roman" w:cs="Times New Roman"/>
                <w:b/>
                <w:bCs/>
                <w:sz w:val="28"/>
                <w:szCs w:val="28"/>
                <w:lang w:bidi="ar-SA"/>
              </w:rPr>
            </w:pPr>
            <w:r w:rsidRPr="008822CA">
              <w:rPr>
                <w:rFonts w:eastAsia="Times New Roman" w:cs="Times New Roman"/>
                <w:b/>
                <w:bCs/>
                <w:sz w:val="28"/>
                <w:szCs w:val="28"/>
                <w:lang w:bidi="ar-SA"/>
              </w:rPr>
              <w:t>SUMA NETTO:</w:t>
            </w: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jc w:val="both"/>
              <w:rPr>
                <w:rFonts w:eastAsia="Times New Roman" w:cs="Times New Roman"/>
                <w:b/>
                <w:bCs/>
                <w:sz w:val="28"/>
                <w:szCs w:val="28"/>
                <w:vertAlign w:val="superscript"/>
                <w:lang w:bidi="ar-SA"/>
              </w:rPr>
            </w:pPr>
          </w:p>
        </w:tc>
        <w:tc>
          <w:tcPr>
            <w:tcW w:w="1260" w:type="dxa"/>
            <w:tcBorders>
              <w:left w:val="single" w:sz="4" w:space="0" w:color="000000"/>
            </w:tcBorders>
            <w:shd w:val="clear" w:color="auto" w:fill="auto"/>
            <w:tcMar>
              <w:top w:w="0" w:type="dxa"/>
              <w:left w:w="0" w:type="dxa"/>
              <w:bottom w:w="0" w:type="dxa"/>
              <w:right w:w="0" w:type="dxa"/>
            </w:tcMar>
          </w:tcPr>
          <w:p w:rsidR="008822CA" w:rsidRPr="008822CA" w:rsidRDefault="008822CA" w:rsidP="008822CA">
            <w:pPr>
              <w:widowControl/>
              <w:snapToGrid w:val="0"/>
              <w:rPr>
                <w:rFonts w:eastAsia="Times New Roman" w:cs="Times New Roman"/>
                <w:b/>
                <w:bCs/>
                <w:vertAlign w:val="superscript"/>
                <w:lang w:bidi="ar-SA"/>
              </w:rPr>
            </w:pPr>
          </w:p>
        </w:tc>
      </w:tr>
    </w:tbl>
    <w:p w:rsidR="008822CA" w:rsidRPr="008822CA" w:rsidRDefault="008822CA" w:rsidP="008822CA">
      <w:pPr>
        <w:widowControl/>
        <w:ind w:left="-15" w:right="-458"/>
        <w:jc w:val="both"/>
        <w:rPr>
          <w:rFonts w:eastAsia="Times New Roman" w:cs="Times New Roman"/>
          <w:b/>
          <w:bCs/>
          <w:sz w:val="12"/>
          <w:szCs w:val="12"/>
          <w:lang w:bidi="ar-SA"/>
        </w:rPr>
      </w:pPr>
    </w:p>
    <w:p w:rsidR="008822CA" w:rsidRPr="008822CA" w:rsidRDefault="008822CA" w:rsidP="008822CA">
      <w:pPr>
        <w:widowControl/>
        <w:rPr>
          <w:rFonts w:eastAsia="Times New Roman" w:cs="Times New Roman"/>
          <w:sz w:val="20"/>
          <w:szCs w:val="20"/>
          <w:lang w:bidi="ar-SA"/>
        </w:rPr>
      </w:pPr>
      <w:r w:rsidRPr="008822CA">
        <w:rPr>
          <w:rFonts w:eastAsia="Times New Roman" w:cs="Times New Roman"/>
          <w:b/>
          <w:bCs/>
          <w:sz w:val="20"/>
          <w:szCs w:val="20"/>
          <w:lang w:bidi="ar-SA"/>
        </w:rPr>
        <w:t>Wszystkie wartości</w:t>
      </w:r>
      <w:r w:rsidRPr="008822CA">
        <w:rPr>
          <w:rFonts w:eastAsia="Times New Roman" w:cs="Times New Roman"/>
          <w:bCs/>
          <w:sz w:val="20"/>
          <w:szCs w:val="20"/>
          <w:lang w:bidi="ar-SA"/>
        </w:rPr>
        <w:t xml:space="preserve"> w poszczególnych kolumnach formularza muszą zostać przedstawione z dokładnością do dwóch miejsc po przecinku.</w:t>
      </w:r>
      <w:r w:rsidRPr="008822CA">
        <w:rPr>
          <w:rFonts w:eastAsia="Times New Roman" w:cs="Times New Roman"/>
          <w:sz w:val="16"/>
          <w:szCs w:val="16"/>
          <w:lang w:bidi="ar-SA"/>
        </w:rPr>
        <w:t xml:space="preserve"> </w:t>
      </w:r>
    </w:p>
    <w:p w:rsidR="003C7266" w:rsidRDefault="003C7266" w:rsidP="008822CA">
      <w:pPr>
        <w:widowControl/>
        <w:rPr>
          <w:rFonts w:eastAsia="Times New Roman" w:cs="Times New Roman"/>
          <w:b/>
          <w:bCs/>
          <w:lang w:bidi="ar-SA"/>
        </w:rPr>
      </w:pPr>
    </w:p>
    <w:p w:rsidR="003C7266" w:rsidRDefault="003C7266" w:rsidP="008822CA">
      <w:pPr>
        <w:widowControl/>
        <w:rPr>
          <w:rFonts w:eastAsia="Times New Roman" w:cs="Times New Roman"/>
          <w:b/>
          <w:bCs/>
          <w:lang w:bidi="ar-SA"/>
        </w:rPr>
      </w:pPr>
    </w:p>
    <w:p w:rsidR="003C7266" w:rsidRDefault="003C7266" w:rsidP="008822CA">
      <w:pPr>
        <w:widowControl/>
        <w:rPr>
          <w:rFonts w:eastAsia="Times New Roman" w:cs="Times New Roman"/>
          <w:b/>
          <w:bCs/>
          <w:lang w:bidi="ar-SA"/>
        </w:rPr>
      </w:pPr>
    </w:p>
    <w:p w:rsidR="003C7266" w:rsidRDefault="003C7266" w:rsidP="008822CA">
      <w:pPr>
        <w:widowControl/>
        <w:rPr>
          <w:rFonts w:eastAsia="Times New Roman" w:cs="Times New Roman"/>
          <w:b/>
          <w:bCs/>
          <w:lang w:bidi="ar-SA"/>
        </w:rPr>
      </w:pPr>
    </w:p>
    <w:p w:rsidR="00663D15" w:rsidRDefault="00663D15" w:rsidP="008822CA">
      <w:pPr>
        <w:widowControl/>
        <w:rPr>
          <w:rFonts w:eastAsia="Times New Roman" w:cs="Times New Roman"/>
          <w:b/>
          <w:bCs/>
          <w:lang w:bidi="ar-SA"/>
        </w:rPr>
      </w:pPr>
    </w:p>
    <w:p w:rsidR="00663D15" w:rsidRDefault="00663D15" w:rsidP="008822CA">
      <w:pPr>
        <w:widowControl/>
        <w:rPr>
          <w:rFonts w:eastAsia="Times New Roman" w:cs="Times New Roman"/>
          <w:b/>
          <w:bCs/>
          <w:lang w:bidi="ar-SA"/>
        </w:rPr>
      </w:pPr>
    </w:p>
    <w:p w:rsidR="00663D15" w:rsidRDefault="00663D15" w:rsidP="008822CA">
      <w:pPr>
        <w:widowControl/>
        <w:rPr>
          <w:rFonts w:eastAsia="Times New Roman" w:cs="Times New Roman"/>
          <w:b/>
          <w:bCs/>
          <w:lang w:bidi="ar-SA"/>
        </w:rPr>
      </w:pPr>
    </w:p>
    <w:p w:rsidR="008822CA" w:rsidRPr="008822CA" w:rsidRDefault="008822CA" w:rsidP="008822CA">
      <w:pPr>
        <w:widowControl/>
        <w:rPr>
          <w:rFonts w:eastAsia="Times New Roman" w:cs="Times New Roman"/>
          <w:b/>
          <w:bCs/>
          <w:lang w:bidi="ar-SA"/>
        </w:rPr>
      </w:pPr>
      <w:r w:rsidRPr="008822CA">
        <w:rPr>
          <w:rFonts w:eastAsia="Times New Roman" w:cs="Times New Roman"/>
          <w:b/>
          <w:bCs/>
          <w:lang w:bidi="ar-SA"/>
        </w:rPr>
        <w:lastRenderedPageBreak/>
        <w:t>Tabela 2</w:t>
      </w:r>
    </w:p>
    <w:p w:rsidR="008822CA" w:rsidRPr="008822CA" w:rsidRDefault="008822CA" w:rsidP="008822CA">
      <w:pPr>
        <w:widowControl/>
        <w:rPr>
          <w:rFonts w:eastAsia="Times New Roman" w:cs="Times New Roman"/>
          <w:b/>
          <w:bCs/>
          <w:lang w:bidi="ar-SA"/>
        </w:rPr>
      </w:pPr>
    </w:p>
    <w:tbl>
      <w:tblPr>
        <w:tblW w:w="5300" w:type="dxa"/>
        <w:tblLayout w:type="fixed"/>
        <w:tblCellMar>
          <w:left w:w="10" w:type="dxa"/>
          <w:right w:w="10" w:type="dxa"/>
        </w:tblCellMar>
        <w:tblLook w:val="0000" w:firstRow="0" w:lastRow="0" w:firstColumn="0" w:lastColumn="0" w:noHBand="0" w:noVBand="0"/>
      </w:tblPr>
      <w:tblGrid>
        <w:gridCol w:w="1690"/>
        <w:gridCol w:w="1800"/>
        <w:gridCol w:w="1810"/>
      </w:tblGrid>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Stawka podatku VAT</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Łączna wartość brutto</w:t>
            </w:r>
          </w:p>
        </w:tc>
      </w:tr>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23%</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r>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8%</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r>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5%</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r>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0%</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r>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jc w:val="center"/>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INNE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jc w:val="center"/>
              <w:rPr>
                <w:rFonts w:eastAsia="Times New Roman" w:cs="Times New Roman"/>
                <w:b/>
                <w:bCs/>
                <w:lang w:bidi="ar-SA"/>
              </w:rPr>
            </w:pPr>
          </w:p>
        </w:tc>
      </w:tr>
      <w:tr w:rsidR="008822CA" w:rsidRPr="008822CA" w:rsidTr="008822CA">
        <w:trPr>
          <w:cantSplit/>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rPr>
                <w:rFonts w:eastAsia="Times New Roman" w:cs="Times New Roman"/>
                <w:b/>
                <w:bCs/>
                <w:lang w:bidi="ar-SA"/>
              </w:rPr>
            </w:pPr>
            <w:r w:rsidRPr="008822CA">
              <w:rPr>
                <w:rFonts w:eastAsia="Times New Roman" w:cs="Times New Roman"/>
                <w:b/>
                <w:bCs/>
                <w:lang w:bidi="ar-SA"/>
              </w:rPr>
              <w:t>SUMA BRUTTO:</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jc w:val="center"/>
              <w:rPr>
                <w:rFonts w:eastAsia="Times New Roman" w:cs="Times New Roman"/>
                <w:b/>
                <w:bCs/>
                <w:lang w:bidi="ar-SA"/>
              </w:rPr>
            </w:pPr>
          </w:p>
        </w:tc>
      </w:tr>
    </w:tbl>
    <w:p w:rsidR="008822CA" w:rsidRPr="008822CA" w:rsidRDefault="008822CA" w:rsidP="008822CA">
      <w:pPr>
        <w:widowControl/>
        <w:rPr>
          <w:rFonts w:eastAsia="Times New Roman" w:cs="Times New Roman"/>
          <w:b/>
          <w:bCs/>
          <w:lang w:bidi="ar-SA"/>
        </w:rPr>
      </w:pPr>
    </w:p>
    <w:p w:rsidR="008822CA" w:rsidRPr="008822CA" w:rsidRDefault="008822CA" w:rsidP="008822CA">
      <w:pPr>
        <w:widowControl/>
        <w:rPr>
          <w:rFonts w:eastAsia="Times New Roman" w:cs="Times New Roman"/>
          <w:b/>
          <w:bCs/>
          <w:lang w:bidi="ar-SA"/>
        </w:rPr>
      </w:pPr>
    </w:p>
    <w:p w:rsidR="008822CA" w:rsidRPr="008822CA" w:rsidRDefault="008822CA" w:rsidP="008822CA">
      <w:pPr>
        <w:widowControl/>
        <w:rPr>
          <w:rFonts w:eastAsia="Times New Roman" w:cs="Times New Roman"/>
          <w:lang w:bidi="ar-SA"/>
        </w:rPr>
      </w:pPr>
      <w:r w:rsidRPr="008822CA">
        <w:rPr>
          <w:rFonts w:eastAsia="Times New Roman" w:cs="Times New Roman"/>
          <w:b/>
          <w:bCs/>
          <w:lang w:bidi="ar-SA"/>
        </w:rPr>
        <w:t xml:space="preserve">Łączna wartość netto oferty wynosi: </w:t>
      </w:r>
      <w:r w:rsidRPr="008822CA">
        <w:rPr>
          <w:rFonts w:eastAsia="Times New Roman" w:cs="Times New Roman"/>
          <w:bCs/>
          <w:lang w:bidi="ar-SA"/>
        </w:rPr>
        <w:t>………………… zł (</w:t>
      </w:r>
      <w:r w:rsidRPr="008822CA">
        <w:rPr>
          <w:rFonts w:eastAsia="Times New Roman" w:cs="Times New Roman"/>
          <w:i/>
          <w:iCs/>
          <w:lang w:bidi="ar-SA"/>
        </w:rPr>
        <w:t>słownie złotych:</w:t>
      </w:r>
      <w:r w:rsidRPr="008822CA">
        <w:rPr>
          <w:rFonts w:eastAsia="Times New Roman" w:cs="Times New Roman"/>
          <w:b/>
          <w:bCs/>
          <w:lang w:bidi="ar-SA"/>
        </w:rPr>
        <w:t xml:space="preserve">  </w:t>
      </w:r>
      <w:r w:rsidRPr="008822CA">
        <w:rPr>
          <w:rFonts w:eastAsia="Times New Roman" w:cs="Times New Roman"/>
          <w:bCs/>
          <w:lang w:bidi="ar-SA"/>
        </w:rPr>
        <w:t>………………….…………………………..…………..…………………)</w:t>
      </w:r>
    </w:p>
    <w:p w:rsidR="008822CA" w:rsidRPr="008822CA" w:rsidRDefault="008822CA" w:rsidP="008822CA">
      <w:pPr>
        <w:widowControl/>
        <w:rPr>
          <w:rFonts w:eastAsia="Times New Roman" w:cs="Times New Roman"/>
          <w:lang w:bidi="ar-SA"/>
        </w:rPr>
      </w:pPr>
      <w:r w:rsidRPr="008822CA">
        <w:rPr>
          <w:rFonts w:eastAsia="Times New Roman" w:cs="Times New Roman"/>
          <w:b/>
          <w:bCs/>
          <w:lang w:bidi="ar-SA"/>
        </w:rPr>
        <w:t>Łączna wartość brutto oferty wynosi:</w:t>
      </w:r>
      <w:r w:rsidRPr="008822CA">
        <w:rPr>
          <w:rFonts w:eastAsia="Times New Roman" w:cs="Times New Roman"/>
          <w:i/>
          <w:iCs/>
          <w:lang w:bidi="ar-SA"/>
        </w:rPr>
        <w:t xml:space="preserve"> </w:t>
      </w:r>
      <w:r w:rsidRPr="008822CA">
        <w:rPr>
          <w:rFonts w:eastAsia="Times New Roman" w:cs="Times New Roman"/>
          <w:iCs/>
          <w:lang w:bidi="ar-SA"/>
        </w:rPr>
        <w:t xml:space="preserve">………………... </w:t>
      </w:r>
      <w:proofErr w:type="gramStart"/>
      <w:r w:rsidRPr="008822CA">
        <w:rPr>
          <w:rFonts w:eastAsia="Times New Roman" w:cs="Times New Roman"/>
          <w:iCs/>
          <w:lang w:bidi="ar-SA"/>
        </w:rPr>
        <w:t>zł</w:t>
      </w:r>
      <w:proofErr w:type="gramEnd"/>
      <w:r w:rsidRPr="008822CA">
        <w:rPr>
          <w:rFonts w:eastAsia="Times New Roman" w:cs="Times New Roman"/>
          <w:i/>
          <w:iCs/>
          <w:lang w:bidi="ar-SA"/>
        </w:rPr>
        <w:t xml:space="preserve"> (słownie złotych: </w:t>
      </w:r>
      <w:r w:rsidRPr="008822CA">
        <w:rPr>
          <w:rFonts w:eastAsia="Times New Roman" w:cs="Times New Roman"/>
          <w:bCs/>
          <w:lang w:bidi="ar-SA"/>
        </w:rPr>
        <w:t>…………………………….………………………………………………)</w:t>
      </w: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proofErr w:type="gramStart"/>
      <w:r w:rsidRPr="008822CA">
        <w:rPr>
          <w:rFonts w:eastAsia="Times New Roman" w:cs="Times New Roman"/>
          <w:lang w:bidi="ar-SA"/>
        </w:rPr>
        <w:t>w</w:t>
      </w:r>
      <w:proofErr w:type="gramEnd"/>
      <w:r w:rsidRPr="008822CA">
        <w:rPr>
          <w:rFonts w:eastAsia="Times New Roman" w:cs="Times New Roman"/>
          <w:lang w:bidi="ar-SA"/>
        </w:rPr>
        <w:t xml:space="preserve"> tym ………………………… </w:t>
      </w:r>
      <w:r w:rsidRPr="008822CA">
        <w:rPr>
          <w:rFonts w:eastAsia="Times New Roman" w:cs="Times New Roman"/>
          <w:bCs/>
          <w:i/>
          <w:iCs/>
          <w:lang w:bidi="ar-SA"/>
        </w:rPr>
        <w:t>zł</w:t>
      </w:r>
      <w:r w:rsidRPr="008822CA">
        <w:rPr>
          <w:rFonts w:eastAsia="Times New Roman" w:cs="Times New Roman"/>
          <w:b/>
          <w:bCs/>
          <w:i/>
          <w:iCs/>
          <w:lang w:bidi="ar-SA"/>
        </w:rPr>
        <w:t xml:space="preserve"> </w:t>
      </w:r>
      <w:r w:rsidRPr="008822CA">
        <w:rPr>
          <w:rFonts w:eastAsia="Times New Roman" w:cs="Times New Roman"/>
          <w:lang w:bidi="ar-SA"/>
        </w:rPr>
        <w:t>podatku od towarów i usług (VAT).</w:t>
      </w: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i/>
          <w:iCs/>
          <w:lang w:bidi="ar-SA"/>
        </w:rPr>
      </w:pPr>
    </w:p>
    <w:p w:rsidR="008822CA" w:rsidRPr="008822CA" w:rsidRDefault="008822CA" w:rsidP="007D5397">
      <w:pPr>
        <w:widowControl/>
        <w:rPr>
          <w:rFonts w:eastAsia="Times New Roman" w:cs="Times New Roman"/>
          <w:iCs/>
          <w:lang w:bidi="ar-SA"/>
        </w:rPr>
      </w:pPr>
    </w:p>
    <w:p w:rsidR="008822CA" w:rsidRPr="008822CA" w:rsidRDefault="008822CA" w:rsidP="008822CA">
      <w:pPr>
        <w:widowControl/>
        <w:rPr>
          <w:rFonts w:eastAsia="Times New Roman" w:cs="Times New Roman"/>
          <w:iCs/>
          <w:lang w:bidi="ar-SA"/>
        </w:rPr>
      </w:pPr>
    </w:p>
    <w:p w:rsidR="008822CA" w:rsidRPr="008822CA" w:rsidRDefault="008822CA" w:rsidP="008822CA">
      <w:pPr>
        <w:widowControl/>
        <w:rPr>
          <w:rFonts w:eastAsia="Times New Roman" w:cs="Times New Roman"/>
          <w:iCs/>
          <w:lang w:bidi="ar-SA"/>
        </w:rPr>
      </w:pPr>
    </w:p>
    <w:p w:rsidR="000D4D16" w:rsidRDefault="000D4D16" w:rsidP="008822CA">
      <w:pPr>
        <w:widowControl/>
        <w:rPr>
          <w:rFonts w:eastAsia="Times New Roman" w:cs="Times New Roman"/>
          <w:b/>
          <w:bCs/>
          <w:lang w:bidi="ar-SA"/>
        </w:rPr>
      </w:pPr>
    </w:p>
    <w:p w:rsidR="006F1B7C" w:rsidRDefault="006F1B7C"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6F1B7C" w:rsidRDefault="006F1B7C"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sectPr w:rsidR="006F1B7C" w:rsidSect="00B71026">
          <w:pgSz w:w="16838" w:h="11906" w:orient="landscape" w:code="9"/>
          <w:pgMar w:top="1418" w:right="1418" w:bottom="1418" w:left="1276" w:header="0" w:footer="709" w:gutter="0"/>
          <w:cols w:space="708"/>
          <w:docGrid w:linePitch="360"/>
        </w:sectPr>
      </w:pPr>
    </w:p>
    <w:p w:rsidR="006F1B7C" w:rsidRPr="000D2B20" w:rsidRDefault="006F1B7C" w:rsidP="001F703A">
      <w:pPr>
        <w:widowControl/>
        <w:autoSpaceDN/>
        <w:ind w:left="7371"/>
        <w:jc w:val="both"/>
        <w:textAlignment w:val="auto"/>
        <w:rPr>
          <w:rFonts w:eastAsia="Times New Roman" w:cs="Times New Roman"/>
          <w:b/>
          <w:kern w:val="0"/>
          <w:sz w:val="16"/>
          <w:szCs w:val="16"/>
          <w:lang w:eastAsia="ar-SA" w:bidi="ar-SA"/>
        </w:rPr>
      </w:pPr>
      <w:r w:rsidRPr="000D2B20">
        <w:rPr>
          <w:rFonts w:eastAsia="Times New Roman" w:cs="Times New Roman"/>
          <w:b/>
          <w:kern w:val="0"/>
          <w:sz w:val="16"/>
          <w:szCs w:val="16"/>
          <w:lang w:eastAsia="ar-SA" w:bidi="ar-SA"/>
        </w:rPr>
        <w:lastRenderedPageBreak/>
        <w:t>Załącznik nr 3 do SWZ</w:t>
      </w:r>
    </w:p>
    <w:p w:rsidR="006F1B7C" w:rsidRPr="000D2B20" w:rsidRDefault="006F1B7C" w:rsidP="001F703A">
      <w:pPr>
        <w:widowControl/>
        <w:autoSpaceDN/>
        <w:ind w:left="7371"/>
        <w:jc w:val="both"/>
        <w:textAlignment w:val="auto"/>
        <w:rPr>
          <w:rFonts w:eastAsia="Times New Roman" w:cs="Times New Roman"/>
          <w:b/>
          <w:kern w:val="0"/>
          <w:sz w:val="20"/>
          <w:szCs w:val="20"/>
          <w:lang w:eastAsia="ar-SA" w:bidi="ar-SA"/>
        </w:rPr>
      </w:pPr>
      <w:r w:rsidRPr="000D2B20">
        <w:rPr>
          <w:rFonts w:eastAsia="Times New Roman" w:cs="Times New Roman"/>
          <w:b/>
          <w:kern w:val="0"/>
          <w:sz w:val="16"/>
          <w:szCs w:val="16"/>
          <w:lang w:eastAsia="ar-SA" w:bidi="ar-SA"/>
        </w:rPr>
        <w:t xml:space="preserve">Sprawa Nr </w:t>
      </w:r>
      <w:r w:rsidR="00663D15">
        <w:rPr>
          <w:rFonts w:eastAsia="Times New Roman" w:cs="Times New Roman"/>
          <w:b/>
          <w:kern w:val="0"/>
          <w:sz w:val="16"/>
          <w:szCs w:val="16"/>
          <w:lang w:eastAsia="ar-SA" w:bidi="ar-SA"/>
        </w:rPr>
        <w:t>14</w:t>
      </w:r>
      <w:r w:rsidRPr="000D2B20">
        <w:rPr>
          <w:rFonts w:eastAsia="Times New Roman" w:cs="Times New Roman"/>
          <w:b/>
          <w:kern w:val="0"/>
          <w:sz w:val="16"/>
          <w:szCs w:val="16"/>
          <w:lang w:eastAsia="ar-SA" w:bidi="ar-SA"/>
        </w:rPr>
        <w:t>/21/ZT</w:t>
      </w:r>
    </w:p>
    <w:p w:rsidR="006F1B7C" w:rsidRPr="006F1B7C" w:rsidRDefault="006F1B7C" w:rsidP="006F1B7C">
      <w:pPr>
        <w:keepNext/>
        <w:widowControl/>
        <w:tabs>
          <w:tab w:val="left" w:pos="0"/>
        </w:tabs>
        <w:autoSpaceDN/>
        <w:spacing w:before="240" w:after="200" w:line="276" w:lineRule="auto"/>
        <w:jc w:val="center"/>
        <w:textAlignment w:val="auto"/>
        <w:outlineLvl w:val="8"/>
        <w:rPr>
          <w:rFonts w:eastAsia="Calibri" w:cs="Times New Roman"/>
          <w:b/>
          <w:bCs/>
          <w:kern w:val="0"/>
          <w:sz w:val="28"/>
          <w:szCs w:val="28"/>
          <w:lang w:eastAsia="en-US" w:bidi="ar-SA"/>
        </w:rPr>
      </w:pPr>
      <w:r w:rsidRPr="006F1B7C">
        <w:rPr>
          <w:rFonts w:eastAsia="Calibri" w:cs="Times New Roman"/>
          <w:b/>
          <w:bCs/>
          <w:kern w:val="0"/>
          <w:sz w:val="28"/>
          <w:szCs w:val="28"/>
          <w:lang w:eastAsia="en-US" w:bidi="ar-SA"/>
        </w:rPr>
        <w:t xml:space="preserve">OŚWIADCZENIE WYKONAWCY/PODWYKONWACY* </w:t>
      </w:r>
      <w:r w:rsidRPr="006F1B7C">
        <w:rPr>
          <w:rFonts w:eastAsia="Calibri" w:cs="Times New Roman"/>
          <w:b/>
          <w:bCs/>
          <w:kern w:val="0"/>
          <w:sz w:val="28"/>
          <w:szCs w:val="28"/>
          <w:lang w:eastAsia="en-US" w:bidi="ar-SA"/>
        </w:rPr>
        <w:br/>
        <w:t xml:space="preserve">O BRAKU PODSTAW DO WYKLUCZENIA I SPEŁNIENIA WARUNKÓW UDZIAŁU W POSTĘPOWANIU </w:t>
      </w:r>
    </w:p>
    <w:p w:rsidR="006F1B7C" w:rsidRPr="006F1B7C" w:rsidRDefault="006F1B7C" w:rsidP="006F1B7C">
      <w:pPr>
        <w:widowControl/>
        <w:suppressAutoHyphens w:val="0"/>
        <w:autoSpaceDN/>
        <w:spacing w:after="160" w:line="320" w:lineRule="exact"/>
        <w:jc w:val="center"/>
        <w:textAlignment w:val="auto"/>
        <w:rPr>
          <w:rFonts w:eastAsia="Times New Roman" w:cs="Times New Roman"/>
          <w:kern w:val="0"/>
          <w:sz w:val="20"/>
          <w:szCs w:val="20"/>
          <w:lang w:bidi="ar-SA"/>
        </w:rPr>
      </w:pPr>
      <w:proofErr w:type="gramStart"/>
      <w:r w:rsidRPr="006F1B7C">
        <w:rPr>
          <w:rFonts w:eastAsia="Calibri" w:cs="Times New Roman"/>
          <w:b/>
          <w:bCs/>
          <w:kern w:val="0"/>
          <w:lang w:eastAsia="en-US" w:bidi="ar-SA"/>
        </w:rPr>
        <w:t>składane</w:t>
      </w:r>
      <w:proofErr w:type="gramEnd"/>
      <w:r w:rsidRPr="006F1B7C">
        <w:rPr>
          <w:rFonts w:eastAsia="Calibri" w:cs="Times New Roman"/>
          <w:b/>
          <w:bCs/>
          <w:kern w:val="0"/>
          <w:lang w:eastAsia="en-US" w:bidi="ar-SA"/>
        </w:rPr>
        <w:t xml:space="preserve"> na podstawie art. 125 ust. 1 ustawy z dnia 11 września 2019 r., </w:t>
      </w:r>
      <w:r w:rsidRPr="006F1B7C">
        <w:rPr>
          <w:rFonts w:eastAsia="Calibri" w:cs="Times New Roman"/>
          <w:b/>
          <w:bCs/>
          <w:kern w:val="0"/>
          <w:lang w:eastAsia="en-US" w:bidi="ar-SA"/>
        </w:rPr>
        <w:br/>
      </w:r>
      <w:r w:rsidRPr="006F1B7C">
        <w:rPr>
          <w:rFonts w:eastAsia="Calibri" w:cs="Times New Roman"/>
          <w:b/>
          <w:bCs/>
          <w:i/>
          <w:kern w:val="0"/>
          <w:lang w:eastAsia="en-US" w:bidi="ar-SA"/>
        </w:rPr>
        <w:t xml:space="preserve">Prawo zamówień publicznych </w:t>
      </w:r>
      <w:r w:rsidRPr="006F1B7C">
        <w:rPr>
          <w:rFonts w:eastAsia="Calibri" w:cs="Times New Roman"/>
          <w:b/>
          <w:kern w:val="0"/>
          <w:lang w:eastAsia="en-US" w:bidi="ar-SA"/>
        </w:rPr>
        <w:t xml:space="preserve">(Dz. U. </w:t>
      </w:r>
      <w:proofErr w:type="gramStart"/>
      <w:r w:rsidR="00663D15">
        <w:rPr>
          <w:rFonts w:eastAsia="Calibri" w:cs="Times New Roman"/>
          <w:b/>
          <w:kern w:val="0"/>
          <w:lang w:eastAsia="en-US" w:bidi="ar-SA"/>
        </w:rPr>
        <w:t>z</w:t>
      </w:r>
      <w:proofErr w:type="gramEnd"/>
      <w:r w:rsidR="00663D15">
        <w:rPr>
          <w:rFonts w:eastAsia="Calibri" w:cs="Times New Roman"/>
          <w:b/>
          <w:kern w:val="0"/>
          <w:lang w:eastAsia="en-US" w:bidi="ar-SA"/>
        </w:rPr>
        <w:t xml:space="preserve"> 2021 r., </w:t>
      </w:r>
      <w:r w:rsidRPr="006F1B7C">
        <w:rPr>
          <w:rFonts w:eastAsia="Calibri" w:cs="Times New Roman"/>
          <w:b/>
          <w:kern w:val="0"/>
          <w:lang w:eastAsia="en-US" w:bidi="ar-SA"/>
        </w:rPr>
        <w:t xml:space="preserve">poz. </w:t>
      </w:r>
      <w:r w:rsidR="00663D15">
        <w:rPr>
          <w:rFonts w:eastAsia="Calibri" w:cs="Times New Roman"/>
          <w:b/>
          <w:kern w:val="0"/>
          <w:lang w:eastAsia="en-US" w:bidi="ar-SA"/>
        </w:rPr>
        <w:t>1129 i 1598</w:t>
      </w:r>
      <w:r w:rsidRPr="006F1B7C">
        <w:rPr>
          <w:rFonts w:eastAsia="Calibri" w:cs="Times New Roman"/>
          <w:b/>
          <w:kern w:val="0"/>
          <w:lang w:eastAsia="en-US" w:bidi="ar-SA"/>
        </w:rPr>
        <w:t>)</w:t>
      </w:r>
      <w:r w:rsidRPr="006F1B7C">
        <w:rPr>
          <w:rFonts w:eastAsia="Times New Roman" w:cs="Times New Roman"/>
          <w:b/>
          <w:kern w:val="0"/>
          <w:lang w:eastAsia="ar-SA" w:bidi="ar-SA"/>
        </w:rPr>
        <w:t xml:space="preserve"> </w:t>
      </w:r>
      <w:r w:rsidR="002A62D1">
        <w:rPr>
          <w:rFonts w:eastAsia="Times New Roman" w:cs="Times New Roman"/>
          <w:b/>
          <w:kern w:val="0"/>
          <w:lang w:eastAsia="ar-SA" w:bidi="ar-SA"/>
        </w:rPr>
        <w:br/>
      </w:r>
      <w:r w:rsidRPr="006F1B7C">
        <w:rPr>
          <w:rFonts w:cs="Times New Roman"/>
          <w:sz w:val="20"/>
          <w:szCs w:val="18"/>
        </w:rPr>
        <w:t xml:space="preserve">* </w:t>
      </w:r>
      <w:r w:rsidRPr="006F1B7C">
        <w:rPr>
          <w:rFonts w:eastAsia="Times New Roman" w:cs="Times New Roman"/>
          <w:kern w:val="0"/>
          <w:sz w:val="20"/>
          <w:szCs w:val="20"/>
          <w:lang w:bidi="ar-SA"/>
        </w:rPr>
        <w:t>niepotrzebne skreślić</w:t>
      </w:r>
    </w:p>
    <w:p w:rsidR="006F1B7C" w:rsidRPr="006F1B7C" w:rsidRDefault="006F1B7C" w:rsidP="006F1B7C">
      <w:pPr>
        <w:keepNext/>
        <w:widowControl/>
        <w:tabs>
          <w:tab w:val="left" w:pos="0"/>
        </w:tabs>
        <w:autoSpaceDN/>
        <w:spacing w:before="240" w:after="200" w:line="276" w:lineRule="auto"/>
        <w:jc w:val="center"/>
        <w:textAlignment w:val="auto"/>
        <w:outlineLvl w:val="8"/>
        <w:rPr>
          <w:rFonts w:eastAsia="Calibri" w:cs="Times New Roman"/>
          <w:b/>
          <w:bCs/>
          <w:i/>
          <w:kern w:val="0"/>
          <w:lang w:eastAsia="en-US" w:bidi="ar-SA"/>
        </w:rPr>
      </w:pPr>
      <w:r w:rsidRPr="006F1B7C">
        <w:rPr>
          <w:rFonts w:eastAsia="Times New Roman" w:cs="Times New Roman"/>
          <w:b/>
          <w:bCs/>
          <w:kern w:val="0"/>
          <w:lang w:eastAsia="pl-PL" w:bidi="ar-SA"/>
        </w:rPr>
        <w:t xml:space="preserve"> </w:t>
      </w:r>
    </w:p>
    <w:p w:rsidR="006F1B7C" w:rsidRPr="006F1B7C" w:rsidRDefault="006F1B7C" w:rsidP="00D101A1">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ar-SA" w:bidi="ar-SA"/>
        </w:rPr>
      </w:pPr>
      <w:bookmarkStart w:id="0" w:name="_Hlk62044221"/>
      <w:bookmarkStart w:id="1" w:name="_Hlk62039772"/>
      <w:r w:rsidRPr="006F1B7C">
        <w:rPr>
          <w:rFonts w:eastAsia="Times New Roman" w:cs="Times New Roman"/>
          <w:b/>
          <w:bCs/>
          <w:kern w:val="0"/>
          <w:lang w:eastAsia="pl-PL" w:bidi="ar-SA"/>
        </w:rPr>
        <w:t xml:space="preserve">Informacje na temat Postępowania: </w:t>
      </w:r>
    </w:p>
    <w:tbl>
      <w:tblPr>
        <w:tblStyle w:val="Tabelasiatki1jasnaakcent31"/>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4"/>
        <w:gridCol w:w="4409"/>
      </w:tblGrid>
      <w:tr w:rsidR="006F1B7C" w:rsidRPr="006F1B7C" w:rsidTr="00E04F5F">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680" w:type="pct"/>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2320" w:type="pct"/>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6F1B7C" w:rsidRPr="006F1B7C" w:rsidTr="00E04F5F">
        <w:trPr>
          <w:trHeight w:val="349"/>
          <w:jc w:val="center"/>
        </w:trPr>
        <w:tc>
          <w:tcPr>
            <w:cnfStyle w:val="001000000000" w:firstRow="0" w:lastRow="0" w:firstColumn="1" w:lastColumn="0" w:oddVBand="0" w:evenVBand="0" w:oddHBand="0" w:evenHBand="0" w:firstRowFirstColumn="0" w:firstRowLastColumn="0" w:lastRowFirstColumn="0" w:lastRowLastColumn="0"/>
            <w:tcW w:w="2680" w:type="pc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Zamawiającego: </w:t>
            </w:r>
          </w:p>
        </w:tc>
        <w:tc>
          <w:tcPr>
            <w:tcW w:w="2320" w:type="pct"/>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bCs/>
                <w:kern w:val="0"/>
                <w:sz w:val="20"/>
                <w:szCs w:val="20"/>
                <w:lang w:eastAsia="en-GB" w:bidi="ar-SA"/>
              </w:rPr>
            </w:pPr>
            <w:r w:rsidRPr="006F1B7C">
              <w:rPr>
                <w:rFonts w:eastAsia="Calibri" w:cs="Times New Roman"/>
                <w:b/>
                <w:bCs/>
                <w:kern w:val="0"/>
                <w:lang w:eastAsia="en-GB" w:bidi="ar-SA"/>
              </w:rPr>
              <w:t xml:space="preserve">Centrum Szkolenia Policji w Legionowie, </w:t>
            </w:r>
            <w:r w:rsidRPr="006F1B7C">
              <w:rPr>
                <w:rFonts w:eastAsia="Calibri" w:cs="Times New Roman"/>
                <w:b/>
                <w:bCs/>
                <w:kern w:val="0"/>
                <w:lang w:eastAsia="en-GB" w:bidi="ar-SA"/>
              </w:rPr>
              <w:tab/>
            </w:r>
            <w:r w:rsidRPr="006F1B7C">
              <w:rPr>
                <w:rFonts w:eastAsia="Calibri" w:cs="Times New Roman"/>
                <w:b/>
                <w:bCs/>
                <w:kern w:val="0"/>
                <w:lang w:eastAsia="en-GB" w:bidi="ar-SA"/>
              </w:rPr>
              <w:br/>
              <w:t>ul. Zegrzyńska 121, 05-119 Legionowo</w:t>
            </w:r>
          </w:p>
        </w:tc>
      </w:tr>
      <w:tr w:rsidR="006F1B7C" w:rsidRPr="006F1B7C" w:rsidTr="00E04F5F">
        <w:trPr>
          <w:trHeight w:val="485"/>
          <w:jc w:val="center"/>
        </w:trPr>
        <w:tc>
          <w:tcPr>
            <w:cnfStyle w:val="001000000000" w:firstRow="0" w:lastRow="0" w:firstColumn="1" w:lastColumn="0" w:oddVBand="0" w:evenVBand="0" w:oddHBand="0" w:evenHBand="0" w:firstRowFirstColumn="0" w:firstRowLastColumn="0" w:lastRowFirstColumn="0" w:lastRowLastColumn="0"/>
            <w:tcW w:w="2680" w:type="pct"/>
          </w:tcPr>
          <w:p w:rsidR="006F1B7C" w:rsidRPr="006F1B7C" w:rsidRDefault="006F1B7C" w:rsidP="007420C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Nazwa nada</w:t>
            </w:r>
            <w:r w:rsidR="00B04EC7">
              <w:rPr>
                <w:rFonts w:eastAsia="Calibri" w:cs="Times New Roman"/>
                <w:kern w:val="0"/>
                <w:lang w:eastAsia="en-GB" w:bidi="ar-SA"/>
              </w:rPr>
              <w:t>na</w:t>
            </w:r>
            <w:r w:rsidRPr="006F1B7C">
              <w:rPr>
                <w:rFonts w:eastAsia="Calibri" w:cs="Times New Roman"/>
                <w:kern w:val="0"/>
                <w:lang w:eastAsia="en-GB" w:bidi="ar-SA"/>
              </w:rPr>
              <w:t xml:space="preserve"> zamówieniu: </w:t>
            </w:r>
          </w:p>
        </w:tc>
        <w:tc>
          <w:tcPr>
            <w:tcW w:w="2320" w:type="pct"/>
          </w:tcPr>
          <w:p w:rsidR="006F1B7C" w:rsidRPr="006F1B7C" w:rsidRDefault="006F1B7C" w:rsidP="00663D1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i/>
                <w:kern w:val="0"/>
                <w:sz w:val="20"/>
                <w:szCs w:val="20"/>
                <w:lang w:eastAsia="en-GB" w:bidi="ar-SA"/>
              </w:rPr>
            </w:pPr>
            <w:bookmarkStart w:id="2" w:name="_Hlk64629051"/>
            <w:bookmarkStart w:id="3" w:name="_Hlk64450409"/>
            <w:r w:rsidRPr="006F1B7C">
              <w:rPr>
                <w:rFonts w:eastAsia="Calibri" w:cs="Times New Roman"/>
                <w:bCs/>
                <w:kern w:val="0"/>
                <w:lang w:eastAsia="en-GB" w:bidi="ar-SA"/>
              </w:rPr>
              <w:t xml:space="preserve">Świadczenie usług polegających </w:t>
            </w:r>
            <w:r w:rsidR="00663D15">
              <w:rPr>
                <w:rFonts w:eastAsia="Calibri" w:cs="Times New Roman"/>
                <w:bCs/>
                <w:kern w:val="0"/>
                <w:lang w:eastAsia="en-GB" w:bidi="ar-SA"/>
              </w:rPr>
              <w:br/>
            </w:r>
            <w:r w:rsidRPr="006F1B7C">
              <w:rPr>
                <w:rFonts w:eastAsia="Calibri" w:cs="Times New Roman"/>
                <w:bCs/>
                <w:kern w:val="0"/>
                <w:lang w:eastAsia="en-GB" w:bidi="ar-SA"/>
              </w:rPr>
              <w:t>na odbiorze odpadów komunalnych segregowanych i innych z terenu Centrum Szkolenia</w:t>
            </w:r>
            <w:r w:rsidR="00E04F5F">
              <w:rPr>
                <w:rFonts w:eastAsia="Calibri" w:cs="Times New Roman"/>
                <w:bCs/>
                <w:kern w:val="0"/>
                <w:lang w:eastAsia="en-GB" w:bidi="ar-SA"/>
              </w:rPr>
              <w:t xml:space="preserve"> </w:t>
            </w:r>
            <w:r w:rsidRPr="006F1B7C">
              <w:rPr>
                <w:rFonts w:eastAsia="Calibri" w:cs="Times New Roman"/>
                <w:bCs/>
                <w:kern w:val="0"/>
                <w:lang w:eastAsia="en-GB" w:bidi="ar-SA"/>
              </w:rPr>
              <w:t>Policji w Legionowie.</w:t>
            </w:r>
            <w:bookmarkEnd w:id="2"/>
            <w:bookmarkEnd w:id="3"/>
          </w:p>
        </w:tc>
      </w:tr>
      <w:tr w:rsidR="006F1B7C" w:rsidRPr="006F1B7C" w:rsidTr="00E04F5F">
        <w:trPr>
          <w:trHeight w:val="484"/>
          <w:jc w:val="center"/>
        </w:trPr>
        <w:tc>
          <w:tcPr>
            <w:cnfStyle w:val="001000000000" w:firstRow="0" w:lastRow="0" w:firstColumn="1" w:lastColumn="0" w:oddVBand="0" w:evenVBand="0" w:oddHBand="0" w:evenHBand="0" w:firstRowFirstColumn="0" w:firstRowLastColumn="0" w:lastRowFirstColumn="0" w:lastRowLastColumn="0"/>
            <w:tcW w:w="2680" w:type="pct"/>
          </w:tcPr>
          <w:p w:rsidR="006F1B7C" w:rsidRPr="006F1B7C" w:rsidRDefault="006F1B7C" w:rsidP="006F1B7C">
            <w:pPr>
              <w:widowControl/>
              <w:suppressAutoHyphens w:val="0"/>
              <w:autoSpaceDN/>
              <w:spacing w:before="120" w:after="120"/>
              <w:jc w:val="both"/>
              <w:textAlignment w:val="auto"/>
              <w:rPr>
                <w:rFonts w:ascii="Arial" w:eastAsia="Calibri" w:hAnsi="Arial" w:cs="Arial"/>
                <w:kern w:val="0"/>
                <w:sz w:val="20"/>
                <w:szCs w:val="20"/>
                <w:lang w:eastAsia="en-GB" w:bidi="ar-SA"/>
              </w:rPr>
            </w:pPr>
            <w:r w:rsidRPr="006F1B7C">
              <w:rPr>
                <w:rFonts w:eastAsia="Calibri" w:cs="Times New Roman"/>
                <w:kern w:val="0"/>
                <w:lang w:eastAsia="en-GB" w:bidi="ar-SA"/>
              </w:rPr>
              <w:t xml:space="preserve">Numer referencyjny nadany sprawie: </w:t>
            </w:r>
          </w:p>
        </w:tc>
        <w:tc>
          <w:tcPr>
            <w:tcW w:w="2320" w:type="pct"/>
          </w:tcPr>
          <w:p w:rsidR="006F1B7C" w:rsidRPr="006F1B7C" w:rsidRDefault="00663D15" w:rsidP="00663D1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20"/>
                <w:szCs w:val="20"/>
                <w:lang w:eastAsia="en-GB" w:bidi="ar-SA"/>
              </w:rPr>
            </w:pPr>
            <w:bookmarkStart w:id="4" w:name="_Hlk64534009"/>
            <w:r>
              <w:rPr>
                <w:rFonts w:eastAsia="Calibri" w:cs="Times New Roman"/>
                <w:kern w:val="0"/>
                <w:lang w:eastAsia="en-GB" w:bidi="ar-SA"/>
              </w:rPr>
              <w:t>14</w:t>
            </w:r>
            <w:r w:rsidR="006F1B7C" w:rsidRPr="006F1B7C">
              <w:rPr>
                <w:rFonts w:eastAsia="Calibri" w:cs="Times New Roman"/>
                <w:kern w:val="0"/>
                <w:lang w:eastAsia="en-GB" w:bidi="ar-SA"/>
              </w:rPr>
              <w:t>/21/ZT</w:t>
            </w:r>
            <w:bookmarkEnd w:id="4"/>
          </w:p>
        </w:tc>
      </w:tr>
    </w:tbl>
    <w:bookmarkEnd w:id="0"/>
    <w:p w:rsidR="006F1B7C" w:rsidRPr="006F1B7C"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Informacje na temat Wykonawcy: </w:t>
      </w:r>
    </w:p>
    <w:tbl>
      <w:tblPr>
        <w:tblStyle w:val="Tabelasiatki1jasnaakcent31"/>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3"/>
        <w:gridCol w:w="4410"/>
      </w:tblGrid>
      <w:tr w:rsidR="006F1B7C" w:rsidRPr="006F1B7C" w:rsidTr="00E04F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4410"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pocztowy: </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Numer KRS/informacja o CEIDG: </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E04F5F">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Osoby upoważnione do reprezentowania, </w:t>
            </w:r>
            <w:r w:rsidRPr="006F1B7C">
              <w:rPr>
                <w:rFonts w:eastAsia="Calibri" w:cs="Times New Roman"/>
                <w:kern w:val="0"/>
                <w:lang w:eastAsia="en-GB" w:bidi="ar-SA"/>
              </w:rPr>
              <w:br/>
              <w:t xml:space="preserve">o ile istnieją: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E04F5F">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E04F5F">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E04F5F">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Osoba lub osoby wyznaczone do kontaktów: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p w:rsidR="006F1B7C" w:rsidRPr="006F1B7C" w:rsidRDefault="006F1B7C" w:rsidP="006F1B7C">
            <w:pPr>
              <w:widowControl/>
              <w:suppressAutoHyphens w:val="0"/>
              <w:autoSpaceDN/>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E04F5F">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E04F5F">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vAlign w:val="center"/>
          </w:tcPr>
          <w:p w:rsidR="006F1B7C" w:rsidRPr="006F1B7C" w:rsidRDefault="006F1B7C" w:rsidP="00E04F5F">
            <w:pPr>
              <w:widowControl/>
              <w:suppressAutoHyphens w:val="0"/>
              <w:autoSpaceDN/>
              <w:spacing w:before="120" w:after="120"/>
              <w:textAlignment w:val="auto"/>
              <w:rPr>
                <w:rFonts w:eastAsia="Calibri" w:cs="Times New Roman"/>
                <w:kern w:val="0"/>
                <w:lang w:eastAsia="en-GB" w:bidi="ar-SA"/>
              </w:rPr>
            </w:pPr>
            <w:r w:rsidRPr="006F1B7C">
              <w:rPr>
                <w:rFonts w:eastAsia="Calibri" w:cs="Times New Roman"/>
                <w:kern w:val="0"/>
                <w:lang w:eastAsia="en-GB" w:bidi="ar-SA"/>
              </w:rPr>
              <w:lastRenderedPageBreak/>
              <w:t xml:space="preserve">Czy Wykonawca jest </w:t>
            </w:r>
            <w:r w:rsidR="00E04F5F">
              <w:rPr>
                <w:rFonts w:eastAsia="Calibri" w:cs="Times New Roman"/>
                <w:kern w:val="0"/>
                <w:lang w:eastAsia="en-GB" w:bidi="ar-SA"/>
              </w:rPr>
              <w:t>m</w:t>
            </w:r>
            <w:r w:rsidRPr="006F1B7C">
              <w:rPr>
                <w:rFonts w:eastAsia="Calibri" w:cs="Times New Roman"/>
                <w:kern w:val="0"/>
                <w:lang w:eastAsia="en-GB" w:bidi="ar-SA"/>
              </w:rPr>
              <w:t>ikroprzedsiębiorstwem bądź małym lub średnim przedsiębiorstwem</w:t>
            </w:r>
            <w:r w:rsidRPr="006F1B7C">
              <w:rPr>
                <w:rFonts w:eastAsia="Calibri" w:cs="Times New Roman"/>
                <w:kern w:val="0"/>
                <w:vertAlign w:val="superscript"/>
                <w:lang w:eastAsia="en-GB" w:bidi="ar-SA"/>
              </w:rPr>
              <w:footnoteReference w:id="10"/>
            </w:r>
            <w:r w:rsidRPr="006F1B7C">
              <w:rPr>
                <w:rFonts w:eastAsia="Calibri" w:cs="Times New Roman"/>
                <w:kern w:val="0"/>
                <w:lang w:eastAsia="en-GB" w:bidi="ar-SA"/>
              </w:rPr>
              <w:t>?</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w:t>
            </w:r>
            <w:proofErr w:type="gramStart"/>
            <w:r w:rsidRPr="006F1B7C">
              <w:rPr>
                <w:rFonts w:eastAsia="Calibri" w:cs="Times New Roman"/>
                <w:kern w:val="0"/>
                <w:lang w:eastAsia="en-GB" w:bidi="ar-SA"/>
              </w:rPr>
              <w:t xml:space="preserve">Tak  </w:t>
            </w: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Nie</w:t>
            </w:r>
            <w:proofErr w:type="gramEnd"/>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E04F5F">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Czy Wykonawca bierze udział w postępowaniu o udzielenie zamówienia wspólnie z innymi Wykonawcami</w:t>
            </w:r>
            <w:r w:rsidRPr="006F1B7C">
              <w:rPr>
                <w:rFonts w:eastAsia="Calibri" w:cs="Times New Roman"/>
                <w:kern w:val="0"/>
                <w:vertAlign w:val="superscript"/>
                <w:lang w:eastAsia="en-GB" w:bidi="ar-SA"/>
              </w:rPr>
              <w:footnoteReference w:id="11"/>
            </w:r>
            <w:r w:rsidRPr="006F1B7C">
              <w:rPr>
                <w:rFonts w:eastAsia="Calibri" w:cs="Times New Roman"/>
                <w:kern w:val="0"/>
                <w:lang w:eastAsia="en-GB" w:bidi="ar-SA"/>
              </w:rPr>
              <w:t>?</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w:t>
            </w:r>
            <w:proofErr w:type="gramStart"/>
            <w:r w:rsidRPr="006F1B7C">
              <w:rPr>
                <w:rFonts w:eastAsia="Calibri" w:cs="Times New Roman"/>
                <w:kern w:val="0"/>
                <w:lang w:eastAsia="en-GB" w:bidi="ar-SA"/>
              </w:rPr>
              <w:t xml:space="preserve">Tak  </w:t>
            </w: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Nie</w:t>
            </w:r>
            <w:proofErr w:type="gramEnd"/>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9503" w:type="dxa"/>
            <w:gridSpan w:val="2"/>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pozostali uczestnicy przedstawili odrębne oświadczenia</w:t>
            </w:r>
            <w:r w:rsidRPr="006F1B7C">
              <w:rPr>
                <w:rFonts w:eastAsia="Calibri" w:cs="Times New Roman"/>
                <w:kern w:val="0"/>
                <w:vertAlign w:val="superscript"/>
                <w:lang w:eastAsia="en-GB" w:bidi="ar-SA"/>
              </w:rPr>
              <w:footnoteReference w:id="12"/>
            </w:r>
            <w:r w:rsidRPr="006F1B7C">
              <w:rPr>
                <w:rFonts w:eastAsia="Calibri" w:cs="Times New Roman"/>
                <w:kern w:val="0"/>
                <w:lang w:eastAsia="en-GB" w:bidi="ar-SA"/>
              </w:rPr>
              <w:t>.</w:t>
            </w:r>
          </w:p>
        </w:tc>
      </w:tr>
      <w:tr w:rsidR="006F1B7C" w:rsidRPr="006F1B7C" w:rsidTr="00E04F5F">
        <w:trPr>
          <w:trHeight w:val="87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6F1B7C" w:rsidRDefault="006F1B7C" w:rsidP="006F1B7C">
            <w:pPr>
              <w:widowControl/>
              <w:suppressAutoHyphens w:val="0"/>
              <w:autoSpaceDN/>
              <w:spacing w:before="120"/>
              <w:jc w:val="both"/>
              <w:textAlignment w:val="auto"/>
              <w:rPr>
                <w:rFonts w:eastAsia="Calibri" w:cs="Times New Roman"/>
                <w:kern w:val="0"/>
                <w:lang w:eastAsia="en-GB" w:bidi="ar-SA"/>
              </w:rPr>
            </w:pPr>
            <w:r w:rsidRPr="006F1B7C">
              <w:rPr>
                <w:rFonts w:eastAsia="Calibri" w:cs="Times New Roman"/>
                <w:kern w:val="0"/>
                <w:lang w:eastAsia="en-GB" w:bidi="ar-SA"/>
              </w:rPr>
              <w:t>Jeżeli tak:</w:t>
            </w:r>
          </w:p>
          <w:p w:rsidR="006F1B7C" w:rsidRPr="006F1B7C" w:rsidRDefault="006F1B7C" w:rsidP="006F1B7C">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a</w:t>
            </w:r>
            <w:proofErr w:type="gramStart"/>
            <w:r w:rsidRPr="006F1B7C">
              <w:rPr>
                <w:rFonts w:eastAsia="Calibri" w:cs="Times New Roman"/>
                <w:kern w:val="0"/>
                <w:lang w:eastAsia="en-GB" w:bidi="ar-SA"/>
              </w:rPr>
              <w:t>) Proszę</w:t>
            </w:r>
            <w:proofErr w:type="gramEnd"/>
            <w:r w:rsidRPr="006F1B7C">
              <w:rPr>
                <w:rFonts w:eastAsia="Calibri" w:cs="Times New Roman"/>
                <w:kern w:val="0"/>
                <w:lang w:eastAsia="en-GB" w:bidi="ar-SA"/>
              </w:rPr>
              <w:t xml:space="preserve"> wskazać rolę Wykonawcy w grupie (lider, odpowiedzialny za określone zadania itd.):</w:t>
            </w:r>
          </w:p>
          <w:p w:rsidR="006F1B7C" w:rsidRPr="006F1B7C" w:rsidRDefault="006F1B7C" w:rsidP="006F1B7C">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b</w:t>
            </w:r>
            <w:proofErr w:type="gramStart"/>
            <w:r w:rsidRPr="006F1B7C">
              <w:rPr>
                <w:rFonts w:eastAsia="Calibri" w:cs="Times New Roman"/>
                <w:kern w:val="0"/>
                <w:lang w:eastAsia="en-GB" w:bidi="ar-SA"/>
              </w:rPr>
              <w:t>) Proszę</w:t>
            </w:r>
            <w:proofErr w:type="gramEnd"/>
            <w:r w:rsidRPr="006F1B7C">
              <w:rPr>
                <w:rFonts w:eastAsia="Calibri" w:cs="Times New Roman"/>
                <w:kern w:val="0"/>
                <w:lang w:eastAsia="en-GB" w:bidi="ar-SA"/>
              </w:rPr>
              <w:t xml:space="preserve"> wskazać pozostałych Wykonawców biorących wspólnie udział w postępowaniu </w:t>
            </w:r>
            <w:r w:rsidRPr="006F1B7C">
              <w:rPr>
                <w:rFonts w:eastAsia="Calibri" w:cs="Times New Roman"/>
                <w:kern w:val="0"/>
                <w:lang w:eastAsia="en-GB" w:bidi="ar-SA"/>
              </w:rPr>
              <w:br/>
              <w:t>o udzielenie zamówienia:</w:t>
            </w:r>
          </w:p>
          <w:p w:rsidR="006F1B7C" w:rsidRPr="006F1B7C" w:rsidRDefault="006F1B7C" w:rsidP="006F1B7C">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c</w:t>
            </w:r>
            <w:proofErr w:type="gramStart"/>
            <w:r w:rsidRPr="006F1B7C">
              <w:rPr>
                <w:rFonts w:eastAsia="Calibri" w:cs="Times New Roman"/>
                <w:kern w:val="0"/>
                <w:lang w:eastAsia="en-GB" w:bidi="ar-SA"/>
              </w:rPr>
              <w:t>) W</w:t>
            </w:r>
            <w:proofErr w:type="gramEnd"/>
            <w:r w:rsidRPr="006F1B7C">
              <w:rPr>
                <w:rFonts w:eastAsia="Calibri" w:cs="Times New Roman"/>
                <w:kern w:val="0"/>
                <w:lang w:eastAsia="en-GB" w:bidi="ar-SA"/>
              </w:rPr>
              <w:t xml:space="preserve"> stosownych przypadkach nazwa grupy biorącej udział:</w:t>
            </w:r>
          </w:p>
        </w:tc>
        <w:tc>
          <w:tcPr>
            <w:tcW w:w="4410" w:type="dxa"/>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br/>
            </w:r>
            <w:proofErr w:type="gramStart"/>
            <w:r w:rsidRPr="006F1B7C">
              <w:rPr>
                <w:rFonts w:eastAsia="Calibri" w:cs="Times New Roman"/>
                <w:kern w:val="0"/>
                <w:lang w:eastAsia="en-GB" w:bidi="ar-SA"/>
              </w:rPr>
              <w:t>a</w:t>
            </w:r>
            <w:proofErr w:type="gramEnd"/>
            <w:r w:rsidRPr="006F1B7C">
              <w:rPr>
                <w:rFonts w:eastAsia="Calibri" w:cs="Times New Roman"/>
                <w:kern w:val="0"/>
                <w:lang w:eastAsia="en-GB" w:bidi="ar-SA"/>
              </w:rPr>
              <w:t xml:space="preserve">): </w:t>
            </w:r>
            <w:r w:rsidRPr="006F1B7C">
              <w:rPr>
                <w:rFonts w:eastAsia="Calibri" w:cs="Times New Roman"/>
                <w:kern w:val="0"/>
                <w:lang w:eastAsia="en-GB" w:bidi="ar-SA"/>
              </w:rPr>
              <w:br/>
            </w:r>
          </w:p>
        </w:tc>
      </w:tr>
      <w:tr w:rsidR="006F1B7C" w:rsidRPr="006F1B7C" w:rsidTr="00E04F5F">
        <w:trPr>
          <w:trHeight w:val="87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roofErr w:type="gramStart"/>
            <w:r w:rsidRPr="006F1B7C">
              <w:rPr>
                <w:rFonts w:eastAsia="Calibri" w:cs="Times New Roman"/>
                <w:kern w:val="0"/>
                <w:lang w:eastAsia="en-GB" w:bidi="ar-SA"/>
              </w:rPr>
              <w:t>b</w:t>
            </w:r>
            <w:proofErr w:type="gramEnd"/>
            <w:r w:rsidRPr="006F1B7C">
              <w:rPr>
                <w:rFonts w:eastAsia="Calibri" w:cs="Times New Roman"/>
                <w:kern w:val="0"/>
                <w:lang w:eastAsia="en-GB" w:bidi="ar-SA"/>
              </w:rPr>
              <w:t xml:space="preserve">): </w:t>
            </w:r>
            <w:r w:rsidRPr="006F1B7C">
              <w:rPr>
                <w:rFonts w:eastAsia="Calibri" w:cs="Times New Roman"/>
                <w:kern w:val="0"/>
                <w:lang w:eastAsia="en-GB" w:bidi="ar-SA"/>
              </w:rPr>
              <w:br/>
            </w:r>
          </w:p>
        </w:tc>
      </w:tr>
      <w:tr w:rsidR="006F1B7C" w:rsidRPr="006F1B7C" w:rsidTr="00E04F5F">
        <w:trPr>
          <w:trHeight w:val="87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roofErr w:type="gramStart"/>
            <w:r w:rsidRPr="006F1B7C">
              <w:rPr>
                <w:rFonts w:eastAsia="Calibri" w:cs="Times New Roman"/>
                <w:kern w:val="0"/>
                <w:lang w:eastAsia="en-GB" w:bidi="ar-SA"/>
              </w:rPr>
              <w:t>c</w:t>
            </w:r>
            <w:proofErr w:type="gramEnd"/>
            <w:r w:rsidRPr="006F1B7C">
              <w:rPr>
                <w:rFonts w:eastAsia="Calibri" w:cs="Times New Roman"/>
                <w:kern w:val="0"/>
                <w:lang w:eastAsia="en-GB" w:bidi="ar-SA"/>
              </w:rPr>
              <w:t>):</w:t>
            </w:r>
          </w:p>
        </w:tc>
      </w:tr>
    </w:tbl>
    <w:p w:rsidR="006F1B7C" w:rsidRPr="006F1B7C"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o niepodleganiu wykluczeniu </w:t>
      </w:r>
    </w:p>
    <w:tbl>
      <w:tblPr>
        <w:tblStyle w:val="Tabelasiatki1jasnaakcent31"/>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5093"/>
        <w:gridCol w:w="4395"/>
      </w:tblGrid>
      <w:tr w:rsidR="006F1B7C" w:rsidRPr="006F1B7C" w:rsidTr="00E04F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bookmarkStart w:id="5" w:name="_Hlk62043074"/>
            <w:r w:rsidRPr="006F1B7C">
              <w:rPr>
                <w:rFonts w:eastAsia="Calibri" w:cs="Times New Roman"/>
                <w:kern w:val="0"/>
                <w:lang w:eastAsia="en-GB" w:bidi="ar-SA"/>
              </w:rPr>
              <w:t xml:space="preserve">Podstawy wykluczenia: </w:t>
            </w:r>
          </w:p>
        </w:tc>
        <w:tc>
          <w:tcPr>
            <w:tcW w:w="4395"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D101A1">
            <w:pPr>
              <w:tabs>
                <w:tab w:val="left" w:pos="9356"/>
              </w:tabs>
              <w:autoSpaceDN/>
              <w:spacing w:line="276" w:lineRule="auto"/>
              <w:jc w:val="both"/>
              <w:textAlignment w:val="auto"/>
              <w:rPr>
                <w:rFonts w:eastAsia="Calibri" w:cs="Times New Roman"/>
                <w:kern w:val="0"/>
                <w:lang w:eastAsia="en-GB" w:bidi="ar-SA"/>
              </w:rPr>
            </w:pPr>
            <w:r w:rsidRPr="006F1B7C">
              <w:rPr>
                <w:rFonts w:eastAsia="Times New Roman" w:cs="Times New Roman"/>
                <w:kern w:val="0"/>
                <w:lang w:eastAsia="ar-SA" w:bidi="ar-SA"/>
              </w:rPr>
              <w:t xml:space="preserve">Oświadczam, że nie podlegam wykluczeniu </w:t>
            </w:r>
            <w:r w:rsidR="00E04F5F">
              <w:rPr>
                <w:rFonts w:eastAsia="Times New Roman" w:cs="Times New Roman"/>
                <w:kern w:val="0"/>
                <w:lang w:eastAsia="ar-SA" w:bidi="ar-SA"/>
              </w:rPr>
              <w:br/>
            </w:r>
            <w:r w:rsidRPr="006F1B7C">
              <w:rPr>
                <w:rFonts w:eastAsia="Times New Roman" w:cs="Times New Roman"/>
                <w:kern w:val="0"/>
                <w:lang w:eastAsia="ar-SA" w:bidi="ar-SA"/>
              </w:rPr>
              <w:t>z postępowania na podstawie art. 108 ust. 1</w:t>
            </w:r>
            <w:r w:rsidR="00D101A1">
              <w:rPr>
                <w:rFonts w:eastAsia="Times New Roman" w:cs="Times New Roman"/>
                <w:kern w:val="0"/>
                <w:lang w:eastAsia="ar-SA" w:bidi="ar-SA"/>
              </w:rPr>
              <w:t xml:space="preserve"> </w:t>
            </w:r>
            <w:r w:rsidRPr="006F1B7C">
              <w:rPr>
                <w:rFonts w:eastAsia="Times New Roman" w:cs="Times New Roman"/>
                <w:kern w:val="0"/>
                <w:lang w:eastAsia="ar-SA" w:bidi="ar-SA"/>
              </w:rPr>
              <w:t xml:space="preserve">oraz art. 109 ust. 1 pkt 1 – 10 ustawy i spełniam warunki udziału w postępowaniu. </w:t>
            </w:r>
          </w:p>
        </w:tc>
        <w:tc>
          <w:tcPr>
            <w:tcW w:w="439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sz w:val="28"/>
                <w:szCs w:val="28"/>
                <w:lang w:eastAsia="en-GB" w:bidi="ar-SA"/>
              </w:rPr>
              <w:t xml:space="preserve"> </w:t>
            </w:r>
            <w:proofErr w:type="gramStart"/>
            <w:r w:rsidRPr="006F1B7C">
              <w:rPr>
                <w:rFonts w:eastAsia="Calibri" w:cs="Times New Roman"/>
                <w:kern w:val="0"/>
                <w:lang w:eastAsia="en-GB" w:bidi="ar-SA"/>
              </w:rPr>
              <w:t xml:space="preserve">Tak  </w:t>
            </w: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Nie</w:t>
            </w:r>
            <w:proofErr w:type="gramEnd"/>
          </w:p>
        </w:tc>
      </w:tr>
      <w:bookmarkEnd w:id="5"/>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Times New Roman" w:cs="Times New Roman"/>
                <w:kern w:val="0"/>
                <w:lang w:bidi="ar-SA"/>
              </w:rPr>
              <w:t xml:space="preserve">Oświadczam, że zachodzą w stosunku do mnie podstawy wykluczenia z postępowania </w:t>
            </w:r>
            <w:r w:rsidRPr="006F1B7C">
              <w:rPr>
                <w:rFonts w:eastAsia="Times New Roman" w:cs="Times New Roman"/>
                <w:kern w:val="0"/>
                <w:lang w:bidi="ar-SA"/>
              </w:rPr>
              <w:br/>
              <w:t xml:space="preserve">na podstawie </w:t>
            </w:r>
            <w:proofErr w:type="gramStart"/>
            <w:r w:rsidRPr="006F1B7C">
              <w:rPr>
                <w:rFonts w:eastAsia="Times New Roman" w:cs="Times New Roman"/>
                <w:kern w:val="0"/>
                <w:lang w:bidi="ar-SA"/>
              </w:rPr>
              <w:t>art.  …………................ ustawy</w:t>
            </w:r>
            <w:proofErr w:type="gramEnd"/>
            <w:r w:rsidRPr="006F1B7C">
              <w:rPr>
                <w:rFonts w:eastAsia="Times New Roman" w:cs="Times New Roman"/>
                <w:kern w:val="0"/>
                <w:lang w:bidi="ar-SA"/>
              </w:rPr>
              <w:t xml:space="preserve"> </w:t>
            </w:r>
            <w:r w:rsidRPr="006F1B7C">
              <w:rPr>
                <w:rFonts w:eastAsia="Times New Roman" w:cs="Times New Roman"/>
                <w:i/>
                <w:kern w:val="0"/>
                <w:lang w:bidi="ar-SA"/>
              </w:rPr>
              <w:t xml:space="preserve">(podać mającą zastosowanie podstawę wykluczenia spośród wymienionych w art. 108 ust. 1 pkt 1, 2 i 5 lub art. 109 ust. 1 pkt 2 – 5 </w:t>
            </w:r>
            <w:r w:rsidRPr="006F1B7C">
              <w:rPr>
                <w:rFonts w:eastAsia="Times New Roman" w:cs="Times New Roman"/>
                <w:i/>
                <w:kern w:val="0"/>
                <w:lang w:bidi="ar-SA"/>
              </w:rPr>
              <w:br/>
              <w:t>i 7 – 10 ustawy).</w:t>
            </w:r>
            <w:r w:rsidRPr="006F1B7C">
              <w:rPr>
                <w:rFonts w:eastAsia="Times New Roman" w:cs="Times New Roman"/>
                <w:kern w:val="0"/>
                <w:lang w:bidi="ar-SA"/>
              </w:rPr>
              <w:t xml:space="preserve"> Jednocześnie oświadczam, </w:t>
            </w:r>
            <w:r w:rsidRPr="006F1B7C">
              <w:rPr>
                <w:rFonts w:eastAsia="Times New Roman" w:cs="Times New Roman"/>
                <w:kern w:val="0"/>
                <w:lang w:bidi="ar-SA"/>
              </w:rPr>
              <w:br/>
              <w:t xml:space="preserve">że w związku z ww. okolicznością, </w:t>
            </w:r>
            <w:r w:rsidRPr="006F1B7C">
              <w:rPr>
                <w:rFonts w:eastAsia="Times New Roman" w:cs="Times New Roman"/>
                <w:kern w:val="0"/>
                <w:lang w:bidi="ar-SA"/>
              </w:rPr>
              <w:br/>
              <w:t xml:space="preserve">na podstawie art. 110 ust. 2 ustawy </w:t>
            </w:r>
            <w:proofErr w:type="gramStart"/>
            <w:r w:rsidRPr="006F1B7C">
              <w:rPr>
                <w:rFonts w:eastAsia="Times New Roman" w:cs="Times New Roman"/>
                <w:kern w:val="0"/>
                <w:lang w:bidi="ar-SA"/>
              </w:rPr>
              <w:t>podjąłem  następujące</w:t>
            </w:r>
            <w:proofErr w:type="gramEnd"/>
            <w:r w:rsidRPr="006F1B7C">
              <w:rPr>
                <w:rFonts w:eastAsia="Times New Roman" w:cs="Times New Roman"/>
                <w:kern w:val="0"/>
                <w:lang w:bidi="ar-SA"/>
              </w:rPr>
              <w:t xml:space="preserve"> środki naprawcze:</w:t>
            </w:r>
          </w:p>
        </w:tc>
        <w:tc>
          <w:tcPr>
            <w:tcW w:w="439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roofErr w:type="gramStart"/>
            <w:r w:rsidRPr="006F1B7C">
              <w:rPr>
                <w:rFonts w:eastAsia="Calibri" w:cs="Times New Roman"/>
                <w:kern w:val="0"/>
                <w:lang w:eastAsia="en-GB" w:bidi="ar-SA"/>
              </w:rPr>
              <w:t>proszę</w:t>
            </w:r>
            <w:proofErr w:type="gramEnd"/>
            <w:r w:rsidRPr="006F1B7C">
              <w:rPr>
                <w:rFonts w:eastAsia="Calibri" w:cs="Times New Roman"/>
                <w:kern w:val="0"/>
                <w:lang w:eastAsia="en-GB" w:bidi="ar-SA"/>
              </w:rPr>
              <w:t xml:space="preserve"> opisać przedsięwzięte środki naprawcze na podstawie art. 110 ust. 2 …………….………………………………………………………………</w:t>
            </w:r>
            <w:r w:rsidR="00E04F5F">
              <w:rPr>
                <w:rFonts w:eastAsia="Calibri" w:cs="Times New Roman"/>
                <w:kern w:val="0"/>
                <w:lang w:eastAsia="en-GB" w:bidi="ar-SA"/>
              </w:rPr>
              <w:t>.</w:t>
            </w:r>
            <w:r w:rsidRPr="006F1B7C">
              <w:rPr>
                <w:rFonts w:eastAsia="Calibri" w:cs="Times New Roman"/>
                <w:kern w:val="0"/>
                <w:lang w:eastAsia="en-GB" w:bidi="ar-SA"/>
              </w:rPr>
              <w:t>………………………………………………………………………</w:t>
            </w:r>
            <w:r w:rsidR="00E04F5F">
              <w:rPr>
                <w:rFonts w:eastAsia="Calibri" w:cs="Times New Roman"/>
                <w:kern w:val="0"/>
                <w:lang w:eastAsia="en-GB" w:bidi="ar-SA"/>
              </w:rPr>
              <w:t>………………………………..</w:t>
            </w: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r w:rsidR="00E04F5F">
              <w:rPr>
                <w:rFonts w:eastAsia="Calibri" w:cs="Times New Roman"/>
                <w:kern w:val="0"/>
                <w:lang w:eastAsia="en-GB" w:bidi="ar-SA"/>
              </w:rPr>
              <w:t>.</w:t>
            </w:r>
            <w:r w:rsidRPr="006F1B7C">
              <w:rPr>
                <w:rFonts w:eastAsia="Calibri" w:cs="Times New Roman"/>
                <w:kern w:val="0"/>
                <w:lang w:eastAsia="en-GB" w:bidi="ar-SA"/>
              </w:rPr>
              <w:t>……………</w:t>
            </w:r>
          </w:p>
          <w:p w:rsidR="006F1B7C" w:rsidRPr="006F1B7C" w:rsidRDefault="006F1B7C" w:rsidP="00E04F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r w:rsidR="00E04F5F">
              <w:rPr>
                <w:rFonts w:eastAsia="Calibri" w:cs="Times New Roman"/>
                <w:kern w:val="0"/>
                <w:lang w:eastAsia="en-GB" w:bidi="ar-SA"/>
              </w:rPr>
              <w:t>.</w:t>
            </w:r>
            <w:r w:rsidRPr="006F1B7C">
              <w:rPr>
                <w:rFonts w:eastAsia="Calibri" w:cs="Times New Roman"/>
                <w:kern w:val="0"/>
                <w:lang w:eastAsia="en-GB" w:bidi="ar-SA"/>
              </w:rPr>
              <w:t>……………</w:t>
            </w:r>
          </w:p>
        </w:tc>
      </w:tr>
    </w:tbl>
    <w:p w:rsidR="006F1B7C" w:rsidRPr="006F1B7C"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lastRenderedPageBreak/>
        <w:t xml:space="preserve">Ogólne oświadczenie o spełnianiu warunków udziału w postępowaniu </w:t>
      </w:r>
    </w:p>
    <w:tbl>
      <w:tblPr>
        <w:tblStyle w:val="Tabelasiatki1jasnaakcent31"/>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5026"/>
        <w:gridCol w:w="4462"/>
      </w:tblGrid>
      <w:tr w:rsidR="006F1B7C" w:rsidRPr="006F1B7C" w:rsidTr="00D101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26"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Podstawy wykluczenia: </w:t>
            </w:r>
          </w:p>
        </w:tc>
        <w:tc>
          <w:tcPr>
            <w:tcW w:w="4462"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5026" w:type="dxa"/>
          </w:tcPr>
          <w:p w:rsidR="006F1B7C" w:rsidRPr="006F1B7C" w:rsidRDefault="006F1B7C" w:rsidP="002C596A">
            <w:pPr>
              <w:widowControl/>
              <w:suppressAutoHyphens w:val="0"/>
              <w:autoSpaceDN/>
              <w:spacing w:before="120" w:after="120"/>
              <w:textAlignment w:val="auto"/>
              <w:rPr>
                <w:rFonts w:eastAsia="Calibri" w:cs="Times New Roman"/>
                <w:kern w:val="0"/>
                <w:lang w:eastAsia="en-GB" w:bidi="ar-SA"/>
              </w:rPr>
            </w:pPr>
            <w:r w:rsidRPr="006F1B7C">
              <w:rPr>
                <w:rFonts w:eastAsia="Calibri" w:cs="Times New Roman"/>
                <w:kern w:val="0"/>
                <w:lang w:eastAsia="en-GB" w:bidi="ar-SA"/>
              </w:rPr>
              <w:t xml:space="preserve">Spełniam warunki udziału w postępowaniu określone przez zamawiającego w </w:t>
            </w:r>
            <w:r w:rsidRPr="006F1B7C">
              <w:rPr>
                <w:rFonts w:eastAsia="Calibri" w:cs="Times New Roman"/>
                <w:i/>
                <w:kern w:val="0"/>
                <w:lang w:eastAsia="en-GB" w:bidi="ar-SA"/>
              </w:rPr>
              <w:t>S</w:t>
            </w:r>
            <w:r w:rsidR="002C596A">
              <w:rPr>
                <w:rFonts w:eastAsia="Calibri" w:cs="Times New Roman"/>
                <w:i/>
                <w:kern w:val="0"/>
                <w:lang w:eastAsia="en-GB" w:bidi="ar-SA"/>
              </w:rPr>
              <w:t>WZ</w:t>
            </w:r>
            <w:r w:rsidRPr="006F1B7C">
              <w:rPr>
                <w:rFonts w:eastAsia="Calibri" w:cs="Times New Roman"/>
                <w:kern w:val="0"/>
                <w:lang w:eastAsia="en-GB" w:bidi="ar-SA"/>
              </w:rPr>
              <w:t xml:space="preserve"> </w:t>
            </w:r>
          </w:p>
        </w:tc>
        <w:tc>
          <w:tcPr>
            <w:tcW w:w="4462" w:type="dxa"/>
          </w:tcPr>
          <w:p w:rsidR="006F1B7C" w:rsidRPr="006F1B7C" w:rsidRDefault="006F1B7C" w:rsidP="00D101A1">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sz w:val="28"/>
                <w:szCs w:val="28"/>
                <w:lang w:eastAsia="en-GB" w:bidi="ar-SA"/>
              </w:rPr>
              <w:t xml:space="preserve"> </w:t>
            </w:r>
            <w:proofErr w:type="gramStart"/>
            <w:r w:rsidRPr="006F1B7C">
              <w:rPr>
                <w:rFonts w:eastAsia="Calibri" w:cs="Times New Roman"/>
                <w:kern w:val="0"/>
                <w:lang w:eastAsia="en-GB" w:bidi="ar-SA"/>
              </w:rPr>
              <w:t xml:space="preserve">Tak  </w:t>
            </w:r>
            <w:r w:rsidRPr="006F1B7C">
              <w:rPr>
                <w:rFonts w:eastAsia="Calibri" w:cs="Times New Roman"/>
                <w:kern w:val="0"/>
                <w:sz w:val="28"/>
                <w:szCs w:val="28"/>
                <w:lang w:eastAsia="en-GB" w:bidi="ar-SA"/>
              </w:rPr>
              <w:sym w:font="Symbol" w:char="F07F"/>
            </w:r>
            <w:r w:rsidRPr="006F1B7C">
              <w:rPr>
                <w:rFonts w:eastAsia="Calibri" w:cs="Times New Roman"/>
                <w:kern w:val="0"/>
                <w:sz w:val="28"/>
                <w:szCs w:val="28"/>
                <w:lang w:eastAsia="en-GB" w:bidi="ar-SA"/>
              </w:rPr>
              <w:t xml:space="preserve"> </w:t>
            </w:r>
            <w:r w:rsidRPr="006F1B7C">
              <w:rPr>
                <w:rFonts w:eastAsia="Calibri" w:cs="Times New Roman"/>
                <w:kern w:val="0"/>
                <w:lang w:eastAsia="en-GB" w:bidi="ar-SA"/>
              </w:rPr>
              <w:t>Nie</w:t>
            </w:r>
            <w:proofErr w:type="gramEnd"/>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vAlign w:val="center"/>
          </w:tcPr>
          <w:p w:rsidR="006F1B7C" w:rsidRPr="006F1B7C" w:rsidRDefault="006F1B7C" w:rsidP="001118C6">
            <w:pPr>
              <w:widowControl/>
              <w:numPr>
                <w:ilvl w:val="0"/>
                <w:numId w:val="12"/>
              </w:numPr>
              <w:suppressAutoHyphens w:val="0"/>
              <w:autoSpaceDE w:val="0"/>
              <w:autoSpaceDN/>
              <w:ind w:left="284" w:hanging="284"/>
              <w:contextualSpacing/>
              <w:jc w:val="both"/>
              <w:textAlignment w:val="auto"/>
              <w:rPr>
                <w:rFonts w:eastAsia="Calibri" w:cs="Times New Roman"/>
                <w:color w:val="000000"/>
                <w:kern w:val="0"/>
                <w:lang w:eastAsia="en-US" w:bidi="ar-SA"/>
              </w:rPr>
            </w:pPr>
            <w:r w:rsidRPr="006F1B7C">
              <w:rPr>
                <w:rFonts w:eastAsia="Calibri" w:cs="Times New Roman"/>
                <w:color w:val="000000"/>
                <w:kern w:val="0"/>
                <w:lang w:eastAsia="en-US" w:bidi="ar-SA"/>
              </w:rPr>
              <w:t xml:space="preserve">Posiadam aktualny </w:t>
            </w:r>
            <w:r w:rsidRPr="006F1B7C">
              <w:rPr>
                <w:rFonts w:eastAsia="Calibri" w:cs="Times New Roman"/>
                <w:kern w:val="0"/>
                <w:lang w:eastAsia="en-GB" w:bidi="ar-SA"/>
              </w:rPr>
              <w:t>wpis do rejestru działalności regulowanej w zakresie odbierania odpadów komunalnych</w:t>
            </w:r>
            <w:r w:rsidRPr="006F1B7C">
              <w:rPr>
                <w:rFonts w:eastAsia="Calibri" w:cs="Times New Roman"/>
                <w:color w:val="000000"/>
                <w:kern w:val="0"/>
                <w:lang w:eastAsia="en-US" w:bidi="ar-SA"/>
              </w:rPr>
              <w:t xml:space="preserve"> na terenie </w:t>
            </w:r>
            <w:r w:rsidR="00FC1FF7">
              <w:rPr>
                <w:rFonts w:eastAsia="Calibri" w:cs="Times New Roman"/>
                <w:color w:val="000000"/>
                <w:kern w:val="0"/>
                <w:lang w:eastAsia="en-US" w:bidi="ar-SA"/>
              </w:rPr>
              <w:t xml:space="preserve">Gminy miejskiej </w:t>
            </w:r>
            <w:r w:rsidRPr="006F1B7C">
              <w:rPr>
                <w:rFonts w:eastAsia="Calibri" w:cs="Times New Roman"/>
                <w:color w:val="000000"/>
                <w:kern w:val="0"/>
                <w:lang w:eastAsia="en-US" w:bidi="ar-SA"/>
              </w:rPr>
              <w:t>Legionow</w:t>
            </w:r>
            <w:r w:rsidR="00FC1FF7">
              <w:rPr>
                <w:rFonts w:eastAsia="Calibri" w:cs="Times New Roman"/>
                <w:color w:val="000000"/>
                <w:kern w:val="0"/>
                <w:lang w:eastAsia="en-US" w:bidi="ar-SA"/>
              </w:rPr>
              <w:t>o</w:t>
            </w:r>
            <w:r w:rsidR="00663D15">
              <w:rPr>
                <w:rFonts w:eastAsia="Calibri" w:cs="Times New Roman"/>
                <w:color w:val="000000"/>
                <w:kern w:val="0"/>
                <w:lang w:eastAsia="en-US" w:bidi="ar-SA"/>
              </w:rPr>
              <w:t xml:space="preserve"> </w:t>
            </w:r>
            <w:r w:rsidRPr="006F1B7C">
              <w:rPr>
                <w:rFonts w:eastAsia="Calibri" w:cs="Times New Roman"/>
                <w:color w:val="000000"/>
                <w:kern w:val="0"/>
                <w:lang w:eastAsia="en-US" w:bidi="ar-SA"/>
              </w:rPr>
              <w:t xml:space="preserve">– zgodnie z wymogami ustawy z dnia 13 września 1996 r. </w:t>
            </w:r>
            <w:r w:rsidRPr="006F1B7C">
              <w:rPr>
                <w:rFonts w:eastAsia="Calibri" w:cs="Times New Roman"/>
                <w:i/>
                <w:color w:val="000000"/>
                <w:kern w:val="0"/>
                <w:lang w:eastAsia="en-US" w:bidi="ar-SA"/>
              </w:rPr>
              <w:t xml:space="preserve">o utrzymaniu czystości i porządku </w:t>
            </w:r>
            <w:r w:rsidR="00FC1FF7">
              <w:rPr>
                <w:rFonts w:eastAsia="Calibri" w:cs="Times New Roman"/>
                <w:i/>
                <w:color w:val="000000"/>
                <w:kern w:val="0"/>
                <w:lang w:eastAsia="en-US" w:bidi="ar-SA"/>
              </w:rPr>
              <w:br/>
            </w:r>
            <w:r w:rsidRPr="006F1B7C">
              <w:rPr>
                <w:rFonts w:eastAsia="Calibri" w:cs="Times New Roman"/>
                <w:i/>
                <w:color w:val="000000"/>
                <w:kern w:val="0"/>
                <w:lang w:eastAsia="en-US" w:bidi="ar-SA"/>
              </w:rPr>
              <w:t>w gminach</w:t>
            </w:r>
            <w:r w:rsidRPr="006F1B7C">
              <w:rPr>
                <w:rFonts w:eastAsia="Calibri" w:cs="Times New Roman"/>
                <w:color w:val="000000"/>
                <w:kern w:val="0"/>
                <w:lang w:eastAsia="en-US" w:bidi="ar-SA"/>
              </w:rPr>
              <w:t xml:space="preserve"> (</w:t>
            </w:r>
            <w:r w:rsidR="00FC1FF7">
              <w:rPr>
                <w:rFonts w:eastAsia="Calibri" w:cs="Times New Roman"/>
                <w:color w:val="000000"/>
                <w:kern w:val="0"/>
                <w:lang w:eastAsia="en-US" w:bidi="ar-SA"/>
              </w:rPr>
              <w:t xml:space="preserve">tj. </w:t>
            </w:r>
            <w:r w:rsidRPr="006F1B7C">
              <w:rPr>
                <w:rFonts w:eastAsia="Calibri" w:cs="Times New Roman"/>
                <w:color w:val="000000"/>
                <w:kern w:val="0"/>
                <w:lang w:eastAsia="en-US" w:bidi="ar-SA"/>
              </w:rPr>
              <w:t>Dz.</w:t>
            </w:r>
            <w:r w:rsidR="00E04F5F">
              <w:rPr>
                <w:rFonts w:eastAsia="Calibri" w:cs="Times New Roman"/>
                <w:color w:val="000000"/>
                <w:kern w:val="0"/>
                <w:lang w:eastAsia="en-US" w:bidi="ar-SA"/>
              </w:rPr>
              <w:t xml:space="preserve"> </w:t>
            </w:r>
            <w:r w:rsidRPr="006F1B7C">
              <w:rPr>
                <w:rFonts w:eastAsia="Calibri" w:cs="Times New Roman"/>
                <w:color w:val="000000"/>
                <w:kern w:val="0"/>
                <w:lang w:eastAsia="en-US" w:bidi="ar-SA"/>
              </w:rPr>
              <w:t xml:space="preserve">U. </w:t>
            </w:r>
            <w:proofErr w:type="gramStart"/>
            <w:r w:rsidRPr="006F1B7C">
              <w:rPr>
                <w:rFonts w:eastAsia="Calibri" w:cs="Times New Roman"/>
                <w:color w:val="000000"/>
                <w:kern w:val="0"/>
                <w:lang w:eastAsia="en-US" w:bidi="ar-SA"/>
              </w:rPr>
              <w:t>z</w:t>
            </w:r>
            <w:proofErr w:type="gramEnd"/>
            <w:r w:rsidRPr="006F1B7C">
              <w:rPr>
                <w:rFonts w:eastAsia="Calibri" w:cs="Times New Roman"/>
                <w:color w:val="000000"/>
                <w:kern w:val="0"/>
                <w:lang w:eastAsia="en-US" w:bidi="ar-SA"/>
              </w:rPr>
              <w:t xml:space="preserve"> </w:t>
            </w:r>
            <w:r w:rsidR="00FC1FF7">
              <w:rPr>
                <w:rFonts w:eastAsia="Calibri" w:cs="Times New Roman"/>
                <w:color w:val="000000"/>
                <w:kern w:val="0"/>
                <w:lang w:eastAsia="en-US" w:bidi="ar-SA"/>
              </w:rPr>
              <w:t>202</w:t>
            </w:r>
            <w:r w:rsidR="00663D15">
              <w:rPr>
                <w:rFonts w:eastAsia="Calibri" w:cs="Times New Roman"/>
                <w:color w:val="000000"/>
                <w:kern w:val="0"/>
                <w:lang w:eastAsia="en-US" w:bidi="ar-SA"/>
              </w:rPr>
              <w:t>1</w:t>
            </w:r>
            <w:r w:rsidRPr="006F1B7C">
              <w:rPr>
                <w:rFonts w:eastAsia="Calibri" w:cs="Times New Roman"/>
                <w:color w:val="000000"/>
                <w:kern w:val="0"/>
                <w:lang w:eastAsia="en-US" w:bidi="ar-SA"/>
              </w:rPr>
              <w:t xml:space="preserve"> r.</w:t>
            </w:r>
            <w:r w:rsidR="00FC1FF7">
              <w:rPr>
                <w:rFonts w:eastAsia="Calibri" w:cs="Times New Roman"/>
                <w:color w:val="000000"/>
                <w:kern w:val="0"/>
                <w:lang w:eastAsia="en-US" w:bidi="ar-SA"/>
              </w:rPr>
              <w:t>,</w:t>
            </w:r>
            <w:r w:rsidRPr="006F1B7C">
              <w:rPr>
                <w:rFonts w:eastAsia="Calibri" w:cs="Times New Roman"/>
                <w:color w:val="000000"/>
                <w:kern w:val="0"/>
                <w:lang w:eastAsia="en-US" w:bidi="ar-SA"/>
              </w:rPr>
              <w:t xml:space="preserve"> poz. </w:t>
            </w:r>
            <w:r w:rsidR="00663D15">
              <w:rPr>
                <w:rFonts w:eastAsia="Calibri" w:cs="Times New Roman"/>
                <w:color w:val="000000"/>
                <w:kern w:val="0"/>
                <w:lang w:eastAsia="en-US" w:bidi="ar-SA"/>
              </w:rPr>
              <w:t>888 i 164</w:t>
            </w:r>
            <w:r w:rsidR="00BF09F0">
              <w:rPr>
                <w:rFonts w:eastAsia="Calibri" w:cs="Times New Roman"/>
                <w:color w:val="000000"/>
                <w:kern w:val="0"/>
                <w:lang w:eastAsia="en-US" w:bidi="ar-SA"/>
              </w:rPr>
              <w:t>8</w:t>
            </w:r>
            <w:r w:rsidR="00FC1FF7">
              <w:rPr>
                <w:rFonts w:eastAsia="Calibri" w:cs="Times New Roman"/>
                <w:color w:val="000000"/>
                <w:kern w:val="0"/>
                <w:lang w:eastAsia="en-US" w:bidi="ar-SA"/>
              </w:rPr>
              <w:t>)</w:t>
            </w:r>
            <w:r w:rsidRPr="006F1B7C">
              <w:rPr>
                <w:rFonts w:eastAsia="Calibri" w:cs="Times New Roman"/>
                <w:color w:val="000000"/>
                <w:kern w:val="0"/>
                <w:lang w:eastAsia="en-US" w:bidi="ar-SA"/>
              </w:rPr>
              <w:t>;</w:t>
            </w:r>
          </w:p>
          <w:p w:rsidR="006F1B7C" w:rsidRPr="006F1B7C" w:rsidRDefault="006F1B7C" w:rsidP="002C596A">
            <w:pPr>
              <w:widowControl/>
              <w:suppressAutoHyphens w:val="0"/>
              <w:autoSpaceDN/>
              <w:ind w:left="284" w:hanging="284"/>
              <w:jc w:val="both"/>
              <w:textAlignment w:val="auto"/>
              <w:rPr>
                <w:rFonts w:eastAsia="Calibri" w:cs="Times New Roman"/>
                <w:kern w:val="0"/>
                <w:lang w:eastAsia="en-GB" w:bidi="ar-SA"/>
              </w:rPr>
            </w:pPr>
            <w:r w:rsidRPr="006F1B7C">
              <w:rPr>
                <w:rFonts w:eastAsia="Calibri" w:cs="Times New Roman"/>
                <w:kern w:val="0"/>
                <w:lang w:eastAsia="en-GB" w:bidi="ar-SA"/>
              </w:rPr>
              <w:t xml:space="preserve">     </w:t>
            </w:r>
            <w:proofErr w:type="gramStart"/>
            <w:r w:rsidRPr="006F1B7C">
              <w:rPr>
                <w:rFonts w:eastAsia="Calibri" w:cs="Times New Roman"/>
                <w:kern w:val="0"/>
                <w:lang w:eastAsia="en-GB" w:bidi="ar-SA"/>
              </w:rPr>
              <w:t>nr</w:t>
            </w:r>
            <w:proofErr w:type="gramEnd"/>
            <w:r w:rsidRPr="006F1B7C">
              <w:rPr>
                <w:rFonts w:eastAsia="Calibri" w:cs="Times New Roman"/>
                <w:kern w:val="0"/>
                <w:lang w:eastAsia="en-GB" w:bidi="ar-SA"/>
              </w:rPr>
              <w:t xml:space="preserve"> rejestru …………………………………………………………..…, </w:t>
            </w:r>
            <w:proofErr w:type="gramStart"/>
            <w:r w:rsidRPr="006F1B7C">
              <w:rPr>
                <w:rFonts w:eastAsia="Calibri" w:cs="Times New Roman"/>
                <w:kern w:val="0"/>
                <w:lang w:eastAsia="en-GB" w:bidi="ar-SA"/>
              </w:rPr>
              <w:t>prowadzonego</w:t>
            </w:r>
            <w:proofErr w:type="gramEnd"/>
            <w:r w:rsidRPr="006F1B7C">
              <w:rPr>
                <w:rFonts w:eastAsia="Calibri" w:cs="Times New Roman"/>
                <w:kern w:val="0"/>
                <w:lang w:eastAsia="en-GB" w:bidi="ar-SA"/>
              </w:rPr>
              <w:t xml:space="preserve"> przez  </w:t>
            </w:r>
            <w:r w:rsidR="002C596A">
              <w:rPr>
                <w:rFonts w:eastAsia="Calibri" w:cs="Times New Roman"/>
                <w:kern w:val="0"/>
                <w:lang w:eastAsia="en-GB" w:bidi="ar-SA"/>
              </w:rPr>
              <w:t>…</w:t>
            </w:r>
            <w:r w:rsidRPr="006F1B7C">
              <w:rPr>
                <w:rFonts w:eastAsia="Calibri" w:cs="Times New Roman"/>
                <w:kern w:val="0"/>
                <w:lang w:eastAsia="en-GB" w:bidi="ar-SA"/>
              </w:rPr>
              <w:t>….………………………………………….…………………………………………</w:t>
            </w:r>
            <w:r w:rsidRPr="006F1B7C">
              <w:rPr>
                <w:rFonts w:eastAsia="Calibri" w:cs="Times New Roman"/>
                <w:kern w:val="0"/>
                <w:lang w:eastAsia="en-GB" w:bidi="ar-SA"/>
              </w:rPr>
              <w:br/>
            </w:r>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2843D7" w:rsidRPr="002843D7" w:rsidRDefault="006F1B7C" w:rsidP="001118C6">
            <w:pPr>
              <w:widowControl/>
              <w:numPr>
                <w:ilvl w:val="0"/>
                <w:numId w:val="12"/>
              </w:numPr>
              <w:suppressAutoHyphens w:val="0"/>
              <w:autoSpaceDE w:val="0"/>
              <w:autoSpaceDN/>
              <w:ind w:left="306" w:hanging="284"/>
              <w:contextualSpacing/>
              <w:jc w:val="both"/>
              <w:textAlignment w:val="auto"/>
              <w:rPr>
                <w:rFonts w:eastAsia="Calibri" w:cs="Times New Roman"/>
                <w:color w:val="000000"/>
                <w:kern w:val="0"/>
                <w:lang w:eastAsia="en-US" w:bidi="ar-SA"/>
              </w:rPr>
            </w:pPr>
            <w:r w:rsidRPr="006F1B7C">
              <w:rPr>
                <w:rFonts w:eastAsia="Calibri" w:cs="Times New Roman"/>
                <w:color w:val="000000"/>
                <w:kern w:val="0"/>
                <w:lang w:eastAsia="en-US" w:bidi="ar-SA"/>
              </w:rPr>
              <w:t>Posiadam zezwolenia na prowadzenie działalności w zakresie odbioru (zbierania</w:t>
            </w:r>
            <w:r w:rsidR="002843D7">
              <w:rPr>
                <w:rFonts w:eastAsia="Calibri" w:cs="Times New Roman"/>
                <w:color w:val="000000"/>
                <w:kern w:val="0"/>
                <w:lang w:eastAsia="en-US" w:bidi="ar-SA"/>
              </w:rPr>
              <w:t>/przetwarzana</w:t>
            </w:r>
            <w:r w:rsidRPr="006F1B7C">
              <w:rPr>
                <w:rFonts w:eastAsia="Calibri" w:cs="Times New Roman"/>
                <w:color w:val="000000"/>
                <w:kern w:val="0"/>
                <w:lang w:eastAsia="en-US" w:bidi="ar-SA"/>
              </w:rPr>
              <w:t xml:space="preserve"> i transportu</w:t>
            </w:r>
            <w:r w:rsidR="002843D7">
              <w:rPr>
                <w:rFonts w:eastAsia="Calibri" w:cs="Times New Roman"/>
                <w:color w:val="000000"/>
                <w:kern w:val="0"/>
                <w:lang w:eastAsia="en-US" w:bidi="ar-SA"/>
              </w:rPr>
              <w:t xml:space="preserve"> odpadów) a także aktywny wpis w Bazie Danych Odpadowych</w:t>
            </w:r>
            <w:r w:rsidRPr="006F1B7C">
              <w:rPr>
                <w:rFonts w:eastAsia="Calibri" w:cs="Times New Roman"/>
                <w:color w:val="000000"/>
                <w:kern w:val="0"/>
                <w:lang w:eastAsia="en-US" w:bidi="ar-SA"/>
              </w:rPr>
              <w:t>, tzw. BDO</w:t>
            </w:r>
            <w:r w:rsidR="00AA249B">
              <w:rPr>
                <w:rFonts w:eastAsia="Calibri" w:cs="Times New Roman"/>
                <w:color w:val="000000"/>
                <w:kern w:val="0"/>
                <w:lang w:eastAsia="en-US" w:bidi="ar-SA"/>
              </w:rPr>
              <w:t xml:space="preserve">, </w:t>
            </w:r>
            <w:r w:rsidR="002843D7">
              <w:rPr>
                <w:rFonts w:eastAsia="Times New Roman" w:cs="Times New Roman"/>
                <w:kern w:val="0"/>
                <w:lang w:bidi="ar-SA"/>
              </w:rPr>
              <w:t xml:space="preserve">rejestrze podmiotów </w:t>
            </w:r>
            <w:r w:rsidR="002843D7" w:rsidRPr="002843D7">
              <w:rPr>
                <w:rFonts w:eastAsia="Times New Roman" w:cs="Times New Roman"/>
                <w:kern w:val="0"/>
                <w:lang w:bidi="ar-SA"/>
              </w:rPr>
              <w:t xml:space="preserve">stanowiącym integralną część Bazy danych o produktach i opakowaniach oraz o gospodarce odpadami, prowadzonym przez </w:t>
            </w:r>
            <w:r w:rsidR="002843D7">
              <w:rPr>
                <w:rFonts w:eastAsia="Times New Roman" w:cs="Times New Roman"/>
                <w:kern w:val="0"/>
                <w:lang w:bidi="ar-SA"/>
              </w:rPr>
              <w:t>m</w:t>
            </w:r>
            <w:r w:rsidR="002843D7" w:rsidRPr="002843D7">
              <w:rPr>
                <w:rFonts w:eastAsia="Times New Roman" w:cs="Times New Roman"/>
                <w:kern w:val="0"/>
                <w:lang w:bidi="ar-SA"/>
              </w:rPr>
              <w:t xml:space="preserve">arszałka </w:t>
            </w:r>
            <w:r w:rsidR="002843D7">
              <w:rPr>
                <w:rFonts w:eastAsia="Times New Roman" w:cs="Times New Roman"/>
                <w:kern w:val="0"/>
                <w:lang w:bidi="ar-SA"/>
              </w:rPr>
              <w:t>w</w:t>
            </w:r>
            <w:r w:rsidR="002843D7" w:rsidRPr="002843D7">
              <w:rPr>
                <w:rFonts w:eastAsia="Times New Roman" w:cs="Times New Roman"/>
                <w:kern w:val="0"/>
                <w:lang w:bidi="ar-SA"/>
              </w:rPr>
              <w:t xml:space="preserve">ojewództwa, właściwego ze względu na miejsce wykonywanej przeze mnie działalności, na podstawie przepisów ustawy z dnia 14 grudnia 2012 r. </w:t>
            </w:r>
            <w:r w:rsidR="002843D7" w:rsidRPr="002843D7">
              <w:rPr>
                <w:rFonts w:eastAsia="Times New Roman" w:cs="Times New Roman"/>
                <w:i/>
                <w:kern w:val="0"/>
                <w:lang w:bidi="ar-SA"/>
              </w:rPr>
              <w:t>o odpadach</w:t>
            </w:r>
            <w:r w:rsidR="002843D7" w:rsidRPr="002843D7">
              <w:rPr>
                <w:rFonts w:eastAsia="Times New Roman" w:cs="Times New Roman"/>
                <w:kern w:val="0"/>
                <w:lang w:bidi="ar-SA"/>
              </w:rPr>
              <w:t xml:space="preserve"> </w:t>
            </w:r>
            <w:r w:rsidR="002843D7">
              <w:rPr>
                <w:rFonts w:eastAsia="Times New Roman" w:cs="Times New Roman"/>
                <w:kern w:val="0"/>
                <w:lang w:bidi="ar-SA"/>
              </w:rPr>
              <w:br/>
            </w:r>
            <w:r w:rsidR="002843D7" w:rsidRPr="002843D7">
              <w:rPr>
                <w:rFonts w:eastAsia="Times New Roman" w:cs="Times New Roman"/>
                <w:kern w:val="0"/>
                <w:lang w:bidi="ar-SA"/>
              </w:rPr>
              <w:t xml:space="preserve">(Dz. U. </w:t>
            </w:r>
            <w:proofErr w:type="gramStart"/>
            <w:r w:rsidR="002843D7" w:rsidRPr="002843D7">
              <w:rPr>
                <w:rFonts w:eastAsia="Times New Roman" w:cs="Times New Roman"/>
                <w:kern w:val="0"/>
                <w:lang w:bidi="ar-SA"/>
              </w:rPr>
              <w:t>z</w:t>
            </w:r>
            <w:proofErr w:type="gramEnd"/>
            <w:r w:rsidR="002843D7" w:rsidRPr="002843D7">
              <w:rPr>
                <w:rFonts w:eastAsia="Times New Roman" w:cs="Times New Roman"/>
                <w:kern w:val="0"/>
                <w:lang w:bidi="ar-SA"/>
              </w:rPr>
              <w:t xml:space="preserve"> 2021 poz. 779, 784, 1579, 1648) oraz prowadzę w tym zakresie wymaganą ewidencję i sprawozdawczość, a wszystkie zezwolenia/decyzje/pozwolenia będą ważne </w:t>
            </w:r>
            <w:r w:rsidR="002843D7">
              <w:rPr>
                <w:rFonts w:eastAsia="Times New Roman" w:cs="Times New Roman"/>
                <w:kern w:val="0"/>
                <w:lang w:bidi="ar-SA"/>
              </w:rPr>
              <w:br/>
            </w:r>
            <w:r w:rsidR="002843D7" w:rsidRPr="002843D7">
              <w:rPr>
                <w:rFonts w:eastAsia="Times New Roman" w:cs="Times New Roman"/>
                <w:kern w:val="0"/>
                <w:lang w:bidi="ar-SA"/>
              </w:rPr>
              <w:t xml:space="preserve">w okresie obowiązywania umowy, tj. od dnia </w:t>
            </w:r>
            <w:r w:rsidR="002843D7">
              <w:rPr>
                <w:rFonts w:eastAsia="Times New Roman" w:cs="Times New Roman"/>
                <w:kern w:val="0"/>
                <w:lang w:bidi="ar-SA"/>
              </w:rPr>
              <w:t xml:space="preserve">zawarcia umowy </w:t>
            </w:r>
            <w:r w:rsidR="002843D7" w:rsidRPr="002843D7">
              <w:rPr>
                <w:rFonts w:eastAsia="Times New Roman" w:cs="Times New Roman"/>
                <w:kern w:val="0"/>
                <w:lang w:bidi="ar-SA"/>
              </w:rPr>
              <w:t>do dnia 31 października 2022 r.</w:t>
            </w:r>
            <w:r w:rsidR="00F824EF">
              <w:rPr>
                <w:rFonts w:eastAsia="Times New Roman" w:cs="Times New Roman"/>
                <w:kern w:val="0"/>
                <w:lang w:bidi="ar-SA"/>
              </w:rPr>
              <w:t>;</w:t>
            </w:r>
            <w:r w:rsidR="002843D7" w:rsidRPr="002843D7">
              <w:rPr>
                <w:rFonts w:eastAsia="Times New Roman" w:cs="Times New Roman"/>
                <w:kern w:val="0"/>
                <w:lang w:bidi="ar-SA"/>
              </w:rPr>
              <w:t xml:space="preserve"> </w:t>
            </w:r>
            <w:r w:rsidR="002843D7">
              <w:rPr>
                <w:rFonts w:eastAsia="Times New Roman" w:cs="Times New Roman"/>
                <w:kern w:val="0"/>
                <w:lang w:bidi="ar-SA"/>
              </w:rPr>
              <w:t xml:space="preserve"> </w:t>
            </w:r>
          </w:p>
          <w:p w:rsidR="006F1B7C" w:rsidRPr="006F1B7C" w:rsidRDefault="006F1B7C" w:rsidP="002C596A">
            <w:pPr>
              <w:widowControl/>
              <w:suppressAutoHyphens w:val="0"/>
              <w:autoSpaceDN/>
              <w:ind w:left="306" w:hanging="284"/>
              <w:jc w:val="both"/>
              <w:textAlignment w:val="auto"/>
              <w:rPr>
                <w:rFonts w:eastAsia="Calibri" w:cs="Times New Roman"/>
                <w:kern w:val="0"/>
                <w:lang w:eastAsia="en-GB" w:bidi="ar-SA"/>
              </w:rPr>
            </w:pPr>
            <w:r w:rsidRPr="006F1B7C">
              <w:rPr>
                <w:rFonts w:eastAsia="Times New Roman" w:cs="Times New Roman"/>
                <w:kern w:val="0"/>
                <w:shd w:val="clear" w:color="auto" w:fill="FFFFFF"/>
                <w:lang w:bidi="ar-SA"/>
              </w:rPr>
              <w:t xml:space="preserve">     </w:t>
            </w:r>
            <w:proofErr w:type="gramStart"/>
            <w:r w:rsidRPr="006F1B7C">
              <w:rPr>
                <w:rFonts w:eastAsia="Times New Roman" w:cs="Times New Roman"/>
                <w:kern w:val="0"/>
                <w:shd w:val="clear" w:color="auto" w:fill="FFFFFF"/>
                <w:lang w:bidi="ar-SA"/>
              </w:rPr>
              <w:t>nr</w:t>
            </w:r>
            <w:proofErr w:type="gramEnd"/>
            <w:r w:rsidRPr="006F1B7C">
              <w:rPr>
                <w:rFonts w:eastAsia="Times New Roman" w:cs="Times New Roman"/>
                <w:kern w:val="0"/>
                <w:shd w:val="clear" w:color="auto" w:fill="FFFFFF"/>
                <w:lang w:bidi="ar-SA"/>
              </w:rPr>
              <w:t xml:space="preserve"> rejestru …………………………………………….……..…………, </w:t>
            </w:r>
            <w:proofErr w:type="gramStart"/>
            <w:r w:rsidRPr="006F1B7C">
              <w:rPr>
                <w:rFonts w:eastAsia="Times New Roman" w:cs="Times New Roman"/>
                <w:kern w:val="0"/>
                <w:shd w:val="clear" w:color="auto" w:fill="FFFFFF"/>
                <w:lang w:bidi="ar-SA"/>
              </w:rPr>
              <w:t>prowadzonego</w:t>
            </w:r>
            <w:proofErr w:type="gramEnd"/>
            <w:r w:rsidRPr="006F1B7C">
              <w:rPr>
                <w:rFonts w:eastAsia="Times New Roman" w:cs="Times New Roman"/>
                <w:kern w:val="0"/>
                <w:shd w:val="clear" w:color="auto" w:fill="FFFFFF"/>
                <w:lang w:bidi="ar-SA"/>
              </w:rPr>
              <w:t xml:space="preserve"> przez …………………………………………………………………………………………...</w:t>
            </w:r>
            <w:r w:rsidRPr="006F1B7C">
              <w:rPr>
                <w:rFonts w:eastAsia="Times New Roman" w:cs="Times New Roman"/>
                <w:kern w:val="0"/>
                <w:shd w:val="clear" w:color="auto" w:fill="FFFFFF"/>
                <w:lang w:bidi="ar-SA"/>
              </w:rPr>
              <w:br/>
            </w:r>
          </w:p>
        </w:tc>
      </w:tr>
      <w:tr w:rsidR="00BF09F0"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BF09F0" w:rsidRPr="0016590A" w:rsidRDefault="00BF09F0" w:rsidP="0016590A">
            <w:pPr>
              <w:widowControl/>
              <w:numPr>
                <w:ilvl w:val="0"/>
                <w:numId w:val="12"/>
              </w:numPr>
              <w:suppressAutoHyphens w:val="0"/>
              <w:autoSpaceDE w:val="0"/>
              <w:autoSpaceDN/>
              <w:ind w:left="306" w:hanging="284"/>
              <w:contextualSpacing/>
              <w:jc w:val="both"/>
              <w:textAlignment w:val="auto"/>
              <w:rPr>
                <w:rFonts w:eastAsia="Times New Roman" w:cs="Times New Roman"/>
                <w:kern w:val="0"/>
                <w:lang w:eastAsia="pl-PL" w:bidi="ar-SA"/>
              </w:rPr>
            </w:pPr>
            <w:r>
              <w:rPr>
                <w:rFonts w:eastAsia="Calibri" w:cs="Times New Roman"/>
                <w:color w:val="000000"/>
                <w:kern w:val="0"/>
                <w:lang w:eastAsia="en-US" w:bidi="ar-SA"/>
              </w:rPr>
              <w:t xml:space="preserve">Posiadam </w:t>
            </w:r>
            <w:r w:rsidR="00402FAE">
              <w:rPr>
                <w:rFonts w:eastAsia="Calibri" w:cs="Times New Roman"/>
                <w:color w:val="000000"/>
                <w:kern w:val="0"/>
                <w:lang w:eastAsia="en-US" w:bidi="ar-SA"/>
              </w:rPr>
              <w:t>w</w:t>
            </w:r>
            <w:r w:rsidRPr="00BF09F0">
              <w:rPr>
                <w:rFonts w:eastAsia="Calibri" w:cs="Times New Roman"/>
                <w:color w:val="000000"/>
                <w:kern w:val="0"/>
                <w:lang w:eastAsia="en-US" w:bidi="ar-SA"/>
              </w:rPr>
              <w:t>ykaz usług wykonanych w okresie ostatnich trzech lat przed upływem terminu składania ofert, a jeżeli okres prowadzenia działalności jest krótszy - w tym okresie</w:t>
            </w:r>
            <w:r w:rsidR="00402FAE">
              <w:rPr>
                <w:rFonts w:eastAsia="Calibri" w:cs="Times New Roman"/>
                <w:color w:val="000000"/>
                <w:kern w:val="0"/>
                <w:lang w:eastAsia="en-US" w:bidi="ar-SA"/>
              </w:rPr>
              <w:t xml:space="preserve">: </w:t>
            </w:r>
            <w:r w:rsidR="00402FAE" w:rsidRPr="00990A89">
              <w:rPr>
                <w:rFonts w:eastAsia="Times New Roman" w:cs="Times New Roman"/>
                <w:kern w:val="0"/>
                <w:lang w:eastAsia="pl-PL" w:bidi="ar-SA"/>
              </w:rPr>
              <w:t xml:space="preserve">minimum dwóch usług </w:t>
            </w:r>
            <w:r w:rsidR="00402FAE" w:rsidRPr="00402FAE">
              <w:rPr>
                <w:rFonts w:eastAsia="Times New Roman" w:cs="Times New Roman"/>
                <w:kern w:val="0"/>
                <w:lang w:eastAsia="pl-PL" w:bidi="ar-SA"/>
              </w:rPr>
              <w:t xml:space="preserve">odpowiadających swym rodzajem </w:t>
            </w:r>
            <w:r w:rsidR="00402FAE">
              <w:rPr>
                <w:rFonts w:eastAsia="Times New Roman" w:cs="Times New Roman"/>
                <w:kern w:val="0"/>
                <w:lang w:eastAsia="pl-PL" w:bidi="ar-SA"/>
              </w:rPr>
              <w:t>usługom</w:t>
            </w:r>
            <w:r w:rsidR="00402FAE" w:rsidRPr="00402FAE">
              <w:rPr>
                <w:rFonts w:eastAsia="Times New Roman" w:cs="Times New Roman"/>
                <w:kern w:val="0"/>
                <w:lang w:eastAsia="pl-PL" w:bidi="ar-SA"/>
              </w:rPr>
              <w:t xml:space="preserve"> stanowiący</w:t>
            </w:r>
            <w:r w:rsidR="00402FAE">
              <w:rPr>
                <w:rFonts w:eastAsia="Times New Roman" w:cs="Times New Roman"/>
                <w:kern w:val="0"/>
                <w:lang w:eastAsia="pl-PL" w:bidi="ar-SA"/>
              </w:rPr>
              <w:t>m</w:t>
            </w:r>
            <w:r w:rsidR="00402FAE" w:rsidRPr="00402FAE">
              <w:rPr>
                <w:rFonts w:eastAsia="Times New Roman" w:cs="Times New Roman"/>
                <w:kern w:val="0"/>
                <w:lang w:eastAsia="pl-PL" w:bidi="ar-SA"/>
              </w:rPr>
              <w:t xml:space="preserve"> przedmiot zamówienia</w:t>
            </w:r>
            <w:r w:rsidR="00402FAE">
              <w:rPr>
                <w:rFonts w:eastAsia="Times New Roman" w:cs="Times New Roman"/>
                <w:kern w:val="0"/>
                <w:lang w:eastAsia="pl-PL" w:bidi="ar-SA"/>
              </w:rPr>
              <w:t>,</w:t>
            </w:r>
            <w:r w:rsidR="00402FAE" w:rsidRPr="00402FAE">
              <w:rPr>
                <w:rFonts w:eastAsia="Times New Roman" w:cs="Times New Roman"/>
                <w:kern w:val="0"/>
                <w:lang w:eastAsia="pl-PL" w:bidi="ar-SA"/>
              </w:rPr>
              <w:t xml:space="preserve"> </w:t>
            </w:r>
            <w:r w:rsidR="00402FAE" w:rsidRPr="00990A89">
              <w:rPr>
                <w:rFonts w:eastAsia="Times New Roman" w:cs="Times New Roman"/>
                <w:kern w:val="0"/>
                <w:lang w:eastAsia="pl-PL" w:bidi="ar-SA"/>
              </w:rPr>
              <w:t xml:space="preserve">o wartości nie mniejszej niż </w:t>
            </w:r>
            <w:r w:rsidR="00402FAE">
              <w:rPr>
                <w:rFonts w:eastAsia="Times New Roman" w:cs="Times New Roman"/>
                <w:kern w:val="0"/>
                <w:lang w:eastAsia="pl-PL" w:bidi="ar-SA"/>
              </w:rPr>
              <w:t>300</w:t>
            </w:r>
            <w:r w:rsidR="00402FAE" w:rsidRPr="00990A89">
              <w:rPr>
                <w:rFonts w:eastAsia="Times New Roman" w:cs="Times New Roman"/>
                <w:kern w:val="0"/>
                <w:lang w:eastAsia="pl-PL" w:bidi="ar-SA"/>
              </w:rPr>
              <w:t xml:space="preserve"> 000,00 złotych (słownie: </w:t>
            </w:r>
            <w:r w:rsidR="00402FAE">
              <w:rPr>
                <w:rFonts w:eastAsia="Times New Roman" w:cs="Times New Roman"/>
                <w:kern w:val="0"/>
                <w:lang w:eastAsia="pl-PL" w:bidi="ar-SA"/>
              </w:rPr>
              <w:t>trzysta</w:t>
            </w:r>
            <w:r w:rsidR="00402FAE" w:rsidRPr="00990A89">
              <w:rPr>
                <w:rFonts w:eastAsia="Times New Roman" w:cs="Times New Roman"/>
                <w:kern w:val="0"/>
                <w:lang w:eastAsia="pl-PL" w:bidi="ar-SA"/>
              </w:rPr>
              <w:t xml:space="preserve"> tysięcy złotych) brutto każd</w:t>
            </w:r>
            <w:r w:rsidR="00402FAE">
              <w:rPr>
                <w:rFonts w:eastAsia="Times New Roman" w:cs="Times New Roman"/>
                <w:kern w:val="0"/>
                <w:lang w:eastAsia="pl-PL" w:bidi="ar-SA"/>
              </w:rPr>
              <w:t>a</w:t>
            </w:r>
            <w:r w:rsidRPr="00BF09F0">
              <w:rPr>
                <w:rFonts w:eastAsia="Calibri" w:cs="Times New Roman"/>
                <w:color w:val="000000"/>
                <w:kern w:val="0"/>
                <w:lang w:eastAsia="en-US" w:bidi="ar-SA"/>
              </w:rPr>
              <w:t xml:space="preserve">, </w:t>
            </w:r>
            <w:r w:rsidR="00402FAE">
              <w:rPr>
                <w:rFonts w:eastAsia="Calibri" w:cs="Times New Roman"/>
                <w:color w:val="000000"/>
                <w:kern w:val="0"/>
                <w:lang w:eastAsia="en-US" w:bidi="ar-SA"/>
              </w:rPr>
              <w:t xml:space="preserve">wraz z </w:t>
            </w:r>
            <w:r w:rsidRPr="00BF09F0">
              <w:rPr>
                <w:rFonts w:eastAsia="Calibri" w:cs="Times New Roman"/>
                <w:color w:val="000000"/>
                <w:kern w:val="0"/>
                <w:lang w:eastAsia="en-US" w:bidi="ar-SA"/>
              </w:rPr>
              <w:t>podaniem ich rodzaju i wartości oraz daty i miejsca wykonania</w:t>
            </w:r>
            <w:r w:rsidR="00402FAE" w:rsidRPr="00402FAE">
              <w:rPr>
                <w:rFonts w:eastAsia="Calibri" w:cs="Times New Roman"/>
                <w:b w:val="0"/>
                <w:bCs w:val="0"/>
                <w:color w:val="000000"/>
                <w:kern w:val="0"/>
                <w:lang w:eastAsia="en-US" w:bidi="ar-SA"/>
              </w:rPr>
              <w:t xml:space="preserve"> </w:t>
            </w:r>
            <w:r w:rsidR="00402FAE" w:rsidRPr="00402FAE">
              <w:rPr>
                <w:rFonts w:eastAsia="Calibri" w:cs="Times New Roman"/>
                <w:color w:val="000000"/>
                <w:kern w:val="0"/>
                <w:lang w:eastAsia="en-US" w:bidi="ar-SA"/>
              </w:rPr>
              <w:t xml:space="preserve">oraz podmiotów, na rzecz których </w:t>
            </w:r>
            <w:r w:rsidR="00402FAE">
              <w:rPr>
                <w:rFonts w:eastAsia="Calibri" w:cs="Times New Roman"/>
                <w:color w:val="000000"/>
                <w:kern w:val="0"/>
                <w:lang w:eastAsia="en-US" w:bidi="ar-SA"/>
              </w:rPr>
              <w:t>usługi</w:t>
            </w:r>
            <w:r w:rsidR="00402FAE" w:rsidRPr="00402FAE">
              <w:rPr>
                <w:rFonts w:eastAsia="Calibri" w:cs="Times New Roman"/>
                <w:color w:val="000000"/>
                <w:kern w:val="0"/>
                <w:lang w:eastAsia="en-US" w:bidi="ar-SA"/>
              </w:rPr>
              <w:t xml:space="preserve"> te zostały wykonane, oraz załączeniem dowodów określających, że </w:t>
            </w:r>
            <w:r w:rsidR="0016590A">
              <w:rPr>
                <w:rFonts w:eastAsia="Calibri" w:cs="Times New Roman"/>
                <w:color w:val="000000"/>
                <w:kern w:val="0"/>
                <w:lang w:eastAsia="en-US" w:bidi="ar-SA"/>
              </w:rPr>
              <w:t>usługi</w:t>
            </w:r>
            <w:r w:rsidR="00402FAE" w:rsidRPr="00402FAE">
              <w:rPr>
                <w:rFonts w:eastAsia="Calibri" w:cs="Times New Roman"/>
                <w:color w:val="000000"/>
                <w:kern w:val="0"/>
                <w:lang w:eastAsia="en-US" w:bidi="ar-SA"/>
              </w:rPr>
              <w:t xml:space="preserve"> te zostały wykonane należycie, przy czym dowodami, o których mowa, są referencje bądź inne dokumenty sporządzone przez podmiot, na rzecz którego </w:t>
            </w:r>
            <w:r w:rsidR="0016590A">
              <w:rPr>
                <w:rFonts w:eastAsia="Calibri" w:cs="Times New Roman"/>
                <w:color w:val="000000"/>
                <w:kern w:val="0"/>
                <w:lang w:eastAsia="en-US" w:bidi="ar-SA"/>
              </w:rPr>
              <w:t>usługi</w:t>
            </w:r>
            <w:r w:rsidR="00402FAE" w:rsidRPr="00402FAE">
              <w:rPr>
                <w:rFonts w:eastAsia="Calibri" w:cs="Times New Roman"/>
                <w:color w:val="000000"/>
                <w:kern w:val="0"/>
                <w:lang w:eastAsia="en-US" w:bidi="ar-SA"/>
              </w:rPr>
              <w:t xml:space="preserve"> zostały wykonane, a jeżeli Wykonawca </w:t>
            </w:r>
            <w:proofErr w:type="gramStart"/>
            <w:r w:rsidR="00402FAE" w:rsidRPr="00402FAE">
              <w:rPr>
                <w:rFonts w:eastAsia="Calibri" w:cs="Times New Roman"/>
                <w:color w:val="000000"/>
                <w:kern w:val="0"/>
                <w:lang w:eastAsia="en-US" w:bidi="ar-SA"/>
              </w:rPr>
              <w:t>z</w:t>
            </w:r>
            <w:proofErr w:type="gramEnd"/>
            <w:r w:rsidR="00402FAE" w:rsidRPr="00402FAE">
              <w:rPr>
                <w:rFonts w:eastAsia="Calibri" w:cs="Times New Roman"/>
                <w:color w:val="000000"/>
                <w:kern w:val="0"/>
                <w:lang w:eastAsia="en-US" w:bidi="ar-SA"/>
              </w:rPr>
              <w:t xml:space="preserve"> przyczyn niezależnych od niego nie jest wstanie uzyskać tych dokumentów – inne odpowiednie dokumenty</w:t>
            </w:r>
            <w:r w:rsidR="0016590A">
              <w:rPr>
                <w:rFonts w:eastAsia="Calibri" w:cs="Times New Roman"/>
                <w:color w:val="000000"/>
                <w:kern w:val="0"/>
                <w:lang w:eastAsia="en-US" w:bidi="ar-SA"/>
              </w:rPr>
              <w:t>.</w:t>
            </w:r>
          </w:p>
          <w:p w:rsidR="0016590A" w:rsidRPr="00BF09F0" w:rsidRDefault="0016590A" w:rsidP="0016590A">
            <w:pPr>
              <w:widowControl/>
              <w:suppressAutoHyphens w:val="0"/>
              <w:autoSpaceDE w:val="0"/>
              <w:autoSpaceDN/>
              <w:ind w:left="306"/>
              <w:contextualSpacing/>
              <w:jc w:val="both"/>
              <w:textAlignment w:val="auto"/>
              <w:rPr>
                <w:rFonts w:eastAsia="Times New Roman" w:cs="Times New Roman"/>
                <w:kern w:val="0"/>
                <w:lang w:eastAsia="pl-PL" w:bidi="ar-SA"/>
              </w:rPr>
            </w:pPr>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6F1B7C" w:rsidRPr="0016590A" w:rsidRDefault="006F1B7C" w:rsidP="000D2B20">
            <w:pPr>
              <w:widowControl/>
              <w:numPr>
                <w:ilvl w:val="0"/>
                <w:numId w:val="12"/>
              </w:numPr>
              <w:suppressAutoHyphens w:val="0"/>
              <w:autoSpaceDE w:val="0"/>
              <w:autoSpaceDN/>
              <w:adjustRightInd w:val="0"/>
              <w:ind w:left="284" w:hanging="284"/>
              <w:contextualSpacing/>
              <w:jc w:val="both"/>
              <w:textAlignment w:val="auto"/>
              <w:rPr>
                <w:rFonts w:eastAsia="Calibri" w:cs="Times New Roman"/>
                <w:color w:val="000000"/>
                <w:kern w:val="0"/>
                <w:lang w:eastAsia="en-US" w:bidi="ar-SA"/>
              </w:rPr>
            </w:pPr>
            <w:r w:rsidRPr="006F1B7C">
              <w:rPr>
                <w:rFonts w:eastAsia="Calibri" w:cs="Times New Roman"/>
                <w:kern w:val="0"/>
                <w:lang w:eastAsia="en-US" w:bidi="ar-SA"/>
              </w:rPr>
              <w:t xml:space="preserve">Posiadam ubezpieczenie 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usługi na kwotę </w:t>
            </w:r>
            <w:r w:rsidR="002C596A">
              <w:rPr>
                <w:rFonts w:eastAsia="Calibri" w:cs="Times New Roman"/>
                <w:kern w:val="0"/>
                <w:lang w:eastAsia="en-US" w:bidi="ar-SA"/>
              </w:rPr>
              <w:br/>
            </w:r>
            <w:r w:rsidRPr="006F1B7C">
              <w:rPr>
                <w:rFonts w:eastAsia="Calibri" w:cs="Times New Roman"/>
                <w:kern w:val="0"/>
                <w:lang w:eastAsia="en-US" w:bidi="ar-SA"/>
              </w:rPr>
              <w:t>nie niższą niż 200 000,00 (słownie: dwieście tysięcy złotych)</w:t>
            </w:r>
            <w:r w:rsidR="0016590A">
              <w:rPr>
                <w:rFonts w:eastAsia="Calibri" w:cs="Times New Roman"/>
                <w:kern w:val="0"/>
                <w:lang w:eastAsia="en-US" w:bidi="ar-SA"/>
              </w:rPr>
              <w:t>.</w:t>
            </w:r>
            <w:r w:rsidRPr="006F1B7C">
              <w:rPr>
                <w:rFonts w:eastAsia="Calibri" w:cs="Times New Roman"/>
                <w:kern w:val="0"/>
                <w:lang w:eastAsia="en-US" w:bidi="ar-SA"/>
              </w:rPr>
              <w:t xml:space="preserve"> </w:t>
            </w:r>
          </w:p>
          <w:p w:rsidR="0016590A" w:rsidRPr="006F1B7C" w:rsidRDefault="0016590A" w:rsidP="0016590A">
            <w:pPr>
              <w:widowControl/>
              <w:suppressAutoHyphens w:val="0"/>
              <w:autoSpaceDE w:val="0"/>
              <w:autoSpaceDN/>
              <w:adjustRightInd w:val="0"/>
              <w:ind w:left="284"/>
              <w:contextualSpacing/>
              <w:jc w:val="both"/>
              <w:textAlignment w:val="auto"/>
              <w:rPr>
                <w:rFonts w:eastAsia="Calibri" w:cs="Times New Roman"/>
                <w:color w:val="000000"/>
                <w:kern w:val="0"/>
                <w:lang w:eastAsia="en-US" w:bidi="ar-SA"/>
              </w:rPr>
            </w:pPr>
          </w:p>
        </w:tc>
      </w:tr>
      <w:tr w:rsidR="000D2B20"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0D2B20" w:rsidRPr="0016590A" w:rsidRDefault="000D2B20" w:rsidP="0016590A">
            <w:pPr>
              <w:widowControl/>
              <w:numPr>
                <w:ilvl w:val="0"/>
                <w:numId w:val="12"/>
              </w:numPr>
              <w:suppressAutoHyphens w:val="0"/>
              <w:autoSpaceDE w:val="0"/>
              <w:autoSpaceDN/>
              <w:adjustRightInd w:val="0"/>
              <w:spacing w:after="240"/>
              <w:ind w:left="284" w:hanging="284"/>
              <w:contextualSpacing/>
              <w:jc w:val="both"/>
              <w:textAlignment w:val="auto"/>
              <w:rPr>
                <w:rFonts w:eastAsia="Calibri" w:cs="Times New Roman"/>
                <w:kern w:val="0"/>
                <w:sz w:val="20"/>
                <w:szCs w:val="20"/>
                <w:lang w:eastAsia="en-US" w:bidi="ar-SA"/>
              </w:rPr>
            </w:pPr>
            <w:r w:rsidRPr="000D2B20">
              <w:rPr>
                <w:rFonts w:eastAsia="Calibri" w:cs="Times New Roman"/>
                <w:kern w:val="0"/>
                <w:lang w:eastAsia="en-US" w:bidi="ar-SA"/>
              </w:rPr>
              <w:t>Z</w:t>
            </w:r>
            <w:r>
              <w:rPr>
                <w:rFonts w:eastAsia="Calibri" w:cs="Times New Roman"/>
                <w:kern w:val="0"/>
                <w:lang w:eastAsia="en-US" w:bidi="ar-SA"/>
              </w:rPr>
              <w:t xml:space="preserve">łożyłem </w:t>
            </w:r>
            <w:r w:rsidRPr="000D2B20">
              <w:rPr>
                <w:rFonts w:eastAsia="Calibri" w:cs="Times New Roman"/>
                <w:kern w:val="0"/>
                <w:lang w:eastAsia="en-US" w:bidi="ar-SA"/>
              </w:rPr>
              <w:t>wnios</w:t>
            </w:r>
            <w:r>
              <w:rPr>
                <w:rFonts w:eastAsia="Calibri" w:cs="Times New Roman"/>
                <w:kern w:val="0"/>
                <w:lang w:eastAsia="en-US" w:bidi="ar-SA"/>
              </w:rPr>
              <w:t>ek</w:t>
            </w:r>
            <w:r w:rsidRPr="000D2B20">
              <w:rPr>
                <w:rFonts w:eastAsia="Calibri" w:cs="Times New Roman"/>
                <w:kern w:val="0"/>
                <w:lang w:eastAsia="en-US" w:bidi="ar-SA"/>
              </w:rPr>
              <w:t xml:space="preserve"> o dostosowanie zezwoleń do aktualnie obowiązujących przepisów </w:t>
            </w:r>
            <w:proofErr w:type="gramStart"/>
            <w:r>
              <w:rPr>
                <w:rFonts w:eastAsia="Calibri" w:cs="Times New Roman"/>
                <w:kern w:val="0"/>
                <w:lang w:eastAsia="en-US" w:bidi="ar-SA"/>
              </w:rPr>
              <w:t xml:space="preserve">oraz </w:t>
            </w:r>
            <w:r w:rsidRPr="000D2B20">
              <w:rPr>
                <w:rFonts w:eastAsia="Calibri" w:cs="Times New Roman"/>
                <w:kern w:val="0"/>
                <w:lang w:eastAsia="en-US" w:bidi="ar-SA"/>
              </w:rPr>
              <w:t xml:space="preserve"> zobowiązuje</w:t>
            </w:r>
            <w:proofErr w:type="gramEnd"/>
            <w:r w:rsidRPr="000D2B20">
              <w:rPr>
                <w:rFonts w:eastAsia="Calibri" w:cs="Times New Roman"/>
                <w:kern w:val="0"/>
                <w:lang w:eastAsia="en-US" w:bidi="ar-SA"/>
              </w:rPr>
              <w:t xml:space="preserve"> się poinformować Zamawiającego o decyzji organu niezwłocznie po jej wydaniu.</w:t>
            </w:r>
          </w:p>
          <w:p w:rsidR="0016590A" w:rsidRPr="00A04461" w:rsidRDefault="0016590A" w:rsidP="0016590A">
            <w:pPr>
              <w:widowControl/>
              <w:suppressAutoHyphens w:val="0"/>
              <w:autoSpaceDE w:val="0"/>
              <w:autoSpaceDN/>
              <w:adjustRightInd w:val="0"/>
              <w:spacing w:after="240"/>
              <w:ind w:left="284"/>
              <w:contextualSpacing/>
              <w:jc w:val="both"/>
              <w:textAlignment w:val="auto"/>
              <w:rPr>
                <w:rFonts w:eastAsia="Calibri" w:cs="Times New Roman"/>
                <w:kern w:val="0"/>
                <w:sz w:val="20"/>
                <w:szCs w:val="20"/>
                <w:lang w:eastAsia="en-US" w:bidi="ar-SA"/>
              </w:rPr>
            </w:pPr>
          </w:p>
        </w:tc>
      </w:tr>
    </w:tbl>
    <w:p w:rsidR="006F1B7C" w:rsidRPr="006F1B7C"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lastRenderedPageBreak/>
        <w:t xml:space="preserve">Informacje na temat polegania na zdolności innych podmiotów </w:t>
      </w:r>
    </w:p>
    <w:tbl>
      <w:tblPr>
        <w:tblStyle w:val="Tabelasiatki1jasnaakcent31"/>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4750"/>
        <w:gridCol w:w="4753"/>
      </w:tblGrid>
      <w:tr w:rsidR="006F1B7C" w:rsidRPr="006F1B7C" w:rsidTr="00D101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9" w:type="pct"/>
            <w:tcBorders>
              <w:bottom w:val="none" w:sz="0" w:space="0" w:color="auto"/>
            </w:tcBorders>
          </w:tcPr>
          <w:p w:rsidR="006F1B7C" w:rsidRPr="006F1B7C" w:rsidRDefault="006F1B7C" w:rsidP="006F1B7C">
            <w:pPr>
              <w:widowControl/>
              <w:suppressAutoHyphens w:val="0"/>
              <w:autoSpaceDN/>
              <w:spacing w:before="120" w:after="120"/>
              <w:textAlignment w:val="auto"/>
              <w:rPr>
                <w:rFonts w:eastAsia="Calibri" w:cs="Times New Roman"/>
                <w:kern w:val="0"/>
                <w:lang w:eastAsia="en-GB" w:bidi="ar-SA"/>
              </w:rPr>
            </w:pPr>
            <w:r w:rsidRPr="006F1B7C">
              <w:rPr>
                <w:rFonts w:eastAsia="Calibri" w:cs="Times New Roman"/>
                <w:kern w:val="0"/>
                <w:lang w:eastAsia="en-GB" w:bidi="ar-SA"/>
              </w:rPr>
              <w:t>Zależność od innych podmiotów:</w:t>
            </w:r>
          </w:p>
        </w:tc>
        <w:tc>
          <w:tcPr>
            <w:tcW w:w="2501" w:type="pct"/>
            <w:tcBorders>
              <w:bottom w:val="none" w:sz="0" w:space="0" w:color="auto"/>
            </w:tcBorders>
          </w:tcPr>
          <w:p w:rsidR="006F1B7C" w:rsidRPr="006F1B7C"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2499" w:type="pc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Czy Wykonawca polega na zdolnościach </w:t>
            </w:r>
            <w:r w:rsidRPr="006F1B7C">
              <w:rPr>
                <w:rFonts w:eastAsia="Calibri" w:cs="Times New Roman"/>
                <w:kern w:val="0"/>
                <w:lang w:eastAsia="en-GB" w:bidi="ar-SA"/>
              </w:rPr>
              <w:br/>
              <w:t xml:space="preserve">lub sytuacji podmiotów udostępniających zasoby? </w:t>
            </w:r>
          </w:p>
        </w:tc>
        <w:tc>
          <w:tcPr>
            <w:tcW w:w="2501" w:type="pct"/>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w:t>
            </w:r>
            <w:proofErr w:type="gramStart"/>
            <w:r w:rsidRPr="006F1B7C">
              <w:rPr>
                <w:rFonts w:eastAsia="Calibri" w:cs="Times New Roman"/>
                <w:kern w:val="0"/>
                <w:lang w:eastAsia="en-GB" w:bidi="ar-SA"/>
              </w:rPr>
              <w:t xml:space="preserve">Tak  </w:t>
            </w: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Nie</w:t>
            </w:r>
            <w:proofErr w:type="gramEnd"/>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podmioty udostepniające zasoby przedstawiły odrębne oświadczenia</w:t>
            </w:r>
            <w:r w:rsidRPr="006F1B7C">
              <w:rPr>
                <w:rFonts w:eastAsia="Calibri" w:cs="Times New Roman"/>
                <w:kern w:val="0"/>
                <w:vertAlign w:val="superscript"/>
                <w:lang w:eastAsia="en-GB" w:bidi="ar-SA"/>
              </w:rPr>
              <w:footnoteReference w:id="13"/>
            </w:r>
            <w:r w:rsidRPr="006F1B7C">
              <w:rPr>
                <w:rFonts w:eastAsia="Calibri" w:cs="Times New Roman"/>
                <w:kern w:val="0"/>
                <w:lang w:eastAsia="en-GB" w:bidi="ar-SA"/>
              </w:rPr>
              <w:t>.</w:t>
            </w:r>
          </w:p>
        </w:tc>
      </w:tr>
    </w:tbl>
    <w:bookmarkEnd w:id="1"/>
    <w:p w:rsidR="006F1B7C" w:rsidRPr="006F1B7C"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Informacje na temat powierzenia części zamówienia podwykonawcom </w:t>
      </w:r>
    </w:p>
    <w:tbl>
      <w:tblPr>
        <w:tblStyle w:val="Tabelasiatki1jasnaakcent31"/>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3391"/>
        <w:gridCol w:w="6097"/>
      </w:tblGrid>
      <w:tr w:rsidR="006F1B7C" w:rsidRPr="006F1B7C" w:rsidTr="002C596A">
        <w:trPr>
          <w:cnfStyle w:val="100000000000" w:firstRow="1" w:lastRow="0" w:firstColumn="0" w:lastColumn="0" w:oddVBand="0" w:evenVBand="0" w:oddHBand="0" w:evenHBand="0" w:firstRowFirstColumn="0" w:firstRowLastColumn="0" w:lastRowFirstColumn="0" w:lastRowLastColumn="0"/>
          <w:trHeight w:val="2647"/>
          <w:jc w:val="center"/>
        </w:trPr>
        <w:tc>
          <w:tcPr>
            <w:cnfStyle w:val="001000000000" w:firstRow="0" w:lastRow="0" w:firstColumn="1" w:lastColumn="0" w:oddVBand="0" w:evenVBand="0" w:oddHBand="0" w:evenHBand="0" w:firstRowFirstColumn="0" w:firstRowLastColumn="0" w:lastRowFirstColumn="0" w:lastRowLastColumn="0"/>
            <w:tcW w:w="1787" w:type="pct"/>
            <w:tcBorders>
              <w:bottom w:val="none" w:sz="0" w:space="0" w:color="auto"/>
            </w:tcBorders>
            <w:vAlign w:val="center"/>
          </w:tcPr>
          <w:p w:rsidR="006F1B7C" w:rsidRPr="006F1B7C" w:rsidRDefault="006F1B7C" w:rsidP="00E04F5F">
            <w:pPr>
              <w:widowControl/>
              <w:autoSpaceDN/>
              <w:textAlignment w:val="auto"/>
              <w:rPr>
                <w:rFonts w:eastAsia="Times New Roman" w:cs="Times New Roman"/>
                <w:kern w:val="0"/>
                <w:lang w:eastAsia="ar-SA" w:bidi="ar-SA"/>
              </w:rPr>
            </w:pPr>
            <w:r w:rsidRPr="006F1B7C">
              <w:rPr>
                <w:rFonts w:eastAsia="Times New Roman" w:cs="Times New Roman"/>
                <w:kern w:val="0"/>
                <w:lang w:eastAsia="ar-SA" w:bidi="ar-SA"/>
              </w:rPr>
              <w:t xml:space="preserve">Oświadczamy, że powierzymy </w:t>
            </w:r>
            <w:r w:rsidR="00E04F5F">
              <w:rPr>
                <w:rFonts w:eastAsia="Times New Roman" w:cs="Times New Roman"/>
                <w:kern w:val="0"/>
                <w:lang w:eastAsia="ar-SA" w:bidi="ar-SA"/>
              </w:rPr>
              <w:t>p</w:t>
            </w:r>
            <w:r w:rsidRPr="006F1B7C">
              <w:rPr>
                <w:rFonts w:eastAsia="Times New Roman" w:cs="Times New Roman"/>
                <w:kern w:val="0"/>
                <w:lang w:eastAsia="ar-SA" w:bidi="ar-SA"/>
              </w:rPr>
              <w:t>odwykonawcom następujące części zamówienia:</w:t>
            </w:r>
          </w:p>
          <w:p w:rsidR="006F1B7C" w:rsidRPr="006F1B7C" w:rsidRDefault="006F1B7C" w:rsidP="006F1B7C">
            <w:pPr>
              <w:widowControl/>
              <w:suppressAutoHyphens w:val="0"/>
              <w:autoSpaceDN/>
              <w:spacing w:before="120" w:after="120"/>
              <w:textAlignment w:val="auto"/>
              <w:rPr>
                <w:rFonts w:eastAsia="Calibri" w:cs="Times New Roman"/>
                <w:kern w:val="0"/>
                <w:lang w:eastAsia="en-GB" w:bidi="ar-SA"/>
              </w:rPr>
            </w:pPr>
          </w:p>
        </w:tc>
        <w:tc>
          <w:tcPr>
            <w:tcW w:w="3213" w:type="pct"/>
            <w:tcBorders>
              <w:bottom w:val="none" w:sz="0" w:space="0" w:color="auto"/>
            </w:tcBorders>
          </w:tcPr>
          <w:p w:rsidR="006F1B7C" w:rsidRPr="006F1B7C"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w:t>
            </w:r>
            <w:proofErr w:type="gramStart"/>
            <w:r w:rsidRPr="006F1B7C">
              <w:rPr>
                <w:rFonts w:eastAsia="Calibri" w:cs="Times New Roman"/>
                <w:kern w:val="0"/>
                <w:lang w:eastAsia="en-GB" w:bidi="ar-SA"/>
              </w:rPr>
              <w:t xml:space="preserve">Tak  </w:t>
            </w: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Nie</w:t>
            </w:r>
            <w:proofErr w:type="gramEnd"/>
          </w:p>
          <w:p w:rsidR="006F1B7C" w:rsidRPr="006F1B7C"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Times New Roman" w:cs="Times New Roman"/>
                <w:kern w:val="0"/>
                <w:sz w:val="20"/>
                <w:szCs w:val="20"/>
                <w:lang w:eastAsia="ar-SA" w:bidi="ar-SA"/>
              </w:rPr>
            </w:pPr>
            <w:r w:rsidRPr="006F1B7C">
              <w:rPr>
                <w:rFonts w:eastAsia="Times New Roman" w:cs="Times New Roman"/>
                <w:kern w:val="0"/>
                <w:sz w:val="20"/>
                <w:szCs w:val="20"/>
                <w:lang w:eastAsia="ar-SA" w:bidi="ar-SA"/>
              </w:rPr>
              <w:t>Wykaz części zamówienia, której wykonanie Wykonawca powierzy podwykonawcom:</w:t>
            </w:r>
          </w:p>
          <w:p w:rsidR="006F1B7C" w:rsidRPr="006F1B7C" w:rsidRDefault="006F1B7C" w:rsidP="002C596A">
            <w:pPr>
              <w:widowControl/>
              <w:numPr>
                <w:ilvl w:val="0"/>
                <w:numId w:val="11"/>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r w:rsidR="002C596A">
              <w:rPr>
                <w:rFonts w:eastAsia="Calibri" w:cs="Times New Roman"/>
                <w:kern w:val="0"/>
                <w:lang w:eastAsia="en-GB" w:bidi="ar-SA"/>
              </w:rPr>
              <w:t>……</w:t>
            </w:r>
            <w:r w:rsidRPr="006F1B7C">
              <w:rPr>
                <w:rFonts w:eastAsia="Calibri" w:cs="Times New Roman"/>
                <w:kern w:val="0"/>
                <w:lang w:eastAsia="en-GB" w:bidi="ar-SA"/>
              </w:rPr>
              <w:t>……………</w:t>
            </w:r>
          </w:p>
          <w:p w:rsidR="006F1B7C" w:rsidRPr="006F1B7C" w:rsidRDefault="006F1B7C" w:rsidP="002C596A">
            <w:pPr>
              <w:widowControl/>
              <w:numPr>
                <w:ilvl w:val="0"/>
                <w:numId w:val="11"/>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r w:rsidR="002C596A">
              <w:rPr>
                <w:rFonts w:eastAsia="Calibri" w:cs="Times New Roman"/>
                <w:kern w:val="0"/>
                <w:lang w:eastAsia="en-GB" w:bidi="ar-SA"/>
              </w:rPr>
              <w:t>….</w:t>
            </w:r>
            <w:r w:rsidRPr="006F1B7C">
              <w:rPr>
                <w:rFonts w:eastAsia="Calibri" w:cs="Times New Roman"/>
                <w:kern w:val="0"/>
                <w:lang w:eastAsia="en-GB" w:bidi="ar-SA"/>
              </w:rPr>
              <w:t>…</w:t>
            </w:r>
            <w:r w:rsidR="002C596A">
              <w:rPr>
                <w:rFonts w:eastAsia="Calibri" w:cs="Times New Roman"/>
                <w:kern w:val="0"/>
                <w:lang w:eastAsia="en-GB" w:bidi="ar-SA"/>
              </w:rPr>
              <w:t>...</w:t>
            </w:r>
            <w:r w:rsidRPr="006F1B7C">
              <w:rPr>
                <w:rFonts w:eastAsia="Calibri" w:cs="Times New Roman"/>
                <w:kern w:val="0"/>
                <w:lang w:eastAsia="en-GB" w:bidi="ar-SA"/>
              </w:rPr>
              <w:t>………………</w:t>
            </w:r>
          </w:p>
          <w:p w:rsidR="006F1B7C" w:rsidRPr="006F1B7C" w:rsidRDefault="006F1B7C" w:rsidP="002C596A">
            <w:pPr>
              <w:widowControl/>
              <w:numPr>
                <w:ilvl w:val="0"/>
                <w:numId w:val="11"/>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r w:rsidR="002C596A">
              <w:rPr>
                <w:rFonts w:eastAsia="Calibri" w:cs="Times New Roman"/>
                <w:kern w:val="0"/>
                <w:lang w:eastAsia="en-GB" w:bidi="ar-SA"/>
              </w:rPr>
              <w:t>……</w:t>
            </w:r>
            <w:r w:rsidRPr="006F1B7C">
              <w:rPr>
                <w:rFonts w:eastAsia="Calibri" w:cs="Times New Roman"/>
                <w:kern w:val="0"/>
                <w:lang w:eastAsia="en-GB" w:bidi="ar-SA"/>
              </w:rPr>
              <w:t>………………</w:t>
            </w:r>
          </w:p>
          <w:p w:rsidR="006F1B7C" w:rsidRPr="006F1B7C" w:rsidRDefault="006F1B7C" w:rsidP="002C596A">
            <w:pPr>
              <w:widowControl/>
              <w:numPr>
                <w:ilvl w:val="0"/>
                <w:numId w:val="11"/>
              </w:numPr>
              <w:suppressAutoHyphens w:val="0"/>
              <w:autoSpaceDN/>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r w:rsidR="002C596A">
              <w:rPr>
                <w:rFonts w:eastAsia="Calibri" w:cs="Times New Roman"/>
                <w:kern w:val="0"/>
                <w:lang w:eastAsia="en-GB" w:bidi="ar-SA"/>
              </w:rPr>
              <w:t>……</w:t>
            </w:r>
            <w:r w:rsidRPr="006F1B7C">
              <w:rPr>
                <w:rFonts w:eastAsia="Calibri" w:cs="Times New Roman"/>
                <w:kern w:val="0"/>
                <w:lang w:eastAsia="en-GB" w:bidi="ar-SA"/>
              </w:rPr>
              <w:t>………………</w:t>
            </w:r>
          </w:p>
        </w:tc>
      </w:tr>
      <w:tr w:rsidR="006F1B7C" w:rsidRPr="006F1B7C" w:rsidTr="002C596A">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Wykonawca zobowiązany jest uzupełnić oświadczenie w części F, tylko w przypadku, </w:t>
            </w:r>
            <w:r w:rsidRPr="006F1B7C">
              <w:rPr>
                <w:rFonts w:eastAsia="Calibri" w:cs="Times New Roman"/>
                <w:kern w:val="0"/>
                <w:lang w:eastAsia="en-GB" w:bidi="ar-SA"/>
              </w:rPr>
              <w:br/>
              <w:t>gdy zamierza zlecić wykonanie części zamówienia podwykonawcom.</w:t>
            </w:r>
          </w:p>
        </w:tc>
      </w:tr>
    </w:tbl>
    <w:p w:rsidR="002C596A" w:rsidRDefault="002C596A" w:rsidP="002C596A">
      <w:pPr>
        <w:keepNext/>
        <w:widowControl/>
        <w:tabs>
          <w:tab w:val="left" w:pos="0"/>
        </w:tabs>
        <w:suppressAutoHyphens w:val="0"/>
        <w:autoSpaceDN/>
        <w:spacing w:before="240" w:after="200" w:line="276" w:lineRule="auto"/>
        <w:ind w:left="360"/>
        <w:contextualSpacing/>
        <w:textAlignment w:val="auto"/>
        <w:outlineLvl w:val="8"/>
        <w:rPr>
          <w:rFonts w:eastAsia="Times New Roman" w:cs="Times New Roman"/>
          <w:b/>
          <w:bCs/>
          <w:kern w:val="0"/>
          <w:lang w:eastAsia="pl-PL" w:bidi="ar-SA"/>
        </w:rPr>
      </w:pPr>
    </w:p>
    <w:p w:rsidR="006F1B7C"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dotyczące podanych danych: </w:t>
      </w:r>
    </w:p>
    <w:p w:rsidR="002C596A" w:rsidRDefault="002C596A" w:rsidP="002C596A">
      <w:pPr>
        <w:keepNext/>
        <w:widowControl/>
        <w:tabs>
          <w:tab w:val="left" w:pos="0"/>
        </w:tabs>
        <w:suppressAutoHyphens w:val="0"/>
        <w:autoSpaceDN/>
        <w:spacing w:before="240" w:after="200" w:line="276" w:lineRule="auto"/>
        <w:ind w:left="360"/>
        <w:contextualSpacing/>
        <w:textAlignment w:val="auto"/>
        <w:outlineLvl w:val="8"/>
        <w:rPr>
          <w:rFonts w:eastAsia="Times New Roman" w:cs="Times New Roman"/>
          <w:b/>
          <w:bCs/>
          <w:kern w:val="0"/>
          <w:lang w:eastAsia="pl-PL" w:bidi="ar-SA"/>
        </w:rPr>
      </w:pPr>
    </w:p>
    <w:p w:rsidR="002C596A" w:rsidRPr="006F1B7C" w:rsidRDefault="002C596A" w:rsidP="002C596A">
      <w:pPr>
        <w:keepNext/>
        <w:widowControl/>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p>
    <w:p w:rsidR="006F1B7C" w:rsidRPr="006F1B7C" w:rsidRDefault="006F1B7C" w:rsidP="006F1B7C">
      <w:pPr>
        <w:widowControl/>
        <w:suppressAutoHyphens w:val="0"/>
        <w:autoSpaceDN/>
        <w:spacing w:before="120" w:after="120"/>
        <w:jc w:val="both"/>
        <w:textAlignment w:val="auto"/>
        <w:rPr>
          <w:rFonts w:eastAsia="Calibri" w:cs="Times New Roman"/>
          <w:b/>
          <w:bCs/>
          <w:kern w:val="0"/>
          <w:lang w:eastAsia="en-GB" w:bidi="ar-SA"/>
        </w:rPr>
      </w:pPr>
      <w:r w:rsidRPr="006F1B7C">
        <w:rPr>
          <w:rFonts w:eastAsia="Calibri" w:cs="Times New Roman"/>
          <w:b/>
          <w:bCs/>
          <w:kern w:val="0"/>
          <w:lang w:eastAsia="en-GB" w:bidi="ar-SA"/>
        </w:rPr>
        <w:t>Oświadczam, że wszystkie informacje podane w powyższych oświadczeniach są aktualne i zgodne z prawdą oraz zostały przedstawione z pełną świadomością konsekwencji wprowadzenia Zamawiającego w błąd przy przedstawianiu informacji.</w:t>
      </w: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ar-SA" w:bidi="ar-SA"/>
        </w:rPr>
      </w:pP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pl-PL" w:bidi="ar-SA"/>
        </w:rPr>
      </w:pPr>
    </w:p>
    <w:p w:rsidR="006F1B7C" w:rsidRPr="006F1B7C" w:rsidRDefault="006F1B7C" w:rsidP="006F1B7C">
      <w:pPr>
        <w:widowControl/>
        <w:autoSpaceDN/>
        <w:jc w:val="both"/>
        <w:textAlignment w:val="auto"/>
        <w:rPr>
          <w:rFonts w:eastAsia="Times New Roman" w:cs="Times New Roman"/>
          <w:kern w:val="0"/>
          <w:lang w:bidi="ar-SA"/>
        </w:rPr>
      </w:pPr>
      <w:r w:rsidRPr="006F1B7C">
        <w:rPr>
          <w:rFonts w:eastAsia="Arial" w:cs="Times New Roman"/>
          <w:kern w:val="0"/>
          <w:lang w:bidi="ar-SA"/>
        </w:rPr>
        <w:t>……………</w:t>
      </w:r>
      <w:r w:rsidRPr="006F1B7C">
        <w:rPr>
          <w:rFonts w:eastAsia="Times New Roman" w:cs="Times New Roman"/>
          <w:kern w:val="0"/>
          <w:lang w:bidi="ar-SA"/>
        </w:rPr>
        <w:t xml:space="preserve">.….....................................…. </w:t>
      </w:r>
      <w:r w:rsidRPr="006F1B7C">
        <w:rPr>
          <w:rFonts w:eastAsia="Times New Roman" w:cs="Times New Roman"/>
          <w:i/>
          <w:kern w:val="0"/>
          <w:lang w:bidi="ar-SA"/>
        </w:rPr>
        <w:t>(</w:t>
      </w:r>
      <w:proofErr w:type="gramStart"/>
      <w:r w:rsidRPr="006F1B7C">
        <w:rPr>
          <w:rFonts w:eastAsia="Times New Roman" w:cs="Times New Roman"/>
          <w:i/>
          <w:kern w:val="0"/>
          <w:lang w:bidi="ar-SA"/>
        </w:rPr>
        <w:t>miejscowość</w:t>
      </w:r>
      <w:proofErr w:type="gramEnd"/>
      <w:r w:rsidRPr="006F1B7C">
        <w:rPr>
          <w:rFonts w:eastAsia="Times New Roman" w:cs="Times New Roman"/>
          <w:i/>
          <w:kern w:val="0"/>
          <w:lang w:bidi="ar-SA"/>
        </w:rPr>
        <w:t xml:space="preserve">), </w:t>
      </w:r>
      <w:r w:rsidRPr="006F1B7C">
        <w:rPr>
          <w:rFonts w:eastAsia="Times New Roman" w:cs="Times New Roman"/>
          <w:kern w:val="0"/>
          <w:lang w:bidi="ar-SA"/>
        </w:rPr>
        <w:t xml:space="preserve">dnia ……………..…………......... </w:t>
      </w:r>
      <w:proofErr w:type="gramStart"/>
      <w:r w:rsidRPr="006F1B7C">
        <w:rPr>
          <w:rFonts w:eastAsia="Times New Roman" w:cs="Times New Roman"/>
          <w:kern w:val="0"/>
          <w:lang w:bidi="ar-SA"/>
        </w:rPr>
        <w:t>r</w:t>
      </w:r>
      <w:proofErr w:type="gramEnd"/>
      <w:r w:rsidRPr="006F1B7C">
        <w:rPr>
          <w:rFonts w:eastAsia="Times New Roman" w:cs="Times New Roman"/>
          <w:kern w:val="0"/>
          <w:lang w:bidi="ar-SA"/>
        </w:rPr>
        <w:t>.</w:t>
      </w: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pl-PL" w:bidi="ar-SA"/>
        </w:rPr>
      </w:pP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pl-PL" w:bidi="ar-SA"/>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2843D7" w:rsidRPr="002843D7" w:rsidRDefault="002843D7" w:rsidP="002843D7">
      <w:pPr>
        <w:ind w:left="6804"/>
        <w:textAlignment w:val="auto"/>
        <w:rPr>
          <w:rFonts w:cs="Times New Roman"/>
          <w:b/>
          <w:sz w:val="16"/>
          <w:szCs w:val="16"/>
        </w:rPr>
      </w:pPr>
      <w:r w:rsidRPr="002843D7">
        <w:rPr>
          <w:rFonts w:cs="Times New Roman"/>
          <w:b/>
          <w:sz w:val="16"/>
          <w:szCs w:val="16"/>
        </w:rPr>
        <w:lastRenderedPageBreak/>
        <w:t>Załącznik nr 4 do SWZ</w:t>
      </w:r>
    </w:p>
    <w:p w:rsidR="002843D7" w:rsidRPr="002843D7" w:rsidRDefault="002843D7" w:rsidP="002843D7">
      <w:pPr>
        <w:ind w:left="6804"/>
        <w:textAlignment w:val="auto"/>
        <w:rPr>
          <w:rFonts w:cs="Times New Roman"/>
          <w:b/>
          <w:sz w:val="16"/>
          <w:szCs w:val="16"/>
        </w:rPr>
      </w:pPr>
      <w:r w:rsidRPr="002843D7">
        <w:rPr>
          <w:rFonts w:cs="Times New Roman"/>
          <w:b/>
          <w:sz w:val="16"/>
          <w:szCs w:val="16"/>
        </w:rPr>
        <w:t>Sprawa Nr 14/21/ZT</w:t>
      </w:r>
    </w:p>
    <w:p w:rsidR="002843D7" w:rsidRPr="002843D7" w:rsidRDefault="002843D7" w:rsidP="002843D7">
      <w:pPr>
        <w:textAlignment w:val="auto"/>
        <w:rPr>
          <w:rFonts w:cs="Times New Roman"/>
          <w:color w:val="008000"/>
        </w:rPr>
      </w:pPr>
    </w:p>
    <w:p w:rsidR="002843D7" w:rsidRPr="002843D7" w:rsidRDefault="002843D7" w:rsidP="002843D7">
      <w:pPr>
        <w:textAlignment w:val="auto"/>
        <w:rPr>
          <w:rFonts w:cs="Times New Roman"/>
          <w:color w:val="008000"/>
        </w:rPr>
      </w:pPr>
    </w:p>
    <w:p w:rsidR="002843D7" w:rsidRPr="002843D7" w:rsidRDefault="002843D7" w:rsidP="002843D7">
      <w:pPr>
        <w:jc w:val="center"/>
        <w:textAlignment w:val="auto"/>
        <w:rPr>
          <w:rFonts w:cs="Times New Roman"/>
          <w:b/>
        </w:rPr>
      </w:pPr>
      <w:r w:rsidRPr="002843D7">
        <w:rPr>
          <w:rFonts w:cs="Times New Roman"/>
          <w:b/>
        </w:rPr>
        <w:t xml:space="preserve">OŚWIADCZENIE WYKONAWCY O POSIADANIU AKTUALNYCH DECYZJI </w:t>
      </w:r>
      <w:r w:rsidRPr="002843D7">
        <w:rPr>
          <w:rFonts w:cs="Times New Roman"/>
          <w:b/>
        </w:rPr>
        <w:br/>
        <w:t>W ZAKRESIE ZBIERANIA LUB PRZETWARZANIA I TRANSPORTU ODPADÓW</w:t>
      </w:r>
    </w:p>
    <w:p w:rsidR="002843D7" w:rsidRPr="002843D7" w:rsidRDefault="002843D7" w:rsidP="002843D7">
      <w:pPr>
        <w:jc w:val="both"/>
        <w:textAlignment w:val="auto"/>
      </w:pPr>
    </w:p>
    <w:p w:rsidR="002843D7" w:rsidRPr="002843D7" w:rsidRDefault="002843D7" w:rsidP="002843D7">
      <w:pPr>
        <w:jc w:val="both"/>
        <w:textAlignment w:val="auto"/>
      </w:pPr>
    </w:p>
    <w:p w:rsidR="002843D7" w:rsidRPr="002843D7" w:rsidRDefault="002843D7" w:rsidP="002843D7">
      <w:pPr>
        <w:jc w:val="both"/>
        <w:textAlignment w:val="auto"/>
      </w:pPr>
      <w:r w:rsidRPr="002843D7">
        <w:t>.............................................................................................…………………………………….</w:t>
      </w:r>
    </w:p>
    <w:p w:rsidR="002843D7" w:rsidRPr="002843D7" w:rsidRDefault="002843D7" w:rsidP="002843D7">
      <w:pPr>
        <w:jc w:val="center"/>
        <w:textAlignment w:val="auto"/>
        <w:rPr>
          <w:sz w:val="20"/>
          <w:szCs w:val="20"/>
        </w:rPr>
      </w:pPr>
      <w:r w:rsidRPr="002843D7">
        <w:rPr>
          <w:sz w:val="20"/>
          <w:szCs w:val="20"/>
        </w:rPr>
        <w:t>(imię i nazwisko osoby uprawnionej do reprezentowania firmy)</w:t>
      </w:r>
    </w:p>
    <w:p w:rsidR="002843D7" w:rsidRPr="002843D7" w:rsidRDefault="002843D7" w:rsidP="002843D7">
      <w:pPr>
        <w:jc w:val="both"/>
        <w:textAlignment w:val="auto"/>
      </w:pPr>
    </w:p>
    <w:p w:rsidR="002843D7" w:rsidRPr="002843D7" w:rsidRDefault="002843D7" w:rsidP="002843D7">
      <w:pPr>
        <w:jc w:val="both"/>
        <w:textAlignment w:val="auto"/>
      </w:pPr>
      <w:r w:rsidRPr="002843D7">
        <w:t>…………………………………………………………………………………………………..</w:t>
      </w:r>
    </w:p>
    <w:p w:rsidR="002843D7" w:rsidRPr="002843D7" w:rsidRDefault="002843D7" w:rsidP="002843D7">
      <w:pPr>
        <w:jc w:val="center"/>
        <w:textAlignment w:val="auto"/>
        <w:rPr>
          <w:sz w:val="20"/>
          <w:szCs w:val="20"/>
        </w:rPr>
      </w:pPr>
      <w:r w:rsidRPr="002843D7">
        <w:rPr>
          <w:sz w:val="20"/>
          <w:szCs w:val="20"/>
        </w:rPr>
        <w:t>(imię i nazwisko osoby uprawnionej do reprezentowania firmy)</w:t>
      </w:r>
    </w:p>
    <w:p w:rsidR="002843D7" w:rsidRPr="002843D7" w:rsidRDefault="002843D7" w:rsidP="002843D7">
      <w:pPr>
        <w:jc w:val="center"/>
        <w:textAlignment w:val="auto"/>
      </w:pPr>
    </w:p>
    <w:p w:rsidR="002843D7" w:rsidRPr="002843D7" w:rsidRDefault="002843D7" w:rsidP="002843D7">
      <w:pPr>
        <w:jc w:val="both"/>
        <w:textAlignment w:val="auto"/>
      </w:pPr>
      <w:r w:rsidRPr="002843D7">
        <w:t>…………………………………………………………………………………………………..</w:t>
      </w:r>
    </w:p>
    <w:p w:rsidR="002843D7" w:rsidRPr="002843D7" w:rsidRDefault="002843D7" w:rsidP="002843D7">
      <w:pPr>
        <w:jc w:val="center"/>
        <w:textAlignment w:val="auto"/>
        <w:rPr>
          <w:sz w:val="20"/>
          <w:szCs w:val="20"/>
        </w:rPr>
      </w:pPr>
      <w:r w:rsidRPr="002843D7">
        <w:rPr>
          <w:sz w:val="20"/>
          <w:szCs w:val="20"/>
        </w:rPr>
        <w:t>(imię i nazwisko osoby uprawnionej do reprezentowania firmy)</w:t>
      </w:r>
    </w:p>
    <w:p w:rsidR="002843D7" w:rsidRPr="002843D7" w:rsidRDefault="002843D7" w:rsidP="002843D7">
      <w:pPr>
        <w:jc w:val="center"/>
        <w:textAlignment w:val="auto"/>
      </w:pPr>
    </w:p>
    <w:p w:rsidR="002843D7" w:rsidRPr="002843D7" w:rsidRDefault="002843D7" w:rsidP="002843D7">
      <w:pPr>
        <w:jc w:val="center"/>
        <w:textAlignment w:val="auto"/>
      </w:pPr>
      <w:proofErr w:type="gramStart"/>
      <w:r w:rsidRPr="002843D7">
        <w:t>uprawniony</w:t>
      </w:r>
      <w:proofErr w:type="gramEnd"/>
      <w:r w:rsidRPr="002843D7">
        <w:t>/</w:t>
      </w:r>
      <w:proofErr w:type="spellStart"/>
      <w:r w:rsidRPr="002843D7">
        <w:t>eni</w:t>
      </w:r>
      <w:proofErr w:type="spellEnd"/>
      <w:r w:rsidRPr="002843D7">
        <w:rPr>
          <w:vertAlign w:val="superscript"/>
        </w:rPr>
        <w:t>*</w:t>
      </w:r>
      <w:r w:rsidRPr="002843D7">
        <w:t xml:space="preserve"> do reprezentowania firmy,</w:t>
      </w:r>
    </w:p>
    <w:p w:rsidR="002843D7" w:rsidRPr="002843D7" w:rsidRDefault="002843D7" w:rsidP="002843D7">
      <w:pPr>
        <w:jc w:val="center"/>
        <w:textAlignment w:val="auto"/>
      </w:pPr>
    </w:p>
    <w:p w:rsidR="002843D7" w:rsidRPr="002843D7" w:rsidRDefault="002843D7" w:rsidP="002843D7">
      <w:pPr>
        <w:jc w:val="center"/>
        <w:textAlignment w:val="auto"/>
        <w:rPr>
          <w:sz w:val="20"/>
          <w:szCs w:val="20"/>
        </w:rPr>
      </w:pPr>
      <w:r w:rsidRPr="002843D7">
        <w:t>…………………………………………………………………………………………………...</w:t>
      </w:r>
      <w:r w:rsidRPr="002843D7">
        <w:rPr>
          <w:sz w:val="20"/>
          <w:szCs w:val="20"/>
        </w:rPr>
        <w:t>(</w:t>
      </w:r>
      <w:proofErr w:type="gramStart"/>
      <w:r w:rsidRPr="002843D7">
        <w:rPr>
          <w:sz w:val="20"/>
          <w:szCs w:val="20"/>
        </w:rPr>
        <w:t>nazwa</w:t>
      </w:r>
      <w:proofErr w:type="gramEnd"/>
      <w:r w:rsidRPr="002843D7">
        <w:rPr>
          <w:sz w:val="20"/>
          <w:szCs w:val="20"/>
        </w:rPr>
        <w:t xml:space="preserve"> i adres siedziby firmy)</w:t>
      </w:r>
    </w:p>
    <w:p w:rsidR="002843D7" w:rsidRPr="002843D7" w:rsidRDefault="002843D7" w:rsidP="002843D7">
      <w:pPr>
        <w:jc w:val="center"/>
        <w:textAlignment w:val="auto"/>
        <w:rPr>
          <w:sz w:val="20"/>
          <w:szCs w:val="20"/>
        </w:rPr>
      </w:pPr>
    </w:p>
    <w:p w:rsidR="002843D7" w:rsidRPr="002843D7" w:rsidRDefault="002843D7" w:rsidP="002843D7">
      <w:pPr>
        <w:jc w:val="both"/>
        <w:textAlignment w:val="auto"/>
      </w:pPr>
      <w:proofErr w:type="gramStart"/>
      <w:r w:rsidRPr="002843D7">
        <w:t>wpisanej</w:t>
      </w:r>
      <w:proofErr w:type="gramEnd"/>
      <w:r w:rsidRPr="002843D7">
        <w:t xml:space="preserve"> w Krajowym Rejestrze Sądowym pod numerem ………………./Centralnej Ewidencji i Informacji o Działalności Gospodarczej</w:t>
      </w:r>
      <w:r w:rsidRPr="002843D7">
        <w:rPr>
          <w:vertAlign w:val="superscript"/>
        </w:rPr>
        <w:t>*</w:t>
      </w:r>
      <w:r w:rsidRPr="002843D7">
        <w:t xml:space="preserve">, przystępując do postępowania w sprawie udzielenia zamówienia na </w:t>
      </w:r>
      <w:r w:rsidRPr="002843D7">
        <w:rPr>
          <w:i/>
        </w:rPr>
        <w:t>ś</w:t>
      </w:r>
      <w:r w:rsidRPr="002843D7">
        <w:rPr>
          <w:b/>
          <w:bCs/>
          <w:i/>
        </w:rPr>
        <w:t>wiadczenie usług polegających na odbiorze odpadów komunalnych, segregowanych i innych z terenu Centrum Szkolenia Policji w Legionowie,</w:t>
      </w:r>
      <w:r w:rsidRPr="002843D7">
        <w:t xml:space="preserve"> zgodnie z treścią specyfikacji warunków zamówienia, </w:t>
      </w:r>
      <w:r w:rsidRPr="002843D7">
        <w:rPr>
          <w:b/>
        </w:rPr>
        <w:t>o</w:t>
      </w:r>
      <w:r w:rsidRPr="002843D7">
        <w:rPr>
          <w:rFonts w:cs="Times New Roman"/>
          <w:b/>
          <w:bCs/>
        </w:rPr>
        <w:t>świadczam(y)</w:t>
      </w:r>
      <w:r w:rsidRPr="002843D7">
        <w:rPr>
          <w:rFonts w:cs="Times New Roman"/>
          <w:b/>
          <w:bCs/>
          <w:vertAlign w:val="superscript"/>
        </w:rPr>
        <w:t xml:space="preserve"> *, że</w:t>
      </w:r>
      <w:r w:rsidRPr="002843D7">
        <w:rPr>
          <w:rFonts w:cs="Times New Roman"/>
          <w:b/>
          <w:bCs/>
        </w:rPr>
        <w:t xml:space="preserve"> spełniam/y</w:t>
      </w:r>
      <w:r w:rsidRPr="002843D7">
        <w:rPr>
          <w:rFonts w:cs="Times New Roman"/>
          <w:b/>
          <w:bCs/>
          <w:vertAlign w:val="superscript"/>
        </w:rPr>
        <w:t>*</w:t>
      </w:r>
      <w:r w:rsidRPr="002843D7">
        <w:rPr>
          <w:rFonts w:cs="Times New Roman"/>
          <w:b/>
          <w:bCs/>
        </w:rPr>
        <w:t xml:space="preserve"> wymagania nałożone:</w:t>
      </w:r>
    </w:p>
    <w:p w:rsidR="002843D7" w:rsidRPr="002843D7" w:rsidRDefault="002843D7" w:rsidP="002843D7">
      <w:pPr>
        <w:numPr>
          <w:ilvl w:val="0"/>
          <w:numId w:val="47"/>
        </w:numPr>
        <w:contextualSpacing/>
        <w:jc w:val="both"/>
        <w:textAlignment w:val="auto"/>
        <w:rPr>
          <w:rFonts w:cs="Times New Roman"/>
        </w:rPr>
      </w:pPr>
      <w:proofErr w:type="gramStart"/>
      <w:r w:rsidRPr="002843D7">
        <w:rPr>
          <w:rFonts w:cs="Times New Roman"/>
          <w:bCs/>
        </w:rPr>
        <w:t>ustawą</w:t>
      </w:r>
      <w:proofErr w:type="gramEnd"/>
      <w:r w:rsidRPr="002843D7">
        <w:rPr>
          <w:rFonts w:cs="Times New Roman"/>
          <w:bCs/>
        </w:rPr>
        <w:t xml:space="preserve"> </w:t>
      </w:r>
      <w:r w:rsidRPr="002843D7">
        <w:rPr>
          <w:rFonts w:cs="Times New Roman"/>
        </w:rPr>
        <w:t xml:space="preserve">z dnia 14 grudnia 2012 r. </w:t>
      </w:r>
      <w:r w:rsidRPr="002843D7">
        <w:rPr>
          <w:rFonts w:cs="Times New Roman"/>
          <w:i/>
        </w:rPr>
        <w:t xml:space="preserve">o odpadach </w:t>
      </w:r>
      <w:r w:rsidRPr="002843D7">
        <w:rPr>
          <w:rFonts w:cs="Times New Roman"/>
        </w:rPr>
        <w:t xml:space="preserve">(Dz. U. </w:t>
      </w:r>
      <w:proofErr w:type="gramStart"/>
      <w:r w:rsidRPr="002843D7">
        <w:rPr>
          <w:rFonts w:cs="Times New Roman"/>
        </w:rPr>
        <w:t>z</w:t>
      </w:r>
      <w:proofErr w:type="gramEnd"/>
      <w:r w:rsidRPr="002843D7">
        <w:rPr>
          <w:rFonts w:cs="Times New Roman"/>
        </w:rPr>
        <w:t xml:space="preserve"> 2021 r.</w:t>
      </w:r>
      <w:r w:rsidR="00F824EF">
        <w:rPr>
          <w:rFonts w:cs="Times New Roman"/>
        </w:rPr>
        <w:t>,</w:t>
      </w:r>
      <w:r w:rsidRPr="002843D7">
        <w:rPr>
          <w:rFonts w:cs="Times New Roman"/>
        </w:rPr>
        <w:t xml:space="preserve"> poz. 779, 784, 1579 i 1648),</w:t>
      </w:r>
    </w:p>
    <w:p w:rsidR="002843D7" w:rsidRPr="002843D7" w:rsidRDefault="002843D7" w:rsidP="002843D7">
      <w:pPr>
        <w:numPr>
          <w:ilvl w:val="0"/>
          <w:numId w:val="47"/>
        </w:numPr>
        <w:contextualSpacing/>
        <w:jc w:val="both"/>
        <w:textAlignment w:val="auto"/>
        <w:rPr>
          <w:rFonts w:cs="Times New Roman"/>
        </w:rPr>
      </w:pPr>
      <w:proofErr w:type="gramStart"/>
      <w:r w:rsidRPr="002843D7">
        <w:rPr>
          <w:rFonts w:cs="Times New Roman"/>
        </w:rPr>
        <w:t>ustawą</w:t>
      </w:r>
      <w:proofErr w:type="gramEnd"/>
      <w:r w:rsidRPr="002843D7">
        <w:rPr>
          <w:rFonts w:cs="Times New Roman"/>
        </w:rPr>
        <w:t xml:space="preserve"> z dnia 13 września 1996 r. </w:t>
      </w:r>
      <w:r w:rsidRPr="002843D7">
        <w:rPr>
          <w:rFonts w:cs="Times New Roman"/>
          <w:i/>
        </w:rPr>
        <w:t>o utrzymaniu czystości i porządku w gminach</w:t>
      </w:r>
      <w:r w:rsidRPr="002843D7">
        <w:rPr>
          <w:rFonts w:cs="Times New Roman"/>
          <w:i/>
        </w:rPr>
        <w:br/>
      </w:r>
      <w:r w:rsidRPr="002843D7">
        <w:rPr>
          <w:rFonts w:cs="Times New Roman"/>
        </w:rPr>
        <w:t xml:space="preserve">(Dz. U. </w:t>
      </w:r>
      <w:proofErr w:type="gramStart"/>
      <w:r w:rsidRPr="002843D7">
        <w:rPr>
          <w:rFonts w:cs="Times New Roman"/>
        </w:rPr>
        <w:t>z</w:t>
      </w:r>
      <w:proofErr w:type="gramEnd"/>
      <w:r w:rsidRPr="002843D7">
        <w:rPr>
          <w:rFonts w:cs="Times New Roman"/>
        </w:rPr>
        <w:t xml:space="preserve"> 2021 r.</w:t>
      </w:r>
      <w:r w:rsidR="00F824EF">
        <w:rPr>
          <w:rFonts w:cs="Times New Roman"/>
        </w:rPr>
        <w:t>,</w:t>
      </w:r>
      <w:r w:rsidRPr="002843D7">
        <w:rPr>
          <w:rFonts w:cs="Times New Roman"/>
        </w:rPr>
        <w:t xml:space="preserve"> poz. 888 i 1648),</w:t>
      </w:r>
    </w:p>
    <w:p w:rsidR="002843D7" w:rsidRPr="002843D7" w:rsidRDefault="002843D7" w:rsidP="002843D7">
      <w:pPr>
        <w:numPr>
          <w:ilvl w:val="0"/>
          <w:numId w:val="47"/>
        </w:numPr>
        <w:contextualSpacing/>
        <w:jc w:val="both"/>
        <w:textAlignment w:val="auto"/>
        <w:rPr>
          <w:rFonts w:cs="Times New Roman"/>
        </w:rPr>
      </w:pPr>
      <w:proofErr w:type="gramStart"/>
      <w:r w:rsidRPr="002843D7">
        <w:rPr>
          <w:rFonts w:cs="Times New Roman"/>
        </w:rPr>
        <w:t>ustawą</w:t>
      </w:r>
      <w:proofErr w:type="gramEnd"/>
      <w:r w:rsidRPr="002843D7">
        <w:rPr>
          <w:rFonts w:cs="Times New Roman"/>
        </w:rPr>
        <w:t xml:space="preserve"> z dnia 27 kwietnia 2001 r. </w:t>
      </w:r>
      <w:r w:rsidRPr="002843D7">
        <w:rPr>
          <w:rFonts w:cs="Times New Roman"/>
          <w:i/>
        </w:rPr>
        <w:t>Prawo ochrony środowiska</w:t>
      </w:r>
      <w:r w:rsidRPr="002843D7">
        <w:rPr>
          <w:rFonts w:cs="Times New Roman"/>
        </w:rPr>
        <w:t xml:space="preserve"> (Dz. U. </w:t>
      </w:r>
      <w:proofErr w:type="gramStart"/>
      <w:r w:rsidRPr="002843D7">
        <w:rPr>
          <w:rFonts w:cs="Times New Roman"/>
        </w:rPr>
        <w:t>z</w:t>
      </w:r>
      <w:proofErr w:type="gramEnd"/>
      <w:r w:rsidRPr="002843D7">
        <w:rPr>
          <w:rFonts w:cs="Times New Roman"/>
        </w:rPr>
        <w:t xml:space="preserve"> 2020 r.</w:t>
      </w:r>
      <w:r w:rsidR="00F824EF">
        <w:rPr>
          <w:rFonts w:cs="Times New Roman"/>
        </w:rPr>
        <w:t>,</w:t>
      </w:r>
      <w:r w:rsidRPr="002843D7">
        <w:rPr>
          <w:rFonts w:cs="Times New Roman"/>
        </w:rPr>
        <w:t xml:space="preserve"> poz. 1219, </w:t>
      </w:r>
      <w:r w:rsidRPr="002843D7">
        <w:rPr>
          <w:rFonts w:cs="Mangal"/>
          <w:bCs/>
        </w:rPr>
        <w:t xml:space="preserve">z późn. </w:t>
      </w:r>
      <w:proofErr w:type="gramStart"/>
      <w:r w:rsidRPr="002843D7">
        <w:rPr>
          <w:rFonts w:cs="Mangal"/>
          <w:bCs/>
        </w:rPr>
        <w:t>zm</w:t>
      </w:r>
      <w:proofErr w:type="gramEnd"/>
      <w:r w:rsidRPr="002843D7">
        <w:rPr>
          <w:rFonts w:cs="Mangal"/>
          <w:bCs/>
        </w:rPr>
        <w:t>.</w:t>
      </w:r>
      <w:r w:rsidRPr="002843D7">
        <w:rPr>
          <w:rFonts w:cs="Mangal"/>
          <w:bCs/>
          <w:vertAlign w:val="superscript"/>
        </w:rPr>
        <w:footnoteReference w:customMarkFollows="1" w:id="14"/>
        <w:t>1)</w:t>
      </w:r>
      <w:r w:rsidRPr="002843D7">
        <w:rPr>
          <w:rFonts w:cs="Mangal"/>
          <w:bCs/>
        </w:rPr>
        <w:t>),</w:t>
      </w:r>
    </w:p>
    <w:p w:rsidR="002843D7" w:rsidRPr="002843D7" w:rsidRDefault="002843D7" w:rsidP="002843D7">
      <w:pPr>
        <w:numPr>
          <w:ilvl w:val="0"/>
          <w:numId w:val="47"/>
        </w:numPr>
        <w:contextualSpacing/>
        <w:jc w:val="both"/>
        <w:textAlignment w:val="auto"/>
        <w:rPr>
          <w:rFonts w:cs="Times New Roman"/>
        </w:rPr>
      </w:pPr>
      <w:proofErr w:type="gramStart"/>
      <w:r w:rsidRPr="002843D7">
        <w:rPr>
          <w:rFonts w:cs="Times New Roman"/>
        </w:rPr>
        <w:t>ustawą</w:t>
      </w:r>
      <w:proofErr w:type="gramEnd"/>
      <w:r w:rsidRPr="002843D7">
        <w:rPr>
          <w:rFonts w:cs="Times New Roman"/>
        </w:rPr>
        <w:t xml:space="preserve"> z dnia 24 sierpnia 1991 r. </w:t>
      </w:r>
      <w:r w:rsidRPr="002843D7">
        <w:rPr>
          <w:rFonts w:cs="Times New Roman"/>
          <w:i/>
        </w:rPr>
        <w:t xml:space="preserve">o Państwowej </w:t>
      </w:r>
      <w:bookmarkStart w:id="6" w:name="highlightHit_1"/>
      <w:bookmarkStart w:id="7" w:name="highlightHit_2"/>
      <w:bookmarkStart w:id="8" w:name="highlightHit_3"/>
      <w:bookmarkEnd w:id="6"/>
      <w:bookmarkEnd w:id="7"/>
      <w:bookmarkEnd w:id="8"/>
      <w:r w:rsidRPr="002843D7">
        <w:rPr>
          <w:rFonts w:cs="Mangal"/>
          <w:i/>
        </w:rPr>
        <w:t xml:space="preserve">Straży </w:t>
      </w:r>
      <w:bookmarkStart w:id="9" w:name="highlightHit_4"/>
      <w:bookmarkEnd w:id="9"/>
      <w:r w:rsidRPr="002843D7">
        <w:rPr>
          <w:rFonts w:cs="Mangal"/>
          <w:i/>
        </w:rPr>
        <w:t xml:space="preserve">Pożarnej </w:t>
      </w:r>
      <w:r w:rsidRPr="002843D7">
        <w:rPr>
          <w:rFonts w:cs="Mangal"/>
        </w:rPr>
        <w:t>(Dz. U. z 2020 r.</w:t>
      </w:r>
      <w:r w:rsidR="00F824EF">
        <w:rPr>
          <w:rFonts w:cs="Mangal"/>
        </w:rPr>
        <w:t>,</w:t>
      </w:r>
      <w:r w:rsidRPr="002843D7">
        <w:rPr>
          <w:rFonts w:cs="Mangal"/>
        </w:rPr>
        <w:br/>
        <w:t xml:space="preserve">poz. 1123, </w:t>
      </w:r>
      <w:r w:rsidRPr="002843D7">
        <w:rPr>
          <w:rFonts w:cs="Mangal"/>
          <w:bCs/>
        </w:rPr>
        <w:t>1610 i 2112 oraz z 2021 r.</w:t>
      </w:r>
      <w:r w:rsidR="00F824EF">
        <w:rPr>
          <w:rFonts w:cs="Mangal"/>
          <w:bCs/>
        </w:rPr>
        <w:t>,</w:t>
      </w:r>
      <w:r w:rsidRPr="002843D7">
        <w:rPr>
          <w:rFonts w:cs="Mangal"/>
          <w:bCs/>
        </w:rPr>
        <w:t xml:space="preserve"> poz. 464 i 1728),</w:t>
      </w:r>
    </w:p>
    <w:p w:rsidR="002843D7" w:rsidRPr="002843D7" w:rsidRDefault="002843D7" w:rsidP="002843D7">
      <w:pPr>
        <w:numPr>
          <w:ilvl w:val="0"/>
          <w:numId w:val="47"/>
        </w:numPr>
        <w:contextualSpacing/>
        <w:jc w:val="both"/>
        <w:textAlignment w:val="auto"/>
        <w:rPr>
          <w:rFonts w:cs="Times New Roman"/>
          <w:color w:val="000000"/>
        </w:rPr>
      </w:pPr>
      <w:proofErr w:type="gramStart"/>
      <w:r w:rsidRPr="002843D7">
        <w:rPr>
          <w:rFonts w:cs="Mangal"/>
          <w:color w:val="000000"/>
        </w:rPr>
        <w:t>ustawą</w:t>
      </w:r>
      <w:proofErr w:type="gramEnd"/>
      <w:r w:rsidRPr="002843D7">
        <w:rPr>
          <w:rFonts w:cs="Mangal"/>
          <w:color w:val="000000"/>
        </w:rPr>
        <w:t xml:space="preserve"> z dnia 29 czerwca 2007 r. </w:t>
      </w:r>
      <w:r w:rsidRPr="002843D7">
        <w:rPr>
          <w:rFonts w:cs="Mangal"/>
          <w:i/>
          <w:color w:val="000000"/>
        </w:rPr>
        <w:t>o międzynarodowym przemieszczaniu odpadów</w:t>
      </w:r>
      <w:r w:rsidRPr="002843D7">
        <w:rPr>
          <w:rFonts w:cs="Mangal"/>
          <w:i/>
          <w:color w:val="000000"/>
        </w:rPr>
        <w:br/>
      </w:r>
      <w:r w:rsidRPr="002843D7">
        <w:rPr>
          <w:rFonts w:cs="Mangal"/>
          <w:color w:val="000000"/>
        </w:rPr>
        <w:t>(</w:t>
      </w:r>
      <w:hyperlink r:id="rId27" w:history="1">
        <w:r w:rsidRPr="002843D7">
          <w:rPr>
            <w:rFonts w:cs="Mangal"/>
            <w:color w:val="000000"/>
            <w:u w:val="single"/>
          </w:rPr>
          <w:t xml:space="preserve">Dz. U. </w:t>
        </w:r>
        <w:proofErr w:type="gramStart"/>
        <w:r w:rsidRPr="002843D7">
          <w:rPr>
            <w:rFonts w:cs="Mangal"/>
            <w:color w:val="000000"/>
            <w:u w:val="single"/>
          </w:rPr>
          <w:t>z</w:t>
        </w:r>
        <w:proofErr w:type="gramEnd"/>
        <w:r w:rsidRPr="002843D7">
          <w:rPr>
            <w:rFonts w:cs="Mangal"/>
            <w:color w:val="000000"/>
            <w:u w:val="single"/>
          </w:rPr>
          <w:t xml:space="preserve"> 2020 r.</w:t>
        </w:r>
        <w:r w:rsidR="00F824EF">
          <w:rPr>
            <w:rFonts w:cs="Mangal"/>
            <w:color w:val="000000"/>
            <w:u w:val="single"/>
          </w:rPr>
          <w:t>,</w:t>
        </w:r>
        <w:r w:rsidRPr="002843D7">
          <w:rPr>
            <w:rFonts w:cs="Mangal"/>
            <w:color w:val="000000"/>
            <w:u w:val="single"/>
          </w:rPr>
          <w:t xml:space="preserve"> poz. 1792), </w:t>
        </w:r>
      </w:hyperlink>
    </w:p>
    <w:p w:rsidR="002843D7" w:rsidRPr="002843D7" w:rsidRDefault="002843D7" w:rsidP="002843D7">
      <w:pPr>
        <w:numPr>
          <w:ilvl w:val="0"/>
          <w:numId w:val="47"/>
        </w:numPr>
        <w:contextualSpacing/>
        <w:jc w:val="both"/>
        <w:textAlignment w:val="auto"/>
        <w:rPr>
          <w:rFonts w:cs="Times New Roman"/>
          <w:color w:val="000000"/>
        </w:rPr>
      </w:pPr>
      <w:proofErr w:type="gramStart"/>
      <w:r w:rsidRPr="002843D7">
        <w:rPr>
          <w:rFonts w:cs="Mangal"/>
        </w:rPr>
        <w:t>ustawą</w:t>
      </w:r>
      <w:proofErr w:type="gramEnd"/>
      <w:r w:rsidRPr="002843D7">
        <w:rPr>
          <w:rFonts w:cs="Mangal"/>
        </w:rPr>
        <w:t xml:space="preserve"> z dnia 16 listopada 2006 r. </w:t>
      </w:r>
      <w:r w:rsidRPr="002843D7">
        <w:rPr>
          <w:rFonts w:cs="Mangal"/>
          <w:i/>
        </w:rPr>
        <w:t xml:space="preserve">o opłacie </w:t>
      </w:r>
      <w:r w:rsidRPr="002843D7">
        <w:rPr>
          <w:rFonts w:cs="Mangal"/>
          <w:i/>
          <w:color w:val="000000"/>
        </w:rPr>
        <w:t>skarbowej</w:t>
      </w:r>
      <w:r w:rsidRPr="002843D7">
        <w:rPr>
          <w:rFonts w:cs="Mangal"/>
          <w:color w:val="000000"/>
        </w:rPr>
        <w:t xml:space="preserve"> (</w:t>
      </w:r>
      <w:r w:rsidRPr="002843D7">
        <w:rPr>
          <w:rFonts w:cs="Mangal"/>
          <w:bCs/>
        </w:rPr>
        <w:t xml:space="preserve">Dz. U. </w:t>
      </w:r>
      <w:proofErr w:type="gramStart"/>
      <w:r w:rsidRPr="002843D7">
        <w:rPr>
          <w:rFonts w:cs="Mangal"/>
          <w:bCs/>
        </w:rPr>
        <w:t>z</w:t>
      </w:r>
      <w:proofErr w:type="gramEnd"/>
      <w:r w:rsidRPr="002843D7">
        <w:rPr>
          <w:rFonts w:cs="Mangal"/>
          <w:bCs/>
        </w:rPr>
        <w:t xml:space="preserve"> 2020 r.</w:t>
      </w:r>
      <w:r w:rsidR="00F824EF">
        <w:rPr>
          <w:rFonts w:cs="Mangal"/>
          <w:bCs/>
        </w:rPr>
        <w:t>,</w:t>
      </w:r>
      <w:r w:rsidRPr="002843D7">
        <w:rPr>
          <w:rFonts w:cs="Mangal"/>
          <w:bCs/>
        </w:rPr>
        <w:t xml:space="preserve"> poz. 1546, </w:t>
      </w:r>
      <w:r w:rsidRPr="002843D7">
        <w:rPr>
          <w:rFonts w:cs="Mangal"/>
          <w:bCs/>
        </w:rPr>
        <w:br/>
        <w:t xml:space="preserve">z późn. </w:t>
      </w:r>
      <w:proofErr w:type="gramStart"/>
      <w:r w:rsidRPr="002843D7">
        <w:rPr>
          <w:rFonts w:cs="Mangal"/>
          <w:bCs/>
        </w:rPr>
        <w:t>zm</w:t>
      </w:r>
      <w:proofErr w:type="gramEnd"/>
      <w:r w:rsidRPr="002843D7">
        <w:rPr>
          <w:rFonts w:cs="Mangal"/>
          <w:bCs/>
        </w:rPr>
        <w:t>.</w:t>
      </w:r>
      <w:r w:rsidRPr="002843D7">
        <w:rPr>
          <w:rFonts w:cs="Mangal"/>
          <w:bCs/>
          <w:vertAlign w:val="superscript"/>
        </w:rPr>
        <w:footnoteReference w:customMarkFollows="1" w:id="15"/>
        <w:t>2)</w:t>
      </w:r>
      <w:r w:rsidRPr="002843D7">
        <w:rPr>
          <w:rFonts w:cs="Mangal"/>
          <w:color w:val="000000"/>
        </w:rPr>
        <w:t>),</w:t>
      </w:r>
    </w:p>
    <w:p w:rsidR="002843D7" w:rsidRPr="002843D7" w:rsidRDefault="002843D7" w:rsidP="002843D7">
      <w:pPr>
        <w:numPr>
          <w:ilvl w:val="0"/>
          <w:numId w:val="47"/>
        </w:numPr>
        <w:contextualSpacing/>
        <w:jc w:val="both"/>
        <w:textAlignment w:val="auto"/>
        <w:rPr>
          <w:rFonts w:cs="Times New Roman"/>
          <w:color w:val="000000"/>
        </w:rPr>
      </w:pPr>
      <w:proofErr w:type="gramStart"/>
      <w:r w:rsidRPr="002843D7">
        <w:rPr>
          <w:rFonts w:cs="Mangal"/>
        </w:rPr>
        <w:t>ustawą</w:t>
      </w:r>
      <w:proofErr w:type="gramEnd"/>
      <w:r w:rsidRPr="002843D7">
        <w:rPr>
          <w:rFonts w:cs="Mangal"/>
        </w:rPr>
        <w:t xml:space="preserve"> z dnia 6 września 2001 r. </w:t>
      </w:r>
      <w:r w:rsidRPr="002843D7">
        <w:rPr>
          <w:rFonts w:cs="Mangal"/>
          <w:i/>
        </w:rPr>
        <w:t>o transporcie drogowym</w:t>
      </w:r>
      <w:r w:rsidRPr="002843D7">
        <w:rPr>
          <w:rFonts w:cs="Mangal"/>
        </w:rPr>
        <w:t xml:space="preserve"> (</w:t>
      </w:r>
      <w:hyperlink r:id="rId28" w:history="1">
        <w:r w:rsidRPr="002843D7">
          <w:rPr>
            <w:rFonts w:cs="Mangal"/>
            <w:color w:val="000000"/>
            <w:u w:val="single"/>
          </w:rPr>
          <w:t xml:space="preserve">Dz. U. </w:t>
        </w:r>
        <w:proofErr w:type="gramStart"/>
        <w:r w:rsidRPr="002843D7">
          <w:rPr>
            <w:rFonts w:cs="Mangal"/>
            <w:color w:val="000000"/>
            <w:u w:val="single"/>
          </w:rPr>
          <w:t>z</w:t>
        </w:r>
        <w:proofErr w:type="gramEnd"/>
        <w:r w:rsidRPr="002843D7">
          <w:rPr>
            <w:rFonts w:cs="Mangal"/>
            <w:color w:val="000000"/>
            <w:u w:val="single"/>
          </w:rPr>
          <w:t xml:space="preserve"> 2021 r.</w:t>
        </w:r>
        <w:r w:rsidR="00F824EF">
          <w:rPr>
            <w:rFonts w:cs="Mangal"/>
            <w:color w:val="000000"/>
            <w:u w:val="single"/>
          </w:rPr>
          <w:t>,</w:t>
        </w:r>
        <w:r w:rsidRPr="002843D7">
          <w:rPr>
            <w:rFonts w:cs="Mangal"/>
            <w:color w:val="000000"/>
            <w:u w:val="single"/>
          </w:rPr>
          <w:t xml:space="preserve"> poz. 919</w:t>
        </w:r>
        <w:r w:rsidRPr="002843D7">
          <w:rPr>
            <w:rFonts w:cs="Mangal"/>
            <w:color w:val="000000"/>
            <w:u w:val="single"/>
          </w:rPr>
          <w:br/>
          <w:t xml:space="preserve">i 1005), </w:t>
        </w:r>
      </w:hyperlink>
    </w:p>
    <w:p w:rsidR="002843D7" w:rsidRPr="002843D7" w:rsidRDefault="002843D7" w:rsidP="002843D7">
      <w:pPr>
        <w:numPr>
          <w:ilvl w:val="0"/>
          <w:numId w:val="47"/>
        </w:numPr>
        <w:contextualSpacing/>
        <w:jc w:val="both"/>
        <w:textAlignment w:val="auto"/>
        <w:rPr>
          <w:rFonts w:cs="Times New Roman"/>
          <w:color w:val="000000"/>
        </w:rPr>
      </w:pPr>
      <w:proofErr w:type="gramStart"/>
      <w:r w:rsidRPr="002843D7">
        <w:rPr>
          <w:rFonts w:cs="Mangal"/>
        </w:rPr>
        <w:t>ustawą</w:t>
      </w:r>
      <w:proofErr w:type="gramEnd"/>
      <w:r w:rsidRPr="002843D7">
        <w:rPr>
          <w:rFonts w:cs="Mangal"/>
        </w:rPr>
        <w:t xml:space="preserve"> z dnia 20 czerwca 1997 r. </w:t>
      </w:r>
      <w:r w:rsidRPr="002843D7">
        <w:rPr>
          <w:rFonts w:cs="Mangal"/>
          <w:i/>
        </w:rPr>
        <w:t>Prawo o ruchu drogowym</w:t>
      </w:r>
      <w:r w:rsidRPr="002843D7">
        <w:rPr>
          <w:rFonts w:cs="Mangal"/>
        </w:rPr>
        <w:t xml:space="preserve"> (</w:t>
      </w:r>
      <w:r w:rsidRPr="002843D7">
        <w:rPr>
          <w:rFonts w:cs="Mangal"/>
          <w:bCs/>
        </w:rPr>
        <w:t xml:space="preserve">Dz. U. </w:t>
      </w:r>
      <w:proofErr w:type="gramStart"/>
      <w:r w:rsidRPr="002843D7">
        <w:rPr>
          <w:rFonts w:cs="Mangal"/>
          <w:bCs/>
        </w:rPr>
        <w:t>z</w:t>
      </w:r>
      <w:proofErr w:type="gramEnd"/>
      <w:r w:rsidRPr="002843D7">
        <w:rPr>
          <w:rFonts w:cs="Mangal"/>
          <w:bCs/>
        </w:rPr>
        <w:t xml:space="preserve"> 2021 r.</w:t>
      </w:r>
      <w:r w:rsidR="00F824EF">
        <w:rPr>
          <w:rFonts w:cs="Mangal"/>
          <w:bCs/>
        </w:rPr>
        <w:t>,</w:t>
      </w:r>
      <w:r w:rsidRPr="002843D7">
        <w:rPr>
          <w:rFonts w:cs="Mangal"/>
          <w:bCs/>
        </w:rPr>
        <w:t xml:space="preserve"> poz. 450, 463, 694, 720 i 1641),</w:t>
      </w:r>
    </w:p>
    <w:p w:rsidR="002843D7" w:rsidRPr="002843D7" w:rsidRDefault="002843D7" w:rsidP="002843D7">
      <w:pPr>
        <w:numPr>
          <w:ilvl w:val="0"/>
          <w:numId w:val="47"/>
        </w:numPr>
        <w:contextualSpacing/>
        <w:jc w:val="both"/>
        <w:textAlignment w:val="auto"/>
        <w:rPr>
          <w:rFonts w:cs="Times New Roman"/>
        </w:rPr>
      </w:pPr>
      <w:proofErr w:type="gramStart"/>
      <w:r w:rsidRPr="002843D7">
        <w:rPr>
          <w:rFonts w:cs="Times New Roman"/>
        </w:rPr>
        <w:t>ustawą</w:t>
      </w:r>
      <w:proofErr w:type="gramEnd"/>
      <w:r w:rsidRPr="002843D7">
        <w:rPr>
          <w:rFonts w:cs="Times New Roman"/>
        </w:rPr>
        <w:t xml:space="preserve"> z dnia 20 lipca 2018 r. </w:t>
      </w:r>
      <w:r w:rsidRPr="002843D7">
        <w:rPr>
          <w:rFonts w:cs="Times New Roman"/>
          <w:i/>
        </w:rPr>
        <w:t xml:space="preserve">o zmianie ustawy o odpadach oraz niektórych innych ustaw </w:t>
      </w:r>
      <w:r w:rsidRPr="002843D7">
        <w:rPr>
          <w:rFonts w:cs="Times New Roman"/>
        </w:rPr>
        <w:t xml:space="preserve">(Dz. U. 2018 </w:t>
      </w:r>
      <w:proofErr w:type="gramStart"/>
      <w:r w:rsidRPr="002843D7">
        <w:rPr>
          <w:rFonts w:cs="Times New Roman"/>
        </w:rPr>
        <w:t>r</w:t>
      </w:r>
      <w:proofErr w:type="gramEnd"/>
      <w:r w:rsidRPr="002843D7">
        <w:rPr>
          <w:rFonts w:cs="Times New Roman"/>
        </w:rPr>
        <w:t>.</w:t>
      </w:r>
      <w:r w:rsidR="00F824EF">
        <w:rPr>
          <w:rFonts w:cs="Times New Roman"/>
        </w:rPr>
        <w:t>,</w:t>
      </w:r>
      <w:r w:rsidRPr="002843D7">
        <w:rPr>
          <w:rFonts w:cs="Times New Roman"/>
        </w:rPr>
        <w:t xml:space="preserve"> poz. 1592 oraz z 2019 r.</w:t>
      </w:r>
      <w:r w:rsidR="00F824EF">
        <w:rPr>
          <w:rFonts w:cs="Times New Roman"/>
        </w:rPr>
        <w:t>,</w:t>
      </w:r>
      <w:r w:rsidRPr="002843D7">
        <w:rPr>
          <w:rFonts w:cs="Times New Roman"/>
        </w:rPr>
        <w:t xml:space="preserve"> poz. 1579).</w:t>
      </w:r>
    </w:p>
    <w:p w:rsidR="002843D7" w:rsidRPr="002843D7" w:rsidRDefault="002843D7" w:rsidP="002843D7">
      <w:pPr>
        <w:jc w:val="both"/>
        <w:textAlignment w:val="auto"/>
        <w:rPr>
          <w:rFonts w:cs="Times New Roman"/>
        </w:rPr>
      </w:pPr>
      <w:r w:rsidRPr="002843D7">
        <w:rPr>
          <w:rFonts w:cs="Times New Roman"/>
          <w:b/>
        </w:rPr>
        <w:t>Oświadczam/y</w:t>
      </w:r>
      <w:bookmarkStart w:id="10" w:name="_Hlk85621525"/>
      <w:r w:rsidRPr="002843D7">
        <w:rPr>
          <w:rFonts w:cs="Times New Roman"/>
          <w:b/>
          <w:vertAlign w:val="superscript"/>
        </w:rPr>
        <w:t>*</w:t>
      </w:r>
      <w:bookmarkEnd w:id="10"/>
      <w:r w:rsidRPr="002843D7">
        <w:rPr>
          <w:rFonts w:cs="Times New Roman"/>
          <w:b/>
        </w:rPr>
        <w:t>,</w:t>
      </w:r>
      <w:r w:rsidRPr="002843D7">
        <w:rPr>
          <w:rFonts w:cs="Times New Roman"/>
        </w:rPr>
        <w:t xml:space="preserve"> że w terminie do dnia 5 marca 2020 r. złożyłem/liśmy</w:t>
      </w:r>
      <w:r w:rsidRPr="002843D7">
        <w:rPr>
          <w:rFonts w:cs="Times New Roman"/>
          <w:vertAlign w:val="superscript"/>
        </w:rPr>
        <w:t>*</w:t>
      </w:r>
      <w:r w:rsidRPr="002843D7">
        <w:rPr>
          <w:rFonts w:cs="Times New Roman"/>
        </w:rPr>
        <w:t xml:space="preserve"> kompletny wniosek</w:t>
      </w:r>
      <w:r w:rsidRPr="002843D7">
        <w:rPr>
          <w:rFonts w:cs="Times New Roman"/>
        </w:rPr>
        <w:br/>
      </w:r>
      <w:r w:rsidRPr="002843D7">
        <w:rPr>
          <w:rFonts w:cs="Times New Roman"/>
        </w:rPr>
        <w:lastRenderedPageBreak/>
        <w:t xml:space="preserve">o zmianę (dostosowanie) posiadanej decyzji o nr: …………………………….. (znak decyzji), w zakresie zbierania odpadów lub przetwarzania odpadów lub pozwolenia zintegrowanego, zgodnie z art. 14 ust. 1 i 2 ustawy z dnia 20 lipca 2018 r. </w:t>
      </w:r>
      <w:r w:rsidRPr="002843D7">
        <w:rPr>
          <w:rFonts w:cs="Times New Roman"/>
          <w:i/>
        </w:rPr>
        <w:t xml:space="preserve">o zmianie ustawy o odpadach oraz niektórych innych ustaw </w:t>
      </w:r>
      <w:r w:rsidRPr="002843D7">
        <w:rPr>
          <w:rFonts w:cs="Times New Roman"/>
        </w:rPr>
        <w:t xml:space="preserve">oraz art. 41 ustawy z dnia 14 grudnia 2012 r. </w:t>
      </w:r>
      <w:r w:rsidRPr="002843D7">
        <w:rPr>
          <w:rFonts w:cs="Times New Roman"/>
          <w:i/>
        </w:rPr>
        <w:t>o odpadach</w:t>
      </w:r>
      <w:r w:rsidRPr="002843D7">
        <w:rPr>
          <w:rFonts w:cs="Times New Roman"/>
          <w:i/>
        </w:rPr>
        <w:br/>
      </w:r>
      <w:r w:rsidRPr="002843D7">
        <w:rPr>
          <w:rFonts w:cs="Times New Roman"/>
        </w:rPr>
        <w:t>na potwierdzenie czego załączam/my</w:t>
      </w:r>
      <w:r w:rsidRPr="002843D7">
        <w:rPr>
          <w:rFonts w:cs="Times New Roman"/>
          <w:vertAlign w:val="superscript"/>
        </w:rPr>
        <w:t>*</w:t>
      </w:r>
      <w:r w:rsidRPr="002843D7">
        <w:rPr>
          <w:rFonts w:cs="Times New Roman"/>
        </w:rPr>
        <w:t xml:space="preserve"> skan pierwszej strony wniosku z pieczęcią urzędu potwierdzającego złożenie dokumentu/potwierdzenie nadania pocztą przesyłki przed</w:t>
      </w:r>
      <w:r w:rsidRPr="002843D7">
        <w:rPr>
          <w:rFonts w:cs="Times New Roman"/>
        </w:rPr>
        <w:br/>
        <w:t>5 marca 2020 r.</w:t>
      </w:r>
      <w:r w:rsidRPr="002843D7">
        <w:rPr>
          <w:rFonts w:cs="Times New Roman"/>
          <w:vertAlign w:val="superscript"/>
        </w:rPr>
        <w:t xml:space="preserve"> *</w:t>
      </w:r>
    </w:p>
    <w:p w:rsidR="002843D7" w:rsidRPr="002843D7" w:rsidRDefault="002843D7" w:rsidP="002843D7">
      <w:pPr>
        <w:jc w:val="both"/>
        <w:textAlignment w:val="auto"/>
        <w:rPr>
          <w:rFonts w:cs="Times New Roman"/>
        </w:rPr>
      </w:pPr>
    </w:p>
    <w:p w:rsidR="002843D7" w:rsidRPr="002843D7" w:rsidRDefault="002843D7" w:rsidP="002843D7">
      <w:pPr>
        <w:jc w:val="both"/>
        <w:textAlignment w:val="auto"/>
        <w:rPr>
          <w:rFonts w:cs="Times New Roman"/>
        </w:rPr>
      </w:pPr>
      <w:r w:rsidRPr="002843D7">
        <w:rPr>
          <w:rFonts w:cs="Times New Roman"/>
        </w:rPr>
        <w:t>Jednocześnie oświadczam/y</w:t>
      </w:r>
      <w:r w:rsidRPr="002843D7">
        <w:rPr>
          <w:rFonts w:cs="Times New Roman"/>
          <w:vertAlign w:val="superscript"/>
        </w:rPr>
        <w:t>*</w:t>
      </w:r>
      <w:r w:rsidRPr="002843D7">
        <w:rPr>
          <w:rFonts w:cs="Times New Roman"/>
        </w:rPr>
        <w:t>, że na dzień złożenia oświadczenia, żadne z postępowań dotyczących złożonych wniosków w zakresie gospodarowania odpadami nie zakończyło</w:t>
      </w:r>
      <w:r w:rsidRPr="002843D7">
        <w:rPr>
          <w:rFonts w:cs="Times New Roman"/>
        </w:rPr>
        <w:br/>
        <w:t>się wydaniem decyzji odmownej przez odpowiedni Organ prowadzący postępowanie</w:t>
      </w:r>
      <w:proofErr w:type="gramStart"/>
      <w:r w:rsidRPr="002843D7">
        <w:rPr>
          <w:rFonts w:cs="Times New Roman"/>
        </w:rPr>
        <w:t>,</w:t>
      </w:r>
      <w:r w:rsidRPr="002843D7">
        <w:rPr>
          <w:rFonts w:cs="Times New Roman"/>
        </w:rPr>
        <w:br/>
        <w:t>ani</w:t>
      </w:r>
      <w:proofErr w:type="gramEnd"/>
      <w:r w:rsidRPr="002843D7">
        <w:rPr>
          <w:rFonts w:cs="Times New Roman"/>
        </w:rPr>
        <w:t xml:space="preserve"> nie pozostało bez rozpoznania.</w:t>
      </w:r>
    </w:p>
    <w:p w:rsidR="002843D7" w:rsidRPr="002843D7" w:rsidRDefault="002843D7" w:rsidP="002843D7">
      <w:pPr>
        <w:jc w:val="both"/>
        <w:textAlignment w:val="auto"/>
        <w:rPr>
          <w:rFonts w:cs="Times New Roman"/>
        </w:rPr>
      </w:pPr>
    </w:p>
    <w:p w:rsidR="002843D7" w:rsidRPr="002843D7" w:rsidRDefault="002843D7" w:rsidP="002843D7">
      <w:pPr>
        <w:jc w:val="both"/>
        <w:textAlignment w:val="auto"/>
      </w:pPr>
      <w:r w:rsidRPr="002843D7">
        <w:rPr>
          <w:rFonts w:cs="Times New Roman"/>
        </w:rPr>
        <w:t>Zobowiązuje/my</w:t>
      </w:r>
      <w:r w:rsidRPr="002843D7">
        <w:rPr>
          <w:rFonts w:cs="Times New Roman"/>
          <w:vertAlign w:val="superscript"/>
        </w:rPr>
        <w:t>*</w:t>
      </w:r>
      <w:r w:rsidRPr="002843D7">
        <w:rPr>
          <w:rFonts w:cs="Times New Roman"/>
        </w:rPr>
        <w:t xml:space="preserve"> się do poinformowania Zamawiającego o uzyskaniu decyzji o zmianie</w:t>
      </w:r>
      <w:r w:rsidRPr="002843D7">
        <w:rPr>
          <w:rFonts w:cs="Times New Roman"/>
        </w:rPr>
        <w:br/>
        <w:t xml:space="preserve">lub odmowie wydania takiej zmiany decyzji i przesłania jej na adres e-mail Zamawiającego. </w:t>
      </w:r>
    </w:p>
    <w:p w:rsidR="002843D7" w:rsidRPr="002843D7" w:rsidRDefault="002843D7" w:rsidP="002843D7">
      <w:pPr>
        <w:textAlignment w:val="auto"/>
        <w:rPr>
          <w:rFonts w:cs="Times New Roman"/>
        </w:rPr>
      </w:pPr>
    </w:p>
    <w:p w:rsidR="002843D7" w:rsidRPr="002843D7" w:rsidRDefault="002843D7" w:rsidP="002843D7">
      <w:pPr>
        <w:widowControl/>
        <w:jc w:val="both"/>
        <w:textAlignment w:val="auto"/>
        <w:rPr>
          <w:rFonts w:eastAsia="Times New Roman" w:cs="Times New Roman"/>
          <w:kern w:val="0"/>
          <w:lang w:eastAsia="ar-SA" w:bidi="ar-SA"/>
        </w:rPr>
      </w:pPr>
      <w:r w:rsidRPr="002843D7">
        <w:rPr>
          <w:rFonts w:eastAsia="Times New Roman" w:cs="Times New Roman"/>
          <w:kern w:val="0"/>
          <w:lang w:eastAsia="ar-SA" w:bidi="ar-SA"/>
        </w:rPr>
        <w:t xml:space="preserve">…...………….……….. </w:t>
      </w:r>
      <w:proofErr w:type="gramStart"/>
      <w:r w:rsidRPr="002843D7">
        <w:rPr>
          <w:rFonts w:eastAsia="Times New Roman" w:cs="Times New Roman"/>
          <w:kern w:val="0"/>
          <w:lang w:eastAsia="ar-SA" w:bidi="ar-SA"/>
        </w:rPr>
        <w:t>dn</w:t>
      </w:r>
      <w:proofErr w:type="gramEnd"/>
      <w:r w:rsidRPr="002843D7">
        <w:rPr>
          <w:rFonts w:eastAsia="Times New Roman" w:cs="Times New Roman"/>
          <w:kern w:val="0"/>
          <w:lang w:eastAsia="ar-SA" w:bidi="ar-SA"/>
        </w:rPr>
        <w:t>. ……………………………</w:t>
      </w:r>
    </w:p>
    <w:p w:rsidR="002843D7" w:rsidRPr="002843D7" w:rsidRDefault="002843D7" w:rsidP="002843D7">
      <w:pPr>
        <w:textAlignment w:val="auto"/>
        <w:rPr>
          <w:sz w:val="20"/>
          <w:szCs w:val="20"/>
        </w:rPr>
      </w:pPr>
      <w:r w:rsidRPr="002843D7">
        <w:rPr>
          <w:i/>
          <w:iCs/>
          <w:sz w:val="20"/>
          <w:szCs w:val="20"/>
        </w:rPr>
        <w:t xml:space="preserve">       (miejscowość</w:t>
      </w:r>
      <w:r w:rsidRPr="002843D7">
        <w:rPr>
          <w:sz w:val="20"/>
          <w:szCs w:val="20"/>
        </w:rPr>
        <w:t>)</w:t>
      </w:r>
    </w:p>
    <w:p w:rsidR="002843D7" w:rsidRPr="002843D7" w:rsidRDefault="002843D7" w:rsidP="002843D7">
      <w:pPr>
        <w:widowControl/>
        <w:jc w:val="both"/>
        <w:textAlignment w:val="auto"/>
        <w:rPr>
          <w:rFonts w:eastAsia="Times New Roman" w:cs="Times New Roman"/>
          <w:i/>
          <w:iCs/>
          <w:kern w:val="0"/>
          <w:lang w:eastAsia="ar-SA" w:bidi="ar-SA"/>
        </w:rPr>
      </w:pPr>
    </w:p>
    <w:p w:rsidR="002843D7" w:rsidRPr="002843D7" w:rsidRDefault="002843D7" w:rsidP="002843D7">
      <w:pPr>
        <w:textAlignment w:val="auto"/>
        <w:rPr>
          <w:vertAlign w:val="superscript"/>
        </w:rPr>
      </w:pPr>
    </w:p>
    <w:p w:rsidR="002843D7" w:rsidRPr="002843D7" w:rsidRDefault="002843D7" w:rsidP="002843D7">
      <w:pPr>
        <w:textAlignment w:val="auto"/>
        <w:rPr>
          <w:vertAlign w:val="superscript"/>
        </w:rPr>
      </w:pPr>
    </w:p>
    <w:p w:rsidR="002843D7" w:rsidRPr="002843D7" w:rsidRDefault="002843D7" w:rsidP="002843D7">
      <w:pPr>
        <w:textAlignment w:val="auto"/>
        <w:rPr>
          <w:vertAlign w:val="superscript"/>
        </w:rPr>
      </w:pPr>
    </w:p>
    <w:p w:rsidR="002843D7" w:rsidRPr="002843D7" w:rsidRDefault="002843D7" w:rsidP="002843D7">
      <w:pPr>
        <w:textAlignment w:val="auto"/>
      </w:pPr>
      <w:r w:rsidRPr="002843D7">
        <w:rPr>
          <w:vertAlign w:val="superscript"/>
        </w:rPr>
        <w:t>*</w:t>
      </w:r>
      <w:r w:rsidRPr="002843D7">
        <w:t>niepotrzebne skreślić</w:t>
      </w:r>
    </w:p>
    <w:p w:rsidR="002843D7" w:rsidRPr="002843D7" w:rsidRDefault="002843D7" w:rsidP="002843D7">
      <w:pPr>
        <w:textAlignment w:val="auto"/>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2843D7" w:rsidRDefault="002843D7" w:rsidP="00FA09A4">
      <w:pPr>
        <w:widowControl/>
        <w:ind w:left="7215" w:right="-2"/>
        <w:rPr>
          <w:rFonts w:eastAsia="Times New Roman" w:cs="Times New Roman"/>
          <w:b/>
          <w:sz w:val="16"/>
          <w:szCs w:val="16"/>
          <w:lang w:bidi="ar-SA"/>
        </w:rPr>
      </w:pPr>
    </w:p>
    <w:p w:rsidR="00DF20B9" w:rsidRDefault="00DF20B9" w:rsidP="00FA09A4">
      <w:pPr>
        <w:widowControl/>
        <w:ind w:left="7215" w:right="-2"/>
        <w:rPr>
          <w:rFonts w:eastAsia="Times New Roman" w:cs="Times New Roman"/>
          <w:b/>
          <w:sz w:val="16"/>
          <w:szCs w:val="16"/>
          <w:lang w:bidi="ar-SA"/>
        </w:rPr>
      </w:pPr>
    </w:p>
    <w:p w:rsidR="00DF20B9" w:rsidRDefault="00DF20B9" w:rsidP="00FA09A4">
      <w:pPr>
        <w:widowControl/>
        <w:ind w:left="7215" w:right="-2"/>
        <w:rPr>
          <w:rFonts w:eastAsia="Times New Roman" w:cs="Times New Roman"/>
          <w:b/>
          <w:sz w:val="16"/>
          <w:szCs w:val="16"/>
          <w:lang w:bidi="ar-SA"/>
        </w:rPr>
      </w:pPr>
    </w:p>
    <w:p w:rsidR="00DF20B9" w:rsidRDefault="00DF20B9" w:rsidP="00FA09A4">
      <w:pPr>
        <w:widowControl/>
        <w:ind w:left="7215" w:right="-2"/>
        <w:rPr>
          <w:rFonts w:eastAsia="Times New Roman" w:cs="Times New Roman"/>
          <w:b/>
          <w:sz w:val="16"/>
          <w:szCs w:val="16"/>
          <w:lang w:bidi="ar-SA"/>
        </w:rPr>
      </w:pPr>
    </w:p>
    <w:p w:rsidR="00DF20B9" w:rsidRDefault="00DF20B9" w:rsidP="00FA09A4">
      <w:pPr>
        <w:widowControl/>
        <w:ind w:left="7215" w:right="-2"/>
        <w:rPr>
          <w:rFonts w:eastAsia="Times New Roman" w:cs="Times New Roman"/>
          <w:b/>
          <w:sz w:val="16"/>
          <w:szCs w:val="16"/>
          <w:lang w:bidi="ar-SA"/>
        </w:rPr>
      </w:pPr>
    </w:p>
    <w:p w:rsidR="00FA09A4" w:rsidRPr="00160F24" w:rsidRDefault="00FA09A4" w:rsidP="00FA09A4">
      <w:pPr>
        <w:widowControl/>
        <w:ind w:left="7215" w:right="-2"/>
        <w:rPr>
          <w:rFonts w:eastAsia="Times New Roman" w:cs="Times New Roman"/>
          <w:b/>
          <w:sz w:val="16"/>
          <w:szCs w:val="16"/>
          <w:lang w:bidi="ar-SA"/>
        </w:rPr>
      </w:pPr>
      <w:r w:rsidRPr="00160F24">
        <w:rPr>
          <w:rFonts w:eastAsia="Times New Roman" w:cs="Times New Roman"/>
          <w:b/>
          <w:sz w:val="16"/>
          <w:szCs w:val="16"/>
          <w:lang w:bidi="ar-SA"/>
        </w:rPr>
        <w:lastRenderedPageBreak/>
        <w:t>Załącznik nr 5 do SWZ</w:t>
      </w:r>
    </w:p>
    <w:p w:rsidR="00FA09A4" w:rsidRDefault="00FA09A4" w:rsidP="00FA09A4">
      <w:pPr>
        <w:ind w:left="7215" w:right="-2"/>
      </w:pPr>
      <w:r w:rsidRPr="00160F24">
        <w:rPr>
          <w:rFonts w:eastAsia="Times New Roman" w:cs="Times New Roman"/>
          <w:b/>
          <w:sz w:val="16"/>
          <w:szCs w:val="16"/>
          <w:lang w:bidi="ar-SA"/>
        </w:rPr>
        <w:t xml:space="preserve">Sprawa nr </w:t>
      </w:r>
      <w:r>
        <w:rPr>
          <w:rFonts w:eastAsia="Times New Roman" w:cs="Times New Roman"/>
          <w:b/>
          <w:sz w:val="16"/>
          <w:szCs w:val="16"/>
          <w:lang w:bidi="ar-SA"/>
        </w:rPr>
        <w:t>14</w:t>
      </w:r>
      <w:r w:rsidRPr="00160F24">
        <w:rPr>
          <w:rFonts w:eastAsia="Times New Roman" w:cs="Times New Roman"/>
          <w:b/>
          <w:sz w:val="16"/>
          <w:szCs w:val="16"/>
          <w:lang w:bidi="ar-SA"/>
        </w:rPr>
        <w:t>/</w:t>
      </w:r>
      <w:r>
        <w:rPr>
          <w:rFonts w:eastAsia="Times New Roman" w:cs="Times New Roman"/>
          <w:b/>
          <w:sz w:val="16"/>
          <w:szCs w:val="16"/>
          <w:lang w:bidi="ar-SA"/>
        </w:rPr>
        <w:t>21</w:t>
      </w:r>
      <w:r w:rsidRPr="00160F24">
        <w:rPr>
          <w:rFonts w:eastAsia="Times New Roman" w:cs="Times New Roman"/>
          <w:b/>
          <w:sz w:val="16"/>
          <w:szCs w:val="16"/>
          <w:lang w:bidi="ar-SA"/>
        </w:rPr>
        <w:t>/ZT</w:t>
      </w:r>
      <w:r w:rsidR="00366DA1">
        <w:t xml:space="preserve">  </w:t>
      </w:r>
    </w:p>
    <w:p w:rsidR="00FA09A4" w:rsidRDefault="00FA09A4" w:rsidP="00FA09A4">
      <w:pPr>
        <w:ind w:left="7215" w:right="-2"/>
      </w:pPr>
    </w:p>
    <w:p w:rsidR="00FA09A4" w:rsidRDefault="00FA09A4" w:rsidP="00FA09A4">
      <w:pPr>
        <w:ind w:left="7215" w:right="-2"/>
      </w:pPr>
    </w:p>
    <w:p w:rsidR="00FA09A4" w:rsidRPr="00FA09A4" w:rsidRDefault="00FA09A4" w:rsidP="00FA09A4">
      <w:pPr>
        <w:widowControl/>
        <w:autoSpaceDN/>
        <w:textAlignment w:val="auto"/>
        <w:rPr>
          <w:rFonts w:eastAsia="Times New Roman" w:cs="Times New Roman"/>
          <w:i/>
          <w:iCs/>
          <w:kern w:val="0"/>
          <w:lang w:eastAsia="ar-SA" w:bidi="ar-SA"/>
        </w:rPr>
      </w:pPr>
      <w:r w:rsidRPr="00FA09A4">
        <w:rPr>
          <w:rFonts w:eastAsia="Times New Roman" w:cs="Times New Roman"/>
          <w:i/>
          <w:iCs/>
          <w:kern w:val="0"/>
          <w:lang w:eastAsia="ar-SA" w:bidi="ar-SA"/>
        </w:rPr>
        <w:t>Nazwa i adres Wykonawcy</w:t>
      </w:r>
    </w:p>
    <w:p w:rsidR="00FA09A4" w:rsidRPr="00FA09A4" w:rsidRDefault="00FA09A4" w:rsidP="00FA09A4">
      <w:pPr>
        <w:widowControl/>
        <w:autoSpaceDN/>
        <w:ind w:left="660"/>
        <w:textAlignment w:val="auto"/>
        <w:rPr>
          <w:rFonts w:eastAsia="Times New Roman" w:cs="Times New Roman"/>
          <w:i/>
          <w:iCs/>
          <w:kern w:val="0"/>
          <w:lang w:eastAsia="ar-SA" w:bidi="ar-SA"/>
        </w:rPr>
      </w:pPr>
      <w:r w:rsidRPr="00FA09A4">
        <w:rPr>
          <w:rFonts w:eastAsia="Times New Roman" w:cs="Times New Roman"/>
          <w:i/>
          <w:iCs/>
          <w:kern w:val="0"/>
          <w:lang w:eastAsia="ar-SA" w:bidi="ar-SA"/>
        </w:rPr>
        <w:t xml:space="preserve">(pieczątka) </w:t>
      </w:r>
    </w:p>
    <w:p w:rsidR="00FA09A4" w:rsidRPr="00FA09A4" w:rsidRDefault="00FA09A4" w:rsidP="00FA09A4">
      <w:pPr>
        <w:widowControl/>
        <w:suppressAutoHyphens w:val="0"/>
        <w:autoSpaceDN/>
        <w:textAlignment w:val="auto"/>
        <w:rPr>
          <w:rFonts w:eastAsia="Times New Roman" w:cs="Times New Roman"/>
          <w:b/>
          <w:kern w:val="0"/>
          <w:sz w:val="20"/>
          <w:szCs w:val="20"/>
          <w:lang w:eastAsia="pl-PL" w:bidi="ar-SA"/>
        </w:rPr>
      </w:pPr>
    </w:p>
    <w:p w:rsidR="00FA09A4" w:rsidRPr="00FA09A4" w:rsidRDefault="00FA09A4" w:rsidP="00FA09A4">
      <w:pPr>
        <w:widowControl/>
        <w:suppressAutoHyphens w:val="0"/>
        <w:autoSpaceDN/>
        <w:textAlignment w:val="auto"/>
        <w:rPr>
          <w:rFonts w:eastAsia="Times New Roman" w:cs="Times New Roman"/>
          <w:b/>
          <w:kern w:val="0"/>
          <w:sz w:val="20"/>
          <w:szCs w:val="20"/>
          <w:lang w:eastAsia="pl-PL" w:bidi="ar-SA"/>
        </w:rPr>
      </w:pPr>
    </w:p>
    <w:p w:rsidR="00FA09A4" w:rsidRPr="00FA09A4" w:rsidRDefault="00FA09A4" w:rsidP="00FA09A4">
      <w:pPr>
        <w:widowControl/>
        <w:suppressAutoHyphens w:val="0"/>
        <w:autoSpaceDN/>
        <w:textAlignment w:val="auto"/>
        <w:rPr>
          <w:rFonts w:eastAsia="Times New Roman" w:cs="Times New Roman"/>
          <w:b/>
          <w:kern w:val="0"/>
          <w:sz w:val="20"/>
          <w:szCs w:val="20"/>
          <w:lang w:eastAsia="pl-PL" w:bidi="ar-SA"/>
        </w:rPr>
      </w:pPr>
    </w:p>
    <w:p w:rsidR="00FA09A4" w:rsidRPr="00FA09A4" w:rsidRDefault="00FA09A4" w:rsidP="00FA09A4">
      <w:pPr>
        <w:tabs>
          <w:tab w:val="left" w:pos="0"/>
          <w:tab w:val="left" w:pos="8720"/>
        </w:tabs>
        <w:autoSpaceDN/>
        <w:jc w:val="both"/>
        <w:textAlignment w:val="auto"/>
        <w:rPr>
          <w:rFonts w:eastAsia="Times New Roman" w:cs="Times New Roman"/>
          <w:kern w:val="0"/>
          <w:lang w:eastAsia="ar-SA" w:bidi="ar-SA"/>
        </w:rPr>
      </w:pPr>
      <w:r w:rsidRPr="00FA09A4">
        <w:rPr>
          <w:rFonts w:eastAsia="Times New Roman" w:cs="Times New Roman"/>
          <w:kern w:val="0"/>
          <w:lang w:eastAsia="ar-SA" w:bidi="ar-SA"/>
        </w:rPr>
        <w:t xml:space="preserve">Wykaz usług w zakresie niezbędnym do wykazania spełnienia warunku w zakresie zdolności technicznej lub zawodowej wykonanych w okresie ostatnich trzech lat przed upływem terminu składania ofert, a jeżeli okres prowadzenia działalności jest krótszy - w tym okresie, </w:t>
      </w:r>
      <w:r w:rsidRPr="00FA09A4">
        <w:rPr>
          <w:rFonts w:eastAsia="Times New Roman" w:cs="Times New Roman"/>
          <w:kern w:val="0"/>
          <w:lang w:eastAsia="ar-SA" w:bidi="ar-SA"/>
        </w:rPr>
        <w:br/>
        <w:t>z podaniem ich rodzaju i wartości oraz daty i miejsca wykonania.</w:t>
      </w:r>
    </w:p>
    <w:p w:rsidR="00FA09A4" w:rsidRPr="00FA09A4" w:rsidRDefault="00FA09A4" w:rsidP="00FA09A4">
      <w:pPr>
        <w:widowControl/>
        <w:suppressAutoHyphens w:val="0"/>
        <w:autoSpaceDE w:val="0"/>
        <w:autoSpaceDN/>
        <w:jc w:val="both"/>
        <w:textAlignment w:val="auto"/>
        <w:rPr>
          <w:rFonts w:eastAsia="Times New Roman" w:cs="Times New Roman"/>
          <w:b/>
          <w:i/>
          <w:kern w:val="0"/>
          <w:lang w:eastAsia="pl-PL" w:bidi="ar-SA"/>
        </w:rPr>
      </w:pPr>
    </w:p>
    <w:p w:rsidR="00FA09A4" w:rsidRPr="00FA09A4" w:rsidRDefault="00FA09A4" w:rsidP="00FA09A4">
      <w:pPr>
        <w:widowControl/>
        <w:suppressAutoHyphens w:val="0"/>
        <w:autoSpaceDE w:val="0"/>
        <w:autoSpaceDN/>
        <w:jc w:val="both"/>
        <w:textAlignment w:val="auto"/>
        <w:rPr>
          <w:rFonts w:eastAsia="Times New Roman" w:cs="Times New Roman"/>
          <w:kern w:val="0"/>
          <w:lang w:eastAsia="pl-PL" w:bidi="ar-SA"/>
        </w:rPr>
      </w:pPr>
      <w:r w:rsidRPr="00FA09A4">
        <w:rPr>
          <w:rFonts w:eastAsia="Times New Roman" w:cs="Times New Roman"/>
          <w:kern w:val="0"/>
          <w:lang w:eastAsia="pl-PL" w:bidi="ar-SA"/>
        </w:rPr>
        <w:t xml:space="preserve">Wykonawca musi wykazać wykonanie minimum dwóch usług o wartości nie mniejszej </w:t>
      </w:r>
      <w:r w:rsidRPr="00FA09A4">
        <w:rPr>
          <w:rFonts w:eastAsia="Times New Roman" w:cs="Times New Roman"/>
          <w:kern w:val="0"/>
          <w:lang w:eastAsia="pl-PL" w:bidi="ar-SA"/>
        </w:rPr>
        <w:br/>
        <w:t xml:space="preserve">niż </w:t>
      </w:r>
      <w:r>
        <w:rPr>
          <w:rFonts w:eastAsia="Times New Roman" w:cs="Times New Roman"/>
          <w:kern w:val="0"/>
          <w:lang w:eastAsia="pl-PL" w:bidi="ar-SA"/>
        </w:rPr>
        <w:t>300</w:t>
      </w:r>
      <w:r w:rsidRPr="00FA09A4">
        <w:rPr>
          <w:rFonts w:eastAsia="Times New Roman" w:cs="Times New Roman"/>
          <w:kern w:val="0"/>
          <w:lang w:eastAsia="pl-PL" w:bidi="ar-SA"/>
        </w:rPr>
        <w:t xml:space="preserve"> 000,00 złotych (słownie: </w:t>
      </w:r>
      <w:r>
        <w:rPr>
          <w:rFonts w:eastAsia="Times New Roman" w:cs="Times New Roman"/>
          <w:kern w:val="0"/>
          <w:lang w:eastAsia="pl-PL" w:bidi="ar-SA"/>
        </w:rPr>
        <w:t>trzysta tysięcy złotych</w:t>
      </w:r>
      <w:r w:rsidRPr="00FA09A4">
        <w:rPr>
          <w:rFonts w:eastAsia="Times New Roman" w:cs="Times New Roman"/>
          <w:kern w:val="0"/>
          <w:lang w:eastAsia="pl-PL" w:bidi="ar-SA"/>
        </w:rPr>
        <w:t>) brutto każde.</w:t>
      </w:r>
    </w:p>
    <w:p w:rsidR="00FA09A4" w:rsidRPr="00FA09A4" w:rsidRDefault="00FA09A4" w:rsidP="00FA09A4">
      <w:pPr>
        <w:tabs>
          <w:tab w:val="left" w:pos="567"/>
          <w:tab w:val="left" w:pos="8720"/>
        </w:tabs>
        <w:autoSpaceDN/>
        <w:jc w:val="both"/>
        <w:textAlignment w:val="auto"/>
        <w:rPr>
          <w:rFonts w:eastAsia="Times New Roman" w:cs="Times New Roman"/>
          <w:b/>
          <w:kern w:val="0"/>
          <w:lang w:eastAsia="ar-SA" w:bidi="ar-SA"/>
        </w:rPr>
      </w:pPr>
    </w:p>
    <w:tbl>
      <w:tblPr>
        <w:tblW w:w="9030" w:type="dxa"/>
        <w:tblInd w:w="70" w:type="dxa"/>
        <w:tblLayout w:type="fixed"/>
        <w:tblCellMar>
          <w:left w:w="70" w:type="dxa"/>
          <w:right w:w="70" w:type="dxa"/>
        </w:tblCellMar>
        <w:tblLook w:val="04A0" w:firstRow="1" w:lastRow="0" w:firstColumn="1" w:lastColumn="0" w:noHBand="0" w:noVBand="1"/>
      </w:tblPr>
      <w:tblGrid>
        <w:gridCol w:w="1799"/>
        <w:gridCol w:w="1619"/>
        <w:gridCol w:w="3092"/>
        <w:gridCol w:w="1257"/>
        <w:gridCol w:w="1263"/>
      </w:tblGrid>
      <w:tr w:rsidR="00FA09A4" w:rsidRPr="00FA09A4" w:rsidTr="00B71026">
        <w:trPr>
          <w:cantSplit/>
          <w:trHeight w:val="480"/>
        </w:trPr>
        <w:tc>
          <w:tcPr>
            <w:tcW w:w="1800" w:type="dxa"/>
            <w:vMerge w:val="restart"/>
            <w:tcBorders>
              <w:top w:val="single" w:sz="4" w:space="0" w:color="000000"/>
              <w:left w:val="single" w:sz="4" w:space="0" w:color="000000"/>
              <w:bottom w:val="single" w:sz="4" w:space="0" w:color="000000"/>
              <w:right w:val="nil"/>
            </w:tcBorders>
            <w:vAlign w:val="center"/>
            <w:hideMark/>
          </w:tcPr>
          <w:p w:rsidR="00FA09A4" w:rsidRPr="00FA09A4" w:rsidRDefault="00FA09A4" w:rsidP="00FA09A4">
            <w:pPr>
              <w:tabs>
                <w:tab w:val="left" w:pos="567"/>
                <w:tab w:val="left" w:pos="8720"/>
              </w:tabs>
              <w:autoSpaceDN/>
              <w:snapToGrid w:val="0"/>
              <w:jc w:val="center"/>
              <w:textAlignment w:val="auto"/>
              <w:rPr>
                <w:rFonts w:eastAsia="Times New Roman" w:cs="Times New Roman"/>
                <w:b/>
                <w:kern w:val="0"/>
                <w:sz w:val="20"/>
                <w:szCs w:val="20"/>
                <w:lang w:eastAsia="ar-SA" w:bidi="ar-SA"/>
              </w:rPr>
            </w:pPr>
            <w:r w:rsidRPr="00FA09A4">
              <w:rPr>
                <w:rFonts w:eastAsia="Times New Roman" w:cs="Times New Roman"/>
                <w:b/>
                <w:kern w:val="0"/>
                <w:sz w:val="20"/>
                <w:szCs w:val="20"/>
                <w:lang w:eastAsia="ar-SA" w:bidi="ar-SA"/>
              </w:rPr>
              <w:t>Rodzaj wykonanej usługi – opis</w:t>
            </w:r>
          </w:p>
        </w:tc>
        <w:tc>
          <w:tcPr>
            <w:tcW w:w="1620" w:type="dxa"/>
            <w:vMerge w:val="restart"/>
            <w:tcBorders>
              <w:top w:val="single" w:sz="4" w:space="0" w:color="000000"/>
              <w:left w:val="single" w:sz="4" w:space="0" w:color="000000"/>
              <w:bottom w:val="single" w:sz="4" w:space="0" w:color="000000"/>
              <w:right w:val="nil"/>
            </w:tcBorders>
            <w:vAlign w:val="center"/>
            <w:hideMark/>
          </w:tcPr>
          <w:p w:rsidR="00FA09A4" w:rsidRPr="00FA09A4" w:rsidRDefault="00FA09A4" w:rsidP="00FA09A4">
            <w:pPr>
              <w:tabs>
                <w:tab w:val="left" w:pos="567"/>
                <w:tab w:val="left" w:pos="8720"/>
              </w:tabs>
              <w:autoSpaceDN/>
              <w:snapToGrid w:val="0"/>
              <w:jc w:val="center"/>
              <w:textAlignment w:val="auto"/>
              <w:rPr>
                <w:rFonts w:eastAsia="Times New Roman" w:cs="Times New Roman"/>
                <w:b/>
                <w:kern w:val="0"/>
                <w:sz w:val="20"/>
                <w:szCs w:val="20"/>
                <w:lang w:eastAsia="ar-SA" w:bidi="ar-SA"/>
              </w:rPr>
            </w:pPr>
            <w:r w:rsidRPr="00FA09A4">
              <w:rPr>
                <w:rFonts w:eastAsia="Times New Roman" w:cs="Times New Roman"/>
                <w:b/>
                <w:kern w:val="0"/>
                <w:sz w:val="20"/>
                <w:szCs w:val="20"/>
                <w:lang w:eastAsia="ar-SA" w:bidi="ar-SA"/>
              </w:rPr>
              <w:t>Wartość zamówienia</w:t>
            </w:r>
          </w:p>
          <w:p w:rsidR="00FA09A4" w:rsidRPr="00FA09A4" w:rsidRDefault="00FA09A4" w:rsidP="00FA09A4">
            <w:pPr>
              <w:tabs>
                <w:tab w:val="left" w:pos="567"/>
                <w:tab w:val="left" w:pos="8720"/>
              </w:tabs>
              <w:autoSpaceDN/>
              <w:snapToGrid w:val="0"/>
              <w:jc w:val="center"/>
              <w:textAlignment w:val="auto"/>
              <w:rPr>
                <w:rFonts w:eastAsia="Times New Roman" w:cs="Times New Roman"/>
                <w:b/>
                <w:kern w:val="0"/>
                <w:sz w:val="20"/>
                <w:szCs w:val="20"/>
                <w:lang w:eastAsia="ar-SA" w:bidi="ar-SA"/>
              </w:rPr>
            </w:pPr>
            <w:r w:rsidRPr="00FA09A4">
              <w:rPr>
                <w:rFonts w:eastAsia="Times New Roman" w:cs="Times New Roman"/>
                <w:b/>
                <w:kern w:val="0"/>
                <w:sz w:val="20"/>
                <w:szCs w:val="20"/>
                <w:lang w:eastAsia="ar-SA" w:bidi="ar-SA"/>
              </w:rPr>
              <w:t xml:space="preserve"> </w:t>
            </w:r>
            <w:proofErr w:type="gramStart"/>
            <w:r w:rsidRPr="00FA09A4">
              <w:rPr>
                <w:rFonts w:eastAsia="Times New Roman" w:cs="Times New Roman"/>
                <w:b/>
                <w:kern w:val="0"/>
                <w:sz w:val="20"/>
                <w:szCs w:val="20"/>
                <w:lang w:eastAsia="ar-SA" w:bidi="ar-SA"/>
              </w:rPr>
              <w:t>brutto</w:t>
            </w:r>
            <w:proofErr w:type="gramEnd"/>
            <w:r w:rsidRPr="00FA09A4">
              <w:rPr>
                <w:rFonts w:eastAsia="Times New Roman" w:cs="Times New Roman"/>
                <w:b/>
                <w:kern w:val="0"/>
                <w:sz w:val="20"/>
                <w:szCs w:val="20"/>
                <w:lang w:eastAsia="ar-SA" w:bidi="ar-SA"/>
              </w:rPr>
              <w:t xml:space="preserve"> w PLN </w:t>
            </w:r>
          </w:p>
        </w:tc>
        <w:tc>
          <w:tcPr>
            <w:tcW w:w="3093" w:type="dxa"/>
            <w:vMerge w:val="restart"/>
            <w:tcBorders>
              <w:top w:val="single" w:sz="4" w:space="0" w:color="000000"/>
              <w:left w:val="single" w:sz="4" w:space="0" w:color="000000"/>
              <w:bottom w:val="single" w:sz="4" w:space="0" w:color="000000"/>
              <w:right w:val="nil"/>
            </w:tcBorders>
            <w:vAlign w:val="center"/>
            <w:hideMark/>
          </w:tcPr>
          <w:p w:rsidR="00FA09A4" w:rsidRPr="00FA09A4" w:rsidRDefault="00FA09A4" w:rsidP="00FA09A4">
            <w:pPr>
              <w:tabs>
                <w:tab w:val="left" w:pos="567"/>
                <w:tab w:val="left" w:pos="8720"/>
              </w:tabs>
              <w:autoSpaceDN/>
              <w:snapToGrid w:val="0"/>
              <w:jc w:val="center"/>
              <w:textAlignment w:val="auto"/>
              <w:rPr>
                <w:rFonts w:eastAsia="Times New Roman" w:cs="Times New Roman"/>
                <w:b/>
                <w:kern w:val="0"/>
                <w:sz w:val="20"/>
                <w:szCs w:val="20"/>
                <w:lang w:eastAsia="ar-SA" w:bidi="ar-SA"/>
              </w:rPr>
            </w:pPr>
            <w:r w:rsidRPr="00FA09A4">
              <w:rPr>
                <w:rFonts w:eastAsia="Times New Roman" w:cs="Times New Roman"/>
                <w:b/>
                <w:kern w:val="0"/>
                <w:sz w:val="20"/>
                <w:szCs w:val="20"/>
                <w:lang w:eastAsia="ar-SA" w:bidi="ar-SA"/>
              </w:rPr>
              <w:t>Miejsce wykonania</w:t>
            </w:r>
            <w:r w:rsidRPr="00FA09A4">
              <w:rPr>
                <w:rFonts w:eastAsia="Times New Roman" w:cs="Times New Roman"/>
                <w:b/>
                <w:color w:val="000000"/>
                <w:kern w:val="0"/>
                <w:sz w:val="20"/>
                <w:szCs w:val="20"/>
                <w:lang w:eastAsia="ar-SA" w:bidi="ar-SA"/>
              </w:rPr>
              <w:t xml:space="preserve"> </w:t>
            </w:r>
          </w:p>
          <w:p w:rsidR="00FA09A4" w:rsidRPr="00FA09A4" w:rsidRDefault="00FA09A4" w:rsidP="00FA09A4">
            <w:pPr>
              <w:tabs>
                <w:tab w:val="left" w:pos="567"/>
                <w:tab w:val="left" w:pos="8720"/>
              </w:tabs>
              <w:autoSpaceDN/>
              <w:jc w:val="center"/>
              <w:textAlignment w:val="auto"/>
              <w:rPr>
                <w:rFonts w:eastAsia="Times New Roman" w:cs="Times New Roman"/>
                <w:b/>
                <w:kern w:val="0"/>
                <w:sz w:val="20"/>
                <w:szCs w:val="20"/>
                <w:lang w:eastAsia="ar-SA" w:bidi="ar-SA"/>
              </w:rPr>
            </w:pPr>
            <w:r w:rsidRPr="00FA09A4">
              <w:rPr>
                <w:rFonts w:eastAsia="Times New Roman" w:cs="Times New Roman"/>
                <w:b/>
                <w:kern w:val="0"/>
                <w:sz w:val="20"/>
                <w:szCs w:val="20"/>
                <w:lang w:eastAsia="ar-SA" w:bidi="ar-SA"/>
              </w:rPr>
              <w:t>(nazwa, adres, telefon Zamawiającego)</w:t>
            </w:r>
          </w:p>
        </w:tc>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rsidR="00FA09A4" w:rsidRPr="00FA09A4" w:rsidRDefault="00FA09A4" w:rsidP="00FA09A4">
            <w:pPr>
              <w:tabs>
                <w:tab w:val="left" w:pos="567"/>
                <w:tab w:val="left" w:pos="8720"/>
              </w:tabs>
              <w:autoSpaceDN/>
              <w:snapToGrid w:val="0"/>
              <w:jc w:val="center"/>
              <w:textAlignment w:val="auto"/>
              <w:rPr>
                <w:rFonts w:eastAsia="Times New Roman" w:cs="Times New Roman"/>
                <w:b/>
                <w:kern w:val="0"/>
                <w:sz w:val="20"/>
                <w:szCs w:val="20"/>
                <w:lang w:eastAsia="ar-SA" w:bidi="ar-SA"/>
              </w:rPr>
            </w:pPr>
            <w:r w:rsidRPr="00FA09A4">
              <w:rPr>
                <w:rFonts w:eastAsia="Times New Roman" w:cs="Times New Roman"/>
                <w:b/>
                <w:kern w:val="0"/>
                <w:sz w:val="20"/>
                <w:szCs w:val="20"/>
                <w:lang w:eastAsia="ar-SA" w:bidi="ar-SA"/>
              </w:rPr>
              <w:t xml:space="preserve">Daty wykonania </w:t>
            </w:r>
          </w:p>
          <w:p w:rsidR="00FA09A4" w:rsidRPr="00FA09A4" w:rsidRDefault="00FA09A4" w:rsidP="00FA09A4">
            <w:pPr>
              <w:tabs>
                <w:tab w:val="left" w:pos="567"/>
                <w:tab w:val="left" w:pos="8720"/>
              </w:tabs>
              <w:autoSpaceDN/>
              <w:jc w:val="center"/>
              <w:textAlignment w:val="auto"/>
              <w:rPr>
                <w:rFonts w:eastAsia="Times New Roman" w:cs="Times New Roman"/>
                <w:b/>
                <w:kern w:val="0"/>
                <w:sz w:val="20"/>
                <w:szCs w:val="20"/>
                <w:lang w:eastAsia="ar-SA" w:bidi="ar-SA"/>
              </w:rPr>
            </w:pPr>
            <w:r w:rsidRPr="00FA09A4">
              <w:rPr>
                <w:rFonts w:eastAsia="Times New Roman" w:cs="Times New Roman"/>
                <w:b/>
                <w:kern w:val="0"/>
                <w:sz w:val="20"/>
                <w:szCs w:val="20"/>
                <w:lang w:eastAsia="ar-SA" w:bidi="ar-SA"/>
              </w:rPr>
              <w:t>(zgodnie z zawartą umową)</w:t>
            </w:r>
          </w:p>
        </w:tc>
      </w:tr>
      <w:tr w:rsidR="00FA09A4" w:rsidRPr="00FA09A4" w:rsidTr="00B71026">
        <w:trPr>
          <w:cantSplit/>
          <w:trHeight w:val="345"/>
        </w:trPr>
        <w:tc>
          <w:tcPr>
            <w:tcW w:w="1800" w:type="dxa"/>
            <w:vMerge/>
            <w:tcBorders>
              <w:top w:val="single" w:sz="4" w:space="0" w:color="000000"/>
              <w:left w:val="single" w:sz="4" w:space="0" w:color="000000"/>
              <w:bottom w:val="single" w:sz="4" w:space="0" w:color="000000"/>
              <w:right w:val="nil"/>
            </w:tcBorders>
            <w:vAlign w:val="center"/>
            <w:hideMark/>
          </w:tcPr>
          <w:p w:rsidR="00FA09A4" w:rsidRPr="00FA09A4" w:rsidRDefault="00FA09A4" w:rsidP="00FA09A4">
            <w:pPr>
              <w:widowControl/>
              <w:suppressAutoHyphens w:val="0"/>
              <w:autoSpaceDN/>
              <w:textAlignment w:val="auto"/>
              <w:rPr>
                <w:rFonts w:eastAsia="Times New Roman" w:cs="Times New Roman"/>
                <w:b/>
                <w:kern w:val="0"/>
                <w:sz w:val="20"/>
                <w:szCs w:val="20"/>
                <w:lang w:eastAsia="ar-SA" w:bidi="ar-SA"/>
              </w:rPr>
            </w:pPr>
          </w:p>
        </w:tc>
        <w:tc>
          <w:tcPr>
            <w:tcW w:w="1620" w:type="dxa"/>
            <w:vMerge/>
            <w:tcBorders>
              <w:top w:val="single" w:sz="4" w:space="0" w:color="000000"/>
              <w:left w:val="single" w:sz="4" w:space="0" w:color="000000"/>
              <w:bottom w:val="single" w:sz="4" w:space="0" w:color="000000"/>
              <w:right w:val="nil"/>
            </w:tcBorders>
            <w:vAlign w:val="center"/>
            <w:hideMark/>
          </w:tcPr>
          <w:p w:rsidR="00FA09A4" w:rsidRPr="00FA09A4" w:rsidRDefault="00FA09A4" w:rsidP="00FA09A4">
            <w:pPr>
              <w:widowControl/>
              <w:suppressAutoHyphens w:val="0"/>
              <w:autoSpaceDN/>
              <w:textAlignment w:val="auto"/>
              <w:rPr>
                <w:rFonts w:eastAsia="Times New Roman" w:cs="Times New Roman"/>
                <w:b/>
                <w:kern w:val="0"/>
                <w:sz w:val="20"/>
                <w:szCs w:val="20"/>
                <w:lang w:eastAsia="ar-SA" w:bidi="ar-SA"/>
              </w:rPr>
            </w:pPr>
          </w:p>
        </w:tc>
        <w:tc>
          <w:tcPr>
            <w:tcW w:w="3093" w:type="dxa"/>
            <w:vMerge/>
            <w:tcBorders>
              <w:top w:val="single" w:sz="4" w:space="0" w:color="000000"/>
              <w:left w:val="single" w:sz="4" w:space="0" w:color="000000"/>
              <w:bottom w:val="single" w:sz="4" w:space="0" w:color="000000"/>
              <w:right w:val="nil"/>
            </w:tcBorders>
            <w:vAlign w:val="center"/>
            <w:hideMark/>
          </w:tcPr>
          <w:p w:rsidR="00FA09A4" w:rsidRPr="00FA09A4" w:rsidRDefault="00FA09A4" w:rsidP="00FA09A4">
            <w:pPr>
              <w:widowControl/>
              <w:suppressAutoHyphens w:val="0"/>
              <w:autoSpaceDN/>
              <w:textAlignment w:val="auto"/>
              <w:rPr>
                <w:rFonts w:eastAsia="Times New Roman" w:cs="Times New Roman"/>
                <w:b/>
                <w:kern w:val="0"/>
                <w:sz w:val="20"/>
                <w:szCs w:val="20"/>
                <w:lang w:eastAsia="ar-SA" w:bidi="ar-SA"/>
              </w:rPr>
            </w:pPr>
          </w:p>
        </w:tc>
        <w:tc>
          <w:tcPr>
            <w:tcW w:w="1257" w:type="dxa"/>
            <w:tcBorders>
              <w:top w:val="single" w:sz="4" w:space="0" w:color="000000"/>
              <w:left w:val="single" w:sz="4" w:space="0" w:color="000000"/>
              <w:bottom w:val="single" w:sz="4" w:space="0" w:color="000000"/>
              <w:right w:val="nil"/>
            </w:tcBorders>
            <w:vAlign w:val="center"/>
            <w:hideMark/>
          </w:tcPr>
          <w:p w:rsidR="00FA09A4" w:rsidRPr="00FA09A4" w:rsidRDefault="00FA09A4" w:rsidP="00FA09A4">
            <w:pPr>
              <w:tabs>
                <w:tab w:val="left" w:pos="567"/>
                <w:tab w:val="left" w:pos="8720"/>
              </w:tabs>
              <w:autoSpaceDN/>
              <w:snapToGrid w:val="0"/>
              <w:jc w:val="center"/>
              <w:textAlignment w:val="auto"/>
              <w:rPr>
                <w:rFonts w:eastAsia="Times New Roman" w:cs="Times New Roman"/>
                <w:b/>
                <w:kern w:val="0"/>
                <w:sz w:val="20"/>
                <w:szCs w:val="20"/>
                <w:lang w:eastAsia="ar-SA" w:bidi="ar-SA"/>
              </w:rPr>
            </w:pPr>
            <w:proofErr w:type="gramStart"/>
            <w:r w:rsidRPr="00FA09A4">
              <w:rPr>
                <w:rFonts w:eastAsia="Times New Roman" w:cs="Times New Roman"/>
                <w:b/>
                <w:kern w:val="0"/>
                <w:sz w:val="20"/>
                <w:szCs w:val="20"/>
                <w:lang w:eastAsia="ar-SA" w:bidi="ar-SA"/>
              </w:rPr>
              <w:t>początek</w:t>
            </w:r>
            <w:proofErr w:type="gramEnd"/>
          </w:p>
        </w:tc>
        <w:tc>
          <w:tcPr>
            <w:tcW w:w="1263" w:type="dxa"/>
            <w:tcBorders>
              <w:top w:val="single" w:sz="4" w:space="0" w:color="000000"/>
              <w:left w:val="single" w:sz="4" w:space="0" w:color="000000"/>
              <w:bottom w:val="single" w:sz="4" w:space="0" w:color="000000"/>
              <w:right w:val="single" w:sz="4" w:space="0" w:color="000000"/>
            </w:tcBorders>
            <w:vAlign w:val="center"/>
            <w:hideMark/>
          </w:tcPr>
          <w:p w:rsidR="00FA09A4" w:rsidRPr="00FA09A4" w:rsidRDefault="00FA09A4" w:rsidP="00FA09A4">
            <w:pPr>
              <w:tabs>
                <w:tab w:val="left" w:pos="567"/>
                <w:tab w:val="left" w:pos="8720"/>
              </w:tabs>
              <w:autoSpaceDN/>
              <w:snapToGrid w:val="0"/>
              <w:jc w:val="center"/>
              <w:textAlignment w:val="auto"/>
              <w:rPr>
                <w:rFonts w:eastAsia="Times New Roman" w:cs="Times New Roman"/>
                <w:b/>
                <w:kern w:val="0"/>
                <w:sz w:val="20"/>
                <w:szCs w:val="20"/>
                <w:lang w:eastAsia="ar-SA" w:bidi="ar-SA"/>
              </w:rPr>
            </w:pPr>
            <w:proofErr w:type="gramStart"/>
            <w:r w:rsidRPr="00FA09A4">
              <w:rPr>
                <w:rFonts w:eastAsia="Times New Roman" w:cs="Times New Roman"/>
                <w:b/>
                <w:kern w:val="0"/>
                <w:sz w:val="20"/>
                <w:szCs w:val="20"/>
                <w:lang w:eastAsia="ar-SA" w:bidi="ar-SA"/>
              </w:rPr>
              <w:t>zakończenie</w:t>
            </w:r>
            <w:proofErr w:type="gramEnd"/>
          </w:p>
        </w:tc>
      </w:tr>
      <w:tr w:rsidR="00FA09A4" w:rsidRPr="00FA09A4" w:rsidTr="00B71026">
        <w:trPr>
          <w:trHeight w:val="2061"/>
        </w:trPr>
        <w:tc>
          <w:tcPr>
            <w:tcW w:w="1800" w:type="dxa"/>
            <w:tcBorders>
              <w:top w:val="single" w:sz="4" w:space="0" w:color="000000"/>
              <w:left w:val="single" w:sz="4" w:space="0" w:color="000000"/>
              <w:bottom w:val="single" w:sz="4" w:space="0" w:color="000000"/>
              <w:right w:val="nil"/>
            </w:tcBorders>
          </w:tcPr>
          <w:p w:rsidR="00FA09A4" w:rsidRPr="00FA09A4" w:rsidRDefault="00FA09A4" w:rsidP="00FA09A4">
            <w:pPr>
              <w:tabs>
                <w:tab w:val="left" w:pos="567"/>
                <w:tab w:val="left" w:pos="8720"/>
              </w:tabs>
              <w:autoSpaceDN/>
              <w:snapToGrid w:val="0"/>
              <w:jc w:val="both"/>
              <w:textAlignment w:val="auto"/>
              <w:rPr>
                <w:rFonts w:eastAsia="Times New Roman" w:cs="Times New Roman"/>
                <w:b/>
                <w:kern w:val="0"/>
                <w:lang w:eastAsia="ar-SA" w:bidi="ar-SA"/>
              </w:rPr>
            </w:pPr>
          </w:p>
          <w:p w:rsidR="00FA09A4" w:rsidRPr="00FA09A4" w:rsidRDefault="00FA09A4" w:rsidP="00FA09A4">
            <w:pPr>
              <w:tabs>
                <w:tab w:val="left" w:pos="567"/>
                <w:tab w:val="left" w:pos="8720"/>
              </w:tabs>
              <w:autoSpaceDN/>
              <w:jc w:val="both"/>
              <w:textAlignment w:val="auto"/>
              <w:rPr>
                <w:rFonts w:eastAsia="Times New Roman" w:cs="Times New Roman"/>
                <w:b/>
                <w:kern w:val="0"/>
                <w:lang w:eastAsia="ar-SA" w:bidi="ar-SA"/>
              </w:rPr>
            </w:pPr>
          </w:p>
          <w:p w:rsidR="00FA09A4" w:rsidRPr="00FA09A4" w:rsidRDefault="00FA09A4" w:rsidP="00FA09A4">
            <w:pPr>
              <w:tabs>
                <w:tab w:val="left" w:pos="567"/>
                <w:tab w:val="left" w:pos="8720"/>
              </w:tabs>
              <w:autoSpaceDN/>
              <w:jc w:val="both"/>
              <w:textAlignment w:val="auto"/>
              <w:rPr>
                <w:rFonts w:eastAsia="Times New Roman" w:cs="Times New Roman"/>
                <w:b/>
                <w:kern w:val="0"/>
                <w:lang w:eastAsia="ar-SA" w:bidi="ar-SA"/>
              </w:rPr>
            </w:pPr>
          </w:p>
          <w:p w:rsidR="00FA09A4" w:rsidRPr="00FA09A4" w:rsidRDefault="00FA09A4" w:rsidP="00FA09A4">
            <w:pPr>
              <w:tabs>
                <w:tab w:val="left" w:pos="567"/>
                <w:tab w:val="left" w:pos="8720"/>
              </w:tabs>
              <w:autoSpaceDN/>
              <w:jc w:val="both"/>
              <w:textAlignment w:val="auto"/>
              <w:rPr>
                <w:rFonts w:eastAsia="Times New Roman" w:cs="Times New Roman"/>
                <w:b/>
                <w:kern w:val="0"/>
                <w:lang w:eastAsia="ar-SA" w:bidi="ar-SA"/>
              </w:rPr>
            </w:pPr>
          </w:p>
        </w:tc>
        <w:tc>
          <w:tcPr>
            <w:tcW w:w="1620" w:type="dxa"/>
            <w:tcBorders>
              <w:top w:val="single" w:sz="4" w:space="0" w:color="000000"/>
              <w:left w:val="single" w:sz="4" w:space="0" w:color="000000"/>
              <w:bottom w:val="single" w:sz="4" w:space="0" w:color="000000"/>
              <w:right w:val="nil"/>
            </w:tcBorders>
          </w:tcPr>
          <w:p w:rsidR="00FA09A4" w:rsidRPr="00FA09A4" w:rsidRDefault="00FA09A4" w:rsidP="00FA09A4">
            <w:pPr>
              <w:tabs>
                <w:tab w:val="left" w:pos="567"/>
                <w:tab w:val="left" w:pos="8720"/>
              </w:tabs>
              <w:autoSpaceDN/>
              <w:snapToGrid w:val="0"/>
              <w:jc w:val="both"/>
              <w:textAlignment w:val="auto"/>
              <w:rPr>
                <w:rFonts w:eastAsia="Times New Roman" w:cs="Times New Roman"/>
                <w:b/>
                <w:kern w:val="0"/>
                <w:lang w:eastAsia="ar-SA" w:bidi="ar-SA"/>
              </w:rPr>
            </w:pPr>
          </w:p>
        </w:tc>
        <w:tc>
          <w:tcPr>
            <w:tcW w:w="3093" w:type="dxa"/>
            <w:tcBorders>
              <w:top w:val="single" w:sz="4" w:space="0" w:color="000000"/>
              <w:left w:val="single" w:sz="4" w:space="0" w:color="000000"/>
              <w:bottom w:val="single" w:sz="4" w:space="0" w:color="000000"/>
              <w:right w:val="nil"/>
            </w:tcBorders>
          </w:tcPr>
          <w:p w:rsidR="00FA09A4" w:rsidRPr="00FA09A4" w:rsidRDefault="00FA09A4" w:rsidP="00FA09A4">
            <w:pPr>
              <w:tabs>
                <w:tab w:val="left" w:pos="567"/>
                <w:tab w:val="left" w:pos="8720"/>
              </w:tabs>
              <w:autoSpaceDN/>
              <w:snapToGrid w:val="0"/>
              <w:jc w:val="both"/>
              <w:textAlignment w:val="auto"/>
              <w:rPr>
                <w:rFonts w:eastAsia="Times New Roman" w:cs="Times New Roman"/>
                <w:b/>
                <w:kern w:val="0"/>
                <w:lang w:eastAsia="ar-SA" w:bidi="ar-SA"/>
              </w:rPr>
            </w:pPr>
          </w:p>
        </w:tc>
        <w:tc>
          <w:tcPr>
            <w:tcW w:w="1257" w:type="dxa"/>
            <w:tcBorders>
              <w:top w:val="single" w:sz="4" w:space="0" w:color="000000"/>
              <w:left w:val="single" w:sz="4" w:space="0" w:color="000000"/>
              <w:bottom w:val="single" w:sz="4" w:space="0" w:color="000000"/>
              <w:right w:val="nil"/>
            </w:tcBorders>
          </w:tcPr>
          <w:p w:rsidR="00FA09A4" w:rsidRPr="00FA09A4" w:rsidRDefault="00FA09A4" w:rsidP="00FA09A4">
            <w:pPr>
              <w:tabs>
                <w:tab w:val="left" w:pos="567"/>
                <w:tab w:val="left" w:pos="8720"/>
              </w:tabs>
              <w:autoSpaceDN/>
              <w:snapToGrid w:val="0"/>
              <w:jc w:val="both"/>
              <w:textAlignment w:val="auto"/>
              <w:rPr>
                <w:rFonts w:eastAsia="Times New Roman" w:cs="Times New Roman"/>
                <w:b/>
                <w:kern w:val="0"/>
                <w:lang w:eastAsia="ar-SA" w:bidi="ar-SA"/>
              </w:rPr>
            </w:pPr>
          </w:p>
        </w:tc>
        <w:tc>
          <w:tcPr>
            <w:tcW w:w="1263" w:type="dxa"/>
            <w:tcBorders>
              <w:top w:val="single" w:sz="4" w:space="0" w:color="000000"/>
              <w:left w:val="single" w:sz="4" w:space="0" w:color="000000"/>
              <w:bottom w:val="single" w:sz="4" w:space="0" w:color="000000"/>
              <w:right w:val="single" w:sz="4" w:space="0" w:color="000000"/>
            </w:tcBorders>
          </w:tcPr>
          <w:p w:rsidR="00FA09A4" w:rsidRPr="00FA09A4" w:rsidRDefault="00FA09A4" w:rsidP="00FA09A4">
            <w:pPr>
              <w:tabs>
                <w:tab w:val="left" w:pos="567"/>
                <w:tab w:val="left" w:pos="8720"/>
              </w:tabs>
              <w:autoSpaceDN/>
              <w:snapToGrid w:val="0"/>
              <w:jc w:val="both"/>
              <w:textAlignment w:val="auto"/>
              <w:rPr>
                <w:rFonts w:eastAsia="Times New Roman" w:cs="Times New Roman"/>
                <w:b/>
                <w:kern w:val="0"/>
                <w:lang w:eastAsia="ar-SA" w:bidi="ar-SA"/>
              </w:rPr>
            </w:pPr>
          </w:p>
        </w:tc>
      </w:tr>
    </w:tbl>
    <w:p w:rsidR="00FA09A4" w:rsidRPr="00FA09A4" w:rsidRDefault="00FA09A4" w:rsidP="00FA09A4">
      <w:pPr>
        <w:tabs>
          <w:tab w:val="left" w:pos="567"/>
          <w:tab w:val="left" w:pos="8720"/>
        </w:tabs>
        <w:autoSpaceDN/>
        <w:jc w:val="both"/>
        <w:textAlignment w:val="auto"/>
        <w:rPr>
          <w:rFonts w:eastAsia="Times New Roman" w:cs="Times New Roman"/>
          <w:b/>
          <w:kern w:val="0"/>
          <w:lang w:eastAsia="ar-SA" w:bidi="ar-SA"/>
        </w:rPr>
      </w:pPr>
    </w:p>
    <w:p w:rsidR="00FA09A4" w:rsidRPr="00FA09A4" w:rsidRDefault="00FA09A4" w:rsidP="00FA09A4">
      <w:pPr>
        <w:widowControl/>
        <w:suppressAutoHyphens w:val="0"/>
        <w:autoSpaceDN/>
        <w:jc w:val="both"/>
        <w:textAlignment w:val="auto"/>
        <w:rPr>
          <w:rFonts w:eastAsia="Times New Roman" w:cs="Times New Roman"/>
          <w:kern w:val="0"/>
          <w:lang w:eastAsia="pl-PL" w:bidi="ar-SA"/>
        </w:rPr>
      </w:pPr>
    </w:p>
    <w:p w:rsidR="00FA09A4" w:rsidRPr="00FA09A4" w:rsidRDefault="00FA09A4" w:rsidP="00FA09A4">
      <w:pPr>
        <w:widowControl/>
        <w:suppressAutoHyphens w:val="0"/>
        <w:autoSpaceDN/>
        <w:jc w:val="both"/>
        <w:textAlignment w:val="auto"/>
        <w:rPr>
          <w:rFonts w:eastAsia="Times New Roman" w:cs="Times New Roman"/>
          <w:kern w:val="0"/>
          <w:lang w:eastAsia="pl-PL" w:bidi="ar-SA"/>
        </w:rPr>
      </w:pPr>
    </w:p>
    <w:p w:rsidR="00FA09A4" w:rsidRPr="00FA09A4" w:rsidRDefault="00FA09A4" w:rsidP="00FA09A4">
      <w:pPr>
        <w:widowControl/>
        <w:suppressAutoHyphens w:val="0"/>
        <w:autoSpaceDN/>
        <w:jc w:val="both"/>
        <w:textAlignment w:val="auto"/>
        <w:rPr>
          <w:rFonts w:eastAsia="Times New Roman" w:cs="Times New Roman"/>
          <w:kern w:val="0"/>
          <w:lang w:eastAsia="pl-PL" w:bidi="ar-SA"/>
        </w:rPr>
      </w:pPr>
    </w:p>
    <w:p w:rsidR="00FA09A4" w:rsidRPr="00FA09A4" w:rsidRDefault="00FA09A4" w:rsidP="00FA09A4">
      <w:pPr>
        <w:widowControl/>
        <w:suppressAutoHyphens w:val="0"/>
        <w:autoSpaceDN/>
        <w:jc w:val="both"/>
        <w:textAlignment w:val="auto"/>
        <w:rPr>
          <w:rFonts w:eastAsia="Times New Roman" w:cs="Times New Roman"/>
          <w:kern w:val="0"/>
          <w:lang w:eastAsia="pl-PL" w:bidi="ar-SA"/>
        </w:rPr>
      </w:pPr>
      <w:r w:rsidRPr="00FA09A4">
        <w:rPr>
          <w:rFonts w:eastAsia="Times New Roman" w:cs="Times New Roman"/>
          <w:kern w:val="0"/>
          <w:lang w:eastAsia="pl-PL" w:bidi="ar-SA"/>
        </w:rPr>
        <w:t xml:space="preserve">…...……………….. </w:t>
      </w:r>
      <w:proofErr w:type="gramStart"/>
      <w:r w:rsidRPr="00FA09A4">
        <w:rPr>
          <w:rFonts w:eastAsia="Times New Roman" w:cs="Times New Roman"/>
          <w:kern w:val="0"/>
          <w:lang w:eastAsia="pl-PL" w:bidi="ar-SA"/>
        </w:rPr>
        <w:t>dn</w:t>
      </w:r>
      <w:proofErr w:type="gramEnd"/>
      <w:r w:rsidRPr="00FA09A4">
        <w:rPr>
          <w:rFonts w:eastAsia="Times New Roman" w:cs="Times New Roman"/>
          <w:kern w:val="0"/>
          <w:lang w:eastAsia="pl-PL" w:bidi="ar-SA"/>
        </w:rPr>
        <w:t>. ……………</w:t>
      </w:r>
    </w:p>
    <w:p w:rsidR="00FA09A4" w:rsidRPr="00FA09A4" w:rsidRDefault="00FA09A4" w:rsidP="00FA09A4">
      <w:pPr>
        <w:widowControl/>
        <w:suppressAutoHyphens w:val="0"/>
        <w:autoSpaceDN/>
        <w:ind w:left="284"/>
        <w:jc w:val="both"/>
        <w:textAlignment w:val="auto"/>
        <w:rPr>
          <w:rFonts w:eastAsia="Times New Roman" w:cs="Times New Roman"/>
          <w:kern w:val="0"/>
          <w:lang w:eastAsia="pl-PL" w:bidi="ar-SA"/>
        </w:rPr>
      </w:pPr>
      <w:r w:rsidRPr="00FA09A4">
        <w:rPr>
          <w:rFonts w:eastAsia="Times New Roman" w:cs="Times New Roman"/>
          <w:i/>
          <w:iCs/>
          <w:kern w:val="0"/>
          <w:lang w:eastAsia="pl-PL" w:bidi="ar-SA"/>
        </w:rPr>
        <w:t>(miejscowość</w:t>
      </w:r>
      <w:r w:rsidRPr="00FA09A4">
        <w:rPr>
          <w:rFonts w:eastAsia="Times New Roman" w:cs="Times New Roman"/>
          <w:kern w:val="0"/>
          <w:lang w:eastAsia="pl-PL" w:bidi="ar-SA"/>
        </w:rPr>
        <w:t>)</w:t>
      </w:r>
    </w:p>
    <w:p w:rsidR="00FA09A4" w:rsidRPr="00FA09A4" w:rsidRDefault="00FA09A4" w:rsidP="00FA09A4">
      <w:pPr>
        <w:widowControl/>
        <w:suppressAutoHyphens w:val="0"/>
        <w:autoSpaceDN/>
        <w:jc w:val="both"/>
        <w:textAlignment w:val="auto"/>
        <w:rPr>
          <w:rFonts w:eastAsia="Times New Roman" w:cs="Times New Roman"/>
          <w:kern w:val="0"/>
          <w:lang w:eastAsia="pl-PL" w:bidi="ar-SA"/>
        </w:rPr>
      </w:pPr>
    </w:p>
    <w:p w:rsidR="00FA09A4" w:rsidRPr="00FA09A4" w:rsidRDefault="00FA09A4" w:rsidP="00FA09A4">
      <w:pPr>
        <w:widowControl/>
        <w:suppressAutoHyphens w:val="0"/>
        <w:autoSpaceDN/>
        <w:ind w:left="4500"/>
        <w:jc w:val="center"/>
        <w:textAlignment w:val="auto"/>
        <w:rPr>
          <w:rFonts w:eastAsia="Times New Roman" w:cs="Times New Roman"/>
          <w:i/>
          <w:kern w:val="0"/>
          <w:lang w:eastAsia="pl-PL" w:bidi="ar-SA"/>
        </w:rPr>
      </w:pPr>
      <w:r w:rsidRPr="00FA09A4">
        <w:rPr>
          <w:rFonts w:eastAsia="Times New Roman" w:cs="Times New Roman"/>
          <w:i/>
          <w:kern w:val="0"/>
          <w:lang w:eastAsia="pl-PL" w:bidi="ar-SA"/>
        </w:rPr>
        <w:t>………………………………………</w:t>
      </w:r>
    </w:p>
    <w:p w:rsidR="00FA09A4" w:rsidRPr="00FA09A4" w:rsidRDefault="00FA09A4" w:rsidP="00FA09A4">
      <w:pPr>
        <w:widowControl/>
        <w:suppressAutoHyphens w:val="0"/>
        <w:autoSpaceDN/>
        <w:ind w:left="4500"/>
        <w:jc w:val="center"/>
        <w:textAlignment w:val="auto"/>
        <w:rPr>
          <w:rFonts w:eastAsia="Times New Roman" w:cs="Times New Roman"/>
          <w:kern w:val="0"/>
          <w:lang w:eastAsia="pl-PL" w:bidi="ar-SA"/>
        </w:rPr>
      </w:pPr>
      <w:r w:rsidRPr="00FA09A4">
        <w:rPr>
          <w:rFonts w:eastAsia="Times New Roman" w:cs="Times New Roman"/>
          <w:i/>
          <w:kern w:val="0"/>
          <w:lang w:eastAsia="pl-PL" w:bidi="ar-SA"/>
        </w:rPr>
        <w:t>(podpis i pieczęć upoważnionego przedstawiciela Wykonawcy)</w:t>
      </w:r>
    </w:p>
    <w:p w:rsidR="00FA09A4" w:rsidRDefault="00FA09A4" w:rsidP="00FA09A4">
      <w:pPr>
        <w:ind w:left="7215" w:right="-2"/>
      </w:pPr>
    </w:p>
    <w:p w:rsidR="00FA09A4" w:rsidRDefault="00366DA1" w:rsidP="007B5325">
      <w:r>
        <w:t xml:space="preserve">                                                                  </w:t>
      </w:r>
    </w:p>
    <w:p w:rsidR="00FA09A4" w:rsidRDefault="00FA09A4" w:rsidP="007B5325"/>
    <w:p w:rsidR="00FA09A4" w:rsidRDefault="00FA09A4" w:rsidP="007B5325"/>
    <w:p w:rsidR="00FA09A4" w:rsidRDefault="00FA09A4" w:rsidP="007B5325"/>
    <w:p w:rsidR="00FA09A4" w:rsidRDefault="00FA09A4" w:rsidP="007B5325"/>
    <w:p w:rsidR="00FA09A4" w:rsidRDefault="00FA09A4" w:rsidP="007B5325"/>
    <w:p w:rsidR="00FA09A4" w:rsidRDefault="00FA09A4" w:rsidP="007B5325"/>
    <w:p w:rsidR="00366DA1" w:rsidRDefault="00366DA1" w:rsidP="007B5325">
      <w:r>
        <w:t xml:space="preserve">                                    </w:t>
      </w:r>
    </w:p>
    <w:tbl>
      <w:tblPr>
        <w:tblW w:w="9339" w:type="dxa"/>
        <w:tblInd w:w="-8" w:type="dxa"/>
        <w:tblLayout w:type="fixed"/>
        <w:tblCellMar>
          <w:left w:w="10" w:type="dxa"/>
          <w:right w:w="10" w:type="dxa"/>
        </w:tblCellMar>
        <w:tblLook w:val="0000" w:firstRow="0" w:lastRow="0" w:firstColumn="0" w:lastColumn="0" w:noHBand="0" w:noVBand="0"/>
      </w:tblPr>
      <w:tblGrid>
        <w:gridCol w:w="9045"/>
        <w:gridCol w:w="294"/>
      </w:tblGrid>
      <w:tr w:rsidR="00160F24" w:rsidRPr="00160F24" w:rsidTr="00160F24">
        <w:trPr>
          <w:trHeight w:val="678"/>
        </w:trPr>
        <w:tc>
          <w:tcPr>
            <w:tcW w:w="9045"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DC4AF7" w:rsidRDefault="00DC4AF7" w:rsidP="00160F24">
            <w:pPr>
              <w:keepNext/>
              <w:widowControl/>
              <w:spacing w:line="320" w:lineRule="exact"/>
              <w:jc w:val="center"/>
              <w:rPr>
                <w:rFonts w:eastAsia="Times New Roman" w:cs="Times New Roman"/>
                <w:b/>
                <w:bCs/>
                <w:lang w:bidi="ar-SA"/>
              </w:rPr>
            </w:pPr>
          </w:p>
          <w:p w:rsidR="00160F24" w:rsidRDefault="00DC4AF7" w:rsidP="00160F24">
            <w:pPr>
              <w:keepNext/>
              <w:widowControl/>
              <w:spacing w:line="320" w:lineRule="exact"/>
              <w:jc w:val="center"/>
              <w:rPr>
                <w:rFonts w:eastAsia="Times New Roman" w:cs="Times New Roman"/>
                <w:b/>
                <w:bCs/>
                <w:lang w:bidi="ar-SA"/>
              </w:rPr>
            </w:pPr>
            <w:r>
              <w:rPr>
                <w:rFonts w:eastAsia="Times New Roman" w:cs="Times New Roman"/>
                <w:b/>
                <w:bCs/>
                <w:lang w:bidi="ar-SA"/>
              </w:rPr>
              <w:t>O</w:t>
            </w:r>
            <w:r w:rsidR="00160F24" w:rsidRPr="00160F24">
              <w:rPr>
                <w:rFonts w:eastAsia="Times New Roman" w:cs="Times New Roman"/>
                <w:b/>
                <w:bCs/>
                <w:lang w:bidi="ar-SA"/>
              </w:rPr>
              <w:t>PIS PRZEDMIOTU ZAMÓWIENIA</w:t>
            </w:r>
          </w:p>
          <w:p w:rsidR="00160F24" w:rsidRPr="00160F24" w:rsidRDefault="0003785B" w:rsidP="00160F24">
            <w:pPr>
              <w:widowControl/>
              <w:ind w:left="7215"/>
              <w:rPr>
                <w:rFonts w:eastAsia="Times New Roman" w:cs="Times New Roman"/>
                <w:b/>
                <w:sz w:val="16"/>
                <w:szCs w:val="16"/>
                <w:lang w:bidi="ar-SA"/>
              </w:rPr>
            </w:pPr>
            <w:r w:rsidRPr="00160F24">
              <w:rPr>
                <w:rFonts w:eastAsia="Times New Roman" w:cs="Times New Roman"/>
                <w:b/>
                <w:sz w:val="16"/>
                <w:szCs w:val="16"/>
                <w:lang w:bidi="ar-SA"/>
              </w:rPr>
              <w:t xml:space="preserve">Załącznik nr </w:t>
            </w:r>
            <w:r w:rsidR="00FA09A4">
              <w:rPr>
                <w:rFonts w:eastAsia="Times New Roman" w:cs="Times New Roman"/>
                <w:b/>
                <w:sz w:val="16"/>
                <w:szCs w:val="16"/>
                <w:lang w:bidi="ar-SA"/>
              </w:rPr>
              <w:t>6</w:t>
            </w:r>
            <w:r w:rsidRPr="00160F24">
              <w:rPr>
                <w:rFonts w:eastAsia="Times New Roman" w:cs="Times New Roman"/>
                <w:b/>
                <w:sz w:val="16"/>
                <w:szCs w:val="16"/>
                <w:lang w:bidi="ar-SA"/>
              </w:rPr>
              <w:t xml:space="preserve"> do</w:t>
            </w:r>
            <w:r w:rsidR="00160F24" w:rsidRPr="00160F24">
              <w:rPr>
                <w:rFonts w:eastAsia="Times New Roman" w:cs="Times New Roman"/>
                <w:b/>
                <w:sz w:val="16"/>
                <w:szCs w:val="16"/>
                <w:lang w:bidi="ar-SA"/>
              </w:rPr>
              <w:t xml:space="preserve"> SWZ</w:t>
            </w:r>
          </w:p>
          <w:p w:rsidR="00160F24" w:rsidRDefault="00160F24" w:rsidP="000B2743">
            <w:pPr>
              <w:widowControl/>
              <w:ind w:left="7215"/>
              <w:rPr>
                <w:rFonts w:eastAsia="Times New Roman" w:cs="Times New Roman"/>
                <w:b/>
                <w:sz w:val="16"/>
                <w:szCs w:val="16"/>
                <w:lang w:bidi="ar-SA"/>
              </w:rPr>
            </w:pPr>
            <w:r w:rsidRPr="00160F24">
              <w:rPr>
                <w:rFonts w:eastAsia="Times New Roman" w:cs="Times New Roman"/>
                <w:b/>
                <w:sz w:val="16"/>
                <w:szCs w:val="16"/>
                <w:lang w:bidi="ar-SA"/>
              </w:rPr>
              <w:t xml:space="preserve">Sprawa nr </w:t>
            </w:r>
            <w:r w:rsidR="000B2743">
              <w:rPr>
                <w:rFonts w:eastAsia="Times New Roman" w:cs="Times New Roman"/>
                <w:b/>
                <w:sz w:val="16"/>
                <w:szCs w:val="16"/>
                <w:lang w:bidi="ar-SA"/>
              </w:rPr>
              <w:t>14</w:t>
            </w:r>
            <w:r w:rsidRPr="00160F24">
              <w:rPr>
                <w:rFonts w:eastAsia="Times New Roman" w:cs="Times New Roman"/>
                <w:b/>
                <w:sz w:val="16"/>
                <w:szCs w:val="16"/>
                <w:lang w:bidi="ar-SA"/>
              </w:rPr>
              <w:t>/</w:t>
            </w:r>
            <w:r>
              <w:rPr>
                <w:rFonts w:eastAsia="Times New Roman" w:cs="Times New Roman"/>
                <w:b/>
                <w:sz w:val="16"/>
                <w:szCs w:val="16"/>
                <w:lang w:bidi="ar-SA"/>
              </w:rPr>
              <w:t>21</w:t>
            </w:r>
            <w:r w:rsidRPr="00160F24">
              <w:rPr>
                <w:rFonts w:eastAsia="Times New Roman" w:cs="Times New Roman"/>
                <w:b/>
                <w:sz w:val="16"/>
                <w:szCs w:val="16"/>
                <w:lang w:bidi="ar-SA"/>
              </w:rPr>
              <w:t>/ZT</w:t>
            </w:r>
          </w:p>
          <w:p w:rsidR="00596AA8" w:rsidRPr="00160F24" w:rsidRDefault="00596AA8" w:rsidP="000B2743">
            <w:pPr>
              <w:widowControl/>
              <w:ind w:left="7215"/>
              <w:rPr>
                <w:rFonts w:eastAsia="Times New Roman" w:cs="Times New Roman"/>
                <w:b/>
                <w:sz w:val="16"/>
                <w:szCs w:val="16"/>
                <w:lang w:bidi="ar-SA"/>
              </w:rPr>
            </w:pPr>
          </w:p>
        </w:tc>
        <w:tc>
          <w:tcPr>
            <w:tcW w:w="294"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snapToGrid w:val="0"/>
              <w:spacing w:line="320" w:lineRule="exact"/>
              <w:jc w:val="center"/>
              <w:outlineLvl w:val="0"/>
              <w:rPr>
                <w:rFonts w:eastAsia="Times New Roman" w:cs="Times New Roman"/>
                <w:b/>
                <w:bCs/>
                <w:lang w:bidi="ar-SA"/>
              </w:rPr>
            </w:pPr>
          </w:p>
        </w:tc>
      </w:tr>
    </w:tbl>
    <w:p w:rsidR="00160F24" w:rsidRPr="00160F24" w:rsidRDefault="00160F24" w:rsidP="00160F24">
      <w:pPr>
        <w:widowControl/>
        <w:ind w:left="7080"/>
        <w:jc w:val="both"/>
        <w:rPr>
          <w:rFonts w:eastAsia="Times New Roman" w:cs="Times New Roman"/>
          <w:sz w:val="16"/>
          <w:szCs w:val="16"/>
          <w:lang w:bidi="ar-SA"/>
        </w:rPr>
      </w:pPr>
    </w:p>
    <w:p w:rsidR="00160F24" w:rsidRPr="00160F24" w:rsidRDefault="00160F24" w:rsidP="00160F24">
      <w:pPr>
        <w:widowControl/>
        <w:autoSpaceDN/>
        <w:spacing w:line="276" w:lineRule="auto"/>
        <w:textAlignment w:val="auto"/>
        <w:rPr>
          <w:rFonts w:eastAsia="Times New Roman" w:cs="Times New Roman"/>
          <w:b/>
          <w:bCs/>
          <w:kern w:val="0"/>
          <w:lang w:eastAsia="ar-SA" w:bidi="ar-SA"/>
        </w:rPr>
      </w:pPr>
    </w:p>
    <w:p w:rsidR="003C7266" w:rsidRPr="003C7266" w:rsidRDefault="00160F24" w:rsidP="00416E6E">
      <w:pPr>
        <w:widowControl/>
        <w:numPr>
          <w:ilvl w:val="0"/>
          <w:numId w:val="13"/>
        </w:numPr>
        <w:tabs>
          <w:tab w:val="clear" w:pos="786"/>
        </w:tabs>
        <w:autoSpaceDN/>
        <w:ind w:left="284" w:hanging="284"/>
        <w:jc w:val="both"/>
        <w:textAlignment w:val="auto"/>
        <w:rPr>
          <w:rFonts w:eastAsia="Times New Roman" w:cs="Times New Roman"/>
          <w:b/>
          <w:kern w:val="0"/>
          <w:lang w:eastAsia="ar-SA" w:bidi="ar-SA"/>
        </w:rPr>
      </w:pPr>
      <w:r w:rsidRPr="003C7266">
        <w:rPr>
          <w:rFonts w:eastAsia="Times New Roman" w:cs="Times New Roman"/>
          <w:kern w:val="0"/>
          <w:lang w:eastAsia="ar-SA" w:bidi="ar-SA"/>
        </w:rPr>
        <w:t xml:space="preserve">Przedmiotem zamówienia jest odbiór odpadów komunalnych, segregowanych i innych </w:t>
      </w:r>
      <w:r w:rsidR="00416E6E">
        <w:rPr>
          <w:rFonts w:eastAsia="Times New Roman" w:cs="Times New Roman"/>
          <w:kern w:val="0"/>
          <w:lang w:eastAsia="ar-SA" w:bidi="ar-SA"/>
        </w:rPr>
        <w:br/>
      </w:r>
      <w:r w:rsidRPr="003C7266">
        <w:rPr>
          <w:rFonts w:eastAsia="Times New Roman" w:cs="Times New Roman"/>
          <w:kern w:val="0"/>
          <w:lang w:eastAsia="ar-SA" w:bidi="ar-SA"/>
        </w:rPr>
        <w:t xml:space="preserve">z terenu Centrum Szkolenia Policji przy ul. Zegrzyńskiej 121, 05-119 Legionowo </w:t>
      </w:r>
      <w:r w:rsidR="00416E6E">
        <w:rPr>
          <w:rFonts w:eastAsia="Times New Roman" w:cs="Times New Roman"/>
          <w:kern w:val="0"/>
          <w:lang w:eastAsia="ar-SA" w:bidi="ar-SA"/>
        </w:rPr>
        <w:br/>
      </w:r>
      <w:r w:rsidRPr="003C7266">
        <w:rPr>
          <w:rFonts w:eastAsia="Times New Roman" w:cs="Times New Roman"/>
          <w:kern w:val="0"/>
          <w:lang w:eastAsia="ar-SA" w:bidi="ar-SA"/>
        </w:rPr>
        <w:t xml:space="preserve">z kontenerów zamykanych o pojemności </w:t>
      </w:r>
      <w:r w:rsidRPr="003C7266">
        <w:rPr>
          <w:rFonts w:eastAsia="Times New Roman" w:cs="Times New Roman"/>
          <w:b/>
          <w:kern w:val="0"/>
          <w:lang w:eastAsia="ar-SA" w:bidi="ar-SA"/>
        </w:rPr>
        <w:t>7 m</w:t>
      </w:r>
      <w:r w:rsidRPr="003C7266">
        <w:rPr>
          <w:rFonts w:eastAsia="Times New Roman" w:cs="Times New Roman"/>
          <w:b/>
          <w:kern w:val="0"/>
          <w:vertAlign w:val="superscript"/>
          <w:lang w:eastAsia="ar-SA" w:bidi="ar-SA"/>
        </w:rPr>
        <w:t>3</w:t>
      </w:r>
      <w:r w:rsidRPr="003C7266">
        <w:rPr>
          <w:rFonts w:eastAsia="Times New Roman" w:cs="Times New Roman"/>
          <w:kern w:val="0"/>
          <w:lang w:eastAsia="ar-SA" w:bidi="ar-SA"/>
        </w:rPr>
        <w:t xml:space="preserve"> </w:t>
      </w:r>
      <w:r w:rsidRPr="003C7266">
        <w:rPr>
          <w:rFonts w:eastAsia="Times New Roman" w:cs="Times New Roman"/>
          <w:b/>
          <w:kern w:val="0"/>
          <w:lang w:eastAsia="ar-SA" w:bidi="ar-SA"/>
        </w:rPr>
        <w:t>– odpady zmieszane</w:t>
      </w:r>
      <w:r w:rsidR="000B2743">
        <w:rPr>
          <w:rFonts w:eastAsia="Times New Roman" w:cs="Times New Roman"/>
          <w:b/>
          <w:kern w:val="0"/>
          <w:lang w:eastAsia="ar-SA" w:bidi="ar-SA"/>
        </w:rPr>
        <w:t xml:space="preserve"> </w:t>
      </w:r>
      <w:r w:rsidR="000B2743" w:rsidRPr="000B2743">
        <w:rPr>
          <w:rFonts w:eastAsia="Times New Roman" w:cs="Times New Roman"/>
          <w:kern w:val="0"/>
          <w:lang w:eastAsia="ar-SA" w:bidi="ar-SA"/>
        </w:rPr>
        <w:t>oraz</w:t>
      </w:r>
      <w:r w:rsidRPr="003C7266">
        <w:rPr>
          <w:rFonts w:eastAsia="Times New Roman" w:cs="Times New Roman"/>
          <w:kern w:val="0"/>
          <w:lang w:eastAsia="ar-SA" w:bidi="ar-SA"/>
        </w:rPr>
        <w:t xml:space="preserve"> kontenerów </w:t>
      </w:r>
      <w:r w:rsidR="00416E6E">
        <w:rPr>
          <w:rFonts w:eastAsia="Times New Roman" w:cs="Times New Roman"/>
          <w:kern w:val="0"/>
          <w:lang w:eastAsia="ar-SA" w:bidi="ar-SA"/>
        </w:rPr>
        <w:br/>
      </w:r>
      <w:r w:rsidR="003C7266" w:rsidRPr="003C7266">
        <w:rPr>
          <w:rFonts w:eastAsia="Times New Roman" w:cs="Times New Roman"/>
          <w:kern w:val="0"/>
          <w:lang w:eastAsia="ar-SA" w:bidi="ar-SA"/>
        </w:rPr>
        <w:t xml:space="preserve">do selektywnej zbiorki odpadów typu </w:t>
      </w:r>
      <w:r w:rsidR="003C7266" w:rsidRPr="003C7266">
        <w:rPr>
          <w:rFonts w:eastAsia="Times New Roman" w:cs="Times New Roman"/>
          <w:b/>
          <w:kern w:val="0"/>
          <w:lang w:eastAsia="ar-SA" w:bidi="ar-SA"/>
        </w:rPr>
        <w:t>„Bóbr”</w:t>
      </w:r>
      <w:r w:rsidR="003C7266" w:rsidRPr="003C7266">
        <w:rPr>
          <w:rFonts w:eastAsia="Times New Roman" w:cs="Times New Roman"/>
          <w:kern w:val="0"/>
          <w:lang w:eastAsia="ar-SA" w:bidi="ar-SA"/>
        </w:rPr>
        <w:t xml:space="preserve"> o pojemności </w:t>
      </w:r>
      <w:r w:rsidR="003C7266" w:rsidRPr="003C7266">
        <w:rPr>
          <w:rFonts w:eastAsia="Times New Roman" w:cs="Times New Roman"/>
          <w:b/>
          <w:kern w:val="0"/>
          <w:lang w:eastAsia="ar-SA" w:bidi="ar-SA"/>
        </w:rPr>
        <w:t xml:space="preserve">1.100 </w:t>
      </w:r>
      <w:proofErr w:type="gramStart"/>
      <w:r w:rsidR="003C7266" w:rsidRPr="003C7266">
        <w:rPr>
          <w:rFonts w:eastAsia="Times New Roman" w:cs="Times New Roman"/>
          <w:b/>
          <w:kern w:val="0"/>
          <w:lang w:eastAsia="ar-SA" w:bidi="ar-SA"/>
        </w:rPr>
        <w:t>l</w:t>
      </w:r>
      <w:proofErr w:type="gramEnd"/>
      <w:r w:rsidR="003C7266" w:rsidRPr="003C7266">
        <w:rPr>
          <w:rFonts w:eastAsia="Times New Roman" w:cs="Times New Roman"/>
          <w:kern w:val="0"/>
          <w:lang w:eastAsia="ar-SA" w:bidi="ar-SA"/>
        </w:rPr>
        <w:t xml:space="preserve"> – </w:t>
      </w:r>
      <w:r w:rsidR="003C7266" w:rsidRPr="003C7266">
        <w:rPr>
          <w:rFonts w:eastAsia="Times New Roman" w:cs="Times New Roman"/>
          <w:b/>
          <w:kern w:val="0"/>
          <w:lang w:eastAsia="ar-SA" w:bidi="ar-SA"/>
        </w:rPr>
        <w:t>tworzywa sztuczne, papier, szkło</w:t>
      </w:r>
      <w:r w:rsidR="000B2743">
        <w:rPr>
          <w:rFonts w:eastAsia="Times New Roman" w:cs="Times New Roman"/>
          <w:b/>
          <w:kern w:val="0"/>
          <w:lang w:eastAsia="ar-SA" w:bidi="ar-SA"/>
        </w:rPr>
        <w:t xml:space="preserve">. </w:t>
      </w:r>
      <w:r w:rsidR="003C7266" w:rsidRPr="003C7266">
        <w:rPr>
          <w:rFonts w:eastAsia="Times New Roman" w:cs="Times New Roman"/>
          <w:kern w:val="0"/>
          <w:lang w:eastAsia="ar-SA" w:bidi="ar-SA"/>
        </w:rPr>
        <w:t xml:space="preserve"> </w:t>
      </w:r>
    </w:p>
    <w:p w:rsidR="00160F24" w:rsidRDefault="00160F24" w:rsidP="00E66646">
      <w:pPr>
        <w:widowControl/>
        <w:numPr>
          <w:ilvl w:val="0"/>
          <w:numId w:val="13"/>
        </w:numPr>
        <w:tabs>
          <w:tab w:val="clear" w:pos="786"/>
        </w:tabs>
        <w:autoSpaceDN/>
        <w:ind w:left="284" w:hanging="284"/>
        <w:jc w:val="both"/>
        <w:textAlignment w:val="auto"/>
        <w:rPr>
          <w:rFonts w:eastAsia="Times New Roman" w:cs="Times New Roman"/>
          <w:kern w:val="0"/>
          <w:lang w:eastAsia="ar-SA" w:bidi="ar-SA"/>
        </w:rPr>
      </w:pPr>
      <w:r w:rsidRPr="003C7266">
        <w:rPr>
          <w:rFonts w:eastAsia="Times New Roman" w:cs="Times New Roman"/>
          <w:kern w:val="0"/>
          <w:lang w:eastAsia="ar-SA" w:bidi="ar-SA"/>
        </w:rPr>
        <w:t>Kod CPV: 90511000-2.</w:t>
      </w:r>
    </w:p>
    <w:p w:rsidR="003C7266" w:rsidRPr="003C7266" w:rsidRDefault="00E66646" w:rsidP="00E66646">
      <w:pPr>
        <w:widowControl/>
        <w:numPr>
          <w:ilvl w:val="0"/>
          <w:numId w:val="13"/>
        </w:numPr>
        <w:tabs>
          <w:tab w:val="clear" w:pos="786"/>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Termin</w:t>
      </w:r>
      <w:r w:rsidR="003C7266">
        <w:rPr>
          <w:rFonts w:eastAsia="Times New Roman" w:cs="Times New Roman"/>
          <w:kern w:val="0"/>
          <w:lang w:eastAsia="ar-SA" w:bidi="ar-SA"/>
        </w:rPr>
        <w:t xml:space="preserve"> realizacji usługi: od dnia </w:t>
      </w:r>
      <w:r w:rsidR="00A50A5E">
        <w:rPr>
          <w:rFonts w:eastAsia="Times New Roman" w:cs="Times New Roman"/>
          <w:kern w:val="0"/>
          <w:lang w:eastAsia="ar-SA" w:bidi="ar-SA"/>
        </w:rPr>
        <w:t>zawarcia umowy</w:t>
      </w:r>
      <w:r w:rsidR="003C7266">
        <w:rPr>
          <w:rFonts w:eastAsia="Times New Roman" w:cs="Times New Roman"/>
          <w:kern w:val="0"/>
          <w:lang w:eastAsia="ar-SA" w:bidi="ar-SA"/>
        </w:rPr>
        <w:t xml:space="preserve"> do dnia 31 </w:t>
      </w:r>
      <w:r w:rsidR="000B2743">
        <w:rPr>
          <w:rFonts w:eastAsia="Times New Roman" w:cs="Times New Roman"/>
          <w:kern w:val="0"/>
          <w:lang w:eastAsia="ar-SA" w:bidi="ar-SA"/>
        </w:rPr>
        <w:t>października</w:t>
      </w:r>
      <w:r w:rsidR="003C7266">
        <w:rPr>
          <w:rFonts w:eastAsia="Times New Roman" w:cs="Times New Roman"/>
          <w:kern w:val="0"/>
          <w:lang w:eastAsia="ar-SA" w:bidi="ar-SA"/>
        </w:rPr>
        <w:t xml:space="preserve"> 2022 r.</w:t>
      </w:r>
    </w:p>
    <w:p w:rsidR="00160F24" w:rsidRPr="003C7266" w:rsidRDefault="00160F24" w:rsidP="00E66646">
      <w:pPr>
        <w:widowControl/>
        <w:numPr>
          <w:ilvl w:val="0"/>
          <w:numId w:val="13"/>
        </w:numPr>
        <w:tabs>
          <w:tab w:val="clear" w:pos="786"/>
        </w:tabs>
        <w:autoSpaceDN/>
        <w:ind w:left="284" w:hanging="284"/>
        <w:jc w:val="both"/>
        <w:textAlignment w:val="auto"/>
        <w:rPr>
          <w:rFonts w:eastAsia="Times New Roman" w:cs="Times New Roman"/>
          <w:kern w:val="0"/>
          <w:lang w:eastAsia="ar-SA" w:bidi="ar-SA"/>
        </w:rPr>
      </w:pPr>
      <w:r w:rsidRPr="003C7266">
        <w:rPr>
          <w:rFonts w:eastAsia="Times New Roman" w:cs="Times New Roman"/>
          <w:kern w:val="0"/>
          <w:lang w:eastAsia="ar-SA" w:bidi="ar-SA"/>
        </w:rPr>
        <w:t xml:space="preserve">Prognozowana ilość wywozu kontenerów zamykanych do odpadów komunalnych: </w:t>
      </w:r>
    </w:p>
    <w:p w:rsidR="00160F24" w:rsidRPr="00FA0E6D" w:rsidRDefault="00416E6E" w:rsidP="00E6664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a</w:t>
      </w:r>
      <w:proofErr w:type="gramStart"/>
      <w:r>
        <w:rPr>
          <w:rFonts w:eastAsia="Times New Roman" w:cs="Times New Roman"/>
          <w:kern w:val="0"/>
          <w:lang w:eastAsia="ar-SA" w:bidi="ar-SA"/>
        </w:rPr>
        <w:t>)</w:t>
      </w:r>
      <w:r w:rsidR="00E66646">
        <w:rPr>
          <w:rFonts w:eastAsia="Times New Roman" w:cs="Times New Roman"/>
          <w:kern w:val="0"/>
          <w:lang w:eastAsia="ar-SA" w:bidi="ar-SA"/>
        </w:rPr>
        <w:tab/>
      </w:r>
      <w:r w:rsidR="00160F24" w:rsidRPr="00FA0E6D">
        <w:rPr>
          <w:rFonts w:eastAsia="Times New Roman" w:cs="Times New Roman"/>
          <w:kern w:val="0"/>
          <w:lang w:eastAsia="ar-SA" w:bidi="ar-SA"/>
        </w:rPr>
        <w:t>zamykane</w:t>
      </w:r>
      <w:proofErr w:type="gramEnd"/>
      <w:r w:rsidR="00160F24" w:rsidRPr="00FA0E6D">
        <w:rPr>
          <w:rFonts w:eastAsia="Times New Roman" w:cs="Times New Roman"/>
          <w:kern w:val="0"/>
          <w:lang w:eastAsia="ar-SA" w:bidi="ar-SA"/>
        </w:rPr>
        <w:t xml:space="preserve">, opisane i oznakowane </w:t>
      </w:r>
      <w:r w:rsidR="00160F24" w:rsidRPr="00FA0E6D">
        <w:rPr>
          <w:rFonts w:eastAsia="Times New Roman" w:cs="Times New Roman"/>
          <w:b/>
          <w:i/>
          <w:kern w:val="0"/>
          <w:lang w:eastAsia="ar-SA" w:bidi="ar-SA"/>
        </w:rPr>
        <w:t>kontenery 7 m</w:t>
      </w:r>
      <w:r w:rsidR="00160F24" w:rsidRPr="00FA0E6D">
        <w:rPr>
          <w:rFonts w:eastAsia="Times New Roman" w:cs="Times New Roman"/>
          <w:b/>
          <w:i/>
          <w:kern w:val="0"/>
          <w:vertAlign w:val="superscript"/>
          <w:lang w:eastAsia="ar-SA" w:bidi="ar-SA"/>
        </w:rPr>
        <w:t>3</w:t>
      </w:r>
      <w:r w:rsidR="00160F24" w:rsidRPr="00FA0E6D">
        <w:rPr>
          <w:rFonts w:eastAsia="Times New Roman" w:cs="Times New Roman"/>
          <w:b/>
          <w:i/>
          <w:kern w:val="0"/>
          <w:lang w:eastAsia="ar-SA" w:bidi="ar-SA"/>
        </w:rPr>
        <w:t xml:space="preserve"> na odpady komunalne zmieszane</w:t>
      </w:r>
      <w:r w:rsidR="00160F24" w:rsidRPr="00FA0E6D">
        <w:rPr>
          <w:rFonts w:eastAsia="Times New Roman" w:cs="Times New Roman"/>
          <w:b/>
          <w:i/>
          <w:kern w:val="0"/>
          <w:lang w:eastAsia="ar-SA" w:bidi="ar-SA"/>
        </w:rPr>
        <w:br/>
      </w:r>
      <w:r w:rsidRPr="00416E6E">
        <w:rPr>
          <w:rFonts w:eastAsia="Times New Roman" w:cs="Times New Roman"/>
          <w:kern w:val="0"/>
          <w:lang w:eastAsia="ar-SA" w:bidi="ar-SA"/>
        </w:rPr>
        <w:t>–</w:t>
      </w:r>
      <w:r w:rsidR="00160F24" w:rsidRPr="00FA0E6D">
        <w:rPr>
          <w:rFonts w:eastAsia="Times New Roman" w:cs="Times New Roman"/>
          <w:kern w:val="0"/>
          <w:lang w:eastAsia="ar-SA" w:bidi="ar-SA"/>
        </w:rPr>
        <w:t xml:space="preserve"> około </w:t>
      </w:r>
      <w:r w:rsidR="000B2743" w:rsidRPr="000B2743">
        <w:rPr>
          <w:rFonts w:eastAsia="Times New Roman" w:cs="Times New Roman"/>
          <w:b/>
          <w:kern w:val="0"/>
          <w:lang w:eastAsia="ar-SA" w:bidi="ar-SA"/>
        </w:rPr>
        <w:t>333</w:t>
      </w:r>
      <w:r w:rsidR="00160F24" w:rsidRPr="00FA0E6D">
        <w:rPr>
          <w:rFonts w:eastAsia="Times New Roman" w:cs="Times New Roman"/>
          <w:b/>
          <w:kern w:val="0"/>
          <w:lang w:eastAsia="ar-SA" w:bidi="ar-SA"/>
        </w:rPr>
        <w:t xml:space="preserve"> szt.</w:t>
      </w:r>
      <w:r w:rsidR="00160F24" w:rsidRPr="00FA0E6D">
        <w:rPr>
          <w:rFonts w:eastAsia="Times New Roman" w:cs="Times New Roman"/>
          <w:kern w:val="0"/>
          <w:lang w:eastAsia="ar-SA" w:bidi="ar-SA"/>
        </w:rPr>
        <w:t xml:space="preserve"> w roku – średnio </w:t>
      </w:r>
      <w:r w:rsidR="000B2743">
        <w:rPr>
          <w:rFonts w:eastAsia="Times New Roman" w:cs="Times New Roman"/>
          <w:kern w:val="0"/>
          <w:lang w:eastAsia="ar-SA" w:bidi="ar-SA"/>
        </w:rPr>
        <w:t>28</w:t>
      </w:r>
      <w:r w:rsidR="00160F24" w:rsidRPr="00FA0E6D">
        <w:rPr>
          <w:rFonts w:eastAsia="Times New Roman" w:cs="Times New Roman"/>
          <w:kern w:val="0"/>
          <w:lang w:eastAsia="ar-SA" w:bidi="ar-SA"/>
        </w:rPr>
        <w:t xml:space="preserve"> miesięcznie, </w:t>
      </w:r>
    </w:p>
    <w:p w:rsidR="00160F24" w:rsidRPr="00FA0E6D" w:rsidRDefault="00416E6E" w:rsidP="00E6664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b</w:t>
      </w:r>
      <w:proofErr w:type="gramStart"/>
      <w:r>
        <w:rPr>
          <w:rFonts w:eastAsia="Times New Roman" w:cs="Times New Roman"/>
          <w:kern w:val="0"/>
          <w:lang w:eastAsia="ar-SA" w:bidi="ar-SA"/>
        </w:rPr>
        <w:t>)</w:t>
      </w:r>
      <w:r w:rsidR="00E66646">
        <w:rPr>
          <w:rFonts w:eastAsia="Times New Roman" w:cs="Times New Roman"/>
          <w:kern w:val="0"/>
          <w:lang w:eastAsia="ar-SA" w:bidi="ar-SA"/>
        </w:rPr>
        <w:tab/>
      </w:r>
      <w:r w:rsidR="00160F24" w:rsidRPr="00FA0E6D">
        <w:rPr>
          <w:rFonts w:eastAsia="Times New Roman" w:cs="Times New Roman"/>
          <w:kern w:val="0"/>
          <w:lang w:eastAsia="ar-SA" w:bidi="ar-SA"/>
        </w:rPr>
        <w:t>zamykane</w:t>
      </w:r>
      <w:proofErr w:type="gramEnd"/>
      <w:r w:rsidR="00160F24" w:rsidRPr="00FA0E6D">
        <w:rPr>
          <w:rFonts w:eastAsia="Times New Roman" w:cs="Times New Roman"/>
          <w:kern w:val="0"/>
          <w:lang w:eastAsia="ar-SA" w:bidi="ar-SA"/>
        </w:rPr>
        <w:t xml:space="preserve">, opisane i oznakowane </w:t>
      </w:r>
      <w:r w:rsidR="00160F24" w:rsidRPr="00FA0E6D">
        <w:rPr>
          <w:rFonts w:eastAsia="Times New Roman" w:cs="Times New Roman"/>
          <w:b/>
          <w:i/>
          <w:kern w:val="0"/>
          <w:lang w:eastAsia="ar-SA" w:bidi="ar-SA"/>
        </w:rPr>
        <w:t>kontenery typu „Bóbr” na odpady segregowane</w:t>
      </w:r>
      <w:r w:rsidR="00160F24" w:rsidRPr="00FA0E6D">
        <w:rPr>
          <w:rFonts w:eastAsia="Times New Roman" w:cs="Times New Roman"/>
          <w:b/>
          <w:i/>
          <w:kern w:val="0"/>
          <w:lang w:eastAsia="ar-SA" w:bidi="ar-SA"/>
        </w:rPr>
        <w:br/>
        <w:t>(szkło)</w:t>
      </w:r>
      <w:r w:rsidR="00160F24" w:rsidRPr="00FA0E6D">
        <w:rPr>
          <w:rFonts w:eastAsia="Times New Roman" w:cs="Times New Roman"/>
          <w:kern w:val="0"/>
          <w:lang w:eastAsia="ar-SA" w:bidi="ar-SA"/>
        </w:rPr>
        <w:t xml:space="preserve"> o pojemności 1.100 </w:t>
      </w:r>
      <w:proofErr w:type="gramStart"/>
      <w:r w:rsidR="00160F24" w:rsidRPr="00FA0E6D">
        <w:rPr>
          <w:rFonts w:eastAsia="Times New Roman" w:cs="Times New Roman"/>
          <w:kern w:val="0"/>
          <w:lang w:eastAsia="ar-SA" w:bidi="ar-SA"/>
        </w:rPr>
        <w:t>l</w:t>
      </w:r>
      <w:proofErr w:type="gramEnd"/>
      <w:r w:rsidR="00160F24" w:rsidRPr="00FA0E6D">
        <w:rPr>
          <w:rFonts w:eastAsia="Times New Roman" w:cs="Times New Roman"/>
          <w:kern w:val="0"/>
          <w:lang w:eastAsia="ar-SA" w:bidi="ar-SA"/>
        </w:rPr>
        <w:t xml:space="preserve"> – około </w:t>
      </w:r>
      <w:r w:rsidR="000B2743" w:rsidRPr="000B2743">
        <w:rPr>
          <w:rFonts w:eastAsia="Times New Roman" w:cs="Times New Roman"/>
          <w:b/>
          <w:kern w:val="0"/>
          <w:lang w:eastAsia="ar-SA" w:bidi="ar-SA"/>
        </w:rPr>
        <w:t>5</w:t>
      </w:r>
      <w:r w:rsidR="00160F24" w:rsidRPr="00FA0E6D">
        <w:rPr>
          <w:rFonts w:eastAsia="Times New Roman" w:cs="Times New Roman"/>
          <w:b/>
          <w:kern w:val="0"/>
          <w:lang w:eastAsia="ar-SA" w:bidi="ar-SA"/>
        </w:rPr>
        <w:t xml:space="preserve"> szt.</w:t>
      </w:r>
      <w:r w:rsidR="00160F24" w:rsidRPr="00FA0E6D">
        <w:rPr>
          <w:rFonts w:eastAsia="Times New Roman" w:cs="Times New Roman"/>
          <w:kern w:val="0"/>
          <w:lang w:eastAsia="ar-SA" w:bidi="ar-SA"/>
        </w:rPr>
        <w:t xml:space="preserve"> w roku (duży wlot z odsuwaną</w:t>
      </w:r>
      <w:r w:rsidR="00160F24" w:rsidRPr="00FA0E6D">
        <w:rPr>
          <w:rFonts w:eastAsia="Times New Roman" w:cs="Times New Roman"/>
          <w:kern w:val="0"/>
          <w:lang w:eastAsia="ar-SA" w:bidi="ar-SA"/>
        </w:rPr>
        <w:br/>
        <w:t xml:space="preserve">/podnoszoną klapą), </w:t>
      </w:r>
    </w:p>
    <w:p w:rsidR="00160F24" w:rsidRPr="00FA0E6D" w:rsidRDefault="00416E6E" w:rsidP="00E6664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c</w:t>
      </w:r>
      <w:proofErr w:type="gramStart"/>
      <w:r>
        <w:rPr>
          <w:rFonts w:eastAsia="Times New Roman" w:cs="Times New Roman"/>
          <w:kern w:val="0"/>
          <w:lang w:eastAsia="ar-SA" w:bidi="ar-SA"/>
        </w:rPr>
        <w:t>)</w:t>
      </w:r>
      <w:r w:rsidR="00E66646">
        <w:rPr>
          <w:rFonts w:eastAsia="Times New Roman" w:cs="Times New Roman"/>
          <w:kern w:val="0"/>
          <w:lang w:eastAsia="ar-SA" w:bidi="ar-SA"/>
        </w:rPr>
        <w:tab/>
      </w:r>
      <w:r w:rsidR="00160F24" w:rsidRPr="00FA0E6D">
        <w:rPr>
          <w:rFonts w:eastAsia="Times New Roman" w:cs="Times New Roman"/>
          <w:kern w:val="0"/>
          <w:lang w:eastAsia="ar-SA" w:bidi="ar-SA"/>
        </w:rPr>
        <w:t>zamykane</w:t>
      </w:r>
      <w:proofErr w:type="gramEnd"/>
      <w:r w:rsidR="00160F24" w:rsidRPr="00FA0E6D">
        <w:rPr>
          <w:rFonts w:eastAsia="Times New Roman" w:cs="Times New Roman"/>
          <w:kern w:val="0"/>
          <w:lang w:eastAsia="ar-SA" w:bidi="ar-SA"/>
        </w:rPr>
        <w:t xml:space="preserve">, opisane i oznakowane </w:t>
      </w:r>
      <w:r w:rsidR="00160F24" w:rsidRPr="00FA0E6D">
        <w:rPr>
          <w:rFonts w:eastAsia="Times New Roman" w:cs="Times New Roman"/>
          <w:b/>
          <w:i/>
          <w:kern w:val="0"/>
          <w:lang w:eastAsia="ar-SA" w:bidi="ar-SA"/>
        </w:rPr>
        <w:t>kontenery typu „Bóbr” na odpady segregowane</w:t>
      </w:r>
      <w:r w:rsidR="00160F24" w:rsidRPr="00FA0E6D">
        <w:rPr>
          <w:rFonts w:eastAsia="Times New Roman" w:cs="Times New Roman"/>
          <w:b/>
          <w:i/>
          <w:kern w:val="0"/>
          <w:lang w:eastAsia="ar-SA" w:bidi="ar-SA"/>
        </w:rPr>
        <w:br/>
        <w:t>(tworzywa sztuczne)</w:t>
      </w:r>
      <w:r w:rsidR="00160F24" w:rsidRPr="00FA0E6D">
        <w:rPr>
          <w:rFonts w:eastAsia="Times New Roman" w:cs="Times New Roman"/>
          <w:kern w:val="0"/>
          <w:lang w:eastAsia="ar-SA" w:bidi="ar-SA"/>
        </w:rPr>
        <w:t xml:space="preserve"> o pojemności 1.100 </w:t>
      </w:r>
      <w:proofErr w:type="gramStart"/>
      <w:r w:rsidR="00160F24" w:rsidRPr="00FA0E6D">
        <w:rPr>
          <w:rFonts w:eastAsia="Times New Roman" w:cs="Times New Roman"/>
          <w:kern w:val="0"/>
          <w:lang w:eastAsia="ar-SA" w:bidi="ar-SA"/>
        </w:rPr>
        <w:t>l</w:t>
      </w:r>
      <w:proofErr w:type="gramEnd"/>
      <w:r w:rsidR="00160F24" w:rsidRPr="00FA0E6D">
        <w:rPr>
          <w:rFonts w:eastAsia="Times New Roman" w:cs="Times New Roman"/>
          <w:kern w:val="0"/>
          <w:lang w:eastAsia="ar-SA" w:bidi="ar-SA"/>
        </w:rPr>
        <w:t xml:space="preserve"> – około </w:t>
      </w:r>
      <w:r w:rsidR="000B2743" w:rsidRPr="000B2743">
        <w:rPr>
          <w:rFonts w:eastAsia="Times New Roman" w:cs="Times New Roman"/>
          <w:b/>
          <w:kern w:val="0"/>
          <w:lang w:eastAsia="ar-SA" w:bidi="ar-SA"/>
        </w:rPr>
        <w:t>100</w:t>
      </w:r>
      <w:r w:rsidR="00160F24" w:rsidRPr="00FA0E6D">
        <w:rPr>
          <w:rFonts w:eastAsia="Times New Roman" w:cs="Times New Roman"/>
          <w:b/>
          <w:kern w:val="0"/>
          <w:lang w:eastAsia="ar-SA" w:bidi="ar-SA"/>
        </w:rPr>
        <w:t xml:space="preserve"> szt.</w:t>
      </w:r>
      <w:r w:rsidR="00160F24" w:rsidRPr="00FA0E6D">
        <w:rPr>
          <w:rFonts w:eastAsia="Times New Roman" w:cs="Times New Roman"/>
          <w:kern w:val="0"/>
          <w:lang w:eastAsia="ar-SA" w:bidi="ar-SA"/>
        </w:rPr>
        <w:t xml:space="preserve"> w roku (duży wlot </w:t>
      </w:r>
      <w:r w:rsidR="00160F24" w:rsidRPr="00FA0E6D">
        <w:rPr>
          <w:rFonts w:eastAsia="Times New Roman" w:cs="Times New Roman"/>
          <w:kern w:val="0"/>
          <w:lang w:eastAsia="ar-SA" w:bidi="ar-SA"/>
        </w:rPr>
        <w:br/>
        <w:t xml:space="preserve">z odsuwaną klapą umożliwiający wrzucanie worków),  </w:t>
      </w:r>
    </w:p>
    <w:p w:rsidR="00FA0E6D" w:rsidRPr="00FA0E6D" w:rsidRDefault="00416E6E" w:rsidP="00E6664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d</w:t>
      </w:r>
      <w:proofErr w:type="gramStart"/>
      <w:r>
        <w:rPr>
          <w:rFonts w:eastAsia="Times New Roman" w:cs="Times New Roman"/>
          <w:kern w:val="0"/>
          <w:lang w:eastAsia="ar-SA" w:bidi="ar-SA"/>
        </w:rPr>
        <w:t>)</w:t>
      </w:r>
      <w:r w:rsidR="00E66646">
        <w:rPr>
          <w:rFonts w:eastAsia="Times New Roman" w:cs="Times New Roman"/>
          <w:kern w:val="0"/>
          <w:lang w:eastAsia="ar-SA" w:bidi="ar-SA"/>
        </w:rPr>
        <w:tab/>
      </w:r>
      <w:r w:rsidR="00FA0E6D" w:rsidRPr="00FA0E6D">
        <w:rPr>
          <w:rFonts w:eastAsia="Times New Roman" w:cs="Times New Roman"/>
          <w:kern w:val="0"/>
          <w:lang w:eastAsia="ar-SA" w:bidi="ar-SA"/>
        </w:rPr>
        <w:t>zamykane</w:t>
      </w:r>
      <w:proofErr w:type="gramEnd"/>
      <w:r w:rsidR="00FA0E6D" w:rsidRPr="00FA0E6D">
        <w:rPr>
          <w:rFonts w:eastAsia="Times New Roman" w:cs="Times New Roman"/>
          <w:kern w:val="0"/>
          <w:lang w:eastAsia="ar-SA" w:bidi="ar-SA"/>
        </w:rPr>
        <w:t xml:space="preserve">, opisane i oznakowane </w:t>
      </w:r>
      <w:r w:rsidR="00FA0E6D" w:rsidRPr="00FA0E6D">
        <w:rPr>
          <w:rFonts w:eastAsia="Times New Roman" w:cs="Times New Roman"/>
          <w:b/>
          <w:i/>
          <w:kern w:val="0"/>
          <w:lang w:eastAsia="ar-SA" w:bidi="ar-SA"/>
        </w:rPr>
        <w:t>kontenery typu „Bóbr” na odpady segregowane</w:t>
      </w:r>
      <w:r w:rsidR="00FA0E6D" w:rsidRPr="00FA0E6D">
        <w:rPr>
          <w:rFonts w:eastAsia="Times New Roman" w:cs="Times New Roman"/>
          <w:b/>
          <w:i/>
          <w:kern w:val="0"/>
          <w:lang w:eastAsia="ar-SA" w:bidi="ar-SA"/>
        </w:rPr>
        <w:br/>
        <w:t>(papier)</w:t>
      </w:r>
      <w:r w:rsidR="00FA0E6D" w:rsidRPr="00FA0E6D">
        <w:rPr>
          <w:rFonts w:eastAsia="Times New Roman" w:cs="Times New Roman"/>
          <w:kern w:val="0"/>
          <w:lang w:eastAsia="ar-SA" w:bidi="ar-SA"/>
        </w:rPr>
        <w:t xml:space="preserve"> o pojemności 1.100 </w:t>
      </w:r>
      <w:proofErr w:type="gramStart"/>
      <w:r w:rsidR="00FA0E6D" w:rsidRPr="00FA0E6D">
        <w:rPr>
          <w:rFonts w:eastAsia="Times New Roman" w:cs="Times New Roman"/>
          <w:kern w:val="0"/>
          <w:lang w:eastAsia="ar-SA" w:bidi="ar-SA"/>
        </w:rPr>
        <w:t>l</w:t>
      </w:r>
      <w:proofErr w:type="gramEnd"/>
      <w:r w:rsidR="00FA0E6D" w:rsidRPr="00FA0E6D">
        <w:rPr>
          <w:rFonts w:eastAsia="Times New Roman" w:cs="Times New Roman"/>
          <w:kern w:val="0"/>
          <w:lang w:eastAsia="ar-SA" w:bidi="ar-SA"/>
        </w:rPr>
        <w:t xml:space="preserve"> – około </w:t>
      </w:r>
      <w:r w:rsidR="000B2743">
        <w:rPr>
          <w:rFonts w:eastAsia="Times New Roman" w:cs="Times New Roman"/>
          <w:b/>
          <w:kern w:val="0"/>
          <w:lang w:eastAsia="ar-SA" w:bidi="ar-SA"/>
        </w:rPr>
        <w:t>16</w:t>
      </w:r>
      <w:r w:rsidR="00FA0E6D" w:rsidRPr="00FA0E6D">
        <w:rPr>
          <w:rFonts w:eastAsia="Times New Roman" w:cs="Times New Roman"/>
          <w:b/>
          <w:kern w:val="0"/>
          <w:lang w:eastAsia="ar-SA" w:bidi="ar-SA"/>
        </w:rPr>
        <w:t xml:space="preserve"> szt.</w:t>
      </w:r>
      <w:r w:rsidR="00FA0E6D" w:rsidRPr="00FA0E6D">
        <w:rPr>
          <w:rFonts w:eastAsia="Times New Roman" w:cs="Times New Roman"/>
          <w:kern w:val="0"/>
          <w:lang w:eastAsia="ar-SA" w:bidi="ar-SA"/>
        </w:rPr>
        <w:t xml:space="preserve"> w roku (duży wlot </w:t>
      </w:r>
      <w:r w:rsidR="00FA0E6D" w:rsidRPr="00FA0E6D">
        <w:rPr>
          <w:rFonts w:eastAsia="Times New Roman" w:cs="Times New Roman"/>
          <w:kern w:val="0"/>
          <w:lang w:eastAsia="ar-SA" w:bidi="ar-SA"/>
        </w:rPr>
        <w:br/>
        <w:t>z odsuwaną klapą umożliwiający wrzucanie worków)</w:t>
      </w:r>
      <w:r w:rsidR="000B2743">
        <w:rPr>
          <w:rFonts w:eastAsia="Times New Roman" w:cs="Times New Roman"/>
          <w:kern w:val="0"/>
          <w:lang w:eastAsia="ar-SA" w:bidi="ar-SA"/>
        </w:rPr>
        <w:t>.</w:t>
      </w:r>
      <w:r w:rsidR="00FA0E6D" w:rsidRPr="00FA0E6D">
        <w:rPr>
          <w:rFonts w:eastAsia="Times New Roman" w:cs="Times New Roman"/>
          <w:kern w:val="0"/>
          <w:lang w:eastAsia="ar-SA" w:bidi="ar-SA"/>
        </w:rPr>
        <w:t xml:space="preserve">  </w:t>
      </w:r>
    </w:p>
    <w:p w:rsidR="00160F24" w:rsidRPr="00FA0E6D" w:rsidRDefault="00160F24" w:rsidP="00E66646">
      <w:pPr>
        <w:widowControl/>
        <w:numPr>
          <w:ilvl w:val="0"/>
          <w:numId w:val="13"/>
        </w:numPr>
        <w:tabs>
          <w:tab w:val="clear" w:pos="786"/>
        </w:tabs>
        <w:autoSpaceDN/>
        <w:ind w:left="284" w:hanging="284"/>
        <w:jc w:val="both"/>
        <w:textAlignment w:val="auto"/>
        <w:rPr>
          <w:rFonts w:eastAsia="Times New Roman" w:cs="Times New Roman"/>
          <w:kern w:val="0"/>
          <w:lang w:eastAsia="ar-SA" w:bidi="ar-SA"/>
        </w:rPr>
      </w:pPr>
      <w:r w:rsidRPr="00FA0E6D">
        <w:rPr>
          <w:rFonts w:eastAsia="Times New Roman" w:cs="Times New Roman"/>
          <w:kern w:val="0"/>
          <w:lang w:eastAsia="ar-SA" w:bidi="ar-SA"/>
        </w:rPr>
        <w:t>Planowana miesięczna ilość wywoz</w:t>
      </w:r>
      <w:r w:rsidR="00FA0E6D" w:rsidRPr="00FA0E6D">
        <w:rPr>
          <w:rFonts w:eastAsia="Times New Roman" w:cs="Times New Roman"/>
          <w:kern w:val="0"/>
          <w:lang w:eastAsia="ar-SA" w:bidi="ar-SA"/>
        </w:rPr>
        <w:t>u</w:t>
      </w:r>
      <w:r w:rsidRPr="00FA0E6D">
        <w:rPr>
          <w:rFonts w:eastAsia="Times New Roman" w:cs="Times New Roman"/>
          <w:kern w:val="0"/>
          <w:lang w:eastAsia="ar-SA" w:bidi="ar-SA"/>
        </w:rPr>
        <w:t xml:space="preserve"> odpadów komunalnych i </w:t>
      </w:r>
      <w:proofErr w:type="gramStart"/>
      <w:r w:rsidRPr="00FA0E6D">
        <w:rPr>
          <w:rFonts w:eastAsia="Times New Roman" w:cs="Times New Roman"/>
          <w:kern w:val="0"/>
          <w:lang w:eastAsia="ar-SA" w:bidi="ar-SA"/>
        </w:rPr>
        <w:t xml:space="preserve">segregowanych  </w:t>
      </w:r>
      <w:r w:rsidRPr="00FA0E6D">
        <w:rPr>
          <w:rFonts w:eastAsia="Times New Roman" w:cs="Times New Roman"/>
          <w:kern w:val="0"/>
          <w:lang w:eastAsia="ar-SA" w:bidi="ar-SA"/>
        </w:rPr>
        <w:br/>
        <w:t>lub</w:t>
      </w:r>
      <w:proofErr w:type="gramEnd"/>
      <w:r w:rsidRPr="00FA0E6D">
        <w:rPr>
          <w:rFonts w:eastAsia="Times New Roman" w:cs="Times New Roman"/>
          <w:kern w:val="0"/>
          <w:lang w:eastAsia="ar-SA" w:bidi="ar-SA"/>
        </w:rPr>
        <w:t xml:space="preserve"> </w:t>
      </w:r>
      <w:r w:rsidR="00FA0E6D" w:rsidRPr="00FA0E6D">
        <w:rPr>
          <w:rFonts w:eastAsia="Times New Roman" w:cs="Times New Roman"/>
          <w:kern w:val="0"/>
          <w:lang w:eastAsia="ar-SA" w:bidi="ar-SA"/>
        </w:rPr>
        <w:t>opróżnień</w:t>
      </w:r>
      <w:r w:rsidRPr="00FA0E6D">
        <w:rPr>
          <w:rFonts w:eastAsia="Times New Roman" w:cs="Times New Roman"/>
          <w:kern w:val="0"/>
          <w:lang w:eastAsia="ar-SA" w:bidi="ar-SA"/>
        </w:rPr>
        <w:t xml:space="preserve"> – wg potrzeb </w:t>
      </w:r>
      <w:r w:rsidR="00FA0E6D" w:rsidRPr="00FA0E6D">
        <w:rPr>
          <w:rFonts w:eastAsia="Times New Roman" w:cs="Times New Roman"/>
          <w:kern w:val="0"/>
          <w:lang w:eastAsia="ar-SA" w:bidi="ar-SA"/>
        </w:rPr>
        <w:t>Z</w:t>
      </w:r>
      <w:r w:rsidRPr="00FA0E6D">
        <w:rPr>
          <w:rFonts w:eastAsia="Times New Roman" w:cs="Times New Roman"/>
          <w:kern w:val="0"/>
          <w:lang w:eastAsia="ar-SA" w:bidi="ar-SA"/>
        </w:rPr>
        <w:t>amawiającego.</w:t>
      </w:r>
    </w:p>
    <w:p w:rsidR="00160F24" w:rsidRPr="00FA0E6D" w:rsidRDefault="00160F24" w:rsidP="0003785B">
      <w:pPr>
        <w:widowControl/>
        <w:numPr>
          <w:ilvl w:val="0"/>
          <w:numId w:val="13"/>
        </w:numPr>
        <w:tabs>
          <w:tab w:val="clear" w:pos="786"/>
        </w:tabs>
        <w:autoSpaceDN/>
        <w:ind w:left="284" w:hanging="284"/>
        <w:jc w:val="both"/>
        <w:textAlignment w:val="auto"/>
        <w:rPr>
          <w:rFonts w:eastAsia="Times New Roman" w:cs="Times New Roman"/>
          <w:kern w:val="0"/>
          <w:lang w:eastAsia="ar-SA" w:bidi="ar-SA"/>
        </w:rPr>
      </w:pPr>
      <w:r w:rsidRPr="00FA0E6D">
        <w:rPr>
          <w:rFonts w:eastAsia="Times New Roman" w:cs="Times New Roman"/>
          <w:kern w:val="0"/>
          <w:lang w:eastAsia="ar-SA" w:bidi="ar-SA"/>
        </w:rPr>
        <w:t xml:space="preserve">Wykonawca, którego oferta zostanie wybrana, </w:t>
      </w:r>
      <w:r w:rsidR="008F7B22" w:rsidRPr="00FA0E6D">
        <w:rPr>
          <w:rFonts w:eastAsia="Times New Roman" w:cs="Times New Roman"/>
          <w:kern w:val="0"/>
          <w:lang w:eastAsia="ar-SA" w:bidi="ar-SA"/>
        </w:rPr>
        <w:t>na własny koszt</w:t>
      </w:r>
      <w:r w:rsidR="008F7B22">
        <w:rPr>
          <w:rFonts w:eastAsia="Times New Roman" w:cs="Times New Roman"/>
          <w:kern w:val="0"/>
          <w:lang w:eastAsia="ar-SA" w:bidi="ar-SA"/>
        </w:rPr>
        <w:t>,</w:t>
      </w:r>
      <w:r w:rsidR="008F7B22" w:rsidRPr="00FA0E6D">
        <w:rPr>
          <w:rFonts w:eastAsia="Times New Roman" w:cs="Times New Roman"/>
          <w:kern w:val="0"/>
          <w:lang w:eastAsia="ar-SA" w:bidi="ar-SA"/>
        </w:rPr>
        <w:t xml:space="preserve"> </w:t>
      </w:r>
      <w:r w:rsidRPr="00FA0E6D">
        <w:rPr>
          <w:rFonts w:eastAsia="Times New Roman" w:cs="Times New Roman"/>
          <w:kern w:val="0"/>
          <w:lang w:eastAsia="ar-SA" w:bidi="ar-SA"/>
        </w:rPr>
        <w:t xml:space="preserve">podstawi w terminie </w:t>
      </w:r>
      <w:r w:rsidR="00416E6E">
        <w:rPr>
          <w:rFonts w:eastAsia="Times New Roman" w:cs="Times New Roman"/>
          <w:kern w:val="0"/>
          <w:lang w:eastAsia="ar-SA" w:bidi="ar-SA"/>
        </w:rPr>
        <w:br/>
      </w:r>
      <w:r w:rsidRPr="00FA0E6D">
        <w:rPr>
          <w:rFonts w:eastAsia="Times New Roman" w:cs="Times New Roman"/>
          <w:kern w:val="0"/>
          <w:lang w:eastAsia="ar-SA" w:bidi="ar-SA"/>
        </w:rPr>
        <w:t xml:space="preserve">i </w:t>
      </w:r>
      <w:r w:rsidR="00FA0E6D">
        <w:rPr>
          <w:rFonts w:eastAsia="Times New Roman" w:cs="Times New Roman"/>
          <w:kern w:val="0"/>
          <w:lang w:eastAsia="ar-SA" w:bidi="ar-SA"/>
        </w:rPr>
        <w:t xml:space="preserve">w </w:t>
      </w:r>
      <w:r w:rsidRPr="00FA0E6D">
        <w:rPr>
          <w:rFonts w:eastAsia="Times New Roman" w:cs="Times New Roman"/>
          <w:kern w:val="0"/>
          <w:lang w:eastAsia="ar-SA" w:bidi="ar-SA"/>
        </w:rPr>
        <w:t>miejscu wskazanym przez Zamawiającego własne kontenery zamykane na odpady zmieszane o pojemności 7 m</w:t>
      </w:r>
      <w:r w:rsidRPr="00FA0E6D">
        <w:rPr>
          <w:rFonts w:eastAsia="Times New Roman" w:cs="Times New Roman"/>
          <w:kern w:val="0"/>
          <w:vertAlign w:val="superscript"/>
          <w:lang w:eastAsia="ar-SA" w:bidi="ar-SA"/>
        </w:rPr>
        <w:t>3</w:t>
      </w:r>
      <w:r w:rsidRPr="00FA0E6D">
        <w:rPr>
          <w:rFonts w:eastAsia="Times New Roman" w:cs="Times New Roman"/>
          <w:kern w:val="0"/>
          <w:lang w:eastAsia="ar-SA" w:bidi="ar-SA"/>
        </w:rPr>
        <w:t xml:space="preserve"> </w:t>
      </w:r>
      <w:r w:rsidRPr="00FA0E6D">
        <w:rPr>
          <w:rFonts w:eastAsia="Times New Roman" w:cs="Times New Roman"/>
          <w:b/>
          <w:kern w:val="0"/>
          <w:lang w:eastAsia="ar-SA" w:bidi="ar-SA"/>
        </w:rPr>
        <w:t>w ilości 16 szt.,</w:t>
      </w:r>
      <w:r w:rsidRPr="00FA0E6D">
        <w:rPr>
          <w:rFonts w:eastAsia="Times New Roman" w:cs="Times New Roman"/>
          <w:kern w:val="0"/>
          <w:lang w:eastAsia="ar-SA" w:bidi="ar-SA"/>
        </w:rPr>
        <w:t xml:space="preserve"> oraz własne kontenery zamykane typu „Bóbr” (plastik – 1</w:t>
      </w:r>
      <w:r w:rsidR="0003785B">
        <w:rPr>
          <w:rFonts w:eastAsia="Times New Roman" w:cs="Times New Roman"/>
          <w:kern w:val="0"/>
          <w:lang w:eastAsia="ar-SA" w:bidi="ar-SA"/>
        </w:rPr>
        <w:t>2 szt.</w:t>
      </w:r>
      <w:r w:rsidRPr="00FA0E6D">
        <w:rPr>
          <w:rFonts w:eastAsia="Times New Roman" w:cs="Times New Roman"/>
          <w:kern w:val="0"/>
          <w:lang w:eastAsia="ar-SA" w:bidi="ar-SA"/>
        </w:rPr>
        <w:t xml:space="preserve">, </w:t>
      </w:r>
      <w:r w:rsidR="00FA0E6D" w:rsidRPr="00FA0E6D">
        <w:rPr>
          <w:rFonts w:eastAsia="Times New Roman" w:cs="Times New Roman"/>
          <w:kern w:val="0"/>
          <w:lang w:eastAsia="ar-SA" w:bidi="ar-SA"/>
        </w:rPr>
        <w:t xml:space="preserve">papier – </w:t>
      </w:r>
      <w:r w:rsidR="0003785B">
        <w:rPr>
          <w:rFonts w:eastAsia="Times New Roman" w:cs="Times New Roman"/>
          <w:kern w:val="0"/>
          <w:lang w:eastAsia="ar-SA" w:bidi="ar-SA"/>
        </w:rPr>
        <w:t>6 szt.</w:t>
      </w:r>
      <w:r w:rsidR="00FA0E6D" w:rsidRPr="00FA0E6D">
        <w:rPr>
          <w:rFonts w:eastAsia="Times New Roman" w:cs="Times New Roman"/>
          <w:kern w:val="0"/>
          <w:lang w:eastAsia="ar-SA" w:bidi="ar-SA"/>
        </w:rPr>
        <w:t xml:space="preserve">, </w:t>
      </w:r>
      <w:r w:rsidRPr="00FA0E6D">
        <w:rPr>
          <w:rFonts w:eastAsia="Times New Roman" w:cs="Times New Roman"/>
          <w:kern w:val="0"/>
          <w:lang w:eastAsia="ar-SA" w:bidi="ar-SA"/>
        </w:rPr>
        <w:t xml:space="preserve">szkło – </w:t>
      </w:r>
      <w:r w:rsidR="0003785B">
        <w:rPr>
          <w:rFonts w:eastAsia="Times New Roman" w:cs="Times New Roman"/>
          <w:kern w:val="0"/>
          <w:lang w:eastAsia="ar-SA" w:bidi="ar-SA"/>
        </w:rPr>
        <w:t>5 szt.</w:t>
      </w:r>
      <w:r w:rsidRPr="00FA0E6D">
        <w:rPr>
          <w:rFonts w:eastAsia="Times New Roman" w:cs="Times New Roman"/>
          <w:kern w:val="0"/>
          <w:lang w:eastAsia="ar-SA" w:bidi="ar-SA"/>
        </w:rPr>
        <w:t xml:space="preserve">) o pojemności 1.100 </w:t>
      </w:r>
      <w:proofErr w:type="gramStart"/>
      <w:r w:rsidRPr="00FA0E6D">
        <w:rPr>
          <w:rFonts w:eastAsia="Times New Roman" w:cs="Times New Roman"/>
          <w:kern w:val="0"/>
          <w:lang w:eastAsia="ar-SA" w:bidi="ar-SA"/>
        </w:rPr>
        <w:t>l</w:t>
      </w:r>
      <w:proofErr w:type="gramEnd"/>
      <w:r w:rsidRPr="00FA0E6D">
        <w:rPr>
          <w:rFonts w:eastAsia="Times New Roman" w:cs="Times New Roman"/>
          <w:kern w:val="0"/>
          <w:lang w:eastAsia="ar-SA" w:bidi="ar-SA"/>
        </w:rPr>
        <w:t xml:space="preserve"> </w:t>
      </w:r>
      <w:r w:rsidRPr="00FA0E6D">
        <w:rPr>
          <w:rFonts w:eastAsia="Times New Roman" w:cs="Times New Roman"/>
          <w:b/>
          <w:kern w:val="0"/>
          <w:lang w:eastAsia="ar-SA" w:bidi="ar-SA"/>
        </w:rPr>
        <w:t xml:space="preserve">w ilości </w:t>
      </w:r>
      <w:r w:rsidR="0003785B">
        <w:rPr>
          <w:rFonts w:eastAsia="Times New Roman" w:cs="Times New Roman"/>
          <w:b/>
          <w:kern w:val="0"/>
          <w:lang w:eastAsia="ar-SA" w:bidi="ar-SA"/>
        </w:rPr>
        <w:t>23</w:t>
      </w:r>
      <w:r w:rsidRPr="00FA0E6D">
        <w:rPr>
          <w:rFonts w:eastAsia="Times New Roman" w:cs="Times New Roman"/>
          <w:b/>
          <w:kern w:val="0"/>
          <w:lang w:eastAsia="ar-SA" w:bidi="ar-SA"/>
        </w:rPr>
        <w:t xml:space="preserve"> szt</w:t>
      </w:r>
      <w:r w:rsidRPr="00FA0E6D">
        <w:rPr>
          <w:rFonts w:eastAsia="Times New Roman" w:cs="Times New Roman"/>
          <w:kern w:val="0"/>
          <w:lang w:eastAsia="ar-SA" w:bidi="ar-SA"/>
        </w:rPr>
        <w:t>.</w:t>
      </w:r>
    </w:p>
    <w:p w:rsidR="00160F24" w:rsidRPr="008F7B22" w:rsidRDefault="00160F24" w:rsidP="00E66646">
      <w:pPr>
        <w:widowControl/>
        <w:numPr>
          <w:ilvl w:val="0"/>
          <w:numId w:val="13"/>
        </w:numPr>
        <w:tabs>
          <w:tab w:val="clear" w:pos="786"/>
        </w:tabs>
        <w:autoSpaceDN/>
        <w:ind w:left="284" w:hanging="284"/>
        <w:jc w:val="both"/>
        <w:textAlignment w:val="auto"/>
        <w:rPr>
          <w:rFonts w:eastAsia="Times New Roman" w:cs="Times New Roman"/>
          <w:kern w:val="0"/>
          <w:lang w:eastAsia="ar-SA" w:bidi="ar-SA"/>
        </w:rPr>
      </w:pPr>
      <w:r w:rsidRPr="008F7B22">
        <w:rPr>
          <w:rFonts w:eastAsia="Times New Roman" w:cs="Times New Roman"/>
          <w:kern w:val="0"/>
          <w:lang w:eastAsia="ar-SA" w:bidi="ar-SA"/>
        </w:rPr>
        <w:t xml:space="preserve">Zamawiający będzie zgłaszał Wykonawcy potrzebę odbioru odpadów </w:t>
      </w:r>
      <w:proofErr w:type="gramStart"/>
      <w:r w:rsidRPr="008F7B22">
        <w:rPr>
          <w:rFonts w:eastAsia="Times New Roman" w:cs="Times New Roman"/>
          <w:kern w:val="0"/>
          <w:lang w:eastAsia="ar-SA" w:bidi="ar-SA"/>
        </w:rPr>
        <w:t xml:space="preserve">komunalnych  </w:t>
      </w:r>
      <w:r w:rsidR="00416E6E">
        <w:rPr>
          <w:rFonts w:eastAsia="Times New Roman" w:cs="Times New Roman"/>
          <w:kern w:val="0"/>
          <w:lang w:eastAsia="ar-SA" w:bidi="ar-SA"/>
        </w:rPr>
        <w:br/>
      </w:r>
      <w:r w:rsidRPr="008F7B22">
        <w:rPr>
          <w:rFonts w:eastAsia="Times New Roman" w:cs="Times New Roman"/>
          <w:kern w:val="0"/>
          <w:lang w:eastAsia="ar-SA" w:bidi="ar-SA"/>
        </w:rPr>
        <w:t>ze</w:t>
      </w:r>
      <w:proofErr w:type="gramEnd"/>
      <w:r w:rsidRPr="008F7B22">
        <w:rPr>
          <w:rFonts w:eastAsia="Times New Roman" w:cs="Times New Roman"/>
          <w:kern w:val="0"/>
          <w:lang w:eastAsia="ar-SA" w:bidi="ar-SA"/>
        </w:rPr>
        <w:t xml:space="preserve"> wskazanego kontenera lub pojemnika – w formie pisemnej przesłanej faksem </w:t>
      </w:r>
      <w:r w:rsidRPr="008F7B22">
        <w:rPr>
          <w:rFonts w:eastAsia="Times New Roman" w:cs="Times New Roman"/>
          <w:kern w:val="0"/>
          <w:lang w:eastAsia="ar-SA" w:bidi="ar-SA"/>
        </w:rPr>
        <w:br/>
        <w:t>lub przez e-mail.</w:t>
      </w:r>
    </w:p>
    <w:p w:rsidR="00160F24" w:rsidRPr="008F7B22" w:rsidRDefault="00160F24" w:rsidP="00E66646">
      <w:pPr>
        <w:widowControl/>
        <w:numPr>
          <w:ilvl w:val="0"/>
          <w:numId w:val="13"/>
        </w:numPr>
        <w:tabs>
          <w:tab w:val="clear" w:pos="786"/>
        </w:tabs>
        <w:autoSpaceDN/>
        <w:ind w:left="284" w:hanging="284"/>
        <w:jc w:val="both"/>
        <w:textAlignment w:val="auto"/>
        <w:rPr>
          <w:rFonts w:eastAsia="Times New Roman" w:cs="Times New Roman"/>
          <w:kern w:val="0"/>
          <w:lang w:eastAsia="ar-SA" w:bidi="ar-SA"/>
        </w:rPr>
      </w:pPr>
      <w:r w:rsidRPr="008F7B22">
        <w:rPr>
          <w:rFonts w:eastAsia="Times New Roman" w:cs="Times New Roman"/>
          <w:kern w:val="0"/>
          <w:lang w:eastAsia="ar-SA" w:bidi="ar-SA"/>
        </w:rPr>
        <w:t>Odbiór odpadów komunalnych odbywać się będzie najpóźniej w następnym dniu roboczym od dnia zgłoszenia w godzinach</w:t>
      </w:r>
      <w:r w:rsidR="0003785B" w:rsidRPr="008F7B22">
        <w:rPr>
          <w:rFonts w:eastAsia="Times New Roman" w:cs="Times New Roman"/>
          <w:kern w:val="0"/>
          <w:lang w:eastAsia="ar-SA" w:bidi="ar-SA"/>
        </w:rPr>
        <w:t xml:space="preserve"> 6</w:t>
      </w:r>
      <w:r w:rsidR="0003785B">
        <w:rPr>
          <w:rFonts w:eastAsia="Times New Roman" w:cs="Times New Roman"/>
          <w:kern w:val="0"/>
          <w:lang w:eastAsia="ar-SA" w:bidi="ar-SA"/>
        </w:rPr>
        <w:t>:</w:t>
      </w:r>
      <w:r w:rsidR="0003785B" w:rsidRPr="008F7B22">
        <w:rPr>
          <w:rFonts w:eastAsia="Times New Roman" w:cs="Times New Roman"/>
          <w:kern w:val="0"/>
          <w:lang w:eastAsia="ar-SA" w:bidi="ar-SA"/>
        </w:rPr>
        <w:t xml:space="preserve"> 00 – 14:00, a</w:t>
      </w:r>
      <w:r w:rsidR="008F7B22" w:rsidRPr="008F7B22">
        <w:rPr>
          <w:rFonts w:eastAsia="Times New Roman" w:cs="Times New Roman"/>
          <w:kern w:val="0"/>
          <w:lang w:eastAsia="ar-SA" w:bidi="ar-SA"/>
        </w:rPr>
        <w:t xml:space="preserve"> w szczególnych przypadkach do 3 dni roboczych od dnia zgłoszenia, po uzyskaniu zgody Zamawiającego.</w:t>
      </w:r>
    </w:p>
    <w:p w:rsidR="00160F24" w:rsidRPr="007C45EE" w:rsidRDefault="00160F24" w:rsidP="00E66646">
      <w:pPr>
        <w:widowControl/>
        <w:numPr>
          <w:ilvl w:val="0"/>
          <w:numId w:val="13"/>
        </w:numPr>
        <w:tabs>
          <w:tab w:val="clear" w:pos="786"/>
        </w:tabs>
        <w:autoSpaceDN/>
        <w:ind w:left="284" w:hanging="284"/>
        <w:jc w:val="both"/>
        <w:textAlignment w:val="auto"/>
        <w:rPr>
          <w:rFonts w:eastAsia="Times New Roman" w:cs="Times New Roman"/>
          <w:kern w:val="0"/>
          <w:lang w:eastAsia="ar-SA" w:bidi="ar-SA"/>
        </w:rPr>
      </w:pPr>
      <w:r w:rsidRPr="007C45EE">
        <w:rPr>
          <w:rFonts w:eastAsia="Times New Roman" w:cs="Times New Roman"/>
          <w:kern w:val="0"/>
          <w:lang w:eastAsia="ar-SA" w:bidi="ar-SA"/>
        </w:rPr>
        <w:t xml:space="preserve">Każdorazowo odbiór odpadów potwierdzać będzie pracownik </w:t>
      </w:r>
      <w:r w:rsidR="001802B2">
        <w:rPr>
          <w:rFonts w:eastAsia="Times New Roman" w:cs="Times New Roman"/>
          <w:kern w:val="0"/>
          <w:lang w:eastAsia="ar-SA" w:bidi="ar-SA"/>
        </w:rPr>
        <w:t>Zamawiającego</w:t>
      </w:r>
      <w:r w:rsidRPr="007C45EE">
        <w:rPr>
          <w:rFonts w:eastAsia="Times New Roman" w:cs="Times New Roman"/>
          <w:kern w:val="0"/>
          <w:lang w:eastAsia="ar-SA" w:bidi="ar-SA"/>
        </w:rPr>
        <w:t xml:space="preserve"> na </w:t>
      </w:r>
      <w:r w:rsidR="008F7B22" w:rsidRPr="007C45EE">
        <w:rPr>
          <w:rFonts w:eastAsia="Times New Roman" w:cs="Times New Roman"/>
          <w:i/>
          <w:kern w:val="0"/>
          <w:lang w:eastAsia="ar-SA" w:bidi="ar-SA"/>
        </w:rPr>
        <w:t>P</w:t>
      </w:r>
      <w:r w:rsidRPr="007C45EE">
        <w:rPr>
          <w:rFonts w:eastAsia="Times New Roman" w:cs="Times New Roman"/>
          <w:i/>
          <w:kern w:val="0"/>
          <w:lang w:eastAsia="ar-SA" w:bidi="ar-SA"/>
        </w:rPr>
        <w:t>rotokole odbioru</w:t>
      </w:r>
      <w:r w:rsidR="008F7B22" w:rsidRPr="007C45EE">
        <w:rPr>
          <w:rFonts w:eastAsia="Times New Roman" w:cs="Times New Roman"/>
          <w:i/>
          <w:kern w:val="0"/>
          <w:lang w:eastAsia="ar-SA" w:bidi="ar-SA"/>
        </w:rPr>
        <w:t>/</w:t>
      </w:r>
      <w:r w:rsidRPr="007C45EE">
        <w:rPr>
          <w:rFonts w:eastAsia="Times New Roman" w:cs="Times New Roman"/>
          <w:i/>
          <w:kern w:val="0"/>
          <w:lang w:eastAsia="ar-SA" w:bidi="ar-SA"/>
        </w:rPr>
        <w:t>wykonania usługi</w:t>
      </w:r>
      <w:r w:rsidRPr="007C45EE">
        <w:rPr>
          <w:rFonts w:eastAsia="Times New Roman" w:cs="Times New Roman"/>
          <w:kern w:val="0"/>
          <w:lang w:eastAsia="ar-SA" w:bidi="ar-SA"/>
        </w:rPr>
        <w:t xml:space="preserve"> – załącznik n</w:t>
      </w:r>
      <w:r w:rsidR="008F7B22" w:rsidRPr="007C45EE">
        <w:rPr>
          <w:rFonts w:eastAsia="Times New Roman" w:cs="Times New Roman"/>
          <w:kern w:val="0"/>
          <w:lang w:eastAsia="ar-SA" w:bidi="ar-SA"/>
        </w:rPr>
        <w:t>r</w:t>
      </w:r>
      <w:r w:rsidRPr="007C45EE">
        <w:rPr>
          <w:rFonts w:eastAsia="Times New Roman" w:cs="Times New Roman"/>
          <w:kern w:val="0"/>
          <w:lang w:eastAsia="ar-SA" w:bidi="ar-SA"/>
        </w:rPr>
        <w:t xml:space="preserve"> 3</w:t>
      </w:r>
      <w:r w:rsidR="008F7B22" w:rsidRPr="007C45EE">
        <w:rPr>
          <w:rFonts w:eastAsia="Times New Roman" w:cs="Times New Roman"/>
          <w:kern w:val="0"/>
          <w:lang w:eastAsia="ar-SA" w:bidi="ar-SA"/>
        </w:rPr>
        <w:t xml:space="preserve"> do umowy</w:t>
      </w:r>
      <w:r w:rsidRPr="007C45EE">
        <w:rPr>
          <w:rFonts w:eastAsia="Times New Roman" w:cs="Times New Roman"/>
          <w:kern w:val="0"/>
          <w:lang w:eastAsia="ar-SA" w:bidi="ar-SA"/>
        </w:rPr>
        <w:t>.</w:t>
      </w:r>
    </w:p>
    <w:p w:rsidR="00160F24" w:rsidRPr="007C45EE" w:rsidRDefault="00160F24" w:rsidP="00416E6E">
      <w:pPr>
        <w:widowControl/>
        <w:numPr>
          <w:ilvl w:val="0"/>
          <w:numId w:val="13"/>
        </w:numPr>
        <w:tabs>
          <w:tab w:val="clear" w:pos="786"/>
        </w:tabs>
        <w:autoSpaceDN/>
        <w:ind w:left="284" w:hanging="426"/>
        <w:jc w:val="both"/>
        <w:textAlignment w:val="auto"/>
        <w:rPr>
          <w:rFonts w:eastAsia="Times New Roman" w:cs="Times New Roman"/>
          <w:kern w:val="0"/>
          <w:lang w:eastAsia="ar-SA" w:bidi="ar-SA"/>
        </w:rPr>
      </w:pPr>
      <w:r w:rsidRPr="007C45EE">
        <w:rPr>
          <w:rFonts w:eastAsia="Times New Roman" w:cs="Times New Roman"/>
          <w:kern w:val="0"/>
          <w:lang w:eastAsia="ar-SA" w:bidi="ar-SA"/>
        </w:rPr>
        <w:t xml:space="preserve">Wszystkie kontenery </w:t>
      </w:r>
      <w:r w:rsidR="001802B2">
        <w:rPr>
          <w:rFonts w:eastAsia="Times New Roman" w:cs="Times New Roman"/>
          <w:kern w:val="0"/>
          <w:lang w:eastAsia="ar-SA" w:bidi="ar-SA"/>
        </w:rPr>
        <w:t xml:space="preserve">i pojemniki </w:t>
      </w:r>
      <w:r w:rsidR="007C45EE" w:rsidRPr="007C45EE">
        <w:rPr>
          <w:rFonts w:eastAsia="Times New Roman" w:cs="Times New Roman"/>
          <w:kern w:val="0"/>
          <w:lang w:eastAsia="ar-SA" w:bidi="ar-SA"/>
        </w:rPr>
        <w:t xml:space="preserve">są </w:t>
      </w:r>
      <w:r w:rsidRPr="007C45EE">
        <w:rPr>
          <w:rFonts w:eastAsia="Times New Roman" w:cs="Times New Roman"/>
          <w:kern w:val="0"/>
          <w:lang w:eastAsia="ar-SA" w:bidi="ar-SA"/>
        </w:rPr>
        <w:t xml:space="preserve">podstawiane, wymieniane i opróżniane na </w:t>
      </w:r>
      <w:r w:rsidR="007C45EE" w:rsidRPr="007C45EE">
        <w:rPr>
          <w:rFonts w:eastAsia="Times New Roman" w:cs="Times New Roman"/>
          <w:kern w:val="0"/>
          <w:lang w:eastAsia="ar-SA" w:bidi="ar-SA"/>
        </w:rPr>
        <w:t xml:space="preserve">koszt </w:t>
      </w:r>
      <w:proofErr w:type="gramStart"/>
      <w:r w:rsidRPr="007C45EE">
        <w:rPr>
          <w:rFonts w:eastAsia="Times New Roman" w:cs="Times New Roman"/>
          <w:kern w:val="0"/>
          <w:lang w:eastAsia="ar-SA" w:bidi="ar-SA"/>
        </w:rPr>
        <w:t>własny   Wykonawcy</w:t>
      </w:r>
      <w:proofErr w:type="gramEnd"/>
      <w:r w:rsidRPr="007C45EE">
        <w:rPr>
          <w:rFonts w:eastAsia="Times New Roman" w:cs="Times New Roman"/>
          <w:kern w:val="0"/>
          <w:lang w:eastAsia="ar-SA" w:bidi="ar-SA"/>
        </w:rPr>
        <w:t>.</w:t>
      </w:r>
    </w:p>
    <w:p w:rsidR="00160F24" w:rsidRPr="007C45EE" w:rsidRDefault="007C45EE" w:rsidP="00A95F90">
      <w:pPr>
        <w:widowControl/>
        <w:numPr>
          <w:ilvl w:val="0"/>
          <w:numId w:val="13"/>
        </w:numPr>
        <w:tabs>
          <w:tab w:val="clear" w:pos="786"/>
        </w:tabs>
        <w:autoSpaceDN/>
        <w:ind w:left="284" w:hanging="426"/>
        <w:jc w:val="both"/>
        <w:textAlignment w:val="auto"/>
        <w:rPr>
          <w:rFonts w:eastAsia="Times New Roman" w:cs="Times New Roman"/>
          <w:kern w:val="0"/>
          <w:lang w:eastAsia="ar-SA" w:bidi="ar-SA"/>
        </w:rPr>
      </w:pPr>
      <w:r w:rsidRPr="007C45EE">
        <w:rPr>
          <w:rFonts w:eastAsia="Times New Roman" w:cs="Times New Roman"/>
          <w:kern w:val="0"/>
          <w:lang w:eastAsia="ar-SA" w:bidi="ar-SA"/>
        </w:rPr>
        <w:t xml:space="preserve">Zamawiający </w:t>
      </w:r>
      <w:r w:rsidR="00160F24" w:rsidRPr="007C45EE">
        <w:rPr>
          <w:rFonts w:eastAsia="Times New Roman" w:cs="Times New Roman"/>
          <w:kern w:val="0"/>
          <w:lang w:eastAsia="ar-SA" w:bidi="ar-SA"/>
        </w:rPr>
        <w:t>wymaga aby wszystkie kontenery 7 m</w:t>
      </w:r>
      <w:r w:rsidR="00160F24" w:rsidRPr="007C45EE">
        <w:rPr>
          <w:rFonts w:eastAsia="Times New Roman" w:cs="Times New Roman"/>
          <w:kern w:val="0"/>
          <w:vertAlign w:val="superscript"/>
          <w:lang w:eastAsia="ar-SA" w:bidi="ar-SA"/>
        </w:rPr>
        <w:t>3</w:t>
      </w:r>
      <w:r w:rsidR="00160F24" w:rsidRPr="007C45EE">
        <w:rPr>
          <w:rFonts w:eastAsia="Times New Roman" w:cs="Times New Roman"/>
          <w:kern w:val="0"/>
          <w:lang w:eastAsia="ar-SA" w:bidi="ar-SA"/>
        </w:rPr>
        <w:t xml:space="preserve"> były oznakowane logo firmy Wykonawcy, a kontenery do zbiórki odpadów segregowanych typu „Bóbr” </w:t>
      </w:r>
      <w:r w:rsidR="00160F24" w:rsidRPr="007C45EE">
        <w:rPr>
          <w:rFonts w:eastAsia="Times New Roman" w:cs="Times New Roman"/>
          <w:kern w:val="0"/>
          <w:lang w:eastAsia="ar-SA" w:bidi="ar-SA"/>
        </w:rPr>
        <w:br/>
        <w:t xml:space="preserve">oznakowane </w:t>
      </w:r>
      <w:r w:rsidRPr="007C45EE">
        <w:rPr>
          <w:rFonts w:eastAsia="Times New Roman" w:cs="Times New Roman"/>
          <w:kern w:val="0"/>
          <w:lang w:eastAsia="ar-SA" w:bidi="ar-SA"/>
        </w:rPr>
        <w:t xml:space="preserve">logo firmy i </w:t>
      </w:r>
      <w:r w:rsidR="00160F24" w:rsidRPr="007C45EE">
        <w:rPr>
          <w:rFonts w:eastAsia="Times New Roman" w:cs="Times New Roman"/>
          <w:kern w:val="0"/>
          <w:lang w:eastAsia="ar-SA" w:bidi="ar-SA"/>
        </w:rPr>
        <w:t xml:space="preserve">dodatkowo (opisane) rodzajem odpadu dla jakiego </w:t>
      </w:r>
      <w:r w:rsidR="00416E6E">
        <w:rPr>
          <w:rFonts w:eastAsia="Times New Roman" w:cs="Times New Roman"/>
          <w:kern w:val="0"/>
          <w:lang w:eastAsia="ar-SA" w:bidi="ar-SA"/>
        </w:rPr>
        <w:br/>
      </w:r>
      <w:r w:rsidR="00160F24" w:rsidRPr="007C45EE">
        <w:rPr>
          <w:rFonts w:eastAsia="Times New Roman" w:cs="Times New Roman"/>
          <w:kern w:val="0"/>
          <w:lang w:eastAsia="ar-SA" w:bidi="ar-SA"/>
        </w:rPr>
        <w:t>są przeznaczone – w tym również kolorami: tworzywa sztuczne – żółty, szkło – zielony, papier – niebieski.</w:t>
      </w:r>
    </w:p>
    <w:p w:rsidR="00160F24" w:rsidRPr="007C45EE" w:rsidRDefault="00416E6E" w:rsidP="00416E6E">
      <w:pPr>
        <w:widowControl/>
        <w:numPr>
          <w:ilvl w:val="0"/>
          <w:numId w:val="13"/>
        </w:numPr>
        <w:tabs>
          <w:tab w:val="clear" w:pos="786"/>
        </w:tabs>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Zamawiający wymaga</w:t>
      </w:r>
      <w:r w:rsidR="00160F24" w:rsidRPr="007C45EE">
        <w:rPr>
          <w:rFonts w:eastAsia="Times New Roman" w:cs="Times New Roman"/>
          <w:kern w:val="0"/>
          <w:lang w:eastAsia="ar-SA" w:bidi="ar-SA"/>
        </w:rPr>
        <w:t xml:space="preserve"> aby wszystkie kontenery i pojemniki były </w:t>
      </w:r>
      <w:proofErr w:type="gramStart"/>
      <w:r w:rsidR="00160F24" w:rsidRPr="007C45EE">
        <w:rPr>
          <w:rFonts w:eastAsia="Times New Roman" w:cs="Times New Roman"/>
          <w:kern w:val="0"/>
          <w:lang w:eastAsia="ar-SA" w:bidi="ar-SA"/>
        </w:rPr>
        <w:t xml:space="preserve">czyste  </w:t>
      </w:r>
      <w:r w:rsidR="00160F24" w:rsidRPr="007C45EE">
        <w:rPr>
          <w:rFonts w:eastAsia="Times New Roman" w:cs="Times New Roman"/>
          <w:kern w:val="0"/>
          <w:lang w:eastAsia="ar-SA" w:bidi="ar-SA"/>
        </w:rPr>
        <w:br/>
        <w:t>i</w:t>
      </w:r>
      <w:proofErr w:type="gramEnd"/>
      <w:r w:rsidR="00160F24" w:rsidRPr="007C45EE">
        <w:rPr>
          <w:rFonts w:eastAsia="Times New Roman" w:cs="Times New Roman"/>
          <w:kern w:val="0"/>
          <w:lang w:eastAsia="ar-SA" w:bidi="ar-SA"/>
        </w:rPr>
        <w:t xml:space="preserve"> sprawne technicznie.</w:t>
      </w:r>
    </w:p>
    <w:p w:rsidR="00160F24" w:rsidRPr="00FA3CFF" w:rsidRDefault="00160F24" w:rsidP="00416E6E">
      <w:pPr>
        <w:widowControl/>
        <w:numPr>
          <w:ilvl w:val="0"/>
          <w:numId w:val="13"/>
        </w:numPr>
        <w:tabs>
          <w:tab w:val="clear" w:pos="786"/>
        </w:tabs>
        <w:autoSpaceDN/>
        <w:ind w:left="283" w:hanging="425"/>
        <w:jc w:val="both"/>
        <w:textAlignment w:val="auto"/>
        <w:rPr>
          <w:rFonts w:eastAsia="Times New Roman" w:cs="Times New Roman"/>
          <w:color w:val="C00000"/>
          <w:kern w:val="0"/>
          <w:lang w:eastAsia="ar-SA" w:bidi="ar-SA"/>
        </w:rPr>
      </w:pPr>
      <w:r w:rsidRPr="007C45EE">
        <w:rPr>
          <w:rFonts w:eastAsia="Times New Roman" w:cs="Times New Roman"/>
          <w:kern w:val="0"/>
          <w:lang w:eastAsia="ar-SA" w:bidi="ar-SA"/>
        </w:rPr>
        <w:t xml:space="preserve">Wykonawca będzie świadczyć usługi własnym transportem;  </w:t>
      </w:r>
    </w:p>
    <w:p w:rsidR="00160F24" w:rsidRDefault="00160F24" w:rsidP="00416E6E">
      <w:pPr>
        <w:widowControl/>
        <w:numPr>
          <w:ilvl w:val="0"/>
          <w:numId w:val="13"/>
        </w:numPr>
        <w:tabs>
          <w:tab w:val="clear" w:pos="786"/>
        </w:tabs>
        <w:autoSpaceDN/>
        <w:ind w:left="283" w:hanging="425"/>
        <w:jc w:val="both"/>
        <w:textAlignment w:val="auto"/>
        <w:rPr>
          <w:rFonts w:eastAsia="Times New Roman" w:cs="Times New Roman"/>
          <w:kern w:val="0"/>
          <w:lang w:eastAsia="ar-SA" w:bidi="ar-SA"/>
        </w:rPr>
      </w:pPr>
      <w:r w:rsidRPr="007C45EE">
        <w:rPr>
          <w:rFonts w:eastAsia="Times New Roman" w:cs="Times New Roman"/>
          <w:kern w:val="0"/>
          <w:lang w:eastAsia="ar-SA" w:bidi="ar-SA"/>
        </w:rPr>
        <w:lastRenderedPageBreak/>
        <w:t xml:space="preserve">W przypadku składowania odpadów na wysypisku Wykonawca usługę tę opłacać </w:t>
      </w:r>
      <w:r w:rsidR="00E1332D" w:rsidRPr="007C45EE">
        <w:rPr>
          <w:rFonts w:eastAsia="Times New Roman" w:cs="Times New Roman"/>
          <w:kern w:val="0"/>
          <w:lang w:eastAsia="ar-SA" w:bidi="ar-SA"/>
        </w:rPr>
        <w:t>będzie</w:t>
      </w:r>
      <w:r w:rsidR="00416E6E">
        <w:rPr>
          <w:rFonts w:eastAsia="Times New Roman" w:cs="Times New Roman"/>
          <w:kern w:val="0"/>
          <w:lang w:eastAsia="ar-SA" w:bidi="ar-SA"/>
        </w:rPr>
        <w:br/>
      </w:r>
      <w:r w:rsidRPr="007C45EE">
        <w:rPr>
          <w:rFonts w:eastAsia="Times New Roman" w:cs="Times New Roman"/>
          <w:kern w:val="0"/>
          <w:lang w:eastAsia="ar-SA" w:bidi="ar-SA"/>
        </w:rPr>
        <w:t>z własnych środków finansowych.</w:t>
      </w:r>
    </w:p>
    <w:p w:rsidR="0025783B" w:rsidRPr="0025783B" w:rsidRDefault="0025783B" w:rsidP="00126D7B">
      <w:pPr>
        <w:widowControl/>
        <w:numPr>
          <w:ilvl w:val="0"/>
          <w:numId w:val="13"/>
        </w:numPr>
        <w:tabs>
          <w:tab w:val="clear" w:pos="786"/>
        </w:tabs>
        <w:autoSpaceDN/>
        <w:ind w:left="283" w:hanging="425"/>
        <w:jc w:val="both"/>
        <w:textAlignment w:val="auto"/>
        <w:rPr>
          <w:rFonts w:eastAsia="Times New Roman" w:cs="Times New Roman"/>
          <w:kern w:val="0"/>
          <w:lang w:eastAsia="ar-SA" w:bidi="ar-SA"/>
        </w:rPr>
      </w:pPr>
      <w:r w:rsidRPr="0025783B">
        <w:rPr>
          <w:rFonts w:eastAsia="Times New Roman" w:cs="Times New Roman"/>
          <w:kern w:val="0"/>
          <w:lang w:eastAsia="ar-SA" w:bidi="ar-SA"/>
        </w:rPr>
        <w:t>Wykonawca do każdej wystawionej faktury załączy zestawienie/potwierdzenie wywoz</w:t>
      </w:r>
      <w:r w:rsidR="00DF20B9">
        <w:rPr>
          <w:rFonts w:eastAsia="Times New Roman" w:cs="Times New Roman"/>
          <w:kern w:val="0"/>
          <w:lang w:eastAsia="ar-SA" w:bidi="ar-SA"/>
        </w:rPr>
        <w:t>u</w:t>
      </w:r>
      <w:r w:rsidRPr="0025783B">
        <w:rPr>
          <w:rFonts w:eastAsia="Times New Roman" w:cs="Times New Roman"/>
          <w:kern w:val="0"/>
          <w:lang w:eastAsia="ar-SA" w:bidi="ar-SA"/>
        </w:rPr>
        <w:t xml:space="preserve"> odpadów, zrealizowanych w danym miesiącu z uwzględnieniem: rodzaju odpadu i typu kontenera/ pojemnika oraz wagi wywiezionych odpadów, a w przypadku odpadów podlegających ewidencji, niezwłocznie potwierdzi ich wywóz na Karcie Przekazania Odpadów w Bazie Danych Odpadowych (BDO). </w:t>
      </w:r>
    </w:p>
    <w:p w:rsidR="00160F24" w:rsidRPr="007C45EE" w:rsidRDefault="00160F24" w:rsidP="00416E6E">
      <w:pPr>
        <w:widowControl/>
        <w:numPr>
          <w:ilvl w:val="0"/>
          <w:numId w:val="13"/>
        </w:numPr>
        <w:tabs>
          <w:tab w:val="clear" w:pos="786"/>
        </w:tabs>
        <w:autoSpaceDN/>
        <w:ind w:left="283" w:hanging="425"/>
        <w:jc w:val="both"/>
        <w:textAlignment w:val="auto"/>
        <w:rPr>
          <w:rFonts w:eastAsia="Times New Roman" w:cs="Times New Roman"/>
          <w:kern w:val="0"/>
          <w:lang w:eastAsia="ar-SA" w:bidi="ar-SA"/>
        </w:rPr>
      </w:pPr>
      <w:r w:rsidRPr="007C45EE">
        <w:rPr>
          <w:rFonts w:eastAsia="Times New Roman" w:cs="Times New Roman"/>
          <w:kern w:val="0"/>
          <w:lang w:eastAsia="ar-SA" w:bidi="ar-SA"/>
        </w:rPr>
        <w:t xml:space="preserve">Zamawiający zastrzega sobie możliwość zmiany proporcji ilości kontenerów </w:t>
      </w:r>
      <w:r w:rsidRPr="007C45EE">
        <w:rPr>
          <w:rFonts w:eastAsia="Times New Roman" w:cs="Times New Roman"/>
          <w:kern w:val="0"/>
          <w:lang w:eastAsia="ar-SA" w:bidi="ar-SA"/>
        </w:rPr>
        <w:br/>
      </w:r>
      <w:r w:rsidR="007C45EE">
        <w:rPr>
          <w:rFonts w:eastAsia="Times New Roman" w:cs="Times New Roman"/>
          <w:kern w:val="0"/>
          <w:lang w:eastAsia="ar-SA" w:bidi="ar-SA"/>
        </w:rPr>
        <w:t xml:space="preserve">na odpady komunalne zmieszane </w:t>
      </w:r>
      <w:r w:rsidRPr="007C45EE">
        <w:rPr>
          <w:rFonts w:eastAsia="Times New Roman" w:cs="Times New Roman"/>
          <w:kern w:val="0"/>
          <w:lang w:eastAsia="ar-SA" w:bidi="ar-SA"/>
        </w:rPr>
        <w:t xml:space="preserve">do </w:t>
      </w:r>
      <w:r w:rsidR="007C45EE">
        <w:rPr>
          <w:rFonts w:eastAsia="Times New Roman" w:cs="Times New Roman"/>
          <w:kern w:val="0"/>
          <w:lang w:eastAsia="ar-SA" w:bidi="ar-SA"/>
        </w:rPr>
        <w:t xml:space="preserve">ilości </w:t>
      </w:r>
      <w:r w:rsidRPr="007C45EE">
        <w:rPr>
          <w:rFonts w:eastAsia="Times New Roman" w:cs="Times New Roman"/>
          <w:kern w:val="0"/>
          <w:lang w:eastAsia="ar-SA" w:bidi="ar-SA"/>
        </w:rPr>
        <w:t xml:space="preserve">pojemników </w:t>
      </w:r>
      <w:r w:rsidR="00C51C9D">
        <w:rPr>
          <w:rFonts w:eastAsia="Times New Roman" w:cs="Times New Roman"/>
          <w:kern w:val="0"/>
          <w:lang w:eastAsia="ar-SA" w:bidi="ar-SA"/>
        </w:rPr>
        <w:t xml:space="preserve">na odpady segregowane i inne, </w:t>
      </w:r>
      <w:r w:rsidR="00416E6E">
        <w:rPr>
          <w:rFonts w:eastAsia="Times New Roman" w:cs="Times New Roman"/>
          <w:kern w:val="0"/>
          <w:lang w:eastAsia="ar-SA" w:bidi="ar-SA"/>
        </w:rPr>
        <w:br/>
      </w:r>
      <w:r w:rsidRPr="007C45EE">
        <w:rPr>
          <w:rFonts w:eastAsia="Times New Roman" w:cs="Times New Roman"/>
          <w:kern w:val="0"/>
          <w:lang w:eastAsia="ar-SA" w:bidi="ar-SA"/>
        </w:rPr>
        <w:t>w granicach wartości brutto zamówienia określonej w umowie oraz zakresu segregacji zgłoszonej w umowie.</w:t>
      </w:r>
    </w:p>
    <w:p w:rsidR="00160F24" w:rsidRPr="00C51C9D" w:rsidRDefault="00160F24" w:rsidP="00416E6E">
      <w:pPr>
        <w:widowControl/>
        <w:numPr>
          <w:ilvl w:val="0"/>
          <w:numId w:val="13"/>
        </w:numPr>
        <w:tabs>
          <w:tab w:val="clear" w:pos="786"/>
        </w:tabs>
        <w:autoSpaceDN/>
        <w:ind w:left="283" w:hanging="425"/>
        <w:jc w:val="both"/>
        <w:textAlignment w:val="auto"/>
        <w:rPr>
          <w:rFonts w:eastAsia="Times New Roman" w:cs="Times New Roman"/>
          <w:kern w:val="0"/>
          <w:lang w:eastAsia="ar-SA" w:bidi="ar-SA"/>
        </w:rPr>
      </w:pPr>
      <w:r w:rsidRPr="00C51C9D">
        <w:rPr>
          <w:rFonts w:eastAsia="Times New Roman" w:cs="Times New Roman"/>
          <w:kern w:val="0"/>
          <w:lang w:eastAsia="ar-SA" w:bidi="ar-SA"/>
        </w:rPr>
        <w:t xml:space="preserve">Zamawiający zastrzega sobie możliwość rozszerzenia przedmiotu umowy o odbiór innych rodzajów odpadów niż wymienione w </w:t>
      </w:r>
      <w:r w:rsidR="00C51C9D">
        <w:rPr>
          <w:rFonts w:eastAsia="Times New Roman" w:cs="Times New Roman"/>
          <w:kern w:val="0"/>
          <w:lang w:eastAsia="ar-SA" w:bidi="ar-SA"/>
        </w:rPr>
        <w:t>O</w:t>
      </w:r>
      <w:r w:rsidRPr="00C51C9D">
        <w:rPr>
          <w:rFonts w:eastAsia="Times New Roman" w:cs="Times New Roman"/>
          <w:i/>
          <w:kern w:val="0"/>
          <w:lang w:eastAsia="ar-SA" w:bidi="ar-SA"/>
        </w:rPr>
        <w:t>pisie przedmiotu zamówienia</w:t>
      </w:r>
      <w:r w:rsidRPr="00C51C9D">
        <w:rPr>
          <w:rFonts w:eastAsia="Times New Roman" w:cs="Times New Roman"/>
          <w:kern w:val="0"/>
          <w:lang w:eastAsia="ar-SA" w:bidi="ar-SA"/>
        </w:rPr>
        <w:t xml:space="preserve">, </w:t>
      </w:r>
      <w:r w:rsidRPr="00C51C9D">
        <w:rPr>
          <w:rFonts w:eastAsia="Times New Roman" w:cs="Times New Roman"/>
          <w:kern w:val="0"/>
          <w:lang w:eastAsia="ar-SA" w:bidi="ar-SA"/>
        </w:rPr>
        <w:br/>
        <w:t xml:space="preserve">w zakresie zgodnym z zezwoleniami jakie posiada </w:t>
      </w:r>
      <w:r w:rsidR="00C51C9D">
        <w:rPr>
          <w:rFonts w:eastAsia="Times New Roman" w:cs="Times New Roman"/>
          <w:kern w:val="0"/>
          <w:lang w:eastAsia="ar-SA" w:bidi="ar-SA"/>
        </w:rPr>
        <w:t>W</w:t>
      </w:r>
      <w:r w:rsidRPr="00C51C9D">
        <w:rPr>
          <w:rFonts w:eastAsia="Times New Roman" w:cs="Times New Roman"/>
          <w:kern w:val="0"/>
          <w:lang w:eastAsia="ar-SA" w:bidi="ar-SA"/>
        </w:rPr>
        <w:t>ykonawca – w ramach łącznego wynagrodzenia Wykonawcy z tytułu realizacji niniejszej umowy, według bieżącego cennika Wykonawcy (np. gabaryty, kwaterunek, gruz, zużyta odzież, wykładziny, itp.).</w:t>
      </w:r>
    </w:p>
    <w:p w:rsidR="00160F24" w:rsidRPr="00C51C9D" w:rsidRDefault="00160F24" w:rsidP="0010744F">
      <w:pPr>
        <w:widowControl/>
        <w:numPr>
          <w:ilvl w:val="0"/>
          <w:numId w:val="13"/>
        </w:numPr>
        <w:tabs>
          <w:tab w:val="clear" w:pos="786"/>
        </w:tabs>
        <w:autoSpaceDN/>
        <w:ind w:left="283" w:hanging="425"/>
        <w:jc w:val="both"/>
        <w:textAlignment w:val="auto"/>
        <w:rPr>
          <w:rFonts w:eastAsia="Times New Roman" w:cs="Times New Roman"/>
          <w:kern w:val="0"/>
          <w:lang w:eastAsia="ar-SA" w:bidi="ar-SA"/>
        </w:rPr>
      </w:pPr>
      <w:r w:rsidRPr="00C51C9D">
        <w:rPr>
          <w:rFonts w:eastAsia="Times New Roman" w:cs="Times New Roman"/>
          <w:kern w:val="0"/>
          <w:lang w:eastAsia="ar-SA" w:bidi="ar-SA"/>
        </w:rPr>
        <w:t>Zamawiający zastrzega sobie prawo jednostronnego wydłużenia okresu realizacji umowy do 60 dni po terminie określonym w umowie, w ramach określonych na ten cel środków finansowych i żądania zawarcia w tym zakresie aneksu do umowy.</w:t>
      </w:r>
    </w:p>
    <w:p w:rsidR="00160F24" w:rsidRPr="00857B00" w:rsidRDefault="00857B00" w:rsidP="00857B00">
      <w:pPr>
        <w:widowControl/>
        <w:numPr>
          <w:ilvl w:val="0"/>
          <w:numId w:val="13"/>
        </w:numPr>
        <w:tabs>
          <w:tab w:val="clear" w:pos="786"/>
        </w:tabs>
        <w:autoSpaceDN/>
        <w:ind w:left="284" w:hanging="426"/>
        <w:jc w:val="both"/>
        <w:textAlignment w:val="auto"/>
        <w:rPr>
          <w:rFonts w:eastAsia="Times New Roman" w:cs="Times New Roman"/>
          <w:color w:val="C00000"/>
          <w:kern w:val="0"/>
          <w:lang w:eastAsia="ar-SA" w:bidi="ar-SA"/>
        </w:rPr>
      </w:pPr>
      <w:r w:rsidRPr="00857B00">
        <w:rPr>
          <w:rFonts w:eastAsia="Times New Roman" w:cs="Times New Roman"/>
          <w:kern w:val="0"/>
          <w:lang w:eastAsia="ar-SA" w:bidi="ar-SA"/>
        </w:rPr>
        <w:t xml:space="preserve">Płatność za wykonaną usługę regulowana będzie jeden raz w miesiącu, przelewem </w:t>
      </w:r>
      <w:r w:rsidRPr="00857B00">
        <w:rPr>
          <w:rFonts w:eastAsia="Times New Roman" w:cs="Times New Roman"/>
          <w:kern w:val="0"/>
          <w:lang w:eastAsia="ar-SA" w:bidi="ar-SA"/>
        </w:rPr>
        <w:br/>
        <w:t xml:space="preserve">na rachunek bankowy Wykonawcy w terminie 30 dni od daty doręczenia prawidłowo wystawionej faktury VAT, wystawionej w oparciu o odbiory i opróżnienia potwierdzone przez Zamawiającego w </w:t>
      </w:r>
      <w:r w:rsidRPr="00857B00">
        <w:rPr>
          <w:rFonts w:eastAsia="Times New Roman" w:cs="Times New Roman"/>
          <w:i/>
          <w:kern w:val="0"/>
          <w:lang w:eastAsia="ar-SA" w:bidi="ar-SA"/>
        </w:rPr>
        <w:t>Protokołach odbioru/wykonania usługi</w:t>
      </w:r>
      <w:r w:rsidRPr="00857B00">
        <w:rPr>
          <w:rFonts w:eastAsia="Times New Roman" w:cs="Times New Roman"/>
          <w:kern w:val="0"/>
          <w:lang w:eastAsia="ar-SA" w:bidi="ar-SA"/>
        </w:rPr>
        <w:t xml:space="preserve">.  </w:t>
      </w:r>
    </w:p>
    <w:p w:rsidR="00345A15" w:rsidRDefault="00345A15"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3C616B" w:rsidRDefault="003C616B" w:rsidP="00345A15">
      <w:pPr>
        <w:widowControl/>
        <w:autoSpaceDN/>
        <w:jc w:val="both"/>
        <w:textAlignment w:val="auto"/>
        <w:rPr>
          <w:rFonts w:eastAsia="Times New Roman" w:cs="Times New Roman"/>
          <w:kern w:val="0"/>
          <w:lang w:eastAsia="ar-SA"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160F24" w:rsidTr="00160F24">
        <w:trPr>
          <w:trHeight w:val="678"/>
        </w:trPr>
        <w:tc>
          <w:tcPr>
            <w:tcW w:w="180" w:type="dxa"/>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tabs>
                <w:tab w:val="left" w:pos="432"/>
              </w:tabs>
              <w:snapToGrid w:val="0"/>
              <w:jc w:val="center"/>
              <w:outlineLvl w:val="0"/>
              <w:rPr>
                <w:rFonts w:eastAsia="Times New Roman" w:cs="Times New Roman"/>
                <w:b/>
                <w:bCs/>
                <w:lang w:bidi="ar-SA"/>
              </w:rPr>
            </w:pPr>
            <w:r w:rsidRPr="00160F24">
              <w:rPr>
                <w:rFonts w:eastAsia="Times New Roman" w:cs="Times New Roman"/>
                <w:b/>
                <w:bCs/>
                <w:lang w:bidi="ar-SA"/>
              </w:rPr>
              <w:t>ISTOTNE POSTANOWIENIA UMOWY</w:t>
            </w:r>
          </w:p>
          <w:p w:rsidR="00160F24" w:rsidRPr="00160F24" w:rsidRDefault="00160F24" w:rsidP="00160F24">
            <w:pPr>
              <w:widowControl/>
              <w:jc w:val="center"/>
              <w:rPr>
                <w:rFonts w:eastAsia="Times New Roman" w:cs="Times New Roman"/>
                <w:lang w:bidi="ar-SA"/>
              </w:rPr>
            </w:pPr>
            <w:r w:rsidRPr="00160F24">
              <w:rPr>
                <w:rFonts w:eastAsia="Times New Roman" w:cs="Times New Roman"/>
                <w:b/>
                <w:bCs/>
                <w:lang w:bidi="ar-SA"/>
              </w:rPr>
              <w:t>Projekt</w:t>
            </w:r>
          </w:p>
          <w:p w:rsidR="00160F24" w:rsidRPr="00160F24" w:rsidRDefault="0003785B" w:rsidP="00CB6BD1">
            <w:pPr>
              <w:widowControl/>
              <w:ind w:left="7230"/>
              <w:rPr>
                <w:rFonts w:eastAsia="Times New Roman" w:cs="Times New Roman"/>
                <w:b/>
                <w:bCs/>
                <w:sz w:val="16"/>
                <w:szCs w:val="16"/>
                <w:lang w:bidi="ar-SA"/>
              </w:rPr>
            </w:pPr>
            <w:r w:rsidRPr="00160F24">
              <w:rPr>
                <w:rFonts w:eastAsia="Times New Roman" w:cs="Times New Roman"/>
                <w:b/>
                <w:bCs/>
                <w:sz w:val="16"/>
                <w:szCs w:val="16"/>
                <w:lang w:bidi="ar-SA"/>
              </w:rPr>
              <w:t xml:space="preserve">Załącznik nr </w:t>
            </w:r>
            <w:r w:rsidR="00FA09A4">
              <w:rPr>
                <w:rFonts w:eastAsia="Times New Roman" w:cs="Times New Roman"/>
                <w:b/>
                <w:bCs/>
                <w:sz w:val="16"/>
                <w:szCs w:val="16"/>
                <w:lang w:bidi="ar-SA"/>
              </w:rPr>
              <w:t>7</w:t>
            </w:r>
            <w:r w:rsidRPr="00160F24">
              <w:rPr>
                <w:rFonts w:eastAsia="Times New Roman" w:cs="Times New Roman"/>
                <w:b/>
                <w:bCs/>
                <w:sz w:val="16"/>
                <w:szCs w:val="16"/>
                <w:lang w:bidi="ar-SA"/>
              </w:rPr>
              <w:t xml:space="preserve"> do</w:t>
            </w:r>
            <w:r w:rsidR="00160F24" w:rsidRPr="00160F24">
              <w:rPr>
                <w:rFonts w:eastAsia="Times New Roman" w:cs="Times New Roman"/>
                <w:b/>
                <w:bCs/>
                <w:sz w:val="16"/>
                <w:szCs w:val="16"/>
                <w:lang w:bidi="ar-SA"/>
              </w:rPr>
              <w:t xml:space="preserve"> SWZ</w:t>
            </w:r>
          </w:p>
          <w:p w:rsidR="00160F24" w:rsidRPr="00160F24" w:rsidRDefault="00160F24" w:rsidP="0003785B">
            <w:pPr>
              <w:widowControl/>
              <w:ind w:left="7230"/>
              <w:rPr>
                <w:rFonts w:eastAsia="Times New Roman" w:cs="Times New Roman"/>
                <w:b/>
                <w:bCs/>
                <w:sz w:val="16"/>
                <w:szCs w:val="16"/>
                <w:lang w:bidi="ar-SA"/>
              </w:rPr>
            </w:pPr>
            <w:r w:rsidRPr="00160F24">
              <w:rPr>
                <w:rFonts w:eastAsia="Times New Roman" w:cs="Times New Roman"/>
                <w:b/>
                <w:sz w:val="16"/>
                <w:szCs w:val="16"/>
                <w:lang w:bidi="ar-SA"/>
              </w:rPr>
              <w:t xml:space="preserve">Sprawa nr </w:t>
            </w:r>
            <w:r w:rsidR="0003785B">
              <w:rPr>
                <w:rFonts w:eastAsia="Times New Roman" w:cs="Times New Roman"/>
                <w:b/>
                <w:sz w:val="16"/>
                <w:szCs w:val="16"/>
                <w:lang w:bidi="ar-SA"/>
              </w:rPr>
              <w:t>14</w:t>
            </w:r>
            <w:r w:rsidRPr="00160F24">
              <w:rPr>
                <w:rFonts w:eastAsia="Times New Roman" w:cs="Times New Roman"/>
                <w:b/>
                <w:sz w:val="16"/>
                <w:szCs w:val="16"/>
                <w:lang w:bidi="ar-SA"/>
              </w:rPr>
              <w:t>/</w:t>
            </w:r>
            <w:r>
              <w:rPr>
                <w:rFonts w:eastAsia="Times New Roman" w:cs="Times New Roman"/>
                <w:b/>
                <w:sz w:val="16"/>
                <w:szCs w:val="16"/>
                <w:lang w:bidi="ar-SA"/>
              </w:rPr>
              <w:t>21</w:t>
            </w:r>
            <w:r w:rsidRPr="00160F24">
              <w:rPr>
                <w:rFonts w:eastAsia="Times New Roman" w:cs="Times New Roman"/>
                <w:b/>
                <w:sz w:val="16"/>
                <w:szCs w:val="16"/>
                <w:lang w:bidi="ar-SA"/>
              </w:rPr>
              <w:t>/ZT</w:t>
            </w:r>
            <w:r w:rsidRPr="00160F24">
              <w:rPr>
                <w:rFonts w:eastAsia="Times New Roman" w:cs="Times New Roman"/>
                <w:b/>
                <w:bCs/>
                <w:sz w:val="16"/>
                <w:szCs w:val="16"/>
                <w:lang w:bidi="ar-SA"/>
              </w:rPr>
              <w:t xml:space="preserve"> </w:t>
            </w:r>
          </w:p>
        </w:tc>
        <w:tc>
          <w:tcPr>
            <w:tcW w:w="139"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r>
    </w:tbl>
    <w:p w:rsidR="00160F24" w:rsidRPr="00160F24" w:rsidRDefault="00160F24" w:rsidP="00160F24">
      <w:pPr>
        <w:widowControl/>
        <w:jc w:val="both"/>
        <w:rPr>
          <w:rFonts w:eastAsia="Times New Roman" w:cs="Times New Roman"/>
          <w:b/>
          <w:spacing w:val="-3"/>
          <w:sz w:val="12"/>
          <w:szCs w:val="12"/>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jc w:val="center"/>
        <w:rPr>
          <w:rFonts w:eastAsia="Times New Roman" w:cs="Times New Roman"/>
          <w:b/>
          <w:bCs/>
          <w:lang w:bidi="ar-SA"/>
        </w:rPr>
      </w:pPr>
      <w:r w:rsidRPr="00160F24">
        <w:rPr>
          <w:rFonts w:eastAsia="Times New Roman" w:cs="Times New Roman"/>
          <w:b/>
          <w:bCs/>
          <w:lang w:bidi="ar-SA"/>
        </w:rPr>
        <w:t xml:space="preserve">Umowa nr </w:t>
      </w:r>
      <w:r w:rsidR="0003785B">
        <w:rPr>
          <w:rFonts w:eastAsia="Times New Roman" w:cs="Times New Roman"/>
          <w:b/>
          <w:bCs/>
          <w:lang w:bidi="ar-SA"/>
        </w:rPr>
        <w:t>14</w:t>
      </w:r>
      <w:r w:rsidRPr="00160F24">
        <w:rPr>
          <w:rFonts w:eastAsia="Times New Roman" w:cs="Times New Roman"/>
          <w:b/>
          <w:bCs/>
          <w:lang w:bidi="ar-SA"/>
        </w:rPr>
        <w:t>/</w:t>
      </w:r>
      <w:r>
        <w:rPr>
          <w:rFonts w:eastAsia="Times New Roman" w:cs="Times New Roman"/>
          <w:b/>
          <w:bCs/>
          <w:lang w:bidi="ar-SA"/>
        </w:rPr>
        <w:t>21</w:t>
      </w:r>
      <w:r w:rsidRPr="00160F24">
        <w:rPr>
          <w:rFonts w:eastAsia="Times New Roman" w:cs="Times New Roman"/>
          <w:b/>
          <w:bCs/>
          <w:lang w:bidi="ar-SA"/>
        </w:rPr>
        <w:t>/ZT</w:t>
      </w:r>
    </w:p>
    <w:p w:rsidR="00160F24" w:rsidRPr="00160F24" w:rsidRDefault="00160F24" w:rsidP="00160F24">
      <w:pPr>
        <w:widowControl/>
        <w:autoSpaceDE w:val="0"/>
        <w:jc w:val="center"/>
        <w:rPr>
          <w:rFonts w:eastAsia="Times New Roman" w:cs="Times New Roman"/>
          <w:b/>
          <w:bCs/>
          <w:lang w:bidi="ar-SA"/>
        </w:rPr>
      </w:pPr>
    </w:p>
    <w:p w:rsidR="00160F24" w:rsidRPr="00160F24" w:rsidRDefault="00160F24" w:rsidP="00160F24">
      <w:pPr>
        <w:widowControl/>
        <w:autoSpaceDE w:val="0"/>
        <w:jc w:val="both"/>
        <w:rPr>
          <w:rFonts w:eastAsia="Times New Roman" w:cs="Times New Roman"/>
          <w:b/>
          <w:bCs/>
          <w:lang w:bidi="ar-SA"/>
        </w:rPr>
      </w:pPr>
    </w:p>
    <w:p w:rsidR="00160F24" w:rsidRPr="00160F24" w:rsidRDefault="00160F24" w:rsidP="00160F24">
      <w:pPr>
        <w:widowControl/>
        <w:autoSpaceDE w:val="0"/>
        <w:jc w:val="both"/>
        <w:rPr>
          <w:rFonts w:eastAsia="Times New Roman" w:cs="Times New Roman"/>
          <w:lang w:bidi="ar-SA"/>
        </w:rPr>
      </w:pPr>
      <w:r w:rsidRPr="00160F24">
        <w:rPr>
          <w:rFonts w:eastAsia="Times New Roman" w:cs="Times New Roman"/>
          <w:lang w:bidi="ar-SA"/>
        </w:rPr>
        <w:t>Zawarta w Legionowie w dniu …………………… 20</w:t>
      </w:r>
      <w:r>
        <w:rPr>
          <w:rFonts w:eastAsia="Times New Roman" w:cs="Times New Roman"/>
          <w:lang w:bidi="ar-SA"/>
        </w:rPr>
        <w:t>21</w:t>
      </w:r>
      <w:r w:rsidRPr="00160F24">
        <w:rPr>
          <w:rFonts w:eastAsia="Times New Roman" w:cs="Times New Roman"/>
          <w:lang w:bidi="ar-SA"/>
        </w:rPr>
        <w:t xml:space="preserve"> r. pomi</w:t>
      </w:r>
      <w:r w:rsidRPr="00160F24">
        <w:rPr>
          <w:rFonts w:eastAsia="TimesNewRoman, 'Arial Unicode M" w:cs="Times New Roman"/>
          <w:lang w:bidi="ar-SA"/>
        </w:rPr>
        <w:t>ę</w:t>
      </w:r>
      <w:r w:rsidRPr="00160F24">
        <w:rPr>
          <w:rFonts w:eastAsia="Times New Roman" w:cs="Times New Roman"/>
          <w:lang w:bidi="ar-SA"/>
        </w:rPr>
        <w:t xml:space="preserve">dzy </w:t>
      </w:r>
      <w:r w:rsidRPr="00160F24">
        <w:rPr>
          <w:rFonts w:eastAsia="Times New Roman" w:cs="Times New Roman"/>
          <w:b/>
          <w:bCs/>
          <w:lang w:bidi="ar-SA"/>
        </w:rPr>
        <w:t xml:space="preserve">SKARBEM PAŃSTWA </w:t>
      </w:r>
      <w:r w:rsidRPr="00160F24">
        <w:rPr>
          <w:rFonts w:eastAsia="Times New Roman" w:cs="Times New Roman"/>
          <w:b/>
          <w:lang w:bidi="ar-SA"/>
        </w:rPr>
        <w:t xml:space="preserve">– </w:t>
      </w:r>
      <w:r w:rsidRPr="00160F24">
        <w:rPr>
          <w:rFonts w:eastAsia="Times New Roman" w:cs="Times New Roman"/>
          <w:b/>
          <w:bCs/>
          <w:lang w:bidi="ar-SA"/>
        </w:rPr>
        <w:t>CENTRUM SZKOLENIA POLICJI w Legionowie</w:t>
      </w:r>
      <w:r w:rsidRPr="00160F24">
        <w:rPr>
          <w:rFonts w:eastAsia="Times New Roman" w:cs="Times New Roman"/>
          <w:lang w:bidi="ar-SA"/>
        </w:rPr>
        <w:t>, ul. Zegrzyńska</w:t>
      </w:r>
      <w:proofErr w:type="gramStart"/>
      <w:r w:rsidRPr="00160F24">
        <w:rPr>
          <w:rFonts w:eastAsia="Times New Roman" w:cs="Times New Roman"/>
          <w:lang w:bidi="ar-SA"/>
        </w:rPr>
        <w:t xml:space="preserve"> 121,</w:t>
      </w:r>
      <w:r w:rsidRPr="00160F24">
        <w:rPr>
          <w:rFonts w:eastAsia="Times New Roman" w:cs="Times New Roman"/>
          <w:lang w:bidi="ar-SA"/>
        </w:rPr>
        <w:br/>
        <w:t>05-119 Legionowo</w:t>
      </w:r>
      <w:proofErr w:type="gramEnd"/>
      <w:r w:rsidRPr="00160F24">
        <w:rPr>
          <w:rFonts w:eastAsia="Times New Roman" w:cs="Times New Roman"/>
          <w:lang w:bidi="ar-SA"/>
        </w:rPr>
        <w:t>, NIP 536-00-13-119; REGON 011968687 reprezentowanym</w:t>
      </w:r>
      <w:r w:rsidRPr="00160F24">
        <w:rPr>
          <w:rFonts w:eastAsia="Times New Roman" w:cs="Times New Roman"/>
          <w:lang w:bidi="ar-SA"/>
        </w:rPr>
        <w:br/>
        <w:t>przez ………...……………………………………………………………………………..……</w:t>
      </w:r>
    </w:p>
    <w:p w:rsidR="00160F24" w:rsidRPr="00160F24" w:rsidRDefault="00160F24" w:rsidP="00160F24">
      <w:pPr>
        <w:widowControl/>
        <w:autoSpaceDE w:val="0"/>
        <w:jc w:val="both"/>
        <w:rPr>
          <w:rFonts w:eastAsia="Times New Roman" w:cs="Times New Roman"/>
          <w:lang w:bidi="ar-SA"/>
        </w:rPr>
      </w:pPr>
      <w:proofErr w:type="gramStart"/>
      <w:r w:rsidRPr="00160F24">
        <w:rPr>
          <w:rFonts w:eastAsia="Times New Roman" w:cs="Times New Roman"/>
          <w:lang w:bidi="ar-SA"/>
        </w:rPr>
        <w:t>zwanym</w:t>
      </w:r>
      <w:proofErr w:type="gramEnd"/>
      <w:r w:rsidRPr="00160F24">
        <w:rPr>
          <w:rFonts w:eastAsia="Times New Roman" w:cs="Times New Roman"/>
          <w:lang w:bidi="ar-SA"/>
        </w:rPr>
        <w:t xml:space="preserve"> w dalszej części umowy </w:t>
      </w:r>
      <w:r w:rsidRPr="00160F24">
        <w:rPr>
          <w:rFonts w:eastAsia="Times New Roman" w:cs="Times New Roman"/>
          <w:b/>
          <w:bCs/>
          <w:lang w:bidi="ar-SA"/>
        </w:rPr>
        <w:t>„Zamawiaj</w:t>
      </w:r>
      <w:r w:rsidRPr="00160F24">
        <w:rPr>
          <w:rFonts w:eastAsia="TimesNewRoman, 'Arial Unicode M" w:cs="Times New Roman"/>
          <w:b/>
          <w:lang w:bidi="ar-SA"/>
        </w:rPr>
        <w:t>ą</w:t>
      </w:r>
      <w:r w:rsidRPr="00160F24">
        <w:rPr>
          <w:rFonts w:eastAsia="Times New Roman" w:cs="Times New Roman"/>
          <w:b/>
          <w:bCs/>
          <w:lang w:bidi="ar-SA"/>
        </w:rPr>
        <w:t>cym”,</w:t>
      </w:r>
    </w:p>
    <w:p w:rsidR="00160F24" w:rsidRPr="00160F24" w:rsidRDefault="00160F24" w:rsidP="00160F24">
      <w:pPr>
        <w:widowControl/>
        <w:autoSpaceDE w:val="0"/>
        <w:jc w:val="both"/>
        <w:rPr>
          <w:rFonts w:eastAsia="Times New Roman" w:cs="Times New Roman"/>
          <w:lang w:bidi="ar-SA"/>
        </w:rPr>
      </w:pPr>
      <w:proofErr w:type="gramStart"/>
      <w:r w:rsidRPr="00160F24">
        <w:rPr>
          <w:rFonts w:eastAsia="Times New Roman" w:cs="Times New Roman"/>
          <w:lang w:bidi="ar-SA"/>
        </w:rPr>
        <w:t>a</w:t>
      </w:r>
      <w:proofErr w:type="gramEnd"/>
    </w:p>
    <w:p w:rsidR="00160F24" w:rsidRPr="00160F24" w:rsidRDefault="00160F24" w:rsidP="00160F24">
      <w:pPr>
        <w:widowControl/>
        <w:autoSpaceDE w:val="0"/>
        <w:jc w:val="both"/>
        <w:rPr>
          <w:rFonts w:eastAsia="Times New Roman" w:cs="Times New Roman"/>
          <w:lang w:bidi="ar-SA"/>
        </w:rPr>
      </w:pPr>
      <w:r w:rsidRPr="00160F24">
        <w:rPr>
          <w:rFonts w:eastAsia="Times New Roman" w:cs="Times New Roman"/>
          <w:lang w:bidi="ar-SA"/>
        </w:rPr>
        <w:t xml:space="preserve">…………………………………......................... </w:t>
      </w:r>
      <w:proofErr w:type="gramStart"/>
      <w:r w:rsidRPr="00160F24">
        <w:rPr>
          <w:rFonts w:eastAsia="Times New Roman" w:cs="Times New Roman"/>
          <w:lang w:bidi="ar-SA"/>
        </w:rPr>
        <w:t>z</w:t>
      </w:r>
      <w:proofErr w:type="gramEnd"/>
      <w:r w:rsidRPr="00160F24">
        <w:rPr>
          <w:rFonts w:eastAsia="Times New Roman" w:cs="Times New Roman"/>
          <w:lang w:bidi="ar-SA"/>
        </w:rPr>
        <w:t xml:space="preserve"> siedzibą w ………………………………… wpisanym do Krajowego Rejestru Przedsiębiorców / Centralnej Ewidencji i Informacji</w:t>
      </w:r>
      <w:r w:rsidRPr="00160F24">
        <w:rPr>
          <w:rFonts w:eastAsia="Times New Roman" w:cs="Times New Roman"/>
          <w:lang w:bidi="ar-SA"/>
        </w:rPr>
        <w:br/>
        <w:t xml:space="preserve">o Działalności Gospodarczej ……………………….……………………………………….. NIP …………..…..…………….,REGON …………………………..….., </w:t>
      </w:r>
      <w:proofErr w:type="gramStart"/>
      <w:r w:rsidRPr="00160F24">
        <w:rPr>
          <w:rFonts w:eastAsia="Times New Roman" w:cs="Times New Roman"/>
          <w:lang w:bidi="ar-SA"/>
        </w:rPr>
        <w:t>reprezentowanym</w:t>
      </w:r>
      <w:proofErr w:type="gramEnd"/>
      <w:r w:rsidRPr="00160F24">
        <w:rPr>
          <w:rFonts w:eastAsia="Times New Roman" w:cs="Times New Roman"/>
          <w:lang w:bidi="ar-SA"/>
        </w:rPr>
        <w:t xml:space="preserve"> przez ……………………………………………., PESEL: …………………...………….……</w:t>
      </w:r>
    </w:p>
    <w:p w:rsidR="00160F24" w:rsidRPr="00160F24" w:rsidRDefault="00160F24" w:rsidP="00160F24">
      <w:pPr>
        <w:widowControl/>
        <w:autoSpaceDE w:val="0"/>
        <w:jc w:val="both"/>
        <w:rPr>
          <w:rFonts w:eastAsia="Times New Roman" w:cs="Times New Roman"/>
          <w:lang w:bidi="ar-SA"/>
        </w:rPr>
      </w:pPr>
      <w:proofErr w:type="gramStart"/>
      <w:r w:rsidRPr="00160F24">
        <w:rPr>
          <w:rFonts w:eastAsia="Times New Roman" w:cs="Times New Roman"/>
          <w:lang w:bidi="ar-SA"/>
        </w:rPr>
        <w:t>zwanym</w:t>
      </w:r>
      <w:proofErr w:type="gramEnd"/>
      <w:r w:rsidRPr="00160F24">
        <w:rPr>
          <w:rFonts w:eastAsia="Times New Roman" w:cs="Times New Roman"/>
          <w:lang w:bidi="ar-SA"/>
        </w:rPr>
        <w:t xml:space="preserve"> w dalszej części umowy </w:t>
      </w:r>
      <w:r w:rsidRPr="00160F24">
        <w:rPr>
          <w:rFonts w:eastAsia="Times New Roman" w:cs="Times New Roman"/>
          <w:b/>
          <w:bCs/>
          <w:lang w:bidi="ar-SA"/>
        </w:rPr>
        <w:t>„Wykonawc</w:t>
      </w:r>
      <w:r w:rsidRPr="00160F24">
        <w:rPr>
          <w:rFonts w:eastAsia="TimesNewRoman, 'Arial Unicode M" w:cs="Times New Roman"/>
          <w:b/>
          <w:lang w:bidi="ar-SA"/>
        </w:rPr>
        <w:t>ą</w:t>
      </w:r>
      <w:r w:rsidRPr="00160F24">
        <w:rPr>
          <w:rFonts w:eastAsia="Times New Roman" w:cs="Times New Roman"/>
          <w:b/>
          <w:bCs/>
          <w:lang w:bidi="ar-SA"/>
        </w:rPr>
        <w:t>”</w:t>
      </w:r>
    </w:p>
    <w:p w:rsidR="00160F24" w:rsidRPr="00160F24" w:rsidRDefault="00160F24" w:rsidP="00160F24">
      <w:pPr>
        <w:widowControl/>
        <w:autoSpaceDE w:val="0"/>
        <w:jc w:val="both"/>
        <w:rPr>
          <w:rFonts w:eastAsia="Times New Roman" w:cs="Times New Roman"/>
          <w:lang w:bidi="ar-SA"/>
        </w:rPr>
      </w:pPr>
    </w:p>
    <w:p w:rsidR="00160F24" w:rsidRPr="00160F24" w:rsidRDefault="00160F24" w:rsidP="00160F24">
      <w:pPr>
        <w:widowControl/>
        <w:jc w:val="both"/>
        <w:rPr>
          <w:rFonts w:eastAsia="Times New Roman" w:cs="Times New Roman"/>
          <w:lang w:bidi="ar-SA"/>
        </w:rPr>
      </w:pPr>
      <w:proofErr w:type="gramStart"/>
      <w:r w:rsidRPr="00160F24">
        <w:rPr>
          <w:rFonts w:eastAsia="Times New Roman" w:cs="Times New Roman"/>
          <w:lang w:bidi="ar-SA"/>
        </w:rPr>
        <w:t>wyłonionym</w:t>
      </w:r>
      <w:proofErr w:type="gramEnd"/>
      <w:r w:rsidRPr="00160F24">
        <w:rPr>
          <w:rFonts w:eastAsia="Times New Roman" w:cs="Times New Roman"/>
          <w:lang w:bidi="ar-SA"/>
        </w:rPr>
        <w:t xml:space="preserve"> w </w:t>
      </w:r>
      <w:r>
        <w:rPr>
          <w:rFonts w:eastAsia="Times New Roman" w:cs="Times New Roman"/>
          <w:lang w:bidi="ar-SA"/>
        </w:rPr>
        <w:t xml:space="preserve">postępowaniu prowadzonym w trybie podstawowym </w:t>
      </w:r>
      <w:r w:rsidRPr="00160F24">
        <w:rPr>
          <w:rFonts w:eastAsia="Times New Roman" w:cs="Times New Roman"/>
          <w:lang w:bidi="ar-SA"/>
        </w:rPr>
        <w:t>do zamówienia publicznego</w:t>
      </w:r>
      <w:r w:rsidR="00345A15">
        <w:rPr>
          <w:rFonts w:eastAsia="Times New Roman" w:cs="Times New Roman"/>
          <w:lang w:bidi="ar-SA"/>
        </w:rPr>
        <w:t xml:space="preserve"> </w:t>
      </w:r>
      <w:r w:rsidRPr="00160F24">
        <w:rPr>
          <w:rFonts w:eastAsia="Times New Roman" w:cs="Times New Roman"/>
          <w:lang w:bidi="ar-SA"/>
        </w:rPr>
        <w:t xml:space="preserve">nr </w:t>
      </w:r>
      <w:r w:rsidR="0003785B">
        <w:rPr>
          <w:rFonts w:eastAsia="Times New Roman" w:cs="Times New Roman"/>
          <w:lang w:bidi="ar-SA"/>
        </w:rPr>
        <w:t>14</w:t>
      </w:r>
      <w:r w:rsidRPr="00160F24">
        <w:rPr>
          <w:rFonts w:eastAsia="Times New Roman" w:cs="Times New Roman"/>
          <w:lang w:bidi="ar-SA"/>
        </w:rPr>
        <w:t>/</w:t>
      </w:r>
      <w:r>
        <w:rPr>
          <w:rFonts w:eastAsia="Times New Roman" w:cs="Times New Roman"/>
          <w:lang w:bidi="ar-SA"/>
        </w:rPr>
        <w:t>21</w:t>
      </w:r>
      <w:r w:rsidRPr="00160F24">
        <w:rPr>
          <w:rFonts w:eastAsia="Times New Roman" w:cs="Times New Roman"/>
          <w:lang w:bidi="ar-SA"/>
        </w:rPr>
        <w:t>/ZT Centrum Szkolenia Policji w Legionowie, realizowanego zgodnie</w:t>
      </w:r>
      <w:r w:rsidR="0003785B">
        <w:rPr>
          <w:rFonts w:eastAsia="Times New Roman" w:cs="Times New Roman"/>
          <w:lang w:bidi="ar-SA"/>
        </w:rPr>
        <w:br/>
      </w:r>
      <w:r w:rsidRPr="00160F24">
        <w:rPr>
          <w:rFonts w:eastAsia="Times New Roman" w:cs="Times New Roman"/>
          <w:lang w:bidi="ar-SA"/>
        </w:rPr>
        <w:t xml:space="preserve"> z</w:t>
      </w:r>
      <w:r w:rsidR="00345A15">
        <w:rPr>
          <w:rFonts w:eastAsia="Times New Roman" w:cs="Times New Roman"/>
          <w:lang w:bidi="ar-SA"/>
        </w:rPr>
        <w:t xml:space="preserve"> </w:t>
      </w:r>
      <w:r w:rsidRPr="00160F24">
        <w:rPr>
          <w:rFonts w:eastAsia="Times New Roman" w:cs="Times New Roman"/>
          <w:lang w:bidi="ar-SA"/>
        </w:rPr>
        <w:t>ustawą</w:t>
      </w:r>
      <w:r w:rsidR="00345A15">
        <w:rPr>
          <w:rFonts w:eastAsia="Times New Roman" w:cs="Times New Roman"/>
          <w:lang w:bidi="ar-SA"/>
        </w:rPr>
        <w:t xml:space="preserve"> </w:t>
      </w:r>
      <w:r w:rsidRPr="00160F24">
        <w:rPr>
          <w:rFonts w:eastAsia="Times New Roman" w:cs="Times New Roman"/>
          <w:lang w:bidi="ar-SA"/>
        </w:rPr>
        <w:t xml:space="preserve">z dnia </w:t>
      </w:r>
      <w:r w:rsidR="00DE39F9" w:rsidRPr="00DE39F9">
        <w:rPr>
          <w:rFonts w:eastAsia="Times New Roman" w:cs="Times New Roman"/>
          <w:lang w:bidi="ar-SA"/>
        </w:rPr>
        <w:t xml:space="preserve">11 września </w:t>
      </w:r>
      <w:r w:rsidRPr="00160F24">
        <w:rPr>
          <w:rFonts w:eastAsia="Times New Roman" w:cs="Times New Roman"/>
          <w:lang w:bidi="ar-SA"/>
        </w:rPr>
        <w:t>20</w:t>
      </w:r>
      <w:r w:rsidR="00DE39F9">
        <w:rPr>
          <w:rFonts w:eastAsia="Times New Roman" w:cs="Times New Roman"/>
          <w:lang w:bidi="ar-SA"/>
        </w:rPr>
        <w:t>19</w:t>
      </w:r>
      <w:r w:rsidRPr="00160F24">
        <w:rPr>
          <w:rFonts w:eastAsia="Times New Roman" w:cs="Times New Roman"/>
          <w:lang w:bidi="ar-SA"/>
        </w:rPr>
        <w:t xml:space="preserve"> r. </w:t>
      </w:r>
      <w:r w:rsidRPr="00160F24">
        <w:rPr>
          <w:rFonts w:eastAsia="Times New Roman" w:cs="Times New Roman"/>
          <w:i/>
          <w:iCs/>
          <w:lang w:bidi="ar-SA"/>
        </w:rPr>
        <w:t>Prawo zamówień publicznych</w:t>
      </w:r>
      <w:r w:rsidRPr="00160F24">
        <w:rPr>
          <w:rFonts w:eastAsia="Times New Roman" w:cs="Times New Roman"/>
          <w:lang w:bidi="ar-SA"/>
        </w:rPr>
        <w:t xml:space="preserve"> (</w:t>
      </w:r>
      <w:r w:rsidR="00632305" w:rsidRPr="00632305">
        <w:rPr>
          <w:rFonts w:eastAsia="Times New Roman" w:cs="Times New Roman"/>
          <w:lang w:bidi="ar-SA"/>
        </w:rPr>
        <w:t xml:space="preserve">Dz. U. </w:t>
      </w:r>
      <w:proofErr w:type="gramStart"/>
      <w:r w:rsidR="0003785B">
        <w:rPr>
          <w:rFonts w:eastAsia="Times New Roman" w:cs="Times New Roman"/>
          <w:lang w:bidi="ar-SA"/>
        </w:rPr>
        <w:t>z</w:t>
      </w:r>
      <w:proofErr w:type="gramEnd"/>
      <w:r w:rsidR="0003785B">
        <w:rPr>
          <w:rFonts w:eastAsia="Times New Roman" w:cs="Times New Roman"/>
          <w:lang w:bidi="ar-SA"/>
        </w:rPr>
        <w:t xml:space="preserve"> 2021 r., poz. 1129 i 1598</w:t>
      </w:r>
      <w:r w:rsidR="00632305">
        <w:rPr>
          <w:rFonts w:eastAsia="Times New Roman" w:cs="Times New Roman"/>
          <w:lang w:bidi="ar-SA"/>
        </w:rPr>
        <w:t>),</w:t>
      </w:r>
      <w:r w:rsidRPr="00160F24">
        <w:rPr>
          <w:rFonts w:eastAsia="Times New Roman" w:cs="Times New Roman"/>
          <w:lang w:bidi="ar-SA"/>
        </w:rPr>
        <w:t xml:space="preserve"> zwaną w dalszej części umowy „ustawą”.</w:t>
      </w:r>
    </w:p>
    <w:p w:rsidR="00160F24" w:rsidRPr="00160F24" w:rsidRDefault="00160F24" w:rsidP="00160F24">
      <w:pPr>
        <w:widowControl/>
        <w:autoSpaceDN/>
        <w:jc w:val="both"/>
        <w:textAlignment w:val="auto"/>
        <w:rPr>
          <w:rFonts w:eastAsia="Times New Roman" w:cs="Times New Roman"/>
          <w:kern w:val="0"/>
          <w:lang w:eastAsia="ar-SA" w:bidi="ar-SA"/>
        </w:rPr>
      </w:pP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Przedmiot umowy</w:t>
      </w: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 1.</w:t>
      </w:r>
    </w:p>
    <w:p w:rsidR="00160F24" w:rsidRPr="00160F24" w:rsidRDefault="0001795A" w:rsidP="003561D2">
      <w:pPr>
        <w:widowControl/>
        <w:numPr>
          <w:ilvl w:val="0"/>
          <w:numId w:val="24"/>
        </w:numPr>
        <w:tabs>
          <w:tab w:val="clear" w:pos="72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Zamawiający nabywa usługę </w:t>
      </w:r>
      <w:r w:rsidR="00160F24" w:rsidRPr="00160F24">
        <w:rPr>
          <w:rFonts w:eastAsia="Times New Roman" w:cs="Times New Roman"/>
          <w:kern w:val="0"/>
          <w:lang w:eastAsia="ar-SA" w:bidi="ar-SA"/>
        </w:rPr>
        <w:t>polegając</w:t>
      </w:r>
      <w:r>
        <w:rPr>
          <w:rFonts w:eastAsia="Times New Roman" w:cs="Times New Roman"/>
          <w:kern w:val="0"/>
          <w:lang w:eastAsia="ar-SA" w:bidi="ar-SA"/>
        </w:rPr>
        <w:t>ą</w:t>
      </w:r>
      <w:r w:rsidR="00160F24" w:rsidRPr="00160F24">
        <w:rPr>
          <w:rFonts w:eastAsia="Times New Roman" w:cs="Times New Roman"/>
          <w:kern w:val="0"/>
          <w:lang w:eastAsia="ar-SA" w:bidi="ar-SA"/>
        </w:rPr>
        <w:t xml:space="preserve"> na odbiorze odpadów komunalnych, segregowanych i innych z terenu Centrum Szkolenia Policji w Legionowie, zgodnie </w:t>
      </w:r>
      <w:r>
        <w:rPr>
          <w:rFonts w:eastAsia="Times New Roman" w:cs="Times New Roman"/>
          <w:kern w:val="0"/>
          <w:lang w:eastAsia="ar-SA" w:bidi="ar-SA"/>
        </w:rPr>
        <w:br/>
      </w:r>
      <w:r w:rsidR="00160F24" w:rsidRPr="00160F24">
        <w:rPr>
          <w:rFonts w:eastAsia="Times New Roman" w:cs="Times New Roman"/>
          <w:kern w:val="0"/>
          <w:lang w:eastAsia="ar-SA" w:bidi="ar-SA"/>
        </w:rPr>
        <w:t xml:space="preserve">z </w:t>
      </w:r>
      <w:r w:rsidR="00160F24" w:rsidRPr="00160F24">
        <w:rPr>
          <w:rFonts w:eastAsia="Times New Roman" w:cs="Times New Roman"/>
          <w:i/>
          <w:kern w:val="0"/>
          <w:lang w:eastAsia="ar-SA" w:bidi="ar-SA"/>
        </w:rPr>
        <w:t>Formularzem oferty</w:t>
      </w:r>
      <w:r w:rsidR="00160F24" w:rsidRPr="00160F24">
        <w:rPr>
          <w:rFonts w:eastAsia="Times New Roman" w:cs="Times New Roman"/>
          <w:kern w:val="0"/>
          <w:lang w:eastAsia="ar-SA" w:bidi="ar-SA"/>
        </w:rPr>
        <w:t xml:space="preserve"> i </w:t>
      </w:r>
      <w:r w:rsidR="00160F24" w:rsidRPr="00160F24">
        <w:rPr>
          <w:rFonts w:eastAsia="Times New Roman" w:cs="Times New Roman"/>
          <w:i/>
          <w:kern w:val="0"/>
          <w:lang w:eastAsia="ar-SA" w:bidi="ar-SA"/>
        </w:rPr>
        <w:t xml:space="preserve">Formularzem cenowym, </w:t>
      </w:r>
      <w:r w:rsidR="00160F24" w:rsidRPr="00160F24">
        <w:rPr>
          <w:rFonts w:eastAsia="Times New Roman" w:cs="Times New Roman"/>
          <w:kern w:val="0"/>
          <w:lang w:eastAsia="ar-SA" w:bidi="ar-SA"/>
        </w:rPr>
        <w:t xml:space="preserve">stanowiącymi załącznik nr 1 </w:t>
      </w:r>
      <w:r w:rsidR="00345A15">
        <w:rPr>
          <w:rFonts w:eastAsia="Times New Roman" w:cs="Times New Roman"/>
          <w:kern w:val="0"/>
          <w:lang w:eastAsia="ar-SA" w:bidi="ar-SA"/>
        </w:rPr>
        <w:br/>
      </w:r>
      <w:r w:rsidR="00160F24" w:rsidRPr="00160F24">
        <w:rPr>
          <w:rFonts w:eastAsia="Times New Roman" w:cs="Times New Roman"/>
          <w:kern w:val="0"/>
          <w:lang w:eastAsia="ar-SA" w:bidi="ar-SA"/>
        </w:rPr>
        <w:t>do umowy</w:t>
      </w:r>
      <w:r w:rsidR="00160F24" w:rsidRPr="00160F24">
        <w:rPr>
          <w:rFonts w:eastAsia="Times New Roman" w:cs="Times New Roman"/>
          <w:i/>
          <w:iCs/>
          <w:kern w:val="0"/>
          <w:lang w:eastAsia="ar-SA" w:bidi="ar-SA"/>
        </w:rPr>
        <w:t>.</w:t>
      </w:r>
    </w:p>
    <w:p w:rsidR="00160F24" w:rsidRPr="00160F24" w:rsidRDefault="00160F24" w:rsidP="003561D2">
      <w:pPr>
        <w:widowControl/>
        <w:numPr>
          <w:ilvl w:val="0"/>
          <w:numId w:val="24"/>
        </w:numPr>
        <w:tabs>
          <w:tab w:val="clear" w:pos="720"/>
        </w:tabs>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Wykonawca gwarantuje zachowanie parametrów przedmiotu umowy zgodnie</w:t>
      </w:r>
      <w:r w:rsidRPr="00160F24">
        <w:rPr>
          <w:rFonts w:eastAsia="Times New Roman" w:cs="Times New Roman"/>
          <w:kern w:val="0"/>
          <w:lang w:eastAsia="ar-SA" w:bidi="ar-SA"/>
        </w:rPr>
        <w:br/>
        <w:t>z parametrami określonymi w ofercie, na podstawie której zawarta została niniejsza umowa.</w:t>
      </w:r>
    </w:p>
    <w:p w:rsidR="00160F24" w:rsidRPr="00160F24" w:rsidRDefault="00160F24" w:rsidP="003561D2">
      <w:pPr>
        <w:widowControl/>
        <w:numPr>
          <w:ilvl w:val="0"/>
          <w:numId w:val="24"/>
        </w:numPr>
        <w:tabs>
          <w:tab w:val="clear" w:pos="720"/>
        </w:tabs>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Wykonawca świadczyć będzie usługi własnym transportem. Odbiór nastąpi w </w:t>
      </w:r>
      <w:proofErr w:type="gramStart"/>
      <w:r w:rsidRPr="00160F24">
        <w:rPr>
          <w:rFonts w:eastAsia="Times New Roman" w:cs="Times New Roman"/>
          <w:kern w:val="0"/>
          <w:lang w:eastAsia="ar-SA" w:bidi="ar-SA"/>
        </w:rPr>
        <w:t>oparciu                o</w:t>
      </w:r>
      <w:proofErr w:type="gramEnd"/>
      <w:r w:rsidRPr="00160F24">
        <w:rPr>
          <w:rFonts w:eastAsia="Times New Roman" w:cs="Times New Roman"/>
          <w:kern w:val="0"/>
          <w:lang w:eastAsia="ar-SA" w:bidi="ar-SA"/>
        </w:rPr>
        <w:t xml:space="preserve"> </w:t>
      </w:r>
      <w:r w:rsidRPr="00160F24">
        <w:rPr>
          <w:rFonts w:eastAsia="Times New Roman" w:cs="Times New Roman"/>
          <w:i/>
          <w:iCs/>
          <w:kern w:val="0"/>
          <w:lang w:eastAsia="ar-SA" w:bidi="ar-SA"/>
        </w:rPr>
        <w:t>Protokół odbioru</w:t>
      </w:r>
      <w:r w:rsidR="007C213D">
        <w:rPr>
          <w:rFonts w:eastAsia="Times New Roman" w:cs="Times New Roman"/>
          <w:i/>
          <w:iCs/>
          <w:kern w:val="0"/>
          <w:lang w:eastAsia="ar-SA" w:bidi="ar-SA"/>
        </w:rPr>
        <w:t>/wykonania</w:t>
      </w:r>
      <w:r w:rsidRPr="00160F24">
        <w:rPr>
          <w:rFonts w:eastAsia="Times New Roman" w:cs="Times New Roman"/>
          <w:i/>
          <w:iCs/>
          <w:kern w:val="0"/>
          <w:lang w:eastAsia="ar-SA" w:bidi="ar-SA"/>
        </w:rPr>
        <w:t xml:space="preserve"> usługi</w:t>
      </w:r>
      <w:r w:rsidRPr="00160F24">
        <w:rPr>
          <w:rFonts w:eastAsia="Times New Roman" w:cs="Times New Roman"/>
          <w:kern w:val="0"/>
          <w:lang w:eastAsia="ar-SA" w:bidi="ar-SA"/>
        </w:rPr>
        <w:t>, stanowiący załącznik nr 3 do umowy.</w:t>
      </w:r>
    </w:p>
    <w:p w:rsidR="00160F24" w:rsidRPr="00160F24" w:rsidRDefault="00240039" w:rsidP="00345A15">
      <w:pPr>
        <w:widowControl/>
        <w:ind w:left="284" w:hanging="284"/>
        <w:jc w:val="both"/>
        <w:rPr>
          <w:rFonts w:eastAsia="Times New Roman" w:cs="Times New Roman"/>
          <w:lang w:bidi="ar-SA"/>
        </w:rPr>
      </w:pPr>
      <w:r>
        <w:rPr>
          <w:rFonts w:eastAsia="Times New Roman" w:cs="Times New Roman"/>
          <w:iCs/>
          <w:lang w:bidi="ar-SA"/>
        </w:rPr>
        <w:t>4.</w:t>
      </w:r>
      <w:r>
        <w:rPr>
          <w:rFonts w:eastAsia="Times New Roman" w:cs="Times New Roman"/>
          <w:iCs/>
          <w:lang w:bidi="ar-SA"/>
        </w:rPr>
        <w:tab/>
      </w:r>
      <w:r w:rsidR="00345A15">
        <w:rPr>
          <w:rFonts w:eastAsia="Times New Roman" w:cs="Times New Roman"/>
          <w:iCs/>
          <w:lang w:bidi="ar-SA"/>
        </w:rPr>
        <w:tab/>
      </w:r>
      <w:r w:rsidR="00160F24" w:rsidRPr="00160F24">
        <w:rPr>
          <w:rFonts w:eastAsia="Times New Roman" w:cs="Times New Roman"/>
          <w:iCs/>
          <w:lang w:bidi="ar-SA"/>
        </w:rPr>
        <w:t xml:space="preserve">Zamawiający zastrzega </w:t>
      </w:r>
      <w:r>
        <w:rPr>
          <w:rFonts w:eastAsia="Times New Roman" w:cs="Times New Roman"/>
          <w:iCs/>
          <w:lang w:bidi="ar-SA"/>
        </w:rPr>
        <w:t>sobie</w:t>
      </w:r>
      <w:r w:rsidR="00160F24" w:rsidRPr="00160F24">
        <w:rPr>
          <w:rFonts w:eastAsia="Times New Roman" w:cs="Times New Roman"/>
          <w:iCs/>
          <w:lang w:bidi="ar-SA"/>
        </w:rPr>
        <w:t xml:space="preserve"> prawo jednostronnego wydłużenia okresu realizacji umowy do 60 dni po terminie określonym w umowie, w ramach określonych na ten cel środków finansowych i żądania zawarcia w tym zakresie aneksu do umowy.</w:t>
      </w:r>
    </w:p>
    <w:p w:rsidR="00160F24" w:rsidRPr="00160F24" w:rsidRDefault="00160F24" w:rsidP="00160F24">
      <w:pPr>
        <w:widowControl/>
        <w:autoSpaceDN/>
        <w:jc w:val="both"/>
        <w:textAlignment w:val="auto"/>
        <w:rPr>
          <w:rFonts w:eastAsia="Times New Roman" w:cs="Times New Roman"/>
          <w:kern w:val="0"/>
          <w:lang w:eastAsia="ar-SA" w:bidi="ar-SA"/>
        </w:rPr>
      </w:pP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Termin i warunki realizacji umowy</w:t>
      </w: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 2.</w:t>
      </w:r>
    </w:p>
    <w:p w:rsidR="00160F24" w:rsidRPr="00160F24" w:rsidRDefault="00160F24" w:rsidP="003561D2">
      <w:pPr>
        <w:widowControl/>
        <w:numPr>
          <w:ilvl w:val="0"/>
          <w:numId w:val="29"/>
        </w:numPr>
        <w:tabs>
          <w:tab w:val="clear" w:pos="786"/>
        </w:tabs>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Realizacja przedmiotu </w:t>
      </w:r>
      <w:r w:rsidR="006103A6">
        <w:rPr>
          <w:rFonts w:eastAsia="Times New Roman" w:cs="Times New Roman"/>
          <w:kern w:val="0"/>
          <w:lang w:eastAsia="ar-SA" w:bidi="ar-SA"/>
        </w:rPr>
        <w:t>umowy</w:t>
      </w:r>
      <w:r w:rsidRPr="00160F24">
        <w:rPr>
          <w:rFonts w:eastAsia="Times New Roman" w:cs="Times New Roman"/>
          <w:kern w:val="0"/>
          <w:lang w:eastAsia="ar-SA" w:bidi="ar-SA"/>
        </w:rPr>
        <w:t xml:space="preserve"> odbywać się będzie od dnia </w:t>
      </w:r>
      <w:r w:rsidR="006E2C90">
        <w:rPr>
          <w:rFonts w:eastAsia="Times New Roman" w:cs="Times New Roman"/>
          <w:kern w:val="0"/>
          <w:lang w:eastAsia="ar-SA" w:bidi="ar-SA"/>
        </w:rPr>
        <w:t>…………………</w:t>
      </w:r>
      <w:r w:rsidR="00ED4D6E">
        <w:rPr>
          <w:rFonts w:eastAsia="Times New Roman" w:cs="Times New Roman"/>
          <w:kern w:val="0"/>
          <w:lang w:eastAsia="ar-SA" w:bidi="ar-SA"/>
        </w:rPr>
        <w:t xml:space="preserve"> </w:t>
      </w:r>
      <w:r w:rsidRPr="00160F24">
        <w:rPr>
          <w:rFonts w:eastAsia="Times New Roman" w:cs="Times New Roman"/>
          <w:kern w:val="0"/>
          <w:lang w:eastAsia="ar-SA" w:bidi="ar-SA"/>
        </w:rPr>
        <w:t>202</w:t>
      </w:r>
      <w:r w:rsidR="00ED4D6E">
        <w:rPr>
          <w:rFonts w:eastAsia="Times New Roman" w:cs="Times New Roman"/>
          <w:kern w:val="0"/>
          <w:lang w:eastAsia="ar-SA" w:bidi="ar-SA"/>
        </w:rPr>
        <w:t>1</w:t>
      </w:r>
      <w:r w:rsidRPr="00160F24">
        <w:rPr>
          <w:rFonts w:eastAsia="Times New Roman" w:cs="Times New Roman"/>
          <w:kern w:val="0"/>
          <w:lang w:eastAsia="ar-SA" w:bidi="ar-SA"/>
        </w:rPr>
        <w:t xml:space="preserve"> r.</w:t>
      </w:r>
      <w:r w:rsidRPr="00160F24">
        <w:rPr>
          <w:rFonts w:eastAsia="Times New Roman" w:cs="Times New Roman"/>
          <w:kern w:val="0"/>
          <w:lang w:eastAsia="ar-SA" w:bidi="ar-SA"/>
        </w:rPr>
        <w:br/>
        <w:t xml:space="preserve">do dnia 31 </w:t>
      </w:r>
      <w:r w:rsidR="00B3078D">
        <w:rPr>
          <w:rFonts w:eastAsia="Times New Roman" w:cs="Times New Roman"/>
          <w:kern w:val="0"/>
          <w:lang w:eastAsia="ar-SA" w:bidi="ar-SA"/>
        </w:rPr>
        <w:t>października</w:t>
      </w:r>
      <w:r w:rsidRPr="00160F24">
        <w:rPr>
          <w:rFonts w:eastAsia="Times New Roman" w:cs="Times New Roman"/>
          <w:kern w:val="0"/>
          <w:lang w:eastAsia="ar-SA" w:bidi="ar-SA"/>
        </w:rPr>
        <w:t xml:space="preserve"> 202</w:t>
      </w:r>
      <w:r w:rsidR="00ED4D6E">
        <w:rPr>
          <w:rFonts w:eastAsia="Times New Roman" w:cs="Times New Roman"/>
          <w:kern w:val="0"/>
          <w:lang w:eastAsia="ar-SA" w:bidi="ar-SA"/>
        </w:rPr>
        <w:t>2</w:t>
      </w:r>
      <w:r w:rsidRPr="00160F24">
        <w:rPr>
          <w:rFonts w:eastAsia="Times New Roman" w:cs="Times New Roman"/>
          <w:kern w:val="0"/>
          <w:lang w:eastAsia="ar-SA" w:bidi="ar-SA"/>
        </w:rPr>
        <w:t xml:space="preserve"> r. </w:t>
      </w:r>
    </w:p>
    <w:p w:rsidR="00160F24" w:rsidRPr="006A0963" w:rsidRDefault="00160F24" w:rsidP="003561D2">
      <w:pPr>
        <w:widowControl/>
        <w:numPr>
          <w:ilvl w:val="0"/>
          <w:numId w:val="29"/>
        </w:numPr>
        <w:tabs>
          <w:tab w:val="clear" w:pos="786"/>
        </w:tabs>
        <w:autoSpaceDN/>
        <w:ind w:left="284" w:hanging="284"/>
        <w:jc w:val="both"/>
        <w:textAlignment w:val="auto"/>
        <w:rPr>
          <w:rFonts w:eastAsia="Times New Roman" w:cs="Times New Roman"/>
          <w:kern w:val="0"/>
          <w:lang w:eastAsia="ar-SA" w:bidi="ar-SA"/>
        </w:rPr>
      </w:pPr>
      <w:r w:rsidRPr="006A0963">
        <w:rPr>
          <w:rFonts w:eastAsia="Times New Roman" w:cs="Times New Roman"/>
          <w:color w:val="000000"/>
          <w:kern w:val="0"/>
          <w:szCs w:val="22"/>
          <w:lang w:eastAsia="pl-PL" w:bidi="ar-SA"/>
        </w:rPr>
        <w:t xml:space="preserve">Wykonawca będzie odbierał odpady komunalne z terenu Centrum Szkolenia Policji </w:t>
      </w:r>
      <w:r w:rsidRPr="006A0963">
        <w:rPr>
          <w:rFonts w:eastAsia="Times New Roman" w:cs="Times New Roman"/>
          <w:color w:val="000000"/>
          <w:kern w:val="0"/>
          <w:szCs w:val="22"/>
          <w:lang w:eastAsia="pl-PL" w:bidi="ar-SA"/>
        </w:rPr>
        <w:br/>
        <w:t xml:space="preserve"> w Legionowie z zamykanych kontenerów na odpady zmieszane o pojemności 7 m</w:t>
      </w:r>
      <w:r w:rsidRPr="006A0963">
        <w:rPr>
          <w:rFonts w:eastAsia="Times New Roman" w:cs="Times New Roman"/>
          <w:color w:val="000000"/>
          <w:kern w:val="0"/>
          <w:szCs w:val="22"/>
          <w:vertAlign w:val="superscript"/>
          <w:lang w:eastAsia="pl-PL" w:bidi="ar-SA"/>
        </w:rPr>
        <w:t>3</w:t>
      </w:r>
      <w:r w:rsidRPr="006A0963">
        <w:rPr>
          <w:rFonts w:eastAsia="Times New Roman" w:cs="Times New Roman"/>
          <w:color w:val="000000"/>
          <w:kern w:val="0"/>
          <w:szCs w:val="22"/>
          <w:lang w:eastAsia="pl-PL" w:bidi="ar-SA"/>
        </w:rPr>
        <w:t xml:space="preserve">, </w:t>
      </w:r>
      <w:r w:rsidRPr="006A0963">
        <w:rPr>
          <w:rFonts w:eastAsia="Times New Roman" w:cs="Times New Roman"/>
          <w:color w:val="000000"/>
          <w:kern w:val="0"/>
          <w:szCs w:val="22"/>
          <w:lang w:eastAsia="pl-PL" w:bidi="ar-SA"/>
        </w:rPr>
        <w:br/>
      </w:r>
      <w:r w:rsidR="00386EB5" w:rsidRPr="006A0963">
        <w:rPr>
          <w:rFonts w:eastAsia="Times New Roman" w:cs="Times New Roman"/>
          <w:color w:val="000000"/>
          <w:kern w:val="0"/>
          <w:szCs w:val="22"/>
          <w:lang w:eastAsia="pl-PL" w:bidi="ar-SA"/>
        </w:rPr>
        <w:t xml:space="preserve">oraz </w:t>
      </w:r>
      <w:r w:rsidR="00B3078D">
        <w:rPr>
          <w:rFonts w:eastAsia="Times New Roman" w:cs="Times New Roman"/>
          <w:color w:val="000000"/>
          <w:kern w:val="0"/>
          <w:szCs w:val="22"/>
          <w:lang w:eastAsia="pl-PL" w:bidi="ar-SA"/>
        </w:rPr>
        <w:t xml:space="preserve">z zamykanych kontenerów do selektywnej zbiórki odpadów </w:t>
      </w:r>
      <w:r w:rsidR="00386EB5" w:rsidRPr="006A0963">
        <w:rPr>
          <w:rFonts w:eastAsia="Times New Roman" w:cs="Times New Roman"/>
          <w:color w:val="000000"/>
          <w:kern w:val="0"/>
          <w:szCs w:val="22"/>
          <w:lang w:eastAsia="pl-PL" w:bidi="ar-SA"/>
        </w:rPr>
        <w:t xml:space="preserve">typu „Bóbr” o pojemności 1.100 </w:t>
      </w:r>
      <w:proofErr w:type="gramStart"/>
      <w:r w:rsidR="00386EB5" w:rsidRPr="006A0963">
        <w:rPr>
          <w:rFonts w:eastAsia="Times New Roman" w:cs="Times New Roman"/>
          <w:color w:val="000000"/>
          <w:kern w:val="0"/>
          <w:szCs w:val="22"/>
          <w:lang w:eastAsia="pl-PL" w:bidi="ar-SA"/>
        </w:rPr>
        <w:t>l</w:t>
      </w:r>
      <w:proofErr w:type="gramEnd"/>
      <w:r w:rsidR="00386EB5" w:rsidRPr="006A0963">
        <w:rPr>
          <w:rFonts w:eastAsia="Times New Roman" w:cs="Times New Roman"/>
          <w:color w:val="000000"/>
          <w:kern w:val="0"/>
          <w:szCs w:val="22"/>
          <w:lang w:eastAsia="pl-PL" w:bidi="ar-SA"/>
        </w:rPr>
        <w:t xml:space="preserve"> (z odsuwaną /podnoszoną klapą).</w:t>
      </w:r>
    </w:p>
    <w:p w:rsidR="00386EB5" w:rsidRPr="00386EB5" w:rsidRDefault="00386EB5" w:rsidP="003561D2">
      <w:pPr>
        <w:pStyle w:val="Akapitzlist"/>
        <w:numPr>
          <w:ilvl w:val="0"/>
          <w:numId w:val="29"/>
        </w:numPr>
        <w:tabs>
          <w:tab w:val="clear" w:pos="786"/>
        </w:tabs>
        <w:spacing w:after="0"/>
        <w:ind w:left="284" w:hanging="284"/>
        <w:jc w:val="both"/>
        <w:rPr>
          <w:rFonts w:ascii="Times New Roman" w:eastAsia="Times New Roman" w:hAnsi="Times New Roman" w:cs="Times New Roman"/>
          <w:color w:val="000000"/>
          <w:sz w:val="24"/>
          <w:szCs w:val="24"/>
          <w:lang w:eastAsia="pl-PL"/>
        </w:rPr>
      </w:pPr>
      <w:r w:rsidRPr="00386EB5">
        <w:rPr>
          <w:rFonts w:ascii="Times New Roman" w:eastAsia="Times New Roman" w:hAnsi="Times New Roman" w:cs="Times New Roman"/>
          <w:color w:val="000000"/>
          <w:sz w:val="24"/>
          <w:szCs w:val="24"/>
          <w:lang w:eastAsia="pl-PL"/>
        </w:rPr>
        <w:lastRenderedPageBreak/>
        <w:t>Zamawiający wskazuje odpowiednio możliwość odbioru szerszej gamy odpadów, w tym</w:t>
      </w:r>
      <w:r>
        <w:rPr>
          <w:rFonts w:ascii="Times New Roman" w:eastAsia="Times New Roman" w:hAnsi="Times New Roman" w:cs="Times New Roman"/>
          <w:color w:val="000000"/>
          <w:sz w:val="24"/>
          <w:szCs w:val="24"/>
          <w:lang w:eastAsia="pl-PL"/>
        </w:rPr>
        <w:t xml:space="preserve"> </w:t>
      </w:r>
      <w:r w:rsidRPr="00386EB5">
        <w:rPr>
          <w:rFonts w:ascii="Times New Roman" w:eastAsia="Times New Roman" w:hAnsi="Times New Roman" w:cs="Times New Roman"/>
          <w:color w:val="000000"/>
          <w:sz w:val="24"/>
          <w:szCs w:val="24"/>
          <w:lang w:eastAsia="pl-PL"/>
        </w:rPr>
        <w:t xml:space="preserve">gabarytowych: np. gruzu, zużytej odzieży, kwaterunku, materiałów z rozbiórki budynków, papy dachowej, wykładzin, </w:t>
      </w:r>
      <w:r w:rsidR="00B3078D">
        <w:rPr>
          <w:rFonts w:ascii="Times New Roman" w:eastAsia="Times New Roman" w:hAnsi="Times New Roman" w:cs="Times New Roman"/>
          <w:color w:val="000000"/>
          <w:sz w:val="24"/>
          <w:szCs w:val="24"/>
          <w:lang w:eastAsia="pl-PL"/>
        </w:rPr>
        <w:t xml:space="preserve">odpadów gabarytowych </w:t>
      </w:r>
      <w:r w:rsidRPr="00386EB5">
        <w:rPr>
          <w:rFonts w:ascii="Times New Roman" w:eastAsia="Times New Roman" w:hAnsi="Times New Roman" w:cs="Times New Roman"/>
          <w:color w:val="000000"/>
          <w:sz w:val="24"/>
          <w:szCs w:val="24"/>
          <w:lang w:eastAsia="pl-PL"/>
        </w:rPr>
        <w:t>itp.</w:t>
      </w:r>
    </w:p>
    <w:p w:rsidR="00160F24" w:rsidRPr="00160F24" w:rsidRDefault="00160F24" w:rsidP="003561D2">
      <w:pPr>
        <w:widowControl/>
        <w:numPr>
          <w:ilvl w:val="0"/>
          <w:numId w:val="29"/>
        </w:numPr>
        <w:tabs>
          <w:tab w:val="clear" w:pos="786"/>
        </w:tabs>
        <w:autoSpaceDN/>
        <w:ind w:left="284" w:hanging="284"/>
        <w:jc w:val="both"/>
        <w:textAlignment w:val="auto"/>
        <w:rPr>
          <w:rFonts w:eastAsia="Times New Roman" w:cs="Times New Roman"/>
          <w:kern w:val="0"/>
          <w:lang w:eastAsia="ar-SA" w:bidi="ar-SA"/>
        </w:rPr>
      </w:pPr>
      <w:r w:rsidRPr="00160F24">
        <w:rPr>
          <w:rFonts w:eastAsia="Times New Roman" w:cs="Times New Roman"/>
          <w:color w:val="000000"/>
          <w:kern w:val="0"/>
          <w:szCs w:val="22"/>
          <w:lang w:eastAsia="pl-PL" w:bidi="ar-SA"/>
        </w:rPr>
        <w:t xml:space="preserve">Prognozowana ilość wywozu odpadów komunalnych: </w:t>
      </w:r>
    </w:p>
    <w:p w:rsidR="00160F24" w:rsidRPr="00160F24" w:rsidRDefault="00160F24" w:rsidP="003561D2">
      <w:pPr>
        <w:widowControl/>
        <w:numPr>
          <w:ilvl w:val="1"/>
          <w:numId w:val="28"/>
        </w:numPr>
        <w:suppressAutoHyphens w:val="0"/>
        <w:autoSpaceDN/>
        <w:spacing w:after="5" w:line="247" w:lineRule="auto"/>
        <w:ind w:left="568" w:right="57" w:hanging="284"/>
        <w:jc w:val="both"/>
        <w:textAlignment w:val="auto"/>
        <w:rPr>
          <w:rFonts w:eastAsia="Times New Roman" w:cs="Times New Roman"/>
          <w:color w:val="000000"/>
          <w:kern w:val="0"/>
          <w:szCs w:val="22"/>
          <w:lang w:eastAsia="pl-PL" w:bidi="ar-SA"/>
        </w:rPr>
      </w:pPr>
      <w:r w:rsidRPr="00160F24">
        <w:rPr>
          <w:rFonts w:eastAsia="Times New Roman" w:cs="Times New Roman"/>
          <w:color w:val="000000"/>
          <w:kern w:val="0"/>
          <w:szCs w:val="22"/>
          <w:lang w:eastAsia="pl-PL" w:bidi="ar-SA"/>
        </w:rPr>
        <w:t>zmieszanych z zamykanych kontenerów</w:t>
      </w:r>
      <w:r w:rsidRPr="00160F24">
        <w:rPr>
          <w:rFonts w:eastAsia="Times New Roman" w:cs="Times New Roman"/>
          <w:color w:val="000000"/>
          <w:kern w:val="0"/>
          <w:szCs w:val="22"/>
          <w:vertAlign w:val="superscript"/>
          <w:lang w:eastAsia="pl-PL" w:bidi="ar-SA"/>
        </w:rPr>
        <w:t xml:space="preserve"> </w:t>
      </w:r>
      <w:r w:rsidRPr="00160F24">
        <w:rPr>
          <w:rFonts w:eastAsia="Times New Roman" w:cs="Times New Roman"/>
          <w:color w:val="000000"/>
          <w:kern w:val="0"/>
          <w:szCs w:val="22"/>
          <w:lang w:eastAsia="pl-PL" w:bidi="ar-SA"/>
        </w:rPr>
        <w:t>o pojemności 7 m</w:t>
      </w:r>
      <w:r w:rsidRPr="00160F24">
        <w:rPr>
          <w:rFonts w:eastAsia="Times New Roman" w:cs="Times New Roman"/>
          <w:color w:val="000000"/>
          <w:kern w:val="0"/>
          <w:szCs w:val="22"/>
          <w:vertAlign w:val="superscript"/>
          <w:lang w:eastAsia="pl-PL" w:bidi="ar-SA"/>
        </w:rPr>
        <w:t xml:space="preserve">3 </w:t>
      </w:r>
      <w:r w:rsidRPr="00160F24">
        <w:rPr>
          <w:rFonts w:eastAsia="Times New Roman" w:cs="Times New Roman"/>
          <w:color w:val="000000"/>
          <w:kern w:val="0"/>
          <w:szCs w:val="22"/>
          <w:lang w:eastAsia="pl-PL" w:bidi="ar-SA"/>
        </w:rPr>
        <w:t xml:space="preserve">– około </w:t>
      </w:r>
      <w:r w:rsidR="00B3078D">
        <w:rPr>
          <w:rFonts w:eastAsia="Times New Roman" w:cs="Times New Roman"/>
          <w:color w:val="000000"/>
          <w:kern w:val="0"/>
          <w:szCs w:val="22"/>
          <w:lang w:eastAsia="pl-PL" w:bidi="ar-SA"/>
        </w:rPr>
        <w:t>333</w:t>
      </w:r>
      <w:r w:rsidRPr="00160F24">
        <w:rPr>
          <w:rFonts w:eastAsia="Times New Roman" w:cs="Times New Roman"/>
          <w:color w:val="000000"/>
          <w:kern w:val="0"/>
          <w:szCs w:val="22"/>
          <w:lang w:eastAsia="pl-PL" w:bidi="ar-SA"/>
        </w:rPr>
        <w:t xml:space="preserve"> </w:t>
      </w:r>
      <w:r w:rsidR="00174DEC">
        <w:rPr>
          <w:rFonts w:eastAsia="Times New Roman" w:cs="Times New Roman"/>
          <w:color w:val="000000"/>
          <w:kern w:val="0"/>
          <w:szCs w:val="22"/>
          <w:lang w:eastAsia="pl-PL" w:bidi="ar-SA"/>
        </w:rPr>
        <w:t xml:space="preserve">szt. </w:t>
      </w:r>
      <w:r w:rsidRPr="00160F24">
        <w:rPr>
          <w:rFonts w:eastAsia="Times New Roman" w:cs="Times New Roman"/>
          <w:color w:val="000000"/>
          <w:kern w:val="0"/>
          <w:szCs w:val="22"/>
          <w:lang w:eastAsia="pl-PL" w:bidi="ar-SA"/>
        </w:rPr>
        <w:t xml:space="preserve">w roku  – </w:t>
      </w:r>
      <w:r w:rsidRPr="00174DEC">
        <w:rPr>
          <w:rFonts w:eastAsia="Times New Roman" w:cs="Times New Roman"/>
          <w:kern w:val="0"/>
          <w:szCs w:val="22"/>
          <w:lang w:eastAsia="pl-PL" w:bidi="ar-SA"/>
        </w:rPr>
        <w:t xml:space="preserve">średnio </w:t>
      </w:r>
      <w:r w:rsidR="00B3078D">
        <w:rPr>
          <w:rFonts w:eastAsia="Times New Roman" w:cs="Times New Roman"/>
          <w:kern w:val="0"/>
          <w:szCs w:val="22"/>
          <w:lang w:eastAsia="pl-PL" w:bidi="ar-SA"/>
        </w:rPr>
        <w:t>28</w:t>
      </w:r>
      <w:r w:rsidRPr="00174DEC">
        <w:rPr>
          <w:rFonts w:eastAsia="Times New Roman" w:cs="Times New Roman"/>
          <w:kern w:val="0"/>
          <w:szCs w:val="22"/>
          <w:lang w:eastAsia="pl-PL" w:bidi="ar-SA"/>
        </w:rPr>
        <w:t xml:space="preserve"> miesięcznie</w:t>
      </w:r>
      <w:r w:rsidRPr="00160F24">
        <w:rPr>
          <w:rFonts w:eastAsia="Times New Roman" w:cs="Times New Roman"/>
          <w:color w:val="000000"/>
          <w:kern w:val="0"/>
          <w:szCs w:val="22"/>
          <w:lang w:eastAsia="pl-PL" w:bidi="ar-SA"/>
        </w:rPr>
        <w:t xml:space="preserve">;  </w:t>
      </w:r>
    </w:p>
    <w:p w:rsidR="006A0963" w:rsidRPr="00160F24" w:rsidRDefault="006A0963" w:rsidP="003561D2">
      <w:pPr>
        <w:widowControl/>
        <w:numPr>
          <w:ilvl w:val="1"/>
          <w:numId w:val="28"/>
        </w:numPr>
        <w:suppressAutoHyphens w:val="0"/>
        <w:autoSpaceDN/>
        <w:spacing w:after="5" w:line="247" w:lineRule="auto"/>
        <w:ind w:left="568" w:right="57" w:hanging="284"/>
        <w:jc w:val="both"/>
        <w:textAlignment w:val="auto"/>
        <w:rPr>
          <w:rFonts w:eastAsia="Times New Roman" w:cs="Times New Roman"/>
          <w:color w:val="000000"/>
          <w:kern w:val="0"/>
          <w:szCs w:val="22"/>
          <w:lang w:eastAsia="pl-PL" w:bidi="ar-SA"/>
        </w:rPr>
      </w:pPr>
      <w:proofErr w:type="gramStart"/>
      <w:r w:rsidRPr="00160F24">
        <w:rPr>
          <w:rFonts w:eastAsia="Times New Roman" w:cs="Times New Roman"/>
          <w:color w:val="000000"/>
          <w:kern w:val="0"/>
          <w:szCs w:val="22"/>
          <w:lang w:eastAsia="pl-PL" w:bidi="ar-SA"/>
        </w:rPr>
        <w:t>segregowanych</w:t>
      </w:r>
      <w:proofErr w:type="gramEnd"/>
      <w:r w:rsidRPr="00160F24">
        <w:rPr>
          <w:rFonts w:eastAsia="Times New Roman" w:cs="Times New Roman"/>
          <w:color w:val="000000"/>
          <w:kern w:val="0"/>
          <w:szCs w:val="22"/>
          <w:lang w:eastAsia="pl-PL" w:bidi="ar-SA"/>
        </w:rPr>
        <w:t xml:space="preserve"> z zamykanych kontenerów </w:t>
      </w:r>
      <w:r w:rsidRPr="006A0963">
        <w:rPr>
          <w:rFonts w:eastAsia="Times New Roman" w:cs="Times New Roman"/>
          <w:color w:val="000000"/>
          <w:kern w:val="0"/>
          <w:szCs w:val="22"/>
          <w:lang w:eastAsia="pl-PL" w:bidi="ar-SA"/>
        </w:rPr>
        <w:t xml:space="preserve">do selektywnej zbiórki odpadów – tworzywa sztuczne, metale i opakowania wielomateriałowe, papier, tekstylia i szkło </w:t>
      </w:r>
      <w:r w:rsidRPr="00160F24">
        <w:rPr>
          <w:rFonts w:eastAsia="Times New Roman" w:cs="Times New Roman"/>
          <w:color w:val="000000"/>
          <w:kern w:val="0"/>
          <w:szCs w:val="22"/>
          <w:lang w:eastAsia="pl-PL" w:bidi="ar-SA"/>
        </w:rPr>
        <w:t xml:space="preserve">typu „Bóbr” </w:t>
      </w:r>
      <w:r w:rsidR="00345A15">
        <w:rPr>
          <w:rFonts w:eastAsia="Times New Roman" w:cs="Times New Roman"/>
          <w:color w:val="000000"/>
          <w:kern w:val="0"/>
          <w:szCs w:val="22"/>
          <w:lang w:eastAsia="pl-PL" w:bidi="ar-SA"/>
        </w:rPr>
        <w:br/>
      </w:r>
      <w:r w:rsidRPr="00160F24">
        <w:rPr>
          <w:rFonts w:eastAsia="Times New Roman" w:cs="Times New Roman"/>
          <w:color w:val="000000"/>
          <w:kern w:val="0"/>
          <w:szCs w:val="22"/>
          <w:lang w:eastAsia="pl-PL" w:bidi="ar-SA"/>
        </w:rPr>
        <w:t xml:space="preserve">o pojemności 1.100 </w:t>
      </w:r>
      <w:proofErr w:type="gramStart"/>
      <w:r w:rsidRPr="00160F24">
        <w:rPr>
          <w:rFonts w:eastAsia="Times New Roman" w:cs="Times New Roman"/>
          <w:color w:val="000000"/>
          <w:kern w:val="0"/>
          <w:szCs w:val="22"/>
          <w:lang w:eastAsia="pl-PL" w:bidi="ar-SA"/>
        </w:rPr>
        <w:t>l</w:t>
      </w:r>
      <w:proofErr w:type="gramEnd"/>
      <w:r w:rsidRPr="00160F24">
        <w:rPr>
          <w:rFonts w:eastAsia="Times New Roman" w:cs="Times New Roman"/>
          <w:color w:val="000000"/>
          <w:kern w:val="0"/>
          <w:szCs w:val="22"/>
          <w:lang w:eastAsia="pl-PL" w:bidi="ar-SA"/>
        </w:rPr>
        <w:t xml:space="preserve"> – około </w:t>
      </w:r>
      <w:r w:rsidR="00B3078D">
        <w:rPr>
          <w:rFonts w:eastAsia="Times New Roman" w:cs="Times New Roman"/>
          <w:color w:val="000000"/>
          <w:kern w:val="0"/>
          <w:szCs w:val="22"/>
          <w:lang w:eastAsia="pl-PL" w:bidi="ar-SA"/>
        </w:rPr>
        <w:t>121</w:t>
      </w:r>
      <w:r>
        <w:rPr>
          <w:rFonts w:eastAsia="Times New Roman" w:cs="Times New Roman"/>
          <w:color w:val="000000"/>
          <w:kern w:val="0"/>
          <w:szCs w:val="22"/>
          <w:lang w:eastAsia="pl-PL" w:bidi="ar-SA"/>
        </w:rPr>
        <w:t xml:space="preserve"> sztuk</w:t>
      </w:r>
      <w:r w:rsidR="00174DEC">
        <w:rPr>
          <w:rFonts w:eastAsia="Times New Roman" w:cs="Times New Roman"/>
          <w:color w:val="000000"/>
          <w:kern w:val="0"/>
          <w:szCs w:val="22"/>
          <w:lang w:eastAsia="pl-PL" w:bidi="ar-SA"/>
        </w:rPr>
        <w:t xml:space="preserve"> w roku</w:t>
      </w:r>
      <w:r>
        <w:rPr>
          <w:rFonts w:eastAsia="Times New Roman" w:cs="Times New Roman"/>
          <w:color w:val="000000"/>
          <w:kern w:val="0"/>
          <w:szCs w:val="22"/>
          <w:lang w:eastAsia="pl-PL" w:bidi="ar-SA"/>
        </w:rPr>
        <w:t>.</w:t>
      </w:r>
      <w:r w:rsidRPr="00160F24">
        <w:rPr>
          <w:rFonts w:eastAsia="Times New Roman" w:cs="Times New Roman"/>
          <w:color w:val="000000"/>
          <w:kern w:val="0"/>
          <w:szCs w:val="22"/>
          <w:lang w:eastAsia="pl-PL" w:bidi="ar-SA"/>
        </w:rPr>
        <w:t xml:space="preserve">  </w:t>
      </w:r>
    </w:p>
    <w:p w:rsidR="00160F24" w:rsidRPr="00160F24" w:rsidRDefault="00160F24" w:rsidP="003561D2">
      <w:pPr>
        <w:widowControl/>
        <w:numPr>
          <w:ilvl w:val="0"/>
          <w:numId w:val="29"/>
        </w:numPr>
        <w:tabs>
          <w:tab w:val="clear" w:pos="786"/>
        </w:tabs>
        <w:autoSpaceDN/>
        <w:ind w:left="284" w:hanging="284"/>
        <w:jc w:val="both"/>
        <w:textAlignment w:val="auto"/>
        <w:rPr>
          <w:rFonts w:eastAsia="Times New Roman" w:cs="Times New Roman"/>
          <w:kern w:val="0"/>
          <w:lang w:eastAsia="ar-SA" w:bidi="ar-SA"/>
        </w:rPr>
      </w:pPr>
      <w:r w:rsidRPr="00160F24">
        <w:rPr>
          <w:rFonts w:eastAsia="Times New Roman" w:cs="Times New Roman"/>
          <w:color w:val="000000"/>
          <w:kern w:val="0"/>
          <w:szCs w:val="22"/>
          <w:lang w:eastAsia="pl-PL" w:bidi="ar-SA"/>
        </w:rPr>
        <w:t xml:space="preserve">Zamawiający zastrzega sobie możliwość zmiany proporcji ilości kontenerów  </w:t>
      </w:r>
      <w:r w:rsidR="00345A15">
        <w:rPr>
          <w:rFonts w:eastAsia="Times New Roman" w:cs="Times New Roman"/>
          <w:color w:val="000000"/>
          <w:kern w:val="0"/>
          <w:szCs w:val="22"/>
          <w:lang w:eastAsia="pl-PL" w:bidi="ar-SA"/>
        </w:rPr>
        <w:br/>
      </w:r>
      <w:r w:rsidR="007C00F0">
        <w:rPr>
          <w:rFonts w:eastAsia="Times New Roman" w:cs="Times New Roman"/>
          <w:color w:val="000000"/>
          <w:kern w:val="0"/>
          <w:szCs w:val="22"/>
          <w:lang w:eastAsia="pl-PL" w:bidi="ar-SA"/>
        </w:rPr>
        <w:t xml:space="preserve">na odpady komunalne zmieszane </w:t>
      </w:r>
      <w:r w:rsidRPr="00160F24">
        <w:rPr>
          <w:rFonts w:eastAsia="Times New Roman" w:cs="Times New Roman"/>
          <w:color w:val="000000"/>
          <w:kern w:val="0"/>
          <w:szCs w:val="22"/>
          <w:lang w:eastAsia="pl-PL" w:bidi="ar-SA"/>
        </w:rPr>
        <w:t xml:space="preserve">do </w:t>
      </w:r>
      <w:r w:rsidR="007C00F0">
        <w:rPr>
          <w:rFonts w:eastAsia="Times New Roman" w:cs="Times New Roman"/>
          <w:color w:val="000000"/>
          <w:kern w:val="0"/>
          <w:szCs w:val="22"/>
          <w:lang w:eastAsia="pl-PL" w:bidi="ar-SA"/>
        </w:rPr>
        <w:t xml:space="preserve">ilości </w:t>
      </w:r>
      <w:r w:rsidRPr="00160F24">
        <w:rPr>
          <w:rFonts w:eastAsia="Times New Roman" w:cs="Times New Roman"/>
          <w:color w:val="000000"/>
          <w:kern w:val="0"/>
          <w:szCs w:val="22"/>
          <w:lang w:eastAsia="pl-PL" w:bidi="ar-SA"/>
        </w:rPr>
        <w:t xml:space="preserve">pojemników </w:t>
      </w:r>
      <w:r w:rsidR="007C00F0">
        <w:rPr>
          <w:rFonts w:eastAsia="Times New Roman" w:cs="Times New Roman"/>
          <w:color w:val="000000"/>
          <w:kern w:val="0"/>
          <w:szCs w:val="22"/>
          <w:lang w:eastAsia="pl-PL" w:bidi="ar-SA"/>
        </w:rPr>
        <w:t xml:space="preserve">na odpady segregowane i inne, </w:t>
      </w:r>
      <w:r w:rsidR="00345A15">
        <w:rPr>
          <w:rFonts w:eastAsia="Times New Roman" w:cs="Times New Roman"/>
          <w:color w:val="000000"/>
          <w:kern w:val="0"/>
          <w:szCs w:val="22"/>
          <w:lang w:eastAsia="pl-PL" w:bidi="ar-SA"/>
        </w:rPr>
        <w:br/>
      </w:r>
      <w:r w:rsidRPr="00160F24">
        <w:rPr>
          <w:rFonts w:eastAsia="Times New Roman" w:cs="Times New Roman"/>
          <w:color w:val="000000"/>
          <w:kern w:val="0"/>
          <w:szCs w:val="22"/>
          <w:lang w:eastAsia="pl-PL" w:bidi="ar-SA"/>
        </w:rPr>
        <w:t xml:space="preserve">w granicach wartości brutto zamówienia określonej w umowie  oraz zakresu segregacji zgłoszonej w umowie. </w:t>
      </w:r>
    </w:p>
    <w:p w:rsidR="00160F24" w:rsidRPr="00160F24" w:rsidRDefault="00160F24" w:rsidP="003561D2">
      <w:pPr>
        <w:widowControl/>
        <w:numPr>
          <w:ilvl w:val="0"/>
          <w:numId w:val="29"/>
        </w:numPr>
        <w:tabs>
          <w:tab w:val="clear" w:pos="786"/>
        </w:tabs>
        <w:autoSpaceDN/>
        <w:ind w:left="284" w:hanging="284"/>
        <w:jc w:val="both"/>
        <w:textAlignment w:val="auto"/>
        <w:rPr>
          <w:rFonts w:eastAsia="Times New Roman" w:cs="Times New Roman"/>
          <w:kern w:val="0"/>
          <w:lang w:eastAsia="ar-SA" w:bidi="ar-SA"/>
        </w:rPr>
      </w:pPr>
      <w:r w:rsidRPr="00160F24">
        <w:rPr>
          <w:rFonts w:eastAsia="Times New Roman" w:cs="Times New Roman"/>
          <w:color w:val="000000"/>
          <w:kern w:val="0"/>
          <w:szCs w:val="22"/>
          <w:lang w:eastAsia="pl-PL" w:bidi="ar-SA"/>
        </w:rPr>
        <w:t xml:space="preserve">Planowana </w:t>
      </w:r>
      <w:r w:rsidR="007C00F0">
        <w:rPr>
          <w:rFonts w:eastAsia="Times New Roman" w:cs="Times New Roman"/>
          <w:color w:val="000000"/>
          <w:kern w:val="0"/>
          <w:szCs w:val="22"/>
          <w:lang w:eastAsia="pl-PL" w:bidi="ar-SA"/>
        </w:rPr>
        <w:t xml:space="preserve">miesięczna </w:t>
      </w:r>
      <w:r w:rsidRPr="00160F24">
        <w:rPr>
          <w:rFonts w:eastAsia="Times New Roman" w:cs="Times New Roman"/>
          <w:color w:val="000000"/>
          <w:kern w:val="0"/>
          <w:szCs w:val="22"/>
          <w:lang w:eastAsia="pl-PL" w:bidi="ar-SA"/>
        </w:rPr>
        <w:t>ilość wywozu odpadów komunalnych</w:t>
      </w:r>
      <w:r w:rsidR="003B270B">
        <w:rPr>
          <w:rFonts w:eastAsia="Times New Roman" w:cs="Times New Roman"/>
          <w:color w:val="000000"/>
          <w:kern w:val="0"/>
          <w:szCs w:val="22"/>
          <w:lang w:eastAsia="pl-PL" w:bidi="ar-SA"/>
        </w:rPr>
        <w:t xml:space="preserve"> zmieszanych </w:t>
      </w:r>
      <w:r w:rsidRPr="00160F24">
        <w:rPr>
          <w:rFonts w:eastAsia="Times New Roman" w:cs="Times New Roman"/>
          <w:color w:val="000000"/>
          <w:kern w:val="0"/>
          <w:szCs w:val="22"/>
          <w:lang w:eastAsia="pl-PL" w:bidi="ar-SA"/>
        </w:rPr>
        <w:t xml:space="preserve">i segregowanych </w:t>
      </w:r>
      <w:r w:rsidR="00345A15">
        <w:rPr>
          <w:rFonts w:eastAsia="Times New Roman" w:cs="Times New Roman"/>
          <w:color w:val="000000"/>
          <w:kern w:val="0"/>
          <w:szCs w:val="22"/>
          <w:lang w:eastAsia="pl-PL" w:bidi="ar-SA"/>
        </w:rPr>
        <w:br/>
      </w:r>
      <w:r w:rsidR="007C00F0">
        <w:rPr>
          <w:rFonts w:eastAsia="Times New Roman" w:cs="Times New Roman"/>
          <w:color w:val="000000"/>
          <w:kern w:val="0"/>
          <w:szCs w:val="22"/>
          <w:lang w:eastAsia="pl-PL" w:bidi="ar-SA"/>
        </w:rPr>
        <w:t xml:space="preserve">lub </w:t>
      </w:r>
      <w:r w:rsidR="00B3078D">
        <w:rPr>
          <w:rFonts w:eastAsia="Times New Roman" w:cs="Times New Roman"/>
          <w:color w:val="000000"/>
          <w:kern w:val="0"/>
          <w:szCs w:val="22"/>
          <w:lang w:eastAsia="pl-PL" w:bidi="ar-SA"/>
        </w:rPr>
        <w:t xml:space="preserve">opróżnień </w:t>
      </w:r>
      <w:r w:rsidR="00B3078D" w:rsidRPr="00160F24">
        <w:rPr>
          <w:rFonts w:eastAsia="Times New Roman" w:cs="Times New Roman"/>
          <w:color w:val="000000"/>
          <w:kern w:val="0"/>
          <w:szCs w:val="22"/>
          <w:lang w:eastAsia="pl-PL" w:bidi="ar-SA"/>
        </w:rPr>
        <w:t>– według</w:t>
      </w:r>
      <w:r w:rsidRPr="00160F24">
        <w:rPr>
          <w:rFonts w:eastAsia="Times New Roman" w:cs="Times New Roman"/>
          <w:color w:val="000000"/>
          <w:kern w:val="0"/>
          <w:szCs w:val="22"/>
          <w:lang w:eastAsia="pl-PL" w:bidi="ar-SA"/>
        </w:rPr>
        <w:t xml:space="preserve"> potrzeb Zamawiającego. </w:t>
      </w:r>
    </w:p>
    <w:p w:rsidR="00160F24" w:rsidRPr="00160F24" w:rsidRDefault="00160F24" w:rsidP="003561D2">
      <w:pPr>
        <w:widowControl/>
        <w:numPr>
          <w:ilvl w:val="0"/>
          <w:numId w:val="29"/>
        </w:numPr>
        <w:tabs>
          <w:tab w:val="clear" w:pos="786"/>
        </w:tabs>
        <w:autoSpaceDN/>
        <w:ind w:left="284" w:hanging="284"/>
        <w:jc w:val="both"/>
        <w:textAlignment w:val="auto"/>
        <w:rPr>
          <w:rFonts w:eastAsia="Times New Roman" w:cs="Times New Roman"/>
          <w:kern w:val="0"/>
          <w:lang w:eastAsia="ar-SA" w:bidi="ar-SA"/>
        </w:rPr>
      </w:pPr>
      <w:r w:rsidRPr="00160F24">
        <w:rPr>
          <w:rFonts w:eastAsia="Times New Roman" w:cs="Times New Roman"/>
          <w:color w:val="000000"/>
          <w:kern w:val="0"/>
          <w:szCs w:val="22"/>
          <w:lang w:eastAsia="pl-PL" w:bidi="ar-SA"/>
        </w:rPr>
        <w:t xml:space="preserve">Wykonawca </w:t>
      </w:r>
      <w:r w:rsidR="00842D54" w:rsidRPr="00160F24">
        <w:rPr>
          <w:rFonts w:eastAsia="Times New Roman" w:cs="Times New Roman"/>
          <w:color w:val="000000"/>
          <w:kern w:val="0"/>
          <w:szCs w:val="22"/>
          <w:lang w:eastAsia="pl-PL" w:bidi="ar-SA"/>
        </w:rPr>
        <w:t xml:space="preserve">na własny koszt </w:t>
      </w:r>
      <w:r w:rsidRPr="00160F24">
        <w:rPr>
          <w:rFonts w:eastAsia="Times New Roman" w:cs="Times New Roman"/>
          <w:color w:val="000000"/>
          <w:kern w:val="0"/>
          <w:szCs w:val="22"/>
          <w:lang w:eastAsia="pl-PL" w:bidi="ar-SA"/>
        </w:rPr>
        <w:t xml:space="preserve">podstawi </w:t>
      </w:r>
      <w:r w:rsidR="00842D54">
        <w:rPr>
          <w:rFonts w:eastAsia="Times New Roman" w:cs="Times New Roman"/>
          <w:color w:val="000000"/>
          <w:kern w:val="0"/>
          <w:szCs w:val="22"/>
          <w:lang w:eastAsia="pl-PL" w:bidi="ar-SA"/>
        </w:rPr>
        <w:t xml:space="preserve">w terminie i w miejscu wskazanym przez Zamawiającego </w:t>
      </w:r>
      <w:r w:rsidRPr="00160F24">
        <w:rPr>
          <w:rFonts w:eastAsia="Times New Roman" w:cs="Times New Roman"/>
          <w:color w:val="000000"/>
          <w:kern w:val="0"/>
          <w:szCs w:val="22"/>
          <w:u w:val="single" w:color="000000"/>
          <w:lang w:eastAsia="pl-PL" w:bidi="ar-SA"/>
        </w:rPr>
        <w:t>własne kontenery zamykane</w:t>
      </w:r>
      <w:r w:rsidRPr="00160F24">
        <w:rPr>
          <w:rFonts w:eastAsia="Times New Roman" w:cs="Times New Roman"/>
          <w:color w:val="000000"/>
          <w:kern w:val="0"/>
          <w:szCs w:val="22"/>
          <w:lang w:eastAsia="pl-PL" w:bidi="ar-SA"/>
        </w:rPr>
        <w:t xml:space="preserve">:  </w:t>
      </w:r>
    </w:p>
    <w:p w:rsidR="00160F24" w:rsidRPr="00160F24" w:rsidRDefault="00160F24" w:rsidP="00345A15">
      <w:pPr>
        <w:numPr>
          <w:ilvl w:val="1"/>
          <w:numId w:val="8"/>
        </w:numPr>
        <w:ind w:left="568" w:right="57" w:hanging="284"/>
      </w:pPr>
      <w:proofErr w:type="gramStart"/>
      <w:r w:rsidRPr="00160F24">
        <w:t>o</w:t>
      </w:r>
      <w:proofErr w:type="gramEnd"/>
      <w:r w:rsidRPr="00160F24">
        <w:t xml:space="preserve"> pojemności 7 m</w:t>
      </w:r>
      <w:r w:rsidRPr="00160F24">
        <w:rPr>
          <w:vertAlign w:val="superscript"/>
        </w:rPr>
        <w:t>3</w:t>
      </w:r>
      <w:r w:rsidRPr="00160F24">
        <w:t xml:space="preserve"> na odpady zmieszane – 16 kontenerów; </w:t>
      </w:r>
    </w:p>
    <w:p w:rsidR="00160F24" w:rsidRDefault="00160F24" w:rsidP="00345A15">
      <w:pPr>
        <w:widowControl/>
        <w:numPr>
          <w:ilvl w:val="1"/>
          <w:numId w:val="8"/>
        </w:numPr>
        <w:suppressAutoHyphens w:val="0"/>
        <w:autoSpaceDN/>
        <w:spacing w:after="5" w:line="248" w:lineRule="auto"/>
        <w:ind w:left="568" w:right="57" w:hanging="284"/>
        <w:jc w:val="both"/>
        <w:textAlignment w:val="auto"/>
        <w:rPr>
          <w:rFonts w:eastAsia="Times New Roman" w:cs="Times New Roman"/>
          <w:kern w:val="0"/>
          <w:szCs w:val="22"/>
          <w:lang w:eastAsia="pl-PL" w:bidi="ar-SA"/>
        </w:rPr>
      </w:pPr>
      <w:proofErr w:type="gramStart"/>
      <w:r w:rsidRPr="00553FE5">
        <w:rPr>
          <w:rFonts w:eastAsia="Times New Roman" w:cs="Times New Roman"/>
          <w:kern w:val="0"/>
          <w:szCs w:val="22"/>
          <w:lang w:eastAsia="pl-PL" w:bidi="ar-SA"/>
        </w:rPr>
        <w:t>o</w:t>
      </w:r>
      <w:proofErr w:type="gramEnd"/>
      <w:r w:rsidRPr="00553FE5">
        <w:rPr>
          <w:rFonts w:eastAsia="Times New Roman" w:cs="Times New Roman"/>
          <w:kern w:val="0"/>
          <w:szCs w:val="22"/>
          <w:lang w:eastAsia="pl-PL" w:bidi="ar-SA"/>
        </w:rPr>
        <w:t xml:space="preserve"> pojemności 1.100 l – typu „Bóbr” na tworzywa </w:t>
      </w:r>
      <w:proofErr w:type="gramStart"/>
      <w:r w:rsidRPr="00553FE5">
        <w:rPr>
          <w:rFonts w:eastAsia="Times New Roman" w:cs="Times New Roman"/>
          <w:kern w:val="0"/>
          <w:szCs w:val="22"/>
          <w:lang w:eastAsia="pl-PL" w:bidi="ar-SA"/>
        </w:rPr>
        <w:t>sztuczne – 1</w:t>
      </w:r>
      <w:r w:rsidR="00842D54">
        <w:rPr>
          <w:rFonts w:eastAsia="Times New Roman" w:cs="Times New Roman"/>
          <w:kern w:val="0"/>
          <w:szCs w:val="22"/>
          <w:lang w:eastAsia="pl-PL" w:bidi="ar-SA"/>
        </w:rPr>
        <w:t>2</w:t>
      </w:r>
      <w:r w:rsidRPr="00553FE5">
        <w:rPr>
          <w:rFonts w:eastAsia="Times New Roman" w:cs="Times New Roman"/>
          <w:kern w:val="0"/>
          <w:szCs w:val="22"/>
          <w:lang w:eastAsia="pl-PL" w:bidi="ar-SA"/>
        </w:rPr>
        <w:t xml:space="preserve">  kontenerów</w:t>
      </w:r>
      <w:proofErr w:type="gramEnd"/>
      <w:r w:rsidRPr="00553FE5">
        <w:rPr>
          <w:rFonts w:eastAsia="Times New Roman" w:cs="Times New Roman"/>
          <w:kern w:val="0"/>
          <w:szCs w:val="22"/>
          <w:lang w:eastAsia="pl-PL" w:bidi="ar-SA"/>
        </w:rPr>
        <w:t>;</w:t>
      </w:r>
    </w:p>
    <w:p w:rsidR="00174DEC" w:rsidRDefault="00174DEC" w:rsidP="00174DEC">
      <w:pPr>
        <w:widowControl/>
        <w:numPr>
          <w:ilvl w:val="1"/>
          <w:numId w:val="8"/>
        </w:numPr>
        <w:suppressAutoHyphens w:val="0"/>
        <w:autoSpaceDN/>
        <w:spacing w:after="5" w:line="248" w:lineRule="auto"/>
        <w:ind w:left="568" w:right="57" w:hanging="284"/>
        <w:jc w:val="both"/>
        <w:textAlignment w:val="auto"/>
        <w:rPr>
          <w:rFonts w:eastAsia="Times New Roman" w:cs="Times New Roman"/>
          <w:kern w:val="0"/>
          <w:szCs w:val="22"/>
          <w:lang w:eastAsia="pl-PL" w:bidi="ar-SA"/>
        </w:rPr>
      </w:pPr>
      <w:proofErr w:type="gramStart"/>
      <w:r w:rsidRPr="00553FE5">
        <w:rPr>
          <w:rFonts w:eastAsia="Times New Roman" w:cs="Times New Roman"/>
          <w:kern w:val="0"/>
          <w:szCs w:val="22"/>
          <w:lang w:eastAsia="pl-PL" w:bidi="ar-SA"/>
        </w:rPr>
        <w:t>o</w:t>
      </w:r>
      <w:proofErr w:type="gramEnd"/>
      <w:r w:rsidRPr="00553FE5">
        <w:rPr>
          <w:rFonts w:eastAsia="Times New Roman" w:cs="Times New Roman"/>
          <w:kern w:val="0"/>
          <w:szCs w:val="22"/>
          <w:lang w:eastAsia="pl-PL" w:bidi="ar-SA"/>
        </w:rPr>
        <w:t xml:space="preserve"> pojemności 1.100 </w:t>
      </w:r>
      <w:proofErr w:type="gramStart"/>
      <w:r w:rsidRPr="00553FE5">
        <w:rPr>
          <w:rFonts w:eastAsia="Times New Roman" w:cs="Times New Roman"/>
          <w:kern w:val="0"/>
          <w:szCs w:val="22"/>
          <w:lang w:eastAsia="pl-PL" w:bidi="ar-SA"/>
        </w:rPr>
        <w:t>l</w:t>
      </w:r>
      <w:proofErr w:type="gramEnd"/>
      <w:r w:rsidRPr="00553FE5">
        <w:rPr>
          <w:rFonts w:eastAsia="Times New Roman" w:cs="Times New Roman"/>
          <w:kern w:val="0"/>
          <w:szCs w:val="22"/>
          <w:lang w:eastAsia="pl-PL" w:bidi="ar-SA"/>
        </w:rPr>
        <w:t xml:space="preserve"> – typu „Bóbr”</w:t>
      </w:r>
      <w:r>
        <w:rPr>
          <w:rFonts w:eastAsia="Times New Roman" w:cs="Times New Roman"/>
          <w:kern w:val="0"/>
          <w:szCs w:val="22"/>
          <w:lang w:eastAsia="pl-PL" w:bidi="ar-SA"/>
        </w:rPr>
        <w:t xml:space="preserve"> na papier </w:t>
      </w:r>
      <w:r w:rsidR="00441FF1" w:rsidRPr="00553FE5">
        <w:rPr>
          <w:rFonts w:eastAsia="Times New Roman" w:cs="Times New Roman"/>
          <w:kern w:val="0"/>
          <w:szCs w:val="22"/>
          <w:lang w:eastAsia="pl-PL" w:bidi="ar-SA"/>
        </w:rPr>
        <w:t xml:space="preserve">– </w:t>
      </w:r>
      <w:r w:rsidR="00842D54">
        <w:rPr>
          <w:rFonts w:eastAsia="Times New Roman" w:cs="Times New Roman"/>
          <w:kern w:val="0"/>
          <w:szCs w:val="22"/>
          <w:lang w:eastAsia="pl-PL" w:bidi="ar-SA"/>
        </w:rPr>
        <w:t>6</w:t>
      </w:r>
      <w:r>
        <w:rPr>
          <w:rFonts w:eastAsia="Times New Roman" w:cs="Times New Roman"/>
          <w:kern w:val="0"/>
          <w:szCs w:val="22"/>
          <w:lang w:eastAsia="pl-PL" w:bidi="ar-SA"/>
        </w:rPr>
        <w:t xml:space="preserve"> kontener</w:t>
      </w:r>
      <w:r w:rsidR="00842D54">
        <w:rPr>
          <w:rFonts w:eastAsia="Times New Roman" w:cs="Times New Roman"/>
          <w:kern w:val="0"/>
          <w:szCs w:val="22"/>
          <w:lang w:eastAsia="pl-PL" w:bidi="ar-SA"/>
        </w:rPr>
        <w:t>ów;</w:t>
      </w:r>
    </w:p>
    <w:p w:rsidR="00160F24" w:rsidRPr="00553FE5" w:rsidRDefault="00160F24" w:rsidP="00345A15">
      <w:pPr>
        <w:numPr>
          <w:ilvl w:val="1"/>
          <w:numId w:val="8"/>
        </w:numPr>
        <w:ind w:left="568" w:right="57" w:hanging="284"/>
      </w:pPr>
      <w:proofErr w:type="gramStart"/>
      <w:r w:rsidRPr="00553FE5">
        <w:rPr>
          <w:rFonts w:eastAsia="Times New Roman" w:cs="Times New Roman"/>
          <w:kern w:val="0"/>
          <w:szCs w:val="22"/>
          <w:lang w:eastAsia="pl-PL" w:bidi="ar-SA"/>
        </w:rPr>
        <w:t>o</w:t>
      </w:r>
      <w:proofErr w:type="gramEnd"/>
      <w:r w:rsidRPr="00553FE5">
        <w:rPr>
          <w:rFonts w:eastAsia="Times New Roman" w:cs="Times New Roman"/>
          <w:kern w:val="0"/>
          <w:szCs w:val="22"/>
          <w:lang w:eastAsia="pl-PL" w:bidi="ar-SA"/>
        </w:rPr>
        <w:t xml:space="preserve"> pojemności 1.100 </w:t>
      </w:r>
      <w:proofErr w:type="gramStart"/>
      <w:r w:rsidRPr="00553FE5">
        <w:rPr>
          <w:rFonts w:eastAsia="Times New Roman" w:cs="Times New Roman"/>
          <w:kern w:val="0"/>
          <w:szCs w:val="22"/>
          <w:lang w:eastAsia="pl-PL" w:bidi="ar-SA"/>
        </w:rPr>
        <w:t>l</w:t>
      </w:r>
      <w:proofErr w:type="gramEnd"/>
      <w:r w:rsidRPr="00553FE5">
        <w:rPr>
          <w:rFonts w:eastAsia="Times New Roman" w:cs="Times New Roman"/>
          <w:kern w:val="0"/>
          <w:szCs w:val="22"/>
          <w:lang w:eastAsia="pl-PL" w:bidi="ar-SA"/>
        </w:rPr>
        <w:t xml:space="preserve"> – typu „Bóbr” na szkło – </w:t>
      </w:r>
      <w:r w:rsidR="00842D54">
        <w:rPr>
          <w:rFonts w:eastAsia="Times New Roman" w:cs="Times New Roman"/>
          <w:kern w:val="0"/>
          <w:szCs w:val="22"/>
          <w:lang w:eastAsia="pl-PL" w:bidi="ar-SA"/>
        </w:rPr>
        <w:t>5</w:t>
      </w:r>
      <w:r w:rsidRPr="00553FE5">
        <w:rPr>
          <w:rFonts w:eastAsia="Times New Roman" w:cs="Times New Roman"/>
          <w:kern w:val="0"/>
          <w:szCs w:val="22"/>
          <w:lang w:eastAsia="pl-PL" w:bidi="ar-SA"/>
        </w:rPr>
        <w:t xml:space="preserve"> kontener</w:t>
      </w:r>
      <w:r w:rsidR="00842D54">
        <w:rPr>
          <w:rFonts w:eastAsia="Times New Roman" w:cs="Times New Roman"/>
          <w:kern w:val="0"/>
          <w:szCs w:val="22"/>
          <w:lang w:eastAsia="pl-PL" w:bidi="ar-SA"/>
        </w:rPr>
        <w:t>ów.</w:t>
      </w:r>
    </w:p>
    <w:p w:rsidR="00160F24" w:rsidRPr="00160F24" w:rsidRDefault="00160F24" w:rsidP="003561D2">
      <w:pPr>
        <w:widowControl/>
        <w:numPr>
          <w:ilvl w:val="0"/>
          <w:numId w:val="29"/>
        </w:numPr>
        <w:tabs>
          <w:tab w:val="clear" w:pos="786"/>
        </w:tabs>
        <w:suppressAutoHyphens w:val="0"/>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Zamawiający będzie zgłaszał Wykonawcy potrzebę odbioru odpadów komunalnych </w:t>
      </w:r>
      <w:r w:rsidRPr="00160F24">
        <w:rPr>
          <w:rFonts w:eastAsia="Times New Roman" w:cs="Times New Roman"/>
          <w:kern w:val="0"/>
          <w:lang w:eastAsia="ar-SA" w:bidi="ar-SA"/>
        </w:rPr>
        <w:br/>
        <w:t>ze wskazanego kontenera lub pojemnika – w formie pisemnej przesłanej faksem</w:t>
      </w:r>
      <w:r w:rsidRPr="00160F24">
        <w:rPr>
          <w:rFonts w:eastAsia="Times New Roman" w:cs="Times New Roman"/>
          <w:kern w:val="0"/>
          <w:lang w:eastAsia="ar-SA" w:bidi="ar-SA"/>
        </w:rPr>
        <w:br/>
        <w:t>lub przez e – mail.</w:t>
      </w:r>
    </w:p>
    <w:p w:rsidR="00160F24" w:rsidRPr="00160F24" w:rsidRDefault="00160F24" w:rsidP="003561D2">
      <w:pPr>
        <w:widowControl/>
        <w:numPr>
          <w:ilvl w:val="0"/>
          <w:numId w:val="29"/>
        </w:numPr>
        <w:tabs>
          <w:tab w:val="clear" w:pos="786"/>
        </w:tabs>
        <w:suppressAutoHyphens w:val="0"/>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Odbiór odpadów komunalnych odbywać się będzie </w:t>
      </w:r>
      <w:r w:rsidR="00553FE5">
        <w:rPr>
          <w:rFonts w:eastAsia="Times New Roman" w:cs="Times New Roman"/>
          <w:kern w:val="0"/>
          <w:lang w:eastAsia="ar-SA" w:bidi="ar-SA"/>
        </w:rPr>
        <w:t>n</w:t>
      </w:r>
      <w:r w:rsidRPr="00160F24">
        <w:rPr>
          <w:rFonts w:eastAsia="Times New Roman" w:cs="Times New Roman"/>
          <w:kern w:val="0"/>
          <w:lang w:eastAsia="ar-SA" w:bidi="ar-SA"/>
        </w:rPr>
        <w:t>ajpóźniej w następnym dniu roboczym od dnia zgłoszenia w godzinach</w:t>
      </w:r>
      <w:proofErr w:type="gramStart"/>
      <w:r w:rsidRPr="00160F24">
        <w:rPr>
          <w:rFonts w:eastAsia="Times New Roman" w:cs="Times New Roman"/>
          <w:kern w:val="0"/>
          <w:lang w:eastAsia="ar-SA" w:bidi="ar-SA"/>
        </w:rPr>
        <w:t xml:space="preserve"> 6</w:t>
      </w:r>
      <w:r w:rsidR="00441FF1">
        <w:rPr>
          <w:rFonts w:eastAsia="Times New Roman" w:cs="Times New Roman"/>
          <w:kern w:val="0"/>
          <w:lang w:eastAsia="ar-SA" w:bidi="ar-SA"/>
        </w:rPr>
        <w:t>:</w:t>
      </w:r>
      <w:r w:rsidRPr="00160F24">
        <w:rPr>
          <w:rFonts w:eastAsia="Times New Roman" w:cs="Times New Roman"/>
          <w:kern w:val="0"/>
          <w:lang w:eastAsia="ar-SA" w:bidi="ar-SA"/>
        </w:rPr>
        <w:t>00 – 14</w:t>
      </w:r>
      <w:r w:rsidR="00441FF1">
        <w:rPr>
          <w:rFonts w:eastAsia="Times New Roman" w:cs="Times New Roman"/>
          <w:kern w:val="0"/>
          <w:lang w:eastAsia="ar-SA" w:bidi="ar-SA"/>
        </w:rPr>
        <w:t>:</w:t>
      </w:r>
      <w:r w:rsidRPr="00160F24">
        <w:rPr>
          <w:rFonts w:eastAsia="Times New Roman" w:cs="Times New Roman"/>
          <w:kern w:val="0"/>
          <w:lang w:eastAsia="ar-SA" w:bidi="ar-SA"/>
        </w:rPr>
        <w:t>00</w:t>
      </w:r>
      <w:r w:rsidR="00553FE5">
        <w:rPr>
          <w:rFonts w:eastAsia="Times New Roman" w:cs="Times New Roman"/>
          <w:kern w:val="0"/>
          <w:lang w:eastAsia="ar-SA" w:bidi="ar-SA"/>
        </w:rPr>
        <w:t>, a</w:t>
      </w:r>
      <w:proofErr w:type="gramEnd"/>
      <w:r w:rsidR="00553FE5">
        <w:rPr>
          <w:rFonts w:eastAsia="Times New Roman" w:cs="Times New Roman"/>
          <w:kern w:val="0"/>
          <w:lang w:eastAsia="ar-SA" w:bidi="ar-SA"/>
        </w:rPr>
        <w:t xml:space="preserve"> w szczególnych przypadkach do 3 dni roboczych od dnia zgłoszenia, po uzyskaniu zgody </w:t>
      </w:r>
      <w:r w:rsidR="00EB5425">
        <w:rPr>
          <w:rFonts w:eastAsia="Times New Roman" w:cs="Times New Roman"/>
          <w:kern w:val="0"/>
          <w:lang w:eastAsia="ar-SA" w:bidi="ar-SA"/>
        </w:rPr>
        <w:t>Zamawiającego</w:t>
      </w:r>
      <w:r w:rsidR="00553FE5">
        <w:rPr>
          <w:rFonts w:eastAsia="Times New Roman" w:cs="Times New Roman"/>
          <w:kern w:val="0"/>
          <w:lang w:eastAsia="ar-SA" w:bidi="ar-SA"/>
        </w:rPr>
        <w:t>.</w:t>
      </w:r>
    </w:p>
    <w:p w:rsidR="00160F24" w:rsidRPr="00160F24" w:rsidRDefault="00160F24" w:rsidP="003561D2">
      <w:pPr>
        <w:widowControl/>
        <w:numPr>
          <w:ilvl w:val="0"/>
          <w:numId w:val="29"/>
        </w:numPr>
        <w:tabs>
          <w:tab w:val="clear" w:pos="786"/>
        </w:tabs>
        <w:suppressAutoHyphens w:val="0"/>
        <w:autoSpaceDN/>
        <w:ind w:left="283" w:hanging="425"/>
        <w:jc w:val="both"/>
        <w:textAlignment w:val="auto"/>
        <w:rPr>
          <w:rFonts w:eastAsia="Times New Roman" w:cs="Times New Roman"/>
          <w:kern w:val="0"/>
          <w:lang w:eastAsia="ar-SA" w:bidi="ar-SA"/>
        </w:rPr>
      </w:pPr>
      <w:r w:rsidRPr="00160F24">
        <w:rPr>
          <w:rFonts w:eastAsia="Times New Roman" w:cs="Times New Roman"/>
          <w:kern w:val="0"/>
          <w:lang w:eastAsia="ar-SA" w:bidi="ar-SA"/>
        </w:rPr>
        <w:t>Każdorazowo odbiór odpadów potwierdzać będzie pracownik Zamawiającego</w:t>
      </w:r>
      <w:r w:rsidRPr="00160F24">
        <w:rPr>
          <w:rFonts w:eastAsia="Times New Roman" w:cs="Times New Roman"/>
          <w:kern w:val="0"/>
          <w:lang w:eastAsia="ar-SA" w:bidi="ar-SA"/>
        </w:rPr>
        <w:br/>
        <w:t xml:space="preserve">na </w:t>
      </w:r>
      <w:r w:rsidRPr="00160F24">
        <w:rPr>
          <w:rFonts w:eastAsia="Times New Roman" w:cs="Times New Roman"/>
          <w:i/>
          <w:iCs/>
          <w:kern w:val="0"/>
          <w:lang w:eastAsia="ar-SA" w:bidi="ar-SA"/>
        </w:rPr>
        <w:t>Protokole odbioru</w:t>
      </w:r>
      <w:r w:rsidR="008F7B22">
        <w:rPr>
          <w:rFonts w:eastAsia="Times New Roman" w:cs="Times New Roman"/>
          <w:i/>
          <w:iCs/>
          <w:kern w:val="0"/>
          <w:lang w:eastAsia="ar-SA" w:bidi="ar-SA"/>
        </w:rPr>
        <w:t>/wykonania</w:t>
      </w:r>
      <w:r w:rsidRPr="00160F24">
        <w:rPr>
          <w:rFonts w:eastAsia="Times New Roman" w:cs="Times New Roman"/>
          <w:i/>
          <w:iCs/>
          <w:kern w:val="0"/>
          <w:lang w:eastAsia="ar-SA" w:bidi="ar-SA"/>
        </w:rPr>
        <w:t xml:space="preserve"> usługi</w:t>
      </w:r>
      <w:r w:rsidRPr="00160F24">
        <w:rPr>
          <w:rFonts w:eastAsia="Times New Roman" w:cs="Times New Roman"/>
          <w:iCs/>
          <w:kern w:val="0"/>
          <w:lang w:eastAsia="ar-SA" w:bidi="ar-SA"/>
        </w:rPr>
        <w:t>.</w:t>
      </w:r>
    </w:p>
    <w:p w:rsidR="00160F24" w:rsidRPr="00160F24" w:rsidRDefault="00160F24" w:rsidP="003561D2">
      <w:pPr>
        <w:widowControl/>
        <w:numPr>
          <w:ilvl w:val="0"/>
          <w:numId w:val="29"/>
        </w:numPr>
        <w:tabs>
          <w:tab w:val="clear" w:pos="786"/>
        </w:tabs>
        <w:autoSpaceDN/>
        <w:ind w:left="283" w:hanging="425"/>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Koordynatorem realizacji umowy ze strony Zamawiającego jest ……......................., </w:t>
      </w:r>
      <w:r w:rsidRPr="00160F24">
        <w:rPr>
          <w:rFonts w:eastAsia="Times New Roman" w:cs="Times New Roman"/>
          <w:kern w:val="0"/>
          <w:lang w:eastAsia="ar-SA" w:bidi="ar-SA"/>
        </w:rPr>
        <w:br/>
      </w:r>
      <w:proofErr w:type="gramStart"/>
      <w:r w:rsidRPr="00160F24">
        <w:rPr>
          <w:rFonts w:eastAsia="Times New Roman" w:cs="Times New Roman"/>
          <w:kern w:val="0"/>
          <w:lang w:eastAsia="ar-SA" w:bidi="ar-SA"/>
        </w:rPr>
        <w:t>tel</w:t>
      </w:r>
      <w:proofErr w:type="gramEnd"/>
      <w:r w:rsidRPr="00160F24">
        <w:rPr>
          <w:rFonts w:eastAsia="Times New Roman" w:cs="Times New Roman"/>
          <w:kern w:val="0"/>
          <w:lang w:eastAsia="ar-SA" w:bidi="ar-SA"/>
        </w:rPr>
        <w:t>. …………………….., fax. ………</w:t>
      </w:r>
      <w:r w:rsidR="00C11DE8">
        <w:rPr>
          <w:rFonts w:eastAsia="Times New Roman" w:cs="Times New Roman"/>
          <w:kern w:val="0"/>
          <w:lang w:eastAsia="ar-SA" w:bidi="ar-SA"/>
        </w:rPr>
        <w:t>……</w:t>
      </w:r>
      <w:r w:rsidRPr="00160F24">
        <w:rPr>
          <w:rFonts w:eastAsia="Times New Roman" w:cs="Times New Roman"/>
          <w:kern w:val="0"/>
          <w:lang w:eastAsia="ar-SA" w:bidi="ar-SA"/>
        </w:rPr>
        <w:t>……; e-mail: …...........................</w:t>
      </w:r>
      <w:r w:rsidR="00C11DE8">
        <w:rPr>
          <w:rFonts w:eastAsia="Times New Roman" w:cs="Times New Roman"/>
          <w:kern w:val="0"/>
          <w:lang w:eastAsia="ar-SA" w:bidi="ar-SA"/>
        </w:rPr>
        <w:t>..</w:t>
      </w:r>
      <w:r w:rsidRPr="00160F24">
        <w:rPr>
          <w:rFonts w:eastAsia="Times New Roman" w:cs="Times New Roman"/>
          <w:kern w:val="0"/>
          <w:lang w:eastAsia="ar-SA" w:bidi="ar-SA"/>
        </w:rPr>
        <w:t>.......................</w:t>
      </w:r>
    </w:p>
    <w:p w:rsidR="00160F24" w:rsidRPr="00160F24" w:rsidRDefault="00160F24" w:rsidP="003561D2">
      <w:pPr>
        <w:widowControl/>
        <w:numPr>
          <w:ilvl w:val="0"/>
          <w:numId w:val="29"/>
        </w:numPr>
        <w:tabs>
          <w:tab w:val="clear" w:pos="786"/>
        </w:tabs>
        <w:autoSpaceDN/>
        <w:ind w:left="283" w:hanging="425"/>
        <w:jc w:val="both"/>
        <w:textAlignment w:val="auto"/>
        <w:rPr>
          <w:rFonts w:eastAsia="Times New Roman" w:cs="Times New Roman"/>
          <w:kern w:val="0"/>
          <w:lang w:eastAsia="ar-SA" w:bidi="ar-SA"/>
        </w:rPr>
      </w:pPr>
      <w:r w:rsidRPr="00160F24">
        <w:rPr>
          <w:rFonts w:eastAsia="Times New Roman" w:cs="Times New Roman"/>
          <w:kern w:val="0"/>
          <w:lang w:eastAsia="ar-SA" w:bidi="ar-SA"/>
        </w:rPr>
        <w:t>Koordynatorem realizacji umowy ze strony Wykonawcy jest ………………...............</w:t>
      </w:r>
      <w:r w:rsidR="00345A15">
        <w:rPr>
          <w:rFonts w:eastAsia="Times New Roman" w:cs="Times New Roman"/>
          <w:kern w:val="0"/>
          <w:lang w:eastAsia="ar-SA" w:bidi="ar-SA"/>
        </w:rPr>
        <w:t>,</w:t>
      </w:r>
      <w:r w:rsidRPr="00160F24">
        <w:rPr>
          <w:rFonts w:eastAsia="Times New Roman" w:cs="Times New Roman"/>
          <w:kern w:val="0"/>
          <w:lang w:eastAsia="ar-SA" w:bidi="ar-SA"/>
        </w:rPr>
        <w:t xml:space="preserve"> </w:t>
      </w:r>
      <w:r w:rsidRPr="00160F24">
        <w:rPr>
          <w:rFonts w:eastAsia="Times New Roman" w:cs="Times New Roman"/>
          <w:kern w:val="0"/>
          <w:lang w:eastAsia="ar-SA" w:bidi="ar-SA"/>
        </w:rPr>
        <w:br/>
      </w:r>
      <w:proofErr w:type="gramStart"/>
      <w:r w:rsidRPr="00160F24">
        <w:rPr>
          <w:rFonts w:eastAsia="Times New Roman" w:cs="Times New Roman"/>
          <w:kern w:val="0"/>
          <w:lang w:eastAsia="ar-SA" w:bidi="ar-SA"/>
        </w:rPr>
        <w:t>tel</w:t>
      </w:r>
      <w:proofErr w:type="gramEnd"/>
      <w:r w:rsidRPr="00160F24">
        <w:rPr>
          <w:rFonts w:eastAsia="Times New Roman" w:cs="Times New Roman"/>
          <w:kern w:val="0"/>
          <w:lang w:eastAsia="ar-SA" w:bidi="ar-SA"/>
        </w:rPr>
        <w:t>./fax. …………………………</w:t>
      </w:r>
      <w:r w:rsidR="00C11DE8">
        <w:rPr>
          <w:rFonts w:eastAsia="Times New Roman" w:cs="Times New Roman"/>
          <w:kern w:val="0"/>
          <w:lang w:eastAsia="ar-SA" w:bidi="ar-SA"/>
        </w:rPr>
        <w:t>..</w:t>
      </w:r>
      <w:r w:rsidRPr="00160F24">
        <w:rPr>
          <w:rFonts w:eastAsia="Times New Roman" w:cs="Times New Roman"/>
          <w:kern w:val="0"/>
          <w:lang w:eastAsia="ar-SA" w:bidi="ar-SA"/>
        </w:rPr>
        <w:t>…..; e-mail:……………</w:t>
      </w:r>
      <w:r w:rsidR="00C11DE8">
        <w:rPr>
          <w:rFonts w:eastAsia="Times New Roman" w:cs="Times New Roman"/>
          <w:kern w:val="0"/>
          <w:lang w:eastAsia="ar-SA" w:bidi="ar-SA"/>
        </w:rPr>
        <w:t>…………...</w:t>
      </w:r>
      <w:r w:rsidRPr="00160F24">
        <w:rPr>
          <w:rFonts w:eastAsia="Times New Roman" w:cs="Times New Roman"/>
          <w:kern w:val="0"/>
          <w:lang w:eastAsia="ar-SA" w:bidi="ar-SA"/>
        </w:rPr>
        <w:t xml:space="preserve">……………………. </w:t>
      </w:r>
    </w:p>
    <w:p w:rsidR="00160F24" w:rsidRPr="00160F24" w:rsidRDefault="00160F24" w:rsidP="003561D2">
      <w:pPr>
        <w:widowControl/>
        <w:numPr>
          <w:ilvl w:val="0"/>
          <w:numId w:val="29"/>
        </w:numPr>
        <w:tabs>
          <w:tab w:val="clear" w:pos="786"/>
        </w:tabs>
        <w:autoSpaceDN/>
        <w:ind w:left="283" w:hanging="425"/>
        <w:jc w:val="both"/>
        <w:textAlignment w:val="auto"/>
        <w:rPr>
          <w:rFonts w:eastAsia="Times New Roman" w:cs="Times New Roman"/>
          <w:kern w:val="0"/>
          <w:lang w:eastAsia="ar-SA" w:bidi="ar-SA"/>
        </w:rPr>
      </w:pPr>
      <w:r w:rsidRPr="00160F24">
        <w:rPr>
          <w:rFonts w:eastAsia="Times New Roman" w:cs="Times New Roman"/>
          <w:kern w:val="0"/>
          <w:lang w:eastAsia="ar-SA" w:bidi="ar-SA"/>
        </w:rPr>
        <w:t>Koordynatorzy, o których mowa w ust. 11 i 12 zostają powołani celem ustalenia wszelkich szczegółów związanych z realizacją umowy. Ustalenia koordynatorów odbywać się będą telefonicznie lub w formie pisemnej przesłanej faksem</w:t>
      </w:r>
      <w:r w:rsidR="00C11DE8">
        <w:rPr>
          <w:rFonts w:eastAsia="Times New Roman" w:cs="Times New Roman"/>
          <w:kern w:val="0"/>
          <w:lang w:eastAsia="ar-SA" w:bidi="ar-SA"/>
        </w:rPr>
        <w:t xml:space="preserve"> </w:t>
      </w:r>
      <w:r w:rsidRPr="00160F24">
        <w:rPr>
          <w:rFonts w:eastAsia="Times New Roman" w:cs="Times New Roman"/>
          <w:kern w:val="0"/>
          <w:lang w:eastAsia="ar-SA" w:bidi="ar-SA"/>
        </w:rPr>
        <w:t>bądź e-mailem</w:t>
      </w:r>
      <w:r w:rsidR="00C11DE8">
        <w:rPr>
          <w:rFonts w:eastAsia="Times New Roman" w:cs="Times New Roman"/>
          <w:kern w:val="0"/>
          <w:lang w:eastAsia="ar-SA" w:bidi="ar-SA"/>
        </w:rPr>
        <w:t>.</w:t>
      </w:r>
    </w:p>
    <w:p w:rsidR="00160F24" w:rsidRPr="00160F24" w:rsidRDefault="00160F24" w:rsidP="00C11DE8">
      <w:pPr>
        <w:widowControl/>
        <w:autoSpaceDN/>
        <w:jc w:val="both"/>
        <w:textAlignment w:val="auto"/>
        <w:rPr>
          <w:rFonts w:eastAsia="Times New Roman" w:cs="Times New Roman"/>
          <w:b/>
          <w:kern w:val="0"/>
          <w:sz w:val="2"/>
          <w:szCs w:val="2"/>
          <w:lang w:eastAsia="ar-SA" w:bidi="ar-SA"/>
        </w:rPr>
      </w:pPr>
    </w:p>
    <w:p w:rsidR="00D8525F" w:rsidRDefault="00D8525F" w:rsidP="00160F24">
      <w:pPr>
        <w:widowControl/>
        <w:autoSpaceDN/>
        <w:jc w:val="center"/>
        <w:textAlignment w:val="auto"/>
        <w:rPr>
          <w:rFonts w:eastAsia="Times New Roman" w:cs="Times New Roman"/>
          <w:b/>
          <w:kern w:val="0"/>
          <w:lang w:eastAsia="ar-SA" w:bidi="ar-SA"/>
        </w:rPr>
      </w:pP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Obowiązki Wykonawcy</w:t>
      </w: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 3.</w:t>
      </w:r>
    </w:p>
    <w:p w:rsidR="00160F24" w:rsidRPr="00160F24" w:rsidRDefault="00EB5425" w:rsidP="00345A15">
      <w:pPr>
        <w:widowControl/>
        <w:numPr>
          <w:ilvl w:val="0"/>
          <w:numId w:val="17"/>
        </w:numPr>
        <w:tabs>
          <w:tab w:val="clear" w:pos="72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W</w:t>
      </w:r>
      <w:r w:rsidR="00160F24" w:rsidRPr="00160F24">
        <w:rPr>
          <w:rFonts w:eastAsia="Times New Roman" w:cs="Times New Roman"/>
          <w:kern w:val="0"/>
          <w:lang w:eastAsia="ar-SA" w:bidi="ar-SA"/>
        </w:rPr>
        <w:t>ykonawca zobowiązuje się do podstawienia czystych i sprawnych technicznie kontenerów i pojemników.</w:t>
      </w:r>
    </w:p>
    <w:p w:rsidR="00160F24" w:rsidRPr="00160F24" w:rsidRDefault="00160F24" w:rsidP="003561D2">
      <w:pPr>
        <w:widowControl/>
        <w:numPr>
          <w:ilvl w:val="0"/>
          <w:numId w:val="30"/>
        </w:numPr>
        <w:tabs>
          <w:tab w:val="clear" w:pos="720"/>
        </w:tabs>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Wykonawca zobowiązuje się do oznakowania wszystkich kontenerów swoim logo, </w:t>
      </w:r>
      <w:r w:rsidR="00345A15">
        <w:rPr>
          <w:rFonts w:eastAsia="Times New Roman" w:cs="Times New Roman"/>
          <w:kern w:val="0"/>
          <w:lang w:eastAsia="ar-SA" w:bidi="ar-SA"/>
        </w:rPr>
        <w:br/>
      </w:r>
      <w:r w:rsidRPr="00160F24">
        <w:rPr>
          <w:rFonts w:eastAsia="Times New Roman" w:cs="Times New Roman"/>
          <w:kern w:val="0"/>
          <w:lang w:eastAsia="ar-SA" w:bidi="ar-SA"/>
        </w:rPr>
        <w:t>a pojemniki do zbiórki odpadów segregowanych dodatkowo oznakuje kolorami oraz opisze rodzajami odpadów do jakich są przeznaczone</w:t>
      </w:r>
      <w:r w:rsidR="00022FDA">
        <w:rPr>
          <w:rFonts w:eastAsia="Times New Roman" w:cs="Times New Roman"/>
          <w:kern w:val="0"/>
          <w:lang w:eastAsia="ar-SA" w:bidi="ar-SA"/>
        </w:rPr>
        <w:t xml:space="preserve">, </w:t>
      </w:r>
      <w:r w:rsidR="00ED289E">
        <w:rPr>
          <w:rFonts w:eastAsia="Times New Roman" w:cs="Times New Roman"/>
          <w:kern w:val="0"/>
          <w:lang w:eastAsia="ar-SA" w:bidi="ar-SA"/>
        </w:rPr>
        <w:t xml:space="preserve">pamiętając </w:t>
      </w:r>
      <w:r w:rsidR="00022FDA">
        <w:rPr>
          <w:rFonts w:eastAsia="Times New Roman" w:cs="Times New Roman"/>
          <w:kern w:val="0"/>
          <w:lang w:eastAsia="ar-SA" w:bidi="ar-SA"/>
        </w:rPr>
        <w:t xml:space="preserve">przy </w:t>
      </w:r>
      <w:r w:rsidR="00ED289E">
        <w:rPr>
          <w:rFonts w:eastAsia="Times New Roman" w:cs="Times New Roman"/>
          <w:kern w:val="0"/>
          <w:lang w:eastAsia="ar-SA" w:bidi="ar-SA"/>
        </w:rPr>
        <w:t xml:space="preserve">tym, iż </w:t>
      </w:r>
      <w:r w:rsidR="00022FDA">
        <w:rPr>
          <w:rFonts w:eastAsia="Times New Roman" w:cs="Times New Roman"/>
          <w:kern w:val="0"/>
          <w:lang w:eastAsia="ar-SA" w:bidi="ar-SA"/>
        </w:rPr>
        <w:t xml:space="preserve">kolory </w:t>
      </w:r>
      <w:r w:rsidR="00ED289E">
        <w:rPr>
          <w:rFonts w:eastAsia="Times New Roman" w:cs="Times New Roman"/>
          <w:kern w:val="0"/>
          <w:lang w:eastAsia="ar-SA" w:bidi="ar-SA"/>
        </w:rPr>
        <w:t>pojemników</w:t>
      </w:r>
      <w:r w:rsidR="00022FDA">
        <w:rPr>
          <w:rFonts w:eastAsia="Times New Roman" w:cs="Times New Roman"/>
          <w:kern w:val="0"/>
          <w:lang w:eastAsia="ar-SA" w:bidi="ar-SA"/>
        </w:rPr>
        <w:t xml:space="preserve"> do zbiórki odpadów segregowanych określa </w:t>
      </w:r>
      <w:r w:rsidR="00ED289E" w:rsidRPr="00ED289E">
        <w:rPr>
          <w:rFonts w:eastAsia="Times New Roman" w:cs="Times New Roman"/>
          <w:i/>
          <w:kern w:val="0"/>
          <w:lang w:eastAsia="ar-SA" w:bidi="ar-SA"/>
        </w:rPr>
        <w:t>R</w:t>
      </w:r>
      <w:r w:rsidR="00022FDA" w:rsidRPr="00ED289E">
        <w:rPr>
          <w:rFonts w:eastAsia="Times New Roman" w:cs="Times New Roman"/>
          <w:i/>
          <w:kern w:val="0"/>
          <w:lang w:eastAsia="ar-SA" w:bidi="ar-SA"/>
        </w:rPr>
        <w:t xml:space="preserve">egulamin </w:t>
      </w:r>
      <w:r w:rsidR="00ED289E" w:rsidRPr="00ED289E">
        <w:rPr>
          <w:rFonts w:eastAsia="Times New Roman" w:cs="Times New Roman"/>
          <w:i/>
          <w:kern w:val="0"/>
          <w:lang w:eastAsia="ar-SA" w:bidi="ar-SA"/>
        </w:rPr>
        <w:t>utrzymania</w:t>
      </w:r>
      <w:r w:rsidR="00022FDA" w:rsidRPr="00ED289E">
        <w:rPr>
          <w:rFonts w:eastAsia="Times New Roman" w:cs="Times New Roman"/>
          <w:i/>
          <w:kern w:val="0"/>
          <w:lang w:eastAsia="ar-SA" w:bidi="ar-SA"/>
        </w:rPr>
        <w:t xml:space="preserve"> </w:t>
      </w:r>
      <w:r w:rsidR="00ED289E" w:rsidRPr="00ED289E">
        <w:rPr>
          <w:rFonts w:eastAsia="Times New Roman" w:cs="Times New Roman"/>
          <w:i/>
          <w:kern w:val="0"/>
          <w:lang w:eastAsia="ar-SA" w:bidi="ar-SA"/>
        </w:rPr>
        <w:t xml:space="preserve">czystości </w:t>
      </w:r>
      <w:r w:rsidR="00ED289E">
        <w:rPr>
          <w:rFonts w:eastAsia="Times New Roman" w:cs="Times New Roman"/>
          <w:i/>
          <w:kern w:val="0"/>
          <w:lang w:eastAsia="ar-SA" w:bidi="ar-SA"/>
        </w:rPr>
        <w:br/>
      </w:r>
      <w:r w:rsidR="00ED289E" w:rsidRPr="00ED289E">
        <w:rPr>
          <w:rFonts w:eastAsia="Times New Roman" w:cs="Times New Roman"/>
          <w:i/>
          <w:kern w:val="0"/>
          <w:lang w:eastAsia="ar-SA" w:bidi="ar-SA"/>
        </w:rPr>
        <w:t>i porządku</w:t>
      </w:r>
      <w:r w:rsidR="00ED289E">
        <w:rPr>
          <w:rFonts w:eastAsia="Times New Roman" w:cs="Times New Roman"/>
          <w:kern w:val="0"/>
          <w:lang w:eastAsia="ar-SA" w:bidi="ar-SA"/>
        </w:rPr>
        <w:t xml:space="preserve"> na terenie Gminy Miejskiej Legionowo</w:t>
      </w:r>
      <w:r w:rsidRPr="00160F24">
        <w:rPr>
          <w:rFonts w:eastAsia="Times New Roman" w:cs="Times New Roman"/>
          <w:i/>
          <w:kern w:val="0"/>
          <w:lang w:eastAsia="ar-SA" w:bidi="ar-SA"/>
        </w:rPr>
        <w:t>.</w:t>
      </w:r>
    </w:p>
    <w:p w:rsidR="00160F24" w:rsidRPr="00160F24" w:rsidRDefault="00ED289E" w:rsidP="003561D2">
      <w:pPr>
        <w:widowControl/>
        <w:numPr>
          <w:ilvl w:val="0"/>
          <w:numId w:val="30"/>
        </w:numPr>
        <w:tabs>
          <w:tab w:val="clear" w:pos="72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Wykonawca zobowiązuje się, iż w</w:t>
      </w:r>
      <w:r w:rsidR="00160F24" w:rsidRPr="00160F24">
        <w:rPr>
          <w:rFonts w:eastAsia="Times New Roman" w:cs="Times New Roman"/>
          <w:kern w:val="0"/>
          <w:lang w:eastAsia="ar-SA" w:bidi="ar-SA"/>
        </w:rPr>
        <w:t xml:space="preserve"> przypadku składowania odpadów na wysypisku, usługę </w:t>
      </w:r>
      <w:r>
        <w:rPr>
          <w:rFonts w:eastAsia="Times New Roman" w:cs="Times New Roman"/>
          <w:kern w:val="0"/>
          <w:lang w:eastAsia="ar-SA" w:bidi="ar-SA"/>
        </w:rPr>
        <w:br/>
      </w:r>
      <w:r w:rsidR="00160F24" w:rsidRPr="00160F24">
        <w:rPr>
          <w:rFonts w:eastAsia="Times New Roman" w:cs="Times New Roman"/>
          <w:kern w:val="0"/>
          <w:lang w:eastAsia="ar-SA" w:bidi="ar-SA"/>
        </w:rPr>
        <w:t xml:space="preserve">tę będzie opłacać z własnych środków finansowych. </w:t>
      </w:r>
    </w:p>
    <w:p w:rsidR="00160F24" w:rsidRPr="00160F24" w:rsidRDefault="00160F24" w:rsidP="003561D2">
      <w:pPr>
        <w:widowControl/>
        <w:numPr>
          <w:ilvl w:val="0"/>
          <w:numId w:val="30"/>
        </w:numPr>
        <w:tabs>
          <w:tab w:val="clear" w:pos="720"/>
        </w:tabs>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Wszystkie kontenery </w:t>
      </w:r>
      <w:r w:rsidR="00022FDA">
        <w:rPr>
          <w:rFonts w:eastAsia="Times New Roman" w:cs="Times New Roman"/>
          <w:kern w:val="0"/>
          <w:lang w:eastAsia="ar-SA" w:bidi="ar-SA"/>
        </w:rPr>
        <w:t xml:space="preserve">są </w:t>
      </w:r>
      <w:r w:rsidRPr="00160F24">
        <w:rPr>
          <w:rFonts w:eastAsia="Times New Roman" w:cs="Times New Roman"/>
          <w:kern w:val="0"/>
          <w:lang w:eastAsia="ar-SA" w:bidi="ar-SA"/>
        </w:rPr>
        <w:t>podstawiane, wymieniane i opróżniane na koszt Wykonawcy.</w:t>
      </w:r>
    </w:p>
    <w:p w:rsidR="00160F24" w:rsidRPr="00160F24" w:rsidRDefault="00160F24" w:rsidP="003561D2">
      <w:pPr>
        <w:widowControl/>
        <w:numPr>
          <w:ilvl w:val="0"/>
          <w:numId w:val="30"/>
        </w:numPr>
        <w:tabs>
          <w:tab w:val="clear" w:pos="720"/>
        </w:tabs>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lastRenderedPageBreak/>
        <w:t>Wykonawca wykona przedmiot umowy z należytą starannością i zgodnie</w:t>
      </w:r>
      <w:r w:rsidR="0038268A">
        <w:rPr>
          <w:rFonts w:eastAsia="Times New Roman" w:cs="Times New Roman"/>
          <w:kern w:val="0"/>
          <w:lang w:eastAsia="ar-SA" w:bidi="ar-SA"/>
        </w:rPr>
        <w:t xml:space="preserve"> </w:t>
      </w:r>
      <w:r w:rsidRPr="00160F24">
        <w:rPr>
          <w:rFonts w:eastAsia="Times New Roman" w:cs="Times New Roman"/>
          <w:kern w:val="0"/>
          <w:lang w:eastAsia="ar-SA" w:bidi="ar-SA"/>
        </w:rPr>
        <w:t>z obowiązującymi przepisami, w tym sanitarno – porządkowymi</w:t>
      </w:r>
      <w:r w:rsidR="0038268A">
        <w:rPr>
          <w:rFonts w:eastAsia="Times New Roman" w:cs="Times New Roman"/>
          <w:kern w:val="0"/>
          <w:lang w:eastAsia="ar-SA" w:bidi="ar-SA"/>
        </w:rPr>
        <w:t xml:space="preserve"> </w:t>
      </w:r>
      <w:r w:rsidRPr="00160F24">
        <w:rPr>
          <w:rFonts w:eastAsia="Times New Roman" w:cs="Times New Roman"/>
          <w:kern w:val="0"/>
          <w:lang w:eastAsia="ar-SA" w:bidi="ar-SA"/>
        </w:rPr>
        <w:t>oraz postanowieniami niniejszej umowy.</w:t>
      </w:r>
    </w:p>
    <w:p w:rsidR="00160F24" w:rsidRPr="00160F24" w:rsidRDefault="00160F24" w:rsidP="00160F24">
      <w:pPr>
        <w:widowControl/>
        <w:autoSpaceDN/>
        <w:jc w:val="both"/>
        <w:textAlignment w:val="auto"/>
        <w:rPr>
          <w:rFonts w:eastAsia="Times New Roman" w:cs="Times New Roman"/>
          <w:kern w:val="0"/>
          <w:lang w:eastAsia="ar-SA" w:bidi="ar-SA"/>
        </w:rPr>
      </w:pPr>
    </w:p>
    <w:p w:rsidR="00160F24" w:rsidRPr="00160F24" w:rsidRDefault="00160F24" w:rsidP="00160F24">
      <w:pPr>
        <w:widowControl/>
        <w:autoSpaceDN/>
        <w:jc w:val="center"/>
        <w:textAlignment w:val="auto"/>
        <w:rPr>
          <w:rFonts w:eastAsia="Times New Roman" w:cs="Times New Roman"/>
          <w:b/>
          <w:bCs/>
          <w:kern w:val="0"/>
          <w:lang w:eastAsia="ar-SA" w:bidi="ar-SA"/>
        </w:rPr>
      </w:pPr>
      <w:r w:rsidRPr="00160F24">
        <w:rPr>
          <w:rFonts w:eastAsia="Times New Roman" w:cs="Times New Roman"/>
          <w:b/>
          <w:bCs/>
          <w:kern w:val="0"/>
          <w:lang w:eastAsia="ar-SA" w:bidi="ar-SA"/>
        </w:rPr>
        <w:t>Wartość umowy i zasady rozliczeń</w:t>
      </w: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 4.</w:t>
      </w:r>
    </w:p>
    <w:p w:rsidR="00160F24" w:rsidRPr="00160F24" w:rsidRDefault="00697C06" w:rsidP="00697C06">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160F24" w:rsidRPr="00160F24">
        <w:rPr>
          <w:rFonts w:eastAsia="Times New Roman" w:cs="Times New Roman"/>
          <w:kern w:val="0"/>
          <w:lang w:eastAsia="ar-SA" w:bidi="ar-SA"/>
        </w:rPr>
        <w:t>Łączne wynagrodzenie Wykonawcy z tytułu realizacji niniejszej umowy wynosi kwotę netto ………………</w:t>
      </w:r>
      <w:r>
        <w:rPr>
          <w:rFonts w:eastAsia="Times New Roman" w:cs="Times New Roman"/>
          <w:kern w:val="0"/>
          <w:lang w:eastAsia="ar-SA" w:bidi="ar-SA"/>
        </w:rPr>
        <w:t>……</w:t>
      </w:r>
      <w:r w:rsidR="00160F24" w:rsidRPr="00160F24">
        <w:rPr>
          <w:rFonts w:eastAsia="Times New Roman" w:cs="Times New Roman"/>
          <w:kern w:val="0"/>
          <w:lang w:eastAsia="ar-SA" w:bidi="ar-SA"/>
        </w:rPr>
        <w:t xml:space="preserve">….. </w:t>
      </w:r>
      <w:proofErr w:type="gramStart"/>
      <w:r w:rsidR="00160F24" w:rsidRPr="00160F24">
        <w:rPr>
          <w:rFonts w:eastAsia="Times New Roman" w:cs="Times New Roman"/>
          <w:kern w:val="0"/>
          <w:lang w:eastAsia="ar-SA" w:bidi="ar-SA"/>
        </w:rPr>
        <w:t>zł</w:t>
      </w:r>
      <w:proofErr w:type="gramEnd"/>
      <w:r w:rsidR="00160F24" w:rsidRPr="00160F24">
        <w:rPr>
          <w:rFonts w:eastAsia="Times New Roman" w:cs="Times New Roman"/>
          <w:kern w:val="0"/>
          <w:lang w:eastAsia="ar-SA" w:bidi="ar-SA"/>
        </w:rPr>
        <w:t xml:space="preserve"> (</w:t>
      </w:r>
      <w:r w:rsidR="00160F24" w:rsidRPr="00160F24">
        <w:rPr>
          <w:rFonts w:eastAsia="Times New Roman" w:cs="Times New Roman"/>
          <w:i/>
          <w:kern w:val="0"/>
          <w:lang w:eastAsia="ar-SA" w:bidi="ar-SA"/>
        </w:rPr>
        <w:t>słownie</w:t>
      </w:r>
      <w:r w:rsidR="00160F24" w:rsidRPr="00697C06">
        <w:rPr>
          <w:rFonts w:eastAsia="Times New Roman" w:cs="Times New Roman"/>
          <w:kern w:val="0"/>
          <w:lang w:eastAsia="ar-SA" w:bidi="ar-SA"/>
        </w:rPr>
        <w:t>:……………………………</w:t>
      </w:r>
      <w:r>
        <w:rPr>
          <w:rFonts w:eastAsia="Times New Roman" w:cs="Times New Roman"/>
          <w:kern w:val="0"/>
          <w:lang w:eastAsia="ar-SA" w:bidi="ar-SA"/>
        </w:rPr>
        <w:t>.</w:t>
      </w:r>
      <w:r w:rsidR="00160F24" w:rsidRPr="00697C06">
        <w:rPr>
          <w:rFonts w:eastAsia="Times New Roman" w:cs="Times New Roman"/>
          <w:kern w:val="0"/>
          <w:lang w:eastAsia="ar-SA" w:bidi="ar-SA"/>
        </w:rPr>
        <w:t>…………..)</w:t>
      </w:r>
      <w:r w:rsidR="00160F24" w:rsidRPr="00160F24">
        <w:rPr>
          <w:rFonts w:eastAsia="Times New Roman" w:cs="Times New Roman"/>
          <w:i/>
          <w:kern w:val="0"/>
          <w:lang w:eastAsia="ar-SA" w:bidi="ar-SA"/>
        </w:rPr>
        <w:t xml:space="preserve"> </w:t>
      </w:r>
      <w:proofErr w:type="gramStart"/>
      <w:r w:rsidR="00160F24" w:rsidRPr="00160F24">
        <w:rPr>
          <w:rFonts w:eastAsia="Times New Roman" w:cs="Times New Roman"/>
          <w:kern w:val="0"/>
          <w:lang w:eastAsia="ar-SA" w:bidi="ar-SA"/>
        </w:rPr>
        <w:t>powiększoną</w:t>
      </w:r>
      <w:proofErr w:type="gramEnd"/>
      <w:r w:rsidR="00160F24" w:rsidRPr="00160F24">
        <w:rPr>
          <w:rFonts w:eastAsia="Times New Roman" w:cs="Times New Roman"/>
          <w:kern w:val="0"/>
          <w:lang w:eastAsia="ar-SA" w:bidi="ar-SA"/>
        </w:rPr>
        <w:t xml:space="preserve"> </w:t>
      </w:r>
      <w:r>
        <w:rPr>
          <w:rFonts w:eastAsia="Times New Roman" w:cs="Times New Roman"/>
          <w:kern w:val="0"/>
          <w:lang w:eastAsia="ar-SA" w:bidi="ar-SA"/>
        </w:rPr>
        <w:br/>
      </w:r>
      <w:r w:rsidR="00160F24" w:rsidRPr="00160F24">
        <w:rPr>
          <w:rFonts w:eastAsia="Times New Roman" w:cs="Times New Roman"/>
          <w:kern w:val="0"/>
          <w:lang w:eastAsia="ar-SA" w:bidi="ar-SA"/>
        </w:rPr>
        <w:t>o podatek od towarów i usług VAT naliczony zgodnie z przepisami obowiązującymi w dniu jego naliczenia, co stanowi kwotę brutto ………</w:t>
      </w:r>
      <w:r>
        <w:rPr>
          <w:rFonts w:eastAsia="Times New Roman" w:cs="Times New Roman"/>
          <w:kern w:val="0"/>
          <w:lang w:eastAsia="ar-SA" w:bidi="ar-SA"/>
        </w:rPr>
        <w:t>………………………..</w:t>
      </w:r>
      <w:r w:rsidR="00160F24" w:rsidRPr="00160F24">
        <w:rPr>
          <w:rFonts w:eastAsia="Times New Roman" w:cs="Times New Roman"/>
          <w:kern w:val="0"/>
          <w:lang w:eastAsia="ar-SA" w:bidi="ar-SA"/>
        </w:rPr>
        <w:t xml:space="preserve">…………. </w:t>
      </w:r>
      <w:proofErr w:type="gramStart"/>
      <w:r w:rsidR="00160F24" w:rsidRPr="00160F24">
        <w:rPr>
          <w:rFonts w:eastAsia="Times New Roman" w:cs="Times New Roman"/>
          <w:kern w:val="0"/>
          <w:lang w:eastAsia="ar-SA" w:bidi="ar-SA"/>
        </w:rPr>
        <w:t>zł</w:t>
      </w:r>
      <w:proofErr w:type="gramEnd"/>
      <w:r w:rsidR="00160F24" w:rsidRPr="00160F24">
        <w:rPr>
          <w:rFonts w:eastAsia="Times New Roman" w:cs="Times New Roman"/>
          <w:kern w:val="0"/>
          <w:lang w:eastAsia="ar-SA" w:bidi="ar-SA"/>
        </w:rPr>
        <w:t xml:space="preserve"> (</w:t>
      </w:r>
      <w:r w:rsidR="00160F24" w:rsidRPr="00160F24">
        <w:rPr>
          <w:rFonts w:eastAsia="Times New Roman" w:cs="Times New Roman"/>
          <w:i/>
          <w:kern w:val="0"/>
          <w:lang w:eastAsia="ar-SA" w:bidi="ar-SA"/>
        </w:rPr>
        <w:t xml:space="preserve">słownie: </w:t>
      </w:r>
      <w:r w:rsidR="00160F24" w:rsidRPr="00697C06">
        <w:rPr>
          <w:rFonts w:eastAsia="Times New Roman" w:cs="Times New Roman"/>
          <w:kern w:val="0"/>
          <w:lang w:eastAsia="ar-SA" w:bidi="ar-SA"/>
        </w:rPr>
        <w:t>……………</w:t>
      </w:r>
      <w:r>
        <w:rPr>
          <w:rFonts w:eastAsia="Times New Roman" w:cs="Times New Roman"/>
          <w:kern w:val="0"/>
          <w:lang w:eastAsia="ar-SA" w:bidi="ar-SA"/>
        </w:rPr>
        <w:t>...</w:t>
      </w:r>
      <w:r w:rsidR="00160F24" w:rsidRPr="00697C06">
        <w:rPr>
          <w:rFonts w:eastAsia="Times New Roman" w:cs="Times New Roman"/>
          <w:kern w:val="0"/>
          <w:lang w:eastAsia="ar-SA" w:bidi="ar-SA"/>
        </w:rPr>
        <w:t>……………………</w:t>
      </w:r>
      <w:r w:rsidRPr="00697C06">
        <w:rPr>
          <w:rFonts w:eastAsia="Times New Roman" w:cs="Times New Roman"/>
          <w:kern w:val="0"/>
          <w:lang w:eastAsia="ar-SA" w:bidi="ar-SA"/>
        </w:rPr>
        <w:t>…………………………………….</w:t>
      </w:r>
      <w:r w:rsidR="00160F24" w:rsidRPr="00697C06">
        <w:rPr>
          <w:rFonts w:eastAsia="Times New Roman" w:cs="Times New Roman"/>
          <w:kern w:val="0"/>
          <w:lang w:eastAsia="ar-SA" w:bidi="ar-SA"/>
        </w:rPr>
        <w:t>…………</w:t>
      </w:r>
      <w:r w:rsidR="00160F24" w:rsidRPr="00160F24">
        <w:rPr>
          <w:rFonts w:eastAsia="Times New Roman" w:cs="Times New Roman"/>
          <w:i/>
          <w:kern w:val="0"/>
          <w:lang w:eastAsia="ar-SA" w:bidi="ar-SA"/>
        </w:rPr>
        <w:t>).</w:t>
      </w:r>
    </w:p>
    <w:p w:rsidR="00160F24" w:rsidRPr="00160F24" w:rsidRDefault="00160F24" w:rsidP="00697C06">
      <w:pPr>
        <w:widowControl/>
        <w:numPr>
          <w:ilvl w:val="0"/>
          <w:numId w:val="7"/>
        </w:numPr>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Ceny jednostkowe netto, o których mowa w </w:t>
      </w:r>
      <w:r w:rsidRPr="00160F24">
        <w:rPr>
          <w:rFonts w:eastAsia="Times New Roman" w:cs="Times New Roman"/>
          <w:i/>
          <w:kern w:val="0"/>
          <w:lang w:eastAsia="ar-SA" w:bidi="ar-SA"/>
        </w:rPr>
        <w:t>Formularzu oferty</w:t>
      </w:r>
      <w:r w:rsidRPr="00160F24">
        <w:rPr>
          <w:rFonts w:eastAsia="Times New Roman" w:cs="Times New Roman"/>
          <w:kern w:val="0"/>
          <w:lang w:eastAsia="ar-SA" w:bidi="ar-SA"/>
        </w:rPr>
        <w:t xml:space="preserve"> wraz z </w:t>
      </w:r>
      <w:r w:rsidRPr="00160F24">
        <w:rPr>
          <w:rFonts w:eastAsia="Times New Roman" w:cs="Times New Roman"/>
          <w:i/>
          <w:kern w:val="0"/>
          <w:lang w:eastAsia="ar-SA" w:bidi="ar-SA"/>
        </w:rPr>
        <w:t>formularzem cenowym</w:t>
      </w:r>
      <w:r w:rsidRPr="00160F24">
        <w:rPr>
          <w:rFonts w:eastAsia="Times New Roman" w:cs="Times New Roman"/>
          <w:kern w:val="0"/>
          <w:lang w:eastAsia="ar-SA" w:bidi="ar-SA"/>
        </w:rPr>
        <w:t xml:space="preserve"> stanowiącym załącznik nr 1 do umowy zawierają koszty transportu, ubezpieczeń, opłaty celne i podatkowe oraz wszelkie inne koszty Wykonawcy. </w:t>
      </w:r>
    </w:p>
    <w:p w:rsidR="00421639" w:rsidRDefault="00160F24" w:rsidP="00FD6E38">
      <w:pPr>
        <w:widowControl/>
        <w:numPr>
          <w:ilvl w:val="0"/>
          <w:numId w:val="7"/>
        </w:numPr>
        <w:autoSpaceDN/>
        <w:ind w:left="284" w:hanging="284"/>
        <w:jc w:val="both"/>
        <w:textAlignment w:val="auto"/>
        <w:rPr>
          <w:rFonts w:eastAsia="Times New Roman" w:cs="Times New Roman"/>
          <w:kern w:val="0"/>
          <w:lang w:eastAsia="ar-SA" w:bidi="ar-SA"/>
        </w:rPr>
      </w:pPr>
      <w:r w:rsidRPr="00421639">
        <w:rPr>
          <w:rFonts w:eastAsia="Times New Roman" w:cs="Times New Roman"/>
          <w:kern w:val="0"/>
          <w:lang w:eastAsia="ar-SA" w:bidi="ar-SA"/>
        </w:rPr>
        <w:t xml:space="preserve">Ceny jednostkowe netto nie mogą ulec zwiększeniu w okresie obowiązywania umowy. Płatność wynagrodzenia Wykonawcy za wykonaną usługę będzie dokonana w okresach miesięcznych na podstawie faktur Wykonawcy. </w:t>
      </w:r>
    </w:p>
    <w:p w:rsidR="00160F24" w:rsidRPr="00421639" w:rsidRDefault="00E13261" w:rsidP="00FD6E38">
      <w:pPr>
        <w:widowControl/>
        <w:numPr>
          <w:ilvl w:val="0"/>
          <w:numId w:val="7"/>
        </w:numPr>
        <w:autoSpaceDN/>
        <w:ind w:left="284" w:hanging="284"/>
        <w:jc w:val="both"/>
        <w:textAlignment w:val="auto"/>
        <w:rPr>
          <w:rFonts w:eastAsia="Times New Roman" w:cs="Times New Roman"/>
          <w:kern w:val="0"/>
          <w:lang w:eastAsia="ar-SA" w:bidi="ar-SA"/>
        </w:rPr>
      </w:pPr>
      <w:r w:rsidRPr="00421639">
        <w:rPr>
          <w:rFonts w:eastAsia="Times New Roman" w:cs="Times New Roman"/>
          <w:kern w:val="0"/>
          <w:lang w:eastAsia="ar-SA" w:bidi="ar-SA"/>
        </w:rPr>
        <w:t>Wartość m</w:t>
      </w:r>
      <w:r w:rsidR="00160F24" w:rsidRPr="00421639">
        <w:rPr>
          <w:rFonts w:eastAsia="Times New Roman" w:cs="Times New Roman"/>
          <w:kern w:val="0"/>
          <w:lang w:eastAsia="ar-SA" w:bidi="ar-SA"/>
        </w:rPr>
        <w:t xml:space="preserve">iesięcznego wynagrodzenia Wykonawcy będzie wyliczona następująco: </w:t>
      </w:r>
      <w:r w:rsidR="00697C06" w:rsidRPr="00421639">
        <w:rPr>
          <w:rFonts w:eastAsia="Times New Roman" w:cs="Times New Roman"/>
          <w:kern w:val="0"/>
          <w:lang w:eastAsia="ar-SA" w:bidi="ar-SA"/>
        </w:rPr>
        <w:br/>
      </w:r>
      <w:r w:rsidR="00160F24" w:rsidRPr="00421639">
        <w:rPr>
          <w:rFonts w:eastAsia="Times New Roman" w:cs="Times New Roman"/>
          <w:kern w:val="0"/>
          <w:lang w:eastAsia="ar-SA" w:bidi="ar-SA"/>
        </w:rPr>
        <w:t>ilość faktycznie odebranych kontenerów pomnożona przez wartość odbioru jednego kontenera, ilość faktycznie odebranych pojemników pomnożona przez wartość odbioru jednego pojemnika.</w:t>
      </w:r>
    </w:p>
    <w:p w:rsidR="00160F24" w:rsidRPr="00160F24" w:rsidRDefault="00421639" w:rsidP="00697C06">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E13261">
        <w:rPr>
          <w:rFonts w:eastAsia="Times New Roman" w:cs="Times New Roman"/>
          <w:kern w:val="0"/>
          <w:lang w:eastAsia="ar-SA" w:bidi="ar-SA"/>
        </w:rPr>
        <w:t>.</w:t>
      </w:r>
      <w:r w:rsidR="00E13261">
        <w:rPr>
          <w:rFonts w:eastAsia="Times New Roman" w:cs="Times New Roman"/>
          <w:kern w:val="0"/>
          <w:lang w:eastAsia="ar-SA" w:bidi="ar-SA"/>
        </w:rPr>
        <w:tab/>
      </w:r>
      <w:r w:rsidR="00160F24" w:rsidRPr="00160F24">
        <w:rPr>
          <w:rFonts w:eastAsia="Times New Roman" w:cs="Times New Roman"/>
          <w:kern w:val="0"/>
          <w:lang w:eastAsia="ar-SA" w:bidi="ar-SA"/>
        </w:rPr>
        <w:t xml:space="preserve">Płatność za wykonaną usługę będzie dokonywana przelewem na rachunek bankowy Wykonawcy podany na fakturach w ciągu 30 dni od daty otrzymania faktury VAT </w:t>
      </w:r>
      <w:r w:rsidR="00697C06">
        <w:rPr>
          <w:rFonts w:eastAsia="Times New Roman" w:cs="Times New Roman"/>
          <w:kern w:val="0"/>
          <w:lang w:eastAsia="ar-SA" w:bidi="ar-SA"/>
        </w:rPr>
        <w:br/>
      </w:r>
      <w:r w:rsidR="00160F24" w:rsidRPr="00160F24">
        <w:rPr>
          <w:rFonts w:eastAsia="Times New Roman" w:cs="Times New Roman"/>
          <w:kern w:val="0"/>
          <w:lang w:eastAsia="ar-SA" w:bidi="ar-SA"/>
        </w:rPr>
        <w:t>przez Zamawiającego.</w:t>
      </w:r>
      <w:r w:rsidR="00C561D8">
        <w:rPr>
          <w:rFonts w:eastAsia="Times New Roman" w:cs="Times New Roman"/>
          <w:kern w:val="0"/>
          <w:lang w:eastAsia="ar-SA" w:bidi="ar-SA"/>
        </w:rPr>
        <w:t xml:space="preserve"> </w:t>
      </w:r>
    </w:p>
    <w:p w:rsidR="00160F24" w:rsidRDefault="00421639" w:rsidP="00697C06">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6</w:t>
      </w:r>
      <w:r w:rsidR="00E13261">
        <w:rPr>
          <w:rFonts w:eastAsia="Times New Roman" w:cs="Times New Roman"/>
          <w:kern w:val="0"/>
          <w:lang w:eastAsia="ar-SA" w:bidi="ar-SA"/>
        </w:rPr>
        <w:t>.</w:t>
      </w:r>
      <w:r w:rsidR="00E13261">
        <w:rPr>
          <w:rFonts w:eastAsia="Times New Roman" w:cs="Times New Roman"/>
          <w:kern w:val="0"/>
          <w:lang w:eastAsia="ar-SA" w:bidi="ar-SA"/>
        </w:rPr>
        <w:tab/>
      </w:r>
      <w:r w:rsidR="00160F24" w:rsidRPr="00160F24">
        <w:rPr>
          <w:rFonts w:eastAsia="Times New Roman" w:cs="Times New Roman"/>
          <w:kern w:val="0"/>
          <w:lang w:eastAsia="ar-SA" w:bidi="ar-SA"/>
        </w:rPr>
        <w:t>Za datę płatności przyjmuje się dzień, w którym Zamawiający polecił swojemu bankowi przelać na konto Wykonawcy należną mu kwotę (data przyjęcia przez bank polecenia przelewu).</w:t>
      </w:r>
    </w:p>
    <w:p w:rsidR="00881E82" w:rsidRDefault="00421639" w:rsidP="00697C06">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sidR="00E13261">
        <w:rPr>
          <w:rFonts w:eastAsia="Times New Roman" w:cs="Times New Roman"/>
          <w:kern w:val="0"/>
          <w:lang w:eastAsia="ar-SA" w:bidi="ar-SA"/>
        </w:rPr>
        <w:t>.</w:t>
      </w:r>
      <w:r w:rsidR="00E13261">
        <w:rPr>
          <w:rFonts w:eastAsia="Times New Roman" w:cs="Times New Roman"/>
          <w:kern w:val="0"/>
          <w:lang w:eastAsia="ar-SA" w:bidi="ar-SA"/>
        </w:rPr>
        <w:tab/>
      </w:r>
      <w:r w:rsidR="00C561D8" w:rsidRPr="00881E82">
        <w:rPr>
          <w:rFonts w:eastAsia="Times New Roman" w:cs="Times New Roman"/>
          <w:kern w:val="0"/>
          <w:lang w:eastAsia="ar-SA" w:bidi="ar-SA"/>
        </w:rPr>
        <w:t xml:space="preserve">Zapłata wynagrodzenia Wykonawcy za realizację przedmiotu umowy nastąpi na podstawie </w:t>
      </w:r>
      <w:r w:rsidR="00881E82" w:rsidRPr="00881E82">
        <w:rPr>
          <w:rFonts w:eastAsia="Times New Roman" w:cs="Times New Roman"/>
          <w:kern w:val="0"/>
          <w:lang w:eastAsia="ar-SA" w:bidi="ar-SA"/>
        </w:rPr>
        <w:t xml:space="preserve">faktury Wykonawcy wystawionej w oparciu o </w:t>
      </w:r>
      <w:r w:rsidR="009D0E04" w:rsidRPr="00881E82">
        <w:rPr>
          <w:rFonts w:eastAsia="Times New Roman" w:cs="Times New Roman"/>
          <w:kern w:val="0"/>
          <w:lang w:eastAsia="ar-SA" w:bidi="ar-SA"/>
        </w:rPr>
        <w:t xml:space="preserve">odbiory i opróżnienia </w:t>
      </w:r>
      <w:r w:rsidR="00881E82" w:rsidRPr="00881E82">
        <w:rPr>
          <w:rFonts w:eastAsia="Times New Roman" w:cs="Times New Roman"/>
          <w:kern w:val="0"/>
          <w:lang w:eastAsia="ar-SA" w:bidi="ar-SA"/>
        </w:rPr>
        <w:t xml:space="preserve">potwierdzone przez Zamawiającego w </w:t>
      </w:r>
      <w:r w:rsidR="00881E82" w:rsidRPr="00881E82">
        <w:rPr>
          <w:rFonts w:eastAsia="Times New Roman" w:cs="Times New Roman"/>
          <w:i/>
          <w:kern w:val="0"/>
          <w:lang w:eastAsia="ar-SA" w:bidi="ar-SA"/>
        </w:rPr>
        <w:t>Protokołach odbioru</w:t>
      </w:r>
      <w:r w:rsidR="008F7B22">
        <w:rPr>
          <w:rFonts w:eastAsia="Times New Roman" w:cs="Times New Roman"/>
          <w:i/>
          <w:kern w:val="0"/>
          <w:lang w:eastAsia="ar-SA" w:bidi="ar-SA"/>
        </w:rPr>
        <w:t>/wykonania</w:t>
      </w:r>
      <w:r w:rsidR="00881E82" w:rsidRPr="00881E82">
        <w:rPr>
          <w:rFonts w:eastAsia="Times New Roman" w:cs="Times New Roman"/>
          <w:i/>
          <w:kern w:val="0"/>
          <w:lang w:eastAsia="ar-SA" w:bidi="ar-SA"/>
        </w:rPr>
        <w:t xml:space="preserve"> usługi</w:t>
      </w:r>
      <w:r w:rsidR="00881E82" w:rsidRPr="00881E82">
        <w:rPr>
          <w:rFonts w:eastAsia="Times New Roman" w:cs="Times New Roman"/>
          <w:kern w:val="0"/>
          <w:lang w:eastAsia="ar-SA" w:bidi="ar-SA"/>
        </w:rPr>
        <w:t xml:space="preserve">.  </w:t>
      </w:r>
    </w:p>
    <w:p w:rsidR="00E13261" w:rsidRPr="00881E82" w:rsidRDefault="00421639" w:rsidP="00697C06">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00E13261">
        <w:rPr>
          <w:rFonts w:eastAsia="Times New Roman" w:cs="Times New Roman"/>
          <w:kern w:val="0"/>
          <w:lang w:eastAsia="ar-SA" w:bidi="ar-SA"/>
        </w:rPr>
        <w:t>.</w:t>
      </w:r>
      <w:r w:rsidR="00E13261">
        <w:rPr>
          <w:rFonts w:eastAsia="Times New Roman" w:cs="Times New Roman"/>
          <w:kern w:val="0"/>
          <w:lang w:eastAsia="ar-SA" w:bidi="ar-SA"/>
        </w:rPr>
        <w:tab/>
      </w:r>
      <w:r w:rsidR="00E13261" w:rsidRPr="00E13261">
        <w:rPr>
          <w:rFonts w:eastAsia="Times New Roman" w:cs="Times New Roman"/>
          <w:kern w:val="0"/>
          <w:lang w:eastAsia="ar-SA" w:bidi="ar-SA"/>
        </w:rPr>
        <w:t xml:space="preserve">Wykonawca do każdej wystawionej faktury załączy zestawienie/potwierdzenie wywozu odpadów, zrealizowanych w danym miesiącu z uwzględnieniem: rodzaju odpadu i typu kontenera/pojemnika oraz wagi wywiezionych odpadów, a w przypadku odpadów podlegających ewidencji, niezwłocznie potwierdzi ich wywóz na </w:t>
      </w:r>
      <w:r w:rsidR="00E13261" w:rsidRPr="00E13261">
        <w:rPr>
          <w:rFonts w:eastAsia="Times New Roman" w:cs="Times New Roman"/>
          <w:i/>
          <w:kern w:val="0"/>
          <w:lang w:eastAsia="ar-SA" w:bidi="ar-SA"/>
        </w:rPr>
        <w:t>Karcie Przekazania Odpadów</w:t>
      </w:r>
      <w:r w:rsidR="00E13261" w:rsidRPr="00E13261">
        <w:rPr>
          <w:rFonts w:eastAsia="Times New Roman" w:cs="Times New Roman"/>
          <w:kern w:val="0"/>
          <w:lang w:eastAsia="ar-SA" w:bidi="ar-SA"/>
        </w:rPr>
        <w:t xml:space="preserve"> w Bazie Danych Odpadowych – tzw. BDO.</w:t>
      </w:r>
    </w:p>
    <w:p w:rsidR="00160F24" w:rsidRPr="00160F24" w:rsidRDefault="00421639" w:rsidP="00421639">
      <w:pPr>
        <w:widowControl/>
        <w:autoSpaceDN/>
        <w:ind w:left="283" w:hanging="283"/>
        <w:jc w:val="both"/>
        <w:textAlignment w:val="auto"/>
        <w:rPr>
          <w:rFonts w:eastAsia="Times New Roman" w:cs="Times New Roman"/>
          <w:kern w:val="0"/>
          <w:lang w:eastAsia="ar-SA" w:bidi="ar-SA"/>
        </w:rPr>
      </w:pPr>
      <w:r>
        <w:rPr>
          <w:color w:val="000000"/>
        </w:rPr>
        <w:t>9</w:t>
      </w:r>
      <w:r w:rsidR="00E13261">
        <w:rPr>
          <w:color w:val="000000"/>
        </w:rPr>
        <w:t>.</w:t>
      </w:r>
      <w:r w:rsidR="00E13261">
        <w:rPr>
          <w:color w:val="000000"/>
        </w:rPr>
        <w:tab/>
      </w:r>
      <w:r w:rsidR="00160F24" w:rsidRPr="00160F24">
        <w:rPr>
          <w:color w:val="000000"/>
        </w:rPr>
        <w:t>Do każdej faktury Wykonawca zobowi</w:t>
      </w:r>
      <w:r w:rsidR="00160F24" w:rsidRPr="00160F24">
        <w:rPr>
          <w:rFonts w:ascii="TimesNewRoman, 'MS Mincho'" w:eastAsia="TimesNewRoman, 'MS Mincho'" w:hAnsi="TimesNewRoman, 'MS Mincho'" w:cs="TimesNewRoman, 'MS Mincho'"/>
          <w:color w:val="000000"/>
        </w:rPr>
        <w:t>ą</w:t>
      </w:r>
      <w:r w:rsidR="00160F24" w:rsidRPr="00160F24">
        <w:rPr>
          <w:color w:val="000000"/>
        </w:rPr>
        <w:t>zuje si</w:t>
      </w:r>
      <w:r w:rsidR="00160F24" w:rsidRPr="00160F24">
        <w:rPr>
          <w:rFonts w:ascii="TimesNewRoman, 'MS Mincho'" w:eastAsia="TimesNewRoman, 'MS Mincho'" w:hAnsi="TimesNewRoman, 'MS Mincho'" w:cs="TimesNewRoman, 'MS Mincho'"/>
          <w:color w:val="000000"/>
        </w:rPr>
        <w:t xml:space="preserve">ę </w:t>
      </w:r>
      <w:r w:rsidR="00160F24" w:rsidRPr="00160F24">
        <w:rPr>
          <w:color w:val="000000"/>
        </w:rPr>
        <w:t>doł</w:t>
      </w:r>
      <w:r w:rsidR="00160F24" w:rsidRPr="00160F24">
        <w:rPr>
          <w:rFonts w:ascii="TimesNewRoman, 'MS Mincho'" w:eastAsia="TimesNewRoman, 'MS Mincho'" w:hAnsi="TimesNewRoman, 'MS Mincho'" w:cs="TimesNewRoman, 'MS Mincho'"/>
          <w:color w:val="000000"/>
        </w:rPr>
        <w:t>ą</w:t>
      </w:r>
      <w:r w:rsidR="00160F24" w:rsidRPr="00160F24">
        <w:rPr>
          <w:color w:val="000000"/>
        </w:rPr>
        <w:t>czy</w:t>
      </w:r>
      <w:r w:rsidR="00160F24" w:rsidRPr="00160F24">
        <w:rPr>
          <w:rFonts w:ascii="TimesNewRoman, 'MS Mincho'" w:eastAsia="TimesNewRoman, 'MS Mincho'" w:hAnsi="TimesNewRoman, 'MS Mincho'" w:cs="TimesNewRoman, 'MS Mincho'"/>
          <w:color w:val="000000"/>
        </w:rPr>
        <w:t xml:space="preserve">ć </w:t>
      </w:r>
      <w:r w:rsidR="00160F24" w:rsidRPr="00160F24">
        <w:rPr>
          <w:color w:val="000000"/>
        </w:rPr>
        <w:t>pisemne o</w:t>
      </w:r>
      <w:r w:rsidR="00160F24" w:rsidRPr="00160F24">
        <w:rPr>
          <w:rFonts w:ascii="TimesNewRoman, 'MS Mincho'" w:eastAsia="TimesNewRoman, 'MS Mincho'" w:hAnsi="TimesNewRoman, 'MS Mincho'" w:cs="TimesNewRoman, 'MS Mincho'"/>
          <w:color w:val="000000"/>
        </w:rPr>
        <w:t>ś</w:t>
      </w:r>
      <w:r w:rsidR="00160F24" w:rsidRPr="00160F24">
        <w:rPr>
          <w:color w:val="000000"/>
        </w:rPr>
        <w:t xml:space="preserve">wiadczenie podwykonawców (stanowiące załącznik nr </w:t>
      </w:r>
      <w:r w:rsidR="00697C06">
        <w:rPr>
          <w:color w:val="000000"/>
        </w:rPr>
        <w:t>4</w:t>
      </w:r>
      <w:r w:rsidR="00160F24" w:rsidRPr="00160F24">
        <w:rPr>
          <w:color w:val="000000"/>
        </w:rPr>
        <w:t xml:space="preserve"> do </w:t>
      </w:r>
      <w:r w:rsidR="00697C06">
        <w:rPr>
          <w:color w:val="000000"/>
        </w:rPr>
        <w:t>u</w:t>
      </w:r>
      <w:r w:rsidR="00160F24" w:rsidRPr="00160F24">
        <w:rPr>
          <w:color w:val="000000"/>
        </w:rPr>
        <w:t>mowy) o uiszczeniu przez niego wszelkich wymagalnych wierzytelno</w:t>
      </w:r>
      <w:r w:rsidR="00160F24" w:rsidRPr="00160F24">
        <w:rPr>
          <w:rFonts w:ascii="TimesNewRoman, 'MS Mincho'" w:eastAsia="TimesNewRoman, 'MS Mincho'" w:hAnsi="TimesNewRoman, 'MS Mincho'" w:cs="TimesNewRoman, 'MS Mincho'"/>
          <w:color w:val="000000"/>
        </w:rPr>
        <w:t>ś</w:t>
      </w:r>
      <w:r w:rsidR="00160F24" w:rsidRPr="00160F24">
        <w:rPr>
          <w:color w:val="000000"/>
        </w:rPr>
        <w:t>ci przysługuj</w:t>
      </w:r>
      <w:r w:rsidR="00160F24" w:rsidRPr="00160F24">
        <w:rPr>
          <w:rFonts w:ascii="TimesNewRoman, 'MS Mincho'" w:eastAsia="TimesNewRoman, 'MS Mincho'" w:hAnsi="TimesNewRoman, 'MS Mincho'" w:cs="TimesNewRoman, 'MS Mincho'"/>
          <w:color w:val="000000"/>
        </w:rPr>
        <w:t>ą</w:t>
      </w:r>
      <w:r w:rsidR="00160F24" w:rsidRPr="00160F24">
        <w:rPr>
          <w:color w:val="000000"/>
        </w:rPr>
        <w:t>cym podwykonawcom, a powstałych w zwi</w:t>
      </w:r>
      <w:r w:rsidR="00160F24" w:rsidRPr="00160F24">
        <w:rPr>
          <w:rFonts w:ascii="TimesNewRoman, 'MS Mincho'" w:eastAsia="TimesNewRoman, 'MS Mincho'" w:hAnsi="TimesNewRoman, 'MS Mincho'" w:cs="TimesNewRoman, 'MS Mincho'"/>
          <w:color w:val="000000"/>
        </w:rPr>
        <w:t>ą</w:t>
      </w:r>
      <w:r w:rsidR="00160F24" w:rsidRPr="00160F24">
        <w:rPr>
          <w:color w:val="000000"/>
        </w:rPr>
        <w:t xml:space="preserve">zku </w:t>
      </w:r>
      <w:r w:rsidR="00697C06">
        <w:rPr>
          <w:color w:val="000000"/>
        </w:rPr>
        <w:br/>
      </w:r>
      <w:r w:rsidR="00160F24" w:rsidRPr="00160F24">
        <w:rPr>
          <w:color w:val="000000"/>
        </w:rPr>
        <w:t>z realizacj</w:t>
      </w:r>
      <w:r w:rsidR="00160F24" w:rsidRPr="00160F24">
        <w:rPr>
          <w:rFonts w:ascii="TimesNewRoman, 'MS Mincho'" w:eastAsia="TimesNewRoman, 'MS Mincho'" w:hAnsi="TimesNewRoman, 'MS Mincho'" w:cs="TimesNewRoman, 'MS Mincho'"/>
          <w:color w:val="000000"/>
        </w:rPr>
        <w:t xml:space="preserve">ą </w:t>
      </w:r>
      <w:r w:rsidR="00160F24" w:rsidRPr="00160F24">
        <w:rPr>
          <w:color w:val="000000"/>
        </w:rPr>
        <w:t xml:space="preserve">niniejszej umowy. </w:t>
      </w:r>
      <w:r w:rsidR="00160F24" w:rsidRPr="00160F24">
        <w:rPr>
          <w:iCs/>
          <w:color w:val="000000"/>
        </w:rPr>
        <w:t>Zapis b</w:t>
      </w:r>
      <w:r w:rsidR="00160F24" w:rsidRPr="00160F24">
        <w:rPr>
          <w:rFonts w:ascii="TimesNewRoman, Italic" w:eastAsia="TimesNewRoman, Italic" w:hAnsi="TimesNewRoman, Italic" w:cs="TimesNewRoman, Italic"/>
          <w:iCs/>
          <w:color w:val="000000"/>
        </w:rPr>
        <w:t>ę</w:t>
      </w:r>
      <w:r w:rsidR="00160F24" w:rsidRPr="00160F24">
        <w:rPr>
          <w:iCs/>
          <w:color w:val="000000"/>
        </w:rPr>
        <w:t>dzie miał zastosowanie wobec Wykonawców, którzy b</w:t>
      </w:r>
      <w:r w:rsidR="00160F24" w:rsidRPr="00160F24">
        <w:rPr>
          <w:rFonts w:ascii="TimesNewRoman, Italic" w:eastAsia="TimesNewRoman, Italic" w:hAnsi="TimesNewRoman, Italic" w:cs="TimesNewRoman, Italic"/>
          <w:iCs/>
          <w:color w:val="000000"/>
        </w:rPr>
        <w:t>ę</w:t>
      </w:r>
      <w:r w:rsidR="00160F24" w:rsidRPr="00160F24">
        <w:rPr>
          <w:iCs/>
          <w:color w:val="000000"/>
        </w:rPr>
        <w:t>d</w:t>
      </w:r>
      <w:r w:rsidR="00160F24" w:rsidRPr="00160F24">
        <w:rPr>
          <w:rFonts w:ascii="TimesNewRoman, Italic" w:eastAsia="TimesNewRoman, Italic" w:hAnsi="TimesNewRoman, Italic" w:cs="TimesNewRoman, Italic"/>
          <w:iCs/>
          <w:color w:val="000000"/>
        </w:rPr>
        <w:t xml:space="preserve">ą </w:t>
      </w:r>
      <w:r w:rsidR="00160F24" w:rsidRPr="00160F24">
        <w:rPr>
          <w:iCs/>
          <w:color w:val="000000"/>
        </w:rPr>
        <w:t>korzystali z podwykonawców.</w:t>
      </w:r>
    </w:p>
    <w:p w:rsidR="00697C06" w:rsidRDefault="00697C06" w:rsidP="00160F24">
      <w:pPr>
        <w:widowControl/>
        <w:autoSpaceDN/>
        <w:jc w:val="center"/>
        <w:textAlignment w:val="auto"/>
        <w:rPr>
          <w:rFonts w:eastAsia="Times New Roman" w:cs="Times New Roman"/>
          <w:b/>
          <w:bCs/>
          <w:kern w:val="0"/>
          <w:lang w:eastAsia="ar-SA" w:bidi="ar-SA"/>
        </w:rPr>
      </w:pPr>
    </w:p>
    <w:p w:rsidR="00C93180" w:rsidRPr="00C93180" w:rsidRDefault="00C93180" w:rsidP="00C93180">
      <w:pPr>
        <w:widowControl/>
        <w:autoSpaceDE w:val="0"/>
        <w:autoSpaceDN/>
        <w:jc w:val="center"/>
        <w:textAlignment w:val="auto"/>
        <w:rPr>
          <w:rFonts w:eastAsia="Times New Roman" w:cs="Times New Roman"/>
          <w:b/>
          <w:kern w:val="0"/>
          <w:lang w:eastAsia="ar-SA" w:bidi="ar-SA"/>
        </w:rPr>
      </w:pPr>
      <w:r w:rsidRPr="00C93180">
        <w:rPr>
          <w:rFonts w:eastAsia="Times New Roman" w:cs="Times New Roman"/>
          <w:b/>
          <w:bCs/>
          <w:kern w:val="0"/>
          <w:lang w:eastAsia="ar-SA" w:bidi="ar-SA"/>
        </w:rPr>
        <w:t>Podwykonawcy</w:t>
      </w:r>
    </w:p>
    <w:p w:rsidR="00C93180" w:rsidRPr="00C93180" w:rsidRDefault="00315DFB" w:rsidP="00C93180">
      <w:pPr>
        <w:widowControl/>
        <w:autoSpaceDN/>
        <w:jc w:val="center"/>
        <w:textAlignment w:val="auto"/>
        <w:rPr>
          <w:rFonts w:eastAsia="Times New Roman" w:cs="Times New Roman"/>
          <w:b/>
          <w:kern w:val="0"/>
          <w:lang w:eastAsia="ar-SA" w:bidi="ar-SA"/>
        </w:rPr>
      </w:pPr>
      <w:r>
        <w:rPr>
          <w:rFonts w:eastAsia="Times New Roman" w:cs="Times New Roman"/>
          <w:b/>
          <w:kern w:val="0"/>
          <w:lang w:eastAsia="ar-SA" w:bidi="ar-SA"/>
        </w:rPr>
        <w:t>§ 5</w:t>
      </w:r>
      <w:r w:rsidR="00C93180" w:rsidRPr="00C93180">
        <w:rPr>
          <w:rFonts w:eastAsia="Times New Roman" w:cs="Times New Roman"/>
          <w:b/>
          <w:kern w:val="0"/>
          <w:lang w:eastAsia="ar-SA" w:bidi="ar-SA"/>
        </w:rPr>
        <w:t>.</w:t>
      </w:r>
    </w:p>
    <w:p w:rsidR="00C93180" w:rsidRPr="00C93180" w:rsidRDefault="00C93180" w:rsidP="00C93180">
      <w:pPr>
        <w:widowControl/>
        <w:autoSpaceDN/>
        <w:jc w:val="both"/>
        <w:textAlignment w:val="auto"/>
        <w:rPr>
          <w:rFonts w:eastAsia="Times New Roman" w:cs="Times New Roman"/>
          <w:b/>
          <w:kern w:val="0"/>
          <w:lang w:eastAsia="ar-SA" w:bidi="ar-SA"/>
        </w:rPr>
      </w:pPr>
    </w:p>
    <w:p w:rsidR="00C93180" w:rsidRPr="00C93180" w:rsidRDefault="00C93180" w:rsidP="00C93180">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Wykonawca powierzy wykonanie następujących zadań podwykonawcy …………………………...……………………………………...…………………………………………………….…………………………………….………….…………..………….</w:t>
      </w:r>
    </w:p>
    <w:p w:rsidR="00C93180" w:rsidRPr="00C93180" w:rsidRDefault="00C93180" w:rsidP="00C93180">
      <w:pPr>
        <w:widowControl/>
        <w:numPr>
          <w:ilvl w:val="1"/>
          <w:numId w:val="2"/>
        </w:numPr>
        <w:tabs>
          <w:tab w:val="clear" w:pos="1080"/>
        </w:tabs>
        <w:suppressAutoHyphens w:val="0"/>
        <w:autoSpaceDN/>
        <w:ind w:left="284" w:hanging="284"/>
        <w:jc w:val="both"/>
        <w:textAlignment w:val="auto"/>
        <w:rPr>
          <w:rFonts w:eastAsia="Times New Roman" w:cs="Times New Roman"/>
          <w:color w:val="000000"/>
          <w:kern w:val="0"/>
          <w:lang w:eastAsia="ar-SA" w:bidi="ar-SA"/>
        </w:rPr>
      </w:pPr>
      <w:r w:rsidRPr="00C93180">
        <w:rPr>
          <w:rFonts w:eastAsia="Times New Roman" w:cs="Times New Roman"/>
          <w:kern w:val="0"/>
          <w:lang w:eastAsia="ar-SA" w:bidi="ar-SA"/>
        </w:rPr>
        <w:t xml:space="preserve">Zmiana podwykonawcy lub dalszego podwykonawcy nie stanowi zmiany umowy, </w:t>
      </w:r>
      <w:r w:rsidRPr="00C93180">
        <w:rPr>
          <w:rFonts w:eastAsia="Times New Roman" w:cs="Times New Roman"/>
          <w:kern w:val="0"/>
          <w:lang w:eastAsia="ar-SA" w:bidi="ar-SA"/>
        </w:rPr>
        <w:br/>
        <w:t xml:space="preserve">ale wymaga zgody Zamawiającego na zmianę podwykonawcy lub dalszego podwykonawcy, wyrażonej poprzez akceptację umowy o podwykonawstwo. </w:t>
      </w:r>
    </w:p>
    <w:p w:rsidR="00C93180" w:rsidRPr="00C93180" w:rsidRDefault="00C93180" w:rsidP="00C93180">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C93180">
        <w:rPr>
          <w:rFonts w:eastAsia="Times New Roman" w:cs="Times New Roman"/>
          <w:color w:val="000000"/>
          <w:kern w:val="0"/>
          <w:lang w:eastAsia="ar-SA" w:bidi="ar-SA"/>
        </w:rPr>
        <w:lastRenderedPageBreak/>
        <w:t xml:space="preserve">Wykonawca jest odpowiedzialny za działania lub zaniechania podwykonawców, dalszych podwykonawców, ich przedstawicieli lub pracowników, jak za własne działania </w:t>
      </w:r>
      <w:r w:rsidRPr="00C93180">
        <w:rPr>
          <w:rFonts w:eastAsia="Times New Roman" w:cs="Times New Roman"/>
          <w:color w:val="000000"/>
          <w:kern w:val="0"/>
          <w:lang w:eastAsia="ar-SA" w:bidi="ar-SA"/>
        </w:rPr>
        <w:br/>
        <w:t>lub zaniechania.</w:t>
      </w:r>
    </w:p>
    <w:p w:rsidR="00C93180" w:rsidRPr="00C93180" w:rsidRDefault="00C93180" w:rsidP="00C93180">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Umowa z podwykonawcą lub dalszym podwykonawcą powinna stanowić</w:t>
      </w:r>
      <w:r w:rsidRPr="00C93180">
        <w:rPr>
          <w:rFonts w:eastAsia="Times New Roman" w:cs="Times New Roman"/>
          <w:kern w:val="0"/>
          <w:lang w:eastAsia="ar-SA" w:bidi="ar-SA"/>
        </w:rPr>
        <w:br/>
        <w:t>w szczególności, iż:</w:t>
      </w:r>
    </w:p>
    <w:p w:rsidR="00C93180" w:rsidRPr="00FD6E38" w:rsidRDefault="00C93180" w:rsidP="00FD6E38">
      <w:pPr>
        <w:pStyle w:val="Akapitzlist"/>
        <w:numPr>
          <w:ilvl w:val="0"/>
          <w:numId w:val="20"/>
        </w:numPr>
        <w:tabs>
          <w:tab w:val="clear" w:pos="720"/>
        </w:tabs>
        <w:spacing w:after="0"/>
        <w:ind w:left="568" w:hanging="284"/>
        <w:jc w:val="both"/>
        <w:rPr>
          <w:rFonts w:ascii="Times New Roman" w:eastAsia="Times New Roman" w:hAnsi="Times New Roman" w:cs="Times New Roman"/>
          <w:sz w:val="24"/>
          <w:szCs w:val="24"/>
          <w:lang w:eastAsia="ar-SA"/>
        </w:rPr>
      </w:pPr>
      <w:proofErr w:type="gramStart"/>
      <w:r w:rsidRPr="00FD6E38">
        <w:rPr>
          <w:rFonts w:ascii="Times New Roman" w:eastAsia="Times New Roman" w:hAnsi="Times New Roman" w:cs="Times New Roman"/>
          <w:sz w:val="24"/>
          <w:szCs w:val="24"/>
          <w:lang w:eastAsia="ar-SA"/>
        </w:rPr>
        <w:t>termin</w:t>
      </w:r>
      <w:proofErr w:type="gramEnd"/>
      <w:r w:rsidRPr="00FD6E38">
        <w:rPr>
          <w:rFonts w:ascii="Times New Roman" w:eastAsia="Times New Roman" w:hAnsi="Times New Roman" w:cs="Times New Roman"/>
          <w:sz w:val="24"/>
          <w:szCs w:val="24"/>
          <w:lang w:eastAsia="ar-SA"/>
        </w:rPr>
        <w:t xml:space="preserve"> zapłaty wynagrodzenia podwykonawcy lub dalszemu podwykonawcy</w:t>
      </w:r>
      <w:r w:rsidRPr="00FD6E38">
        <w:rPr>
          <w:rFonts w:ascii="Times New Roman" w:eastAsia="Times New Roman" w:hAnsi="Times New Roman" w:cs="Times New Roman"/>
          <w:sz w:val="24"/>
          <w:szCs w:val="24"/>
          <w:lang w:eastAsia="ar-SA"/>
        </w:rPr>
        <w:br/>
        <w:t xml:space="preserve">nie może być dłuższy niż 30 dni od dnia doręczenia Wykonawcy, podwykonawcy </w:t>
      </w:r>
      <w:r w:rsidRPr="00FD6E38">
        <w:rPr>
          <w:rFonts w:ascii="Times New Roman" w:eastAsia="Times New Roman" w:hAnsi="Times New Roman" w:cs="Times New Roman"/>
          <w:sz w:val="24"/>
          <w:szCs w:val="24"/>
          <w:lang w:eastAsia="ar-SA"/>
        </w:rPr>
        <w:br/>
        <w:t>lub dalszemu podwykonawcy faktury VAT lub rachunku, potwierdzających wykonanie zleconej podwykonawcy lub dalszemu podwykonawcy przedmiotu umowy;</w:t>
      </w:r>
    </w:p>
    <w:p w:rsidR="00C93180" w:rsidRPr="00C93180" w:rsidRDefault="00C93180" w:rsidP="003561D2">
      <w:pPr>
        <w:widowControl/>
        <w:numPr>
          <w:ilvl w:val="0"/>
          <w:numId w:val="20"/>
        </w:numPr>
        <w:tabs>
          <w:tab w:val="clear" w:pos="720"/>
          <w:tab w:val="num" w:pos="0"/>
        </w:tabs>
        <w:suppressAutoHyphens w:val="0"/>
        <w:autoSpaceDN/>
        <w:ind w:left="568" w:hanging="284"/>
        <w:jc w:val="both"/>
        <w:textAlignment w:val="auto"/>
        <w:rPr>
          <w:rFonts w:eastAsia="Times New Roman" w:cs="Times New Roman"/>
          <w:kern w:val="0"/>
          <w:lang w:eastAsia="ar-SA" w:bidi="ar-SA"/>
        </w:rPr>
      </w:pPr>
      <w:proofErr w:type="gramStart"/>
      <w:r w:rsidRPr="00C93180">
        <w:rPr>
          <w:rFonts w:eastAsia="Times New Roman" w:cs="Times New Roman"/>
          <w:kern w:val="0"/>
          <w:lang w:eastAsia="ar-SA" w:bidi="ar-SA"/>
        </w:rPr>
        <w:t>przedmiotem</w:t>
      </w:r>
      <w:proofErr w:type="gramEnd"/>
      <w:r w:rsidRPr="00C93180">
        <w:rPr>
          <w:rFonts w:eastAsia="Times New Roman" w:cs="Times New Roman"/>
          <w:kern w:val="0"/>
          <w:lang w:eastAsia="ar-SA" w:bidi="ar-SA"/>
        </w:rPr>
        <w:t xml:space="preserve"> umowy o podwykonawstwo jest wyłącznie wykonanie przedmiotu umowy, który ściśle odpowiada części zamówienia określonego umową zawartą pomiędzy Zamawiającym a Wykonawcą;</w:t>
      </w:r>
    </w:p>
    <w:p w:rsidR="00C93180" w:rsidRPr="00C93180" w:rsidRDefault="00C93180" w:rsidP="003561D2">
      <w:pPr>
        <w:widowControl/>
        <w:numPr>
          <w:ilvl w:val="0"/>
          <w:numId w:val="20"/>
        </w:numPr>
        <w:tabs>
          <w:tab w:val="clear" w:pos="720"/>
          <w:tab w:val="num" w:pos="0"/>
        </w:tabs>
        <w:suppressAutoHyphens w:val="0"/>
        <w:autoSpaceDN/>
        <w:ind w:left="568" w:hanging="284"/>
        <w:jc w:val="both"/>
        <w:textAlignment w:val="auto"/>
        <w:rPr>
          <w:rFonts w:eastAsia="Times New Roman" w:cs="Times New Roman"/>
          <w:kern w:val="0"/>
          <w:lang w:eastAsia="ar-SA" w:bidi="ar-SA"/>
        </w:rPr>
      </w:pPr>
      <w:proofErr w:type="gramStart"/>
      <w:r w:rsidRPr="00C93180">
        <w:rPr>
          <w:rFonts w:eastAsia="Times New Roman" w:cs="Times New Roman"/>
          <w:kern w:val="0"/>
          <w:lang w:eastAsia="ar-SA" w:bidi="ar-SA"/>
        </w:rPr>
        <w:t>podwykonawca</w:t>
      </w:r>
      <w:proofErr w:type="gramEnd"/>
      <w:r w:rsidRPr="00C93180">
        <w:rPr>
          <w:rFonts w:eastAsia="Times New Roman" w:cs="Times New Roman"/>
          <w:kern w:val="0"/>
          <w:lang w:eastAsia="ar-SA" w:bidi="ar-SA"/>
        </w:rPr>
        <w:t xml:space="preserve"> zobowiązuje się do złożenia oświadczenia według określonego wzoru;</w:t>
      </w:r>
    </w:p>
    <w:p w:rsidR="00C93180" w:rsidRPr="00C93180" w:rsidRDefault="00C93180" w:rsidP="003561D2">
      <w:pPr>
        <w:widowControl/>
        <w:numPr>
          <w:ilvl w:val="0"/>
          <w:numId w:val="20"/>
        </w:numPr>
        <w:tabs>
          <w:tab w:val="clear" w:pos="720"/>
          <w:tab w:val="num" w:pos="0"/>
        </w:tabs>
        <w:suppressAutoHyphens w:val="0"/>
        <w:autoSpaceDN/>
        <w:ind w:left="568" w:hanging="284"/>
        <w:jc w:val="both"/>
        <w:textAlignment w:val="auto"/>
        <w:rPr>
          <w:rFonts w:eastAsia="Times New Roman" w:cs="Times New Roman"/>
          <w:kern w:val="0"/>
          <w:lang w:eastAsia="ar-SA" w:bidi="ar-SA"/>
        </w:rPr>
      </w:pPr>
      <w:proofErr w:type="gramStart"/>
      <w:r w:rsidRPr="00C93180">
        <w:rPr>
          <w:rFonts w:eastAsia="Times New Roman" w:cs="Times New Roman"/>
          <w:kern w:val="0"/>
          <w:lang w:eastAsia="ar-SA" w:bidi="ar-SA"/>
        </w:rPr>
        <w:t>wykonanie</w:t>
      </w:r>
      <w:proofErr w:type="gramEnd"/>
      <w:r w:rsidRPr="00C93180">
        <w:rPr>
          <w:rFonts w:eastAsia="Times New Roman" w:cs="Times New Roman"/>
          <w:kern w:val="0"/>
          <w:lang w:eastAsia="ar-SA" w:bidi="ar-SA"/>
        </w:rPr>
        <w:t xml:space="preserve"> przedmiotu umowy o podwykonawstwo zostaje określone na co najmniej takim poziomie jakości, jaki wynika z umowy zawartej pomiędzy Zamawiającym</w:t>
      </w:r>
      <w:r w:rsidRPr="00C93180">
        <w:rPr>
          <w:rFonts w:eastAsia="Times New Roman" w:cs="Times New Roman"/>
          <w:kern w:val="0"/>
          <w:lang w:eastAsia="ar-SA" w:bidi="ar-SA"/>
        </w:rPr>
        <w:br/>
        <w:t>a Wykonawcą;</w:t>
      </w:r>
    </w:p>
    <w:p w:rsidR="00C93180" w:rsidRPr="00C93180" w:rsidRDefault="00C93180" w:rsidP="003561D2">
      <w:pPr>
        <w:widowControl/>
        <w:numPr>
          <w:ilvl w:val="0"/>
          <w:numId w:val="20"/>
        </w:numPr>
        <w:tabs>
          <w:tab w:val="clear" w:pos="720"/>
          <w:tab w:val="num" w:pos="0"/>
        </w:tabs>
        <w:suppressAutoHyphens w:val="0"/>
        <w:autoSpaceDN/>
        <w:ind w:left="568" w:hanging="284"/>
        <w:jc w:val="both"/>
        <w:textAlignment w:val="auto"/>
        <w:rPr>
          <w:rFonts w:eastAsia="Times New Roman" w:cs="Times New Roman"/>
          <w:kern w:val="0"/>
          <w:lang w:eastAsia="ar-SA" w:bidi="ar-SA"/>
        </w:rPr>
      </w:pPr>
      <w:proofErr w:type="gramStart"/>
      <w:r w:rsidRPr="00C93180">
        <w:rPr>
          <w:rFonts w:eastAsia="Times New Roman" w:cs="Times New Roman"/>
          <w:kern w:val="0"/>
          <w:lang w:eastAsia="ar-SA" w:bidi="ar-SA"/>
        </w:rPr>
        <w:t>okres</w:t>
      </w:r>
      <w:proofErr w:type="gramEnd"/>
      <w:r w:rsidRPr="00C93180">
        <w:rPr>
          <w:rFonts w:eastAsia="Times New Roman" w:cs="Times New Roman"/>
          <w:kern w:val="0"/>
          <w:lang w:eastAsia="ar-SA" w:bidi="ar-SA"/>
        </w:rPr>
        <w:t xml:space="preserve"> odpowiedzialności podwykonawcy lub dalszego podwykonawcy za wady przedmiotu umowy o podwykonawstwo, nie będzie krótszy od okresu odpowiedzialności za wady przedmiotu umowy Wykonawcy wobec Zamawiającego;</w:t>
      </w:r>
    </w:p>
    <w:p w:rsidR="00C93180" w:rsidRPr="00C93180" w:rsidRDefault="00C93180" w:rsidP="003561D2">
      <w:pPr>
        <w:widowControl/>
        <w:numPr>
          <w:ilvl w:val="0"/>
          <w:numId w:val="20"/>
        </w:numPr>
        <w:tabs>
          <w:tab w:val="clear" w:pos="720"/>
          <w:tab w:val="num" w:pos="0"/>
        </w:tabs>
        <w:suppressAutoHyphens w:val="0"/>
        <w:autoSpaceDN/>
        <w:ind w:left="568" w:hanging="284"/>
        <w:jc w:val="both"/>
        <w:textAlignment w:val="auto"/>
        <w:rPr>
          <w:rFonts w:eastAsia="Times New Roman" w:cs="Times New Roman"/>
          <w:kern w:val="0"/>
          <w:lang w:eastAsia="ar-SA" w:bidi="ar-SA"/>
        </w:rPr>
      </w:pPr>
      <w:proofErr w:type="gramStart"/>
      <w:r w:rsidRPr="00C93180">
        <w:rPr>
          <w:rFonts w:eastAsia="Times New Roman" w:cs="Times New Roman"/>
          <w:kern w:val="0"/>
          <w:lang w:eastAsia="ar-SA" w:bidi="ar-SA"/>
        </w:rPr>
        <w:t>podwykonawca</w:t>
      </w:r>
      <w:proofErr w:type="gramEnd"/>
      <w:r w:rsidRPr="00C93180">
        <w:rPr>
          <w:rFonts w:eastAsia="Times New Roman" w:cs="Times New Roman"/>
          <w:kern w:val="0"/>
          <w:lang w:eastAsia="ar-SA" w:bidi="ar-SA"/>
        </w:rPr>
        <w:t xml:space="preserve"> lub dalszy podwykonawca musi wykazać się posiadaniem wiedzy</w:t>
      </w:r>
      <w:r w:rsidRPr="00C93180">
        <w:rPr>
          <w:rFonts w:eastAsia="Times New Roman" w:cs="Times New Roman"/>
          <w:kern w:val="0"/>
          <w:lang w:eastAsia="ar-SA" w:bidi="ar-SA"/>
        </w:rPr>
        <w:br/>
        <w:t xml:space="preserve">i doświadczenia odpowiadających, proporcjonalnie, co najmniej wiedzy </w:t>
      </w:r>
      <w:r w:rsidRPr="00C93180">
        <w:rPr>
          <w:rFonts w:eastAsia="Times New Roman" w:cs="Times New Roman"/>
          <w:kern w:val="0"/>
          <w:lang w:eastAsia="ar-SA" w:bidi="ar-SA"/>
        </w:rPr>
        <w:br/>
        <w:t xml:space="preserve">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w:t>
      </w:r>
      <w:r>
        <w:rPr>
          <w:rFonts w:eastAsia="Times New Roman" w:cs="Times New Roman"/>
          <w:kern w:val="0"/>
          <w:lang w:eastAsia="ar-SA" w:bidi="ar-SA"/>
        </w:rPr>
        <w:br/>
      </w:r>
      <w:r w:rsidRPr="00C93180">
        <w:rPr>
          <w:rFonts w:eastAsia="Times New Roman" w:cs="Times New Roman"/>
          <w:kern w:val="0"/>
          <w:lang w:eastAsia="ar-SA" w:bidi="ar-SA"/>
        </w:rPr>
        <w:t xml:space="preserve">i doświadczenie podwykonawcy lub dalszego podwykonawcy, wykazy personelu </w:t>
      </w:r>
      <w:r>
        <w:rPr>
          <w:rFonts w:eastAsia="Times New Roman" w:cs="Times New Roman"/>
          <w:kern w:val="0"/>
          <w:lang w:eastAsia="ar-SA" w:bidi="ar-SA"/>
        </w:rPr>
        <w:br/>
      </w:r>
      <w:r w:rsidRPr="00C93180">
        <w:rPr>
          <w:rFonts w:eastAsia="Times New Roman" w:cs="Times New Roman"/>
          <w:kern w:val="0"/>
          <w:lang w:eastAsia="ar-SA" w:bidi="ar-SA"/>
        </w:rPr>
        <w:t xml:space="preserve">i sprzętu oraz informacja o kwalifikacjach osób, którymi dysponuje podwykonawca </w:t>
      </w:r>
      <w:r>
        <w:rPr>
          <w:rFonts w:eastAsia="Times New Roman" w:cs="Times New Roman"/>
          <w:kern w:val="0"/>
          <w:lang w:eastAsia="ar-SA" w:bidi="ar-SA"/>
        </w:rPr>
        <w:br/>
      </w:r>
      <w:r w:rsidRPr="00C93180">
        <w:rPr>
          <w:rFonts w:eastAsia="Times New Roman" w:cs="Times New Roman"/>
          <w:kern w:val="0"/>
          <w:lang w:eastAsia="ar-SA" w:bidi="ar-SA"/>
        </w:rPr>
        <w:t xml:space="preserve">lub dalszy podwykonawca w celu realizacji przedmiotu umowy </w:t>
      </w:r>
      <w:r w:rsidRPr="00C93180">
        <w:rPr>
          <w:rFonts w:eastAsia="Times New Roman" w:cs="Times New Roman"/>
          <w:kern w:val="0"/>
          <w:lang w:eastAsia="ar-SA" w:bidi="ar-SA"/>
        </w:rPr>
        <w:br/>
        <w:t>o podwykonawstwo będą stanowiły załącznik do tej umowy;</w:t>
      </w:r>
    </w:p>
    <w:p w:rsidR="00C93180" w:rsidRPr="00C93180" w:rsidRDefault="00C93180" w:rsidP="003561D2">
      <w:pPr>
        <w:widowControl/>
        <w:numPr>
          <w:ilvl w:val="0"/>
          <w:numId w:val="20"/>
        </w:numPr>
        <w:tabs>
          <w:tab w:val="clear" w:pos="720"/>
          <w:tab w:val="num" w:pos="0"/>
        </w:tabs>
        <w:suppressAutoHyphens w:val="0"/>
        <w:autoSpaceDN/>
        <w:ind w:left="568" w:hanging="284"/>
        <w:jc w:val="both"/>
        <w:textAlignment w:val="auto"/>
        <w:rPr>
          <w:rFonts w:eastAsia="Times New Roman" w:cs="Times New Roman"/>
          <w:kern w:val="0"/>
          <w:lang w:eastAsia="ar-SA" w:bidi="ar-SA"/>
        </w:rPr>
      </w:pPr>
      <w:proofErr w:type="gramStart"/>
      <w:r w:rsidRPr="00C93180">
        <w:rPr>
          <w:rFonts w:eastAsia="Times New Roman" w:cs="Times New Roman"/>
          <w:kern w:val="0"/>
          <w:lang w:eastAsia="ar-SA" w:bidi="ar-SA"/>
        </w:rPr>
        <w:t>podwykonawca</w:t>
      </w:r>
      <w:proofErr w:type="gramEnd"/>
      <w:r w:rsidRPr="00C93180">
        <w:rPr>
          <w:rFonts w:eastAsia="Times New Roman" w:cs="Times New Roman"/>
          <w:kern w:val="0"/>
          <w:lang w:eastAsia="ar-SA" w:bidi="ar-SA"/>
        </w:rPr>
        <w:t xml:space="preserve"> lub dalszy podwykonawca są zobowiązani do przedstawiania Zamawiającemu na jego żądanie umowy, dokumentów, oświadczeń i wyjaśnień dotyczących realizacji umowy o podwykonawstwo;</w:t>
      </w:r>
    </w:p>
    <w:p w:rsidR="00C93180" w:rsidRPr="00C93180" w:rsidRDefault="00C93180" w:rsidP="003561D2">
      <w:pPr>
        <w:widowControl/>
        <w:numPr>
          <w:ilvl w:val="0"/>
          <w:numId w:val="20"/>
        </w:numPr>
        <w:tabs>
          <w:tab w:val="clear" w:pos="720"/>
          <w:tab w:val="num" w:pos="0"/>
        </w:tabs>
        <w:suppressAutoHyphens w:val="0"/>
        <w:autoSpaceDN/>
        <w:ind w:left="568" w:hanging="284"/>
        <w:jc w:val="both"/>
        <w:textAlignment w:val="auto"/>
        <w:rPr>
          <w:rFonts w:eastAsia="Times New Roman" w:cs="Times New Roman"/>
          <w:kern w:val="0"/>
          <w:lang w:eastAsia="ar-SA" w:bidi="ar-SA"/>
        </w:rPr>
      </w:pPr>
      <w:proofErr w:type="gramStart"/>
      <w:r w:rsidRPr="00C93180">
        <w:rPr>
          <w:rFonts w:eastAsia="Times New Roman" w:cs="Times New Roman"/>
          <w:kern w:val="0"/>
          <w:lang w:eastAsia="ar-SA" w:bidi="ar-SA"/>
        </w:rPr>
        <w:t>podwykonawca</w:t>
      </w:r>
      <w:proofErr w:type="gramEnd"/>
      <w:r w:rsidRPr="00C93180">
        <w:rPr>
          <w:rFonts w:eastAsia="Times New Roman" w:cs="Times New Roman"/>
          <w:kern w:val="0"/>
          <w:lang w:eastAsia="ar-SA" w:bidi="ar-SA"/>
        </w:rPr>
        <w:t xml:space="preserve"> wyraża zgodę na upublicznienie danych wynikających z umowy</w:t>
      </w:r>
      <w:r w:rsidRPr="00C93180">
        <w:rPr>
          <w:rFonts w:eastAsia="Times New Roman" w:cs="Times New Roman"/>
          <w:kern w:val="0"/>
          <w:lang w:eastAsia="ar-SA" w:bidi="ar-SA"/>
        </w:rPr>
        <w:br/>
        <w:t>i zasad jego udziału w inwestycji w zakresie określonym przepisami dotyczącymi Centrum Szkolenia Policji w Legionowie.</w:t>
      </w:r>
    </w:p>
    <w:p w:rsidR="00C93180" w:rsidRPr="00C93180" w:rsidRDefault="00C93180" w:rsidP="00C93180">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 xml:space="preserve">Umowa o podwykonawstwo nie może zawierać postanowień uzależniających uzyskanie przez podwykonawcę lub dalszego podwykonawcę zapłaty od Wykonawcy </w:t>
      </w:r>
      <w:r w:rsidRPr="00C93180">
        <w:rPr>
          <w:rFonts w:eastAsia="Times New Roman" w:cs="Times New Roman"/>
          <w:kern w:val="0"/>
          <w:lang w:eastAsia="ar-SA" w:bidi="ar-SA"/>
        </w:rPr>
        <w:br/>
        <w:t>lub podwykonawcy za wykonanie przedmiotu umowy o podwykonawstwo</w:t>
      </w:r>
      <w:r w:rsidR="0015726F">
        <w:rPr>
          <w:rFonts w:eastAsia="Times New Roman" w:cs="Times New Roman"/>
          <w:kern w:val="0"/>
          <w:lang w:eastAsia="ar-SA" w:bidi="ar-SA"/>
        </w:rPr>
        <w:t>,</w:t>
      </w:r>
      <w:r w:rsidRPr="00C93180">
        <w:rPr>
          <w:rFonts w:eastAsia="Times New Roman" w:cs="Times New Roman"/>
          <w:kern w:val="0"/>
          <w:lang w:eastAsia="ar-SA" w:bidi="ar-SA"/>
        </w:rPr>
        <w:t xml:space="preserve"> od zapłaty przez Zamawiającego wynagrodzenia Wykonawcy lub odpowiednio od zapłaty przez Wykonawcę wynagrodzenia podwykonawcy.</w:t>
      </w:r>
    </w:p>
    <w:p w:rsidR="00C93180" w:rsidRPr="00C93180" w:rsidRDefault="00C93180" w:rsidP="00C93180">
      <w:pPr>
        <w:keepLines/>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 xml:space="preserve">Wykonawca, podwykonawca lub dalszy podwykonawca przedłoży wraz z kopią umowy </w:t>
      </w:r>
      <w:r w:rsidRPr="00C93180">
        <w:rPr>
          <w:rFonts w:eastAsia="Times New Roman" w:cs="Times New Roman"/>
          <w:kern w:val="0"/>
          <w:lang w:eastAsia="ar-SA" w:bidi="ar-SA"/>
        </w:rPr>
        <w:br/>
        <w:t>o podwykonawstwo odpis z Krajowego Rejestru Sądowego podwykonawcy</w:t>
      </w:r>
      <w:r w:rsidRPr="00C93180">
        <w:rPr>
          <w:rFonts w:eastAsia="Times New Roman" w:cs="Times New Roman"/>
          <w:kern w:val="0"/>
          <w:lang w:eastAsia="ar-SA" w:bidi="ar-SA"/>
        </w:rPr>
        <w:br/>
        <w:t xml:space="preserve">lub dalszego podwykonawcy, bądź inny dokument właściwy z uwagi na status prawny podwykonawcy lub dalszego podwykonawcy, potwierdzający, że osoby zawierające umowę w imieniu podwykonawcy lub dalszego podwykonawcy posiadają uprawnienia </w:t>
      </w:r>
      <w:r w:rsidRPr="00C93180">
        <w:rPr>
          <w:rFonts w:eastAsia="Times New Roman" w:cs="Times New Roman"/>
          <w:kern w:val="0"/>
          <w:lang w:eastAsia="ar-SA" w:bidi="ar-SA"/>
        </w:rPr>
        <w:br/>
        <w:t>do jego reprezentacji.</w:t>
      </w:r>
    </w:p>
    <w:p w:rsidR="00C93180" w:rsidRPr="00C93180" w:rsidRDefault="00C93180" w:rsidP="00C93180">
      <w:pPr>
        <w:keepLines/>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lastRenderedPageBreak/>
        <w:t>Zamawiający może żądać od Wykonawcy zmiany lub odsunięcia podwykonawcy</w:t>
      </w:r>
      <w:r w:rsidRPr="00C93180">
        <w:rPr>
          <w:rFonts w:eastAsia="Times New Roman" w:cs="Times New Roman"/>
          <w:kern w:val="0"/>
          <w:lang w:eastAsia="ar-SA" w:bidi="ar-SA"/>
        </w:rPr>
        <w:br/>
        <w:t xml:space="preserve">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usług lub dotrzymania terminów realizacji tych prac. </w:t>
      </w:r>
    </w:p>
    <w:p w:rsidR="00C93180" w:rsidRPr="00C93180" w:rsidRDefault="00C93180" w:rsidP="00C93180">
      <w:pPr>
        <w:widowControl/>
        <w:autoSpaceDE w:val="0"/>
        <w:autoSpaceDN/>
        <w:textAlignment w:val="auto"/>
        <w:rPr>
          <w:rFonts w:eastAsia="Times New Roman" w:cs="Times New Roman"/>
          <w:b/>
          <w:bCs/>
          <w:kern w:val="0"/>
          <w:lang w:eastAsia="ar-SA" w:bidi="ar-SA"/>
        </w:rPr>
      </w:pPr>
    </w:p>
    <w:p w:rsidR="00C93180" w:rsidRPr="00C93180" w:rsidRDefault="00C93180" w:rsidP="00C93180">
      <w:pPr>
        <w:widowControl/>
        <w:autoSpaceDE w:val="0"/>
        <w:autoSpaceDN/>
        <w:jc w:val="center"/>
        <w:textAlignment w:val="auto"/>
        <w:rPr>
          <w:rFonts w:eastAsia="Times New Roman" w:cs="Times New Roman"/>
          <w:b/>
          <w:kern w:val="0"/>
          <w:lang w:eastAsia="ar-SA" w:bidi="ar-SA"/>
        </w:rPr>
      </w:pPr>
      <w:r w:rsidRPr="00C93180">
        <w:rPr>
          <w:rFonts w:eastAsia="Times New Roman" w:cs="Times New Roman"/>
          <w:b/>
          <w:bCs/>
          <w:kern w:val="0"/>
          <w:lang w:eastAsia="ar-SA" w:bidi="ar-SA"/>
        </w:rPr>
        <w:t>Obowiązki Wykonawcy wobec podwykonawców i Zamawiającego</w:t>
      </w:r>
    </w:p>
    <w:p w:rsidR="00C93180" w:rsidRPr="00C93180" w:rsidRDefault="00C93180" w:rsidP="00C93180">
      <w:pPr>
        <w:widowControl/>
        <w:autoSpaceDN/>
        <w:jc w:val="center"/>
        <w:textAlignment w:val="auto"/>
        <w:rPr>
          <w:rFonts w:eastAsia="Times New Roman" w:cs="Times New Roman"/>
          <w:b/>
          <w:kern w:val="0"/>
          <w:lang w:eastAsia="ar-SA" w:bidi="ar-SA"/>
        </w:rPr>
      </w:pPr>
      <w:r w:rsidRPr="00C93180">
        <w:rPr>
          <w:rFonts w:eastAsia="Times New Roman" w:cs="Times New Roman"/>
          <w:b/>
          <w:kern w:val="0"/>
          <w:lang w:eastAsia="ar-SA" w:bidi="ar-SA"/>
        </w:rPr>
        <w:t xml:space="preserve">§ </w:t>
      </w:r>
      <w:r w:rsidR="00315DFB">
        <w:rPr>
          <w:rFonts w:eastAsia="Times New Roman" w:cs="Times New Roman"/>
          <w:b/>
          <w:kern w:val="0"/>
          <w:lang w:eastAsia="ar-SA" w:bidi="ar-SA"/>
        </w:rPr>
        <w:t>6</w:t>
      </w:r>
      <w:r w:rsidRPr="00C93180">
        <w:rPr>
          <w:rFonts w:eastAsia="Times New Roman" w:cs="Times New Roman"/>
          <w:b/>
          <w:kern w:val="0"/>
          <w:lang w:eastAsia="ar-SA" w:bidi="ar-SA"/>
        </w:rPr>
        <w:t>.</w:t>
      </w:r>
    </w:p>
    <w:p w:rsidR="00C93180" w:rsidRPr="00C93180" w:rsidRDefault="00C93180" w:rsidP="00C93180">
      <w:pPr>
        <w:widowControl/>
        <w:autoSpaceDN/>
        <w:jc w:val="center"/>
        <w:textAlignment w:val="auto"/>
        <w:rPr>
          <w:rFonts w:eastAsia="Times New Roman" w:cs="Times New Roman"/>
          <w:b/>
          <w:kern w:val="0"/>
          <w:lang w:eastAsia="ar-SA" w:bidi="ar-SA"/>
        </w:rPr>
      </w:pPr>
    </w:p>
    <w:p w:rsidR="00C93180" w:rsidRPr="00C93180" w:rsidRDefault="00C93180" w:rsidP="00C93180">
      <w:pPr>
        <w:widowControl/>
        <w:autoSpaceDE w:val="0"/>
        <w:adjustRightInd w:val="0"/>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1.</w:t>
      </w:r>
      <w:r w:rsidRPr="00C93180">
        <w:rPr>
          <w:rFonts w:eastAsia="Times New Roman" w:cs="Times New Roman"/>
          <w:kern w:val="0"/>
          <w:lang w:eastAsia="ar-SA" w:bidi="ar-SA"/>
        </w:rPr>
        <w:tab/>
        <w:t xml:space="preserve">Wniosek o powierzenie części </w:t>
      </w:r>
      <w:r w:rsidR="00AD6DB1">
        <w:rPr>
          <w:rFonts w:eastAsia="Times New Roman" w:cs="Times New Roman"/>
          <w:kern w:val="0"/>
          <w:lang w:eastAsia="ar-SA" w:bidi="ar-SA"/>
        </w:rPr>
        <w:t>usługi</w:t>
      </w:r>
      <w:r w:rsidRPr="00C93180">
        <w:rPr>
          <w:rFonts w:eastAsia="Times New Roman" w:cs="Times New Roman"/>
          <w:kern w:val="0"/>
          <w:lang w:eastAsia="ar-SA" w:bidi="ar-SA"/>
        </w:rPr>
        <w:t xml:space="preserve"> podwykonawcy</w:t>
      </w:r>
      <w:r w:rsidR="00AD6DB1">
        <w:rPr>
          <w:rFonts w:eastAsia="Times New Roman" w:cs="Times New Roman"/>
          <w:kern w:val="0"/>
          <w:lang w:eastAsia="ar-SA" w:bidi="ar-SA"/>
        </w:rPr>
        <w:t>,</w:t>
      </w:r>
      <w:r w:rsidRPr="00C93180">
        <w:rPr>
          <w:rFonts w:eastAsia="Times New Roman" w:cs="Times New Roman"/>
          <w:kern w:val="0"/>
          <w:lang w:eastAsia="ar-SA" w:bidi="ar-SA"/>
        </w:rPr>
        <w:t xml:space="preserve"> Wykonawca może złożyć jedynie </w:t>
      </w:r>
      <w:r w:rsidRPr="00C93180">
        <w:rPr>
          <w:rFonts w:eastAsia="Times New Roman" w:cs="Times New Roman"/>
          <w:kern w:val="0"/>
          <w:lang w:eastAsia="ar-SA" w:bidi="ar-SA"/>
        </w:rPr>
        <w:br/>
        <w:t xml:space="preserve">na piśmie, w trybie przewidzianym w </w:t>
      </w:r>
      <w:r w:rsidRPr="00C93180">
        <w:rPr>
          <w:rFonts w:eastAsia="Times New Roman" w:cs="Times New Roman"/>
          <w:i/>
          <w:kern w:val="0"/>
          <w:lang w:eastAsia="ar-SA" w:bidi="ar-SA"/>
        </w:rPr>
        <w:t>Kodeksie cywilnym</w:t>
      </w:r>
      <w:r w:rsidRPr="00C93180">
        <w:rPr>
          <w:rFonts w:eastAsia="Times New Roman" w:cs="Times New Roman"/>
          <w:kern w:val="0"/>
          <w:lang w:eastAsia="ar-SA" w:bidi="ar-SA"/>
        </w:rPr>
        <w:t xml:space="preserve"> wyłącznie Zamawiającemu </w:t>
      </w:r>
      <w:r w:rsidRPr="00C93180">
        <w:rPr>
          <w:rFonts w:eastAsia="Times New Roman" w:cs="Times New Roman"/>
          <w:kern w:val="0"/>
          <w:lang w:eastAsia="ar-SA" w:bidi="ar-SA"/>
        </w:rPr>
        <w:br/>
        <w:t xml:space="preserve">lub osobie posiadającej pełnomocnictwo Zamawiającego obejmujące wyrażanie zgody </w:t>
      </w:r>
      <w:r w:rsidRPr="00C93180">
        <w:rPr>
          <w:rFonts w:eastAsia="Times New Roman" w:cs="Times New Roman"/>
          <w:kern w:val="0"/>
          <w:lang w:eastAsia="ar-SA" w:bidi="ar-SA"/>
        </w:rPr>
        <w:br/>
        <w:t>na powierzenie całości lub części robót podwykonawcy. Każdy inny sposób zgłoszenia wniosku nie wywołuje skutku wobec Zamawiającego.</w:t>
      </w:r>
    </w:p>
    <w:p w:rsidR="00C93180" w:rsidRPr="00C93180" w:rsidRDefault="00C93180" w:rsidP="00AD6DB1">
      <w:pPr>
        <w:widowControl/>
        <w:autoSpaceDE w:val="0"/>
        <w:adjustRightInd w:val="0"/>
        <w:ind w:left="284" w:hanging="284"/>
        <w:textAlignment w:val="auto"/>
        <w:rPr>
          <w:rFonts w:eastAsia="Times New Roman" w:cs="Times New Roman"/>
          <w:kern w:val="0"/>
          <w:lang w:eastAsia="ar-SA" w:bidi="ar-SA"/>
        </w:rPr>
      </w:pPr>
      <w:r w:rsidRPr="00C93180">
        <w:rPr>
          <w:rFonts w:eastAsia="Times New Roman" w:cs="Times New Roman"/>
          <w:kern w:val="0"/>
          <w:lang w:eastAsia="ar-SA" w:bidi="ar-SA"/>
        </w:rPr>
        <w:t>2.</w:t>
      </w:r>
      <w:r w:rsidRPr="00C93180">
        <w:rPr>
          <w:rFonts w:eastAsia="Times New Roman" w:cs="Times New Roman"/>
          <w:kern w:val="0"/>
          <w:lang w:eastAsia="ar-SA" w:bidi="ar-SA"/>
        </w:rPr>
        <w:tab/>
        <w:t xml:space="preserve">We wniosku o powierzenie części </w:t>
      </w:r>
      <w:r w:rsidR="00AD6DB1">
        <w:rPr>
          <w:rFonts w:eastAsia="Times New Roman" w:cs="Times New Roman"/>
          <w:kern w:val="0"/>
          <w:lang w:eastAsia="ar-SA" w:bidi="ar-SA"/>
        </w:rPr>
        <w:t>usługi</w:t>
      </w:r>
      <w:r w:rsidRPr="00C93180">
        <w:rPr>
          <w:rFonts w:eastAsia="Times New Roman" w:cs="Times New Roman"/>
          <w:kern w:val="0"/>
          <w:lang w:eastAsia="ar-SA" w:bidi="ar-SA"/>
        </w:rPr>
        <w:t xml:space="preserve"> Wykonawca</w:t>
      </w:r>
      <w:r w:rsidR="00AD6DB1">
        <w:rPr>
          <w:rFonts w:eastAsia="Times New Roman" w:cs="Times New Roman"/>
          <w:kern w:val="0"/>
          <w:lang w:eastAsia="ar-SA" w:bidi="ar-SA"/>
        </w:rPr>
        <w:t xml:space="preserve"> </w:t>
      </w:r>
      <w:r w:rsidRPr="00C93180">
        <w:rPr>
          <w:rFonts w:eastAsia="Times New Roman" w:cs="Times New Roman"/>
          <w:kern w:val="0"/>
          <w:lang w:eastAsia="ar-SA" w:bidi="ar-SA"/>
        </w:rPr>
        <w:t>zobowiązany jest do:</w:t>
      </w:r>
    </w:p>
    <w:p w:rsidR="00C93180" w:rsidRPr="00C93180" w:rsidRDefault="00C93180" w:rsidP="00C93180">
      <w:pPr>
        <w:widowControl/>
        <w:autoSpaceDE w:val="0"/>
        <w:adjustRightInd w:val="0"/>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a</w:t>
      </w:r>
      <w:proofErr w:type="gramStart"/>
      <w:r w:rsidRPr="00C93180">
        <w:rPr>
          <w:rFonts w:eastAsia="Times New Roman" w:cs="Times New Roman"/>
          <w:kern w:val="0"/>
          <w:lang w:eastAsia="ar-SA" w:bidi="ar-SA"/>
        </w:rPr>
        <w:t>)</w:t>
      </w:r>
      <w:r w:rsidRPr="00C93180">
        <w:rPr>
          <w:rFonts w:eastAsia="Times New Roman" w:cs="Times New Roman"/>
          <w:kern w:val="0"/>
          <w:lang w:eastAsia="ar-SA" w:bidi="ar-SA"/>
        </w:rPr>
        <w:tab/>
        <w:t>dokładnego</w:t>
      </w:r>
      <w:proofErr w:type="gramEnd"/>
      <w:r w:rsidRPr="00C93180">
        <w:rPr>
          <w:rFonts w:eastAsia="Times New Roman" w:cs="Times New Roman"/>
          <w:kern w:val="0"/>
          <w:lang w:eastAsia="ar-SA" w:bidi="ar-SA"/>
        </w:rPr>
        <w:t xml:space="preserve"> oznaczenia podwykonawcy;</w:t>
      </w:r>
    </w:p>
    <w:p w:rsidR="00C93180" w:rsidRPr="00C93180" w:rsidRDefault="00C93180" w:rsidP="00C93180">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b</w:t>
      </w:r>
      <w:proofErr w:type="gramStart"/>
      <w:r w:rsidRPr="00C93180">
        <w:rPr>
          <w:rFonts w:eastAsia="Times New Roman" w:cs="Times New Roman"/>
          <w:kern w:val="0"/>
          <w:lang w:eastAsia="ar-SA" w:bidi="ar-SA"/>
        </w:rPr>
        <w:t>)</w:t>
      </w:r>
      <w:r w:rsidRPr="00C93180">
        <w:rPr>
          <w:rFonts w:eastAsia="Times New Roman" w:cs="Times New Roman"/>
          <w:kern w:val="0"/>
          <w:lang w:eastAsia="ar-SA" w:bidi="ar-SA"/>
        </w:rPr>
        <w:tab/>
        <w:t>załączenia</w:t>
      </w:r>
      <w:proofErr w:type="gramEnd"/>
      <w:r w:rsidRPr="00C93180">
        <w:rPr>
          <w:rFonts w:eastAsia="Times New Roman" w:cs="Times New Roman"/>
          <w:kern w:val="0"/>
          <w:lang w:eastAsia="ar-SA" w:bidi="ar-SA"/>
        </w:rPr>
        <w:t xml:space="preserve"> odpisu z rejestru/ zaświadczenia z CEIDG dotyczącego podwykonawcy wraz z oświadczeniem podwykonawcy o aktualności danych;</w:t>
      </w:r>
    </w:p>
    <w:p w:rsidR="00C93180" w:rsidRPr="00C93180" w:rsidRDefault="00C93180" w:rsidP="00C93180">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c</w:t>
      </w:r>
      <w:proofErr w:type="gramStart"/>
      <w:r w:rsidRPr="00C93180">
        <w:rPr>
          <w:rFonts w:eastAsia="Times New Roman" w:cs="Times New Roman"/>
          <w:kern w:val="0"/>
          <w:lang w:eastAsia="ar-SA" w:bidi="ar-SA"/>
        </w:rPr>
        <w:t>)</w:t>
      </w:r>
      <w:r w:rsidRPr="00C93180">
        <w:rPr>
          <w:rFonts w:eastAsia="Times New Roman" w:cs="Times New Roman"/>
          <w:kern w:val="0"/>
          <w:lang w:eastAsia="ar-SA" w:bidi="ar-SA"/>
        </w:rPr>
        <w:tab/>
        <w:t>dokładnego</w:t>
      </w:r>
      <w:proofErr w:type="gramEnd"/>
      <w:r w:rsidRPr="00C93180">
        <w:rPr>
          <w:rFonts w:eastAsia="Times New Roman" w:cs="Times New Roman"/>
          <w:kern w:val="0"/>
          <w:lang w:eastAsia="ar-SA" w:bidi="ar-SA"/>
        </w:rPr>
        <w:t xml:space="preserve"> określenia świadczenia podwykonawcy wraz ze specyfikacją</w:t>
      </w:r>
      <w:r w:rsidRPr="00C93180">
        <w:rPr>
          <w:rFonts w:eastAsia="Times New Roman" w:cs="Times New Roman"/>
          <w:kern w:val="0"/>
          <w:lang w:eastAsia="ar-SA" w:bidi="ar-SA"/>
        </w:rPr>
        <w:br/>
        <w:t>i kosztorysem części robót, które miałby wykonać podwykonawca;</w:t>
      </w:r>
    </w:p>
    <w:p w:rsidR="00C93180" w:rsidRPr="00C93180" w:rsidRDefault="00C93180" w:rsidP="00315DFB">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d</w:t>
      </w:r>
      <w:proofErr w:type="gramStart"/>
      <w:r w:rsidRPr="00C93180">
        <w:rPr>
          <w:rFonts w:eastAsia="Times New Roman" w:cs="Times New Roman"/>
          <w:kern w:val="0"/>
          <w:lang w:eastAsia="ar-SA" w:bidi="ar-SA"/>
        </w:rPr>
        <w:t>)</w:t>
      </w:r>
      <w:r w:rsidRPr="00C93180">
        <w:rPr>
          <w:rFonts w:eastAsia="Times New Roman" w:cs="Times New Roman"/>
          <w:kern w:val="0"/>
          <w:lang w:eastAsia="ar-SA" w:bidi="ar-SA"/>
        </w:rPr>
        <w:tab/>
        <w:t>parafowany</w:t>
      </w:r>
      <w:proofErr w:type="gramEnd"/>
      <w:r w:rsidRPr="00C93180">
        <w:rPr>
          <w:rFonts w:eastAsia="Times New Roman" w:cs="Times New Roman"/>
          <w:kern w:val="0"/>
          <w:lang w:eastAsia="ar-SA" w:bidi="ar-SA"/>
        </w:rPr>
        <w:t xml:space="preserve"> przez Wykonawcę i podwykonawcę projekt umowy, którą Wykonawca zamierza zawrzeć z podwykonawcą; umowa ta musi zawierać postanowienie,</w:t>
      </w:r>
      <w:r w:rsidR="00315DFB">
        <w:rPr>
          <w:rFonts w:eastAsia="Times New Roman" w:cs="Times New Roman"/>
          <w:kern w:val="0"/>
          <w:lang w:eastAsia="ar-SA" w:bidi="ar-SA"/>
        </w:rPr>
        <w:t xml:space="preserve"> </w:t>
      </w:r>
      <w:r w:rsidR="00315DFB">
        <w:rPr>
          <w:rFonts w:eastAsia="Times New Roman" w:cs="Times New Roman"/>
          <w:kern w:val="0"/>
          <w:lang w:eastAsia="ar-SA" w:bidi="ar-SA"/>
        </w:rPr>
        <w:br/>
      </w:r>
      <w:r w:rsidRPr="00C93180">
        <w:rPr>
          <w:rFonts w:eastAsia="Times New Roman" w:cs="Times New Roman"/>
          <w:kern w:val="0"/>
          <w:lang w:eastAsia="ar-SA" w:bidi="ar-SA"/>
        </w:rPr>
        <w:t>iż jej zmiana jest skuteczna jedynie po wyrażeniu zgody na zmianę</w:t>
      </w:r>
      <w:r w:rsidR="00315DFB">
        <w:rPr>
          <w:rFonts w:eastAsia="Times New Roman" w:cs="Times New Roman"/>
          <w:kern w:val="0"/>
          <w:lang w:eastAsia="ar-SA" w:bidi="ar-SA"/>
        </w:rPr>
        <w:t xml:space="preserve"> </w:t>
      </w:r>
      <w:r w:rsidRPr="00C93180">
        <w:rPr>
          <w:rFonts w:eastAsia="Times New Roman" w:cs="Times New Roman"/>
          <w:kern w:val="0"/>
          <w:lang w:eastAsia="ar-SA" w:bidi="ar-SA"/>
        </w:rPr>
        <w:t>przez Zamawiającego pod rygorem nieważności na piśmie; projekt ten ponadto powinien odzwierciedlać postanowienia umowy łączącej Zamawiającego</w:t>
      </w:r>
      <w:r w:rsidR="00315DFB">
        <w:rPr>
          <w:rFonts w:eastAsia="Times New Roman" w:cs="Times New Roman"/>
          <w:kern w:val="0"/>
          <w:lang w:eastAsia="ar-SA" w:bidi="ar-SA"/>
        </w:rPr>
        <w:t xml:space="preserve"> </w:t>
      </w:r>
      <w:r w:rsidRPr="00C93180">
        <w:rPr>
          <w:rFonts w:eastAsia="Times New Roman" w:cs="Times New Roman"/>
          <w:kern w:val="0"/>
          <w:lang w:eastAsia="ar-SA" w:bidi="ar-SA"/>
        </w:rPr>
        <w:t>z Wykonawcą w zakresie dotyczącym rękojmi i gwarancji. Jednocześnie kwota wynagrodzenia należnego danemu podwykonawcy nie może być wyższa</w:t>
      </w:r>
      <w:r w:rsidR="00315DFB">
        <w:rPr>
          <w:rFonts w:eastAsia="Times New Roman" w:cs="Times New Roman"/>
          <w:kern w:val="0"/>
          <w:lang w:eastAsia="ar-SA" w:bidi="ar-SA"/>
        </w:rPr>
        <w:t xml:space="preserve"> </w:t>
      </w:r>
      <w:r w:rsidRPr="00C93180">
        <w:rPr>
          <w:rFonts w:eastAsia="Times New Roman" w:cs="Times New Roman"/>
          <w:kern w:val="0"/>
          <w:lang w:eastAsia="ar-SA" w:bidi="ar-SA"/>
        </w:rPr>
        <w:t xml:space="preserve">od wynagrodzenia, jakie w kosztorysie ofertowym Wykonawca przyjął z tytułu wykonania przez niego </w:t>
      </w:r>
      <w:r w:rsidR="00AD6DB1">
        <w:rPr>
          <w:rFonts w:eastAsia="Times New Roman" w:cs="Times New Roman"/>
          <w:kern w:val="0"/>
          <w:lang w:eastAsia="ar-SA" w:bidi="ar-SA"/>
        </w:rPr>
        <w:t>tej części usługi</w:t>
      </w:r>
      <w:r w:rsidRPr="00C93180">
        <w:rPr>
          <w:rFonts w:eastAsia="Times New Roman" w:cs="Times New Roman"/>
          <w:kern w:val="0"/>
          <w:lang w:eastAsia="ar-SA" w:bidi="ar-SA"/>
        </w:rPr>
        <w:t>, które zostaną powierzone podwykonawcy. Ponadto wartość wynagrodzenia należnego wszystkim podwykonawcom nie może być wyższa od wynagrodzenia należnego Wykonawcy.</w:t>
      </w:r>
    </w:p>
    <w:p w:rsidR="00C93180" w:rsidRPr="00C93180" w:rsidRDefault="00C93180" w:rsidP="00C93180">
      <w:pPr>
        <w:widowControl/>
        <w:autoSpaceDE w:val="0"/>
        <w:adjustRightInd w:val="0"/>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3.</w:t>
      </w:r>
      <w:r w:rsidRPr="00C93180">
        <w:rPr>
          <w:rFonts w:eastAsia="Times New Roman" w:cs="Times New Roman"/>
          <w:kern w:val="0"/>
          <w:lang w:eastAsia="ar-SA" w:bidi="ar-SA"/>
        </w:rPr>
        <w:tab/>
        <w:t xml:space="preserve">W przypadku udzielenia przez Zamawiającego zgody na zawarcie przez Wykonawcę umowy z podwykonawcą, Wykonawca w terminie 7 (siedmiu) dni od dnia zawarcia umowy z podwykonawcą, przedłoży Zamawiającemu odpis tej umowy wraz ze wszystkimi załącznikami – umowa ta musi być zgodna z projektem umowy przedstawionej Zamawiającemu. Ponadto Wykonawca jest zobowiązany informować Zamawiającego </w:t>
      </w:r>
      <w:r w:rsidRPr="00C93180">
        <w:rPr>
          <w:rFonts w:eastAsia="Times New Roman" w:cs="Times New Roman"/>
          <w:kern w:val="0"/>
          <w:lang w:eastAsia="ar-SA" w:bidi="ar-SA"/>
        </w:rPr>
        <w:br/>
        <w:t>w ten sam sposób o każdej zmianie umowy z podwykonawcą i każdym przypadku rozwiązania takiej umowy lub odstąpienia od niej, wskazując przyczynę jej rozwiązania/ odstąpienia od niej oraz skutki finansowe rozwiązania/ odstąpienia, jak również stan rozliczeń z podwykonawcą.</w:t>
      </w:r>
    </w:p>
    <w:p w:rsidR="00C93180" w:rsidRPr="00C93180" w:rsidRDefault="00C93180" w:rsidP="00C93180">
      <w:pPr>
        <w:widowControl/>
        <w:autoSpaceDE w:val="0"/>
        <w:adjustRightInd w:val="0"/>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5.</w:t>
      </w:r>
      <w:r w:rsidRPr="00C93180">
        <w:rPr>
          <w:rFonts w:eastAsia="Times New Roman" w:cs="Times New Roman"/>
          <w:kern w:val="0"/>
          <w:lang w:eastAsia="ar-SA" w:bidi="ar-SA"/>
        </w:rPr>
        <w:tab/>
        <w:t xml:space="preserve">Postanowienia ust. 1 – </w:t>
      </w:r>
      <w:r w:rsidR="00AD6DB1">
        <w:rPr>
          <w:rFonts w:eastAsia="Times New Roman" w:cs="Times New Roman"/>
          <w:kern w:val="0"/>
          <w:lang w:eastAsia="ar-SA" w:bidi="ar-SA"/>
        </w:rPr>
        <w:t>3</w:t>
      </w:r>
      <w:r w:rsidRPr="00C93180">
        <w:rPr>
          <w:rFonts w:eastAsia="Times New Roman" w:cs="Times New Roman"/>
          <w:kern w:val="0"/>
          <w:lang w:eastAsia="ar-SA" w:bidi="ar-SA"/>
        </w:rPr>
        <w:t xml:space="preserve"> stosuje się odpowiednio do dalszych podwykonawców.</w:t>
      </w:r>
    </w:p>
    <w:p w:rsidR="00C93180" w:rsidRPr="00C93180" w:rsidRDefault="00C93180" w:rsidP="00C93180">
      <w:pPr>
        <w:widowControl/>
        <w:autoSpaceDE w:val="0"/>
        <w:autoSpaceDN/>
        <w:textAlignment w:val="auto"/>
        <w:rPr>
          <w:rFonts w:eastAsia="Times New Roman" w:cs="Times New Roman"/>
          <w:b/>
          <w:bCs/>
          <w:kern w:val="0"/>
          <w:lang w:eastAsia="ar-SA" w:bidi="ar-SA"/>
        </w:rPr>
      </w:pPr>
    </w:p>
    <w:p w:rsidR="00C93180" w:rsidRPr="00C93180" w:rsidRDefault="00C93180" w:rsidP="00C93180">
      <w:pPr>
        <w:widowControl/>
        <w:autoSpaceDE w:val="0"/>
        <w:autoSpaceDN/>
        <w:jc w:val="center"/>
        <w:textAlignment w:val="auto"/>
        <w:rPr>
          <w:rFonts w:eastAsia="Times New Roman" w:cs="Times New Roman"/>
          <w:b/>
          <w:bCs/>
          <w:kern w:val="0"/>
          <w:lang w:eastAsia="ar-SA" w:bidi="ar-SA"/>
        </w:rPr>
      </w:pPr>
      <w:r w:rsidRPr="00C93180">
        <w:rPr>
          <w:rFonts w:eastAsia="Times New Roman" w:cs="Times New Roman"/>
          <w:b/>
          <w:bCs/>
          <w:kern w:val="0"/>
          <w:lang w:eastAsia="ar-SA" w:bidi="ar-SA"/>
        </w:rPr>
        <w:t>Zasady rozliczeń z podwykonawcami</w:t>
      </w:r>
    </w:p>
    <w:p w:rsidR="00C93180" w:rsidRPr="00C93180" w:rsidRDefault="00C93180" w:rsidP="00C93180">
      <w:pPr>
        <w:widowControl/>
        <w:autoSpaceDE w:val="0"/>
        <w:autoSpaceDN/>
        <w:jc w:val="center"/>
        <w:textAlignment w:val="auto"/>
        <w:rPr>
          <w:rFonts w:eastAsia="Times New Roman" w:cs="Times New Roman"/>
          <w:b/>
          <w:bCs/>
          <w:kern w:val="0"/>
          <w:lang w:eastAsia="ar-SA" w:bidi="ar-SA"/>
        </w:rPr>
      </w:pPr>
      <w:r w:rsidRPr="00C93180">
        <w:rPr>
          <w:rFonts w:eastAsia="Times New Roman" w:cs="Times New Roman"/>
          <w:b/>
          <w:bCs/>
          <w:kern w:val="0"/>
          <w:lang w:eastAsia="ar-SA" w:bidi="ar-SA"/>
        </w:rPr>
        <w:t xml:space="preserve">§ </w:t>
      </w:r>
      <w:r w:rsidR="00315DFB">
        <w:rPr>
          <w:rFonts w:eastAsia="Times New Roman" w:cs="Times New Roman"/>
          <w:b/>
          <w:bCs/>
          <w:kern w:val="0"/>
          <w:lang w:eastAsia="ar-SA" w:bidi="ar-SA"/>
        </w:rPr>
        <w:t>7</w:t>
      </w:r>
      <w:r w:rsidRPr="00C93180">
        <w:rPr>
          <w:rFonts w:eastAsia="Times New Roman" w:cs="Times New Roman"/>
          <w:b/>
          <w:bCs/>
          <w:kern w:val="0"/>
          <w:lang w:eastAsia="ar-SA" w:bidi="ar-SA"/>
        </w:rPr>
        <w:t>.</w:t>
      </w:r>
    </w:p>
    <w:p w:rsidR="00C93180" w:rsidRPr="00C93180" w:rsidRDefault="00C93180" w:rsidP="00C93180">
      <w:pPr>
        <w:widowControl/>
        <w:autoSpaceDE w:val="0"/>
        <w:autoSpaceDN/>
        <w:jc w:val="both"/>
        <w:textAlignment w:val="auto"/>
        <w:rPr>
          <w:rFonts w:eastAsia="Times New Roman" w:cs="Times New Roman"/>
          <w:b/>
          <w:bCs/>
          <w:kern w:val="0"/>
          <w:lang w:eastAsia="ar-SA" w:bidi="ar-SA"/>
        </w:rPr>
      </w:pPr>
    </w:p>
    <w:p w:rsidR="00C93180" w:rsidRPr="00C93180" w:rsidRDefault="00C93180" w:rsidP="00C93180">
      <w:pPr>
        <w:widowControl/>
        <w:autoSpaceDE w:val="0"/>
        <w:autoSpaceDN/>
        <w:ind w:left="284" w:hanging="284"/>
        <w:jc w:val="both"/>
        <w:textAlignment w:val="auto"/>
        <w:rPr>
          <w:rFonts w:eastAsia="Times New Roman" w:cs="Times New Roman"/>
          <w:kern w:val="0"/>
          <w:lang w:eastAsia="ar-SA" w:bidi="ar-SA"/>
        </w:rPr>
      </w:pPr>
      <w:r w:rsidRPr="00C93180">
        <w:rPr>
          <w:rFonts w:eastAsia="Times New Roman" w:cs="Times New Roman"/>
          <w:color w:val="000000"/>
          <w:kern w:val="0"/>
          <w:lang w:eastAsia="ar-SA" w:bidi="ar-SA"/>
        </w:rPr>
        <w:t>1.</w:t>
      </w:r>
      <w:r w:rsidRPr="00C93180">
        <w:rPr>
          <w:rFonts w:eastAsia="Times New Roman" w:cs="Times New Roman"/>
          <w:kern w:val="0"/>
          <w:lang w:eastAsia="ar-SA" w:bidi="ar-SA"/>
        </w:rPr>
        <w:tab/>
        <w:t xml:space="preserve">Wynagrodzenie należne podwykonawcom może być płatne przez Zamawiającego bezpośrednio na rzecz podwykonawców, z jednoczesnym pomniejszeniem wynagrodzenia należnego Wykonawcy o kwotę wynagrodzenia należnego, choćby jeszcze </w:t>
      </w:r>
      <w:r w:rsidRPr="00C93180">
        <w:rPr>
          <w:rFonts w:eastAsia="Times New Roman" w:cs="Times New Roman"/>
          <w:kern w:val="0"/>
          <w:lang w:eastAsia="ar-SA" w:bidi="ar-SA"/>
        </w:rPr>
        <w:lastRenderedPageBreak/>
        <w:t xml:space="preserve">niewymagalnego, podwykonawcy. W tym względzie Wykonawca udziela upoważnienia Zamawiającemu do regulowania powyższych kwot na rzecz podwykonawców </w:t>
      </w:r>
      <w:r w:rsidRPr="00C93180">
        <w:rPr>
          <w:rFonts w:eastAsia="Times New Roman" w:cs="Times New Roman"/>
          <w:kern w:val="0"/>
          <w:lang w:eastAsia="ar-SA" w:bidi="ar-SA"/>
        </w:rPr>
        <w:br/>
        <w:t>z wynagrodzenia należnego Wykonawcy.</w:t>
      </w:r>
    </w:p>
    <w:p w:rsidR="00C93180" w:rsidRPr="00C93180" w:rsidRDefault="00C93180" w:rsidP="00C93180">
      <w:pPr>
        <w:widowControl/>
        <w:autoSpaceDE w:val="0"/>
        <w:autoSpaceDN/>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2.</w:t>
      </w:r>
      <w:r w:rsidRPr="00C93180">
        <w:rPr>
          <w:rFonts w:eastAsia="Times New Roman" w:cs="Times New Roman"/>
          <w:kern w:val="0"/>
          <w:lang w:eastAsia="ar-SA" w:bidi="ar-SA"/>
        </w:rPr>
        <w:tab/>
        <w:t>W celu realizacji postanowienia ust. 1:</w:t>
      </w:r>
    </w:p>
    <w:p w:rsidR="00C93180" w:rsidRPr="00C93180" w:rsidRDefault="00C93180" w:rsidP="00C93180">
      <w:pPr>
        <w:widowControl/>
        <w:autoSpaceDE w:val="0"/>
        <w:adjustRightInd w:val="0"/>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a</w:t>
      </w:r>
      <w:proofErr w:type="gramStart"/>
      <w:r w:rsidRPr="00C93180">
        <w:rPr>
          <w:rFonts w:eastAsia="Times New Roman" w:cs="Times New Roman"/>
          <w:kern w:val="0"/>
          <w:lang w:eastAsia="ar-SA" w:bidi="ar-SA"/>
        </w:rPr>
        <w:t>)</w:t>
      </w:r>
      <w:r w:rsidRPr="00C93180">
        <w:rPr>
          <w:rFonts w:eastAsia="Times New Roman" w:cs="Times New Roman"/>
          <w:kern w:val="0"/>
          <w:lang w:eastAsia="ar-SA" w:bidi="ar-SA"/>
        </w:rPr>
        <w:tab/>
        <w:t>Wykonawca</w:t>
      </w:r>
      <w:proofErr w:type="gramEnd"/>
      <w:r w:rsidRPr="00C93180">
        <w:rPr>
          <w:rFonts w:eastAsia="Times New Roman" w:cs="Times New Roman"/>
          <w:kern w:val="0"/>
          <w:lang w:eastAsia="ar-SA" w:bidi="ar-SA"/>
        </w:rPr>
        <w:t xml:space="preserve"> zobowiązany jest dostosować swój harmonogram płatności na rzecz podwykonawców do harmonogramu płatności Zamawiającego na rzecz Wykonawcy;</w:t>
      </w:r>
    </w:p>
    <w:p w:rsidR="00C93180" w:rsidRPr="00C93180" w:rsidRDefault="00C93180" w:rsidP="00C93180">
      <w:pPr>
        <w:widowControl/>
        <w:autoSpaceDE w:val="0"/>
        <w:adjustRightInd w:val="0"/>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b</w:t>
      </w:r>
      <w:proofErr w:type="gramStart"/>
      <w:r w:rsidRPr="00C93180">
        <w:rPr>
          <w:rFonts w:eastAsia="Times New Roman" w:cs="Times New Roman"/>
          <w:kern w:val="0"/>
          <w:lang w:eastAsia="ar-SA" w:bidi="ar-SA"/>
        </w:rPr>
        <w:t>)</w:t>
      </w:r>
      <w:r w:rsidRPr="00C93180">
        <w:rPr>
          <w:rFonts w:eastAsia="Times New Roman" w:cs="Times New Roman"/>
          <w:kern w:val="0"/>
          <w:lang w:eastAsia="ar-SA" w:bidi="ar-SA"/>
        </w:rPr>
        <w:tab/>
        <w:t>Wykonawca</w:t>
      </w:r>
      <w:proofErr w:type="gramEnd"/>
      <w:r w:rsidRPr="00C93180">
        <w:rPr>
          <w:rFonts w:eastAsia="Times New Roman" w:cs="Times New Roman"/>
          <w:kern w:val="0"/>
          <w:lang w:eastAsia="ar-SA" w:bidi="ar-SA"/>
        </w:rPr>
        <w:t xml:space="preserve">, każdorazowo, wraz z fakturą VAT i dokumentami rozliczeniowymi składanymi Zamawiającemu, przedłoży – jako warunek rozpoczęcia biegu terminu </w:t>
      </w:r>
      <w:r w:rsidRPr="00C93180">
        <w:rPr>
          <w:rFonts w:eastAsia="Times New Roman" w:cs="Times New Roman"/>
          <w:kern w:val="0"/>
          <w:lang w:eastAsia="ar-SA" w:bidi="ar-SA"/>
        </w:rPr>
        <w:br/>
        <w:t>na zapłatę – własne oświadczenie oraz oświadczenie podwykonawców o wysokości należnego im wynagrodzenia w danym miesiącu rozliczeniowym, wraz z kopiami wystawionych z tego tytułu faktur VAT, a także należności jaka pozostanie</w:t>
      </w:r>
      <w:r w:rsidRPr="00C93180">
        <w:rPr>
          <w:rFonts w:eastAsia="Times New Roman" w:cs="Times New Roman"/>
          <w:kern w:val="0"/>
          <w:lang w:eastAsia="ar-SA" w:bidi="ar-SA"/>
        </w:rPr>
        <w:br/>
        <w:t>do zapłaty, z podaniem terminów płatności tego wynagrodzenia.</w:t>
      </w:r>
    </w:p>
    <w:p w:rsidR="00C93180" w:rsidRPr="00C93180" w:rsidRDefault="00C93180" w:rsidP="00C93180">
      <w:pPr>
        <w:widowControl/>
        <w:autoSpaceDE w:val="0"/>
        <w:adjustRightInd w:val="0"/>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3.</w:t>
      </w:r>
      <w:r w:rsidRPr="00C93180">
        <w:rPr>
          <w:rFonts w:eastAsia="Times New Roman" w:cs="Times New Roman"/>
          <w:kern w:val="0"/>
          <w:lang w:eastAsia="ar-SA" w:bidi="ar-SA"/>
        </w:rPr>
        <w:tab/>
        <w:t>W razie braku zgodnego oświadczenia, o którym mowa w ust. 2 pkt b, Zamawiający uprawniony jest do złożenia stosownej kwoty do depozytu sądowego.</w:t>
      </w:r>
    </w:p>
    <w:p w:rsidR="00C93180" w:rsidRPr="00C93180" w:rsidRDefault="00C93180" w:rsidP="00C93180">
      <w:pPr>
        <w:widowControl/>
        <w:autoSpaceDE w:val="0"/>
        <w:adjustRightInd w:val="0"/>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4.</w:t>
      </w:r>
      <w:r w:rsidRPr="00C93180">
        <w:rPr>
          <w:rFonts w:eastAsia="Times New Roman" w:cs="Times New Roman"/>
          <w:kern w:val="0"/>
          <w:lang w:eastAsia="ar-SA" w:bidi="ar-SA"/>
        </w:rPr>
        <w:tab/>
        <w:t xml:space="preserve">Wykonawca zobowiązany jest do dołożenia wszelkich starań, by Zamawiający nie został pociągnięty do odpowiedzialności z tytułu roszczenia podwykonawcy o zapłatę wynagrodzenia. W szczególności Wykonawca zobowiązany jest do zwolnienia Zamawiającego od odpowiedzialności za wszelkie zobowiązania, jakie mogą powstać </w:t>
      </w:r>
      <w:r w:rsidRPr="00C93180">
        <w:rPr>
          <w:rFonts w:eastAsia="Times New Roman" w:cs="Times New Roman"/>
          <w:kern w:val="0"/>
          <w:lang w:eastAsia="ar-SA" w:bidi="ar-SA"/>
        </w:rPr>
        <w:br/>
        <w:t xml:space="preserve">w związku z brakiem lub nieterminową zapłatą wynagrodzenia podwykonawcom, jeżeli Zamawiający wywiązał się z postanowienia ust. 1 </w:t>
      </w:r>
      <w:proofErr w:type="spellStart"/>
      <w:r w:rsidRPr="00C93180">
        <w:rPr>
          <w:rFonts w:eastAsia="Times New Roman" w:cs="Times New Roman"/>
          <w:kern w:val="0"/>
          <w:lang w:eastAsia="ar-SA" w:bidi="ar-SA"/>
        </w:rPr>
        <w:t>zd</w:t>
      </w:r>
      <w:proofErr w:type="spellEnd"/>
      <w:r w:rsidRPr="00C93180">
        <w:rPr>
          <w:rFonts w:eastAsia="Times New Roman" w:cs="Times New Roman"/>
          <w:kern w:val="0"/>
          <w:lang w:eastAsia="ar-SA" w:bidi="ar-SA"/>
        </w:rPr>
        <w:t>. 1. Dla uniknięcia jakichkolwiek wątpliwości, strony ustalają, że Wykonawca zwróci Zamawiającemu wszelkie koszty poniesione przez Zamawiającego w związku z koniecznością zapłaty przez Zamawiającego wynagrodzenia podwykonawcom na skutek naruszenia przez Wykonawcę zobowiązania, o którym mowa w niniejszym ustępie, w tym w szczególności wszelkie koszty postępowań sądowych lub arbitrażowych i koszty obsługi księgowej i prawnej związane z tymi postępowaniami.</w:t>
      </w:r>
    </w:p>
    <w:p w:rsidR="00C93180" w:rsidRPr="00C93180" w:rsidRDefault="00C93180" w:rsidP="00C93180">
      <w:pPr>
        <w:widowControl/>
        <w:autoSpaceDE w:val="0"/>
        <w:adjustRightInd w:val="0"/>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 xml:space="preserve">5. </w:t>
      </w:r>
      <w:r w:rsidRPr="00C93180">
        <w:rPr>
          <w:rFonts w:eastAsia="Times New Roman" w:cs="Times New Roman"/>
          <w:kern w:val="0"/>
          <w:lang w:eastAsia="ar-SA" w:bidi="ar-SA"/>
        </w:rPr>
        <w:tab/>
        <w:t>Postanowienia ust. 1 – 4 będą miały zastosowanie w przypadku, gdy Wykonawca</w:t>
      </w:r>
      <w:r w:rsidRPr="00C93180">
        <w:rPr>
          <w:rFonts w:eastAsia="Times New Roman" w:cs="Times New Roman"/>
          <w:kern w:val="0"/>
          <w:lang w:eastAsia="ar-SA" w:bidi="ar-SA"/>
        </w:rPr>
        <w:br/>
        <w:t xml:space="preserve">nie wywiąże się z obowiązku wskazanego w § 5 ust. </w:t>
      </w:r>
      <w:r w:rsidR="00B41199">
        <w:rPr>
          <w:rFonts w:eastAsia="Times New Roman" w:cs="Times New Roman"/>
          <w:kern w:val="0"/>
          <w:lang w:eastAsia="ar-SA" w:bidi="ar-SA"/>
        </w:rPr>
        <w:t>8</w:t>
      </w:r>
      <w:r w:rsidRPr="00C93180">
        <w:rPr>
          <w:rFonts w:eastAsia="Times New Roman" w:cs="Times New Roman"/>
          <w:kern w:val="0"/>
          <w:lang w:eastAsia="ar-SA" w:bidi="ar-SA"/>
        </w:rPr>
        <w:t>.</w:t>
      </w:r>
    </w:p>
    <w:p w:rsidR="00C93180" w:rsidRDefault="00C93180" w:rsidP="00160F24">
      <w:pPr>
        <w:widowControl/>
        <w:autoSpaceDN/>
        <w:jc w:val="center"/>
        <w:textAlignment w:val="auto"/>
        <w:rPr>
          <w:rFonts w:eastAsia="Times New Roman" w:cs="Times New Roman"/>
          <w:b/>
          <w:bCs/>
          <w:kern w:val="0"/>
          <w:lang w:eastAsia="ar-SA" w:bidi="ar-SA"/>
        </w:rPr>
      </w:pPr>
    </w:p>
    <w:p w:rsidR="00160F24" w:rsidRPr="00160F24" w:rsidRDefault="00160F24" w:rsidP="00160F24">
      <w:pPr>
        <w:widowControl/>
        <w:autoSpaceDN/>
        <w:jc w:val="center"/>
        <w:textAlignment w:val="auto"/>
        <w:rPr>
          <w:rFonts w:eastAsia="Times New Roman" w:cs="Times New Roman"/>
          <w:b/>
          <w:bCs/>
          <w:kern w:val="0"/>
          <w:lang w:eastAsia="ar-SA" w:bidi="ar-SA"/>
        </w:rPr>
      </w:pPr>
      <w:r w:rsidRPr="00160F24">
        <w:rPr>
          <w:rFonts w:eastAsia="Times New Roman" w:cs="Times New Roman"/>
          <w:b/>
          <w:bCs/>
          <w:kern w:val="0"/>
          <w:lang w:eastAsia="ar-SA" w:bidi="ar-SA"/>
        </w:rPr>
        <w:t>Kary umowne</w:t>
      </w:r>
      <w:r w:rsidR="0087630F">
        <w:rPr>
          <w:rFonts w:eastAsia="Times New Roman" w:cs="Times New Roman"/>
          <w:b/>
          <w:bCs/>
          <w:kern w:val="0"/>
          <w:lang w:eastAsia="ar-SA" w:bidi="ar-SA"/>
        </w:rPr>
        <w:t>, wypowiedzenie/</w:t>
      </w:r>
      <w:r w:rsidRPr="00160F24">
        <w:rPr>
          <w:rFonts w:eastAsia="Times New Roman" w:cs="Times New Roman"/>
          <w:b/>
          <w:bCs/>
          <w:kern w:val="0"/>
          <w:lang w:eastAsia="ar-SA" w:bidi="ar-SA"/>
        </w:rPr>
        <w:t>odstąpienie od umowy</w:t>
      </w: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 xml:space="preserve">§ </w:t>
      </w:r>
      <w:r w:rsidR="00315DFB">
        <w:rPr>
          <w:rFonts w:eastAsia="Times New Roman" w:cs="Times New Roman"/>
          <w:b/>
          <w:kern w:val="0"/>
          <w:lang w:eastAsia="ar-SA" w:bidi="ar-SA"/>
        </w:rPr>
        <w:t>8</w:t>
      </w:r>
      <w:r w:rsidRPr="00160F24">
        <w:rPr>
          <w:rFonts w:eastAsia="Times New Roman" w:cs="Times New Roman"/>
          <w:b/>
          <w:kern w:val="0"/>
          <w:lang w:eastAsia="ar-SA" w:bidi="ar-SA"/>
        </w:rPr>
        <w:t>.</w:t>
      </w:r>
    </w:p>
    <w:p w:rsidR="00160F24" w:rsidRDefault="00160F24" w:rsidP="003561D2">
      <w:pPr>
        <w:widowControl/>
        <w:numPr>
          <w:ilvl w:val="0"/>
          <w:numId w:val="25"/>
        </w:numPr>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Strony zgodnie postanawiają, że obowiązującą je formą odszkodowania będą kary umowne.</w:t>
      </w:r>
    </w:p>
    <w:p w:rsidR="00CF1241" w:rsidRPr="00160F24" w:rsidRDefault="00CF1241" w:rsidP="003561D2">
      <w:pPr>
        <w:widowControl/>
        <w:numPr>
          <w:ilvl w:val="0"/>
          <w:numId w:val="25"/>
        </w:numPr>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W przypadku nieterminowego zrealizowania przedmiotu umowy, Wykonawca jest zobowiązany zapłacić Zamawiającemu karę umowną w wysokości 0,1 % kwoty całkowitego </w:t>
      </w:r>
      <w:r w:rsidRPr="00CF1241">
        <w:rPr>
          <w:rFonts w:eastAsia="Times New Roman" w:cs="Times New Roman"/>
          <w:kern w:val="0"/>
          <w:lang w:eastAsia="ar-SA" w:bidi="ar-SA"/>
        </w:rPr>
        <w:t>wynagrodzenia brutto, za każdy dzień zwłoki ponad termin, w którym</w:t>
      </w:r>
      <w:r>
        <w:rPr>
          <w:rFonts w:eastAsia="Times New Roman" w:cs="Times New Roman"/>
          <w:kern w:val="0"/>
          <w:lang w:eastAsia="ar-SA" w:bidi="ar-SA"/>
        </w:rPr>
        <w:t xml:space="preserve"> </w:t>
      </w:r>
      <w:r w:rsidRPr="00CF1241">
        <w:rPr>
          <w:rFonts w:eastAsia="Times New Roman" w:cs="Times New Roman"/>
          <w:kern w:val="0"/>
          <w:lang w:eastAsia="ar-SA" w:bidi="ar-SA"/>
        </w:rPr>
        <w:t>zobowiązany był podjąć lub wykonać zleconą część usługi.</w:t>
      </w:r>
    </w:p>
    <w:p w:rsidR="00160F24" w:rsidRPr="00160F24" w:rsidRDefault="004C5221" w:rsidP="003561D2">
      <w:pPr>
        <w:widowControl/>
        <w:numPr>
          <w:ilvl w:val="0"/>
          <w:numId w:val="25"/>
        </w:numPr>
        <w:autoSpaceDN/>
        <w:ind w:left="284" w:hanging="284"/>
        <w:jc w:val="both"/>
        <w:textAlignment w:val="auto"/>
        <w:rPr>
          <w:rFonts w:eastAsia="Times New Roman" w:cs="Times New Roman"/>
          <w:kern w:val="0"/>
          <w:lang w:eastAsia="ar-SA" w:bidi="ar-SA"/>
        </w:rPr>
      </w:pPr>
      <w:r w:rsidRPr="004C5221">
        <w:rPr>
          <w:rFonts w:eastAsia="Times New Roman" w:cs="Times New Roman"/>
          <w:kern w:val="0"/>
          <w:lang w:eastAsia="ar-SA" w:bidi="ar-SA"/>
        </w:rPr>
        <w:t>W przypadku uchylenia się Wykonawcy od terminowej zapłaty kar umownych, Zamawiający potrąca je z zapłaty należności (faktury).</w:t>
      </w:r>
      <w:r>
        <w:rPr>
          <w:rFonts w:eastAsia="Times New Roman" w:cs="Times New Roman"/>
          <w:kern w:val="0"/>
          <w:lang w:eastAsia="ar-SA" w:bidi="ar-SA"/>
        </w:rPr>
        <w:t xml:space="preserve"> </w:t>
      </w:r>
    </w:p>
    <w:p w:rsidR="00160F24" w:rsidRPr="00160F24" w:rsidRDefault="00160F24" w:rsidP="003561D2">
      <w:pPr>
        <w:widowControl/>
        <w:numPr>
          <w:ilvl w:val="0"/>
          <w:numId w:val="25"/>
        </w:numPr>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W razie wystąpienia istotnej zmiany okoliczności powodującej, że wykonanie </w:t>
      </w:r>
      <w:proofErr w:type="gramStart"/>
      <w:r w:rsidRPr="00160F24">
        <w:rPr>
          <w:rFonts w:eastAsia="Times New Roman" w:cs="Times New Roman"/>
          <w:kern w:val="0"/>
          <w:lang w:eastAsia="ar-SA" w:bidi="ar-SA"/>
        </w:rPr>
        <w:t>umowy              nie</w:t>
      </w:r>
      <w:proofErr w:type="gramEnd"/>
      <w:r w:rsidRPr="00160F24">
        <w:rPr>
          <w:rFonts w:eastAsia="Times New Roman" w:cs="Times New Roman"/>
          <w:kern w:val="0"/>
          <w:lang w:eastAsia="ar-SA" w:bidi="ar-SA"/>
        </w:rPr>
        <w:t xml:space="preserve"> leży w interesie publicznym, czego nie można było przewidzieć w chwili jej zawarcia, Zamawiający może odstąpić od umowy w terminie do 30 dni od powzięcia wiadomości </w:t>
      </w:r>
      <w:r w:rsidR="008702B9">
        <w:rPr>
          <w:rFonts w:eastAsia="Times New Roman" w:cs="Times New Roman"/>
          <w:kern w:val="0"/>
          <w:lang w:eastAsia="ar-SA" w:bidi="ar-SA"/>
        </w:rPr>
        <w:br/>
      </w:r>
      <w:r w:rsidRPr="00160F24">
        <w:rPr>
          <w:rFonts w:eastAsia="Times New Roman" w:cs="Times New Roman"/>
          <w:kern w:val="0"/>
          <w:lang w:eastAsia="ar-SA" w:bidi="ar-SA"/>
        </w:rPr>
        <w:t>o powyższych okolicznościach. W takim przypadku, Wykonawca może żądać wyłącznie wynagrodzenia z tytułu wykonania zrealizowanej części umowy.</w:t>
      </w:r>
    </w:p>
    <w:p w:rsidR="00160F24" w:rsidRDefault="00160F24" w:rsidP="003561D2">
      <w:pPr>
        <w:widowControl/>
        <w:numPr>
          <w:ilvl w:val="0"/>
          <w:numId w:val="25"/>
        </w:numPr>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W przypadku trzykrotnego niewykonania zleconych części usługi w terminie </w:t>
      </w:r>
      <w:r w:rsidR="00B41199">
        <w:rPr>
          <w:rFonts w:eastAsia="Times New Roman" w:cs="Times New Roman"/>
          <w:kern w:val="0"/>
          <w:lang w:eastAsia="ar-SA" w:bidi="ar-SA"/>
        </w:rPr>
        <w:t xml:space="preserve">z winy Wykonawcy, </w:t>
      </w:r>
      <w:r w:rsidRPr="00160F24">
        <w:rPr>
          <w:rFonts w:eastAsia="Times New Roman" w:cs="Times New Roman"/>
          <w:kern w:val="0"/>
          <w:lang w:eastAsia="ar-SA" w:bidi="ar-SA"/>
        </w:rPr>
        <w:t xml:space="preserve">Zamawiającemu przysługuje prawo </w:t>
      </w:r>
      <w:r w:rsidR="0087630F">
        <w:rPr>
          <w:rFonts w:eastAsia="Times New Roman" w:cs="Times New Roman"/>
          <w:kern w:val="0"/>
          <w:lang w:eastAsia="ar-SA" w:bidi="ar-SA"/>
        </w:rPr>
        <w:t xml:space="preserve">wypowiedzenia umowy </w:t>
      </w:r>
      <w:r w:rsidRPr="00160F24">
        <w:rPr>
          <w:rFonts w:eastAsia="Times New Roman" w:cs="Times New Roman"/>
          <w:kern w:val="0"/>
          <w:lang w:eastAsia="ar-SA" w:bidi="ar-SA"/>
        </w:rPr>
        <w:t>ze skutkiem natychmiastowym i naliczenia Wykonawcy kary w wysokości 10% łącznego wynagrodzenia brutto określonego w umowie.</w:t>
      </w:r>
    </w:p>
    <w:p w:rsidR="004C5221" w:rsidRPr="00160F24" w:rsidRDefault="004C5221" w:rsidP="003561D2">
      <w:pPr>
        <w:widowControl/>
        <w:numPr>
          <w:ilvl w:val="0"/>
          <w:numId w:val="25"/>
        </w:numPr>
        <w:autoSpaceDN/>
        <w:ind w:left="284" w:hanging="284"/>
        <w:jc w:val="both"/>
        <w:textAlignment w:val="auto"/>
        <w:rPr>
          <w:rFonts w:eastAsia="Times New Roman" w:cs="Times New Roman"/>
          <w:kern w:val="0"/>
          <w:lang w:eastAsia="ar-SA" w:bidi="ar-SA"/>
        </w:rPr>
      </w:pPr>
      <w:r w:rsidRPr="004C5221">
        <w:rPr>
          <w:rFonts w:eastAsia="Times New Roman" w:cs="Times New Roman"/>
          <w:kern w:val="0"/>
          <w:lang w:eastAsia="ar-SA" w:bidi="ar-SA"/>
        </w:rPr>
        <w:t>O naliczeniu kar umownych Zamawiający informuje pisemnie Wykonawcę, określając jednocześnie termin uiszczenia kar oraz podając formę uregulowania należności.</w:t>
      </w:r>
    </w:p>
    <w:p w:rsidR="00160F24" w:rsidRPr="00160F24" w:rsidRDefault="00160F24" w:rsidP="00160F24">
      <w:pPr>
        <w:widowControl/>
        <w:suppressAutoHyphens w:val="0"/>
        <w:autoSpaceDE w:val="0"/>
        <w:adjustRightInd w:val="0"/>
        <w:jc w:val="center"/>
        <w:textAlignment w:val="auto"/>
        <w:rPr>
          <w:rFonts w:eastAsia="Times New Roman" w:cs="Times New Roman"/>
          <w:b/>
          <w:bCs/>
          <w:kern w:val="0"/>
          <w:lang w:eastAsia="pl-PL" w:bidi="ar-SA"/>
        </w:rPr>
      </w:pPr>
      <w:r w:rsidRPr="00160F24">
        <w:rPr>
          <w:rFonts w:eastAsia="Times New Roman" w:cs="Times New Roman"/>
          <w:b/>
          <w:bCs/>
          <w:kern w:val="0"/>
          <w:lang w:eastAsia="pl-PL" w:bidi="ar-SA"/>
        </w:rPr>
        <w:lastRenderedPageBreak/>
        <w:t>Ubezpieczenie Wykonawcy</w:t>
      </w:r>
    </w:p>
    <w:p w:rsidR="00160F24" w:rsidRPr="00160F24" w:rsidRDefault="00160F24" w:rsidP="00160F24">
      <w:pPr>
        <w:widowControl/>
        <w:suppressAutoHyphens w:val="0"/>
        <w:autoSpaceDN/>
        <w:jc w:val="center"/>
        <w:textAlignment w:val="auto"/>
        <w:rPr>
          <w:rFonts w:eastAsia="Times New Roman" w:cs="Times New Roman"/>
          <w:b/>
          <w:kern w:val="0"/>
          <w:lang w:eastAsia="pl-PL" w:bidi="ar-SA"/>
        </w:rPr>
      </w:pPr>
      <w:r w:rsidRPr="00160F24">
        <w:rPr>
          <w:rFonts w:eastAsia="Times New Roman" w:cs="Times New Roman"/>
          <w:b/>
          <w:kern w:val="0"/>
          <w:lang w:eastAsia="pl-PL" w:bidi="ar-SA"/>
        </w:rPr>
        <w:t xml:space="preserve">§ </w:t>
      </w:r>
      <w:r w:rsidR="00315DFB">
        <w:rPr>
          <w:rFonts w:eastAsia="Times New Roman" w:cs="Times New Roman"/>
          <w:b/>
          <w:kern w:val="0"/>
          <w:lang w:eastAsia="pl-PL" w:bidi="ar-SA"/>
        </w:rPr>
        <w:t>9</w:t>
      </w:r>
      <w:r w:rsidRPr="00160F24">
        <w:rPr>
          <w:rFonts w:eastAsia="Times New Roman" w:cs="Times New Roman"/>
          <w:b/>
          <w:kern w:val="0"/>
          <w:lang w:eastAsia="pl-PL" w:bidi="ar-SA"/>
        </w:rPr>
        <w:t>.</w:t>
      </w:r>
    </w:p>
    <w:p w:rsidR="00160F24" w:rsidRPr="00160F24" w:rsidRDefault="00160F24" w:rsidP="003561D2">
      <w:pPr>
        <w:widowControl/>
        <w:numPr>
          <w:ilvl w:val="0"/>
          <w:numId w:val="26"/>
        </w:numPr>
        <w:suppressAutoHyphens w:val="0"/>
        <w:autoSpaceDN/>
        <w:ind w:left="284" w:hanging="284"/>
        <w:contextualSpacing/>
        <w:jc w:val="both"/>
        <w:textAlignment w:val="auto"/>
        <w:rPr>
          <w:rFonts w:eastAsia="Times New Roman" w:cs="Times New Roman"/>
          <w:kern w:val="0"/>
          <w:lang w:eastAsia="ar-SA" w:bidi="ar-SA"/>
        </w:rPr>
      </w:pPr>
      <w:r w:rsidRPr="00160F24">
        <w:rPr>
          <w:rFonts w:eastAsia="Times New Roman" w:cs="Times New Roman"/>
          <w:kern w:val="0"/>
          <w:lang w:eastAsia="ar-SA" w:bidi="ar-SA"/>
        </w:rPr>
        <w:t>Wykonawca oświadcza, że posiada ubezpieczenie od wszelkiego ryzyka</w:t>
      </w:r>
      <w:r w:rsidR="00315DFB">
        <w:rPr>
          <w:rFonts w:eastAsia="Times New Roman" w:cs="Times New Roman"/>
          <w:kern w:val="0"/>
          <w:lang w:eastAsia="ar-SA" w:bidi="ar-SA"/>
        </w:rPr>
        <w:t xml:space="preserve"> </w:t>
      </w:r>
      <w:r w:rsidR="00315DFB">
        <w:rPr>
          <w:rFonts w:eastAsia="Times New Roman" w:cs="Times New Roman"/>
          <w:kern w:val="0"/>
          <w:lang w:eastAsia="ar-SA" w:bidi="ar-SA"/>
        </w:rPr>
        <w:br/>
      </w:r>
      <w:r w:rsidRPr="00160F24">
        <w:rPr>
          <w:rFonts w:eastAsia="Times New Roman" w:cs="Times New Roman"/>
          <w:kern w:val="0"/>
          <w:lang w:eastAsia="ar-SA" w:bidi="ar-SA"/>
        </w:rPr>
        <w:t xml:space="preserve">i odpowiedzialności cywilnej związanej z realizacją umowy oraz zobowiązuje </w:t>
      </w:r>
      <w:r w:rsidR="00315DFB">
        <w:rPr>
          <w:rFonts w:eastAsia="Times New Roman" w:cs="Times New Roman"/>
          <w:kern w:val="0"/>
          <w:lang w:eastAsia="ar-SA" w:bidi="ar-SA"/>
        </w:rPr>
        <w:br/>
      </w:r>
      <w:r w:rsidRPr="00160F24">
        <w:rPr>
          <w:rFonts w:eastAsia="Times New Roman" w:cs="Times New Roman"/>
          <w:kern w:val="0"/>
          <w:lang w:eastAsia="ar-SA" w:bidi="ar-SA"/>
        </w:rPr>
        <w:t>się</w:t>
      </w:r>
      <w:r w:rsidR="00315DFB">
        <w:rPr>
          <w:rFonts w:eastAsia="Times New Roman" w:cs="Times New Roman"/>
          <w:kern w:val="0"/>
          <w:lang w:eastAsia="ar-SA" w:bidi="ar-SA"/>
        </w:rPr>
        <w:t xml:space="preserve"> </w:t>
      </w:r>
      <w:r w:rsidRPr="00160F24">
        <w:rPr>
          <w:rFonts w:eastAsia="Times New Roman" w:cs="Times New Roman"/>
          <w:kern w:val="0"/>
          <w:lang w:eastAsia="ar-SA" w:bidi="ar-SA"/>
        </w:rPr>
        <w:t>do terminowego opłacania należnych składek ubezpieczeniowych, w zakresie</w:t>
      </w:r>
      <w:r w:rsidRPr="00160F24">
        <w:rPr>
          <w:rFonts w:eastAsia="Times New Roman" w:cs="Times New Roman"/>
          <w:kern w:val="0"/>
          <w:lang w:eastAsia="ar-SA" w:bidi="ar-SA"/>
        </w:rPr>
        <w:br/>
        <w:t>odpowiedzialności cywilnej (OC) Wykonawcy z tytułu prowadzonej działalności gospodarczej, obejmujące swym zakresem co najmniej szkody poniesione przez osoby trzecie w wyniku śmierci, uszkodzenia ciała, rozstroju zdrowia (szkoda osobowa)</w:t>
      </w:r>
      <w:r w:rsidR="00315DFB">
        <w:rPr>
          <w:rFonts w:eastAsia="Times New Roman" w:cs="Times New Roman"/>
          <w:kern w:val="0"/>
          <w:lang w:eastAsia="ar-SA" w:bidi="ar-SA"/>
        </w:rPr>
        <w:t xml:space="preserve"> </w:t>
      </w:r>
      <w:r w:rsidR="00315DFB">
        <w:rPr>
          <w:rFonts w:eastAsia="Times New Roman" w:cs="Times New Roman"/>
          <w:kern w:val="0"/>
          <w:lang w:eastAsia="ar-SA" w:bidi="ar-SA"/>
        </w:rPr>
        <w:br/>
      </w:r>
      <w:r w:rsidRPr="00160F24">
        <w:rPr>
          <w:rFonts w:eastAsia="Times New Roman" w:cs="Times New Roman"/>
          <w:kern w:val="0"/>
          <w:lang w:eastAsia="ar-SA" w:bidi="ar-SA"/>
        </w:rPr>
        <w:t>lub w wyniku utraty, zniszczenia lub uszkodzenia mienia własnego lub osób trzecich, a także szkody spowodowane błędami (szkoda rzeczowa</w:t>
      </w:r>
      <w:proofErr w:type="gramStart"/>
      <w:r w:rsidRPr="00160F24">
        <w:rPr>
          <w:rFonts w:eastAsia="Times New Roman" w:cs="Times New Roman"/>
          <w:kern w:val="0"/>
          <w:lang w:eastAsia="ar-SA" w:bidi="ar-SA"/>
        </w:rPr>
        <w:t>),powstałe</w:t>
      </w:r>
      <w:proofErr w:type="gramEnd"/>
      <w:r w:rsidRPr="00160F24">
        <w:rPr>
          <w:rFonts w:eastAsia="Times New Roman" w:cs="Times New Roman"/>
          <w:kern w:val="0"/>
          <w:lang w:eastAsia="ar-SA" w:bidi="ar-SA"/>
        </w:rPr>
        <w:t xml:space="preserve"> w związku z wykonywaniem usługi, na kwotę ubezpieczenia nie niższą niż 200.000,00 </w:t>
      </w:r>
      <w:proofErr w:type="gramStart"/>
      <w:r w:rsidRPr="00160F24">
        <w:rPr>
          <w:rFonts w:eastAsia="Times New Roman" w:cs="Times New Roman"/>
          <w:kern w:val="0"/>
          <w:lang w:eastAsia="ar-SA" w:bidi="ar-SA"/>
        </w:rPr>
        <w:t>zł</w:t>
      </w:r>
      <w:proofErr w:type="gramEnd"/>
      <w:r w:rsidRPr="00160F24">
        <w:rPr>
          <w:rFonts w:eastAsia="Times New Roman" w:cs="Times New Roman"/>
          <w:kern w:val="0"/>
          <w:lang w:eastAsia="ar-SA" w:bidi="ar-SA"/>
        </w:rPr>
        <w:t xml:space="preserve"> (słownie: dwieście tysięcy złotych).</w:t>
      </w:r>
    </w:p>
    <w:p w:rsidR="00160F24" w:rsidRPr="00160F24" w:rsidRDefault="00160F24" w:rsidP="003561D2">
      <w:pPr>
        <w:widowControl/>
        <w:numPr>
          <w:ilvl w:val="0"/>
          <w:numId w:val="26"/>
        </w:numPr>
        <w:suppressAutoHyphens w:val="0"/>
        <w:autoSpaceDN/>
        <w:ind w:left="284" w:hanging="284"/>
        <w:contextualSpacing/>
        <w:jc w:val="both"/>
        <w:textAlignment w:val="auto"/>
        <w:rPr>
          <w:rFonts w:eastAsia="Times New Roman" w:cs="Times New Roman"/>
          <w:kern w:val="0"/>
          <w:lang w:eastAsia="ar-SA" w:bidi="ar-SA"/>
        </w:rPr>
      </w:pPr>
      <w:r w:rsidRPr="00160F24">
        <w:rPr>
          <w:rFonts w:eastAsia="Times New Roman" w:cs="Times New Roman"/>
          <w:kern w:val="0"/>
          <w:lang w:eastAsia="ar-SA" w:bidi="ar-SA"/>
        </w:rPr>
        <w:t>Umowa ubezpieczenia, o której mowa w ust. 1 musi zapewniać wypłatę odszkodowania płatnego w złotych polskich, bez ograniczeń.</w:t>
      </w:r>
    </w:p>
    <w:p w:rsidR="00160F24" w:rsidRPr="00160F24" w:rsidRDefault="00160F24" w:rsidP="003561D2">
      <w:pPr>
        <w:widowControl/>
        <w:numPr>
          <w:ilvl w:val="0"/>
          <w:numId w:val="26"/>
        </w:numPr>
        <w:suppressAutoHyphens w:val="0"/>
        <w:autoSpaceDN/>
        <w:ind w:left="284" w:hanging="284"/>
        <w:contextualSpacing/>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Koszt umowy, o której mowa w ust. 1, w szczególności składki ubezpieczeniowe, pokrywa </w:t>
      </w:r>
      <w:r w:rsidR="0003044C">
        <w:rPr>
          <w:rFonts w:eastAsia="Times New Roman" w:cs="Times New Roman"/>
          <w:kern w:val="0"/>
          <w:lang w:eastAsia="ar-SA" w:bidi="ar-SA"/>
        </w:rPr>
        <w:br/>
      </w:r>
      <w:r w:rsidRPr="00160F24">
        <w:rPr>
          <w:rFonts w:eastAsia="Times New Roman" w:cs="Times New Roman"/>
          <w:kern w:val="0"/>
          <w:lang w:eastAsia="ar-SA" w:bidi="ar-SA"/>
        </w:rPr>
        <w:t>w całości Wykonawca.</w:t>
      </w:r>
    </w:p>
    <w:p w:rsidR="00160F24" w:rsidRPr="00160F24" w:rsidRDefault="00160F24" w:rsidP="003561D2">
      <w:pPr>
        <w:widowControl/>
        <w:numPr>
          <w:ilvl w:val="0"/>
          <w:numId w:val="26"/>
        </w:numPr>
        <w:suppressAutoHyphens w:val="0"/>
        <w:autoSpaceDN/>
        <w:ind w:left="284" w:hanging="284"/>
        <w:contextualSpacing/>
        <w:jc w:val="both"/>
        <w:textAlignment w:val="auto"/>
        <w:rPr>
          <w:rFonts w:eastAsia="Times New Roman" w:cs="Times New Roman"/>
          <w:kern w:val="0"/>
          <w:lang w:eastAsia="ar-SA" w:bidi="ar-SA"/>
        </w:rPr>
      </w:pPr>
      <w:r w:rsidRPr="00160F24">
        <w:rPr>
          <w:rFonts w:eastAsia="Times New Roman" w:cs="Times New Roman"/>
          <w:kern w:val="0"/>
          <w:lang w:eastAsia="ar-SA" w:bidi="ar-SA"/>
        </w:rPr>
        <w:t>Wykonawca przedłoży Zamawiającemu dokumenty potwierdzające zawarcie umowy ubezpieczenia, w tym w szczególności kopię umowy i polisy ubezpieczenia.</w:t>
      </w:r>
    </w:p>
    <w:p w:rsidR="00160F24" w:rsidRPr="00160F24" w:rsidRDefault="00160F24" w:rsidP="003561D2">
      <w:pPr>
        <w:widowControl/>
        <w:numPr>
          <w:ilvl w:val="0"/>
          <w:numId w:val="26"/>
        </w:numPr>
        <w:suppressAutoHyphens w:val="0"/>
        <w:autoSpaceDN/>
        <w:ind w:left="284" w:hanging="284"/>
        <w:contextualSpacing/>
        <w:jc w:val="both"/>
        <w:textAlignment w:val="auto"/>
        <w:rPr>
          <w:rFonts w:eastAsia="Times New Roman" w:cs="Times New Roman"/>
          <w:kern w:val="0"/>
          <w:lang w:eastAsia="ar-SA" w:bidi="ar-SA"/>
        </w:rPr>
      </w:pPr>
      <w:r w:rsidRPr="00160F24">
        <w:rPr>
          <w:rFonts w:eastAsia="Times New Roman" w:cs="Times New Roman"/>
          <w:kern w:val="0"/>
          <w:lang w:eastAsia="ar-SA" w:bidi="ar-SA"/>
        </w:rPr>
        <w:t>W razie wydłużenia czasu realizacji umowy, Wykonawca zobowiązuje się do przedłużenia ubezpieczenia na zasadach określonych w ust. 1, przedstawiając Zamawiającemu dokumenty potwierdzające zawarcie umowy ubezpieczenia,</w:t>
      </w:r>
      <w:r w:rsidR="0003044C">
        <w:rPr>
          <w:rFonts w:eastAsia="Times New Roman" w:cs="Times New Roman"/>
          <w:kern w:val="0"/>
          <w:lang w:eastAsia="ar-SA" w:bidi="ar-SA"/>
        </w:rPr>
        <w:t xml:space="preserve"> </w:t>
      </w:r>
      <w:r w:rsidRPr="00160F24">
        <w:rPr>
          <w:rFonts w:eastAsia="Times New Roman" w:cs="Times New Roman"/>
          <w:kern w:val="0"/>
          <w:lang w:eastAsia="ar-SA" w:bidi="ar-SA"/>
        </w:rPr>
        <w:t>w tym w szczególności kopię umowy i polisy ubezpieczenia, na co najmniej miesiąc przed wygaśnięciem poprzedniej umowy ubezpieczenia. W przypadku niedokonania przedłużenia ubezpieczenia, przedłużenia niezgodnie z zasadami określonymi w ust.1 – 4 lub nieprzedłożenia przez Wykonawcę odnośnego dokumentu ubezpieczenia w terminie, o którym mowa w pkt 4, Zamawiający w imieniu i na rzecz Wykonawcy oraz na jego koszt dokona stosownego ubezpieczenia w zakresie określonym w ust. 1 - 4, a poniesiony koszt potrąci z należności wynikających z najbliższej faktury wystawionej przez Wykonawcę.</w:t>
      </w:r>
    </w:p>
    <w:p w:rsidR="00160F24" w:rsidRPr="00160F24" w:rsidRDefault="00160F24" w:rsidP="003561D2">
      <w:pPr>
        <w:widowControl/>
        <w:numPr>
          <w:ilvl w:val="0"/>
          <w:numId w:val="26"/>
        </w:numPr>
        <w:suppressAutoHyphens w:val="0"/>
        <w:autoSpaceDN/>
        <w:ind w:left="284" w:hanging="284"/>
        <w:contextualSpacing/>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Wykonawca nie jest uprawniony do dokonywania zmian warunków ubezpieczenia </w:t>
      </w:r>
      <w:r w:rsidRPr="00160F24">
        <w:rPr>
          <w:rFonts w:eastAsia="Times New Roman" w:cs="Times New Roman"/>
          <w:kern w:val="0"/>
          <w:lang w:eastAsia="ar-SA" w:bidi="ar-SA"/>
        </w:rPr>
        <w:br/>
        <w:t>bez uprzedniej zgody Zamawiającego wyrażonej na piśmie.</w:t>
      </w:r>
    </w:p>
    <w:p w:rsidR="00160F24" w:rsidRPr="00160F24" w:rsidRDefault="00160F24" w:rsidP="00160F24">
      <w:pPr>
        <w:widowControl/>
        <w:autoSpaceDN/>
        <w:textAlignment w:val="auto"/>
        <w:rPr>
          <w:rFonts w:eastAsia="Times New Roman" w:cs="Times New Roman"/>
          <w:kern w:val="0"/>
          <w:lang w:eastAsia="ar-SA" w:bidi="ar-SA"/>
        </w:rPr>
      </w:pPr>
    </w:p>
    <w:p w:rsidR="00850B46" w:rsidRPr="003415AD" w:rsidRDefault="00850B46" w:rsidP="00850B46">
      <w:pPr>
        <w:autoSpaceDE w:val="0"/>
        <w:adjustRightInd w:val="0"/>
        <w:jc w:val="center"/>
        <w:rPr>
          <w:b/>
          <w:bCs/>
        </w:rPr>
      </w:pPr>
      <w:r w:rsidRPr="003415AD">
        <w:rPr>
          <w:b/>
          <w:bCs/>
        </w:rPr>
        <w:t>Zmiany umowy związane z wystąpieniem COVID-19</w:t>
      </w:r>
    </w:p>
    <w:p w:rsidR="00850B46" w:rsidRPr="003415AD" w:rsidRDefault="00850B46" w:rsidP="00850B46">
      <w:pPr>
        <w:autoSpaceDE w:val="0"/>
        <w:adjustRightInd w:val="0"/>
        <w:jc w:val="center"/>
        <w:rPr>
          <w:b/>
          <w:bCs/>
        </w:rPr>
      </w:pPr>
      <w:r w:rsidRPr="003415AD">
        <w:rPr>
          <w:b/>
          <w:bCs/>
        </w:rPr>
        <w:t>§ 1</w:t>
      </w:r>
      <w:r>
        <w:rPr>
          <w:b/>
          <w:bCs/>
        </w:rPr>
        <w:t>0</w:t>
      </w:r>
      <w:r w:rsidRPr="003415AD">
        <w:rPr>
          <w:b/>
          <w:bCs/>
        </w:rPr>
        <w:t>.</w:t>
      </w:r>
    </w:p>
    <w:p w:rsidR="00850B46" w:rsidRPr="003415AD" w:rsidRDefault="00850B46" w:rsidP="00850B46">
      <w:pPr>
        <w:autoSpaceDE w:val="0"/>
        <w:adjustRightInd w:val="0"/>
        <w:jc w:val="center"/>
        <w:rPr>
          <w:b/>
          <w:bCs/>
        </w:rPr>
      </w:pPr>
    </w:p>
    <w:p w:rsidR="00850B46" w:rsidRPr="003415AD" w:rsidRDefault="00850B46" w:rsidP="00850B46">
      <w:pPr>
        <w:autoSpaceDE w:val="0"/>
        <w:adjustRightInd w:val="0"/>
        <w:ind w:left="284" w:hanging="284"/>
        <w:jc w:val="both"/>
        <w:rPr>
          <w:bCs/>
        </w:rPr>
      </w:pPr>
      <w:r w:rsidRPr="003415AD">
        <w:rPr>
          <w:bCs/>
        </w:rPr>
        <w:t>1.</w:t>
      </w:r>
      <w:r w:rsidRPr="003415AD">
        <w:rPr>
          <w:bCs/>
        </w:rPr>
        <w:tab/>
        <w:t xml:space="preserve">Umowa może zostać zmieniona w sytuacji zaistnienia okoliczności związanych </w:t>
      </w:r>
      <w:r w:rsidRPr="003415AD">
        <w:rPr>
          <w:bCs/>
        </w:rPr>
        <w:br/>
        <w:t>z wystąpieniem COVID-19, które wpływają lub mogą wpłynąć na należyte wykonanie umowy.</w:t>
      </w:r>
    </w:p>
    <w:p w:rsidR="00850B46" w:rsidRPr="003415AD" w:rsidRDefault="00850B46" w:rsidP="00850B46">
      <w:pPr>
        <w:autoSpaceDE w:val="0"/>
        <w:adjustRightInd w:val="0"/>
        <w:ind w:left="284" w:hanging="284"/>
        <w:jc w:val="both"/>
        <w:rPr>
          <w:bCs/>
        </w:rPr>
      </w:pPr>
      <w:r w:rsidRPr="003415AD">
        <w:rPr>
          <w:bCs/>
        </w:rPr>
        <w:t>2.</w:t>
      </w:r>
      <w:r w:rsidRPr="003415AD">
        <w:rPr>
          <w:bCs/>
        </w:rPr>
        <w:tab/>
        <w:t xml:space="preserve">Strony umowy niezwłocznie, wzajemnie informują się o wpływie okoliczności związanych z wystąpieniem COVID-19 na należyte wykonanie umowy, o ile taki wpływ wystąpił </w:t>
      </w:r>
      <w:r w:rsidRPr="003415AD">
        <w:rPr>
          <w:bCs/>
        </w:rPr>
        <w:br/>
        <w:t>lub może wystąpić.</w:t>
      </w:r>
    </w:p>
    <w:p w:rsidR="00850B46" w:rsidRPr="003415AD" w:rsidRDefault="00850B46" w:rsidP="00850B46">
      <w:pPr>
        <w:autoSpaceDE w:val="0"/>
        <w:adjustRightInd w:val="0"/>
        <w:ind w:left="284" w:hanging="284"/>
        <w:jc w:val="both"/>
        <w:rPr>
          <w:bCs/>
        </w:rPr>
      </w:pPr>
      <w:r w:rsidRPr="003415AD">
        <w:rPr>
          <w:bCs/>
        </w:rPr>
        <w:t xml:space="preserve">3. Każda ze Stron umowy może zawnioskować o jej zmianę. W celu dokonania zmiany umowy Strona o to wnioskująca zobowiązana jest do złożenia drugiej Stronie propozycji zmiany </w:t>
      </w:r>
      <w:r>
        <w:rPr>
          <w:bCs/>
        </w:rPr>
        <w:br/>
      </w:r>
      <w:r w:rsidRPr="003415AD">
        <w:rPr>
          <w:bCs/>
        </w:rPr>
        <w:t>w terminie 14 dni od dnia zaistnienia okoliczności będących podstawą zmiany.</w:t>
      </w:r>
    </w:p>
    <w:p w:rsidR="00850B46" w:rsidRPr="003415AD" w:rsidRDefault="00850B46" w:rsidP="00850B46">
      <w:pPr>
        <w:autoSpaceDE w:val="0"/>
        <w:adjustRightInd w:val="0"/>
        <w:ind w:left="284" w:hanging="284"/>
        <w:jc w:val="both"/>
        <w:rPr>
          <w:bCs/>
        </w:rPr>
      </w:pPr>
      <w:r w:rsidRPr="003415AD">
        <w:rPr>
          <w:bCs/>
        </w:rPr>
        <w:t>4.</w:t>
      </w:r>
      <w:r w:rsidRPr="003415AD">
        <w:rPr>
          <w:bCs/>
        </w:rPr>
        <w:tab/>
        <w:t>Wniosek o zmianę umowy powinien zawierać co najmniej:</w:t>
      </w:r>
    </w:p>
    <w:p w:rsidR="00850B46" w:rsidRPr="003415AD" w:rsidRDefault="00850B46" w:rsidP="00850B46">
      <w:pPr>
        <w:autoSpaceDE w:val="0"/>
        <w:adjustRightInd w:val="0"/>
        <w:ind w:left="568" w:hanging="284"/>
        <w:jc w:val="both"/>
        <w:rPr>
          <w:bCs/>
        </w:rPr>
      </w:pPr>
      <w:r w:rsidRPr="003415AD">
        <w:rPr>
          <w:bCs/>
        </w:rPr>
        <w:t>1) zakres proponowanej zmiany;</w:t>
      </w:r>
    </w:p>
    <w:p w:rsidR="00850B46" w:rsidRPr="003415AD" w:rsidRDefault="00850B46" w:rsidP="00850B46">
      <w:pPr>
        <w:autoSpaceDE w:val="0"/>
        <w:adjustRightInd w:val="0"/>
        <w:ind w:left="568" w:hanging="284"/>
        <w:jc w:val="both"/>
        <w:rPr>
          <w:bCs/>
        </w:rPr>
      </w:pPr>
      <w:r w:rsidRPr="003415AD">
        <w:rPr>
          <w:bCs/>
        </w:rPr>
        <w:t>2) opis okoliczności faktycznych uprawniających do dokonania zmiany;</w:t>
      </w:r>
    </w:p>
    <w:p w:rsidR="00850B46" w:rsidRPr="003415AD" w:rsidRDefault="00850B46" w:rsidP="00850B46">
      <w:pPr>
        <w:autoSpaceDE w:val="0"/>
        <w:adjustRightInd w:val="0"/>
        <w:ind w:left="568" w:hanging="284"/>
        <w:jc w:val="both"/>
        <w:rPr>
          <w:bCs/>
        </w:rPr>
      </w:pPr>
      <w:r w:rsidRPr="003415AD">
        <w:rPr>
          <w:bCs/>
        </w:rPr>
        <w:t xml:space="preserve">3) podstawę dokonania zmiany, to jest podstawę prawną wynikającą z przepisów ustawy </w:t>
      </w:r>
      <w:r>
        <w:rPr>
          <w:bCs/>
        </w:rPr>
        <w:br/>
      </w:r>
      <w:r w:rsidRPr="003415AD">
        <w:rPr>
          <w:bCs/>
        </w:rPr>
        <w:t>lub postanowień umowy;</w:t>
      </w:r>
    </w:p>
    <w:p w:rsidR="00850B46" w:rsidRPr="003415AD" w:rsidRDefault="00850B46" w:rsidP="00850B46">
      <w:pPr>
        <w:autoSpaceDE w:val="0"/>
        <w:adjustRightInd w:val="0"/>
        <w:ind w:left="568" w:hanging="284"/>
        <w:jc w:val="both"/>
        <w:rPr>
          <w:bCs/>
        </w:rPr>
      </w:pPr>
      <w:r w:rsidRPr="003415AD">
        <w:rPr>
          <w:bCs/>
        </w:rPr>
        <w:t xml:space="preserve">4) informacje i dowody potwierdzające, że zostały spełnione okoliczności uzasadniające </w:t>
      </w:r>
      <w:r w:rsidRPr="003415AD">
        <w:rPr>
          <w:bCs/>
        </w:rPr>
        <w:lastRenderedPageBreak/>
        <w:t>dokonanie zmiany umowy.</w:t>
      </w:r>
    </w:p>
    <w:p w:rsidR="00850B46" w:rsidRPr="003415AD" w:rsidRDefault="00850B46" w:rsidP="00850B46">
      <w:pPr>
        <w:autoSpaceDE w:val="0"/>
        <w:adjustRightInd w:val="0"/>
        <w:ind w:left="284" w:hanging="284"/>
        <w:jc w:val="both"/>
        <w:rPr>
          <w:bCs/>
        </w:rPr>
      </w:pPr>
      <w:r w:rsidRPr="003415AD">
        <w:rPr>
          <w:bCs/>
        </w:rPr>
        <w:t>5.</w:t>
      </w:r>
      <w:r w:rsidRPr="003415AD">
        <w:rPr>
          <w:bCs/>
        </w:rPr>
        <w:tab/>
        <w:t xml:space="preserve">Dowodami, o których mowa w pkt. 4 </w:t>
      </w:r>
      <w:proofErr w:type="spellStart"/>
      <w:r w:rsidRPr="003415AD">
        <w:rPr>
          <w:bCs/>
        </w:rPr>
        <w:t>ppkt</w:t>
      </w:r>
      <w:proofErr w:type="spellEnd"/>
      <w:r w:rsidRPr="003415AD">
        <w:rPr>
          <w:bCs/>
        </w:rPr>
        <w:t xml:space="preserve"> 4, są wszelkie oświadczenia lub dokumenty, które uzasadniają dokonanie proponowanej zmiany, w tym w szczególności:</w:t>
      </w:r>
    </w:p>
    <w:p w:rsidR="00850B46" w:rsidRPr="003415AD" w:rsidRDefault="00850B46" w:rsidP="00850B46">
      <w:pPr>
        <w:autoSpaceDE w:val="0"/>
        <w:adjustRightInd w:val="0"/>
        <w:ind w:left="568" w:hanging="284"/>
        <w:jc w:val="both"/>
        <w:rPr>
          <w:bCs/>
        </w:rPr>
      </w:pPr>
      <w:r w:rsidRPr="003415AD">
        <w:rPr>
          <w:bCs/>
        </w:rPr>
        <w:t>-</w:t>
      </w:r>
      <w:r w:rsidRPr="003415AD">
        <w:rPr>
          <w:bCs/>
        </w:rPr>
        <w:tab/>
        <w:t>oświadczenia lub dokumenty dotyczące nieobecności pracowników lub osób świadczących pracę za wynagrodzeniem na innej podstawie niż stosunek pracy, które uczestniczą lub mogłyby uczestniczyć w realizacji zamówienia,</w:t>
      </w:r>
    </w:p>
    <w:p w:rsidR="00850B46" w:rsidRPr="003415AD" w:rsidRDefault="00850B46" w:rsidP="00850B46">
      <w:pPr>
        <w:autoSpaceDE w:val="0"/>
        <w:adjustRightInd w:val="0"/>
        <w:ind w:left="568" w:hanging="284"/>
        <w:jc w:val="both"/>
        <w:rPr>
          <w:bCs/>
        </w:rPr>
      </w:pPr>
      <w:r w:rsidRPr="003415AD">
        <w:rPr>
          <w:bCs/>
        </w:rPr>
        <w:t xml:space="preserve">- decyzje wydane przez Głównego Inspektora Sanitarnego lub działającego z jego upoważnienia państwowego wojewódzkiego inspektora sanitarnego, w związku </w:t>
      </w:r>
      <w:r w:rsidRPr="003415AD">
        <w:rPr>
          <w:bCs/>
        </w:rPr>
        <w:br/>
        <w:t>z przeciwdziałaniem COVID-19, nakładające na wykonawcę obowiązek podjęcia określonych czynności zapobiegawczych lub kontrolnych,</w:t>
      </w:r>
    </w:p>
    <w:p w:rsidR="00850B46" w:rsidRPr="003415AD" w:rsidRDefault="00850B46" w:rsidP="00850B46">
      <w:pPr>
        <w:autoSpaceDE w:val="0"/>
        <w:adjustRightInd w:val="0"/>
        <w:ind w:left="568" w:hanging="284"/>
        <w:jc w:val="both"/>
        <w:rPr>
          <w:bCs/>
        </w:rPr>
      </w:pPr>
      <w:r w:rsidRPr="003415AD">
        <w:rPr>
          <w:bCs/>
        </w:rPr>
        <w:t>-</w:t>
      </w:r>
      <w:r w:rsidRPr="003415AD">
        <w:rPr>
          <w:bCs/>
        </w:rPr>
        <w:tab/>
        <w:t xml:space="preserve">polecenia lub decyzje wydane przez wojewodów, ministra właściwego do spraw zdrowia lub Prezesa Rady Ministrów, związane z przeciwdziałaniem COVID-19, </w:t>
      </w:r>
      <w:r w:rsidRPr="003415AD">
        <w:rPr>
          <w:bCs/>
        </w:rPr>
        <w:br/>
        <w:t xml:space="preserve">o których mowa w art. 11 ust. 1–3 ustawy z dnia 2 marca 2020 r. </w:t>
      </w:r>
      <w:r w:rsidRPr="003415AD">
        <w:rPr>
          <w:bCs/>
          <w:i/>
        </w:rPr>
        <w:t>o szczególnych rozwiązaniach związanych z zapobieganiem, przeciwdziałaniem i zwalczaniem COVID-19, innych chorób zakaźnych oraz wywołanych nimi sytuacji kryzysowych</w:t>
      </w:r>
      <w:r w:rsidRPr="003415AD">
        <w:rPr>
          <w:bCs/>
        </w:rPr>
        <w:t xml:space="preserve"> </w:t>
      </w:r>
      <w:r>
        <w:rPr>
          <w:bCs/>
        </w:rPr>
        <w:br/>
      </w:r>
      <w:r w:rsidRPr="003415AD">
        <w:rPr>
          <w:bCs/>
        </w:rPr>
        <w:t>(Dz.</w:t>
      </w:r>
      <w:r>
        <w:rPr>
          <w:bCs/>
        </w:rPr>
        <w:t xml:space="preserve"> </w:t>
      </w:r>
      <w:r w:rsidRPr="003415AD">
        <w:rPr>
          <w:bCs/>
        </w:rPr>
        <w:t xml:space="preserve">U. </w:t>
      </w:r>
      <w:proofErr w:type="gramStart"/>
      <w:r w:rsidRPr="003415AD">
        <w:rPr>
          <w:bCs/>
        </w:rPr>
        <w:t>z</w:t>
      </w:r>
      <w:proofErr w:type="gramEnd"/>
      <w:r w:rsidRPr="003415AD">
        <w:rPr>
          <w:bCs/>
        </w:rPr>
        <w:t xml:space="preserve"> 2020 r., poz. 374, ze zm.</w:t>
      </w:r>
      <w:r w:rsidR="002A0344">
        <w:rPr>
          <w:rStyle w:val="Odwoanieprzypisudolnego"/>
          <w:bCs/>
        </w:rPr>
        <w:footnoteReference w:id="16"/>
      </w:r>
      <w:r w:rsidRPr="003415AD">
        <w:rPr>
          <w:bCs/>
        </w:rPr>
        <w:t>),</w:t>
      </w:r>
    </w:p>
    <w:p w:rsidR="00850B46" w:rsidRPr="003415AD" w:rsidRDefault="00850B46" w:rsidP="00850B46">
      <w:pPr>
        <w:autoSpaceDE w:val="0"/>
        <w:adjustRightInd w:val="0"/>
        <w:ind w:left="568" w:hanging="284"/>
        <w:jc w:val="both"/>
        <w:rPr>
          <w:bCs/>
        </w:rPr>
      </w:pPr>
      <w:r w:rsidRPr="003415AD">
        <w:rPr>
          <w:bCs/>
        </w:rPr>
        <w:t>-</w:t>
      </w:r>
      <w:r w:rsidRPr="003415AD">
        <w:rPr>
          <w:bCs/>
        </w:rPr>
        <w:tab/>
        <w:t>analiza rynku potwierdzająca brak lub istotne ograniczenie dostępności materiałów, surowców, produktów lub sprzętu niezbędnych do wykonania umowy,</w:t>
      </w:r>
    </w:p>
    <w:p w:rsidR="00850B46" w:rsidRPr="003415AD" w:rsidRDefault="00850B46" w:rsidP="00850B46">
      <w:pPr>
        <w:autoSpaceDE w:val="0"/>
        <w:adjustRightInd w:val="0"/>
        <w:ind w:left="568" w:hanging="284"/>
        <w:jc w:val="both"/>
        <w:rPr>
          <w:bCs/>
        </w:rPr>
      </w:pPr>
      <w:r w:rsidRPr="003415AD">
        <w:rPr>
          <w:bCs/>
        </w:rPr>
        <w:t>-</w:t>
      </w:r>
      <w:r w:rsidRPr="003415AD">
        <w:rPr>
          <w:bCs/>
        </w:rPr>
        <w:tab/>
        <w:t xml:space="preserve">dokument potwierdzający obiektywne trudności w uzyskaniu materiałów, surowców, produktów lub sprzętu niezbędnych do wykonania umowy, takie jak w szczególności oferty lub korespondencja z podmiotem trzecim (np. dystrybutorem, producentem, dostawcą, usługodawcą), </w:t>
      </w:r>
    </w:p>
    <w:p w:rsidR="00850B46" w:rsidRPr="003415AD" w:rsidRDefault="00850B46" w:rsidP="00850B46">
      <w:pPr>
        <w:autoSpaceDE w:val="0"/>
        <w:adjustRightInd w:val="0"/>
        <w:ind w:left="568" w:hanging="284"/>
        <w:jc w:val="both"/>
        <w:rPr>
          <w:b/>
          <w:bCs/>
        </w:rPr>
      </w:pPr>
      <w:r w:rsidRPr="003415AD">
        <w:rPr>
          <w:bCs/>
        </w:rPr>
        <w:t>-</w:t>
      </w:r>
      <w:r w:rsidRPr="003415AD">
        <w:rPr>
          <w:bCs/>
        </w:rPr>
        <w:tab/>
        <w:t xml:space="preserve">dokument potwierdzający wystąpienie opóźnień w realizacji innych przedsięwzięć, </w:t>
      </w:r>
      <w:r>
        <w:rPr>
          <w:bCs/>
        </w:rPr>
        <w:br/>
      </w:r>
      <w:r w:rsidRPr="003415AD">
        <w:rPr>
          <w:bCs/>
        </w:rPr>
        <w:t>które wpływają na termin realizacji umowy lub poszczególnych świadczeń,</w:t>
      </w:r>
    </w:p>
    <w:p w:rsidR="00850B46" w:rsidRPr="003415AD" w:rsidRDefault="00850B46" w:rsidP="00850B46">
      <w:pPr>
        <w:autoSpaceDE w:val="0"/>
        <w:adjustRightInd w:val="0"/>
        <w:ind w:left="568" w:hanging="284"/>
        <w:jc w:val="both"/>
        <w:rPr>
          <w:bCs/>
        </w:rPr>
      </w:pPr>
      <w:r w:rsidRPr="003415AD">
        <w:rPr>
          <w:bCs/>
        </w:rPr>
        <w:t>-</w:t>
      </w:r>
      <w:r w:rsidRPr="003415AD">
        <w:rPr>
          <w:bCs/>
        </w:rPr>
        <w:tab/>
        <w:t xml:space="preserve">dokument potwierdzający wystąpienie okoliczności, których Strony nie mogły przewidzieć przed zawarciem umowy, a które wpływają na termin wykonania umowy </w:t>
      </w:r>
      <w:r>
        <w:rPr>
          <w:bCs/>
        </w:rPr>
        <w:br/>
      </w:r>
      <w:r w:rsidRPr="003415AD">
        <w:rPr>
          <w:bCs/>
        </w:rPr>
        <w:t>lub poszczególnych świadczeń,</w:t>
      </w:r>
    </w:p>
    <w:p w:rsidR="00850B46" w:rsidRPr="003415AD" w:rsidRDefault="00850B46" w:rsidP="00850B46">
      <w:pPr>
        <w:autoSpaceDE w:val="0"/>
        <w:adjustRightInd w:val="0"/>
        <w:ind w:left="568" w:hanging="284"/>
        <w:jc w:val="both"/>
        <w:rPr>
          <w:bCs/>
        </w:rPr>
      </w:pPr>
      <w:r w:rsidRPr="003415AD">
        <w:rPr>
          <w:bCs/>
        </w:rPr>
        <w:t>-</w:t>
      </w:r>
      <w:r w:rsidRPr="003415AD">
        <w:rPr>
          <w:bCs/>
        </w:rPr>
        <w:tab/>
        <w:t xml:space="preserve">dokument potwierdzający, że dokonanie zmian przedmiotu umowy ma wpływ </w:t>
      </w:r>
      <w:r w:rsidRPr="003415AD">
        <w:rPr>
          <w:bCs/>
        </w:rPr>
        <w:br/>
        <w:t>na termin wykonania umowy lub poszczególnych świadczeń,</w:t>
      </w:r>
    </w:p>
    <w:p w:rsidR="00850B46" w:rsidRPr="003415AD" w:rsidRDefault="00850B46" w:rsidP="00850B46">
      <w:pPr>
        <w:autoSpaceDE w:val="0"/>
        <w:adjustRightInd w:val="0"/>
        <w:ind w:left="568" w:hanging="284"/>
        <w:jc w:val="both"/>
        <w:rPr>
          <w:bCs/>
        </w:rPr>
      </w:pPr>
      <w:r w:rsidRPr="003415AD">
        <w:rPr>
          <w:bCs/>
        </w:rPr>
        <w:t>-</w:t>
      </w:r>
      <w:r w:rsidRPr="003415AD">
        <w:rPr>
          <w:bCs/>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850B46" w:rsidRPr="003415AD" w:rsidRDefault="00850B46" w:rsidP="00850B46">
      <w:pPr>
        <w:autoSpaceDE w:val="0"/>
        <w:adjustRightInd w:val="0"/>
        <w:ind w:left="568" w:hanging="284"/>
        <w:jc w:val="both"/>
        <w:rPr>
          <w:bCs/>
        </w:rPr>
      </w:pPr>
      <w:r w:rsidRPr="003415AD">
        <w:rPr>
          <w:bCs/>
        </w:rPr>
        <w:t xml:space="preserve">- dokument potwierdzający konieczność uiszczenia dodatkowych danin publiczno-prawnych, opłat administracyjnych, sądowych itp., które muszą zostać poniesione </w:t>
      </w:r>
      <w:r w:rsidRPr="003415AD">
        <w:rPr>
          <w:bCs/>
        </w:rPr>
        <w:br/>
        <w:t>przez Wykonawcę w związku ze zmianą umowy,</w:t>
      </w:r>
    </w:p>
    <w:p w:rsidR="00850B46" w:rsidRPr="003415AD" w:rsidRDefault="00850B46" w:rsidP="00850B46">
      <w:pPr>
        <w:autoSpaceDE w:val="0"/>
        <w:adjustRightInd w:val="0"/>
        <w:ind w:left="568" w:hanging="284"/>
        <w:jc w:val="both"/>
        <w:rPr>
          <w:bCs/>
        </w:rPr>
      </w:pPr>
      <w:r w:rsidRPr="003415AD">
        <w:rPr>
          <w:bCs/>
        </w:rPr>
        <w:t>-</w:t>
      </w:r>
      <w:r w:rsidRPr="003415AD">
        <w:rPr>
          <w:bCs/>
        </w:rPr>
        <w:tab/>
        <w:t>innych okoliczności, które uniemożliwiają bądź w istotnym stopniu ograniczają możliwość wykonania umowy.</w:t>
      </w:r>
    </w:p>
    <w:p w:rsidR="00850B46" w:rsidRPr="003415AD" w:rsidRDefault="00850B46" w:rsidP="00850B46">
      <w:pPr>
        <w:autoSpaceDE w:val="0"/>
        <w:adjustRightInd w:val="0"/>
        <w:ind w:left="284" w:hanging="284"/>
        <w:jc w:val="both"/>
        <w:rPr>
          <w:bCs/>
        </w:rPr>
      </w:pPr>
      <w:r w:rsidRPr="003415AD">
        <w:rPr>
          <w:bCs/>
        </w:rPr>
        <w:t>6.</w:t>
      </w:r>
      <w:r w:rsidRPr="003415AD">
        <w:rPr>
          <w:bCs/>
        </w:rPr>
        <w:tab/>
        <w:t xml:space="preserve">Strona wnioskująca o zmianę terminu wykonania umowy lub poszczególnych świadczeń zobowiązana jest do wykazania, że ze względu na zaistniałe okoliczności – uprawniające </w:t>
      </w:r>
      <w:r>
        <w:rPr>
          <w:bCs/>
        </w:rPr>
        <w:br/>
      </w:r>
      <w:r w:rsidRPr="003415AD">
        <w:rPr>
          <w:bCs/>
        </w:rPr>
        <w:t>do dokonania zmiany – dochowanie pierwotnego terminu jest niemożliwe.</w:t>
      </w:r>
    </w:p>
    <w:p w:rsidR="00850B46" w:rsidRPr="003415AD" w:rsidRDefault="00850B46" w:rsidP="00850B46">
      <w:pPr>
        <w:autoSpaceDE w:val="0"/>
        <w:adjustRightInd w:val="0"/>
        <w:ind w:left="284" w:hanging="284"/>
        <w:jc w:val="both"/>
        <w:rPr>
          <w:bCs/>
        </w:rPr>
      </w:pPr>
      <w:r w:rsidRPr="003415AD">
        <w:rPr>
          <w:bCs/>
        </w:rPr>
        <w:t>7.</w:t>
      </w:r>
      <w:r w:rsidRPr="003415AD">
        <w:rPr>
          <w:bCs/>
        </w:rPr>
        <w:tab/>
        <w:t>W przypadku złożenia wniosku o zmianę</w:t>
      </w:r>
      <w:r w:rsidR="00FD7E08">
        <w:rPr>
          <w:bCs/>
        </w:rPr>
        <w:t>,</w:t>
      </w:r>
      <w:r w:rsidRPr="003415AD">
        <w:rPr>
          <w:bCs/>
        </w:rPr>
        <w:t xml:space="preserve"> druga Strona jest zobowiązana w terminie 14 dni od dnia otrzymania wniosku do ustosunkowania się do niego. Przede wszystkim druga Strona może:</w:t>
      </w:r>
    </w:p>
    <w:p w:rsidR="00850B46" w:rsidRPr="003415AD" w:rsidRDefault="00850B46" w:rsidP="00850B46">
      <w:pPr>
        <w:autoSpaceDE w:val="0"/>
        <w:adjustRightInd w:val="0"/>
        <w:ind w:left="568" w:hanging="284"/>
        <w:jc w:val="both"/>
        <w:rPr>
          <w:bCs/>
        </w:rPr>
      </w:pPr>
      <w:proofErr w:type="gramStart"/>
      <w:r w:rsidRPr="003415AD">
        <w:rPr>
          <w:bCs/>
        </w:rPr>
        <w:t>1)</w:t>
      </w:r>
      <w:r w:rsidRPr="003415AD">
        <w:rPr>
          <w:bCs/>
        </w:rPr>
        <w:tab/>
        <w:t>zaakceptować</w:t>
      </w:r>
      <w:proofErr w:type="gramEnd"/>
      <w:r w:rsidRPr="003415AD">
        <w:rPr>
          <w:bCs/>
        </w:rPr>
        <w:t xml:space="preserve"> wniosek o zmianę;</w:t>
      </w:r>
    </w:p>
    <w:p w:rsidR="00850B46" w:rsidRPr="003415AD" w:rsidRDefault="00850B46" w:rsidP="00850B46">
      <w:pPr>
        <w:autoSpaceDE w:val="0"/>
        <w:adjustRightInd w:val="0"/>
        <w:ind w:left="568" w:hanging="284"/>
        <w:jc w:val="both"/>
        <w:rPr>
          <w:bCs/>
        </w:rPr>
      </w:pPr>
      <w:proofErr w:type="gramStart"/>
      <w:r w:rsidRPr="003415AD">
        <w:rPr>
          <w:bCs/>
        </w:rPr>
        <w:t>2)</w:t>
      </w:r>
      <w:r w:rsidRPr="003415AD">
        <w:rPr>
          <w:bCs/>
        </w:rPr>
        <w:tab/>
        <w:t>wezwać</w:t>
      </w:r>
      <w:proofErr w:type="gramEnd"/>
      <w:r w:rsidRPr="003415AD">
        <w:rPr>
          <w:bCs/>
        </w:rPr>
        <w:t xml:space="preserve"> Stronę wnioskującą o zmianę do uzupełnienia wniosku lub przedstawienia </w:t>
      </w:r>
      <w:r w:rsidRPr="003415AD">
        <w:rPr>
          <w:bCs/>
        </w:rPr>
        <w:lastRenderedPageBreak/>
        <w:t>dodatkowych wyjaśnień wraz ze stosownym uzasadnieniem takiego wezwania;</w:t>
      </w:r>
    </w:p>
    <w:p w:rsidR="00850B46" w:rsidRPr="003415AD" w:rsidRDefault="00850B46" w:rsidP="00850B46">
      <w:pPr>
        <w:autoSpaceDE w:val="0"/>
        <w:adjustRightInd w:val="0"/>
        <w:ind w:left="568" w:hanging="284"/>
        <w:jc w:val="both"/>
        <w:rPr>
          <w:bCs/>
        </w:rPr>
      </w:pPr>
      <w:proofErr w:type="gramStart"/>
      <w:r w:rsidRPr="003415AD">
        <w:rPr>
          <w:bCs/>
        </w:rPr>
        <w:t>3)</w:t>
      </w:r>
      <w:r w:rsidRPr="003415AD">
        <w:rPr>
          <w:bCs/>
        </w:rPr>
        <w:tab/>
        <w:t>zaproponować</w:t>
      </w:r>
      <w:proofErr w:type="gramEnd"/>
      <w:r w:rsidRPr="003415AD">
        <w:rPr>
          <w:bCs/>
        </w:rPr>
        <w:t xml:space="preserve"> podjęcie negocjacji treści umowy w zakresie wnioskowanej zmiany;</w:t>
      </w:r>
    </w:p>
    <w:p w:rsidR="00850B46" w:rsidRPr="003415AD" w:rsidRDefault="00850B46" w:rsidP="00850B46">
      <w:pPr>
        <w:autoSpaceDE w:val="0"/>
        <w:adjustRightInd w:val="0"/>
        <w:ind w:left="568" w:hanging="284"/>
        <w:jc w:val="both"/>
        <w:rPr>
          <w:bCs/>
        </w:rPr>
      </w:pPr>
      <w:proofErr w:type="gramStart"/>
      <w:r w:rsidRPr="003415AD">
        <w:rPr>
          <w:bCs/>
        </w:rPr>
        <w:t>4)</w:t>
      </w:r>
      <w:r w:rsidRPr="003415AD">
        <w:rPr>
          <w:bCs/>
        </w:rPr>
        <w:tab/>
        <w:t>odrzucić</w:t>
      </w:r>
      <w:proofErr w:type="gramEnd"/>
      <w:r w:rsidRPr="003415AD">
        <w:rPr>
          <w:bCs/>
        </w:rPr>
        <w:t xml:space="preserve"> wniosek o zmianę. Odrzucenie wniosku o zmianę powinno zawierać uzasadnienie.</w:t>
      </w:r>
    </w:p>
    <w:p w:rsidR="00850B46" w:rsidRPr="003415AD" w:rsidRDefault="00850B46" w:rsidP="00850B46">
      <w:pPr>
        <w:autoSpaceDE w:val="0"/>
        <w:adjustRightInd w:val="0"/>
        <w:ind w:left="284" w:hanging="284"/>
        <w:jc w:val="both"/>
        <w:rPr>
          <w:bCs/>
        </w:rPr>
      </w:pPr>
      <w:r w:rsidRPr="003415AD">
        <w:rPr>
          <w:bCs/>
        </w:rPr>
        <w:t>8.</w:t>
      </w:r>
      <w:r w:rsidRPr="003415AD">
        <w:rPr>
          <w:bCs/>
        </w:rPr>
        <w:tab/>
        <w:t>Zmiana umowy wymaga formy pisemnej pod rygorem nieważności.</w:t>
      </w:r>
    </w:p>
    <w:p w:rsidR="00850B46" w:rsidRPr="003415AD" w:rsidRDefault="00850B46" w:rsidP="00850B46">
      <w:pPr>
        <w:autoSpaceDE w:val="0"/>
        <w:adjustRightInd w:val="0"/>
        <w:ind w:left="284" w:hanging="284"/>
        <w:jc w:val="both"/>
        <w:rPr>
          <w:bCs/>
        </w:rPr>
      </w:pPr>
      <w:r w:rsidRPr="003415AD">
        <w:rPr>
          <w:bCs/>
        </w:rPr>
        <w:t>9.</w:t>
      </w:r>
      <w:r w:rsidRPr="003415AD">
        <w:rPr>
          <w:bCs/>
        </w:rPr>
        <w:tab/>
        <w:t>Z negocjacji treści zmiany umowy Strony sporządzają notatkę przedstawiającą przebieg spotkania i jego ustalenia.</w:t>
      </w:r>
    </w:p>
    <w:p w:rsidR="00850B46" w:rsidRDefault="00850B46" w:rsidP="00850B46">
      <w:pPr>
        <w:widowControl/>
        <w:autoSpaceDE w:val="0"/>
        <w:ind w:left="283" w:hanging="425"/>
        <w:jc w:val="both"/>
        <w:rPr>
          <w:rFonts w:eastAsia="Times New Roman" w:cs="Times New Roman"/>
          <w:b/>
          <w:bCs/>
          <w:lang w:bidi="ar-SA"/>
        </w:rPr>
      </w:pPr>
      <w:r w:rsidRPr="003415AD">
        <w:rPr>
          <w:bCs/>
        </w:rPr>
        <w:t>10.</w:t>
      </w:r>
      <w:r w:rsidRPr="003415AD">
        <w:rPr>
          <w:bCs/>
        </w:rPr>
        <w:tab/>
        <w:t xml:space="preserve">W przypadku sporu pomiędzy Stronami co do treści wniosku o zmianę lub zasadności </w:t>
      </w:r>
      <w:r w:rsidRPr="003415AD">
        <w:rPr>
          <w:bCs/>
        </w:rPr>
        <w:br/>
        <w:t xml:space="preserve">jej dokonania – w szczególności w odniesieniu do wpływu okoliczności będących podstawą do zmiany na realizację umowy – Strony mogą powołać eksperta lub zespół ekspertów </w:t>
      </w:r>
      <w:r>
        <w:rPr>
          <w:bCs/>
        </w:rPr>
        <w:br/>
      </w:r>
      <w:r w:rsidRPr="003415AD">
        <w:rPr>
          <w:bCs/>
        </w:rPr>
        <w:t xml:space="preserve">w celu uzyskania niezależnej opinii na temat spornych zagadnień. Ekspert </w:t>
      </w:r>
      <w:r w:rsidRPr="003415AD">
        <w:rPr>
          <w:bCs/>
        </w:rPr>
        <w:br/>
        <w:t xml:space="preserve">lub zespół ekspertów jest powoływany za zgodą Zamawiającego i Wykonawcy. Koszt opinii eksperta lub zespołu ekspertów ponosi Strona wnioskująca o zmianę, chyba </w:t>
      </w:r>
      <w:r w:rsidRPr="003415AD">
        <w:rPr>
          <w:bCs/>
        </w:rPr>
        <w:br/>
        <w:t xml:space="preserve">że z treści opinii wynikać będzie jednoznacznie, że stanowisko Strony wnioskującej </w:t>
      </w:r>
      <w:r w:rsidRPr="003415AD">
        <w:rPr>
          <w:bCs/>
        </w:rPr>
        <w:br/>
        <w:t>o zmianę umowy było prawidłowe – w takim przypadku koszty opinii ponosi druga Strona. Koszty związane z opinią eksperta lub zespołu ekspertów nie uprawniają do zmiany</w:t>
      </w:r>
    </w:p>
    <w:p w:rsidR="00850B46" w:rsidRDefault="00850B46" w:rsidP="00160F24">
      <w:pPr>
        <w:widowControl/>
        <w:autoSpaceDE w:val="0"/>
        <w:jc w:val="center"/>
        <w:rPr>
          <w:rFonts w:eastAsia="Times New Roman" w:cs="Times New Roman"/>
          <w:b/>
          <w:bCs/>
          <w:lang w:bidi="ar-SA"/>
        </w:rPr>
      </w:pPr>
    </w:p>
    <w:p w:rsidR="00160F24" w:rsidRPr="00160F24" w:rsidRDefault="00160F24" w:rsidP="00160F24">
      <w:pPr>
        <w:widowControl/>
        <w:autoSpaceDE w:val="0"/>
        <w:jc w:val="center"/>
        <w:rPr>
          <w:rFonts w:eastAsia="Times New Roman" w:cs="Times New Roman"/>
          <w:b/>
          <w:bCs/>
          <w:lang w:bidi="ar-SA"/>
        </w:rPr>
      </w:pPr>
      <w:r w:rsidRPr="00160F24">
        <w:rPr>
          <w:rFonts w:eastAsia="Times New Roman" w:cs="Times New Roman"/>
          <w:b/>
          <w:bCs/>
          <w:lang w:bidi="ar-SA"/>
        </w:rPr>
        <w:t>Ochrona danych osobowych</w:t>
      </w:r>
    </w:p>
    <w:p w:rsidR="00160F24" w:rsidRDefault="00160F24" w:rsidP="00160F24">
      <w:pPr>
        <w:widowControl/>
        <w:autoSpaceDE w:val="0"/>
        <w:jc w:val="center"/>
        <w:rPr>
          <w:rFonts w:eastAsia="Times New Roman" w:cs="Times New Roman"/>
          <w:b/>
          <w:bCs/>
          <w:lang w:bidi="ar-SA"/>
        </w:rPr>
      </w:pPr>
      <w:r w:rsidRPr="00160F24">
        <w:rPr>
          <w:rFonts w:eastAsia="Times New Roman" w:cs="Times New Roman"/>
          <w:b/>
          <w:bCs/>
          <w:lang w:bidi="ar-SA"/>
        </w:rPr>
        <w:t xml:space="preserve">§ </w:t>
      </w:r>
      <w:r w:rsidR="00315DFB">
        <w:rPr>
          <w:rFonts w:eastAsia="Times New Roman" w:cs="Times New Roman"/>
          <w:b/>
          <w:bCs/>
          <w:lang w:bidi="ar-SA"/>
        </w:rPr>
        <w:t>1</w:t>
      </w:r>
      <w:r w:rsidR="00850B46">
        <w:rPr>
          <w:rFonts w:eastAsia="Times New Roman" w:cs="Times New Roman"/>
          <w:b/>
          <w:bCs/>
          <w:lang w:bidi="ar-SA"/>
        </w:rPr>
        <w:t>1</w:t>
      </w:r>
      <w:r w:rsidR="00315DFB">
        <w:rPr>
          <w:rFonts w:eastAsia="Times New Roman" w:cs="Times New Roman"/>
          <w:b/>
          <w:bCs/>
          <w:lang w:bidi="ar-SA"/>
        </w:rPr>
        <w:t>.</w:t>
      </w:r>
    </w:p>
    <w:p w:rsidR="0003044C" w:rsidRPr="00160F24" w:rsidRDefault="0003044C" w:rsidP="00160F24">
      <w:pPr>
        <w:widowControl/>
        <w:autoSpaceDE w:val="0"/>
        <w:jc w:val="center"/>
        <w:rPr>
          <w:rFonts w:eastAsia="Times New Roman" w:cs="Times New Roman"/>
          <w:b/>
          <w:bCs/>
          <w:lang w:bidi="ar-SA"/>
        </w:rPr>
      </w:pPr>
    </w:p>
    <w:p w:rsidR="002A0344" w:rsidRPr="002A0344" w:rsidRDefault="002A0344" w:rsidP="002A0344">
      <w:pPr>
        <w:jc w:val="both"/>
        <w:rPr>
          <w:i/>
        </w:rPr>
      </w:pPr>
      <w:r w:rsidRPr="002A0344">
        <w:t xml:space="preserve">Zgodnie z art. 13 </w:t>
      </w:r>
      <w:r w:rsidRPr="002A0344">
        <w:rPr>
          <w:i/>
        </w:rPr>
        <w:t xml:space="preserve">rozporządzenia Parlamentu Europejskiego i Rady (UE) 2016/679 z dnia </w:t>
      </w:r>
      <w:r w:rsidRPr="002A0344">
        <w:rPr>
          <w:i/>
        </w:rPr>
        <w:br/>
        <w:t xml:space="preserve">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w:t>
      </w:r>
      <w:r w:rsidRPr="002A0344">
        <w:t>informujemy, że:</w:t>
      </w:r>
    </w:p>
    <w:p w:rsidR="002A0344" w:rsidRPr="002A0344" w:rsidRDefault="002A0344" w:rsidP="002A0344">
      <w:pPr>
        <w:ind w:left="284" w:hanging="284"/>
        <w:jc w:val="both"/>
      </w:pPr>
      <w:proofErr w:type="gramStart"/>
      <w:r w:rsidRPr="002A0344">
        <w:t>1)</w:t>
      </w:r>
      <w:r w:rsidRPr="002A0344">
        <w:tab/>
        <w:t>administratorem</w:t>
      </w:r>
      <w:proofErr w:type="gramEnd"/>
      <w:r w:rsidRPr="002A0344">
        <w:t xml:space="preserve"> danych osobowych jest</w:t>
      </w:r>
      <w:r w:rsidRPr="002A0344">
        <w:rPr>
          <w:rFonts w:cs="Times New Roman"/>
        </w:rPr>
        <w:t xml:space="preserve"> Komendant Centrum Szkolenia Policji </w:t>
      </w:r>
      <w:r w:rsidRPr="002A0344">
        <w:rPr>
          <w:rFonts w:cs="Times New Roman"/>
        </w:rPr>
        <w:br/>
        <w:t xml:space="preserve"> w Legionowie z siedzibą w Legionowie przy ul. Zegrzyńskiej 121, 05-119 Legionowo</w:t>
      </w:r>
      <w:r w:rsidRPr="002A0344">
        <w:t xml:space="preserve">; </w:t>
      </w:r>
    </w:p>
    <w:p w:rsidR="002A0344" w:rsidRPr="002A0344" w:rsidRDefault="002A0344" w:rsidP="002A0344">
      <w:pPr>
        <w:ind w:left="284" w:hanging="284"/>
        <w:jc w:val="both"/>
        <w:rPr>
          <w:color w:val="0000FF"/>
          <w:u w:val="single"/>
        </w:rPr>
      </w:pPr>
      <w:proofErr w:type="gramStart"/>
      <w:r w:rsidRPr="002A0344">
        <w:t>2)</w:t>
      </w:r>
      <w:r w:rsidRPr="002A0344">
        <w:tab/>
        <w:t>kontakt</w:t>
      </w:r>
      <w:proofErr w:type="gramEnd"/>
      <w:r w:rsidRPr="002A0344">
        <w:t xml:space="preserve"> z Inspektorem Ochrony Danych CSP – </w:t>
      </w:r>
      <w:r w:rsidRPr="002A0344">
        <w:rPr>
          <w:rFonts w:cs="Times New Roman"/>
        </w:rPr>
        <w:t>e-mail: iod@csp.</w:t>
      </w:r>
      <w:proofErr w:type="gramStart"/>
      <w:r w:rsidRPr="002A0344">
        <w:rPr>
          <w:rFonts w:cs="Times New Roman"/>
        </w:rPr>
        <w:t>edu</w:t>
      </w:r>
      <w:proofErr w:type="gramEnd"/>
      <w:r w:rsidRPr="002A0344">
        <w:rPr>
          <w:rFonts w:cs="Times New Roman"/>
        </w:rPr>
        <w:t>.</w:t>
      </w:r>
      <w:proofErr w:type="gramStart"/>
      <w:r w:rsidRPr="002A0344">
        <w:rPr>
          <w:rFonts w:cs="Times New Roman"/>
        </w:rPr>
        <w:t>pl</w:t>
      </w:r>
      <w:proofErr w:type="gramEnd"/>
      <w:r w:rsidRPr="002A0344">
        <w:rPr>
          <w:rFonts w:cs="Times New Roman"/>
        </w:rPr>
        <w:t>;</w:t>
      </w:r>
    </w:p>
    <w:p w:rsidR="002A0344" w:rsidRPr="002A0344" w:rsidRDefault="002A0344" w:rsidP="002A0344">
      <w:pPr>
        <w:ind w:left="284" w:hanging="284"/>
        <w:jc w:val="both"/>
        <w:rPr>
          <w:color w:val="000000" w:themeColor="text1"/>
        </w:rPr>
      </w:pPr>
      <w:r w:rsidRPr="002A0344">
        <w:t xml:space="preserve">3) dane osobowe będą przetwarzane </w:t>
      </w:r>
      <w:r w:rsidRPr="002A0344">
        <w:rPr>
          <w:color w:val="000000" w:themeColor="text1"/>
        </w:rPr>
        <w:t xml:space="preserve">w celu wykonania niniejszej umowy na podstawie </w:t>
      </w:r>
      <w:proofErr w:type="gramStart"/>
      <w:r w:rsidRPr="002A0344">
        <w:rPr>
          <w:color w:val="000000" w:themeColor="text1"/>
        </w:rPr>
        <w:t>art. 6   ust</w:t>
      </w:r>
      <w:proofErr w:type="gramEnd"/>
      <w:r w:rsidRPr="002A0344">
        <w:rPr>
          <w:color w:val="000000" w:themeColor="text1"/>
        </w:rPr>
        <w:t xml:space="preserve">. 1 lit. b  RODO oraz w celu dochodzenia ewentualnych roszczeń na podstawie art. 6 </w:t>
      </w:r>
      <w:r w:rsidRPr="002A0344">
        <w:rPr>
          <w:color w:val="000000" w:themeColor="text1"/>
        </w:rPr>
        <w:br/>
        <w:t>ust. 1 lit. f RODO;</w:t>
      </w:r>
    </w:p>
    <w:p w:rsidR="002A0344" w:rsidRPr="002A0344" w:rsidRDefault="002A0344" w:rsidP="002A0344">
      <w:pPr>
        <w:ind w:left="284" w:hanging="284"/>
        <w:jc w:val="both"/>
        <w:rPr>
          <w:color w:val="FF0000"/>
        </w:rPr>
      </w:pPr>
      <w:proofErr w:type="gramStart"/>
      <w:r w:rsidRPr="002A0344">
        <w:t>4)</w:t>
      </w:r>
      <w:r w:rsidRPr="002A0344">
        <w:tab/>
        <w:t>dane</w:t>
      </w:r>
      <w:proofErr w:type="gramEnd"/>
      <w:r w:rsidRPr="002A0344">
        <w:t xml:space="preserve"> osobowe mogą być przekazywane innym podmiotom w szczególności: firmom wspierających CSP w obsłudze systemów teleinformatycznych, firmom kurierskim </w:t>
      </w:r>
      <w:r w:rsidRPr="002A0344">
        <w:br/>
        <w:t>i operatorom pocztowym, na podstawie zawartych umów oraz podmiotom upoważnionych do otrzymywania danych osobowych na podstawie przepisów prawa;</w:t>
      </w:r>
    </w:p>
    <w:p w:rsidR="002A0344" w:rsidRPr="002A0344" w:rsidRDefault="002A0344" w:rsidP="002A0344">
      <w:pPr>
        <w:ind w:left="284" w:hanging="284"/>
        <w:jc w:val="both"/>
        <w:rPr>
          <w:color w:val="000000" w:themeColor="text1"/>
        </w:rPr>
      </w:pPr>
      <w:proofErr w:type="gramStart"/>
      <w:r w:rsidRPr="002A0344">
        <w:t>5)</w:t>
      </w:r>
      <w:r w:rsidRPr="002A0344">
        <w:tab/>
        <w:t>dane</w:t>
      </w:r>
      <w:proofErr w:type="gramEnd"/>
      <w:r w:rsidRPr="002A0344">
        <w:t xml:space="preserve"> osobowe przetwarzane będą przez okres trwania niniejszej umowy, a po jej wygaśnięciu przez okres wskazany w przepisach </w:t>
      </w:r>
      <w:r w:rsidRPr="002A0344">
        <w:rPr>
          <w:color w:val="000000" w:themeColor="text1"/>
        </w:rPr>
        <w:t>prawa skarbowego, podatkowego oraz dotyczących zasobów archiwalnych i archiwów, dane osobowe przetwarzane w celu dochodzenia ewentualnych roszczeń przetwarzane będą do czasu wygaśnięcia roszczeń określonych w przepisach prawa;</w:t>
      </w:r>
    </w:p>
    <w:p w:rsidR="002A0344" w:rsidRPr="002A0344" w:rsidRDefault="002A0344" w:rsidP="002A0344">
      <w:pPr>
        <w:ind w:left="284" w:hanging="284"/>
        <w:jc w:val="both"/>
        <w:rPr>
          <w:color w:val="000000" w:themeColor="text1"/>
        </w:rPr>
      </w:pPr>
      <w:proofErr w:type="gramStart"/>
      <w:r w:rsidRPr="002A0344">
        <w:rPr>
          <w:color w:val="000000" w:themeColor="text1"/>
        </w:rPr>
        <w:t>6)</w:t>
      </w:r>
      <w:r w:rsidRPr="002A0344">
        <w:rPr>
          <w:color w:val="000000" w:themeColor="text1"/>
        </w:rPr>
        <w:tab/>
        <w:t>w</w:t>
      </w:r>
      <w:proofErr w:type="gramEnd"/>
      <w:r w:rsidRPr="002A0344">
        <w:rPr>
          <w:color w:val="000000" w:themeColor="text1"/>
        </w:rPr>
        <w:t xml:space="preserve"> zakresie jakim przesłanką przetwarzania jest prawnie uzasadniony interes realizowany przez administratora tj. art. 6 ust. 1 lit. f RODO, przysługuje Państwu prawo do wniesienia sprzeciwu wobec przetwarzania danych osobowych;</w:t>
      </w:r>
    </w:p>
    <w:p w:rsidR="002A0344" w:rsidRPr="002A0344" w:rsidRDefault="002A0344" w:rsidP="002A0344">
      <w:pPr>
        <w:ind w:left="284" w:hanging="284"/>
        <w:jc w:val="both"/>
      </w:pPr>
      <w:proofErr w:type="gramStart"/>
      <w:r w:rsidRPr="002A0344">
        <w:t>7)</w:t>
      </w:r>
      <w:r w:rsidRPr="002A0344">
        <w:tab/>
        <w:t>osoba</w:t>
      </w:r>
      <w:proofErr w:type="gramEnd"/>
      <w:r w:rsidRPr="002A0344">
        <w:t>, do której dane należą posiada prawo do żądania od administratora dostępu do swoich danych osobowych, prawo do ich sprostowania, przenoszenia, usunięcia lub ograniczenia przetwarzania;</w:t>
      </w:r>
    </w:p>
    <w:p w:rsidR="002A0344" w:rsidRPr="002A0344" w:rsidRDefault="002A0344" w:rsidP="002A0344">
      <w:pPr>
        <w:ind w:left="284" w:hanging="284"/>
        <w:jc w:val="both"/>
      </w:pPr>
      <w:r w:rsidRPr="002A0344">
        <w:t xml:space="preserve">8) osoba, do której dane należą ma prawo wniesienia skargi do Prezesa Urzędu Ochrony Danych Osobowych (na adres Urzędu Ochrony Danych Osobowych, ul. Stawki 2, </w:t>
      </w:r>
      <w:r w:rsidRPr="002A0344">
        <w:br/>
        <w:t>00 - 193 Warszawa);</w:t>
      </w:r>
    </w:p>
    <w:p w:rsidR="002A0344" w:rsidRPr="002A0344" w:rsidRDefault="002A0344" w:rsidP="002A0344">
      <w:pPr>
        <w:jc w:val="both"/>
      </w:pPr>
      <w:r w:rsidRPr="002A0344">
        <w:lastRenderedPageBreak/>
        <w:t xml:space="preserve">9) podanie danych osobowych zawartych w umowie jest niezbędne do jej realizacji. </w:t>
      </w:r>
    </w:p>
    <w:p w:rsidR="002A0344" w:rsidRPr="002A0344" w:rsidRDefault="002A0344" w:rsidP="002A0344">
      <w:pPr>
        <w:widowControl/>
        <w:autoSpaceDE w:val="0"/>
        <w:jc w:val="both"/>
        <w:rPr>
          <w:rFonts w:eastAsia="Times New Roman" w:cs="Times New Roman"/>
          <w:sz w:val="36"/>
          <w:szCs w:val="36"/>
          <w:lang w:bidi="ar-SA"/>
        </w:rPr>
      </w:pPr>
    </w:p>
    <w:p w:rsidR="002A0344" w:rsidRPr="002A0344" w:rsidRDefault="002A0344" w:rsidP="002A0344">
      <w:pPr>
        <w:widowControl/>
        <w:suppressAutoHyphens w:val="0"/>
        <w:autoSpaceDE w:val="0"/>
        <w:jc w:val="center"/>
        <w:textAlignment w:val="auto"/>
        <w:rPr>
          <w:rFonts w:cs="Times New Roman"/>
          <w:b/>
          <w:bCs/>
          <w:lang w:eastAsia="ko-KR"/>
        </w:rPr>
      </w:pPr>
      <w:r w:rsidRPr="002A0344">
        <w:rPr>
          <w:rFonts w:cs="Times New Roman"/>
          <w:b/>
          <w:bCs/>
          <w:lang w:eastAsia="ko-KR"/>
        </w:rPr>
        <w:t>Udostępnienie danych osobowych pracowników i współpracowników Stron</w:t>
      </w:r>
    </w:p>
    <w:p w:rsidR="002A0344" w:rsidRPr="002A0344" w:rsidRDefault="002A0344" w:rsidP="002A0344">
      <w:pPr>
        <w:widowControl/>
        <w:autoSpaceDE w:val="0"/>
        <w:jc w:val="center"/>
        <w:rPr>
          <w:rFonts w:eastAsia="Times New Roman" w:cs="Times New Roman"/>
          <w:b/>
          <w:bCs/>
          <w:lang w:bidi="ar-SA"/>
        </w:rPr>
      </w:pPr>
      <w:r w:rsidRPr="002A0344">
        <w:rPr>
          <w:rFonts w:eastAsia="Times New Roman" w:cs="Times New Roman"/>
          <w:b/>
          <w:bCs/>
          <w:lang w:bidi="ar-SA"/>
        </w:rPr>
        <w:t>§ 1</w:t>
      </w:r>
      <w:r>
        <w:rPr>
          <w:rFonts w:eastAsia="Times New Roman" w:cs="Times New Roman"/>
          <w:b/>
          <w:bCs/>
          <w:lang w:bidi="ar-SA"/>
        </w:rPr>
        <w:t>2</w:t>
      </w:r>
      <w:r w:rsidRPr="002A0344">
        <w:rPr>
          <w:rFonts w:eastAsia="Times New Roman" w:cs="Times New Roman"/>
          <w:b/>
          <w:bCs/>
          <w:lang w:bidi="ar-SA"/>
        </w:rPr>
        <w:t>.</w:t>
      </w:r>
    </w:p>
    <w:p w:rsidR="002A0344" w:rsidRPr="002A0344" w:rsidRDefault="002A0344" w:rsidP="002A0344">
      <w:pPr>
        <w:widowControl/>
        <w:autoSpaceDE w:val="0"/>
        <w:jc w:val="center"/>
        <w:rPr>
          <w:rFonts w:eastAsia="Times New Roman" w:cs="Times New Roman"/>
          <w:b/>
          <w:sz w:val="18"/>
          <w:szCs w:val="18"/>
          <w:u w:val="single"/>
          <w:lang w:bidi="ar-SA"/>
        </w:rPr>
      </w:pPr>
    </w:p>
    <w:p w:rsidR="002A0344" w:rsidRPr="002A0344" w:rsidRDefault="002A0344" w:rsidP="002A0344">
      <w:pPr>
        <w:widowControl/>
        <w:numPr>
          <w:ilvl w:val="0"/>
          <w:numId w:val="46"/>
        </w:numPr>
        <w:suppressAutoHyphens w:val="0"/>
        <w:autoSpaceDE w:val="0"/>
        <w:ind w:left="284" w:hanging="284"/>
        <w:contextualSpacing/>
        <w:jc w:val="both"/>
        <w:textAlignment w:val="auto"/>
        <w:rPr>
          <w:rFonts w:eastAsiaTheme="minorHAnsi" w:cs="Times New Roman"/>
          <w:kern w:val="0"/>
          <w:lang w:eastAsia="ko-KR" w:bidi="ar-SA"/>
        </w:rPr>
      </w:pPr>
      <w:r w:rsidRPr="002A0344">
        <w:rPr>
          <w:rFonts w:eastAsiaTheme="minorHAnsi" w:cs="Times New Roman"/>
          <w:kern w:val="0"/>
          <w:lang w:eastAsia="ko-KR" w:bidi="ar-SA"/>
        </w:rPr>
        <w:t xml:space="preserve">W celu wykonania umowy, Strony wzajemnie udostępniają sobie dane swoich pracowników i współpracowników zaangażowanych w wykonywanie umowy w celu umożliwienia utrzymywania bieżącego kontaktu z Kontrahentem przy wykonywaniu umowy, a także </w:t>
      </w:r>
      <w:r w:rsidRPr="002A0344">
        <w:rPr>
          <w:rFonts w:eastAsiaTheme="minorHAnsi" w:cs="Times New Roman"/>
          <w:kern w:val="0"/>
          <w:lang w:eastAsia="ko-KR" w:bidi="ar-SA"/>
        </w:rPr>
        <w:br/>
        <w:t xml:space="preserve">– w zależności od specyfiki współpracy - umożliwienia dostępu fizycznego </w:t>
      </w:r>
      <w:r w:rsidRPr="002A0344">
        <w:rPr>
          <w:rFonts w:eastAsiaTheme="minorHAnsi" w:cs="Times New Roman"/>
          <w:kern w:val="0"/>
          <w:lang w:eastAsia="ko-KR" w:bidi="ar-SA"/>
        </w:rPr>
        <w:br/>
        <w:t xml:space="preserve">do nieruchomości drugiej Strony lub dostępu do systemów teleinformatycznych </w:t>
      </w:r>
      <w:r w:rsidRPr="002A0344">
        <w:rPr>
          <w:rFonts w:eastAsiaTheme="minorHAnsi" w:cs="Times New Roman"/>
          <w:kern w:val="0"/>
          <w:lang w:eastAsia="ko-KR" w:bidi="ar-SA"/>
        </w:rPr>
        <w:br/>
        <w:t>drugiej Strony.</w:t>
      </w:r>
    </w:p>
    <w:p w:rsidR="002A0344" w:rsidRPr="002A0344" w:rsidRDefault="002A0344" w:rsidP="002A0344">
      <w:pPr>
        <w:widowControl/>
        <w:numPr>
          <w:ilvl w:val="0"/>
          <w:numId w:val="46"/>
        </w:numPr>
        <w:suppressAutoHyphens w:val="0"/>
        <w:autoSpaceDE w:val="0"/>
        <w:ind w:left="284" w:hanging="284"/>
        <w:contextualSpacing/>
        <w:jc w:val="both"/>
        <w:textAlignment w:val="auto"/>
        <w:rPr>
          <w:rFonts w:eastAsiaTheme="minorHAnsi" w:cs="Times New Roman"/>
          <w:kern w:val="0"/>
          <w:lang w:eastAsia="ko-KR" w:bidi="ar-SA"/>
        </w:rPr>
      </w:pPr>
      <w:r w:rsidRPr="002A0344">
        <w:rPr>
          <w:rFonts w:eastAsiaTheme="minorHAnsi" w:cs="Times New Roman"/>
          <w:kern w:val="0"/>
          <w:lang w:eastAsia="ko-KR" w:bidi="ar-SA"/>
        </w:rPr>
        <w:t xml:space="preserve">W celu zawarcia i wykonywania umowy, Strony wzajemnie udostępniają sobie dane osobowe osób reprezentujących Strony, w tym pełnomocników lub członków organów </w:t>
      </w:r>
      <w:r w:rsidRPr="002A0344">
        <w:rPr>
          <w:rFonts w:eastAsiaTheme="minorHAnsi" w:cs="Times New Roman"/>
          <w:kern w:val="0"/>
          <w:lang w:eastAsia="ko-KR" w:bidi="ar-SA"/>
        </w:rPr>
        <w:br/>
        <w:t>w celu umożliwienia kontaktu między Stronami jak i weryfikacji umocowania przedstawicieli Stron.</w:t>
      </w:r>
    </w:p>
    <w:p w:rsidR="002A0344" w:rsidRPr="002A0344" w:rsidRDefault="002A0344" w:rsidP="002A0344">
      <w:pPr>
        <w:widowControl/>
        <w:numPr>
          <w:ilvl w:val="0"/>
          <w:numId w:val="46"/>
        </w:numPr>
        <w:suppressAutoHyphens w:val="0"/>
        <w:autoSpaceDE w:val="0"/>
        <w:ind w:left="284" w:hanging="284"/>
        <w:contextualSpacing/>
        <w:jc w:val="both"/>
        <w:textAlignment w:val="auto"/>
        <w:rPr>
          <w:rFonts w:eastAsiaTheme="minorHAnsi" w:cs="Times New Roman"/>
          <w:kern w:val="0"/>
          <w:lang w:eastAsia="ko-KR" w:bidi="ar-SA"/>
        </w:rPr>
      </w:pPr>
      <w:r w:rsidRPr="002A0344">
        <w:rPr>
          <w:rFonts w:eastAsiaTheme="minorHAnsi" w:cs="Times New Roman"/>
          <w:kern w:val="0"/>
          <w:lang w:eastAsia="ko-KR" w:bidi="ar-SA"/>
        </w:rPr>
        <w:t xml:space="preserve">Wskutek wzajemnego udostępnienia danych osobowych osób wskazanych w pkt 1 i pkt 2 powyżej, Strony stają się niezależnymi administratorami udostępnionych jej danych. </w:t>
      </w:r>
      <w:r w:rsidRPr="002A0344">
        <w:rPr>
          <w:rFonts w:eastAsiaTheme="minorHAnsi" w:cs="Times New Roman"/>
          <w:kern w:val="0"/>
          <w:lang w:eastAsia="ko-KR" w:bidi="ar-SA"/>
        </w:rPr>
        <w:br/>
        <w:t xml:space="preserve">Każda ze Stron jako administrator udostępnionych jej danych osobowych samodzielnie decyduje o celach i środkach przetwarzania udostępnionych jej danych osobowych, </w:t>
      </w:r>
      <w:r w:rsidRPr="002A0344">
        <w:rPr>
          <w:rFonts w:eastAsiaTheme="minorHAnsi" w:cs="Times New Roman"/>
          <w:kern w:val="0"/>
          <w:lang w:eastAsia="ko-KR" w:bidi="ar-SA"/>
        </w:rPr>
        <w:br/>
        <w:t>w granicach obowiązującego prawa i ponosi za to odpowiedzialność.</w:t>
      </w:r>
    </w:p>
    <w:p w:rsidR="002A0344" w:rsidRPr="002A0344" w:rsidRDefault="002A0344" w:rsidP="002A0344">
      <w:pPr>
        <w:widowControl/>
        <w:numPr>
          <w:ilvl w:val="0"/>
          <w:numId w:val="46"/>
        </w:numPr>
        <w:suppressAutoHyphens w:val="0"/>
        <w:autoSpaceDE w:val="0"/>
        <w:ind w:left="284" w:hanging="284"/>
        <w:contextualSpacing/>
        <w:jc w:val="both"/>
        <w:textAlignment w:val="auto"/>
        <w:rPr>
          <w:rFonts w:eastAsiaTheme="minorHAnsi" w:cs="Times New Roman"/>
          <w:kern w:val="0"/>
          <w:lang w:eastAsia="ko-KR" w:bidi="ar-SA"/>
        </w:rPr>
      </w:pPr>
      <w:r w:rsidRPr="002A0344">
        <w:rPr>
          <w:rFonts w:eastAsiaTheme="minorHAnsi" w:cs="Times New Roman"/>
          <w:kern w:val="0"/>
          <w:lang w:eastAsia="ko-KR" w:bidi="ar-SA"/>
        </w:rPr>
        <w:t xml:space="preserve">Wykonawca jest zobowiązany </w:t>
      </w:r>
      <w:r w:rsidRPr="002A0344">
        <w:rPr>
          <w:rFonts w:eastAsia="Times New Roman" w:cs="Times New Roman"/>
          <w:kern w:val="0"/>
          <w:lang w:eastAsia="en-US" w:bidi="ar-SA"/>
        </w:rPr>
        <w:t xml:space="preserve">do przekazania informacji zawartej w </w:t>
      </w:r>
      <w:r w:rsidRPr="002A0344">
        <w:rPr>
          <w:rFonts w:eastAsia="Times New Roman" w:cs="Times New Roman"/>
          <w:bCs/>
          <w:kern w:val="0"/>
          <w:lang w:eastAsia="en-US" w:bidi="ar-SA"/>
        </w:rPr>
        <w:t>§ 10</w:t>
      </w:r>
      <w:r w:rsidRPr="002A0344">
        <w:rPr>
          <w:rFonts w:eastAsia="Times New Roman" w:cs="Times New Roman"/>
          <w:kern w:val="0"/>
          <w:lang w:eastAsia="en-US" w:bidi="ar-SA"/>
        </w:rPr>
        <w:t xml:space="preserve"> w celu dopełnienia obowiązku informacyjnego przewidzianego w art. 13 lub art. 14 RODO wobec osób fizycznych, od których dane osobowe bezpośrednio lub pośrednio pozyskał w celu realizacji niniejszej umowy.</w:t>
      </w:r>
    </w:p>
    <w:p w:rsidR="00850B46" w:rsidRDefault="00850B46" w:rsidP="00160F24">
      <w:pPr>
        <w:widowControl/>
        <w:autoSpaceDE w:val="0"/>
        <w:jc w:val="both"/>
        <w:rPr>
          <w:rFonts w:eastAsia="Times New Roman" w:cs="Times New Roman"/>
          <w:lang w:bidi="ar-SA"/>
        </w:rPr>
      </w:pPr>
    </w:p>
    <w:p w:rsidR="00160F24" w:rsidRPr="00160F24" w:rsidRDefault="00160F24" w:rsidP="00160F24">
      <w:pPr>
        <w:widowControl/>
        <w:autoSpaceDE w:val="0"/>
        <w:jc w:val="center"/>
        <w:rPr>
          <w:rFonts w:eastAsia="Times New Roman" w:cs="Times New Roman"/>
          <w:lang w:bidi="ar-SA"/>
        </w:rPr>
      </w:pPr>
      <w:r w:rsidRPr="00160F24">
        <w:rPr>
          <w:rFonts w:eastAsia="Times New Roman" w:cs="Times New Roman"/>
          <w:b/>
          <w:bCs/>
          <w:lang w:bidi="ar-SA"/>
        </w:rPr>
        <w:t>Postanowienia ko</w:t>
      </w:r>
      <w:r w:rsidRPr="00160F24">
        <w:rPr>
          <w:rFonts w:ascii="TimesNewRoman, Bold" w:eastAsia="TimesNewRoman, Bold" w:hAnsi="TimesNewRoman, Bold" w:cs="TimesNewRoman, Bold"/>
          <w:b/>
          <w:bCs/>
          <w:lang w:bidi="ar-SA"/>
        </w:rPr>
        <w:t>ń</w:t>
      </w:r>
      <w:r w:rsidRPr="00160F24">
        <w:rPr>
          <w:rFonts w:eastAsia="Times New Roman" w:cs="Times New Roman"/>
          <w:b/>
          <w:bCs/>
          <w:lang w:bidi="ar-SA"/>
        </w:rPr>
        <w:t>cowe</w:t>
      </w:r>
    </w:p>
    <w:p w:rsidR="00160F24" w:rsidRPr="00160F24" w:rsidRDefault="00160F24" w:rsidP="00160F24">
      <w:pPr>
        <w:widowControl/>
        <w:jc w:val="center"/>
        <w:rPr>
          <w:rFonts w:eastAsia="Times New Roman" w:cs="Times New Roman"/>
          <w:b/>
          <w:lang w:bidi="ar-SA"/>
        </w:rPr>
      </w:pPr>
      <w:r w:rsidRPr="00160F24">
        <w:rPr>
          <w:rFonts w:eastAsia="Times New Roman" w:cs="Times New Roman"/>
          <w:b/>
          <w:lang w:bidi="ar-SA"/>
        </w:rPr>
        <w:t xml:space="preserve">§ </w:t>
      </w:r>
      <w:r w:rsidR="00C4769F">
        <w:rPr>
          <w:rFonts w:eastAsia="Times New Roman" w:cs="Times New Roman"/>
          <w:b/>
          <w:lang w:bidi="ar-SA"/>
        </w:rPr>
        <w:t>1</w:t>
      </w:r>
      <w:r w:rsidR="002A0344">
        <w:rPr>
          <w:rFonts w:eastAsia="Times New Roman" w:cs="Times New Roman"/>
          <w:b/>
          <w:lang w:bidi="ar-SA"/>
        </w:rPr>
        <w:t>3</w:t>
      </w:r>
      <w:r w:rsidR="00C4769F">
        <w:rPr>
          <w:rFonts w:eastAsia="Times New Roman" w:cs="Times New Roman"/>
          <w:b/>
          <w:lang w:bidi="ar-SA"/>
        </w:rPr>
        <w:t>.</w:t>
      </w:r>
    </w:p>
    <w:p w:rsidR="00160F24" w:rsidRPr="00160F24" w:rsidRDefault="00160F24" w:rsidP="003561D2">
      <w:pPr>
        <w:widowControl/>
        <w:numPr>
          <w:ilvl w:val="0"/>
          <w:numId w:val="27"/>
        </w:numPr>
        <w:ind w:left="284" w:hanging="284"/>
        <w:jc w:val="both"/>
        <w:rPr>
          <w:rFonts w:eastAsia="Times New Roman" w:cs="Times New Roman"/>
          <w:lang w:bidi="ar-SA"/>
        </w:rPr>
      </w:pPr>
      <w:r w:rsidRPr="00160F24">
        <w:rPr>
          <w:rFonts w:eastAsia="Times New Roman" w:cs="Times New Roman"/>
          <w:lang w:bidi="ar-SA"/>
        </w:rPr>
        <w:t xml:space="preserve">W razie zaistnienia sporu wynikającego z niniejszej umowy lub pozostającego </w:t>
      </w:r>
      <w:r w:rsidRPr="00160F24">
        <w:rPr>
          <w:rFonts w:eastAsia="Times New Roman" w:cs="Times New Roman"/>
          <w:lang w:bidi="ar-SA"/>
        </w:rPr>
        <w:br/>
        <w:t>w związku z nią, strony podejmą próbę ugodowego rozwiązania sporu.</w:t>
      </w:r>
    </w:p>
    <w:p w:rsidR="00160F24" w:rsidRPr="00160F24" w:rsidRDefault="00160F24" w:rsidP="003561D2">
      <w:pPr>
        <w:widowControl/>
        <w:numPr>
          <w:ilvl w:val="0"/>
          <w:numId w:val="27"/>
        </w:numPr>
        <w:ind w:left="284" w:hanging="284"/>
        <w:jc w:val="both"/>
        <w:rPr>
          <w:rFonts w:eastAsia="Times New Roman" w:cs="Times New Roman"/>
          <w:lang w:bidi="ar-SA"/>
        </w:rPr>
      </w:pPr>
      <w:r w:rsidRPr="00160F24">
        <w:rPr>
          <w:rFonts w:eastAsia="Times New Roman" w:cs="Times New Roman"/>
          <w:lang w:bidi="ar-SA"/>
        </w:rPr>
        <w:t xml:space="preserve">Jeżeli próba ugodowego rozwiązania sporu nie doprowadzi do zawarcia ugody, strony poddadzą się </w:t>
      </w:r>
      <w:r w:rsidR="00FE42FB" w:rsidRPr="00160F24">
        <w:rPr>
          <w:rFonts w:eastAsia="Times New Roman" w:cs="Times New Roman"/>
          <w:lang w:bidi="ar-SA"/>
        </w:rPr>
        <w:t>rozstrzygnięciu sądu</w:t>
      </w:r>
      <w:r w:rsidRPr="00160F24">
        <w:rPr>
          <w:rFonts w:eastAsia="Times New Roman" w:cs="Times New Roman"/>
          <w:lang w:bidi="ar-SA"/>
        </w:rPr>
        <w:t xml:space="preserve"> właściwego dla siedziby Zamawiającego.</w:t>
      </w:r>
    </w:p>
    <w:p w:rsidR="00160F24" w:rsidRPr="00160F24" w:rsidRDefault="00160F24" w:rsidP="003561D2">
      <w:pPr>
        <w:widowControl/>
        <w:numPr>
          <w:ilvl w:val="0"/>
          <w:numId w:val="27"/>
        </w:numPr>
        <w:ind w:left="284" w:hanging="284"/>
        <w:jc w:val="both"/>
        <w:rPr>
          <w:rFonts w:eastAsia="Times New Roman" w:cs="Times New Roman"/>
          <w:lang w:bidi="ar-SA"/>
        </w:rPr>
      </w:pPr>
      <w:r w:rsidRPr="00160F24">
        <w:rPr>
          <w:rFonts w:eastAsia="Times New Roman" w:cs="Times New Roman"/>
          <w:lang w:bidi="ar-SA"/>
        </w:rPr>
        <w:t>Wykonawca zobowiązuje się do niezwłocznego powiadomienia, o każdej zmianie adresu.</w:t>
      </w:r>
    </w:p>
    <w:p w:rsidR="00160F24" w:rsidRPr="00160F24" w:rsidRDefault="00160F24" w:rsidP="003561D2">
      <w:pPr>
        <w:widowControl/>
        <w:numPr>
          <w:ilvl w:val="0"/>
          <w:numId w:val="27"/>
        </w:numPr>
        <w:ind w:left="284" w:hanging="284"/>
        <w:jc w:val="both"/>
        <w:rPr>
          <w:rFonts w:eastAsia="Times New Roman" w:cs="Times New Roman"/>
          <w:lang w:bidi="ar-SA"/>
        </w:rPr>
      </w:pPr>
      <w:r w:rsidRPr="00160F24">
        <w:rPr>
          <w:rFonts w:eastAsia="Times New Roman" w:cs="Times New Roman"/>
          <w:lang w:bidi="ar-SA"/>
        </w:rPr>
        <w:t>W przypadku niezrealizowania zobowiązania wskazanego w ust. 3, pisma dostarczone</w:t>
      </w:r>
      <w:r w:rsidRPr="00160F24">
        <w:rPr>
          <w:rFonts w:eastAsia="Times New Roman" w:cs="Times New Roman"/>
          <w:lang w:bidi="ar-SA"/>
        </w:rPr>
        <w:br/>
        <w:t>pod adres wskazany w niniejszej umowie uważa się za doręczone.</w:t>
      </w:r>
    </w:p>
    <w:p w:rsidR="00160F24" w:rsidRPr="00160F24" w:rsidRDefault="00160F24" w:rsidP="003561D2">
      <w:pPr>
        <w:widowControl/>
        <w:numPr>
          <w:ilvl w:val="0"/>
          <w:numId w:val="27"/>
        </w:numPr>
        <w:ind w:left="284" w:hanging="284"/>
        <w:jc w:val="both"/>
        <w:rPr>
          <w:rFonts w:eastAsia="Times New Roman" w:cs="Times New Roman"/>
          <w:lang w:bidi="ar-SA"/>
        </w:rPr>
      </w:pPr>
      <w:r w:rsidRPr="00160F24">
        <w:rPr>
          <w:rFonts w:eastAsia="Times New Roman" w:cs="Times New Roman"/>
          <w:lang w:bidi="ar-SA"/>
        </w:rPr>
        <w:t>Wykonawca bez pisemnej zgody Zamawiającego nie może dokonywać przelewu wierzytelności wynikających z niniejszej umowy na osoby trzecie.</w:t>
      </w:r>
    </w:p>
    <w:p w:rsidR="00160F24" w:rsidRPr="00160F24" w:rsidRDefault="00160F24" w:rsidP="003561D2">
      <w:pPr>
        <w:widowControl/>
        <w:numPr>
          <w:ilvl w:val="0"/>
          <w:numId w:val="27"/>
        </w:numPr>
        <w:ind w:left="284" w:hanging="284"/>
        <w:jc w:val="both"/>
        <w:rPr>
          <w:rFonts w:eastAsia="Times New Roman" w:cs="Times New Roman"/>
          <w:lang w:bidi="ar-SA"/>
        </w:rPr>
      </w:pPr>
      <w:r w:rsidRPr="00160F24">
        <w:rPr>
          <w:rFonts w:eastAsia="Times New Roman" w:cs="Times New Roman"/>
          <w:lang w:bidi="ar-SA"/>
        </w:rPr>
        <w:t xml:space="preserve">Wszelkie zmiany i uzupełnienia dotyczące niniejszej umowy wymagają formy pisemnej </w:t>
      </w:r>
      <w:r w:rsidR="00C4769F">
        <w:rPr>
          <w:rFonts w:eastAsia="Times New Roman" w:cs="Times New Roman"/>
          <w:lang w:bidi="ar-SA"/>
        </w:rPr>
        <w:br/>
      </w:r>
      <w:r w:rsidRPr="00160F24">
        <w:rPr>
          <w:rFonts w:eastAsia="Times New Roman" w:cs="Times New Roman"/>
          <w:lang w:bidi="ar-SA"/>
        </w:rPr>
        <w:t>pod rygorem nieważności.</w:t>
      </w:r>
    </w:p>
    <w:p w:rsidR="00160F24" w:rsidRPr="00160F24" w:rsidRDefault="00160F24" w:rsidP="003561D2">
      <w:pPr>
        <w:widowControl/>
        <w:numPr>
          <w:ilvl w:val="0"/>
          <w:numId w:val="27"/>
        </w:numPr>
        <w:ind w:left="284" w:hanging="284"/>
        <w:jc w:val="both"/>
        <w:rPr>
          <w:rFonts w:eastAsia="Times New Roman" w:cs="Times New Roman"/>
          <w:lang w:bidi="ar-SA"/>
        </w:rPr>
      </w:pPr>
      <w:r w:rsidRPr="00160F24">
        <w:rPr>
          <w:rFonts w:eastAsia="Times New Roman" w:cs="Times New Roman"/>
          <w:lang w:bidi="ar-SA"/>
        </w:rPr>
        <w:t>W sprawach nieuregulowanych niniejszą umową mają zastosowanie przepisy ustawy</w:t>
      </w:r>
      <w:r w:rsidRPr="00160F24">
        <w:rPr>
          <w:rFonts w:eastAsia="Times New Roman" w:cs="Times New Roman"/>
          <w:lang w:bidi="ar-SA"/>
        </w:rPr>
        <w:br/>
        <w:t xml:space="preserve">z dnia 23 kwietnia 1964 r. </w:t>
      </w:r>
      <w:r w:rsidRPr="00160F24">
        <w:rPr>
          <w:rFonts w:eastAsia="Times New Roman" w:cs="Times New Roman"/>
          <w:i/>
          <w:iCs/>
          <w:lang w:bidi="ar-SA"/>
        </w:rPr>
        <w:t xml:space="preserve">Kodeks cywilny </w:t>
      </w:r>
      <w:r w:rsidRPr="00160F24">
        <w:rPr>
          <w:rFonts w:eastAsia="Times New Roman" w:cs="Times New Roman"/>
          <w:lang w:bidi="ar-SA"/>
        </w:rPr>
        <w:t>(</w:t>
      </w:r>
      <w:r w:rsidR="00FE42FB" w:rsidRPr="00DA10A1">
        <w:rPr>
          <w:rFonts w:eastAsia="Times New Roman" w:cs="Times New Roman"/>
          <w:lang w:bidi="ar-SA"/>
        </w:rPr>
        <w:t xml:space="preserve">Dz. U. </w:t>
      </w:r>
      <w:proofErr w:type="gramStart"/>
      <w:r w:rsidR="00FE42FB" w:rsidRPr="00DA10A1">
        <w:rPr>
          <w:rFonts w:eastAsia="Times New Roman" w:cs="Times New Roman"/>
          <w:lang w:bidi="ar-SA"/>
        </w:rPr>
        <w:t>z</w:t>
      </w:r>
      <w:proofErr w:type="gramEnd"/>
      <w:r w:rsidR="00FE42FB" w:rsidRPr="00DA10A1">
        <w:rPr>
          <w:rFonts w:eastAsia="Times New Roman" w:cs="Times New Roman"/>
          <w:lang w:bidi="ar-SA"/>
        </w:rPr>
        <w:t xml:space="preserve"> 2020 r., poz. 1740</w:t>
      </w:r>
      <w:r w:rsidR="00FE42FB">
        <w:rPr>
          <w:rFonts w:eastAsia="Times New Roman" w:cs="Times New Roman"/>
          <w:lang w:bidi="ar-SA"/>
        </w:rPr>
        <w:t xml:space="preserve"> i 2320</w:t>
      </w:r>
      <w:r w:rsidR="00FE42FB" w:rsidRPr="00DA10A1">
        <w:rPr>
          <w:rFonts w:eastAsia="Times New Roman" w:cs="Times New Roman"/>
          <w:lang w:bidi="ar-SA"/>
        </w:rPr>
        <w:t xml:space="preserve">, z </w:t>
      </w:r>
      <w:r w:rsidR="007429AB">
        <w:rPr>
          <w:rFonts w:eastAsia="Times New Roman" w:cs="Times New Roman"/>
          <w:lang w:bidi="ar-SA"/>
        </w:rPr>
        <w:t>2021 r., poz. 1509</w:t>
      </w:r>
      <w:r w:rsidRPr="00160F24">
        <w:rPr>
          <w:rFonts w:eastAsia="Times New Roman" w:cs="Times New Roman"/>
          <w:lang w:bidi="ar-SA"/>
        </w:rPr>
        <w:t xml:space="preserve">) oraz </w:t>
      </w:r>
      <w:r w:rsidRPr="00160F24">
        <w:t xml:space="preserve">ustawy z dnia </w:t>
      </w:r>
      <w:r w:rsidR="00435E26">
        <w:t>11 września 2019</w:t>
      </w:r>
      <w:r w:rsidRPr="00160F24">
        <w:t xml:space="preserve"> r. </w:t>
      </w:r>
      <w:r w:rsidRPr="00160F24">
        <w:rPr>
          <w:i/>
        </w:rPr>
        <w:t>Prawo zamówień publicznych</w:t>
      </w:r>
      <w:r w:rsidR="00FE42FB">
        <w:rPr>
          <w:i/>
        </w:rPr>
        <w:t>.</w:t>
      </w:r>
    </w:p>
    <w:p w:rsidR="00160F24" w:rsidRPr="00160F24" w:rsidRDefault="00160F24" w:rsidP="003561D2">
      <w:pPr>
        <w:widowControl/>
        <w:numPr>
          <w:ilvl w:val="0"/>
          <w:numId w:val="27"/>
        </w:numPr>
        <w:ind w:left="284" w:hanging="284"/>
        <w:jc w:val="both"/>
        <w:rPr>
          <w:rFonts w:eastAsia="Times New Roman" w:cs="Times New Roman"/>
          <w:lang w:bidi="ar-SA"/>
        </w:rPr>
      </w:pPr>
      <w:r w:rsidRPr="00160F24">
        <w:rPr>
          <w:rFonts w:eastAsia="Times New Roman" w:cs="Times New Roman"/>
          <w:lang w:bidi="ar-SA"/>
        </w:rPr>
        <w:t>Załączniki do umowy stanowią jej integralną część.</w:t>
      </w:r>
    </w:p>
    <w:p w:rsidR="00160F24" w:rsidRPr="00160F24" w:rsidRDefault="00160F24" w:rsidP="003561D2">
      <w:pPr>
        <w:widowControl/>
        <w:numPr>
          <w:ilvl w:val="0"/>
          <w:numId w:val="27"/>
        </w:numPr>
        <w:ind w:left="284" w:hanging="284"/>
        <w:jc w:val="both"/>
        <w:rPr>
          <w:rFonts w:eastAsia="Times New Roman" w:cs="Times New Roman"/>
          <w:lang w:bidi="ar-SA"/>
        </w:rPr>
      </w:pPr>
      <w:r w:rsidRPr="00160F24">
        <w:rPr>
          <w:rFonts w:eastAsia="Times New Roman" w:cs="Times New Roman"/>
          <w:lang w:bidi="ar-SA"/>
        </w:rPr>
        <w:t>Umowa zostaje zawarta z chwilą podpisania jej przez obie strony.</w:t>
      </w:r>
    </w:p>
    <w:p w:rsidR="00160F24" w:rsidRPr="00160F24" w:rsidRDefault="00160F24" w:rsidP="003561D2">
      <w:pPr>
        <w:widowControl/>
        <w:numPr>
          <w:ilvl w:val="0"/>
          <w:numId w:val="27"/>
        </w:numPr>
        <w:autoSpaceDE w:val="0"/>
        <w:ind w:left="283" w:hanging="425"/>
        <w:jc w:val="both"/>
        <w:rPr>
          <w:rFonts w:eastAsia="Times New Roman" w:cs="Times New Roman"/>
          <w:lang w:bidi="ar-SA"/>
        </w:rPr>
      </w:pPr>
      <w:r w:rsidRPr="00160F24">
        <w:rPr>
          <w:rFonts w:eastAsia="Times New Roman" w:cs="Times New Roman"/>
          <w:lang w:bidi="ar-SA"/>
        </w:rPr>
        <w:t xml:space="preserve">Umowę sporządzono w dwóch jednobrzmiących egzemplarzach, jeden dla Wykonawcy </w:t>
      </w:r>
      <w:r w:rsidR="00C4769F">
        <w:rPr>
          <w:rFonts w:eastAsia="Times New Roman" w:cs="Times New Roman"/>
          <w:lang w:bidi="ar-SA"/>
        </w:rPr>
        <w:br/>
      </w:r>
      <w:r w:rsidRPr="00160F24">
        <w:rPr>
          <w:rFonts w:eastAsia="Times New Roman" w:cs="Times New Roman"/>
          <w:lang w:bidi="ar-SA"/>
        </w:rPr>
        <w:t>i jeden dla Zamawiającego.</w:t>
      </w:r>
    </w:p>
    <w:p w:rsidR="00160F24" w:rsidRPr="00160F24" w:rsidRDefault="00160F24"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160F24" w:rsidRPr="00160F24" w:rsidRDefault="00160F24"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160F24" w:rsidRPr="00160F24" w:rsidRDefault="00160F24"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160F24" w:rsidRPr="00160F24" w:rsidRDefault="00160F24"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160F24" w:rsidRPr="00160F24" w:rsidRDefault="00160F24"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160F24">
        <w:rPr>
          <w:rFonts w:eastAsia="Times New Roman" w:cs="Times New Roman"/>
          <w:spacing w:val="-3"/>
          <w:sz w:val="22"/>
          <w:szCs w:val="22"/>
          <w:u w:val="single"/>
          <w:lang w:bidi="ar-SA"/>
        </w:rPr>
        <w:lastRenderedPageBreak/>
        <w:t>Załączniki:</w:t>
      </w:r>
    </w:p>
    <w:p w:rsidR="00160F24" w:rsidRPr="00CF75FC" w:rsidRDefault="00160F24" w:rsidP="00DF6C3B">
      <w:pPr>
        <w:widowControl/>
        <w:numPr>
          <w:ilvl w:val="0"/>
          <w:numId w:val="16"/>
        </w:numPr>
        <w:tabs>
          <w:tab w:val="left" w:pos="73"/>
        </w:tabs>
        <w:suppressAutoHyphens w:val="0"/>
        <w:ind w:left="357" w:hanging="357"/>
        <w:jc w:val="both"/>
        <w:rPr>
          <w:rFonts w:eastAsia="Times New Roman" w:cs="Times New Roman"/>
          <w:lang w:bidi="ar-SA"/>
        </w:rPr>
      </w:pPr>
      <w:r w:rsidRPr="00C4769F">
        <w:rPr>
          <w:rFonts w:eastAsia="Times New Roman" w:cs="Times New Roman"/>
          <w:sz w:val="22"/>
          <w:szCs w:val="22"/>
          <w:lang w:bidi="ar-SA"/>
        </w:rPr>
        <w:t>Formularz oferty</w:t>
      </w:r>
      <w:r w:rsidR="00C4769F" w:rsidRPr="00C4769F">
        <w:rPr>
          <w:rFonts w:eastAsia="Times New Roman" w:cs="Times New Roman"/>
          <w:sz w:val="22"/>
          <w:szCs w:val="22"/>
          <w:lang w:bidi="ar-SA"/>
        </w:rPr>
        <w:t xml:space="preserve"> wraz z </w:t>
      </w:r>
      <w:r w:rsidRPr="00C4769F">
        <w:rPr>
          <w:rFonts w:eastAsia="Times New Roman" w:cs="Times New Roman"/>
          <w:sz w:val="22"/>
          <w:szCs w:val="22"/>
          <w:lang w:bidi="ar-SA"/>
        </w:rPr>
        <w:t>Formularz</w:t>
      </w:r>
      <w:r w:rsidR="00C4769F">
        <w:rPr>
          <w:rFonts w:eastAsia="Times New Roman" w:cs="Times New Roman"/>
          <w:sz w:val="22"/>
          <w:szCs w:val="22"/>
          <w:lang w:bidi="ar-SA"/>
        </w:rPr>
        <w:t xml:space="preserve">em </w:t>
      </w:r>
      <w:r w:rsidRPr="00C4769F">
        <w:rPr>
          <w:rFonts w:eastAsia="Times New Roman" w:cs="Times New Roman"/>
          <w:sz w:val="22"/>
          <w:szCs w:val="22"/>
          <w:lang w:bidi="ar-SA"/>
        </w:rPr>
        <w:t>cenowy</w:t>
      </w:r>
      <w:r w:rsidR="00C4769F">
        <w:rPr>
          <w:rFonts w:eastAsia="Times New Roman" w:cs="Times New Roman"/>
          <w:sz w:val="22"/>
          <w:szCs w:val="22"/>
          <w:lang w:bidi="ar-SA"/>
        </w:rPr>
        <w:t>m.</w:t>
      </w:r>
    </w:p>
    <w:p w:rsidR="00C4769F" w:rsidRDefault="00160F24" w:rsidP="00C4769F">
      <w:pPr>
        <w:numPr>
          <w:ilvl w:val="0"/>
          <w:numId w:val="15"/>
        </w:numPr>
        <w:rPr>
          <w:rFonts w:eastAsia="Times New Roman" w:cs="Times New Roman"/>
          <w:spacing w:val="-3"/>
          <w:sz w:val="22"/>
          <w:szCs w:val="22"/>
          <w:lang w:bidi="ar-SA"/>
        </w:rPr>
      </w:pPr>
      <w:r w:rsidRPr="00160F24">
        <w:rPr>
          <w:rFonts w:eastAsia="Times New Roman" w:cs="Times New Roman"/>
          <w:spacing w:val="-3"/>
          <w:sz w:val="22"/>
          <w:szCs w:val="22"/>
          <w:lang w:bidi="ar-SA"/>
        </w:rPr>
        <w:t>Opis przedmiotu zamówienia</w:t>
      </w:r>
      <w:r w:rsidR="00CF75FC">
        <w:rPr>
          <w:rFonts w:eastAsia="Times New Roman" w:cs="Times New Roman"/>
          <w:spacing w:val="-3"/>
          <w:sz w:val="22"/>
          <w:szCs w:val="22"/>
          <w:lang w:bidi="ar-SA"/>
        </w:rPr>
        <w:t>.</w:t>
      </w:r>
    </w:p>
    <w:p w:rsidR="00E72584" w:rsidRDefault="00E72584" w:rsidP="00C4769F">
      <w:pPr>
        <w:numPr>
          <w:ilvl w:val="0"/>
          <w:numId w:val="15"/>
        </w:numPr>
        <w:rPr>
          <w:rFonts w:eastAsia="Times New Roman" w:cs="Times New Roman"/>
          <w:spacing w:val="-3"/>
          <w:sz w:val="22"/>
          <w:szCs w:val="22"/>
          <w:lang w:bidi="ar-SA"/>
        </w:rPr>
      </w:pPr>
      <w:r>
        <w:rPr>
          <w:rFonts w:eastAsia="Times New Roman" w:cs="Times New Roman"/>
          <w:spacing w:val="-3"/>
          <w:sz w:val="22"/>
          <w:szCs w:val="22"/>
          <w:lang w:bidi="ar-SA"/>
        </w:rPr>
        <w:t>Aneks nr 1 do umowy.</w:t>
      </w:r>
    </w:p>
    <w:p w:rsidR="00C4769F" w:rsidRPr="00160F24" w:rsidRDefault="00C4769F" w:rsidP="00C4769F">
      <w:pPr>
        <w:numPr>
          <w:ilvl w:val="0"/>
          <w:numId w:val="15"/>
        </w:numPr>
        <w:rPr>
          <w:rFonts w:eastAsia="Times New Roman" w:cs="Times New Roman"/>
          <w:spacing w:val="-3"/>
          <w:sz w:val="22"/>
          <w:szCs w:val="22"/>
          <w:lang w:bidi="ar-SA"/>
        </w:rPr>
      </w:pPr>
      <w:r w:rsidRPr="00160F24">
        <w:rPr>
          <w:rFonts w:eastAsia="Times New Roman" w:cs="Times New Roman"/>
          <w:spacing w:val="-3"/>
          <w:sz w:val="22"/>
          <w:szCs w:val="22"/>
          <w:lang w:bidi="ar-SA"/>
        </w:rPr>
        <w:t>Protokół odbioru</w:t>
      </w:r>
      <w:r w:rsidR="004C3AEC">
        <w:rPr>
          <w:rFonts w:eastAsia="Times New Roman" w:cs="Times New Roman"/>
          <w:spacing w:val="-3"/>
          <w:sz w:val="22"/>
          <w:szCs w:val="22"/>
          <w:lang w:bidi="ar-SA"/>
        </w:rPr>
        <w:t>/wykonania</w:t>
      </w:r>
      <w:r w:rsidRPr="00160F24">
        <w:rPr>
          <w:rFonts w:eastAsia="Times New Roman" w:cs="Times New Roman"/>
          <w:spacing w:val="-3"/>
          <w:sz w:val="22"/>
          <w:szCs w:val="22"/>
          <w:lang w:bidi="ar-SA"/>
        </w:rPr>
        <w:t xml:space="preserve"> usługi</w:t>
      </w:r>
      <w:r w:rsidR="00CF75FC">
        <w:rPr>
          <w:rFonts w:eastAsia="Times New Roman" w:cs="Times New Roman"/>
          <w:spacing w:val="-3"/>
          <w:sz w:val="22"/>
          <w:szCs w:val="22"/>
          <w:lang w:bidi="ar-SA"/>
        </w:rPr>
        <w:t>.</w:t>
      </w:r>
    </w:p>
    <w:p w:rsidR="00160F24" w:rsidRPr="00160F24" w:rsidRDefault="00160F24" w:rsidP="001118C6">
      <w:pPr>
        <w:widowControl/>
        <w:numPr>
          <w:ilvl w:val="0"/>
          <w:numId w:val="15"/>
        </w:numPr>
        <w:autoSpaceDE w:val="0"/>
        <w:rPr>
          <w:rFonts w:eastAsia="Times New Roman" w:cs="Times New Roman"/>
          <w:b/>
          <w:bCs/>
          <w:lang w:bidi="ar-SA"/>
        </w:rPr>
      </w:pPr>
      <w:r w:rsidRPr="00160F24">
        <w:rPr>
          <w:rFonts w:eastAsia="Times New Roman" w:cs="Times New Roman"/>
          <w:spacing w:val="-3"/>
          <w:sz w:val="22"/>
          <w:szCs w:val="22"/>
          <w:lang w:bidi="ar-SA"/>
        </w:rPr>
        <w:t>Oświadczenie podwykonawcy</w:t>
      </w:r>
      <w:r w:rsidR="00CF75FC">
        <w:rPr>
          <w:rFonts w:eastAsia="Times New Roman" w:cs="Times New Roman"/>
          <w:spacing w:val="-3"/>
          <w:sz w:val="22"/>
          <w:szCs w:val="22"/>
          <w:lang w:bidi="ar-SA"/>
        </w:rPr>
        <w:t>.</w:t>
      </w:r>
    </w:p>
    <w:p w:rsidR="00CF75FC" w:rsidRPr="00C4769F" w:rsidRDefault="00CF75FC" w:rsidP="00CF75FC">
      <w:pPr>
        <w:widowControl/>
        <w:numPr>
          <w:ilvl w:val="0"/>
          <w:numId w:val="15"/>
        </w:numPr>
        <w:tabs>
          <w:tab w:val="left" w:pos="73"/>
        </w:tabs>
        <w:suppressAutoHyphens w:val="0"/>
        <w:jc w:val="both"/>
        <w:rPr>
          <w:rFonts w:eastAsia="Times New Roman" w:cs="Times New Roman"/>
          <w:lang w:bidi="ar-SA"/>
        </w:rPr>
      </w:pPr>
      <w:r>
        <w:rPr>
          <w:rFonts w:eastAsia="Times New Roman" w:cs="Times New Roman"/>
          <w:sz w:val="22"/>
          <w:szCs w:val="22"/>
          <w:lang w:bidi="ar-SA"/>
        </w:rPr>
        <w:t>Ostateczny ranking aukcji elektronicznej.</w:t>
      </w:r>
    </w:p>
    <w:p w:rsidR="00160F24" w:rsidRPr="00160F24" w:rsidRDefault="00160F24" w:rsidP="00160F24">
      <w:pPr>
        <w:widowControl/>
        <w:autoSpaceDE w:val="0"/>
        <w:rPr>
          <w:rFonts w:eastAsia="Times New Roman" w:cs="Times New Roman"/>
          <w:spacing w:val="-3"/>
          <w:sz w:val="22"/>
          <w:szCs w:val="22"/>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jc w:val="both"/>
        <w:rPr>
          <w:rFonts w:eastAsia="Times New Roman" w:cs="Times New Roman"/>
          <w:spacing w:val="-3"/>
          <w:lang w:bidi="ar-SA"/>
        </w:rPr>
      </w:pPr>
    </w:p>
    <w:p w:rsidR="00160F24" w:rsidRPr="00160F24" w:rsidRDefault="00160F24" w:rsidP="00160F24">
      <w:pPr>
        <w:widowControl/>
        <w:jc w:val="both"/>
        <w:rPr>
          <w:rFonts w:eastAsia="Times New Roman" w:cs="Times New Roman"/>
          <w:b/>
          <w:spacing w:val="-3"/>
          <w:lang w:bidi="ar-SA"/>
        </w:rPr>
      </w:pPr>
      <w:r w:rsidRPr="00160F24">
        <w:rPr>
          <w:rFonts w:eastAsia="Times New Roman" w:cs="Times New Roman"/>
          <w:spacing w:val="-3"/>
          <w:lang w:bidi="ar-SA"/>
        </w:rPr>
        <w:t>........................</w:t>
      </w:r>
      <w:r w:rsidR="00C4769F">
        <w:rPr>
          <w:rFonts w:eastAsia="Times New Roman" w:cs="Times New Roman"/>
          <w:spacing w:val="-3"/>
          <w:lang w:bidi="ar-SA"/>
        </w:rPr>
        <w:t>...</w:t>
      </w:r>
      <w:r w:rsidRPr="00160F24">
        <w:rPr>
          <w:rFonts w:eastAsia="Times New Roman" w:cs="Times New Roman"/>
          <w:spacing w:val="-3"/>
          <w:lang w:bidi="ar-SA"/>
        </w:rPr>
        <w:t>...............</w:t>
      </w:r>
      <w:r w:rsidRPr="00160F24">
        <w:rPr>
          <w:rFonts w:eastAsia="Times New Roman" w:cs="Times New Roman"/>
          <w:spacing w:val="-3"/>
          <w:lang w:bidi="ar-SA"/>
        </w:rPr>
        <w:tab/>
      </w:r>
      <w:r w:rsidRPr="00160F24">
        <w:rPr>
          <w:rFonts w:eastAsia="Times New Roman" w:cs="Times New Roman"/>
          <w:spacing w:val="-3"/>
          <w:lang w:bidi="ar-SA"/>
        </w:rPr>
        <w:tab/>
      </w:r>
      <w:r w:rsidRPr="00160F24">
        <w:rPr>
          <w:rFonts w:eastAsia="Times New Roman" w:cs="Times New Roman"/>
          <w:spacing w:val="-3"/>
          <w:lang w:bidi="ar-SA"/>
        </w:rPr>
        <w:tab/>
      </w:r>
      <w:r w:rsidRPr="00160F24">
        <w:rPr>
          <w:rFonts w:eastAsia="Times New Roman" w:cs="Times New Roman"/>
          <w:spacing w:val="-3"/>
          <w:lang w:bidi="ar-SA"/>
        </w:rPr>
        <w:tab/>
      </w:r>
      <w:r w:rsidRPr="00160F24">
        <w:rPr>
          <w:rFonts w:eastAsia="Times New Roman" w:cs="Times New Roman"/>
          <w:spacing w:val="-3"/>
          <w:lang w:bidi="ar-SA"/>
        </w:rPr>
        <w:tab/>
        <w:t xml:space="preserve">    </w:t>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Pr="00160F24">
        <w:rPr>
          <w:rFonts w:eastAsia="Times New Roman" w:cs="Times New Roman"/>
          <w:spacing w:val="-3"/>
          <w:lang w:bidi="ar-SA"/>
        </w:rPr>
        <w:t xml:space="preserve">     </w:t>
      </w:r>
      <w:r w:rsidR="00C4769F">
        <w:rPr>
          <w:rFonts w:eastAsia="Times New Roman" w:cs="Times New Roman"/>
          <w:spacing w:val="-3"/>
          <w:lang w:bidi="ar-SA"/>
        </w:rPr>
        <w:t xml:space="preserve">  </w:t>
      </w:r>
      <w:r w:rsidRPr="00160F24">
        <w:rPr>
          <w:rFonts w:eastAsia="Times New Roman" w:cs="Times New Roman"/>
          <w:spacing w:val="-3"/>
          <w:lang w:bidi="ar-SA"/>
        </w:rPr>
        <w:t xml:space="preserve">  </w:t>
      </w:r>
      <w:r w:rsidR="00C4769F">
        <w:rPr>
          <w:rFonts w:eastAsia="Times New Roman" w:cs="Times New Roman"/>
          <w:spacing w:val="-3"/>
          <w:lang w:bidi="ar-SA"/>
        </w:rPr>
        <w:t xml:space="preserve">        </w:t>
      </w:r>
      <w:r w:rsidRPr="00160F24">
        <w:rPr>
          <w:rFonts w:eastAsia="Times New Roman" w:cs="Times New Roman"/>
          <w:spacing w:val="-3"/>
          <w:lang w:bidi="ar-SA"/>
        </w:rPr>
        <w:t>..................................</w:t>
      </w:r>
      <w:r w:rsidR="00C4769F">
        <w:rPr>
          <w:rFonts w:eastAsia="Times New Roman" w:cs="Times New Roman"/>
          <w:spacing w:val="-3"/>
          <w:lang w:bidi="ar-SA"/>
        </w:rPr>
        <w:t>..</w:t>
      </w:r>
      <w:r w:rsidRPr="00160F24">
        <w:rPr>
          <w:rFonts w:eastAsia="Times New Roman" w:cs="Times New Roman"/>
          <w:spacing w:val="-3"/>
          <w:lang w:bidi="ar-SA"/>
        </w:rPr>
        <w:t>........</w:t>
      </w:r>
      <w:r w:rsidRPr="00160F24">
        <w:rPr>
          <w:rFonts w:eastAsia="Times New Roman" w:cs="Times New Roman"/>
          <w:spacing w:val="-3"/>
          <w:lang w:bidi="ar-SA"/>
        </w:rPr>
        <w:br/>
      </w:r>
      <w:r w:rsidRPr="00160F24">
        <w:rPr>
          <w:rFonts w:eastAsia="Times New Roman" w:cs="Times New Roman"/>
          <w:b/>
          <w:spacing w:val="-3"/>
          <w:lang w:bidi="ar-SA"/>
        </w:rPr>
        <w:t xml:space="preserve">        </w:t>
      </w:r>
      <w:proofErr w:type="gramStart"/>
      <w:r w:rsidRPr="00160F24">
        <w:rPr>
          <w:rFonts w:eastAsia="Times New Roman" w:cs="Times New Roman"/>
          <w:b/>
          <w:spacing w:val="-3"/>
          <w:lang w:bidi="ar-SA"/>
        </w:rPr>
        <w:t xml:space="preserve">Zamawiający </w:t>
      </w:r>
      <w:r w:rsidRPr="00160F24">
        <w:rPr>
          <w:rFonts w:eastAsia="Times New Roman" w:cs="Times New Roman"/>
          <w:b/>
          <w:spacing w:val="-3"/>
          <w:lang w:bidi="ar-SA"/>
        </w:rPr>
        <w:tab/>
      </w:r>
      <w:r w:rsidRPr="00160F24">
        <w:rPr>
          <w:rFonts w:eastAsia="Times New Roman" w:cs="Times New Roman"/>
          <w:b/>
          <w:spacing w:val="-3"/>
          <w:lang w:bidi="ar-SA"/>
        </w:rPr>
        <w:tab/>
      </w:r>
      <w:r w:rsidRPr="00160F24">
        <w:rPr>
          <w:rFonts w:eastAsia="Times New Roman" w:cs="Times New Roman"/>
          <w:b/>
          <w:spacing w:val="-3"/>
          <w:lang w:bidi="ar-SA"/>
        </w:rPr>
        <w:tab/>
      </w:r>
      <w:r w:rsidRPr="00160F24">
        <w:rPr>
          <w:rFonts w:eastAsia="Times New Roman" w:cs="Times New Roman"/>
          <w:b/>
          <w:spacing w:val="-3"/>
          <w:lang w:bidi="ar-SA"/>
        </w:rPr>
        <w:tab/>
      </w:r>
      <w:r w:rsidRPr="00160F24">
        <w:rPr>
          <w:rFonts w:eastAsia="Times New Roman" w:cs="Times New Roman"/>
          <w:b/>
          <w:spacing w:val="-3"/>
          <w:lang w:bidi="ar-SA"/>
        </w:rPr>
        <w:tab/>
      </w:r>
      <w:r w:rsidRPr="00160F24">
        <w:rPr>
          <w:rFonts w:eastAsia="Times New Roman" w:cs="Times New Roman"/>
          <w:b/>
          <w:spacing w:val="-3"/>
          <w:lang w:bidi="ar-SA"/>
        </w:rPr>
        <w:tab/>
      </w:r>
      <w:r w:rsidRPr="00160F24">
        <w:rPr>
          <w:rFonts w:eastAsia="Times New Roman" w:cs="Times New Roman"/>
          <w:b/>
          <w:spacing w:val="-3"/>
          <w:lang w:bidi="ar-SA"/>
        </w:rPr>
        <w:tab/>
        <w:t xml:space="preserve">               </w:t>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proofErr w:type="gramEnd"/>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t xml:space="preserve">  </w:t>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t xml:space="preserve">              </w:t>
      </w:r>
      <w:r w:rsidRPr="00160F24">
        <w:rPr>
          <w:rFonts w:eastAsia="Times New Roman" w:cs="Times New Roman"/>
          <w:b/>
          <w:spacing w:val="-3"/>
          <w:lang w:bidi="ar-SA"/>
        </w:rPr>
        <w:t>Wykonawca</w:t>
      </w: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A485D" w:rsidRDefault="001A485D" w:rsidP="001A485D">
      <w:pPr>
        <w:widowControl/>
        <w:autoSpaceDE w:val="0"/>
        <w:autoSpaceDN/>
        <w:jc w:val="center"/>
        <w:textAlignment w:val="auto"/>
        <w:rPr>
          <w:rFonts w:eastAsia="Times New Roman" w:cs="Times New Roman"/>
          <w:b/>
          <w:bCs/>
          <w:kern w:val="0"/>
          <w:sz w:val="36"/>
          <w:szCs w:val="36"/>
          <w:u w:val="single"/>
          <w:lang w:eastAsia="ar-SA" w:bidi="ar-SA"/>
        </w:rPr>
      </w:pPr>
    </w:p>
    <w:p w:rsidR="001A485D" w:rsidRDefault="001A485D" w:rsidP="001A485D">
      <w:pPr>
        <w:widowControl/>
        <w:autoSpaceDE w:val="0"/>
        <w:autoSpaceDN/>
        <w:jc w:val="center"/>
        <w:textAlignment w:val="auto"/>
        <w:rPr>
          <w:rFonts w:eastAsia="Times New Roman" w:cs="Times New Roman"/>
          <w:b/>
          <w:bCs/>
          <w:kern w:val="0"/>
          <w:sz w:val="36"/>
          <w:szCs w:val="36"/>
          <w:u w:val="single"/>
          <w:lang w:eastAsia="ar-SA" w:bidi="ar-SA"/>
        </w:rPr>
      </w:pPr>
    </w:p>
    <w:p w:rsidR="00FE42FB" w:rsidRDefault="00FE42FB" w:rsidP="001A485D">
      <w:pPr>
        <w:widowControl/>
        <w:autoSpaceDE w:val="0"/>
        <w:autoSpaceDN/>
        <w:jc w:val="center"/>
        <w:textAlignment w:val="auto"/>
        <w:rPr>
          <w:rFonts w:eastAsia="Times New Roman" w:cs="Times New Roman"/>
          <w:b/>
          <w:bCs/>
          <w:kern w:val="0"/>
          <w:sz w:val="36"/>
          <w:szCs w:val="36"/>
          <w:u w:val="single"/>
          <w:lang w:eastAsia="ar-SA" w:bidi="ar-SA"/>
        </w:rPr>
      </w:pPr>
    </w:p>
    <w:p w:rsidR="00FE42FB" w:rsidRDefault="00FE42FB" w:rsidP="001A485D">
      <w:pPr>
        <w:widowControl/>
        <w:autoSpaceDE w:val="0"/>
        <w:autoSpaceDN/>
        <w:jc w:val="center"/>
        <w:textAlignment w:val="auto"/>
        <w:rPr>
          <w:rFonts w:eastAsia="Times New Roman" w:cs="Times New Roman"/>
          <w:b/>
          <w:bCs/>
          <w:kern w:val="0"/>
          <w:sz w:val="36"/>
          <w:szCs w:val="36"/>
          <w:u w:val="single"/>
          <w:lang w:eastAsia="ar-SA" w:bidi="ar-SA"/>
        </w:rPr>
      </w:pPr>
    </w:p>
    <w:p w:rsidR="00FE42FB" w:rsidRDefault="00FE42FB" w:rsidP="001A485D">
      <w:pPr>
        <w:widowControl/>
        <w:autoSpaceDE w:val="0"/>
        <w:autoSpaceDN/>
        <w:jc w:val="center"/>
        <w:textAlignment w:val="auto"/>
        <w:rPr>
          <w:rFonts w:eastAsia="Times New Roman" w:cs="Times New Roman"/>
          <w:b/>
          <w:bCs/>
          <w:kern w:val="0"/>
          <w:sz w:val="36"/>
          <w:szCs w:val="36"/>
          <w:u w:val="single"/>
          <w:lang w:eastAsia="ar-SA" w:bidi="ar-SA"/>
        </w:rPr>
      </w:pPr>
    </w:p>
    <w:p w:rsidR="00FE42FB" w:rsidRDefault="00FE42FB" w:rsidP="001A485D">
      <w:pPr>
        <w:widowControl/>
        <w:autoSpaceDE w:val="0"/>
        <w:autoSpaceDN/>
        <w:jc w:val="center"/>
        <w:textAlignment w:val="auto"/>
        <w:rPr>
          <w:rFonts w:eastAsia="Times New Roman" w:cs="Times New Roman"/>
          <w:b/>
          <w:bCs/>
          <w:kern w:val="0"/>
          <w:sz w:val="36"/>
          <w:szCs w:val="36"/>
          <w:u w:val="single"/>
          <w:lang w:eastAsia="ar-SA" w:bidi="ar-SA"/>
        </w:rPr>
      </w:pPr>
    </w:p>
    <w:p w:rsidR="00FE42FB" w:rsidRDefault="00FE42FB" w:rsidP="001A485D">
      <w:pPr>
        <w:widowControl/>
        <w:autoSpaceDE w:val="0"/>
        <w:autoSpaceDN/>
        <w:jc w:val="center"/>
        <w:textAlignment w:val="auto"/>
        <w:rPr>
          <w:rFonts w:eastAsia="Times New Roman" w:cs="Times New Roman"/>
          <w:b/>
          <w:bCs/>
          <w:kern w:val="0"/>
          <w:sz w:val="36"/>
          <w:szCs w:val="36"/>
          <w:u w:val="single"/>
          <w:lang w:eastAsia="ar-SA" w:bidi="ar-SA"/>
        </w:rPr>
      </w:pPr>
    </w:p>
    <w:p w:rsidR="00FD7E08" w:rsidRDefault="00FD7E08" w:rsidP="001A485D">
      <w:pPr>
        <w:widowControl/>
        <w:autoSpaceDE w:val="0"/>
        <w:autoSpaceDN/>
        <w:jc w:val="center"/>
        <w:textAlignment w:val="auto"/>
        <w:rPr>
          <w:rFonts w:eastAsia="Times New Roman" w:cs="Times New Roman"/>
          <w:b/>
          <w:bCs/>
          <w:kern w:val="0"/>
          <w:sz w:val="36"/>
          <w:szCs w:val="36"/>
          <w:u w:val="single"/>
          <w:lang w:eastAsia="ar-SA" w:bidi="ar-SA"/>
        </w:rPr>
      </w:pPr>
    </w:p>
    <w:p w:rsidR="00FD7E08" w:rsidRDefault="00FD7E08" w:rsidP="001A485D">
      <w:pPr>
        <w:widowControl/>
        <w:autoSpaceDE w:val="0"/>
        <w:autoSpaceDN/>
        <w:jc w:val="center"/>
        <w:textAlignment w:val="auto"/>
        <w:rPr>
          <w:rFonts w:eastAsia="Times New Roman" w:cs="Times New Roman"/>
          <w:b/>
          <w:bCs/>
          <w:kern w:val="0"/>
          <w:sz w:val="36"/>
          <w:szCs w:val="36"/>
          <w:u w:val="single"/>
          <w:lang w:eastAsia="ar-SA" w:bidi="ar-SA"/>
        </w:rPr>
      </w:pPr>
    </w:p>
    <w:p w:rsidR="00FD7E08" w:rsidRDefault="00FD7E08" w:rsidP="001A485D">
      <w:pPr>
        <w:widowControl/>
        <w:autoSpaceDE w:val="0"/>
        <w:autoSpaceDN/>
        <w:jc w:val="center"/>
        <w:textAlignment w:val="auto"/>
        <w:rPr>
          <w:rFonts w:eastAsia="Times New Roman" w:cs="Times New Roman"/>
          <w:b/>
          <w:bCs/>
          <w:kern w:val="0"/>
          <w:sz w:val="36"/>
          <w:szCs w:val="36"/>
          <w:u w:val="single"/>
          <w:lang w:eastAsia="ar-SA" w:bidi="ar-SA"/>
        </w:rPr>
      </w:pPr>
    </w:p>
    <w:p w:rsidR="00FD7E08" w:rsidRDefault="00FD7E08" w:rsidP="001A485D">
      <w:pPr>
        <w:widowControl/>
        <w:autoSpaceDE w:val="0"/>
        <w:autoSpaceDN/>
        <w:jc w:val="center"/>
        <w:textAlignment w:val="auto"/>
        <w:rPr>
          <w:rFonts w:eastAsia="Times New Roman" w:cs="Times New Roman"/>
          <w:b/>
          <w:bCs/>
          <w:kern w:val="0"/>
          <w:sz w:val="36"/>
          <w:szCs w:val="36"/>
          <w:u w:val="single"/>
          <w:lang w:eastAsia="ar-SA" w:bidi="ar-SA"/>
        </w:rPr>
      </w:pPr>
    </w:p>
    <w:p w:rsidR="00FD7E08" w:rsidRDefault="00FD7E08" w:rsidP="001A485D">
      <w:pPr>
        <w:widowControl/>
        <w:autoSpaceDE w:val="0"/>
        <w:autoSpaceDN/>
        <w:jc w:val="center"/>
        <w:textAlignment w:val="auto"/>
        <w:rPr>
          <w:rFonts w:eastAsia="Times New Roman" w:cs="Times New Roman"/>
          <w:b/>
          <w:bCs/>
          <w:kern w:val="0"/>
          <w:sz w:val="36"/>
          <w:szCs w:val="36"/>
          <w:u w:val="single"/>
          <w:lang w:eastAsia="ar-SA" w:bidi="ar-SA"/>
        </w:rPr>
      </w:pPr>
    </w:p>
    <w:p w:rsidR="00FD7E08" w:rsidRDefault="00FD7E08" w:rsidP="001A485D">
      <w:pPr>
        <w:widowControl/>
        <w:autoSpaceDE w:val="0"/>
        <w:autoSpaceDN/>
        <w:jc w:val="center"/>
        <w:textAlignment w:val="auto"/>
        <w:rPr>
          <w:rFonts w:eastAsia="Times New Roman" w:cs="Times New Roman"/>
          <w:b/>
          <w:bCs/>
          <w:kern w:val="0"/>
          <w:sz w:val="36"/>
          <w:szCs w:val="36"/>
          <w:u w:val="single"/>
          <w:lang w:eastAsia="ar-SA" w:bidi="ar-SA"/>
        </w:rPr>
      </w:pPr>
    </w:p>
    <w:p w:rsidR="00FD7E08" w:rsidRDefault="00FD7E08" w:rsidP="001A485D">
      <w:pPr>
        <w:widowControl/>
        <w:autoSpaceDE w:val="0"/>
        <w:autoSpaceDN/>
        <w:jc w:val="center"/>
        <w:textAlignment w:val="auto"/>
        <w:rPr>
          <w:rFonts w:eastAsia="Times New Roman" w:cs="Times New Roman"/>
          <w:b/>
          <w:bCs/>
          <w:kern w:val="0"/>
          <w:sz w:val="36"/>
          <w:szCs w:val="36"/>
          <w:u w:val="single"/>
          <w:lang w:eastAsia="ar-SA" w:bidi="ar-SA"/>
        </w:rPr>
      </w:pPr>
    </w:p>
    <w:p w:rsidR="00FD7E08" w:rsidRDefault="00FD7E08" w:rsidP="001A485D">
      <w:pPr>
        <w:widowControl/>
        <w:autoSpaceDE w:val="0"/>
        <w:autoSpaceDN/>
        <w:jc w:val="center"/>
        <w:textAlignment w:val="auto"/>
        <w:rPr>
          <w:rFonts w:eastAsia="Times New Roman" w:cs="Times New Roman"/>
          <w:b/>
          <w:bCs/>
          <w:kern w:val="0"/>
          <w:sz w:val="36"/>
          <w:szCs w:val="36"/>
          <w:u w:val="single"/>
          <w:lang w:eastAsia="ar-SA" w:bidi="ar-SA"/>
        </w:rPr>
      </w:pPr>
    </w:p>
    <w:p w:rsidR="00FD7E08" w:rsidRDefault="00FD7E08" w:rsidP="001A485D">
      <w:pPr>
        <w:widowControl/>
        <w:autoSpaceDE w:val="0"/>
        <w:autoSpaceDN/>
        <w:jc w:val="center"/>
        <w:textAlignment w:val="auto"/>
        <w:rPr>
          <w:rFonts w:eastAsia="Times New Roman" w:cs="Times New Roman"/>
          <w:b/>
          <w:bCs/>
          <w:kern w:val="0"/>
          <w:sz w:val="36"/>
          <w:szCs w:val="36"/>
          <w:u w:val="single"/>
          <w:lang w:eastAsia="ar-SA" w:bidi="ar-SA"/>
        </w:rPr>
      </w:pPr>
    </w:p>
    <w:p w:rsidR="00FD7E08" w:rsidRDefault="00FD7E08" w:rsidP="001A485D">
      <w:pPr>
        <w:widowControl/>
        <w:autoSpaceDE w:val="0"/>
        <w:autoSpaceDN/>
        <w:jc w:val="center"/>
        <w:textAlignment w:val="auto"/>
        <w:rPr>
          <w:rFonts w:eastAsia="Times New Roman" w:cs="Times New Roman"/>
          <w:b/>
          <w:bCs/>
          <w:kern w:val="0"/>
          <w:sz w:val="36"/>
          <w:szCs w:val="36"/>
          <w:u w:val="single"/>
          <w:lang w:eastAsia="ar-SA" w:bidi="ar-SA"/>
        </w:rPr>
      </w:pPr>
    </w:p>
    <w:p w:rsidR="001A485D" w:rsidRDefault="001A485D" w:rsidP="001A485D">
      <w:pPr>
        <w:widowControl/>
        <w:autoSpaceDE w:val="0"/>
        <w:autoSpaceDN/>
        <w:jc w:val="center"/>
        <w:textAlignment w:val="auto"/>
        <w:rPr>
          <w:rFonts w:eastAsia="Times New Roman" w:cs="Times New Roman"/>
          <w:b/>
          <w:bCs/>
          <w:kern w:val="0"/>
          <w:sz w:val="36"/>
          <w:szCs w:val="36"/>
          <w:u w:val="single"/>
          <w:lang w:eastAsia="ar-SA" w:bidi="ar-SA"/>
        </w:rPr>
      </w:pPr>
      <w:r w:rsidRPr="001A485D">
        <w:rPr>
          <w:rFonts w:eastAsia="Times New Roman" w:cs="Times New Roman"/>
          <w:b/>
          <w:bCs/>
          <w:kern w:val="0"/>
          <w:sz w:val="36"/>
          <w:szCs w:val="36"/>
          <w:u w:val="single"/>
          <w:lang w:eastAsia="ar-SA" w:bidi="ar-SA"/>
        </w:rPr>
        <w:lastRenderedPageBreak/>
        <w:t xml:space="preserve">ANEKS NR 1 </w:t>
      </w:r>
    </w:p>
    <w:p w:rsidR="001A485D" w:rsidRPr="001A485D" w:rsidRDefault="001A485D" w:rsidP="001A485D">
      <w:pPr>
        <w:widowControl/>
        <w:autoSpaceDE w:val="0"/>
        <w:autoSpaceDN/>
        <w:jc w:val="center"/>
        <w:textAlignment w:val="auto"/>
        <w:rPr>
          <w:rFonts w:eastAsia="Times New Roman" w:cs="Times New Roman"/>
          <w:b/>
          <w:bCs/>
          <w:kern w:val="0"/>
          <w:sz w:val="28"/>
          <w:szCs w:val="28"/>
          <w:lang w:eastAsia="ar-SA" w:bidi="ar-SA"/>
        </w:rPr>
      </w:pPr>
    </w:p>
    <w:p w:rsidR="001A485D" w:rsidRPr="001A485D" w:rsidRDefault="001A485D" w:rsidP="001A485D">
      <w:pPr>
        <w:widowControl/>
        <w:autoSpaceDE w:val="0"/>
        <w:autoSpaceDN/>
        <w:jc w:val="center"/>
        <w:textAlignment w:val="auto"/>
        <w:rPr>
          <w:rFonts w:eastAsia="Times New Roman" w:cs="Times New Roman"/>
          <w:b/>
          <w:bCs/>
          <w:kern w:val="0"/>
          <w:lang w:eastAsia="ar-SA" w:bidi="ar-SA"/>
        </w:rPr>
      </w:pPr>
      <w:proofErr w:type="gramStart"/>
      <w:r w:rsidRPr="001A485D">
        <w:rPr>
          <w:rFonts w:eastAsia="Times New Roman" w:cs="Times New Roman"/>
          <w:b/>
          <w:bCs/>
          <w:kern w:val="0"/>
          <w:sz w:val="28"/>
          <w:szCs w:val="28"/>
          <w:lang w:eastAsia="ar-SA" w:bidi="ar-SA"/>
        </w:rPr>
        <w:t>do</w:t>
      </w:r>
      <w:proofErr w:type="gramEnd"/>
      <w:r w:rsidRPr="001A485D">
        <w:rPr>
          <w:rFonts w:eastAsia="Times New Roman" w:cs="Times New Roman"/>
          <w:b/>
          <w:bCs/>
          <w:kern w:val="0"/>
          <w:sz w:val="28"/>
          <w:szCs w:val="28"/>
          <w:lang w:eastAsia="ar-SA" w:bidi="ar-SA"/>
        </w:rPr>
        <w:t xml:space="preserve"> Umowy nr </w:t>
      </w:r>
      <w:r w:rsidR="00FE42FB">
        <w:rPr>
          <w:rFonts w:eastAsia="Times New Roman" w:cs="Times New Roman"/>
          <w:b/>
          <w:bCs/>
          <w:kern w:val="0"/>
          <w:sz w:val="28"/>
          <w:szCs w:val="28"/>
          <w:lang w:eastAsia="ar-SA" w:bidi="ar-SA"/>
        </w:rPr>
        <w:t>14</w:t>
      </w:r>
      <w:r w:rsidRPr="001A485D">
        <w:rPr>
          <w:rFonts w:eastAsia="Times New Roman" w:cs="Times New Roman"/>
          <w:b/>
          <w:bCs/>
          <w:kern w:val="0"/>
          <w:sz w:val="28"/>
          <w:szCs w:val="28"/>
          <w:lang w:eastAsia="ar-SA" w:bidi="ar-SA"/>
        </w:rPr>
        <w:t>/</w:t>
      </w:r>
      <w:r>
        <w:rPr>
          <w:rFonts w:eastAsia="Times New Roman" w:cs="Times New Roman"/>
          <w:b/>
          <w:bCs/>
          <w:kern w:val="0"/>
          <w:sz w:val="28"/>
          <w:szCs w:val="28"/>
          <w:lang w:eastAsia="ar-SA" w:bidi="ar-SA"/>
        </w:rPr>
        <w:t>21</w:t>
      </w:r>
      <w:r w:rsidRPr="001A485D">
        <w:rPr>
          <w:rFonts w:eastAsia="Times New Roman" w:cs="Times New Roman"/>
          <w:b/>
          <w:bCs/>
          <w:kern w:val="0"/>
          <w:sz w:val="28"/>
          <w:szCs w:val="28"/>
          <w:lang w:eastAsia="ar-SA" w:bidi="ar-SA"/>
        </w:rPr>
        <w:t>/</w:t>
      </w:r>
      <w:r>
        <w:rPr>
          <w:rFonts w:eastAsia="Times New Roman" w:cs="Times New Roman"/>
          <w:b/>
          <w:bCs/>
          <w:kern w:val="0"/>
          <w:sz w:val="28"/>
          <w:szCs w:val="28"/>
          <w:lang w:eastAsia="ar-SA" w:bidi="ar-SA"/>
        </w:rPr>
        <w:t>ZT</w:t>
      </w:r>
      <w:r w:rsidRPr="001A485D">
        <w:rPr>
          <w:rFonts w:eastAsia="Times New Roman" w:cs="Times New Roman"/>
          <w:b/>
          <w:bCs/>
          <w:kern w:val="0"/>
          <w:sz w:val="28"/>
          <w:szCs w:val="28"/>
          <w:lang w:eastAsia="ar-SA" w:bidi="ar-SA"/>
        </w:rPr>
        <w:t xml:space="preserve"> z dnia ………………r.  </w:t>
      </w:r>
    </w:p>
    <w:p w:rsidR="001A485D" w:rsidRPr="001A485D" w:rsidRDefault="001A485D" w:rsidP="001A485D">
      <w:pPr>
        <w:widowControl/>
        <w:autoSpaceDE w:val="0"/>
        <w:autoSpaceDN/>
        <w:jc w:val="center"/>
        <w:textAlignment w:val="auto"/>
        <w:rPr>
          <w:rFonts w:eastAsia="Times New Roman" w:cs="Times New Roman"/>
          <w:b/>
          <w:bCs/>
          <w:kern w:val="0"/>
          <w:lang w:eastAsia="ar-SA" w:bidi="ar-SA"/>
        </w:rPr>
      </w:pPr>
    </w:p>
    <w:p w:rsidR="001A485D" w:rsidRPr="001A485D" w:rsidRDefault="001A485D" w:rsidP="001A485D">
      <w:pPr>
        <w:widowControl/>
        <w:autoSpaceDE w:val="0"/>
        <w:autoSpaceDN/>
        <w:jc w:val="center"/>
        <w:textAlignment w:val="auto"/>
        <w:rPr>
          <w:rFonts w:eastAsia="Times New Roman" w:cs="Times New Roman"/>
          <w:b/>
          <w:bCs/>
          <w:kern w:val="0"/>
          <w:lang w:eastAsia="ar-SA" w:bidi="ar-SA"/>
        </w:rPr>
      </w:pPr>
    </w:p>
    <w:p w:rsidR="001A485D" w:rsidRPr="001A485D" w:rsidRDefault="001A485D" w:rsidP="001A485D">
      <w:pPr>
        <w:widowControl/>
        <w:autoSpaceDE w:val="0"/>
        <w:autoSpaceDN/>
        <w:textAlignment w:val="auto"/>
        <w:rPr>
          <w:rFonts w:eastAsia="Times New Roman" w:cs="Times New Roman"/>
          <w:b/>
          <w:bCs/>
          <w:kern w:val="0"/>
          <w:lang w:eastAsia="ar-SA" w:bidi="ar-SA"/>
        </w:rPr>
      </w:pPr>
    </w:p>
    <w:p w:rsidR="001A485D" w:rsidRPr="001A485D" w:rsidRDefault="001A485D" w:rsidP="001A485D">
      <w:pPr>
        <w:widowControl/>
        <w:autoSpaceDE w:val="0"/>
        <w:autoSpaceDN/>
        <w:jc w:val="both"/>
        <w:textAlignment w:val="auto"/>
        <w:rPr>
          <w:rFonts w:eastAsia="Times New Roman" w:cs="Times New Roman"/>
          <w:kern w:val="0"/>
          <w:lang w:eastAsia="ar-SA" w:bidi="ar-SA"/>
        </w:rPr>
      </w:pPr>
      <w:r w:rsidRPr="001A485D">
        <w:rPr>
          <w:rFonts w:eastAsia="Times New Roman" w:cs="Times New Roman"/>
          <w:kern w:val="0"/>
          <w:lang w:eastAsia="ar-SA" w:bidi="ar-SA"/>
        </w:rPr>
        <w:t>Zawarty w Legionowie w dniu ………………. 202</w:t>
      </w:r>
      <w:r>
        <w:rPr>
          <w:rFonts w:eastAsia="Times New Roman" w:cs="Times New Roman"/>
          <w:kern w:val="0"/>
          <w:lang w:eastAsia="ar-SA" w:bidi="ar-SA"/>
        </w:rPr>
        <w:t>1</w:t>
      </w:r>
      <w:r w:rsidRPr="001A485D">
        <w:rPr>
          <w:rFonts w:eastAsia="Times New Roman" w:cs="Times New Roman"/>
          <w:kern w:val="0"/>
          <w:lang w:eastAsia="ar-SA" w:bidi="ar-SA"/>
        </w:rPr>
        <w:t xml:space="preserve"> r. pomi</w:t>
      </w:r>
      <w:r w:rsidRPr="001A485D">
        <w:rPr>
          <w:rFonts w:eastAsia="TimesNewRoman" w:cs="Times New Roman"/>
          <w:kern w:val="0"/>
          <w:lang w:eastAsia="ar-SA" w:bidi="ar-SA"/>
        </w:rPr>
        <w:t>ę</w:t>
      </w:r>
      <w:r w:rsidRPr="001A485D">
        <w:rPr>
          <w:rFonts w:eastAsia="Times New Roman" w:cs="Times New Roman"/>
          <w:kern w:val="0"/>
          <w:lang w:eastAsia="ar-SA" w:bidi="ar-SA"/>
        </w:rPr>
        <w:t xml:space="preserve">dzy </w:t>
      </w:r>
      <w:r w:rsidRPr="001A485D">
        <w:rPr>
          <w:rFonts w:eastAsia="Times New Roman" w:cs="Times New Roman"/>
          <w:b/>
          <w:bCs/>
          <w:kern w:val="0"/>
          <w:lang w:eastAsia="ar-SA" w:bidi="ar-SA"/>
        </w:rPr>
        <w:t>SKARBEM PAŃSTWA</w:t>
      </w:r>
      <w:r w:rsidRPr="001A485D">
        <w:rPr>
          <w:rFonts w:eastAsia="Times New Roman" w:cs="Times New Roman"/>
          <w:b/>
          <w:bCs/>
          <w:kern w:val="0"/>
          <w:lang w:eastAsia="ar-SA" w:bidi="ar-SA"/>
        </w:rPr>
        <w:br/>
      </w:r>
      <w:r w:rsidRPr="001A485D">
        <w:rPr>
          <w:rFonts w:eastAsia="Times New Roman" w:cs="Times New Roman"/>
          <w:b/>
          <w:kern w:val="0"/>
          <w:lang w:eastAsia="ar-SA" w:bidi="ar-SA"/>
        </w:rPr>
        <w:t>–</w:t>
      </w:r>
      <w:r w:rsidRPr="001A485D">
        <w:rPr>
          <w:rFonts w:eastAsia="Times New Roman" w:cs="Times New Roman"/>
          <w:kern w:val="0"/>
          <w:lang w:eastAsia="ar-SA" w:bidi="ar-SA"/>
        </w:rPr>
        <w:t xml:space="preserve"> </w:t>
      </w:r>
      <w:r w:rsidRPr="001A485D">
        <w:rPr>
          <w:rFonts w:eastAsia="Times New Roman" w:cs="Times New Roman"/>
          <w:b/>
          <w:bCs/>
          <w:kern w:val="0"/>
          <w:lang w:eastAsia="ar-SA" w:bidi="ar-SA"/>
        </w:rPr>
        <w:t xml:space="preserve">CENTRUM SZKOLENIA POLICJI </w:t>
      </w:r>
      <w:r w:rsidRPr="001A485D">
        <w:rPr>
          <w:rFonts w:eastAsia="Times New Roman" w:cs="Times New Roman"/>
          <w:kern w:val="0"/>
          <w:lang w:eastAsia="ar-SA" w:bidi="ar-SA"/>
        </w:rPr>
        <w:t>w Legionowie, ul. Zegrzyńska</w:t>
      </w:r>
      <w:proofErr w:type="gramStart"/>
      <w:r w:rsidRPr="001A485D">
        <w:rPr>
          <w:rFonts w:eastAsia="Times New Roman" w:cs="Times New Roman"/>
          <w:kern w:val="0"/>
          <w:lang w:eastAsia="ar-SA" w:bidi="ar-SA"/>
        </w:rPr>
        <w:t>121,</w:t>
      </w:r>
      <w:r w:rsidRPr="001A485D">
        <w:rPr>
          <w:rFonts w:eastAsia="Times New Roman" w:cs="Times New Roman"/>
          <w:kern w:val="0"/>
          <w:lang w:eastAsia="ar-SA" w:bidi="ar-SA"/>
        </w:rPr>
        <w:br/>
        <w:t>05-119 Legionowo</w:t>
      </w:r>
      <w:proofErr w:type="gramEnd"/>
      <w:r w:rsidRPr="001A485D">
        <w:rPr>
          <w:rFonts w:eastAsia="Times New Roman" w:cs="Times New Roman"/>
          <w:kern w:val="0"/>
          <w:lang w:eastAsia="ar-SA" w:bidi="ar-SA"/>
        </w:rPr>
        <w:t>, NIP 536-00-13-119, REGON 011968687 reprezentowanym przez ……………….…………………………………………………………………………………..</w:t>
      </w:r>
    </w:p>
    <w:p w:rsidR="001A485D" w:rsidRPr="001A485D" w:rsidRDefault="001A485D" w:rsidP="001A485D">
      <w:pPr>
        <w:widowControl/>
        <w:autoSpaceDE w:val="0"/>
        <w:autoSpaceDN/>
        <w:jc w:val="both"/>
        <w:textAlignment w:val="auto"/>
        <w:rPr>
          <w:rFonts w:eastAsia="Times New Roman" w:cs="Times New Roman"/>
          <w:kern w:val="0"/>
          <w:lang w:eastAsia="ar-SA" w:bidi="ar-SA"/>
        </w:rPr>
      </w:pPr>
      <w:proofErr w:type="gramStart"/>
      <w:r w:rsidRPr="001A485D">
        <w:rPr>
          <w:rFonts w:eastAsia="Times New Roman" w:cs="Times New Roman"/>
          <w:kern w:val="0"/>
          <w:lang w:eastAsia="ar-SA" w:bidi="ar-SA"/>
        </w:rPr>
        <w:t>zwanym</w:t>
      </w:r>
      <w:proofErr w:type="gramEnd"/>
      <w:r w:rsidRPr="001A485D">
        <w:rPr>
          <w:rFonts w:eastAsia="Times New Roman" w:cs="Times New Roman"/>
          <w:kern w:val="0"/>
          <w:lang w:eastAsia="ar-SA" w:bidi="ar-SA"/>
        </w:rPr>
        <w:t xml:space="preserve"> w dalszej części umowy </w:t>
      </w:r>
      <w:r w:rsidRPr="001A485D">
        <w:rPr>
          <w:rFonts w:eastAsia="Times New Roman" w:cs="Times New Roman"/>
          <w:b/>
          <w:bCs/>
          <w:kern w:val="0"/>
          <w:lang w:eastAsia="ar-SA" w:bidi="ar-SA"/>
        </w:rPr>
        <w:t>„Zamawiaj</w:t>
      </w:r>
      <w:r w:rsidRPr="001A485D">
        <w:rPr>
          <w:rFonts w:eastAsia="TimesNewRoman" w:cs="Times New Roman"/>
          <w:b/>
          <w:kern w:val="0"/>
          <w:lang w:eastAsia="ar-SA" w:bidi="ar-SA"/>
        </w:rPr>
        <w:t>ą</w:t>
      </w:r>
      <w:r w:rsidRPr="001A485D">
        <w:rPr>
          <w:rFonts w:eastAsia="Times New Roman" w:cs="Times New Roman"/>
          <w:b/>
          <w:bCs/>
          <w:kern w:val="0"/>
          <w:lang w:eastAsia="ar-SA" w:bidi="ar-SA"/>
        </w:rPr>
        <w:t>cym”,</w:t>
      </w:r>
    </w:p>
    <w:p w:rsidR="001A485D" w:rsidRPr="001A485D" w:rsidRDefault="001A485D" w:rsidP="001A485D">
      <w:pPr>
        <w:widowControl/>
        <w:autoSpaceDE w:val="0"/>
        <w:autoSpaceDN/>
        <w:textAlignment w:val="auto"/>
        <w:rPr>
          <w:rFonts w:eastAsia="Times New Roman" w:cs="Times New Roman"/>
          <w:kern w:val="0"/>
          <w:lang w:eastAsia="ar-SA" w:bidi="ar-SA"/>
        </w:rPr>
      </w:pPr>
      <w:proofErr w:type="gramStart"/>
      <w:r w:rsidRPr="001A485D">
        <w:rPr>
          <w:rFonts w:eastAsia="Times New Roman" w:cs="Times New Roman"/>
          <w:kern w:val="0"/>
          <w:lang w:eastAsia="ar-SA" w:bidi="ar-SA"/>
        </w:rPr>
        <w:t>a</w:t>
      </w:r>
      <w:proofErr w:type="gramEnd"/>
    </w:p>
    <w:p w:rsidR="001A485D" w:rsidRPr="001A485D" w:rsidRDefault="001A485D" w:rsidP="001A485D">
      <w:pPr>
        <w:widowControl/>
        <w:autoSpaceDE w:val="0"/>
        <w:autoSpaceDN/>
        <w:jc w:val="both"/>
        <w:textAlignment w:val="auto"/>
        <w:rPr>
          <w:rFonts w:eastAsia="Times New Roman" w:cs="Times New Roman"/>
          <w:kern w:val="0"/>
          <w:lang w:eastAsia="ar-SA" w:bidi="ar-SA"/>
        </w:rPr>
      </w:pPr>
      <w:r w:rsidRPr="001A485D">
        <w:rPr>
          <w:rFonts w:eastAsia="Times New Roman" w:cs="Times New Roman"/>
          <w:kern w:val="0"/>
          <w:lang w:eastAsia="ar-SA" w:bidi="ar-SA"/>
        </w:rPr>
        <w:t xml:space="preserve">........................................................................... </w:t>
      </w:r>
      <w:proofErr w:type="gramStart"/>
      <w:r w:rsidRPr="001A485D">
        <w:rPr>
          <w:rFonts w:eastAsia="Times New Roman" w:cs="Times New Roman"/>
          <w:kern w:val="0"/>
          <w:lang w:eastAsia="ar-SA" w:bidi="ar-SA"/>
        </w:rPr>
        <w:t>z</w:t>
      </w:r>
      <w:proofErr w:type="gramEnd"/>
      <w:r w:rsidRPr="001A485D">
        <w:rPr>
          <w:rFonts w:eastAsia="Times New Roman" w:cs="Times New Roman"/>
          <w:kern w:val="0"/>
          <w:lang w:eastAsia="ar-SA" w:bidi="ar-SA"/>
        </w:rPr>
        <w:t xml:space="preserve"> siedzibą w …………………………………..</w:t>
      </w:r>
    </w:p>
    <w:p w:rsidR="001A485D" w:rsidRPr="001A485D" w:rsidRDefault="001A485D" w:rsidP="001A485D">
      <w:pPr>
        <w:widowControl/>
        <w:autoSpaceDE w:val="0"/>
        <w:autoSpaceDN/>
        <w:jc w:val="both"/>
        <w:textAlignment w:val="auto"/>
        <w:rPr>
          <w:rFonts w:eastAsia="Times New Roman" w:cs="Times New Roman"/>
          <w:kern w:val="0"/>
          <w:lang w:eastAsia="ar-SA" w:bidi="ar-SA"/>
        </w:rPr>
      </w:pPr>
      <w:proofErr w:type="gramStart"/>
      <w:r w:rsidRPr="001A485D">
        <w:rPr>
          <w:rFonts w:eastAsia="Times New Roman" w:cs="Times New Roman"/>
          <w:kern w:val="0"/>
          <w:lang w:eastAsia="ar-SA" w:bidi="ar-SA"/>
        </w:rPr>
        <w:t>wpisanym</w:t>
      </w:r>
      <w:proofErr w:type="gramEnd"/>
      <w:r w:rsidRPr="001A485D">
        <w:rPr>
          <w:rFonts w:eastAsia="Times New Roman" w:cs="Times New Roman"/>
          <w:kern w:val="0"/>
          <w:lang w:eastAsia="ar-SA" w:bidi="ar-SA"/>
        </w:rPr>
        <w:t xml:space="preserve"> do Krajowego Rejestru Przedsiębiorców/Centralnej Ewidencji i Informacji</w:t>
      </w:r>
      <w:r w:rsidRPr="001A485D">
        <w:rPr>
          <w:rFonts w:eastAsia="Times New Roman" w:cs="Times New Roman"/>
          <w:kern w:val="0"/>
          <w:lang w:eastAsia="ar-SA" w:bidi="ar-SA"/>
        </w:rPr>
        <w:br/>
        <w:t xml:space="preserve">o Działalności Gospodarczej ……………..………………………………………..…………… </w:t>
      </w:r>
    </w:p>
    <w:p w:rsidR="001A485D" w:rsidRPr="001A485D" w:rsidRDefault="001A485D" w:rsidP="001A485D">
      <w:pPr>
        <w:widowControl/>
        <w:autoSpaceDE w:val="0"/>
        <w:autoSpaceDN/>
        <w:jc w:val="both"/>
        <w:textAlignment w:val="auto"/>
        <w:rPr>
          <w:rFonts w:eastAsia="Times New Roman" w:cs="Times New Roman"/>
          <w:kern w:val="0"/>
          <w:lang w:eastAsia="ar-SA" w:bidi="ar-SA"/>
        </w:rPr>
      </w:pPr>
      <w:r w:rsidRPr="001A485D">
        <w:rPr>
          <w:rFonts w:eastAsia="Times New Roman" w:cs="Times New Roman"/>
          <w:kern w:val="0"/>
          <w:lang w:eastAsia="ar-SA" w:bidi="ar-SA"/>
        </w:rPr>
        <w:t>NIP…………………………, REGON………………………, reprezentowaną przez …………………………………………………………………………………………………..</w:t>
      </w:r>
      <w:proofErr w:type="gramStart"/>
      <w:r w:rsidRPr="001A485D">
        <w:rPr>
          <w:rFonts w:eastAsia="Times New Roman" w:cs="Times New Roman"/>
          <w:kern w:val="0"/>
          <w:lang w:eastAsia="ar-SA" w:bidi="ar-SA"/>
        </w:rPr>
        <w:t>zwanym</w:t>
      </w:r>
      <w:proofErr w:type="gramEnd"/>
      <w:r w:rsidRPr="001A485D">
        <w:rPr>
          <w:rFonts w:eastAsia="Times New Roman" w:cs="Times New Roman"/>
          <w:kern w:val="0"/>
          <w:lang w:eastAsia="ar-SA" w:bidi="ar-SA"/>
        </w:rPr>
        <w:t xml:space="preserve"> w dalszej części umowy </w:t>
      </w:r>
      <w:r w:rsidRPr="001A485D">
        <w:rPr>
          <w:rFonts w:eastAsia="Times New Roman" w:cs="Times New Roman"/>
          <w:b/>
          <w:bCs/>
          <w:kern w:val="0"/>
          <w:lang w:eastAsia="ar-SA" w:bidi="ar-SA"/>
        </w:rPr>
        <w:t>„Wykonawc</w:t>
      </w:r>
      <w:r w:rsidRPr="001A485D">
        <w:rPr>
          <w:rFonts w:eastAsia="TimesNewRoman" w:cs="Times New Roman"/>
          <w:b/>
          <w:kern w:val="0"/>
          <w:lang w:eastAsia="ar-SA" w:bidi="ar-SA"/>
        </w:rPr>
        <w:t>ą</w:t>
      </w:r>
      <w:r w:rsidRPr="001A485D">
        <w:rPr>
          <w:rFonts w:eastAsia="Times New Roman" w:cs="Times New Roman"/>
          <w:b/>
          <w:bCs/>
          <w:kern w:val="0"/>
          <w:lang w:eastAsia="ar-SA" w:bidi="ar-SA"/>
        </w:rPr>
        <w:t>”</w:t>
      </w:r>
    </w:p>
    <w:p w:rsidR="001A485D" w:rsidRPr="001A485D" w:rsidRDefault="001A485D" w:rsidP="001A485D">
      <w:pPr>
        <w:widowControl/>
        <w:autoSpaceDN/>
        <w:jc w:val="both"/>
        <w:textAlignment w:val="auto"/>
        <w:rPr>
          <w:rFonts w:eastAsia="Times New Roman" w:cs="Times New Roman"/>
          <w:kern w:val="0"/>
          <w:lang w:eastAsia="ar-SA" w:bidi="ar-SA"/>
        </w:rPr>
      </w:pPr>
    </w:p>
    <w:p w:rsidR="001A485D" w:rsidRPr="001A485D" w:rsidRDefault="001A485D" w:rsidP="001A485D">
      <w:pPr>
        <w:widowControl/>
        <w:autoSpaceDN/>
        <w:jc w:val="both"/>
        <w:textAlignment w:val="auto"/>
        <w:rPr>
          <w:rFonts w:eastAsia="Times New Roman" w:cs="Times New Roman"/>
          <w:b/>
          <w:bCs/>
          <w:kern w:val="0"/>
          <w:lang w:eastAsia="ar-SA" w:bidi="ar-SA"/>
        </w:rPr>
      </w:pPr>
      <w:proofErr w:type="gramStart"/>
      <w:r w:rsidRPr="001A485D">
        <w:rPr>
          <w:rFonts w:eastAsia="Times New Roman" w:cs="Times New Roman"/>
          <w:kern w:val="0"/>
          <w:lang w:eastAsia="ar-SA" w:bidi="ar-SA"/>
        </w:rPr>
        <w:t>wyłonionym</w:t>
      </w:r>
      <w:proofErr w:type="gramEnd"/>
      <w:r w:rsidRPr="001A485D">
        <w:rPr>
          <w:rFonts w:eastAsia="Times New Roman" w:cs="Times New Roman"/>
          <w:kern w:val="0"/>
          <w:lang w:eastAsia="ar-SA" w:bidi="ar-SA"/>
        </w:rPr>
        <w:t xml:space="preserve"> </w:t>
      </w:r>
      <w:r>
        <w:rPr>
          <w:rFonts w:eastAsia="Times New Roman" w:cs="Times New Roman"/>
          <w:kern w:val="0"/>
          <w:lang w:eastAsia="ar-SA" w:bidi="ar-SA"/>
        </w:rPr>
        <w:t xml:space="preserve">w postępowaniu prowadzonym w trybie podstawowym </w:t>
      </w:r>
      <w:r w:rsidRPr="001A485D">
        <w:rPr>
          <w:rFonts w:eastAsia="Times New Roman" w:cs="Times New Roman"/>
          <w:kern w:val="0"/>
          <w:lang w:eastAsia="ar-SA" w:bidi="ar-SA"/>
        </w:rPr>
        <w:t xml:space="preserve">do zamówienia publicznego nr </w:t>
      </w:r>
      <w:r w:rsidR="00FE42FB">
        <w:rPr>
          <w:rFonts w:eastAsia="Times New Roman" w:cs="Times New Roman"/>
          <w:kern w:val="0"/>
          <w:lang w:eastAsia="ar-SA" w:bidi="ar-SA"/>
        </w:rPr>
        <w:t>14</w:t>
      </w:r>
      <w:r w:rsidRPr="001A485D">
        <w:rPr>
          <w:rFonts w:eastAsia="Times New Roman" w:cs="Times New Roman"/>
          <w:kern w:val="0"/>
          <w:lang w:eastAsia="ar-SA" w:bidi="ar-SA"/>
        </w:rPr>
        <w:t>/</w:t>
      </w:r>
      <w:r>
        <w:rPr>
          <w:rFonts w:eastAsia="Times New Roman" w:cs="Times New Roman"/>
          <w:kern w:val="0"/>
          <w:lang w:eastAsia="ar-SA" w:bidi="ar-SA"/>
        </w:rPr>
        <w:t>21</w:t>
      </w:r>
      <w:r w:rsidRPr="001A485D">
        <w:rPr>
          <w:rFonts w:eastAsia="Times New Roman" w:cs="Times New Roman"/>
          <w:kern w:val="0"/>
          <w:lang w:eastAsia="ar-SA" w:bidi="ar-SA"/>
        </w:rPr>
        <w:t>/</w:t>
      </w:r>
      <w:r>
        <w:rPr>
          <w:rFonts w:eastAsia="Times New Roman" w:cs="Times New Roman"/>
          <w:kern w:val="0"/>
          <w:lang w:eastAsia="ar-SA" w:bidi="ar-SA"/>
        </w:rPr>
        <w:t xml:space="preserve">ZT </w:t>
      </w:r>
      <w:r w:rsidRPr="001A485D">
        <w:rPr>
          <w:rFonts w:eastAsia="Times New Roman" w:cs="Times New Roman"/>
          <w:kern w:val="0"/>
          <w:lang w:eastAsia="ar-SA" w:bidi="ar-SA"/>
        </w:rPr>
        <w:t xml:space="preserve">Centrum Szkolenia Policji w Legionowie, realizowanego zgodnie </w:t>
      </w:r>
      <w:r w:rsidR="00FE42FB">
        <w:rPr>
          <w:rFonts w:eastAsia="Times New Roman" w:cs="Times New Roman"/>
          <w:kern w:val="0"/>
          <w:lang w:eastAsia="ar-SA" w:bidi="ar-SA"/>
        </w:rPr>
        <w:br/>
      </w:r>
      <w:r w:rsidRPr="001A485D">
        <w:rPr>
          <w:rFonts w:eastAsia="Times New Roman" w:cs="Times New Roman"/>
          <w:kern w:val="0"/>
          <w:lang w:eastAsia="ar-SA" w:bidi="ar-SA"/>
        </w:rPr>
        <w:t>z ustawą z dnia</w:t>
      </w:r>
      <w:r>
        <w:rPr>
          <w:rFonts w:eastAsia="Times New Roman" w:cs="Times New Roman"/>
          <w:kern w:val="0"/>
          <w:lang w:eastAsia="ar-SA" w:bidi="ar-SA"/>
        </w:rPr>
        <w:t xml:space="preserve"> </w:t>
      </w:r>
      <w:r w:rsidR="00435E26">
        <w:rPr>
          <w:rFonts w:eastAsia="Times New Roman" w:cs="Times New Roman"/>
          <w:kern w:val="0"/>
          <w:lang w:eastAsia="ar-SA" w:bidi="ar-SA"/>
        </w:rPr>
        <w:t xml:space="preserve">11 września 2019 </w:t>
      </w:r>
      <w:r w:rsidRPr="001A485D">
        <w:rPr>
          <w:rFonts w:eastAsia="Times New Roman" w:cs="Times New Roman"/>
          <w:kern w:val="0"/>
          <w:lang w:eastAsia="ar-SA" w:bidi="ar-SA"/>
        </w:rPr>
        <w:t xml:space="preserve">r. </w:t>
      </w:r>
      <w:r w:rsidRPr="001A485D">
        <w:rPr>
          <w:rFonts w:eastAsia="Times New Roman" w:cs="Times New Roman"/>
          <w:i/>
          <w:iCs/>
          <w:kern w:val="0"/>
          <w:lang w:eastAsia="ar-SA" w:bidi="ar-SA"/>
        </w:rPr>
        <w:t>Prawo zamówień publicznych</w:t>
      </w:r>
      <w:r w:rsidRPr="001A485D">
        <w:rPr>
          <w:rFonts w:eastAsia="Times New Roman" w:cs="Times New Roman"/>
          <w:kern w:val="0"/>
          <w:lang w:eastAsia="ar-SA" w:bidi="ar-SA"/>
        </w:rPr>
        <w:t xml:space="preserve"> (Dz. U. </w:t>
      </w:r>
      <w:proofErr w:type="gramStart"/>
      <w:r w:rsidR="00FE42FB">
        <w:rPr>
          <w:rFonts w:eastAsia="Times New Roman" w:cs="Times New Roman"/>
          <w:kern w:val="0"/>
          <w:lang w:eastAsia="ar-SA" w:bidi="ar-SA"/>
        </w:rPr>
        <w:t>z</w:t>
      </w:r>
      <w:proofErr w:type="gramEnd"/>
      <w:r w:rsidR="00FE42FB">
        <w:rPr>
          <w:rFonts w:eastAsia="Times New Roman" w:cs="Times New Roman"/>
          <w:kern w:val="0"/>
          <w:lang w:eastAsia="ar-SA" w:bidi="ar-SA"/>
        </w:rPr>
        <w:t xml:space="preserve"> 2021 r., poz. 1129 i 1598</w:t>
      </w:r>
      <w:r w:rsidRPr="001A485D">
        <w:rPr>
          <w:rFonts w:eastAsia="Times New Roman" w:cs="Times New Roman"/>
          <w:kern w:val="0"/>
          <w:lang w:eastAsia="ar-SA" w:bidi="ar-SA"/>
        </w:rPr>
        <w:t xml:space="preserve">), zwaną w dalszej części umowy „ustawą”. </w:t>
      </w:r>
    </w:p>
    <w:p w:rsidR="001A485D" w:rsidRPr="001A485D" w:rsidRDefault="001A485D" w:rsidP="001A485D">
      <w:pPr>
        <w:widowControl/>
        <w:tabs>
          <w:tab w:val="left" w:pos="5340"/>
        </w:tabs>
        <w:autoSpaceDE w:val="0"/>
        <w:autoSpaceDN/>
        <w:jc w:val="both"/>
        <w:textAlignment w:val="auto"/>
        <w:rPr>
          <w:rFonts w:eastAsia="Times New Roman" w:cs="Times New Roman"/>
          <w:b/>
          <w:bCs/>
          <w:kern w:val="0"/>
          <w:lang w:eastAsia="ar-SA" w:bidi="ar-SA"/>
        </w:rPr>
      </w:pPr>
    </w:p>
    <w:p w:rsidR="001A485D" w:rsidRPr="001A485D" w:rsidRDefault="001A485D" w:rsidP="001A485D">
      <w:pPr>
        <w:widowControl/>
        <w:autoSpaceDN/>
        <w:spacing w:line="276" w:lineRule="auto"/>
        <w:jc w:val="center"/>
        <w:textAlignment w:val="auto"/>
        <w:rPr>
          <w:rFonts w:eastAsia="Times New Roman" w:cs="Times New Roman"/>
          <w:b/>
          <w:kern w:val="0"/>
          <w:lang w:eastAsia="ar-SA" w:bidi="ar-SA"/>
        </w:rPr>
      </w:pPr>
    </w:p>
    <w:p w:rsidR="001A485D" w:rsidRPr="001A485D" w:rsidRDefault="001A485D" w:rsidP="001A485D">
      <w:pPr>
        <w:widowControl/>
        <w:autoSpaceDN/>
        <w:spacing w:line="276" w:lineRule="auto"/>
        <w:jc w:val="center"/>
        <w:textAlignment w:val="auto"/>
        <w:rPr>
          <w:rFonts w:eastAsia="Times New Roman" w:cs="Times New Roman"/>
          <w:bCs/>
          <w:kern w:val="0"/>
          <w:szCs w:val="20"/>
          <w:lang w:eastAsia="ar-SA" w:bidi="ar-SA"/>
        </w:rPr>
      </w:pPr>
      <w:r w:rsidRPr="001A485D">
        <w:rPr>
          <w:rFonts w:eastAsia="Times New Roman" w:cs="Times New Roman"/>
          <w:b/>
          <w:kern w:val="0"/>
          <w:szCs w:val="20"/>
          <w:lang w:eastAsia="ar-SA" w:bidi="ar-SA"/>
        </w:rPr>
        <w:t>§ 1.</w:t>
      </w:r>
    </w:p>
    <w:p w:rsidR="001A485D" w:rsidRPr="001A485D" w:rsidRDefault="001A485D" w:rsidP="001A485D">
      <w:pPr>
        <w:widowControl/>
        <w:autoSpaceDN/>
        <w:spacing w:line="276" w:lineRule="auto"/>
        <w:jc w:val="both"/>
        <w:textAlignment w:val="auto"/>
        <w:rPr>
          <w:rFonts w:eastAsia="Times New Roman" w:cs="Times New Roman"/>
          <w:bCs/>
          <w:kern w:val="0"/>
          <w:szCs w:val="20"/>
          <w:lang w:eastAsia="ar-SA" w:bidi="ar-SA"/>
        </w:rPr>
      </w:pPr>
      <w:r w:rsidRPr="001A485D">
        <w:rPr>
          <w:rFonts w:eastAsia="Times New Roman" w:cs="Times New Roman"/>
          <w:bCs/>
          <w:kern w:val="0"/>
          <w:szCs w:val="20"/>
          <w:lang w:eastAsia="ar-SA" w:bidi="ar-SA"/>
        </w:rPr>
        <w:t xml:space="preserve">Na podstawie </w:t>
      </w:r>
      <w:r w:rsidRPr="001A485D">
        <w:rPr>
          <w:rFonts w:eastAsia="Times New Roman" w:cs="Times New Roman"/>
          <w:kern w:val="0"/>
          <w:szCs w:val="20"/>
          <w:lang w:eastAsia="ar-SA" w:bidi="ar-SA"/>
        </w:rPr>
        <w:t>§ 1 ust. 4 okres realizacji umowy ulega wydłużeniu do dnia</w:t>
      </w:r>
      <w:r w:rsidRPr="001A485D">
        <w:rPr>
          <w:rFonts w:eastAsia="Times New Roman" w:cs="Times New Roman"/>
          <w:b/>
          <w:kern w:val="0"/>
          <w:szCs w:val="20"/>
          <w:lang w:eastAsia="ar-SA" w:bidi="ar-SA"/>
        </w:rPr>
        <w:t xml:space="preserve"> …………………….…… . </w:t>
      </w:r>
    </w:p>
    <w:p w:rsidR="001A485D" w:rsidRPr="001A485D" w:rsidRDefault="001A485D" w:rsidP="001A485D">
      <w:pPr>
        <w:widowControl/>
        <w:tabs>
          <w:tab w:val="left" w:pos="360"/>
        </w:tabs>
        <w:autoSpaceDN/>
        <w:spacing w:line="276" w:lineRule="auto"/>
        <w:ind w:left="360" w:hanging="360"/>
        <w:jc w:val="both"/>
        <w:textAlignment w:val="auto"/>
        <w:rPr>
          <w:rFonts w:eastAsia="Times New Roman" w:cs="Times New Roman"/>
          <w:bCs/>
          <w:kern w:val="0"/>
          <w:szCs w:val="20"/>
          <w:lang w:eastAsia="ar-SA" w:bidi="ar-SA"/>
        </w:rPr>
      </w:pPr>
    </w:p>
    <w:p w:rsidR="001A485D" w:rsidRPr="001A485D" w:rsidRDefault="001A485D" w:rsidP="001A485D">
      <w:pPr>
        <w:widowControl/>
        <w:autoSpaceDN/>
        <w:spacing w:line="276" w:lineRule="auto"/>
        <w:jc w:val="center"/>
        <w:textAlignment w:val="auto"/>
        <w:rPr>
          <w:rFonts w:eastAsia="Times New Roman" w:cs="Times New Roman"/>
          <w:kern w:val="0"/>
          <w:szCs w:val="20"/>
          <w:lang w:eastAsia="ar-SA" w:bidi="ar-SA"/>
        </w:rPr>
      </w:pPr>
      <w:r w:rsidRPr="001A485D">
        <w:rPr>
          <w:rFonts w:eastAsia="Times New Roman" w:cs="Times New Roman"/>
          <w:b/>
          <w:kern w:val="0"/>
          <w:szCs w:val="20"/>
          <w:lang w:eastAsia="ar-SA" w:bidi="ar-SA"/>
        </w:rPr>
        <w:t>§ 2.</w:t>
      </w:r>
    </w:p>
    <w:p w:rsidR="001A485D" w:rsidRPr="001A485D" w:rsidRDefault="001A485D" w:rsidP="001A485D">
      <w:pPr>
        <w:widowControl/>
        <w:autoSpaceDN/>
        <w:spacing w:line="276" w:lineRule="auto"/>
        <w:textAlignment w:val="auto"/>
        <w:rPr>
          <w:rFonts w:eastAsia="Times New Roman" w:cs="Times New Roman"/>
          <w:kern w:val="0"/>
          <w:szCs w:val="20"/>
          <w:lang w:eastAsia="ar-SA" w:bidi="ar-SA"/>
        </w:rPr>
      </w:pPr>
      <w:r w:rsidRPr="001A485D">
        <w:rPr>
          <w:rFonts w:eastAsia="Times New Roman" w:cs="Times New Roman"/>
          <w:kern w:val="0"/>
          <w:szCs w:val="20"/>
          <w:lang w:eastAsia="ar-SA" w:bidi="ar-SA"/>
        </w:rPr>
        <w:t xml:space="preserve">Pozostałe warunki umowy nie ulegają zmianie. </w:t>
      </w:r>
    </w:p>
    <w:p w:rsidR="001A485D" w:rsidRPr="001A485D" w:rsidRDefault="001A485D" w:rsidP="001A485D">
      <w:pPr>
        <w:widowControl/>
        <w:autoSpaceDN/>
        <w:spacing w:line="276" w:lineRule="auto"/>
        <w:textAlignment w:val="auto"/>
        <w:rPr>
          <w:rFonts w:eastAsia="Times New Roman" w:cs="Times New Roman"/>
          <w:kern w:val="0"/>
          <w:szCs w:val="20"/>
          <w:lang w:eastAsia="ar-SA" w:bidi="ar-SA"/>
        </w:rPr>
      </w:pPr>
    </w:p>
    <w:p w:rsidR="001A485D" w:rsidRPr="001A485D" w:rsidRDefault="001A485D" w:rsidP="001A485D">
      <w:pPr>
        <w:widowControl/>
        <w:autoSpaceDN/>
        <w:spacing w:line="276" w:lineRule="auto"/>
        <w:jc w:val="center"/>
        <w:textAlignment w:val="auto"/>
        <w:rPr>
          <w:rFonts w:eastAsia="Times New Roman" w:cs="Times New Roman"/>
          <w:kern w:val="0"/>
          <w:szCs w:val="20"/>
          <w:lang w:eastAsia="ar-SA" w:bidi="ar-SA"/>
        </w:rPr>
      </w:pPr>
      <w:r w:rsidRPr="001A485D">
        <w:rPr>
          <w:rFonts w:eastAsia="Times New Roman" w:cs="Times New Roman"/>
          <w:b/>
          <w:kern w:val="0"/>
          <w:szCs w:val="20"/>
          <w:lang w:eastAsia="ar-SA" w:bidi="ar-SA"/>
        </w:rPr>
        <w:t>§ 3.</w:t>
      </w:r>
    </w:p>
    <w:p w:rsidR="001A485D" w:rsidRPr="001A485D" w:rsidRDefault="001A485D" w:rsidP="001A485D">
      <w:pPr>
        <w:widowControl/>
        <w:autoSpaceDN/>
        <w:spacing w:line="276" w:lineRule="auto"/>
        <w:jc w:val="both"/>
        <w:textAlignment w:val="auto"/>
        <w:rPr>
          <w:rFonts w:eastAsia="Times New Roman" w:cs="Times New Roman"/>
          <w:kern w:val="0"/>
          <w:szCs w:val="20"/>
          <w:lang w:eastAsia="ar-SA" w:bidi="ar-SA"/>
        </w:rPr>
      </w:pPr>
      <w:r w:rsidRPr="001A485D">
        <w:rPr>
          <w:rFonts w:eastAsia="Times New Roman" w:cs="Times New Roman"/>
          <w:kern w:val="0"/>
          <w:szCs w:val="20"/>
          <w:lang w:eastAsia="ar-SA" w:bidi="ar-SA"/>
        </w:rPr>
        <w:t>Niniejszy aneks sporządzony został w dwóch jednobrzmiących egzemplarzach, po jednym egzemplarzu dla każdej ze stron.</w:t>
      </w:r>
    </w:p>
    <w:p w:rsidR="001A485D" w:rsidRPr="001A485D" w:rsidRDefault="001A485D" w:rsidP="001A485D">
      <w:pPr>
        <w:widowControl/>
        <w:autoSpaceDN/>
        <w:spacing w:line="276" w:lineRule="auto"/>
        <w:textAlignment w:val="auto"/>
        <w:rPr>
          <w:rFonts w:eastAsia="Times New Roman" w:cs="Times New Roman"/>
          <w:kern w:val="0"/>
          <w:szCs w:val="20"/>
          <w:lang w:eastAsia="ar-SA" w:bidi="ar-SA"/>
        </w:rPr>
      </w:pPr>
    </w:p>
    <w:p w:rsidR="001A485D" w:rsidRPr="001A485D" w:rsidRDefault="001A485D" w:rsidP="001A485D">
      <w:pPr>
        <w:widowControl/>
        <w:autoSpaceDN/>
        <w:spacing w:line="276" w:lineRule="auto"/>
        <w:textAlignment w:val="auto"/>
        <w:rPr>
          <w:rFonts w:eastAsia="Times New Roman" w:cs="Times New Roman"/>
          <w:kern w:val="0"/>
          <w:szCs w:val="20"/>
          <w:lang w:eastAsia="ar-SA" w:bidi="ar-SA"/>
        </w:rPr>
      </w:pPr>
    </w:p>
    <w:p w:rsidR="001A485D" w:rsidRPr="001A485D" w:rsidRDefault="001A485D" w:rsidP="001A485D">
      <w:pPr>
        <w:widowControl/>
        <w:autoSpaceDN/>
        <w:spacing w:line="276" w:lineRule="auto"/>
        <w:textAlignment w:val="auto"/>
        <w:rPr>
          <w:rFonts w:eastAsia="Times New Roman" w:cs="Times New Roman"/>
          <w:kern w:val="0"/>
          <w:szCs w:val="20"/>
          <w:lang w:eastAsia="ar-SA" w:bidi="ar-SA"/>
        </w:rPr>
      </w:pPr>
    </w:p>
    <w:p w:rsidR="001A485D" w:rsidRPr="001A485D" w:rsidRDefault="001A485D" w:rsidP="001A485D">
      <w:pPr>
        <w:widowControl/>
        <w:autoSpaceDN/>
        <w:spacing w:line="276" w:lineRule="auto"/>
        <w:textAlignment w:val="auto"/>
        <w:rPr>
          <w:rFonts w:eastAsia="Times New Roman" w:cs="Times New Roman"/>
          <w:kern w:val="0"/>
          <w:szCs w:val="20"/>
          <w:lang w:eastAsia="ar-SA" w:bidi="ar-SA"/>
        </w:rPr>
      </w:pPr>
    </w:p>
    <w:p w:rsidR="001A485D" w:rsidRPr="001A485D" w:rsidRDefault="001A485D" w:rsidP="001A485D">
      <w:pPr>
        <w:widowControl/>
        <w:autoSpaceDN/>
        <w:spacing w:line="276" w:lineRule="auto"/>
        <w:ind w:firstLine="426"/>
        <w:textAlignment w:val="auto"/>
        <w:rPr>
          <w:rFonts w:eastAsia="Times New Roman" w:cs="Times New Roman"/>
          <w:kern w:val="0"/>
          <w:szCs w:val="20"/>
          <w:lang w:eastAsia="ar-SA" w:bidi="ar-SA"/>
        </w:rPr>
      </w:pPr>
      <w:proofErr w:type="gramStart"/>
      <w:r w:rsidRPr="001A485D">
        <w:rPr>
          <w:rFonts w:eastAsia="Times New Roman" w:cs="Times New Roman"/>
          <w:b/>
          <w:spacing w:val="20"/>
          <w:kern w:val="0"/>
          <w:szCs w:val="20"/>
          <w:lang w:eastAsia="ar-SA" w:bidi="ar-SA"/>
        </w:rPr>
        <w:t>ZAMAWIAJĄCY</w:t>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00CB78FA">
        <w:rPr>
          <w:rFonts w:eastAsia="Times New Roman" w:cs="Times New Roman"/>
          <w:b/>
          <w:kern w:val="0"/>
          <w:szCs w:val="20"/>
          <w:lang w:eastAsia="ar-SA" w:bidi="ar-SA"/>
        </w:rPr>
        <w:t xml:space="preserve">                                            </w:t>
      </w:r>
      <w:proofErr w:type="gramEnd"/>
      <w:r w:rsidR="00CB78FA">
        <w:rPr>
          <w:rFonts w:eastAsia="Times New Roman" w:cs="Times New Roman"/>
          <w:b/>
          <w:kern w:val="0"/>
          <w:szCs w:val="20"/>
          <w:lang w:eastAsia="ar-SA" w:bidi="ar-SA"/>
        </w:rPr>
        <w:t xml:space="preserve">                 </w:t>
      </w:r>
      <w:r w:rsidRPr="001A485D">
        <w:rPr>
          <w:rFonts w:eastAsia="Times New Roman" w:cs="Times New Roman"/>
          <w:b/>
          <w:spacing w:val="20"/>
          <w:kern w:val="0"/>
          <w:szCs w:val="20"/>
          <w:lang w:eastAsia="ar-SA" w:bidi="ar-SA"/>
        </w:rPr>
        <w:t>WYKONAWCA</w:t>
      </w: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CB78FA" w:rsidRPr="00160F24" w:rsidRDefault="00CB78FA" w:rsidP="00CB78FA">
      <w:pPr>
        <w:widowControl/>
        <w:autoSpaceDE w:val="0"/>
        <w:rPr>
          <w:rFonts w:eastAsia="Times New Roman" w:cs="Times New Roman"/>
          <w:b/>
          <w:bCs/>
          <w:lang w:bidi="ar-SA"/>
        </w:rPr>
      </w:pPr>
    </w:p>
    <w:p w:rsidR="00CB78FA" w:rsidRDefault="003118E1" w:rsidP="00160F24">
      <w:pPr>
        <w:widowControl/>
        <w:spacing w:line="360" w:lineRule="auto"/>
        <w:jc w:val="both"/>
        <w:rPr>
          <w:rFonts w:eastAsia="Times New Roman" w:cs="Times New Roman"/>
          <w:b/>
          <w:bCs/>
          <w:sz w:val="18"/>
          <w:szCs w:val="18"/>
          <w:lang w:bidi="ar-SA"/>
        </w:rPr>
      </w:pP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t xml:space="preserve">                 </w:t>
      </w:r>
    </w:p>
    <w:p w:rsidR="00CB78FA" w:rsidRDefault="00CB78FA" w:rsidP="00160F24">
      <w:pPr>
        <w:widowControl/>
        <w:spacing w:line="360" w:lineRule="auto"/>
        <w:jc w:val="both"/>
        <w:rPr>
          <w:rFonts w:eastAsia="Times New Roman" w:cs="Times New Roman"/>
          <w:b/>
          <w:bCs/>
          <w:sz w:val="18"/>
          <w:szCs w:val="18"/>
          <w:lang w:bidi="ar-SA"/>
        </w:rPr>
      </w:pPr>
    </w:p>
    <w:p w:rsidR="00160F24" w:rsidRPr="00160F24" w:rsidRDefault="00160F24" w:rsidP="00CB78FA">
      <w:pPr>
        <w:widowControl/>
        <w:spacing w:line="360" w:lineRule="auto"/>
        <w:ind w:left="5812"/>
        <w:jc w:val="both"/>
        <w:rPr>
          <w:rFonts w:eastAsia="Times New Roman" w:cs="Times New Roman"/>
          <w:b/>
          <w:bCs/>
          <w:sz w:val="18"/>
          <w:szCs w:val="18"/>
          <w:lang w:bidi="ar-SA"/>
        </w:rPr>
      </w:pPr>
      <w:r w:rsidRPr="00160F24">
        <w:rPr>
          <w:rFonts w:eastAsia="Times New Roman" w:cs="Times New Roman"/>
          <w:b/>
          <w:bCs/>
          <w:sz w:val="18"/>
          <w:szCs w:val="18"/>
          <w:lang w:bidi="ar-SA"/>
        </w:rPr>
        <w:lastRenderedPageBreak/>
        <w:t xml:space="preserve">Załącznik nr 3 do umowy nr </w:t>
      </w:r>
      <w:r w:rsidR="00FE42FB">
        <w:rPr>
          <w:rFonts w:eastAsia="Times New Roman" w:cs="Times New Roman"/>
          <w:b/>
          <w:bCs/>
          <w:sz w:val="18"/>
          <w:szCs w:val="18"/>
          <w:lang w:bidi="ar-SA"/>
        </w:rPr>
        <w:t>14</w:t>
      </w:r>
      <w:r w:rsidRPr="00160F24">
        <w:rPr>
          <w:rFonts w:eastAsia="Times New Roman" w:cs="Times New Roman"/>
          <w:b/>
          <w:bCs/>
          <w:sz w:val="18"/>
          <w:szCs w:val="18"/>
          <w:lang w:bidi="ar-SA"/>
        </w:rPr>
        <w:t>/</w:t>
      </w:r>
      <w:r w:rsidR="00850B46">
        <w:rPr>
          <w:rFonts w:eastAsia="Times New Roman" w:cs="Times New Roman"/>
          <w:b/>
          <w:bCs/>
          <w:sz w:val="18"/>
          <w:szCs w:val="18"/>
          <w:lang w:bidi="ar-SA"/>
        </w:rPr>
        <w:t>21</w:t>
      </w:r>
      <w:r w:rsidRPr="00160F24">
        <w:rPr>
          <w:rFonts w:eastAsia="Times New Roman" w:cs="Times New Roman"/>
          <w:b/>
          <w:bCs/>
          <w:sz w:val="18"/>
          <w:szCs w:val="18"/>
          <w:lang w:bidi="ar-SA"/>
        </w:rPr>
        <w:t>/</w:t>
      </w:r>
      <w:r w:rsidR="00850B46">
        <w:rPr>
          <w:rFonts w:eastAsia="Times New Roman" w:cs="Times New Roman"/>
          <w:b/>
          <w:bCs/>
          <w:sz w:val="18"/>
          <w:szCs w:val="18"/>
          <w:lang w:bidi="ar-SA"/>
        </w:rPr>
        <w:t>ZT</w:t>
      </w:r>
      <w:r w:rsidR="00850B46">
        <w:rPr>
          <w:rFonts w:eastAsia="Times New Roman" w:cs="Times New Roman"/>
          <w:b/>
          <w:bCs/>
          <w:sz w:val="18"/>
          <w:szCs w:val="18"/>
          <w:lang w:bidi="ar-SA"/>
        </w:rPr>
        <w:tab/>
      </w:r>
      <w:r w:rsidR="00850B46">
        <w:rPr>
          <w:rFonts w:eastAsia="Times New Roman" w:cs="Times New Roman"/>
          <w:b/>
          <w:bCs/>
          <w:sz w:val="18"/>
          <w:szCs w:val="18"/>
          <w:lang w:bidi="ar-SA"/>
        </w:rPr>
        <w:tab/>
      </w:r>
      <w:r w:rsidR="003118E1">
        <w:rPr>
          <w:rFonts w:eastAsia="Times New Roman" w:cs="Times New Roman"/>
          <w:b/>
          <w:bCs/>
          <w:sz w:val="18"/>
          <w:szCs w:val="18"/>
          <w:lang w:bidi="ar-SA"/>
        </w:rPr>
        <w:t xml:space="preserve"> </w:t>
      </w:r>
      <w:r w:rsidR="00FE42FB">
        <w:rPr>
          <w:rFonts w:eastAsia="Times New Roman" w:cs="Times New Roman"/>
          <w:b/>
          <w:bCs/>
          <w:sz w:val="18"/>
          <w:szCs w:val="18"/>
          <w:lang w:bidi="ar-SA"/>
        </w:rPr>
        <w:br/>
      </w:r>
      <w:r w:rsidRPr="00160F24">
        <w:rPr>
          <w:rFonts w:eastAsia="Times New Roman" w:cs="Times New Roman"/>
          <w:b/>
          <w:bCs/>
          <w:sz w:val="18"/>
          <w:szCs w:val="18"/>
          <w:lang w:bidi="ar-SA"/>
        </w:rPr>
        <w:t>z dnia ……………………...………</w:t>
      </w:r>
      <w:r w:rsidR="003118E1">
        <w:rPr>
          <w:rFonts w:eastAsia="Times New Roman" w:cs="Times New Roman"/>
          <w:b/>
          <w:bCs/>
          <w:sz w:val="18"/>
          <w:szCs w:val="18"/>
          <w:lang w:bidi="ar-SA"/>
        </w:rPr>
        <w:t>...</w:t>
      </w:r>
      <w:r w:rsidRPr="00160F24">
        <w:rPr>
          <w:rFonts w:eastAsia="Times New Roman" w:cs="Times New Roman"/>
          <w:b/>
          <w:bCs/>
          <w:sz w:val="18"/>
          <w:szCs w:val="18"/>
          <w:lang w:bidi="ar-SA"/>
        </w:rPr>
        <w:t>…….</w:t>
      </w:r>
    </w:p>
    <w:p w:rsidR="00160F24" w:rsidRPr="00160F24" w:rsidRDefault="00160F24" w:rsidP="00160F24">
      <w:pPr>
        <w:widowControl/>
        <w:rPr>
          <w:rFonts w:eastAsia="Times New Roman" w:cs="Times New Roman"/>
          <w:b/>
          <w:bCs/>
          <w:sz w:val="16"/>
          <w:szCs w:val="16"/>
          <w:lang w:bidi="ar-SA"/>
        </w:rPr>
      </w:pPr>
    </w:p>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b/>
          <w:kern w:val="0"/>
          <w:sz w:val="32"/>
          <w:szCs w:val="32"/>
          <w:lang w:eastAsia="ar-SA" w:bidi="ar-SA"/>
        </w:rPr>
        <w:t>PROTOKÓŁ ODBIORU</w:t>
      </w:r>
      <w:r w:rsidR="001B39B9">
        <w:rPr>
          <w:rFonts w:eastAsia="Times New Roman" w:cs="Times New Roman"/>
          <w:b/>
          <w:kern w:val="0"/>
          <w:sz w:val="32"/>
          <w:szCs w:val="32"/>
          <w:lang w:eastAsia="ar-SA" w:bidi="ar-SA"/>
        </w:rPr>
        <w:t xml:space="preserve">/WYKONANIA </w:t>
      </w:r>
      <w:r w:rsidRPr="00160F24">
        <w:rPr>
          <w:rFonts w:eastAsia="Times New Roman" w:cs="Times New Roman"/>
          <w:b/>
          <w:kern w:val="0"/>
          <w:sz w:val="32"/>
          <w:szCs w:val="32"/>
          <w:lang w:eastAsia="ar-SA" w:bidi="ar-SA"/>
        </w:rPr>
        <w:t>USŁUGI</w:t>
      </w:r>
      <w:r w:rsidRPr="00160F24">
        <w:rPr>
          <w:rFonts w:eastAsia="Times New Roman" w:cs="Times New Roman"/>
          <w:b/>
          <w:kern w:val="0"/>
          <w:sz w:val="32"/>
          <w:szCs w:val="32"/>
          <w:lang w:eastAsia="ar-SA" w:bidi="ar-SA"/>
        </w:rPr>
        <w:br/>
      </w:r>
    </w:p>
    <w:p w:rsidR="00160F24" w:rsidRPr="00160F24" w:rsidRDefault="00160F24" w:rsidP="00160F24">
      <w:pPr>
        <w:widowControl/>
        <w:autoSpaceDN/>
        <w:textAlignment w:val="auto"/>
        <w:rPr>
          <w:rFonts w:eastAsia="Times New Roman" w:cs="Times New Roman"/>
          <w:kern w:val="0"/>
          <w:sz w:val="2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Miejsce dokonania odbioru: …………………………………………………………………….</w:t>
      </w: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Data dokonania odbioru: ………………………………………………………………………..</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Ze strony wykonawcy …..............................................................................................................</w:t>
      </w:r>
    </w:p>
    <w:p w:rsidR="00160F24" w:rsidRPr="00160F24" w:rsidRDefault="00160F24" w:rsidP="00160F24">
      <w:pPr>
        <w:widowControl/>
        <w:autoSpaceDN/>
        <w:textAlignment w:val="auto"/>
        <w:rPr>
          <w:rFonts w:eastAsia="Times New Roman" w:cs="Times New Roman"/>
          <w:kern w:val="0"/>
          <w:sz w:val="20"/>
          <w:lang w:eastAsia="ar-SA" w:bidi="ar-SA"/>
        </w:rPr>
      </w:pPr>
      <w:r w:rsidRPr="00160F24">
        <w:rPr>
          <w:rFonts w:eastAsia="Times New Roman" w:cs="Times New Roman"/>
          <w:kern w:val="0"/>
          <w:lang w:eastAsia="ar-SA" w:bidi="ar-SA"/>
        </w:rPr>
        <w:t>…...................................................................................................................................................</w:t>
      </w:r>
    </w:p>
    <w:p w:rsidR="00160F24" w:rsidRPr="00160F24" w:rsidRDefault="00160F24" w:rsidP="00160F24">
      <w:pPr>
        <w:widowControl/>
        <w:autoSpaceDN/>
        <w:jc w:val="center"/>
        <w:textAlignment w:val="auto"/>
        <w:rPr>
          <w:rFonts w:eastAsia="Times New Roman" w:cs="Times New Roman"/>
          <w:kern w:val="0"/>
          <w:lang w:eastAsia="ar-SA" w:bidi="ar-SA"/>
        </w:rPr>
      </w:pPr>
      <w:r w:rsidRPr="00160F24">
        <w:rPr>
          <w:rFonts w:eastAsia="Times New Roman" w:cs="Times New Roman"/>
          <w:kern w:val="0"/>
          <w:sz w:val="20"/>
          <w:lang w:eastAsia="ar-SA" w:bidi="ar-SA"/>
        </w:rPr>
        <w:t xml:space="preserve"> (nazwa i adres)</w:t>
      </w:r>
    </w:p>
    <w:p w:rsidR="00160F24" w:rsidRPr="00160F24" w:rsidRDefault="00160F24" w:rsidP="00160F24">
      <w:pPr>
        <w:widowControl/>
        <w:autoSpaceDN/>
        <w:textAlignment w:val="auto"/>
        <w:rPr>
          <w:rFonts w:eastAsia="Times New Roman" w:cs="Times New Roman"/>
          <w:kern w:val="0"/>
          <w:lang w:eastAsia="ar-SA" w:bidi="ar-SA"/>
        </w:rPr>
      </w:pPr>
      <w:proofErr w:type="gramStart"/>
      <w:r w:rsidRPr="00160F24">
        <w:rPr>
          <w:rFonts w:eastAsia="Times New Roman" w:cs="Times New Roman"/>
          <w:kern w:val="0"/>
          <w:lang w:eastAsia="ar-SA" w:bidi="ar-SA"/>
        </w:rPr>
        <w:t>odbioru</w:t>
      </w:r>
      <w:proofErr w:type="gramEnd"/>
      <w:r w:rsidRPr="00160F24">
        <w:rPr>
          <w:rFonts w:eastAsia="Times New Roman" w:cs="Times New Roman"/>
          <w:kern w:val="0"/>
          <w:lang w:eastAsia="ar-SA" w:bidi="ar-SA"/>
        </w:rPr>
        <w:t xml:space="preserve"> usługi dokonuje:</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ab/>
        <w:t>1. ……………………………………………………..</w:t>
      </w: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ab/>
        <w:t>2. ……………………………………………………..</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Ze strony zamawiającego ………………………………………………………………………</w:t>
      </w:r>
    </w:p>
    <w:p w:rsidR="00160F24" w:rsidRPr="00160F24" w:rsidRDefault="00160F24" w:rsidP="00160F24">
      <w:pPr>
        <w:widowControl/>
        <w:autoSpaceDN/>
        <w:spacing w:line="360" w:lineRule="auto"/>
        <w:textAlignment w:val="auto"/>
        <w:rPr>
          <w:rFonts w:eastAsia="Times New Roman" w:cs="Times New Roman"/>
          <w:kern w:val="0"/>
          <w:sz w:val="20"/>
          <w:lang w:eastAsia="ar-SA" w:bidi="ar-SA"/>
        </w:rPr>
      </w:pPr>
      <w:r w:rsidRPr="00160F24">
        <w:rPr>
          <w:rFonts w:eastAsia="Times New Roman" w:cs="Times New Roman"/>
          <w:kern w:val="0"/>
          <w:lang w:eastAsia="ar-SA" w:bidi="ar-SA"/>
        </w:rPr>
        <w:t>......................................................................................................................................................</w:t>
      </w:r>
    </w:p>
    <w:p w:rsidR="00160F24" w:rsidRPr="00160F24" w:rsidRDefault="00160F24" w:rsidP="00160F24">
      <w:pPr>
        <w:widowControl/>
        <w:autoSpaceDN/>
        <w:jc w:val="center"/>
        <w:textAlignment w:val="auto"/>
        <w:rPr>
          <w:rFonts w:eastAsia="Times New Roman" w:cs="Times New Roman"/>
          <w:kern w:val="0"/>
          <w:lang w:eastAsia="ar-SA" w:bidi="ar-SA"/>
        </w:rPr>
      </w:pPr>
      <w:r w:rsidRPr="00160F24">
        <w:rPr>
          <w:rFonts w:eastAsia="Times New Roman" w:cs="Times New Roman"/>
          <w:kern w:val="0"/>
          <w:sz w:val="20"/>
          <w:lang w:eastAsia="ar-SA" w:bidi="ar-SA"/>
        </w:rPr>
        <w:t>(nazwa i adres)</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jc w:val="both"/>
        <w:textAlignment w:val="auto"/>
        <w:rPr>
          <w:rFonts w:eastAsia="Times New Roman" w:cs="Times New Roman"/>
          <w:kern w:val="0"/>
          <w:lang w:eastAsia="ar-SA" w:bidi="ar-SA"/>
        </w:rPr>
      </w:pPr>
      <w:proofErr w:type="gramStart"/>
      <w:r w:rsidRPr="00160F24">
        <w:rPr>
          <w:rFonts w:eastAsia="Times New Roman" w:cs="Times New Roman"/>
          <w:kern w:val="0"/>
          <w:lang w:eastAsia="ar-SA" w:bidi="ar-SA"/>
        </w:rPr>
        <w:t>odbioru</w:t>
      </w:r>
      <w:proofErr w:type="gramEnd"/>
      <w:r w:rsidRPr="00160F24">
        <w:rPr>
          <w:rFonts w:eastAsia="Times New Roman" w:cs="Times New Roman"/>
          <w:kern w:val="0"/>
          <w:lang w:eastAsia="ar-SA" w:bidi="ar-SA"/>
        </w:rPr>
        <w:t xml:space="preserve"> usługi dokonuje upoważniony przedstawiciel CSP / Komisja* w składzie:</w:t>
      </w:r>
    </w:p>
    <w:p w:rsidR="00160F24" w:rsidRPr="00160F24" w:rsidRDefault="00160F24" w:rsidP="00160F24">
      <w:pPr>
        <w:widowControl/>
        <w:autoSpaceDN/>
        <w:jc w:val="both"/>
        <w:textAlignment w:val="auto"/>
        <w:rPr>
          <w:rFonts w:eastAsia="Times New Roman" w:cs="Times New Roman"/>
          <w:kern w:val="0"/>
          <w:lang w:eastAsia="ar-SA" w:bidi="ar-SA"/>
        </w:rPr>
      </w:pP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ab/>
        <w:t>1.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ab/>
        <w:t>2.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ab/>
        <w:t>3.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ab/>
        <w:t>4. ……………………………………………………..</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 xml:space="preserve">Przedmiotem usługi i odbioru w ramach Umowy nr </w:t>
      </w:r>
      <w:r w:rsidR="00FE42FB">
        <w:rPr>
          <w:rFonts w:eastAsia="Times New Roman" w:cs="Times New Roman"/>
          <w:kern w:val="0"/>
          <w:lang w:eastAsia="ar-SA" w:bidi="ar-SA"/>
        </w:rPr>
        <w:t>14</w:t>
      </w:r>
      <w:r w:rsidRPr="00160F24">
        <w:rPr>
          <w:rFonts w:eastAsia="Times New Roman" w:cs="Times New Roman"/>
          <w:kern w:val="0"/>
          <w:lang w:eastAsia="ar-SA" w:bidi="ar-SA"/>
        </w:rPr>
        <w:t>/</w:t>
      </w:r>
      <w:r w:rsidR="00850B46">
        <w:rPr>
          <w:rFonts w:eastAsia="Times New Roman" w:cs="Times New Roman"/>
          <w:kern w:val="0"/>
          <w:lang w:eastAsia="ar-SA" w:bidi="ar-SA"/>
        </w:rPr>
        <w:t>21</w:t>
      </w:r>
      <w:r w:rsidRPr="00160F24">
        <w:rPr>
          <w:rFonts w:eastAsia="Times New Roman" w:cs="Times New Roman"/>
          <w:kern w:val="0"/>
          <w:lang w:eastAsia="ar-SA" w:bidi="ar-SA"/>
        </w:rPr>
        <w:t>/</w:t>
      </w:r>
      <w:r w:rsidR="00850B46">
        <w:rPr>
          <w:rFonts w:eastAsia="Times New Roman" w:cs="Times New Roman"/>
          <w:kern w:val="0"/>
          <w:lang w:eastAsia="ar-SA" w:bidi="ar-SA"/>
        </w:rPr>
        <w:t>ZT</w:t>
      </w:r>
      <w:r w:rsidRPr="00160F24">
        <w:rPr>
          <w:rFonts w:eastAsia="Times New Roman" w:cs="Times New Roman"/>
          <w:kern w:val="0"/>
          <w:lang w:eastAsia="ar-SA" w:bidi="ar-SA"/>
        </w:rPr>
        <w:t xml:space="preserve"> </w:t>
      </w:r>
      <w:r w:rsidRPr="00160F24">
        <w:rPr>
          <w:rFonts w:eastAsia="Times New Roman" w:cs="Times New Roman"/>
          <w:kern w:val="0"/>
          <w:lang w:eastAsia="ar-SA" w:bidi="ar-SA"/>
        </w:rPr>
        <w:br/>
        <w:t xml:space="preserve">z dnia .......................... </w:t>
      </w:r>
      <w:proofErr w:type="gramStart"/>
      <w:r w:rsidRPr="00160F24">
        <w:rPr>
          <w:rFonts w:eastAsia="Times New Roman" w:cs="Times New Roman"/>
          <w:kern w:val="0"/>
          <w:lang w:eastAsia="ar-SA" w:bidi="ar-SA"/>
        </w:rPr>
        <w:t>jest</w:t>
      </w:r>
      <w:proofErr w:type="gramEnd"/>
      <w:r w:rsidRPr="00160F24">
        <w:rPr>
          <w:rFonts w:eastAsia="Times New Roman" w:cs="Times New Roman"/>
          <w:kern w:val="0"/>
          <w:lang w:eastAsia="ar-SA" w:bidi="ar-SA"/>
        </w:rPr>
        <w:t>:</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sz w:val="16"/>
          <w:szCs w:val="16"/>
          <w:lang w:eastAsia="ar-SA" w:bidi="ar-SA"/>
        </w:rPr>
      </w:pPr>
    </w:p>
    <w:tbl>
      <w:tblPr>
        <w:tblW w:w="9381" w:type="dxa"/>
        <w:tblInd w:w="-65" w:type="dxa"/>
        <w:tblLayout w:type="fixed"/>
        <w:tblCellMar>
          <w:left w:w="70" w:type="dxa"/>
          <w:right w:w="70" w:type="dxa"/>
        </w:tblCellMar>
        <w:tblLook w:val="0000" w:firstRow="0" w:lastRow="0" w:firstColumn="0" w:lastColumn="0" w:noHBand="0" w:noVBand="0"/>
      </w:tblPr>
      <w:tblGrid>
        <w:gridCol w:w="600"/>
        <w:gridCol w:w="2217"/>
        <w:gridCol w:w="964"/>
        <w:gridCol w:w="760"/>
        <w:gridCol w:w="1132"/>
        <w:gridCol w:w="1136"/>
        <w:gridCol w:w="1313"/>
        <w:gridCol w:w="1259"/>
      </w:tblGrid>
      <w:tr w:rsidR="00160F24" w:rsidRPr="00160F24" w:rsidTr="00160F24">
        <w:trPr>
          <w:trHeight w:val="1248"/>
        </w:trPr>
        <w:tc>
          <w:tcPr>
            <w:tcW w:w="600"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Lp.</w:t>
            </w:r>
          </w:p>
        </w:tc>
        <w:tc>
          <w:tcPr>
            <w:tcW w:w="2217"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Nazwa przedmiotu usługi</w:t>
            </w:r>
          </w:p>
        </w:tc>
        <w:tc>
          <w:tcPr>
            <w:tcW w:w="964"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Jednostka miary</w:t>
            </w:r>
          </w:p>
        </w:tc>
        <w:tc>
          <w:tcPr>
            <w:tcW w:w="760"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Ilość</w:t>
            </w:r>
          </w:p>
        </w:tc>
        <w:tc>
          <w:tcPr>
            <w:tcW w:w="1132"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Nr seryjny</w:t>
            </w:r>
          </w:p>
        </w:tc>
        <w:tc>
          <w:tcPr>
            <w:tcW w:w="1136"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Wartość</w:t>
            </w:r>
          </w:p>
        </w:tc>
        <w:tc>
          <w:tcPr>
            <w:tcW w:w="1313"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Dokumentacja techniczna / instrukcja obsługi/ świadectwo jakości</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Uwagi</w:t>
            </w:r>
          </w:p>
        </w:tc>
      </w:tr>
      <w:tr w:rsidR="00160F24" w:rsidRPr="00160F24" w:rsidTr="00160F24">
        <w:trPr>
          <w:trHeight w:val="1366"/>
        </w:trPr>
        <w:tc>
          <w:tcPr>
            <w:tcW w:w="600"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textAlignment w:val="auto"/>
              <w:rPr>
                <w:rFonts w:eastAsia="Times New Roman" w:cs="Times New Roman"/>
                <w:kern w:val="0"/>
                <w:sz w:val="20"/>
                <w:lang w:eastAsia="ar-SA" w:bidi="ar-SA"/>
              </w:rPr>
            </w:pPr>
          </w:p>
        </w:tc>
        <w:tc>
          <w:tcPr>
            <w:tcW w:w="2217"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tc>
        <w:tc>
          <w:tcPr>
            <w:tcW w:w="964"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tc>
        <w:tc>
          <w:tcPr>
            <w:tcW w:w="760"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tc>
        <w:tc>
          <w:tcPr>
            <w:tcW w:w="1132"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tc>
        <w:tc>
          <w:tcPr>
            <w:tcW w:w="1313"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tc>
      </w:tr>
    </w:tbl>
    <w:p w:rsidR="00CB78FA" w:rsidRDefault="00CB78FA"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lastRenderedPageBreak/>
        <w:t xml:space="preserve">Potwierdzenie kompletności usługi </w:t>
      </w:r>
    </w:p>
    <w:p w:rsidR="00160F24" w:rsidRPr="00F51096" w:rsidRDefault="00160F24" w:rsidP="00AC7C8B">
      <w:pPr>
        <w:widowControl/>
        <w:numPr>
          <w:ilvl w:val="0"/>
          <w:numId w:val="23"/>
        </w:numPr>
        <w:tabs>
          <w:tab w:val="clear" w:pos="775"/>
        </w:tabs>
        <w:autoSpaceDN/>
        <w:ind w:left="714" w:hanging="357"/>
        <w:textAlignment w:val="auto"/>
        <w:rPr>
          <w:rFonts w:eastAsia="Times New Roman" w:cs="Times New Roman"/>
          <w:kern w:val="0"/>
          <w:lang w:eastAsia="ar-SA" w:bidi="ar-SA"/>
        </w:rPr>
      </w:pPr>
      <w:proofErr w:type="gramStart"/>
      <w:r w:rsidRPr="00F51096">
        <w:rPr>
          <w:rFonts w:eastAsia="Times New Roman" w:cs="Times New Roman"/>
          <w:kern w:val="0"/>
          <w:lang w:eastAsia="ar-SA" w:bidi="ar-SA"/>
        </w:rPr>
        <w:t>tak</w:t>
      </w:r>
      <w:proofErr w:type="gramEnd"/>
      <w:r w:rsidRPr="00F51096">
        <w:rPr>
          <w:rFonts w:eastAsia="Times New Roman" w:cs="Times New Roman"/>
          <w:kern w:val="0"/>
          <w:lang w:eastAsia="ar-SA" w:bidi="ar-SA"/>
        </w:rPr>
        <w:t>*</w:t>
      </w:r>
    </w:p>
    <w:p w:rsidR="00160F24" w:rsidRPr="00463C36" w:rsidRDefault="00160F24" w:rsidP="00AC7C8B">
      <w:pPr>
        <w:pStyle w:val="Akapitzlist"/>
        <w:numPr>
          <w:ilvl w:val="0"/>
          <w:numId w:val="39"/>
        </w:numPr>
        <w:ind w:left="714" w:hanging="357"/>
        <w:rPr>
          <w:rFonts w:eastAsia="Times New Roman" w:cs="Times New Roman"/>
          <w:lang w:eastAsia="ar-SA"/>
        </w:rPr>
      </w:pPr>
      <w:proofErr w:type="gramStart"/>
      <w:r w:rsidRPr="00F51096">
        <w:rPr>
          <w:rFonts w:ascii="Times New Roman" w:eastAsia="Times New Roman" w:hAnsi="Times New Roman" w:cs="Times New Roman"/>
          <w:sz w:val="24"/>
          <w:szCs w:val="24"/>
          <w:lang w:eastAsia="ar-SA"/>
        </w:rPr>
        <w:t>nie* –  zastrzeżenia</w:t>
      </w:r>
      <w:proofErr w:type="gramEnd"/>
      <w:r w:rsidRPr="00463C36">
        <w:rPr>
          <w:rFonts w:eastAsia="Times New Roman" w:cs="Times New Roman"/>
          <w:lang w:eastAsia="ar-SA"/>
        </w:rPr>
        <w:t xml:space="preserve">   </w:t>
      </w:r>
      <w:r w:rsidR="00463C36">
        <w:rPr>
          <w:rFonts w:eastAsia="Times New Roman" w:cs="Times New Roman"/>
          <w:lang w:eastAsia="ar-SA"/>
        </w:rPr>
        <w:t>………………………………………………………………………………………………………………………………………………………………………………………………………………………………………………………………………………………………………..</w:t>
      </w:r>
      <w:r w:rsidRPr="00463C36">
        <w:rPr>
          <w:rFonts w:eastAsia="Times New Roman" w:cs="Times New Roman"/>
          <w:lang w:eastAsia="ar-SA"/>
        </w:rPr>
        <w:t>..........................................................................................................................................</w:t>
      </w:r>
    </w:p>
    <w:p w:rsidR="00160F24" w:rsidRPr="00160F24" w:rsidRDefault="00160F24" w:rsidP="00160F24">
      <w:pPr>
        <w:widowControl/>
        <w:tabs>
          <w:tab w:val="left" w:pos="927"/>
        </w:tabs>
        <w:autoSpaceDN/>
        <w:textAlignment w:val="auto"/>
        <w:rPr>
          <w:rFonts w:eastAsia="Times New Roman" w:cs="Times New Roman"/>
          <w:kern w:val="0"/>
          <w:lang w:eastAsia="ar-SA" w:bidi="ar-SA"/>
        </w:rPr>
      </w:pPr>
    </w:p>
    <w:p w:rsidR="00160F24" w:rsidRPr="00160F24" w:rsidRDefault="00160F24" w:rsidP="00160F24">
      <w:pPr>
        <w:widowControl/>
        <w:autoSpaceDN/>
        <w:jc w:val="both"/>
        <w:textAlignment w:val="auto"/>
        <w:rPr>
          <w:rFonts w:eastAsia="Times New Roman" w:cs="Times New Roman"/>
          <w:kern w:val="0"/>
          <w:lang w:eastAsia="ar-SA" w:bidi="ar-SA"/>
        </w:rPr>
      </w:pPr>
      <w:r w:rsidRPr="00160F24">
        <w:rPr>
          <w:rFonts w:eastAsia="Times New Roman" w:cs="Times New Roman"/>
          <w:kern w:val="0"/>
          <w:lang w:eastAsia="ar-SA" w:bidi="ar-SA"/>
        </w:rPr>
        <w:t>Potwierdzenie zgodności i jakości przyjmowanej usługi z parametrami / funkcjonalnością* zaoferowaną w ofercie:</w:t>
      </w:r>
    </w:p>
    <w:p w:rsidR="00160F24" w:rsidRPr="00160F24" w:rsidRDefault="00160F24" w:rsidP="00AC7C8B">
      <w:pPr>
        <w:widowControl/>
        <w:numPr>
          <w:ilvl w:val="0"/>
          <w:numId w:val="22"/>
        </w:numPr>
        <w:tabs>
          <w:tab w:val="clear" w:pos="720"/>
        </w:tabs>
        <w:autoSpaceDN/>
        <w:ind w:left="714" w:hanging="357"/>
        <w:textAlignment w:val="auto"/>
        <w:rPr>
          <w:rFonts w:eastAsia="Times New Roman" w:cs="Times New Roman"/>
          <w:kern w:val="0"/>
          <w:lang w:eastAsia="ar-SA" w:bidi="ar-SA"/>
        </w:rPr>
      </w:pPr>
      <w:proofErr w:type="gramStart"/>
      <w:r w:rsidRPr="00160F24">
        <w:rPr>
          <w:rFonts w:eastAsia="Times New Roman" w:cs="Times New Roman"/>
          <w:kern w:val="0"/>
          <w:lang w:eastAsia="ar-SA" w:bidi="ar-SA"/>
        </w:rPr>
        <w:t>zgodne</w:t>
      </w:r>
      <w:proofErr w:type="gramEnd"/>
      <w:r w:rsidRPr="00160F24">
        <w:rPr>
          <w:rFonts w:eastAsia="Times New Roman" w:cs="Times New Roman"/>
          <w:kern w:val="0"/>
          <w:lang w:eastAsia="ar-SA" w:bidi="ar-SA"/>
        </w:rPr>
        <w:t>*</w:t>
      </w:r>
    </w:p>
    <w:p w:rsidR="00160F24" w:rsidRPr="00463C36" w:rsidRDefault="00160F24" w:rsidP="003561D2">
      <w:pPr>
        <w:widowControl/>
        <w:numPr>
          <w:ilvl w:val="0"/>
          <w:numId w:val="18"/>
        </w:numPr>
        <w:tabs>
          <w:tab w:val="left" w:pos="2667"/>
        </w:tabs>
        <w:autoSpaceDN/>
        <w:textAlignment w:val="auto"/>
        <w:rPr>
          <w:rFonts w:asciiTheme="minorHAnsi" w:eastAsia="Times New Roman" w:hAnsiTheme="minorHAnsi" w:cstheme="minorHAnsi"/>
          <w:kern w:val="0"/>
          <w:sz w:val="22"/>
          <w:szCs w:val="22"/>
          <w:lang w:eastAsia="ar-SA" w:bidi="ar-SA"/>
        </w:rPr>
      </w:pPr>
      <w:proofErr w:type="gramStart"/>
      <w:r w:rsidRPr="00160F24">
        <w:rPr>
          <w:rFonts w:eastAsia="Times New Roman" w:cs="Times New Roman"/>
          <w:kern w:val="0"/>
          <w:lang w:eastAsia="ar-SA" w:bidi="ar-SA"/>
        </w:rPr>
        <w:t>niezgodne* –  zastrzeżenia</w:t>
      </w:r>
      <w:proofErr w:type="gramEnd"/>
      <w:r w:rsidRPr="00160F24">
        <w:rPr>
          <w:rFonts w:eastAsia="Times New Roman" w:cs="Times New Roman"/>
          <w:kern w:val="0"/>
          <w:lang w:eastAsia="ar-SA" w:bidi="ar-SA"/>
        </w:rPr>
        <w:t xml:space="preserve"> </w:t>
      </w:r>
      <w:r w:rsidRPr="00463C36">
        <w:rPr>
          <w:rFonts w:asciiTheme="minorHAnsi" w:eastAsia="Times New Roman" w:hAnsiTheme="minorHAnsi" w:cstheme="minorHAnsi"/>
          <w:kern w:val="0"/>
          <w:sz w:val="22"/>
          <w:szCs w:val="22"/>
          <w:lang w:eastAsia="ar-SA" w:bidi="ar-SA"/>
        </w:rPr>
        <w:t>........................................................................................</w:t>
      </w:r>
      <w:r w:rsidR="00463C36">
        <w:rPr>
          <w:rFonts w:asciiTheme="minorHAnsi" w:eastAsia="Times New Roman" w:hAnsiTheme="minorHAnsi" w:cstheme="minorHAnsi"/>
          <w:kern w:val="0"/>
          <w:sz w:val="22"/>
          <w:szCs w:val="22"/>
          <w:lang w:eastAsia="ar-SA" w:bidi="ar-SA"/>
        </w:rPr>
        <w:t>...........</w:t>
      </w:r>
      <w:r w:rsidRPr="00463C36">
        <w:rPr>
          <w:rFonts w:asciiTheme="minorHAnsi" w:eastAsia="Times New Roman" w:hAnsiTheme="minorHAnsi" w:cstheme="minorHAnsi"/>
          <w:kern w:val="0"/>
          <w:sz w:val="22"/>
          <w:szCs w:val="22"/>
          <w:lang w:eastAsia="ar-SA" w:bidi="ar-SA"/>
        </w:rPr>
        <w:t>...................................................</w:t>
      </w:r>
    </w:p>
    <w:p w:rsidR="00160F24" w:rsidRPr="00463C36" w:rsidRDefault="00160F24" w:rsidP="00463C36">
      <w:pPr>
        <w:widowControl/>
        <w:tabs>
          <w:tab w:val="left" w:pos="2667"/>
        </w:tabs>
        <w:autoSpaceDN/>
        <w:ind w:left="709"/>
        <w:textAlignment w:val="auto"/>
        <w:rPr>
          <w:rFonts w:asciiTheme="minorHAnsi" w:eastAsia="Times New Roman" w:hAnsiTheme="minorHAnsi" w:cstheme="minorHAnsi"/>
          <w:kern w:val="0"/>
          <w:sz w:val="22"/>
          <w:szCs w:val="22"/>
          <w:lang w:eastAsia="ar-SA" w:bidi="ar-SA"/>
        </w:rPr>
      </w:pPr>
      <w:r w:rsidRPr="00463C36">
        <w:rPr>
          <w:rFonts w:asciiTheme="minorHAnsi" w:eastAsia="Times New Roman" w:hAnsiTheme="minorHAnsi" w:cstheme="minorHAnsi"/>
          <w:kern w:val="0"/>
          <w:sz w:val="22"/>
          <w:szCs w:val="22"/>
          <w:lang w:eastAsia="ar-SA" w:bidi="ar-SA"/>
        </w:rPr>
        <w:t>………………………………………………………</w:t>
      </w:r>
      <w:r w:rsidR="00463C36">
        <w:rPr>
          <w:rFonts w:asciiTheme="minorHAnsi" w:eastAsia="Times New Roman" w:hAnsiTheme="minorHAnsi" w:cstheme="minorHAnsi"/>
          <w:kern w:val="0"/>
          <w:sz w:val="22"/>
          <w:szCs w:val="22"/>
          <w:lang w:eastAsia="ar-SA" w:bidi="ar-SA"/>
        </w:rPr>
        <w:t>……………………………………………………………………………………………………………………………………………..………………………………………………………</w:t>
      </w:r>
      <w:r w:rsidRPr="00463C36">
        <w:rPr>
          <w:rFonts w:asciiTheme="minorHAnsi" w:eastAsia="Times New Roman" w:hAnsiTheme="minorHAnsi" w:cstheme="minorHAnsi"/>
          <w:kern w:val="0"/>
          <w:sz w:val="22"/>
          <w:szCs w:val="22"/>
          <w:lang w:eastAsia="ar-SA" w:bidi="ar-SA"/>
        </w:rPr>
        <w:t>…………………………………...</w:t>
      </w:r>
    </w:p>
    <w:p w:rsidR="00160F24" w:rsidRPr="00463C36" w:rsidRDefault="00160F24" w:rsidP="00463C36">
      <w:pPr>
        <w:widowControl/>
        <w:tabs>
          <w:tab w:val="left" w:pos="2667"/>
        </w:tabs>
        <w:autoSpaceDN/>
        <w:ind w:left="709"/>
        <w:textAlignment w:val="auto"/>
        <w:rPr>
          <w:rFonts w:asciiTheme="minorHAnsi" w:eastAsia="Times New Roman" w:hAnsiTheme="minorHAnsi" w:cstheme="minorHAnsi"/>
          <w:kern w:val="0"/>
          <w:sz w:val="22"/>
          <w:szCs w:val="22"/>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Świadczenia dodatkowe (jeśli były przewidziane w ofercie):</w:t>
      </w:r>
    </w:p>
    <w:p w:rsidR="00160F24" w:rsidRPr="00F51096" w:rsidRDefault="00160F24" w:rsidP="00AC7C8B">
      <w:pPr>
        <w:widowControl/>
        <w:numPr>
          <w:ilvl w:val="0"/>
          <w:numId w:val="21"/>
        </w:numPr>
        <w:tabs>
          <w:tab w:val="clear" w:pos="720"/>
        </w:tabs>
        <w:autoSpaceDN/>
        <w:ind w:left="714" w:hanging="357"/>
        <w:textAlignment w:val="auto"/>
        <w:rPr>
          <w:rFonts w:eastAsia="Times New Roman" w:cs="Times New Roman"/>
          <w:kern w:val="0"/>
          <w:lang w:eastAsia="ar-SA" w:bidi="ar-SA"/>
        </w:rPr>
      </w:pPr>
      <w:proofErr w:type="gramStart"/>
      <w:r w:rsidRPr="00F51096">
        <w:rPr>
          <w:rFonts w:eastAsia="Times New Roman" w:cs="Times New Roman"/>
          <w:kern w:val="0"/>
          <w:lang w:eastAsia="ar-SA" w:bidi="ar-SA"/>
        </w:rPr>
        <w:t>wykonane</w:t>
      </w:r>
      <w:proofErr w:type="gramEnd"/>
      <w:r w:rsidRPr="00F51096">
        <w:rPr>
          <w:rFonts w:eastAsia="Times New Roman" w:cs="Times New Roman"/>
          <w:kern w:val="0"/>
          <w:lang w:eastAsia="ar-SA" w:bidi="ar-SA"/>
        </w:rPr>
        <w:t xml:space="preserve"> zostały zgodnie z umową* </w:t>
      </w:r>
    </w:p>
    <w:p w:rsidR="00160F24" w:rsidRPr="00463C36" w:rsidRDefault="00160F24" w:rsidP="003561D2">
      <w:pPr>
        <w:pStyle w:val="Akapitzlist"/>
        <w:numPr>
          <w:ilvl w:val="0"/>
          <w:numId w:val="21"/>
        </w:numPr>
        <w:rPr>
          <w:rFonts w:eastAsia="Times New Roman" w:cs="Times New Roman"/>
          <w:lang w:eastAsia="ar-SA"/>
        </w:rPr>
      </w:pPr>
      <w:r w:rsidRPr="00F51096">
        <w:rPr>
          <w:rFonts w:ascii="Times New Roman" w:eastAsia="Times New Roman" w:hAnsi="Times New Roman" w:cs="Times New Roman"/>
          <w:sz w:val="24"/>
          <w:szCs w:val="24"/>
          <w:lang w:eastAsia="ar-SA"/>
        </w:rPr>
        <w:t xml:space="preserve">nie zostały wykonane zgodnie z </w:t>
      </w:r>
      <w:proofErr w:type="gramStart"/>
      <w:r w:rsidRPr="00F51096">
        <w:rPr>
          <w:rFonts w:ascii="Times New Roman" w:eastAsia="Times New Roman" w:hAnsi="Times New Roman" w:cs="Times New Roman"/>
          <w:sz w:val="24"/>
          <w:szCs w:val="24"/>
          <w:lang w:eastAsia="ar-SA"/>
        </w:rPr>
        <w:t>umową* –  zastrzeżenia</w:t>
      </w:r>
      <w:proofErr w:type="gramEnd"/>
      <w:r w:rsidRPr="00463C36">
        <w:rPr>
          <w:rFonts w:eastAsia="Times New Roman" w:cs="Times New Roman"/>
          <w:lang w:eastAsia="ar-SA"/>
        </w:rPr>
        <w:t xml:space="preserve"> ..........................................................................</w:t>
      </w:r>
      <w:r w:rsidR="00463C36">
        <w:rPr>
          <w:rFonts w:eastAsia="Times New Roman" w:cs="Times New Roman"/>
          <w:lang w:eastAsia="ar-SA"/>
        </w:rPr>
        <w:t>.......................................................................................................................................................................................................................................................................................................................</w:t>
      </w:r>
      <w:r w:rsidRPr="00463C36">
        <w:rPr>
          <w:rFonts w:eastAsia="Times New Roman" w:cs="Times New Roman"/>
          <w:lang w:eastAsia="ar-SA"/>
        </w:rPr>
        <w:t>.................................................................</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Końcowy wynik odbioru:</w:t>
      </w:r>
    </w:p>
    <w:p w:rsidR="00160F24" w:rsidRPr="00F51096" w:rsidRDefault="00160F24" w:rsidP="00CB78FA">
      <w:pPr>
        <w:pStyle w:val="Akapitzlist"/>
        <w:numPr>
          <w:ilvl w:val="0"/>
          <w:numId w:val="40"/>
        </w:numPr>
        <w:tabs>
          <w:tab w:val="clear" w:pos="720"/>
        </w:tabs>
        <w:spacing w:after="0"/>
        <w:ind w:left="714" w:hanging="357"/>
        <w:rPr>
          <w:rFonts w:ascii="Times New Roman" w:eastAsia="Times New Roman" w:hAnsi="Times New Roman" w:cs="Times New Roman"/>
          <w:sz w:val="24"/>
          <w:szCs w:val="24"/>
          <w:lang w:eastAsia="ar-SA"/>
        </w:rPr>
      </w:pPr>
      <w:proofErr w:type="gramStart"/>
      <w:r w:rsidRPr="00F51096">
        <w:rPr>
          <w:rFonts w:ascii="Times New Roman" w:eastAsia="Times New Roman" w:hAnsi="Times New Roman" w:cs="Times New Roman"/>
          <w:sz w:val="24"/>
          <w:szCs w:val="24"/>
          <w:lang w:eastAsia="ar-SA"/>
        </w:rPr>
        <w:t>pozytywny</w:t>
      </w:r>
      <w:proofErr w:type="gramEnd"/>
      <w:r w:rsidRPr="00F51096">
        <w:rPr>
          <w:rFonts w:ascii="Times New Roman" w:eastAsia="Times New Roman" w:hAnsi="Times New Roman" w:cs="Times New Roman"/>
          <w:sz w:val="24"/>
          <w:szCs w:val="24"/>
          <w:lang w:eastAsia="ar-SA"/>
        </w:rPr>
        <w:t>*</w:t>
      </w:r>
    </w:p>
    <w:p w:rsidR="00160F24" w:rsidRPr="00F51096" w:rsidRDefault="00160F24" w:rsidP="00CB78FA">
      <w:pPr>
        <w:widowControl/>
        <w:numPr>
          <w:ilvl w:val="0"/>
          <w:numId w:val="19"/>
        </w:numPr>
        <w:tabs>
          <w:tab w:val="clear" w:pos="720"/>
        </w:tabs>
        <w:autoSpaceDN/>
        <w:ind w:left="714" w:hanging="357"/>
        <w:textAlignment w:val="auto"/>
        <w:rPr>
          <w:rFonts w:asciiTheme="minorHAnsi" w:eastAsia="Times New Roman" w:hAnsiTheme="minorHAnsi" w:cstheme="minorHAnsi"/>
          <w:kern w:val="0"/>
          <w:sz w:val="22"/>
          <w:szCs w:val="22"/>
          <w:lang w:eastAsia="ar-SA" w:bidi="ar-SA"/>
        </w:rPr>
      </w:pPr>
      <w:proofErr w:type="gramStart"/>
      <w:r w:rsidRPr="00F51096">
        <w:rPr>
          <w:rFonts w:eastAsia="Times New Roman" w:cs="Times New Roman"/>
          <w:kern w:val="0"/>
          <w:lang w:eastAsia="ar-SA" w:bidi="ar-SA"/>
        </w:rPr>
        <w:t>negatywny* –  zastrzeżenia</w:t>
      </w:r>
      <w:proofErr w:type="gramEnd"/>
      <w:r w:rsidRPr="00160F24">
        <w:rPr>
          <w:rFonts w:eastAsia="Times New Roman" w:cs="Times New Roman"/>
          <w:kern w:val="0"/>
          <w:lang w:eastAsia="ar-SA" w:bidi="ar-SA"/>
        </w:rPr>
        <w:t xml:space="preserve"> </w:t>
      </w:r>
      <w:r w:rsidRPr="00F51096">
        <w:rPr>
          <w:rFonts w:asciiTheme="minorHAnsi" w:eastAsia="Times New Roman" w:hAnsiTheme="minorHAnsi" w:cstheme="minorHAnsi"/>
          <w:kern w:val="0"/>
          <w:sz w:val="22"/>
          <w:szCs w:val="22"/>
          <w:lang w:eastAsia="ar-SA" w:bidi="ar-SA"/>
        </w:rPr>
        <w:t>..............................................................................</w:t>
      </w:r>
      <w:r w:rsidR="00F51096">
        <w:rPr>
          <w:rFonts w:asciiTheme="minorHAnsi" w:eastAsia="Times New Roman" w:hAnsiTheme="minorHAnsi" w:cstheme="minorHAnsi"/>
          <w:kern w:val="0"/>
          <w:sz w:val="22"/>
          <w:szCs w:val="22"/>
          <w:lang w:eastAsia="ar-SA" w:bidi="ar-SA"/>
        </w:rPr>
        <w:t>.......................................................................................................................................................................................................................................................................................................................</w:t>
      </w:r>
      <w:r w:rsidRPr="00F51096">
        <w:rPr>
          <w:rFonts w:asciiTheme="minorHAnsi" w:eastAsia="Times New Roman" w:hAnsiTheme="minorHAnsi" w:cstheme="minorHAnsi"/>
          <w:kern w:val="0"/>
          <w:sz w:val="22"/>
          <w:szCs w:val="22"/>
          <w:lang w:eastAsia="ar-SA" w:bidi="ar-SA"/>
        </w:rPr>
        <w:t>.............................................................</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 xml:space="preserve">Ze strony </w:t>
      </w:r>
      <w:proofErr w:type="gramStart"/>
      <w:r w:rsidRPr="00160F24">
        <w:rPr>
          <w:rFonts w:eastAsia="Times New Roman" w:cs="Times New Roman"/>
          <w:kern w:val="0"/>
          <w:lang w:eastAsia="ar-SA" w:bidi="ar-SA"/>
        </w:rPr>
        <w:t>zamawiającego:</w:t>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00F51096">
        <w:rPr>
          <w:rFonts w:eastAsia="Times New Roman" w:cs="Times New Roman"/>
          <w:kern w:val="0"/>
          <w:lang w:eastAsia="ar-SA" w:bidi="ar-SA"/>
        </w:rPr>
        <w:t xml:space="preserve">                                            </w:t>
      </w:r>
      <w:proofErr w:type="gramEnd"/>
      <w:r w:rsidR="00F51096">
        <w:rPr>
          <w:rFonts w:eastAsia="Times New Roman" w:cs="Times New Roman"/>
          <w:kern w:val="0"/>
          <w:lang w:eastAsia="ar-SA" w:bidi="ar-SA"/>
        </w:rPr>
        <w:t xml:space="preserve">    </w:t>
      </w:r>
      <w:r w:rsidRPr="00160F24">
        <w:rPr>
          <w:rFonts w:eastAsia="Times New Roman" w:cs="Times New Roman"/>
          <w:kern w:val="0"/>
          <w:lang w:eastAsia="ar-SA" w:bidi="ar-SA"/>
        </w:rPr>
        <w:t>Ze strony wykonawcy:</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1. ..........................................................</w:t>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00F51096">
        <w:rPr>
          <w:rFonts w:eastAsia="Times New Roman" w:cs="Times New Roman"/>
          <w:kern w:val="0"/>
          <w:lang w:eastAsia="ar-SA" w:bidi="ar-SA"/>
        </w:rPr>
        <w:t xml:space="preserve">                              </w:t>
      </w:r>
      <w:r w:rsidRPr="00160F24">
        <w:rPr>
          <w:rFonts w:eastAsia="Times New Roman" w:cs="Times New Roman"/>
          <w:kern w:val="0"/>
          <w:lang w:eastAsia="ar-SA" w:bidi="ar-SA"/>
        </w:rPr>
        <w:t>1. ....................................................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2. ..........................................................</w:t>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00F51096">
        <w:rPr>
          <w:rFonts w:eastAsia="Times New Roman" w:cs="Times New Roman"/>
          <w:kern w:val="0"/>
          <w:lang w:eastAsia="ar-SA" w:bidi="ar-SA"/>
        </w:rPr>
        <w:t xml:space="preserve">                              </w:t>
      </w:r>
      <w:r w:rsidRPr="00160F24">
        <w:rPr>
          <w:rFonts w:eastAsia="Times New Roman" w:cs="Times New Roman"/>
          <w:kern w:val="0"/>
          <w:lang w:eastAsia="ar-SA" w:bidi="ar-SA"/>
        </w:rPr>
        <w:t>2. ....................................................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3. ..........................................................</w:t>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sz w:val="20"/>
          <w:lang w:eastAsia="ar-SA" w:bidi="ar-SA"/>
        </w:rPr>
        <w:t xml:space="preserve">               </w:t>
      </w:r>
      <w:r w:rsidR="00F51096">
        <w:rPr>
          <w:rFonts w:eastAsia="Times New Roman" w:cs="Times New Roman"/>
          <w:kern w:val="0"/>
          <w:sz w:val="20"/>
          <w:lang w:eastAsia="ar-SA" w:bidi="ar-SA"/>
        </w:rPr>
        <w:t xml:space="preserve">                                             </w:t>
      </w:r>
      <w:r w:rsidRPr="00160F24">
        <w:rPr>
          <w:rFonts w:eastAsia="Times New Roman" w:cs="Times New Roman"/>
          <w:kern w:val="0"/>
          <w:sz w:val="20"/>
          <w:lang w:eastAsia="ar-SA" w:bidi="ar-SA"/>
        </w:rPr>
        <w:t xml:space="preserve"> (podpisy)</w:t>
      </w:r>
    </w:p>
    <w:p w:rsidR="00160F24" w:rsidRPr="00160F24" w:rsidRDefault="00160F24" w:rsidP="00160F24">
      <w:pPr>
        <w:widowControl/>
        <w:autoSpaceDN/>
        <w:spacing w:line="360" w:lineRule="auto"/>
        <w:textAlignment w:val="auto"/>
        <w:rPr>
          <w:rFonts w:eastAsia="Times New Roman" w:cs="Times New Roman"/>
          <w:kern w:val="0"/>
          <w:sz w:val="20"/>
          <w:lang w:eastAsia="ar-SA" w:bidi="ar-SA"/>
        </w:rPr>
      </w:pPr>
      <w:r w:rsidRPr="00160F24">
        <w:rPr>
          <w:rFonts w:eastAsia="Times New Roman" w:cs="Times New Roman"/>
          <w:kern w:val="0"/>
          <w:lang w:eastAsia="ar-SA" w:bidi="ar-SA"/>
        </w:rPr>
        <w:t>4. ..........................................................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sz w:val="20"/>
          <w:lang w:eastAsia="ar-SA" w:bidi="ar-SA"/>
        </w:rPr>
        <w:t xml:space="preserve">                            (podpisy)</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jc w:val="center"/>
        <w:textAlignment w:val="auto"/>
        <w:rPr>
          <w:rFonts w:eastAsia="Times New Roman" w:cs="Times New Roman"/>
          <w:kern w:val="0"/>
          <w:sz w:val="16"/>
          <w:szCs w:val="16"/>
          <w:lang w:eastAsia="ar-SA" w:bidi="ar-SA"/>
        </w:rPr>
      </w:pPr>
    </w:p>
    <w:p w:rsidR="00160F24" w:rsidRPr="00160F24" w:rsidRDefault="00160F24" w:rsidP="00160F24">
      <w:pPr>
        <w:widowControl/>
        <w:autoSpaceDN/>
        <w:jc w:val="center"/>
        <w:textAlignment w:val="auto"/>
        <w:rPr>
          <w:rFonts w:eastAsia="Times New Roman" w:cs="Times New Roman"/>
          <w:kern w:val="0"/>
          <w:sz w:val="16"/>
          <w:szCs w:val="16"/>
          <w:lang w:eastAsia="ar-SA" w:bidi="ar-SA"/>
        </w:rPr>
      </w:pPr>
    </w:p>
    <w:p w:rsidR="00160F24" w:rsidRPr="00160F24" w:rsidRDefault="00160F24" w:rsidP="00160F24">
      <w:pPr>
        <w:widowControl/>
        <w:autoSpaceDN/>
        <w:jc w:val="center"/>
        <w:textAlignment w:val="auto"/>
        <w:rPr>
          <w:rFonts w:eastAsia="Times New Roman" w:cs="Times New Roman"/>
          <w:kern w:val="0"/>
          <w:sz w:val="16"/>
          <w:szCs w:val="16"/>
          <w:lang w:eastAsia="ar-SA" w:bidi="ar-SA"/>
        </w:rPr>
      </w:pPr>
    </w:p>
    <w:p w:rsidR="00160F24" w:rsidRPr="00160F24" w:rsidRDefault="00160F24" w:rsidP="00160F24">
      <w:pPr>
        <w:widowControl/>
        <w:autoSpaceDN/>
        <w:jc w:val="center"/>
        <w:textAlignment w:val="auto"/>
        <w:rPr>
          <w:rFonts w:eastAsia="Times New Roman" w:cs="Times New Roman"/>
          <w:kern w:val="0"/>
          <w:sz w:val="16"/>
          <w:szCs w:val="16"/>
          <w:lang w:eastAsia="ar-SA" w:bidi="ar-SA"/>
        </w:rPr>
      </w:pPr>
    </w:p>
    <w:p w:rsidR="00F51096" w:rsidRDefault="00160F24" w:rsidP="00160F24">
      <w:pPr>
        <w:widowControl/>
        <w:suppressAutoHyphens w:val="0"/>
        <w:autoSpaceDN/>
        <w:spacing w:line="360" w:lineRule="auto"/>
        <w:jc w:val="both"/>
        <w:textAlignment w:val="auto"/>
        <w:rPr>
          <w:rFonts w:eastAsia="Times New Roman" w:cs="Times New Roman"/>
          <w:b/>
          <w:kern w:val="0"/>
          <w:sz w:val="18"/>
          <w:szCs w:val="18"/>
          <w:lang w:eastAsia="pl-PL" w:bidi="ar-SA"/>
        </w:rPr>
      </w:pPr>
      <w:r w:rsidRPr="00160F24">
        <w:rPr>
          <w:rFonts w:eastAsia="Times New Roman" w:cs="Times New Roman"/>
          <w:b/>
          <w:kern w:val="0"/>
          <w:sz w:val="18"/>
          <w:szCs w:val="18"/>
          <w:lang w:eastAsia="pl-PL" w:bidi="ar-SA"/>
        </w:rPr>
        <w:t xml:space="preserve">                                                                                                                            </w:t>
      </w:r>
      <w:r w:rsidR="00850B46">
        <w:rPr>
          <w:rFonts w:eastAsia="Times New Roman" w:cs="Times New Roman"/>
          <w:b/>
          <w:kern w:val="0"/>
          <w:sz w:val="18"/>
          <w:szCs w:val="18"/>
          <w:lang w:eastAsia="pl-PL" w:bidi="ar-SA"/>
        </w:rPr>
        <w:t xml:space="preserve"> </w:t>
      </w:r>
    </w:p>
    <w:p w:rsidR="00441FF1" w:rsidRDefault="00441FF1" w:rsidP="00F51096">
      <w:pPr>
        <w:widowControl/>
        <w:suppressAutoHyphens w:val="0"/>
        <w:autoSpaceDN/>
        <w:spacing w:line="360" w:lineRule="auto"/>
        <w:ind w:left="5812"/>
        <w:jc w:val="both"/>
        <w:textAlignment w:val="auto"/>
        <w:rPr>
          <w:rFonts w:eastAsia="Times New Roman" w:cs="Times New Roman"/>
          <w:b/>
          <w:kern w:val="0"/>
          <w:sz w:val="18"/>
          <w:szCs w:val="18"/>
          <w:lang w:eastAsia="pl-PL" w:bidi="ar-SA"/>
        </w:rPr>
      </w:pPr>
    </w:p>
    <w:p w:rsidR="00160F24" w:rsidRPr="00160F24" w:rsidRDefault="00160F24" w:rsidP="00F51096">
      <w:pPr>
        <w:widowControl/>
        <w:suppressAutoHyphens w:val="0"/>
        <w:autoSpaceDN/>
        <w:spacing w:line="360" w:lineRule="auto"/>
        <w:ind w:left="5812"/>
        <w:jc w:val="both"/>
        <w:textAlignment w:val="auto"/>
        <w:rPr>
          <w:rFonts w:eastAsia="Times New Roman" w:cs="Times New Roman"/>
          <w:b/>
          <w:kern w:val="0"/>
          <w:sz w:val="18"/>
          <w:szCs w:val="18"/>
          <w:lang w:eastAsia="pl-PL" w:bidi="ar-SA"/>
        </w:rPr>
      </w:pPr>
      <w:r w:rsidRPr="00160F24">
        <w:rPr>
          <w:rFonts w:eastAsia="Times New Roman" w:cs="Times New Roman"/>
          <w:b/>
          <w:kern w:val="0"/>
          <w:sz w:val="18"/>
          <w:szCs w:val="18"/>
          <w:lang w:eastAsia="pl-PL" w:bidi="ar-SA"/>
        </w:rPr>
        <w:lastRenderedPageBreak/>
        <w:t xml:space="preserve">Załącznik nr </w:t>
      </w:r>
      <w:r w:rsidR="00F51096">
        <w:rPr>
          <w:rFonts w:eastAsia="Times New Roman" w:cs="Times New Roman"/>
          <w:b/>
          <w:kern w:val="0"/>
          <w:sz w:val="18"/>
          <w:szCs w:val="18"/>
          <w:lang w:eastAsia="pl-PL" w:bidi="ar-SA"/>
        </w:rPr>
        <w:t>4</w:t>
      </w:r>
      <w:r w:rsidRPr="00160F24">
        <w:rPr>
          <w:rFonts w:eastAsia="Times New Roman" w:cs="Times New Roman"/>
          <w:b/>
          <w:kern w:val="0"/>
          <w:sz w:val="18"/>
          <w:szCs w:val="18"/>
          <w:lang w:eastAsia="pl-PL" w:bidi="ar-SA"/>
        </w:rPr>
        <w:t xml:space="preserve"> d</w:t>
      </w:r>
      <w:bookmarkStart w:id="11" w:name="_GoBack"/>
      <w:bookmarkEnd w:id="11"/>
      <w:r w:rsidRPr="00160F24">
        <w:rPr>
          <w:rFonts w:eastAsia="Times New Roman" w:cs="Times New Roman"/>
          <w:b/>
          <w:kern w:val="0"/>
          <w:sz w:val="18"/>
          <w:szCs w:val="18"/>
          <w:lang w:eastAsia="pl-PL" w:bidi="ar-SA"/>
        </w:rPr>
        <w:t xml:space="preserve">o umowy nr </w:t>
      </w:r>
      <w:r w:rsidR="00FE42FB">
        <w:rPr>
          <w:rFonts w:eastAsia="Times New Roman" w:cs="Times New Roman"/>
          <w:b/>
          <w:kern w:val="0"/>
          <w:sz w:val="18"/>
          <w:szCs w:val="18"/>
          <w:lang w:eastAsia="pl-PL" w:bidi="ar-SA"/>
        </w:rPr>
        <w:t>14</w:t>
      </w:r>
      <w:r w:rsidRPr="00160F24">
        <w:rPr>
          <w:rFonts w:eastAsia="Times New Roman" w:cs="Times New Roman"/>
          <w:b/>
          <w:kern w:val="0"/>
          <w:sz w:val="18"/>
          <w:szCs w:val="18"/>
          <w:lang w:eastAsia="pl-PL" w:bidi="ar-SA"/>
        </w:rPr>
        <w:t>/</w:t>
      </w:r>
      <w:r w:rsidR="00850B46">
        <w:rPr>
          <w:rFonts w:eastAsia="Times New Roman" w:cs="Times New Roman"/>
          <w:b/>
          <w:kern w:val="0"/>
          <w:sz w:val="18"/>
          <w:szCs w:val="18"/>
          <w:lang w:eastAsia="pl-PL" w:bidi="ar-SA"/>
        </w:rPr>
        <w:t>21</w:t>
      </w:r>
      <w:r w:rsidRPr="00160F24">
        <w:rPr>
          <w:rFonts w:eastAsia="Times New Roman" w:cs="Times New Roman"/>
          <w:b/>
          <w:kern w:val="0"/>
          <w:sz w:val="18"/>
          <w:szCs w:val="18"/>
          <w:lang w:eastAsia="pl-PL" w:bidi="ar-SA"/>
        </w:rPr>
        <w:t>/ZT</w:t>
      </w:r>
      <w:r w:rsidRPr="00160F24">
        <w:rPr>
          <w:rFonts w:eastAsia="Times New Roman" w:cs="Times New Roman"/>
          <w:b/>
          <w:kern w:val="0"/>
          <w:sz w:val="18"/>
          <w:szCs w:val="18"/>
          <w:lang w:eastAsia="pl-PL" w:bidi="ar-SA"/>
        </w:rPr>
        <w:br/>
        <w:t>z</w:t>
      </w:r>
      <w:r w:rsidR="00F51096">
        <w:rPr>
          <w:rFonts w:eastAsia="Times New Roman" w:cs="Times New Roman"/>
          <w:b/>
          <w:kern w:val="0"/>
          <w:sz w:val="18"/>
          <w:szCs w:val="18"/>
          <w:lang w:eastAsia="pl-PL" w:bidi="ar-SA"/>
        </w:rPr>
        <w:t xml:space="preserve"> </w:t>
      </w:r>
      <w:r w:rsidRPr="00160F24">
        <w:rPr>
          <w:rFonts w:eastAsia="Times New Roman" w:cs="Times New Roman"/>
          <w:b/>
          <w:kern w:val="0"/>
          <w:sz w:val="18"/>
          <w:szCs w:val="18"/>
          <w:lang w:eastAsia="pl-PL" w:bidi="ar-SA"/>
        </w:rPr>
        <w:t>dnia ……</w:t>
      </w:r>
      <w:r w:rsidR="00F51096">
        <w:rPr>
          <w:rFonts w:eastAsia="Times New Roman" w:cs="Times New Roman"/>
          <w:b/>
          <w:kern w:val="0"/>
          <w:sz w:val="18"/>
          <w:szCs w:val="18"/>
          <w:lang w:eastAsia="pl-PL" w:bidi="ar-SA"/>
        </w:rPr>
        <w:t>……………….</w:t>
      </w:r>
      <w:r w:rsidRPr="00160F24">
        <w:rPr>
          <w:rFonts w:eastAsia="Times New Roman" w:cs="Times New Roman"/>
          <w:b/>
          <w:kern w:val="0"/>
          <w:sz w:val="18"/>
          <w:szCs w:val="18"/>
          <w:lang w:eastAsia="pl-PL" w:bidi="ar-SA"/>
        </w:rPr>
        <w:t>..…….</w:t>
      </w:r>
    </w:p>
    <w:p w:rsidR="00160F24" w:rsidRPr="00160F24" w:rsidRDefault="00160F24" w:rsidP="00160F24">
      <w:pPr>
        <w:widowControl/>
        <w:suppressAutoHyphens w:val="0"/>
        <w:autoSpaceDN/>
        <w:spacing w:line="360" w:lineRule="auto"/>
        <w:textAlignment w:val="auto"/>
        <w:rPr>
          <w:rFonts w:eastAsia="Times New Roman" w:cs="Times New Roman"/>
          <w:i/>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i/>
          <w:kern w:val="0"/>
          <w:sz w:val="16"/>
          <w:szCs w:val="16"/>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sz w:val="22"/>
          <w:szCs w:val="22"/>
          <w:lang w:eastAsia="pl-PL" w:bidi="ar-SA"/>
        </w:rPr>
      </w:pPr>
      <w:r w:rsidRPr="00160F24">
        <w:rPr>
          <w:rFonts w:eastAsia="Times New Roman" w:cs="Times New Roman"/>
          <w:i/>
          <w:kern w:val="0"/>
          <w:sz w:val="22"/>
          <w:szCs w:val="22"/>
          <w:lang w:eastAsia="pl-PL" w:bidi="ar-SA"/>
        </w:rPr>
        <w:t xml:space="preserve">Obowiązkiem Wykonawcy jest dołączenie do każdej faktury przedkładanej Zamawiającemu oświadczeń Podwykonawcy i odpowiednio dalszych podwykonawców (wraz z kopiami wszystkich dokumentów wymienionych w oświadczeniu) potwierdzonych przez Wykonawcę o stanie rozliczeń Wykonawcy </w:t>
      </w:r>
      <w:r w:rsidR="00F51096">
        <w:rPr>
          <w:rFonts w:eastAsia="Times New Roman" w:cs="Times New Roman"/>
          <w:i/>
          <w:kern w:val="0"/>
          <w:sz w:val="22"/>
          <w:szCs w:val="22"/>
          <w:lang w:eastAsia="pl-PL" w:bidi="ar-SA"/>
        </w:rPr>
        <w:br/>
      </w:r>
      <w:r w:rsidRPr="00160F24">
        <w:rPr>
          <w:rFonts w:eastAsia="Times New Roman" w:cs="Times New Roman"/>
          <w:i/>
          <w:kern w:val="0"/>
          <w:sz w:val="22"/>
          <w:szCs w:val="22"/>
          <w:lang w:eastAsia="pl-PL" w:bidi="ar-SA"/>
        </w:rPr>
        <w:t>z Podwykonawcą co najmniej o treści:</w:t>
      </w:r>
    </w:p>
    <w:p w:rsidR="00160F24" w:rsidRPr="00160F24" w:rsidRDefault="00160F24" w:rsidP="00160F24">
      <w:pPr>
        <w:widowControl/>
        <w:suppressAutoHyphens w:val="0"/>
        <w:autoSpaceDN/>
        <w:spacing w:line="360" w:lineRule="auto"/>
        <w:textAlignment w:val="auto"/>
        <w:rPr>
          <w:rFonts w:eastAsia="Times New Roman" w:cs="Times New Roman"/>
          <w:b/>
          <w:bCs/>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b/>
          <w:bCs/>
          <w:kern w:val="0"/>
          <w:lang w:eastAsia="pl-PL" w:bidi="ar-SA"/>
        </w:rPr>
      </w:pPr>
    </w:p>
    <w:p w:rsidR="00160F24" w:rsidRPr="00160F24" w:rsidRDefault="00160F24" w:rsidP="00160F24">
      <w:pPr>
        <w:widowControl/>
        <w:suppressAutoHyphens w:val="0"/>
        <w:autoSpaceDN/>
        <w:spacing w:line="360" w:lineRule="auto"/>
        <w:jc w:val="center"/>
        <w:textAlignment w:val="auto"/>
        <w:rPr>
          <w:rFonts w:eastAsia="Times New Roman" w:cs="Times New Roman"/>
          <w:b/>
          <w:bCs/>
          <w:kern w:val="0"/>
          <w:lang w:eastAsia="pl-PL" w:bidi="ar-SA"/>
        </w:rPr>
      </w:pPr>
      <w:r w:rsidRPr="00160F24">
        <w:rPr>
          <w:rFonts w:eastAsia="Times New Roman" w:cs="Times New Roman"/>
          <w:b/>
          <w:bCs/>
          <w:kern w:val="0"/>
          <w:lang w:eastAsia="pl-PL" w:bidi="ar-SA"/>
        </w:rPr>
        <w:t>OŚWIADCZENIE PODWYKONAWCY</w:t>
      </w:r>
    </w:p>
    <w:p w:rsidR="00160F24" w:rsidRPr="00160F24" w:rsidRDefault="00160F24" w:rsidP="00160F24">
      <w:pPr>
        <w:widowControl/>
        <w:suppressAutoHyphens w:val="0"/>
        <w:autoSpaceDN/>
        <w:spacing w:line="360" w:lineRule="auto"/>
        <w:jc w:val="center"/>
        <w:textAlignment w:val="auto"/>
        <w:rPr>
          <w:rFonts w:eastAsia="Times New Roman" w:cs="Times New Roman"/>
          <w:kern w:val="0"/>
          <w:lang w:eastAsia="pl-PL" w:bidi="ar-SA"/>
        </w:rPr>
      </w:pPr>
      <w:proofErr w:type="gramStart"/>
      <w:r w:rsidRPr="00160F24">
        <w:rPr>
          <w:rFonts w:eastAsia="Times New Roman" w:cs="Times New Roman"/>
          <w:b/>
          <w:bCs/>
          <w:kern w:val="0"/>
          <w:lang w:eastAsia="pl-PL" w:bidi="ar-SA"/>
        </w:rPr>
        <w:t>sporządzone</w:t>
      </w:r>
      <w:proofErr w:type="gramEnd"/>
      <w:r w:rsidRPr="00160F24">
        <w:rPr>
          <w:rFonts w:eastAsia="Times New Roman" w:cs="Times New Roman"/>
          <w:b/>
          <w:bCs/>
          <w:kern w:val="0"/>
          <w:lang w:eastAsia="pl-PL" w:bidi="ar-SA"/>
        </w:rPr>
        <w:t xml:space="preserve"> dnia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Działając w imieniu ……………………………………………………….. (</w:t>
      </w:r>
      <w:proofErr w:type="gramStart"/>
      <w:r w:rsidRPr="00160F24">
        <w:rPr>
          <w:rFonts w:eastAsia="Times New Roman" w:cs="Times New Roman"/>
          <w:kern w:val="0"/>
          <w:lang w:eastAsia="pl-PL" w:bidi="ar-SA"/>
        </w:rPr>
        <w:t>pełna</w:t>
      </w:r>
      <w:proofErr w:type="gramEnd"/>
      <w:r w:rsidRPr="00160F24">
        <w:rPr>
          <w:rFonts w:eastAsia="Times New Roman" w:cs="Times New Roman"/>
          <w:kern w:val="0"/>
          <w:lang w:eastAsia="pl-PL" w:bidi="ar-SA"/>
        </w:rPr>
        <w:t xml:space="preserve"> nazwa podwykonawcy), z siedzibą w ……………………………………………………………, </w:t>
      </w:r>
      <w:r w:rsidRPr="00160F24">
        <w:rPr>
          <w:rFonts w:eastAsia="Times New Roman" w:cs="Times New Roman"/>
          <w:kern w:val="0"/>
          <w:lang w:eastAsia="pl-PL" w:bidi="ar-SA"/>
        </w:rPr>
        <w:br/>
        <w:t xml:space="preserve">NIP ……………………….… </w:t>
      </w:r>
      <w:proofErr w:type="gramStart"/>
      <w:r w:rsidRPr="00160F24">
        <w:rPr>
          <w:rFonts w:eastAsia="Times New Roman" w:cs="Times New Roman"/>
          <w:kern w:val="0"/>
          <w:lang w:eastAsia="pl-PL" w:bidi="ar-SA"/>
        </w:rPr>
        <w:t>oświadczam</w:t>
      </w:r>
      <w:proofErr w:type="gramEnd"/>
      <w:r w:rsidRPr="00160F24">
        <w:rPr>
          <w:rFonts w:eastAsia="Times New Roman" w:cs="Times New Roman"/>
          <w:kern w:val="0"/>
          <w:lang w:eastAsia="pl-PL" w:bidi="ar-SA"/>
        </w:rPr>
        <w:t xml:space="preserve">: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1.</w:t>
      </w:r>
      <w:r w:rsidRPr="00160F24">
        <w:rPr>
          <w:rFonts w:eastAsia="Times New Roman" w:cs="Times New Roman"/>
          <w:kern w:val="0"/>
          <w:lang w:eastAsia="pl-PL" w:bidi="ar-SA"/>
        </w:rPr>
        <w:tab/>
        <w:t xml:space="preserve">Jako </w:t>
      </w:r>
      <w:r w:rsidRPr="00160F24">
        <w:rPr>
          <w:rFonts w:eastAsia="Times New Roman" w:cs="Times New Roman"/>
          <w:i/>
          <w:kern w:val="0"/>
          <w:lang w:eastAsia="pl-PL" w:bidi="ar-SA"/>
        </w:rPr>
        <w:t>Podwykonawca</w:t>
      </w:r>
      <w:r w:rsidRPr="00160F24">
        <w:rPr>
          <w:rFonts w:eastAsia="Times New Roman" w:cs="Times New Roman"/>
          <w:kern w:val="0"/>
          <w:lang w:eastAsia="pl-PL" w:bidi="ar-SA"/>
        </w:rPr>
        <w:t xml:space="preserve"> zadania dotyczącego ……………..……………………….…. </w:t>
      </w:r>
      <w:proofErr w:type="gramStart"/>
      <w:r w:rsidRPr="00160F24">
        <w:rPr>
          <w:rFonts w:eastAsia="Times New Roman" w:cs="Times New Roman"/>
          <w:kern w:val="0"/>
          <w:lang w:eastAsia="pl-PL" w:bidi="ar-SA"/>
        </w:rPr>
        <w:t>jestem</w:t>
      </w:r>
      <w:proofErr w:type="gramEnd"/>
      <w:r w:rsidRPr="00160F24">
        <w:rPr>
          <w:rFonts w:eastAsia="Times New Roman" w:cs="Times New Roman"/>
          <w:kern w:val="0"/>
          <w:lang w:eastAsia="pl-PL" w:bidi="ar-SA"/>
        </w:rPr>
        <w:t xml:space="preserve"> wykonawcą usług ………………….……….……………………………….. </w:t>
      </w:r>
      <w:proofErr w:type="gramStart"/>
      <w:r w:rsidRPr="00160F24">
        <w:rPr>
          <w:rFonts w:eastAsia="Times New Roman" w:cs="Times New Roman"/>
          <w:kern w:val="0"/>
          <w:lang w:eastAsia="pl-PL" w:bidi="ar-SA"/>
        </w:rPr>
        <w:t>i</w:t>
      </w:r>
      <w:proofErr w:type="gramEnd"/>
      <w:r w:rsidRPr="00160F24">
        <w:rPr>
          <w:rFonts w:eastAsia="Times New Roman" w:cs="Times New Roman"/>
          <w:kern w:val="0"/>
          <w:lang w:eastAsia="pl-PL" w:bidi="ar-SA"/>
        </w:rPr>
        <w:t xml:space="preserve"> łączy mnie</w:t>
      </w:r>
      <w:r w:rsidRPr="00160F24">
        <w:rPr>
          <w:rFonts w:eastAsia="Times New Roman" w:cs="Times New Roman"/>
          <w:kern w:val="0"/>
          <w:lang w:eastAsia="pl-PL" w:bidi="ar-SA"/>
        </w:rPr>
        <w:br/>
        <w:t>z ……….………………………………………..........……. (</w:t>
      </w:r>
      <w:proofErr w:type="gramStart"/>
      <w:r w:rsidRPr="00160F24">
        <w:rPr>
          <w:rFonts w:eastAsia="Times New Roman" w:cs="Times New Roman"/>
          <w:kern w:val="0"/>
          <w:lang w:eastAsia="pl-PL" w:bidi="ar-SA"/>
        </w:rPr>
        <w:t>nazwa</w:t>
      </w:r>
      <w:proofErr w:type="gramEnd"/>
      <w:r w:rsidRPr="00160F24">
        <w:rPr>
          <w:rFonts w:eastAsia="Times New Roman" w:cs="Times New Roman"/>
          <w:kern w:val="0"/>
          <w:lang w:eastAsia="pl-PL" w:bidi="ar-SA"/>
        </w:rPr>
        <w:t xml:space="preserve"> </w:t>
      </w:r>
      <w:r w:rsidRPr="00160F24">
        <w:rPr>
          <w:rFonts w:eastAsia="Times New Roman" w:cs="Times New Roman"/>
          <w:i/>
          <w:kern w:val="0"/>
          <w:lang w:eastAsia="pl-PL" w:bidi="ar-SA"/>
        </w:rPr>
        <w:t>Wykonawcy</w:t>
      </w:r>
      <w:r w:rsidRPr="00160F24">
        <w:rPr>
          <w:rFonts w:eastAsia="Times New Roman" w:cs="Times New Roman"/>
          <w:kern w:val="0"/>
          <w:lang w:eastAsia="pl-PL" w:bidi="ar-SA"/>
        </w:rPr>
        <w:t xml:space="preserve">) umowa </w:t>
      </w:r>
      <w:r w:rsidRPr="00160F24">
        <w:rPr>
          <w:rFonts w:eastAsia="Times New Roman" w:cs="Times New Roman"/>
          <w:kern w:val="0"/>
          <w:lang w:eastAsia="pl-PL" w:bidi="ar-SA"/>
        </w:rPr>
        <w:br/>
        <w:t xml:space="preserve">z dnia ……………………..………....….. </w:t>
      </w:r>
      <w:proofErr w:type="gramStart"/>
      <w:r w:rsidRPr="00160F24">
        <w:rPr>
          <w:rFonts w:eastAsia="Times New Roman" w:cs="Times New Roman"/>
          <w:kern w:val="0"/>
          <w:lang w:eastAsia="pl-PL" w:bidi="ar-SA"/>
        </w:rPr>
        <w:t>r</w:t>
      </w:r>
      <w:proofErr w:type="gramEnd"/>
      <w:r w:rsidRPr="00160F24">
        <w:rPr>
          <w:rFonts w:eastAsia="Times New Roman" w:cs="Times New Roman"/>
          <w:kern w:val="0"/>
          <w:lang w:eastAsia="pl-PL" w:bidi="ar-SA"/>
        </w:rPr>
        <w:t xml:space="preserve">. nr ……….….………………….….. </w:t>
      </w:r>
      <w:r w:rsidRPr="00160F24">
        <w:rPr>
          <w:rFonts w:eastAsia="Times New Roman" w:cs="Times New Roman"/>
          <w:kern w:val="0"/>
          <w:lang w:eastAsia="pl-PL" w:bidi="ar-SA"/>
        </w:rPr>
        <w:br/>
        <w:t xml:space="preserve">Umowa ta nie została zmieniona.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2. Zgodnie z umową, o której mowa w pkt 1 należne </w:t>
      </w:r>
      <w:r w:rsidRPr="00160F24">
        <w:rPr>
          <w:rFonts w:eastAsia="Times New Roman" w:cs="Times New Roman"/>
          <w:i/>
          <w:kern w:val="0"/>
          <w:lang w:eastAsia="pl-PL" w:bidi="ar-SA"/>
        </w:rPr>
        <w:t>Podwykonawcy</w:t>
      </w:r>
      <w:r w:rsidRPr="00160F24">
        <w:rPr>
          <w:rFonts w:eastAsia="Times New Roman" w:cs="Times New Roman"/>
          <w:kern w:val="0"/>
          <w:lang w:eastAsia="pl-PL" w:bidi="ar-SA"/>
        </w:rPr>
        <w:t xml:space="preserve"> wynagrodzenie </w:t>
      </w:r>
      <w:r w:rsidRPr="00160F24">
        <w:rPr>
          <w:rFonts w:eastAsia="Times New Roman" w:cs="Times New Roman"/>
          <w:kern w:val="0"/>
          <w:lang w:eastAsia="pl-PL" w:bidi="ar-SA"/>
        </w:rPr>
        <w:br/>
        <w:t xml:space="preserve">od </w:t>
      </w:r>
      <w:r w:rsidRPr="00160F24">
        <w:rPr>
          <w:rFonts w:eastAsia="Times New Roman" w:cs="Times New Roman"/>
          <w:i/>
          <w:kern w:val="0"/>
          <w:lang w:eastAsia="pl-PL" w:bidi="ar-SA"/>
        </w:rPr>
        <w:t>Wykonawcy</w:t>
      </w:r>
      <w:r w:rsidRPr="00160F24">
        <w:rPr>
          <w:rFonts w:eastAsia="Times New Roman" w:cs="Times New Roman"/>
          <w:kern w:val="0"/>
          <w:lang w:eastAsia="pl-PL" w:bidi="ar-SA"/>
        </w:rPr>
        <w:t xml:space="preserve">, za wszystkie wykonane prace przez </w:t>
      </w:r>
      <w:r w:rsidRPr="00160F24">
        <w:rPr>
          <w:rFonts w:eastAsia="Times New Roman" w:cs="Times New Roman"/>
          <w:i/>
          <w:kern w:val="0"/>
          <w:lang w:eastAsia="pl-PL" w:bidi="ar-SA"/>
        </w:rPr>
        <w:t xml:space="preserve">Podwykonawcę </w:t>
      </w:r>
      <w:r w:rsidRPr="00160F24">
        <w:rPr>
          <w:rFonts w:eastAsia="Times New Roman" w:cs="Times New Roman"/>
          <w:kern w:val="0"/>
          <w:lang w:eastAsia="pl-PL" w:bidi="ar-SA"/>
        </w:rPr>
        <w:t xml:space="preserve">do dnia sporządzenia przedmiotowego </w:t>
      </w:r>
      <w:r w:rsidRPr="00160F24">
        <w:rPr>
          <w:rFonts w:eastAsia="Times New Roman" w:cs="Times New Roman"/>
          <w:i/>
          <w:kern w:val="0"/>
          <w:lang w:eastAsia="pl-PL" w:bidi="ar-SA"/>
        </w:rPr>
        <w:t>Oświadczenia Podwykonawcy</w:t>
      </w:r>
      <w:r w:rsidRPr="00160F24">
        <w:rPr>
          <w:rFonts w:eastAsia="Times New Roman" w:cs="Times New Roman"/>
          <w:kern w:val="0"/>
          <w:lang w:eastAsia="pl-PL" w:bidi="ar-SA"/>
        </w:rPr>
        <w:t>, wynosi łącznie …………….………</w:t>
      </w:r>
      <w:proofErr w:type="gramStart"/>
      <w:r w:rsidRPr="00160F24">
        <w:rPr>
          <w:rFonts w:eastAsia="Times New Roman" w:cs="Times New Roman"/>
          <w:kern w:val="0"/>
          <w:lang w:eastAsia="pl-PL" w:bidi="ar-SA"/>
        </w:rPr>
        <w:t>zł</w:t>
      </w:r>
      <w:proofErr w:type="gramEnd"/>
      <w:r w:rsidRPr="00160F24">
        <w:rPr>
          <w:rFonts w:eastAsia="Times New Roman" w:cs="Times New Roman"/>
          <w:kern w:val="0"/>
          <w:lang w:eastAsia="pl-PL" w:bidi="ar-SA"/>
        </w:rPr>
        <w:t xml:space="preserve">. </w:t>
      </w:r>
      <w:r w:rsidRPr="00160F24">
        <w:rPr>
          <w:rFonts w:eastAsia="Times New Roman" w:cs="Times New Roman"/>
          <w:kern w:val="0"/>
          <w:lang w:eastAsia="pl-PL" w:bidi="ar-SA"/>
        </w:rPr>
        <w:br/>
        <w:t>Z tej kwoty:</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proofErr w:type="gramStart"/>
      <w:r w:rsidRPr="00160F24">
        <w:rPr>
          <w:rFonts w:eastAsia="Times New Roman" w:cs="Times New Roman"/>
          <w:kern w:val="0"/>
          <w:lang w:eastAsia="pl-PL" w:bidi="ar-SA"/>
        </w:rPr>
        <w:t>a</w:t>
      </w:r>
      <w:proofErr w:type="gramEnd"/>
      <w:r w:rsidRPr="00160F24">
        <w:rPr>
          <w:rFonts w:eastAsia="Times New Roman" w:cs="Times New Roman"/>
          <w:kern w:val="0"/>
          <w:lang w:eastAsia="pl-PL" w:bidi="ar-SA"/>
        </w:rPr>
        <w:t xml:space="preserve">) </w:t>
      </w:r>
      <w:r w:rsidRPr="00160F24">
        <w:rPr>
          <w:rFonts w:eastAsia="Times New Roman" w:cs="Times New Roman"/>
          <w:i/>
          <w:kern w:val="0"/>
          <w:lang w:eastAsia="pl-PL" w:bidi="ar-SA"/>
        </w:rPr>
        <w:t xml:space="preserve">Wykonawca </w:t>
      </w:r>
      <w:r w:rsidRPr="00160F24">
        <w:rPr>
          <w:rFonts w:eastAsia="Times New Roman" w:cs="Times New Roman"/>
          <w:kern w:val="0"/>
          <w:lang w:eastAsia="pl-PL" w:bidi="ar-SA"/>
        </w:rPr>
        <w:t xml:space="preserve">zapłacił </w:t>
      </w:r>
      <w:r w:rsidRPr="00160F24">
        <w:rPr>
          <w:rFonts w:eastAsia="Times New Roman" w:cs="Times New Roman"/>
          <w:i/>
          <w:kern w:val="0"/>
          <w:lang w:eastAsia="pl-PL" w:bidi="ar-SA"/>
        </w:rPr>
        <w:t>Podwykonawcy</w:t>
      </w:r>
      <w:r w:rsidRPr="00160F24">
        <w:rPr>
          <w:rFonts w:eastAsia="Times New Roman" w:cs="Times New Roman"/>
          <w:kern w:val="0"/>
          <w:lang w:eastAsia="pl-PL" w:bidi="ar-SA"/>
        </w:rPr>
        <w:t xml:space="preserve"> należność na podstawie przedstawionych poniżej faktur (należy wykazać wszystkie faktury): </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 Nr ………………….…. z dnia …...………….…..  </w:t>
      </w:r>
      <w:proofErr w:type="gramStart"/>
      <w:r w:rsidRPr="00160F24">
        <w:rPr>
          <w:rFonts w:eastAsia="Times New Roman" w:cs="Times New Roman"/>
          <w:kern w:val="0"/>
          <w:lang w:eastAsia="pl-PL" w:bidi="ar-SA"/>
        </w:rPr>
        <w:t>na</w:t>
      </w:r>
      <w:proofErr w:type="gramEnd"/>
      <w:r w:rsidRPr="00160F24">
        <w:rPr>
          <w:rFonts w:eastAsia="Times New Roman" w:cs="Times New Roman"/>
          <w:kern w:val="0"/>
          <w:lang w:eastAsia="pl-PL" w:bidi="ar-SA"/>
        </w:rPr>
        <w:t xml:space="preserve"> kwotę …………………....... </w:t>
      </w:r>
      <w:proofErr w:type="gramStart"/>
      <w:r w:rsidRPr="00160F24">
        <w:rPr>
          <w:rFonts w:eastAsia="Times New Roman" w:cs="Times New Roman"/>
          <w:kern w:val="0"/>
          <w:lang w:eastAsia="pl-PL" w:bidi="ar-SA"/>
        </w:rPr>
        <w:t>zł  uregulowana</w:t>
      </w:r>
      <w:proofErr w:type="gramEnd"/>
      <w:r w:rsidRPr="00160F24">
        <w:rPr>
          <w:rFonts w:eastAsia="Times New Roman" w:cs="Times New Roman"/>
          <w:kern w:val="0"/>
          <w:lang w:eastAsia="pl-PL" w:bidi="ar-SA"/>
        </w:rPr>
        <w:t xml:space="preserve"> w dniu ………..…….. </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 Nr ……………………..…. z dnia ……………..….. </w:t>
      </w:r>
      <w:proofErr w:type="gramStart"/>
      <w:r w:rsidRPr="00160F24">
        <w:rPr>
          <w:rFonts w:eastAsia="Times New Roman" w:cs="Times New Roman"/>
          <w:kern w:val="0"/>
          <w:lang w:eastAsia="pl-PL" w:bidi="ar-SA"/>
        </w:rPr>
        <w:t>na</w:t>
      </w:r>
      <w:proofErr w:type="gramEnd"/>
      <w:r w:rsidRPr="00160F24">
        <w:rPr>
          <w:rFonts w:eastAsia="Times New Roman" w:cs="Times New Roman"/>
          <w:kern w:val="0"/>
          <w:lang w:eastAsia="pl-PL" w:bidi="ar-SA"/>
        </w:rPr>
        <w:t xml:space="preserve"> kwotę ………......................</w:t>
      </w:r>
      <w:proofErr w:type="gramStart"/>
      <w:r w:rsidRPr="00160F24">
        <w:rPr>
          <w:rFonts w:eastAsia="Times New Roman" w:cs="Times New Roman"/>
          <w:kern w:val="0"/>
          <w:lang w:eastAsia="pl-PL" w:bidi="ar-SA"/>
        </w:rPr>
        <w:t>zł  uregulowana</w:t>
      </w:r>
      <w:proofErr w:type="gramEnd"/>
      <w:r w:rsidRPr="00160F24">
        <w:rPr>
          <w:rFonts w:eastAsia="Times New Roman" w:cs="Times New Roman"/>
          <w:kern w:val="0"/>
          <w:lang w:eastAsia="pl-PL" w:bidi="ar-SA"/>
        </w:rPr>
        <w:t xml:space="preserve"> w dniu ………..…….. </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lastRenderedPageBreak/>
        <w:t xml:space="preserve">- Nr …………………….…. z dnia …………….…... </w:t>
      </w:r>
      <w:proofErr w:type="gramStart"/>
      <w:r w:rsidRPr="00160F24">
        <w:rPr>
          <w:rFonts w:eastAsia="Times New Roman" w:cs="Times New Roman"/>
          <w:kern w:val="0"/>
          <w:lang w:eastAsia="pl-PL" w:bidi="ar-SA"/>
        </w:rPr>
        <w:t>na</w:t>
      </w:r>
      <w:proofErr w:type="gramEnd"/>
      <w:r w:rsidRPr="00160F24">
        <w:rPr>
          <w:rFonts w:eastAsia="Times New Roman" w:cs="Times New Roman"/>
          <w:kern w:val="0"/>
          <w:lang w:eastAsia="pl-PL" w:bidi="ar-SA"/>
        </w:rPr>
        <w:t xml:space="preserve"> kwotę ……………….......... </w:t>
      </w:r>
      <w:proofErr w:type="gramStart"/>
      <w:r w:rsidRPr="00160F24">
        <w:rPr>
          <w:rFonts w:eastAsia="Times New Roman" w:cs="Times New Roman"/>
          <w:kern w:val="0"/>
          <w:lang w:eastAsia="pl-PL" w:bidi="ar-SA"/>
        </w:rPr>
        <w:t>zł  uregulowana</w:t>
      </w:r>
      <w:proofErr w:type="gramEnd"/>
      <w:r w:rsidRPr="00160F24">
        <w:rPr>
          <w:rFonts w:eastAsia="Times New Roman" w:cs="Times New Roman"/>
          <w:kern w:val="0"/>
          <w:lang w:eastAsia="pl-PL" w:bidi="ar-SA"/>
        </w:rPr>
        <w:t xml:space="preserve"> w dniu ………..…….. </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  b</w:t>
      </w:r>
      <w:proofErr w:type="gramStart"/>
      <w:r w:rsidRPr="00160F24">
        <w:rPr>
          <w:rFonts w:eastAsia="Times New Roman" w:cs="Times New Roman"/>
          <w:kern w:val="0"/>
          <w:lang w:eastAsia="pl-PL" w:bidi="ar-SA"/>
        </w:rPr>
        <w:t>)</w:t>
      </w:r>
      <w:r w:rsidRPr="00160F24">
        <w:rPr>
          <w:rFonts w:eastAsia="Times New Roman" w:cs="Times New Roman"/>
          <w:b/>
          <w:kern w:val="0"/>
          <w:lang w:eastAsia="pl-PL" w:bidi="ar-SA"/>
        </w:rPr>
        <w:tab/>
      </w:r>
      <w:r w:rsidRPr="00160F24">
        <w:rPr>
          <w:rFonts w:eastAsia="Times New Roman" w:cs="Times New Roman"/>
          <w:kern w:val="0"/>
          <w:lang w:eastAsia="pl-PL" w:bidi="ar-SA"/>
        </w:rPr>
        <w:t>Pozostała</w:t>
      </w:r>
      <w:proofErr w:type="gramEnd"/>
      <w:r w:rsidRPr="00160F24">
        <w:rPr>
          <w:rFonts w:eastAsia="Times New Roman" w:cs="Times New Roman"/>
          <w:kern w:val="0"/>
          <w:lang w:eastAsia="pl-PL" w:bidi="ar-SA"/>
        </w:rPr>
        <w:t xml:space="preserve"> do zapłaty między </w:t>
      </w:r>
      <w:r w:rsidRPr="00160F24">
        <w:rPr>
          <w:rFonts w:eastAsia="Times New Roman" w:cs="Times New Roman"/>
          <w:i/>
          <w:kern w:val="0"/>
          <w:lang w:eastAsia="pl-PL" w:bidi="ar-SA"/>
        </w:rPr>
        <w:t>Wykonawcą</w:t>
      </w:r>
      <w:r w:rsidRPr="00160F24">
        <w:rPr>
          <w:rFonts w:eastAsia="Times New Roman" w:cs="Times New Roman"/>
          <w:kern w:val="0"/>
          <w:lang w:eastAsia="pl-PL" w:bidi="ar-SA"/>
        </w:rPr>
        <w:t xml:space="preserve"> a </w:t>
      </w:r>
      <w:r w:rsidRPr="00160F24">
        <w:rPr>
          <w:rFonts w:eastAsia="Times New Roman" w:cs="Times New Roman"/>
          <w:i/>
          <w:kern w:val="0"/>
          <w:lang w:eastAsia="pl-PL" w:bidi="ar-SA"/>
        </w:rPr>
        <w:t>Podwykonawcą</w:t>
      </w:r>
      <w:r w:rsidRPr="00160F24">
        <w:rPr>
          <w:rFonts w:eastAsia="Times New Roman" w:cs="Times New Roman"/>
          <w:kern w:val="0"/>
          <w:lang w:eastAsia="pl-PL" w:bidi="ar-SA"/>
        </w:rPr>
        <w:t xml:space="preserve"> kwota wynosi …………….………....… </w:t>
      </w:r>
      <w:proofErr w:type="gramStart"/>
      <w:r w:rsidRPr="00160F24">
        <w:rPr>
          <w:rFonts w:eastAsia="Times New Roman" w:cs="Times New Roman"/>
          <w:kern w:val="0"/>
          <w:lang w:eastAsia="pl-PL" w:bidi="ar-SA"/>
        </w:rPr>
        <w:t>zł</w:t>
      </w:r>
      <w:proofErr w:type="gramEnd"/>
      <w:r w:rsidRPr="00160F24">
        <w:rPr>
          <w:rFonts w:eastAsia="Times New Roman" w:cs="Times New Roman"/>
          <w:kern w:val="0"/>
          <w:lang w:eastAsia="pl-PL" w:bidi="ar-SA"/>
        </w:rPr>
        <w:t xml:space="preserve">, z tego kwota ……………………… zł jest wymagalna (termin zapłaty upłynął ……………..………)*, </w:t>
      </w:r>
      <w:proofErr w:type="gramStart"/>
      <w:r w:rsidRPr="00160F24">
        <w:rPr>
          <w:rFonts w:eastAsia="Times New Roman" w:cs="Times New Roman"/>
          <w:kern w:val="0"/>
          <w:lang w:eastAsia="pl-PL" w:bidi="ar-SA"/>
        </w:rPr>
        <w:t>natomiast</w:t>
      </w:r>
      <w:proofErr w:type="gramEnd"/>
      <w:r w:rsidRPr="00160F24">
        <w:rPr>
          <w:rFonts w:eastAsia="Times New Roman" w:cs="Times New Roman"/>
          <w:kern w:val="0"/>
          <w:lang w:eastAsia="pl-PL" w:bidi="ar-SA"/>
        </w:rPr>
        <w:t xml:space="preserve"> kwota ………….……… zł jest </w:t>
      </w:r>
      <w:proofErr w:type="gramStart"/>
      <w:r w:rsidRPr="00160F24">
        <w:rPr>
          <w:rFonts w:eastAsia="Times New Roman" w:cs="Times New Roman"/>
          <w:kern w:val="0"/>
          <w:lang w:eastAsia="pl-PL" w:bidi="ar-SA"/>
        </w:rPr>
        <w:t>niewymagalna  (termin</w:t>
      </w:r>
      <w:proofErr w:type="gramEnd"/>
      <w:r w:rsidRPr="00160F24">
        <w:rPr>
          <w:rFonts w:eastAsia="Times New Roman" w:cs="Times New Roman"/>
          <w:kern w:val="0"/>
          <w:lang w:eastAsia="pl-PL" w:bidi="ar-SA"/>
        </w:rPr>
        <w:t xml:space="preserve"> płatności to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c</w:t>
      </w:r>
      <w:proofErr w:type="gramStart"/>
      <w:r w:rsidRPr="00160F24">
        <w:rPr>
          <w:rFonts w:eastAsia="Times New Roman" w:cs="Times New Roman"/>
          <w:kern w:val="0"/>
          <w:lang w:eastAsia="pl-PL" w:bidi="ar-SA"/>
        </w:rPr>
        <w:t>)</w:t>
      </w:r>
      <w:r w:rsidRPr="00160F24">
        <w:rPr>
          <w:rFonts w:eastAsia="Times New Roman" w:cs="Times New Roman"/>
          <w:b/>
          <w:kern w:val="0"/>
          <w:lang w:eastAsia="pl-PL" w:bidi="ar-SA"/>
        </w:rPr>
        <w:tab/>
      </w:r>
      <w:r w:rsidRPr="00160F24">
        <w:rPr>
          <w:rFonts w:eastAsia="Times New Roman" w:cs="Times New Roman"/>
          <w:kern w:val="0"/>
          <w:lang w:eastAsia="pl-PL" w:bidi="ar-SA"/>
        </w:rPr>
        <w:t>Oświadczam</w:t>
      </w:r>
      <w:proofErr w:type="gramEnd"/>
      <w:r w:rsidRPr="00160F24">
        <w:rPr>
          <w:rFonts w:eastAsia="Times New Roman" w:cs="Times New Roman"/>
          <w:kern w:val="0"/>
          <w:lang w:eastAsia="pl-PL" w:bidi="ar-SA"/>
        </w:rPr>
        <w:t xml:space="preserve">, że w pkt. 2 lit. a i b przedmiotowego oświadczenia zostały wykazane wszystkie należności wynikające z realizacji umowy, o której mowa w pkt 1.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3. Odnośnie faktów przedstawionych w pkt. 2 przedkładam wszystkie dokumenty, </w:t>
      </w:r>
      <w:r w:rsidRPr="00160F24">
        <w:rPr>
          <w:rFonts w:eastAsia="Times New Roman" w:cs="Times New Roman"/>
          <w:kern w:val="0"/>
          <w:lang w:eastAsia="pl-PL" w:bidi="ar-SA"/>
        </w:rPr>
        <w:br/>
        <w:t>w tym w szczególności:</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a) Faktury </w:t>
      </w:r>
      <w:proofErr w:type="gramStart"/>
      <w:r w:rsidRPr="00160F24">
        <w:rPr>
          <w:rFonts w:eastAsia="Times New Roman" w:cs="Times New Roman"/>
          <w:kern w:val="0"/>
          <w:lang w:eastAsia="pl-PL" w:bidi="ar-SA"/>
        </w:rPr>
        <w:t>odnoszące  się</w:t>
      </w:r>
      <w:proofErr w:type="gramEnd"/>
      <w:r w:rsidRPr="00160F24">
        <w:rPr>
          <w:rFonts w:eastAsia="Times New Roman" w:cs="Times New Roman"/>
          <w:kern w:val="0"/>
          <w:lang w:eastAsia="pl-PL" w:bidi="ar-SA"/>
        </w:rPr>
        <w:t xml:space="preserve"> do kwot wykazanych w pkt. 2 przedmiotowego oświadczenia</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r w:rsidRPr="00160F24">
        <w:rPr>
          <w:rFonts w:eastAsia="Times New Roman" w:cs="Times New Roman"/>
          <w:kern w:val="0"/>
          <w:lang w:eastAsia="pl-PL" w:bidi="ar-SA"/>
        </w:rPr>
        <w:t xml:space="preserve">                     </w:t>
      </w:r>
      <w:proofErr w:type="gramStart"/>
      <w:r w:rsidRPr="00160F24">
        <w:rPr>
          <w:rFonts w:eastAsia="Times New Roman" w:cs="Times New Roman"/>
          <w:kern w:val="0"/>
          <w:lang w:eastAsia="pl-PL" w:bidi="ar-SA"/>
        </w:rPr>
        <w:t>nr</w:t>
      </w:r>
      <w:proofErr w:type="gramEnd"/>
      <w:r w:rsidRPr="00160F24">
        <w:rPr>
          <w:rFonts w:eastAsia="Times New Roman" w:cs="Times New Roman"/>
          <w:kern w:val="0"/>
          <w:lang w:eastAsia="pl-PL" w:bidi="ar-SA"/>
        </w:rPr>
        <w:t xml:space="preserve"> ………………..……z dnia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r w:rsidRPr="00160F24">
        <w:rPr>
          <w:rFonts w:eastAsia="Times New Roman" w:cs="Times New Roman"/>
          <w:kern w:val="0"/>
          <w:lang w:eastAsia="pl-PL" w:bidi="ar-SA"/>
        </w:rPr>
        <w:t xml:space="preserve">                     </w:t>
      </w:r>
      <w:proofErr w:type="gramStart"/>
      <w:r w:rsidRPr="00160F24">
        <w:rPr>
          <w:rFonts w:eastAsia="Times New Roman" w:cs="Times New Roman"/>
          <w:kern w:val="0"/>
          <w:lang w:eastAsia="pl-PL" w:bidi="ar-SA"/>
        </w:rPr>
        <w:t>nr</w:t>
      </w:r>
      <w:proofErr w:type="gramEnd"/>
      <w:r w:rsidRPr="00160F24">
        <w:rPr>
          <w:rFonts w:eastAsia="Times New Roman" w:cs="Times New Roman"/>
          <w:kern w:val="0"/>
          <w:lang w:eastAsia="pl-PL" w:bidi="ar-SA"/>
        </w:rPr>
        <w:t xml:space="preserve"> ………………..……z dnia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r w:rsidRPr="00160F24">
        <w:rPr>
          <w:rFonts w:eastAsia="Times New Roman" w:cs="Times New Roman"/>
          <w:kern w:val="0"/>
          <w:lang w:eastAsia="pl-PL" w:bidi="ar-SA"/>
        </w:rPr>
        <w:t xml:space="preserve">                     </w:t>
      </w:r>
      <w:proofErr w:type="gramStart"/>
      <w:r w:rsidRPr="00160F24">
        <w:rPr>
          <w:rFonts w:eastAsia="Times New Roman" w:cs="Times New Roman"/>
          <w:kern w:val="0"/>
          <w:lang w:eastAsia="pl-PL" w:bidi="ar-SA"/>
        </w:rPr>
        <w:t>nr</w:t>
      </w:r>
      <w:proofErr w:type="gramEnd"/>
      <w:r w:rsidRPr="00160F24">
        <w:rPr>
          <w:rFonts w:eastAsia="Times New Roman" w:cs="Times New Roman"/>
          <w:kern w:val="0"/>
          <w:lang w:eastAsia="pl-PL" w:bidi="ar-SA"/>
        </w:rPr>
        <w:t xml:space="preserve"> ………………..……z dnia …………………… itd.</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b)</w:t>
      </w:r>
      <w:r w:rsidRPr="00160F24">
        <w:rPr>
          <w:rFonts w:eastAsia="Times New Roman" w:cs="Times New Roman"/>
          <w:kern w:val="0"/>
          <w:lang w:eastAsia="pl-PL" w:bidi="ar-SA"/>
        </w:rPr>
        <w:tab/>
        <w:t xml:space="preserve">Kopie </w:t>
      </w:r>
      <w:proofErr w:type="gramStart"/>
      <w:r w:rsidRPr="00160F24">
        <w:rPr>
          <w:rFonts w:eastAsia="Times New Roman" w:cs="Times New Roman"/>
          <w:kern w:val="0"/>
          <w:lang w:eastAsia="pl-PL" w:bidi="ar-SA"/>
        </w:rPr>
        <w:t>przelewów  potwierdzających</w:t>
      </w:r>
      <w:proofErr w:type="gramEnd"/>
      <w:r w:rsidRPr="00160F24">
        <w:rPr>
          <w:rFonts w:eastAsia="Times New Roman" w:cs="Times New Roman"/>
          <w:kern w:val="0"/>
          <w:lang w:eastAsia="pl-PL" w:bidi="ar-SA"/>
        </w:rPr>
        <w:t xml:space="preserve">  dokonanie  zapłaty  przez  </w:t>
      </w:r>
      <w:r w:rsidRPr="00160F24">
        <w:rPr>
          <w:rFonts w:eastAsia="Times New Roman" w:cs="Times New Roman"/>
          <w:i/>
          <w:kern w:val="0"/>
          <w:lang w:eastAsia="pl-PL" w:bidi="ar-SA"/>
        </w:rPr>
        <w:t xml:space="preserve">Wykonawcę </w:t>
      </w:r>
      <w:r w:rsidRPr="00160F24">
        <w:rPr>
          <w:rFonts w:eastAsia="Times New Roman" w:cs="Times New Roman"/>
          <w:kern w:val="0"/>
          <w:lang w:eastAsia="pl-PL" w:bidi="ar-SA"/>
        </w:rPr>
        <w:t xml:space="preserve"> na  rzecz </w:t>
      </w:r>
      <w:r w:rsidRPr="00160F24">
        <w:rPr>
          <w:rFonts w:eastAsia="Times New Roman" w:cs="Times New Roman"/>
          <w:i/>
          <w:kern w:val="0"/>
          <w:lang w:eastAsia="pl-PL" w:bidi="ar-SA"/>
        </w:rPr>
        <w:t>Podwykonawcy</w:t>
      </w:r>
      <w:r w:rsidRPr="00160F24">
        <w:rPr>
          <w:rFonts w:eastAsia="Times New Roman" w:cs="Times New Roman"/>
          <w:kern w:val="0"/>
          <w:lang w:eastAsia="pl-PL" w:bidi="ar-SA"/>
        </w:rPr>
        <w:t>, na podstawie faktur wykazanych w pkt. 2 lit. a przedmiotowego oświadczenia.</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r w:rsidRPr="00160F24">
        <w:rPr>
          <w:rFonts w:eastAsia="Times New Roman" w:cs="Times New Roman"/>
          <w:kern w:val="0"/>
          <w:lang w:eastAsia="pl-PL" w:bidi="ar-SA"/>
        </w:rPr>
        <w:t xml:space="preserve">                                                             Podwykonawca …………………………………..</w:t>
      </w:r>
    </w:p>
    <w:p w:rsidR="00160F24" w:rsidRPr="00160F24" w:rsidRDefault="00160F24" w:rsidP="00160F24">
      <w:pPr>
        <w:widowControl/>
        <w:suppressAutoHyphens w:val="0"/>
        <w:autoSpaceDN/>
        <w:spacing w:line="360" w:lineRule="auto"/>
        <w:textAlignment w:val="auto"/>
        <w:rPr>
          <w:rFonts w:eastAsia="Times New Roman" w:cs="Times New Roman"/>
          <w:kern w:val="0"/>
          <w:sz w:val="22"/>
          <w:szCs w:val="22"/>
          <w:lang w:eastAsia="pl-PL" w:bidi="ar-SA"/>
        </w:rPr>
      </w:pPr>
      <w:r w:rsidRPr="00160F24">
        <w:rPr>
          <w:rFonts w:eastAsia="Times New Roman" w:cs="Times New Roman"/>
          <w:kern w:val="0"/>
          <w:lang w:eastAsia="pl-PL" w:bidi="ar-SA"/>
        </w:rPr>
        <w:t xml:space="preserve">                                                                                                </w:t>
      </w:r>
      <w:r w:rsidRPr="00160F24">
        <w:rPr>
          <w:rFonts w:eastAsia="Times New Roman" w:cs="Times New Roman"/>
          <w:kern w:val="0"/>
          <w:sz w:val="22"/>
          <w:szCs w:val="22"/>
          <w:lang w:eastAsia="pl-PL" w:bidi="ar-SA"/>
        </w:rPr>
        <w:t>(pieczątka i podpis)</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r w:rsidRPr="00160F24">
        <w:rPr>
          <w:rFonts w:eastAsia="Times New Roman" w:cs="Times New Roman"/>
          <w:kern w:val="0"/>
          <w:lang w:eastAsia="pl-PL" w:bidi="ar-SA"/>
        </w:rPr>
        <w:t xml:space="preserve">Wykonawca - Potwierdzam stan faktyczny i prawny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r w:rsidRPr="00160F24">
        <w:rPr>
          <w:rFonts w:eastAsia="Times New Roman" w:cs="Times New Roman"/>
          <w:kern w:val="0"/>
          <w:lang w:eastAsia="pl-PL" w:bidi="ar-SA"/>
        </w:rPr>
        <w:t xml:space="preserve">    ……..……………………………………….</w:t>
      </w:r>
    </w:p>
    <w:p w:rsidR="00160F24" w:rsidRPr="00160F24" w:rsidRDefault="00160F24" w:rsidP="00160F24">
      <w:pPr>
        <w:widowControl/>
        <w:suppressAutoHyphens w:val="0"/>
        <w:autoSpaceDN/>
        <w:spacing w:line="360" w:lineRule="auto"/>
        <w:textAlignment w:val="auto"/>
        <w:rPr>
          <w:rFonts w:eastAsia="Times New Roman" w:cs="Times New Roman"/>
          <w:kern w:val="0"/>
          <w:sz w:val="22"/>
          <w:szCs w:val="22"/>
          <w:lang w:eastAsia="pl-PL" w:bidi="ar-SA"/>
        </w:rPr>
      </w:pPr>
      <w:r w:rsidRPr="00160F24">
        <w:rPr>
          <w:rFonts w:eastAsia="Times New Roman" w:cs="Times New Roman"/>
          <w:kern w:val="0"/>
          <w:lang w:eastAsia="pl-PL" w:bidi="ar-SA"/>
        </w:rPr>
        <w:t xml:space="preserve">                     </w:t>
      </w:r>
      <w:r w:rsidRPr="00160F24">
        <w:rPr>
          <w:rFonts w:eastAsia="Times New Roman" w:cs="Times New Roman"/>
          <w:kern w:val="0"/>
          <w:sz w:val="22"/>
          <w:szCs w:val="22"/>
          <w:lang w:eastAsia="pl-PL" w:bidi="ar-SA"/>
        </w:rPr>
        <w:t xml:space="preserve"> (pieczątka i podpis)</w:t>
      </w:r>
    </w:p>
    <w:p w:rsidR="00160F24" w:rsidRPr="00160F24" w:rsidRDefault="00160F24" w:rsidP="00160F24">
      <w:pPr>
        <w:widowControl/>
        <w:suppressAutoHyphens w:val="0"/>
        <w:autoSpaceDN/>
        <w:spacing w:line="360" w:lineRule="auto"/>
        <w:textAlignment w:val="auto"/>
        <w:rPr>
          <w:rFonts w:eastAsia="Times New Roman" w:cs="Times New Roman"/>
          <w:kern w:val="0"/>
          <w:sz w:val="22"/>
          <w:szCs w:val="22"/>
          <w:lang w:eastAsia="pl-PL" w:bidi="ar-SA"/>
        </w:rPr>
      </w:pPr>
    </w:p>
    <w:p w:rsidR="00160F24" w:rsidRPr="00062EE7" w:rsidRDefault="00160F24" w:rsidP="00850B46">
      <w:pPr>
        <w:widowControl/>
        <w:suppressAutoHyphens w:val="0"/>
        <w:autoSpaceDN/>
        <w:jc w:val="both"/>
        <w:textAlignment w:val="auto"/>
        <w:rPr>
          <w:rFonts w:eastAsiaTheme="minorHAnsi" w:cs="Times New Roman"/>
          <w:color w:val="000000"/>
          <w:kern w:val="0"/>
          <w:lang w:eastAsia="en-US" w:bidi="ar-SA"/>
        </w:rPr>
      </w:pPr>
      <w:r w:rsidRPr="00160F24">
        <w:rPr>
          <w:rFonts w:eastAsia="Times New Roman" w:cs="Times New Roman"/>
          <w:kern w:val="0"/>
          <w:sz w:val="18"/>
          <w:szCs w:val="18"/>
          <w:lang w:val="x-none" w:eastAsia="pl-PL" w:bidi="ar-SA"/>
        </w:rPr>
        <w:t>*</w:t>
      </w:r>
      <w:r w:rsidRPr="00160F24">
        <w:rPr>
          <w:rFonts w:eastAsia="Times New Roman" w:cs="Times New Roman"/>
          <w:b/>
          <w:kern w:val="0"/>
          <w:sz w:val="18"/>
          <w:szCs w:val="18"/>
          <w:lang w:val="x-none" w:eastAsia="pl-PL" w:bidi="ar-SA"/>
        </w:rPr>
        <w:t xml:space="preserve"> </w:t>
      </w:r>
      <w:r w:rsidRPr="00160F24">
        <w:rPr>
          <w:rFonts w:eastAsia="Times New Roman" w:cs="Times New Roman"/>
          <w:kern w:val="0"/>
          <w:sz w:val="18"/>
          <w:szCs w:val="18"/>
          <w:lang w:val="x-none" w:eastAsia="pl-PL" w:bidi="ar-SA"/>
        </w:rPr>
        <w:t>w przypadku wystąpienia więcej niż jednego terminu zapłaty należy wykazać kwoty w poszczególnych, wykazanych</w:t>
      </w:r>
      <w:r w:rsidRPr="00160F24">
        <w:rPr>
          <w:rFonts w:eastAsia="Times New Roman" w:cs="Times New Roman"/>
          <w:kern w:val="0"/>
          <w:sz w:val="18"/>
          <w:szCs w:val="18"/>
          <w:lang w:val="x-none" w:eastAsia="pl-PL" w:bidi="ar-SA"/>
        </w:rPr>
        <w:br/>
      </w:r>
      <w:r w:rsidRPr="00160F24">
        <w:rPr>
          <w:rFonts w:eastAsia="Times New Roman" w:cs="Times New Roman"/>
          <w:kern w:val="0"/>
          <w:sz w:val="18"/>
          <w:szCs w:val="18"/>
          <w:lang w:eastAsia="pl-PL" w:bidi="ar-SA"/>
        </w:rPr>
        <w:t xml:space="preserve">   </w:t>
      </w:r>
      <w:r w:rsidRPr="00160F24">
        <w:rPr>
          <w:rFonts w:eastAsia="Times New Roman" w:cs="Times New Roman"/>
          <w:kern w:val="0"/>
          <w:sz w:val="18"/>
          <w:szCs w:val="18"/>
          <w:lang w:val="x-none" w:eastAsia="pl-PL" w:bidi="ar-SA"/>
        </w:rPr>
        <w:t xml:space="preserve"> terminach płatności</w:t>
      </w:r>
    </w:p>
    <w:sectPr w:rsidR="00160F24" w:rsidRPr="00062EE7" w:rsidSect="00B7102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5BD" w:rsidRDefault="005545BD" w:rsidP="000F1D63">
      <w:r>
        <w:separator/>
      </w:r>
    </w:p>
  </w:endnote>
  <w:endnote w:type="continuationSeparator" w:id="0">
    <w:p w:rsidR="005545BD" w:rsidRDefault="005545BD"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Batang, 바탕">
    <w:charset w:val="00"/>
    <w:family w:val="roman"/>
    <w:pitch w:val="variable"/>
  </w:font>
  <w:font w:name="TimesNewRoman, 'Arial Unicode M">
    <w:altName w:val="Times New Roman"/>
    <w:charset w:val="00"/>
    <w:family w:val="auto"/>
    <w:pitch w:val="default"/>
  </w:font>
  <w:font w:name="TimesNewRoman, 'MS Mincho'">
    <w:altName w:val="Times New Roman"/>
    <w:charset w:val="00"/>
    <w:family w:val="auto"/>
    <w:pitch w:val="default"/>
  </w:font>
  <w:font w:name="TimesNewRoman, Italic">
    <w:altName w:val="Times New Roman"/>
    <w:charset w:val="00"/>
    <w:family w:val="auto"/>
    <w:pitch w:val="default"/>
  </w:font>
  <w:font w:name="TimesNewRoman, 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DB1" w:rsidRDefault="00AD6DB1" w:rsidP="003B3CBD">
    <w:pPr>
      <w:pStyle w:val="Stopka"/>
      <w:jc w:val="center"/>
      <w:rPr>
        <w:color w:val="2F5496" w:themeColor="accent5" w:themeShade="BF"/>
      </w:rPr>
    </w:pPr>
    <w:r w:rsidRPr="006D3AF5">
      <w:rPr>
        <w:color w:val="2F5496" w:themeColor="accent5" w:themeShade="BF"/>
        <w:sz w:val="20"/>
        <w:szCs w:val="20"/>
      </w:rPr>
      <w:t xml:space="preserve">Centrum Szkolenia Policji w </w:t>
    </w:r>
    <w:proofErr w:type="gramStart"/>
    <w:r w:rsidRPr="006D3AF5">
      <w:rPr>
        <w:color w:val="2F5496" w:themeColor="accent5" w:themeShade="BF"/>
        <w:sz w:val="20"/>
        <w:szCs w:val="20"/>
      </w:rPr>
      <w:t>Legionowie    NIP</w:t>
    </w:r>
    <w:proofErr w:type="gramEnd"/>
    <w:r w:rsidRPr="006D3AF5">
      <w:rPr>
        <w:color w:val="2F5496" w:themeColor="accent5" w:themeShade="BF"/>
        <w:sz w:val="20"/>
        <w:szCs w:val="20"/>
      </w:rPr>
      <w:t>: 536001</w:t>
    </w:r>
    <w:r>
      <w:rPr>
        <w:color w:val="2F5496" w:themeColor="accent5" w:themeShade="BF"/>
        <w:sz w:val="20"/>
        <w:szCs w:val="20"/>
      </w:rPr>
      <w:t>3</w:t>
    </w:r>
    <w:r w:rsidRPr="006D3AF5">
      <w:rPr>
        <w:color w:val="2F5496" w:themeColor="accent5" w:themeShade="BF"/>
        <w:sz w:val="20"/>
        <w:szCs w:val="20"/>
      </w:rPr>
      <w:t>119</w:t>
    </w:r>
    <w:r>
      <w:rPr>
        <w:color w:val="2F5496" w:themeColor="accent5" w:themeShade="BF"/>
        <w:sz w:val="20"/>
        <w:szCs w:val="20"/>
      </w:rPr>
      <w:tab/>
    </w:r>
    <w:r w:rsidRPr="006D3AF5">
      <w:rPr>
        <w:color w:val="2F5496" w:themeColor="accent5" w:themeShade="BF"/>
        <w:sz w:val="20"/>
        <w:szCs w:val="20"/>
      </w:rPr>
      <w:t>tel.:   (47) 725 52 57       www.</w:t>
    </w:r>
    <w:proofErr w:type="gramStart"/>
    <w:r w:rsidRPr="006D3AF5">
      <w:rPr>
        <w:color w:val="2F5496" w:themeColor="accent5" w:themeShade="BF"/>
        <w:sz w:val="20"/>
        <w:szCs w:val="20"/>
      </w:rPr>
      <w:t>csp</w:t>
    </w:r>
    <w:proofErr w:type="gramEnd"/>
    <w:r w:rsidRPr="006D3AF5">
      <w:rPr>
        <w:color w:val="2F5496" w:themeColor="accent5" w:themeShade="BF"/>
        <w:sz w:val="20"/>
        <w:szCs w:val="20"/>
      </w:rPr>
      <w:t>.</w:t>
    </w:r>
    <w:proofErr w:type="gramStart"/>
    <w:r w:rsidRPr="006D3AF5">
      <w:rPr>
        <w:color w:val="2F5496" w:themeColor="accent5" w:themeShade="BF"/>
        <w:sz w:val="20"/>
        <w:szCs w:val="20"/>
      </w:rPr>
      <w:t>edu</w:t>
    </w:r>
    <w:proofErr w:type="gramEnd"/>
    <w:r w:rsidRPr="006D3AF5">
      <w:rPr>
        <w:color w:val="2F5496" w:themeColor="accent5" w:themeShade="BF"/>
        <w:sz w:val="20"/>
        <w:szCs w:val="20"/>
      </w:rPr>
      <w:t>.pl</w:t>
    </w:r>
    <w:r w:rsidRPr="006D3AF5">
      <w:rPr>
        <w:color w:val="2F5496" w:themeColor="accent5" w:themeShade="BF"/>
        <w:sz w:val="20"/>
        <w:szCs w:val="20"/>
      </w:rPr>
      <w:br/>
      <w:t xml:space="preserve">ul. Zegrzyńska 121, 05-119 </w:t>
    </w:r>
    <w:proofErr w:type="gramStart"/>
    <w:r w:rsidRPr="006D3AF5">
      <w:rPr>
        <w:color w:val="2F5496" w:themeColor="accent5" w:themeShade="BF"/>
        <w:sz w:val="20"/>
        <w:szCs w:val="20"/>
      </w:rPr>
      <w:t>Legionowo       REGON</w:t>
    </w:r>
    <w:proofErr w:type="gramEnd"/>
    <w:r w:rsidRPr="006D3AF5">
      <w:rPr>
        <w:color w:val="2F5496" w:themeColor="accent5" w:themeShade="BF"/>
        <w:sz w:val="20"/>
        <w:szCs w:val="20"/>
      </w:rPr>
      <w:t>: 011968687</w:t>
    </w:r>
    <w:r>
      <w:rPr>
        <w:color w:val="2F5496" w:themeColor="accent5" w:themeShade="BF"/>
        <w:sz w:val="20"/>
        <w:szCs w:val="20"/>
      </w:rPr>
      <w:t xml:space="preserve">            </w:t>
    </w:r>
    <w:r w:rsidRPr="006D3AF5">
      <w:rPr>
        <w:color w:val="2F5496" w:themeColor="accent5" w:themeShade="BF"/>
        <w:sz w:val="20"/>
        <w:szCs w:val="20"/>
      </w:rPr>
      <w:t xml:space="preserve">fax:  </w:t>
    </w:r>
    <w:r>
      <w:rPr>
        <w:color w:val="2F5496" w:themeColor="accent5" w:themeShade="BF"/>
        <w:sz w:val="20"/>
        <w:szCs w:val="20"/>
      </w:rPr>
      <w:t xml:space="preserve"> </w:t>
    </w:r>
    <w:r w:rsidRPr="006D3AF5">
      <w:rPr>
        <w:color w:val="2F5496" w:themeColor="accent5" w:themeShade="BF"/>
        <w:sz w:val="20"/>
        <w:szCs w:val="20"/>
      </w:rPr>
      <w:t>(47) 725 35 85</w:t>
    </w:r>
    <w:r w:rsidRPr="004B2D44">
      <w:rPr>
        <w:color w:val="2F5496" w:themeColor="accent5" w:themeShade="BF"/>
        <w:sz w:val="20"/>
        <w:szCs w:val="20"/>
        <w:lang w:val="en-US"/>
      </w:rPr>
      <w:t xml:space="preserve"> </w:t>
    </w:r>
    <w:r>
      <w:rPr>
        <w:color w:val="2F5496" w:themeColor="accent5" w:themeShade="BF"/>
        <w:sz w:val="20"/>
        <w:szCs w:val="20"/>
        <w:lang w:val="en-US"/>
      </w:rPr>
      <w:t xml:space="preserve">      </w:t>
    </w:r>
    <w:r w:rsidRPr="006D3AF5">
      <w:rPr>
        <w:color w:val="2F5496" w:themeColor="accent5" w:themeShade="BF"/>
        <w:sz w:val="20"/>
        <w:szCs w:val="20"/>
        <w:lang w:val="en-US"/>
      </w:rPr>
      <w:t>zzp@csp.edu.p</w:t>
    </w:r>
    <w:r w:rsidRPr="006D3AF5">
      <w:rPr>
        <w:b/>
        <w:color w:val="2F5496" w:themeColor="accent5" w:themeShade="BF"/>
        <w:sz w:val="20"/>
        <w:szCs w:val="20"/>
        <w:lang w:val="en-US"/>
      </w:rPr>
      <w:t>l</w:t>
    </w:r>
    <w:r w:rsidRPr="006D3AF5">
      <w:rPr>
        <w:color w:val="2F5496" w:themeColor="accent5" w:themeShade="BF"/>
      </w:rPr>
      <w:t xml:space="preserve">  </w:t>
    </w:r>
  </w:p>
  <w:p w:rsidR="00AD6DB1" w:rsidRPr="00126D7B" w:rsidRDefault="00AD6DB1" w:rsidP="003B3CBD">
    <w:pPr>
      <w:pStyle w:val="Stopka"/>
      <w:jc w:val="center"/>
      <w:rPr>
        <w:caps/>
        <w:sz w:val="22"/>
        <w:szCs w:val="22"/>
      </w:rPr>
    </w:pPr>
    <w:r w:rsidRPr="00126D7B">
      <w:rPr>
        <w:caps/>
        <w:sz w:val="22"/>
        <w:szCs w:val="22"/>
      </w:rPr>
      <w:fldChar w:fldCharType="begin"/>
    </w:r>
    <w:r w:rsidRPr="00126D7B">
      <w:rPr>
        <w:caps/>
        <w:sz w:val="22"/>
        <w:szCs w:val="22"/>
      </w:rPr>
      <w:instrText>PAGE   \* MERGEFORMAT</w:instrText>
    </w:r>
    <w:r w:rsidRPr="00126D7B">
      <w:rPr>
        <w:caps/>
        <w:sz w:val="22"/>
        <w:szCs w:val="22"/>
      </w:rPr>
      <w:fldChar w:fldCharType="separate"/>
    </w:r>
    <w:r w:rsidR="00CF75FC">
      <w:rPr>
        <w:caps/>
        <w:noProof/>
        <w:sz w:val="22"/>
        <w:szCs w:val="22"/>
      </w:rPr>
      <w:t>50</w:t>
    </w:r>
    <w:r w:rsidRPr="00126D7B">
      <w:rPr>
        <w:caps/>
        <w:sz w:val="22"/>
        <w:szCs w:val="22"/>
      </w:rPr>
      <w:fldChar w:fldCharType="end"/>
    </w:r>
  </w:p>
  <w:p w:rsidR="00AD6DB1" w:rsidRDefault="00AD6DB1"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5BD" w:rsidRDefault="005545BD" w:rsidP="000F1D63">
      <w:r>
        <w:separator/>
      </w:r>
    </w:p>
  </w:footnote>
  <w:footnote w:type="continuationSeparator" w:id="0">
    <w:p w:rsidR="005545BD" w:rsidRDefault="005545BD" w:rsidP="000F1D63">
      <w:r>
        <w:continuationSeparator/>
      </w:r>
    </w:p>
  </w:footnote>
  <w:footnote w:id="1">
    <w:p w:rsidR="00AD6DB1" w:rsidRDefault="00AD6DB1" w:rsidP="0035701B">
      <w:pPr>
        <w:widowControl/>
        <w:suppressAutoHyphens w:val="0"/>
        <w:autoSpaceDE w:val="0"/>
        <w:adjustRightInd w:val="0"/>
        <w:ind w:left="142" w:hanging="142"/>
        <w:jc w:val="both"/>
        <w:textAlignment w:val="auto"/>
      </w:pPr>
      <w:r>
        <w:rPr>
          <w:rStyle w:val="Odwoanieprzypisudolnego"/>
        </w:rPr>
        <w:footnoteRef/>
      </w:r>
      <w:r>
        <w:t xml:space="preserve"> </w:t>
      </w:r>
      <w:r w:rsidRPr="0035701B">
        <w:rPr>
          <w:sz w:val="16"/>
          <w:szCs w:val="16"/>
        </w:rPr>
        <w:t xml:space="preserve">Sposób sporządzenia dokumentów elektronicznych, oświadczeń lub elektronicznych kopii dokumentów lub oświadczeń musi być zgodny </w:t>
      </w:r>
      <w:r w:rsidRPr="0035701B">
        <w:rPr>
          <w:sz w:val="16"/>
          <w:szCs w:val="16"/>
        </w:rPr>
        <w:br/>
        <w:t>z wymaganiami określonymi w rozporządzeniu Prezesa Rady Ministrów z dnia 30 grudnia</w:t>
      </w:r>
      <w:r w:rsidRPr="0035701B">
        <w:t xml:space="preserve"> </w:t>
      </w:r>
      <w:r w:rsidRPr="0035701B">
        <w:rPr>
          <w:sz w:val="16"/>
          <w:szCs w:val="16"/>
        </w:rPr>
        <w:t xml:space="preserve">2020 r., (Dz. U. z 2020 r., poz. 2452) </w:t>
      </w:r>
      <w:r w:rsidRPr="0035701B">
        <w:rPr>
          <w:i/>
          <w:sz w:val="16"/>
          <w:szCs w:val="16"/>
        </w:rPr>
        <w:t>w sprawie sposobu sporządzania i przekazywania informacji oraz wymagań technicznych dla dokumentów elektronicznych oraz środków komunikacji elektronicznej w postępowaniu o udzielenie zamówienia publicznego lub konkursie</w:t>
      </w:r>
      <w:r w:rsidRPr="0035701B">
        <w:rPr>
          <w:sz w:val="16"/>
          <w:szCs w:val="16"/>
        </w:rPr>
        <w:t xml:space="preserve"> oraz Rozporządzenia Ministra Rozwoju, Pracy </w:t>
      </w:r>
      <w:r w:rsidRPr="0035701B">
        <w:rPr>
          <w:sz w:val="16"/>
          <w:szCs w:val="16"/>
        </w:rPr>
        <w:br/>
        <w:t xml:space="preserve">i </w:t>
      </w:r>
      <w:proofErr w:type="gramStart"/>
      <w:r w:rsidRPr="0035701B">
        <w:rPr>
          <w:sz w:val="16"/>
          <w:szCs w:val="16"/>
        </w:rPr>
        <w:t>Technologii  z</w:t>
      </w:r>
      <w:proofErr w:type="gramEnd"/>
      <w:r w:rsidRPr="0035701B">
        <w:rPr>
          <w:sz w:val="16"/>
          <w:szCs w:val="16"/>
        </w:rPr>
        <w:t xml:space="preserve"> dnia 23 grudnia 2020 r., (Dz. U.  </w:t>
      </w:r>
      <w:proofErr w:type="gramStart"/>
      <w:r w:rsidRPr="0035701B">
        <w:rPr>
          <w:sz w:val="16"/>
          <w:szCs w:val="16"/>
        </w:rPr>
        <w:t>z</w:t>
      </w:r>
      <w:proofErr w:type="gramEnd"/>
      <w:r w:rsidRPr="0035701B">
        <w:rPr>
          <w:sz w:val="16"/>
          <w:szCs w:val="16"/>
        </w:rPr>
        <w:t xml:space="preserve"> 2020 r., poz. 2415) w sprawie podmiotowych środków dowodowych oraz innych dokumentów lub oświadczeń, jakich może żądać Zamawiający od Wykonawcy.</w:t>
      </w:r>
    </w:p>
  </w:footnote>
  <w:footnote w:id="2">
    <w:p w:rsidR="00AD6DB1" w:rsidRPr="00C42C85" w:rsidRDefault="00AD6DB1" w:rsidP="0058449C">
      <w:pPr>
        <w:widowControl/>
        <w:autoSpaceDN/>
        <w:ind w:left="142" w:hanging="142"/>
        <w:jc w:val="both"/>
        <w:textAlignment w:val="auto"/>
        <w:rPr>
          <w:rFonts w:eastAsia="Times New Roman" w:cs="Times New Roman"/>
          <w:kern w:val="0"/>
          <w:sz w:val="16"/>
          <w:szCs w:val="16"/>
          <w:lang w:eastAsia="ar-SA" w:bidi="ar-SA"/>
        </w:rPr>
      </w:pPr>
      <w:r>
        <w:rPr>
          <w:rStyle w:val="Odwoanieprzypisudolnego"/>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w:t>
      </w:r>
      <w:proofErr w:type="gramStart"/>
      <w:r w:rsidRPr="00C42C85">
        <w:rPr>
          <w:rFonts w:eastAsia="Times New Roman" w:cs="Times New Roman"/>
          <w:kern w:val="0"/>
          <w:sz w:val="16"/>
          <w:szCs w:val="16"/>
          <w:lang w:eastAsia="ar-SA" w:bidi="ar-SA"/>
        </w:rPr>
        <w:t>pl</w:t>
      </w:r>
      <w:proofErr w:type="gramEnd"/>
      <w:r w:rsidRPr="00C42C85">
        <w:rPr>
          <w:rFonts w:eastAsia="Times New Roman" w:cs="Times New Roman"/>
          <w:kern w:val="0"/>
          <w:sz w:val="16"/>
          <w:szCs w:val="16"/>
          <w:lang w:eastAsia="ar-SA" w:bidi="ar-SA"/>
        </w:rPr>
        <w:t>.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systemu może zająć bardzo dużo czasu.</w:t>
      </w:r>
    </w:p>
    <w:p w:rsidR="00AD6DB1" w:rsidRDefault="00AD6DB1" w:rsidP="0058449C">
      <w:pPr>
        <w:pStyle w:val="Tekstprzypisudolnego"/>
      </w:pPr>
    </w:p>
  </w:footnote>
  <w:footnote w:id="3">
    <w:p w:rsidR="00AD6DB1" w:rsidRDefault="00AD6DB1" w:rsidP="0018513D">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AD6DB1" w:rsidRDefault="00AD6DB1" w:rsidP="0018513D">
      <w:pPr>
        <w:pStyle w:val="Tekstprzypisudolnego"/>
        <w:ind w:left="142" w:hanging="142"/>
      </w:pPr>
    </w:p>
  </w:footnote>
  <w:footnote w:id="4">
    <w:p w:rsidR="00AD6DB1" w:rsidRDefault="00AD6DB1" w:rsidP="00BF7A99">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AD6DB1" w:rsidRDefault="00AD6DB1" w:rsidP="00BF7A99">
      <w:pPr>
        <w:pStyle w:val="Tekstprzypisudolnego"/>
      </w:pPr>
    </w:p>
  </w:footnote>
  <w:footnote w:id="5">
    <w:p w:rsidR="00AD6DB1" w:rsidRPr="002A39E0" w:rsidRDefault="00AD6DB1" w:rsidP="002A39E0">
      <w:pPr>
        <w:widowControl/>
        <w:suppressAutoHyphens w:val="0"/>
        <w:autoSpaceDE w:val="0"/>
        <w:adjustRightInd w:val="0"/>
        <w:ind w:left="142" w:hanging="142"/>
        <w:jc w:val="both"/>
        <w:textAlignment w:val="auto"/>
      </w:pPr>
      <w:r>
        <w:rPr>
          <w:rStyle w:val="Odwoanieprzypisudolnego"/>
        </w:rPr>
        <w:footnoteRef/>
      </w:r>
      <w:r>
        <w:tab/>
      </w:r>
      <w:r w:rsidRPr="002A39E0">
        <w:rPr>
          <w:sz w:val="16"/>
          <w:szCs w:val="16"/>
        </w:rPr>
        <w:t xml:space="preserve">Sposób sporządzenia dokumentów elektronicznych, oświadczeń lub elektronicznych kopii dokumentów lub oświadczeń musi być zgodny </w:t>
      </w:r>
      <w:r w:rsidRPr="002A39E0">
        <w:rPr>
          <w:sz w:val="16"/>
          <w:szCs w:val="16"/>
        </w:rPr>
        <w:br/>
        <w:t xml:space="preserve">z wymaganiami określonymi w rozporządzeniu Prezesa Rady Ministrów z dnia 30 grudnia 2020 r., (Dz. U. z 2020 r., poz. 2452) </w:t>
      </w:r>
      <w:r w:rsidRPr="002A39E0">
        <w:rPr>
          <w:i/>
          <w:sz w:val="16"/>
          <w:szCs w:val="16"/>
        </w:rPr>
        <w:t>w sprawie sposobu sporządzania i przekazywania informacji oraz wymagań technicznych dla dokumentów elektronicznych oraz środków komunikacji elektronicznej w postępowaniu o udzielenie zamówienia publicznego lub konkursie</w:t>
      </w:r>
      <w:r w:rsidRPr="002A39E0">
        <w:rPr>
          <w:sz w:val="16"/>
          <w:szCs w:val="16"/>
        </w:rPr>
        <w:t xml:space="preserve"> oraz Rozporządzenia Ministra Rozwoju, Pracy </w:t>
      </w:r>
      <w:r w:rsidRPr="002A39E0">
        <w:rPr>
          <w:sz w:val="16"/>
          <w:szCs w:val="16"/>
        </w:rPr>
        <w:br/>
        <w:t xml:space="preserve">i </w:t>
      </w:r>
      <w:proofErr w:type="gramStart"/>
      <w:r w:rsidRPr="002A39E0">
        <w:rPr>
          <w:sz w:val="16"/>
          <w:szCs w:val="16"/>
        </w:rPr>
        <w:t>Technologii  z</w:t>
      </w:r>
      <w:proofErr w:type="gramEnd"/>
      <w:r w:rsidRPr="002A39E0">
        <w:rPr>
          <w:sz w:val="16"/>
          <w:szCs w:val="16"/>
        </w:rPr>
        <w:t xml:space="preserve"> dnia 23 grudnia 2020 r., (Dz. U.  </w:t>
      </w:r>
      <w:proofErr w:type="gramStart"/>
      <w:r w:rsidRPr="002A39E0">
        <w:rPr>
          <w:sz w:val="16"/>
          <w:szCs w:val="16"/>
        </w:rPr>
        <w:t>z</w:t>
      </w:r>
      <w:proofErr w:type="gramEnd"/>
      <w:r w:rsidRPr="002A39E0">
        <w:rPr>
          <w:sz w:val="16"/>
          <w:szCs w:val="16"/>
        </w:rPr>
        <w:t xml:space="preserve"> 2020 r., poz. 2415) w sprawie podmiotowych środków dowodowych oraz innych dokumentów lub oświadczeń, jakich może żądać Zamawiający od Wykonawcy.</w:t>
      </w:r>
    </w:p>
    <w:p w:rsidR="00AD6DB1" w:rsidRDefault="00AD6DB1" w:rsidP="007603DF">
      <w:pPr>
        <w:pStyle w:val="Tekstprzypisudolnego"/>
      </w:pPr>
    </w:p>
  </w:footnote>
  <w:footnote w:id="6">
    <w:p w:rsidR="00AD6DB1" w:rsidRDefault="00AD6DB1" w:rsidP="00A35F4B">
      <w:pPr>
        <w:pStyle w:val="Tekstprzypisudolnego"/>
        <w:ind w:left="142" w:hanging="142"/>
        <w:jc w:val="both"/>
        <w:rPr>
          <w:sz w:val="16"/>
          <w:szCs w:val="16"/>
        </w:rPr>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AD6DB1" w:rsidRPr="00732069" w:rsidRDefault="00AD6DB1" w:rsidP="00A35F4B">
      <w:pPr>
        <w:pStyle w:val="Tekstprzypisudolnego"/>
        <w:ind w:left="142" w:hanging="142"/>
        <w:jc w:val="both"/>
        <w:rPr>
          <w:sz w:val="2"/>
          <w:szCs w:val="2"/>
        </w:rPr>
      </w:pPr>
    </w:p>
  </w:footnote>
  <w:footnote w:id="7">
    <w:p w:rsidR="00AD6DB1" w:rsidRPr="0002214D" w:rsidRDefault="00AD6DB1" w:rsidP="00A35F4B">
      <w:pPr>
        <w:pStyle w:val="Tekstprzypisudolnego"/>
        <w:ind w:left="142" w:hanging="142"/>
        <w:jc w:val="both"/>
        <w:rPr>
          <w:sz w:val="32"/>
          <w:szCs w:val="32"/>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8">
    <w:p w:rsidR="00AD6DB1" w:rsidRPr="00622847" w:rsidRDefault="00AD6DB1" w:rsidP="00735A29">
      <w:pPr>
        <w:pStyle w:val="Tekstprzypisudolnego"/>
        <w:ind w:left="142" w:hanging="142"/>
        <w:jc w:val="both"/>
        <w:rPr>
          <w:sz w:val="16"/>
          <w:szCs w:val="16"/>
        </w:rPr>
      </w:pPr>
      <w:r w:rsidRPr="00622847">
        <w:rPr>
          <w:rStyle w:val="Odwoanieprzypisudolnego"/>
          <w:sz w:val="16"/>
          <w:szCs w:val="16"/>
        </w:rPr>
        <w:footnoteRef/>
      </w:r>
      <w:r w:rsidRPr="00622847">
        <w:rPr>
          <w:sz w:val="16"/>
          <w:szCs w:val="16"/>
        </w:rPr>
        <w:tab/>
      </w:r>
      <w:r>
        <w:rPr>
          <w:sz w:val="16"/>
          <w:szCs w:val="16"/>
        </w:rPr>
        <w:t>R</w:t>
      </w:r>
      <w:r w:rsidRPr="00622847">
        <w:rPr>
          <w:sz w:val="16"/>
          <w:szCs w:val="16"/>
        </w:rPr>
        <w:t xml:space="preserve">ozporządzenie Parlamentu Europejskiego i Rady (UE) 2016/679 z dnia 27 kwietnia 2016 r. </w:t>
      </w:r>
      <w:r w:rsidRPr="00622847">
        <w:rPr>
          <w:i/>
          <w:sz w:val="16"/>
          <w:szCs w:val="16"/>
        </w:rPr>
        <w:t xml:space="preserve">w sprawie ochrony osób fizycznych w związku </w:t>
      </w:r>
      <w:r>
        <w:rPr>
          <w:i/>
          <w:sz w:val="16"/>
          <w:szCs w:val="16"/>
        </w:rPr>
        <w:t>z</w:t>
      </w:r>
      <w:r w:rsidRPr="00622847">
        <w:rPr>
          <w:i/>
          <w:sz w:val="16"/>
          <w:szCs w:val="16"/>
        </w:rPr>
        <w:t xml:space="preserve"> przetwarzaniem danych osobowych i w sprawie swobodnego</w:t>
      </w:r>
      <w:r w:rsidRPr="00622847">
        <w:rPr>
          <w:i/>
          <w:sz w:val="16"/>
          <w:szCs w:val="16"/>
        </w:rPr>
        <w:tab/>
        <w:t xml:space="preserve">przepływu takich danych </w:t>
      </w:r>
      <w:r w:rsidRPr="00622847">
        <w:rPr>
          <w:sz w:val="16"/>
          <w:szCs w:val="16"/>
        </w:rPr>
        <w:t xml:space="preserve">oraz uchylenia dyrektywy 95/46/WE </w:t>
      </w:r>
      <w:r>
        <w:rPr>
          <w:sz w:val="16"/>
          <w:szCs w:val="16"/>
        </w:rPr>
        <w:br/>
      </w:r>
      <w:r w:rsidRPr="00622847">
        <w:rPr>
          <w:sz w:val="16"/>
          <w:szCs w:val="16"/>
        </w:rPr>
        <w:t xml:space="preserve">(ogólne rozporządzenie o ochronie danych) (tj. Dz. Urz. UE L 119 z 04.05.2016 </w:t>
      </w:r>
      <w:proofErr w:type="gramStart"/>
      <w:r w:rsidRPr="00622847">
        <w:rPr>
          <w:sz w:val="16"/>
          <w:szCs w:val="16"/>
        </w:rPr>
        <w:t>r</w:t>
      </w:r>
      <w:proofErr w:type="gramEnd"/>
      <w:r w:rsidRPr="00622847">
        <w:rPr>
          <w:sz w:val="16"/>
          <w:szCs w:val="16"/>
        </w:rPr>
        <w:t>., str. 1).</w:t>
      </w:r>
    </w:p>
  </w:footnote>
  <w:footnote w:id="9">
    <w:p w:rsidR="00AD6DB1" w:rsidRDefault="00AD6DB1" w:rsidP="00735A29">
      <w:pPr>
        <w:widowControl/>
        <w:autoSpaceDN/>
        <w:ind w:left="142" w:hanging="142"/>
        <w:jc w:val="both"/>
        <w:textAlignment w:val="auto"/>
        <w:rPr>
          <w:rFonts w:eastAsia="Times New Roman" w:cs="Times New Roman"/>
          <w:kern w:val="0"/>
          <w:sz w:val="16"/>
          <w:szCs w:val="16"/>
          <w:lang w:eastAsia="ar-SA" w:bidi="ar-SA"/>
        </w:rPr>
      </w:pPr>
      <w:r w:rsidRPr="00622847">
        <w:rPr>
          <w:rStyle w:val="Odwoanieprzypisudolnego"/>
          <w:sz w:val="16"/>
          <w:szCs w:val="16"/>
        </w:rPr>
        <w:footnoteRef/>
      </w:r>
      <w:r w:rsidRPr="00622847">
        <w:rPr>
          <w:rFonts w:eastAsia="Times New Roman" w:cs="Times New Roman"/>
          <w:kern w:val="0"/>
          <w:sz w:val="16"/>
          <w:szCs w:val="16"/>
          <w:lang w:eastAsia="ar-SA" w:bidi="ar-SA"/>
        </w:rPr>
        <w:tab/>
      </w:r>
      <w:r w:rsidRPr="0052276B">
        <w:rPr>
          <w:rFonts w:eastAsia="Times New Roman" w:cs="Times New Roman"/>
          <w:kern w:val="0"/>
          <w:sz w:val="16"/>
          <w:szCs w:val="16"/>
          <w:lang w:eastAsia="ar-SA" w:bidi="ar-SA"/>
        </w:rPr>
        <w:t xml:space="preserve">W przypadku, gdy Wykonawca nie przekazuje danych osobowych innych niż bezpośrednio jego dotyczących </w:t>
      </w:r>
      <w:r w:rsidRPr="0052276B">
        <w:rPr>
          <w:rFonts w:eastAsia="Times New Roman" w:cs="Times New Roman"/>
          <w:kern w:val="0"/>
          <w:sz w:val="16"/>
          <w:szCs w:val="16"/>
          <w:lang w:eastAsia="ar-SA" w:bidi="ar-SA"/>
        </w:rPr>
        <w:br/>
        <w:t>lub zachodzi wyłączenie stosowania obowiązku informacyjnego, stosownie do art. 13 ust. 4 lub art. 14 ust. 5 RODO</w:t>
      </w:r>
      <w:r w:rsidRPr="0052276B">
        <w:rPr>
          <w:rFonts w:eastAsia="Times New Roman" w:cs="Times New Roman"/>
          <w:kern w:val="0"/>
          <w:sz w:val="16"/>
          <w:szCs w:val="16"/>
          <w:lang w:eastAsia="ar-SA" w:bidi="ar-SA"/>
        </w:rPr>
        <w:br/>
        <w:t>treści oświadczenia Wykonawca nie składa (usunięcie treści oświadczenia np. przez jego wykreślenie).</w:t>
      </w:r>
    </w:p>
    <w:p w:rsidR="00AD6DB1" w:rsidRPr="0052276B" w:rsidRDefault="00AD6DB1" w:rsidP="00735A29">
      <w:pPr>
        <w:widowControl/>
        <w:autoSpaceDN/>
        <w:ind w:left="142" w:hanging="142"/>
        <w:jc w:val="both"/>
        <w:textAlignment w:val="auto"/>
        <w:rPr>
          <w:rFonts w:eastAsia="Times New Roman" w:cs="Times New Roman"/>
          <w:kern w:val="0"/>
          <w:sz w:val="16"/>
          <w:szCs w:val="16"/>
          <w:lang w:eastAsia="ar-SA" w:bidi="ar-SA"/>
        </w:rPr>
      </w:pPr>
    </w:p>
    <w:p w:rsidR="00AD6DB1" w:rsidRDefault="00AD6DB1" w:rsidP="00735A29">
      <w:pPr>
        <w:pStyle w:val="Tekstprzypisudolnego"/>
      </w:pPr>
    </w:p>
  </w:footnote>
  <w:footnote w:id="10">
    <w:p w:rsidR="00AD6DB1" w:rsidRPr="00FA3CFF" w:rsidRDefault="00AD6DB1" w:rsidP="00FA3CFF">
      <w:pPr>
        <w:pStyle w:val="Tekstprzypisudolnego"/>
        <w:ind w:left="-142" w:hanging="284"/>
        <w:jc w:val="both"/>
        <w:rPr>
          <w:rStyle w:val="DeltaViewInsertion"/>
          <w:sz w:val="16"/>
          <w:szCs w:val="16"/>
        </w:rPr>
      </w:pPr>
      <w:r w:rsidRPr="00C452B3">
        <w:rPr>
          <w:rStyle w:val="Odwoanieprzypisudolnego"/>
        </w:rPr>
        <w:footnoteRef/>
      </w:r>
      <w:r>
        <w:tab/>
      </w:r>
      <w:r w:rsidRPr="00FA3CFF">
        <w:rPr>
          <w:sz w:val="16"/>
          <w:szCs w:val="16"/>
        </w:rPr>
        <w:t xml:space="preserve">Por. </w:t>
      </w:r>
      <w:r w:rsidRPr="00FA3CFF">
        <w:rPr>
          <w:rStyle w:val="DeltaViewInsertion"/>
          <w:sz w:val="16"/>
          <w:szCs w:val="16"/>
        </w:rPr>
        <w:t>zalecenie Komisji z dnia 6 maja 2003 r. dotyczące definicji mikroprzedsiębiorstw oraz małych i średnich przedsiębiorstw (Dz.U. L 124 z 20.5.2003, s</w:t>
      </w:r>
      <w:proofErr w:type="gramStart"/>
      <w:r w:rsidRPr="00FA3CFF">
        <w:rPr>
          <w:rStyle w:val="DeltaViewInsertion"/>
          <w:sz w:val="16"/>
          <w:szCs w:val="16"/>
        </w:rPr>
        <w:t>. 36). Te</w:t>
      </w:r>
      <w:proofErr w:type="gramEnd"/>
      <w:r w:rsidRPr="00FA3CFF">
        <w:rPr>
          <w:rStyle w:val="DeltaViewInsertion"/>
          <w:sz w:val="16"/>
          <w:szCs w:val="16"/>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1">
    <w:p w:rsidR="00AD6DB1" w:rsidRPr="00FA3CFF" w:rsidRDefault="00AD6DB1" w:rsidP="00FA3CFF">
      <w:pPr>
        <w:pStyle w:val="Tekstprzypisudolnego"/>
        <w:ind w:left="-142" w:hanging="284"/>
        <w:jc w:val="both"/>
        <w:rPr>
          <w:sz w:val="16"/>
          <w:szCs w:val="16"/>
        </w:rPr>
      </w:pPr>
      <w:r w:rsidRPr="00FA3CFF">
        <w:rPr>
          <w:sz w:val="16"/>
          <w:szCs w:val="16"/>
          <w:vertAlign w:val="superscript"/>
        </w:rPr>
        <w:footnoteRef/>
      </w:r>
      <w:r w:rsidRPr="00FA3CFF">
        <w:rPr>
          <w:sz w:val="16"/>
          <w:szCs w:val="16"/>
        </w:rPr>
        <w:tab/>
        <w:t>Zwłaszcza w ramach grupy, konsorcjum, spółki joint venture lub podobnego podmiotu.</w:t>
      </w:r>
    </w:p>
  </w:footnote>
  <w:footnote w:id="12">
    <w:p w:rsidR="00AD6DB1" w:rsidRDefault="00AD6DB1" w:rsidP="00FA3CFF">
      <w:pPr>
        <w:pStyle w:val="Tekstprzypisudolnego"/>
        <w:ind w:left="-142" w:hanging="284"/>
        <w:jc w:val="both"/>
        <w:rPr>
          <w:sz w:val="16"/>
          <w:szCs w:val="16"/>
        </w:rPr>
      </w:pPr>
      <w:r w:rsidRPr="00FA3CFF">
        <w:rPr>
          <w:rStyle w:val="Odwoanieprzypisudolnego"/>
          <w:sz w:val="16"/>
          <w:szCs w:val="16"/>
        </w:rPr>
        <w:footnoteRef/>
      </w:r>
      <w:r w:rsidRPr="00FA3CFF">
        <w:rPr>
          <w:sz w:val="16"/>
          <w:szCs w:val="16"/>
        </w:rPr>
        <w:tab/>
        <w:t>W przypadku wspólnego ubiegania się o zamówienie przez Wykonawców, niniejsze oświadczenie,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AD6DB1" w:rsidRDefault="00AD6DB1" w:rsidP="00FA3CFF">
      <w:pPr>
        <w:pStyle w:val="Tekstprzypisudolnego"/>
        <w:ind w:left="-142" w:hanging="284"/>
        <w:jc w:val="both"/>
      </w:pPr>
    </w:p>
  </w:footnote>
  <w:footnote w:id="13">
    <w:p w:rsidR="00AD6DB1" w:rsidRDefault="00AD6DB1" w:rsidP="006F1B7C">
      <w:pPr>
        <w:pStyle w:val="Tekstprzypisudolnego"/>
        <w:ind w:left="284" w:hanging="284"/>
        <w:jc w:val="both"/>
        <w:rPr>
          <w:sz w:val="16"/>
          <w:szCs w:val="16"/>
        </w:rPr>
      </w:pPr>
      <w:r w:rsidRPr="00D81FB7">
        <w:rPr>
          <w:vertAlign w:val="superscript"/>
        </w:rPr>
        <w:footnoteRef/>
      </w:r>
      <w:r>
        <w:tab/>
      </w:r>
      <w:r w:rsidRPr="00FA3CFF">
        <w:rPr>
          <w:sz w:val="16"/>
          <w:szCs w:val="16"/>
        </w:rPr>
        <w:t>Wykonawca, w przypadku polegania na zdolnościach lub sytuacji podmiotów udostępniających zasoby, przedstawia, wraz z niniejszym oświadczeniem, także oświadczenie podmiotu udostępniającego zasoby, potwierdzające brak podstaw wykluczenia tego podmiotu oraz odpowiednio spełnianie warunków udziału w</w:t>
      </w:r>
      <w:r>
        <w:rPr>
          <w:sz w:val="16"/>
          <w:szCs w:val="16"/>
        </w:rPr>
        <w:t xml:space="preserve"> </w:t>
      </w:r>
      <w:r w:rsidRPr="00FA3CFF">
        <w:rPr>
          <w:sz w:val="16"/>
          <w:szCs w:val="16"/>
        </w:rPr>
        <w:tab/>
        <w:t>postępowaniu lub kryteriów selekcji, w zakresie, w jakim Wykonawca powołuje się na jego zasoby.</w:t>
      </w:r>
    </w:p>
    <w:p w:rsidR="00AD6DB1" w:rsidRPr="00BF3EFD" w:rsidRDefault="00AD6DB1" w:rsidP="006F1B7C">
      <w:pPr>
        <w:pStyle w:val="Tekstprzypisudolnego"/>
        <w:ind w:left="284" w:hanging="284"/>
        <w:jc w:val="both"/>
      </w:pPr>
    </w:p>
  </w:footnote>
  <w:footnote w:id="14">
    <w:p w:rsidR="002843D7" w:rsidRDefault="002843D7" w:rsidP="002843D7">
      <w:pPr>
        <w:pStyle w:val="Tekstprzypisudolnego"/>
        <w:tabs>
          <w:tab w:val="left" w:pos="284"/>
        </w:tabs>
        <w:ind w:left="142" w:hanging="142"/>
        <w:jc w:val="both"/>
      </w:pPr>
      <w:r>
        <w:rPr>
          <w:rStyle w:val="Odwoanieprzypisudolnego"/>
        </w:rPr>
        <w:t>1)</w:t>
      </w:r>
      <w:r>
        <w:t xml:space="preserve"> Zmiany tekstu jednolitego wymienionej ustawy zostały ogłoszone w Dz. U. </w:t>
      </w:r>
      <w:proofErr w:type="gramStart"/>
      <w:r>
        <w:t>z</w:t>
      </w:r>
      <w:proofErr w:type="gramEnd"/>
      <w:r>
        <w:t xml:space="preserve"> 2020 r. poz. </w:t>
      </w:r>
      <w:r w:rsidRPr="007B2427">
        <w:rPr>
          <w:bCs/>
          <w:szCs w:val="24"/>
        </w:rPr>
        <w:t>1378, 1565, 2127</w:t>
      </w:r>
      <w:r>
        <w:rPr>
          <w:bCs/>
          <w:szCs w:val="24"/>
        </w:rPr>
        <w:br/>
        <w:t xml:space="preserve"> i </w:t>
      </w:r>
      <w:r w:rsidRPr="007B2427">
        <w:rPr>
          <w:bCs/>
          <w:szCs w:val="24"/>
        </w:rPr>
        <w:t>2338</w:t>
      </w:r>
      <w:r>
        <w:rPr>
          <w:bCs/>
          <w:szCs w:val="24"/>
        </w:rPr>
        <w:t xml:space="preserve"> oraz z </w:t>
      </w:r>
      <w:r>
        <w:t>2021 r. poz. 802, 868, 1047, 1162, 1535, 1642, 1648 i 1718.</w:t>
      </w:r>
    </w:p>
  </w:footnote>
  <w:footnote w:id="15">
    <w:p w:rsidR="002843D7" w:rsidRDefault="002843D7" w:rsidP="002843D7">
      <w:pPr>
        <w:pStyle w:val="Tekstprzypisudolnego"/>
        <w:ind w:left="142" w:hanging="142"/>
        <w:jc w:val="both"/>
      </w:pPr>
      <w:r>
        <w:rPr>
          <w:rStyle w:val="Odwoanieprzypisudolnego"/>
        </w:rPr>
        <w:t>2)</w:t>
      </w:r>
      <w:r>
        <w:t xml:space="preserve"> Zmiany tekstu jednolitego wymienionej ustawy zostały ogłoszone w Dz. U. </w:t>
      </w:r>
      <w:proofErr w:type="gramStart"/>
      <w:r>
        <w:t>z</w:t>
      </w:r>
      <w:proofErr w:type="gramEnd"/>
      <w:r>
        <w:t xml:space="preserve"> 2020 r. poz. </w:t>
      </w:r>
      <w:r w:rsidRPr="008810E1">
        <w:rPr>
          <w:bCs/>
          <w:szCs w:val="24"/>
        </w:rPr>
        <w:t>1565, 2023</w:t>
      </w:r>
      <w:r>
        <w:rPr>
          <w:bCs/>
          <w:szCs w:val="24"/>
        </w:rPr>
        <w:t xml:space="preserve"> i </w:t>
      </w:r>
      <w:r w:rsidRPr="008810E1">
        <w:rPr>
          <w:bCs/>
          <w:szCs w:val="24"/>
        </w:rPr>
        <w:t>2369</w:t>
      </w:r>
      <w:r>
        <w:rPr>
          <w:bCs/>
          <w:szCs w:val="24"/>
        </w:rPr>
        <w:br/>
        <w:t xml:space="preserve"> oraz z 2021 r. poz. 72, 694, 1000 i 1718.</w:t>
      </w:r>
    </w:p>
  </w:footnote>
  <w:footnote w:id="16">
    <w:p w:rsidR="00AD6DB1" w:rsidRPr="002A0344" w:rsidRDefault="00AD6DB1" w:rsidP="002A0344">
      <w:pPr>
        <w:pStyle w:val="Tekstprzypisudolnego"/>
      </w:pPr>
      <w:r>
        <w:rPr>
          <w:rStyle w:val="Odwoanieprzypisudolnego"/>
        </w:rPr>
        <w:footnoteRef/>
      </w:r>
      <w:r>
        <w:t xml:space="preserve"> </w:t>
      </w:r>
      <w:r w:rsidRPr="002A0344">
        <w:t xml:space="preserve">Zmiany tekstu jednolitego wymienionej ustawy zostały ogłoszone w Dz. U. z 2020 r., </w:t>
      </w:r>
      <w:proofErr w:type="gramStart"/>
      <w:r w:rsidRPr="002A0344">
        <w:t xml:space="preserve">poz. 1842, 2112, 2113, </w:t>
      </w:r>
      <w:r w:rsidRPr="002A0344">
        <w:br/>
      </w:r>
      <w:r w:rsidRPr="002A0344">
        <w:tab/>
      </w:r>
      <w:r w:rsidRPr="002A0344">
        <w:tab/>
      </w:r>
      <w:r w:rsidRPr="002A0344">
        <w:tab/>
        <w:t xml:space="preserve">2123,  2157, 2255,  2275, </w:t>
      </w:r>
      <w:proofErr w:type="gramEnd"/>
      <w:r w:rsidRPr="002A0344">
        <w:t xml:space="preserve"> 2320, 2327,  2338,  2361, 2401, z 2021 r. poz.  11,  159,  180, 694, 981, 1023.</w:t>
      </w:r>
    </w:p>
    <w:p w:rsidR="00AD6DB1" w:rsidRDefault="00AD6DB1">
      <w:pPr>
        <w:pStyle w:val="Tekstprzypisudolneg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0000002"/>
    <w:multiLevelType w:val="singleLevel"/>
    <w:tmpl w:val="00000002"/>
    <w:name w:val="WW8Num7"/>
    <w:lvl w:ilvl="0">
      <w:start w:val="1"/>
      <w:numFmt w:val="bullet"/>
      <w:lvlText w:val=""/>
      <w:lvlJc w:val="left"/>
      <w:pPr>
        <w:tabs>
          <w:tab w:val="num" w:pos="0"/>
        </w:tabs>
        <w:ind w:left="720" w:hanging="360"/>
      </w:pPr>
      <w:rPr>
        <w:rFonts w:ascii="Wingdings" w:hAnsi="Wingdings" w:cs="Wingdings"/>
      </w:rPr>
    </w:lvl>
  </w:abstractNum>
  <w:abstractNum w:abstractNumId="2" w15:restartNumberingAfterBreak="0">
    <w:nsid w:val="00000003"/>
    <w:multiLevelType w:val="multilevel"/>
    <w:tmpl w:val="CFDA85F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5" w15:restartNumberingAfterBreak="0">
    <w:nsid w:val="00000006"/>
    <w:multiLevelType w:val="multilevel"/>
    <w:tmpl w:val="0000000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7" w15:restartNumberingAfterBreak="0">
    <w:nsid w:val="0000000A"/>
    <w:multiLevelType w:val="singleLevel"/>
    <w:tmpl w:val="A9FC9A72"/>
    <w:lvl w:ilvl="0">
      <w:start w:val="1"/>
      <w:numFmt w:val="bullet"/>
      <w:lvlText w:val=""/>
      <w:lvlJc w:val="left"/>
      <w:pPr>
        <w:tabs>
          <w:tab w:val="num" w:pos="720"/>
        </w:tabs>
        <w:ind w:left="720" w:hanging="360"/>
      </w:pPr>
      <w:rPr>
        <w:rFonts w:ascii="Symbol" w:hAnsi="Symbol" w:cs="Times New Roman"/>
        <w:sz w:val="24"/>
        <w:szCs w:val="24"/>
      </w:rPr>
    </w:lvl>
  </w:abstractNum>
  <w:abstractNum w:abstractNumId="8"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9"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10" w15:restartNumberingAfterBreak="0">
    <w:nsid w:val="0000000D"/>
    <w:multiLevelType w:val="multilevel"/>
    <w:tmpl w:val="2DE4F9FA"/>
    <w:name w:val="WW8Num13"/>
    <w:lvl w:ilvl="0">
      <w:start w:val="1"/>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818A1AFE"/>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12"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4"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5"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6" w15:restartNumberingAfterBreak="0">
    <w:nsid w:val="0000001A"/>
    <w:multiLevelType w:val="multilevel"/>
    <w:tmpl w:val="4E2EAB7C"/>
    <w:lvl w:ilvl="0">
      <w:start w:val="1"/>
      <w:numFmt w:val="decimal"/>
      <w:lvlText w:val="%1."/>
      <w:lvlJc w:val="left"/>
      <w:pPr>
        <w:tabs>
          <w:tab w:val="num" w:pos="720"/>
        </w:tabs>
        <w:ind w:left="720" w:hanging="360"/>
      </w:pPr>
      <w:rPr>
        <w:rFonts w:hint="default"/>
        <w:b w:val="0"/>
        <w:i w:val="0"/>
        <w:position w:val="0"/>
        <w:sz w:val="24"/>
        <w:szCs w:val="24"/>
        <w:u w:val="none"/>
        <w:vertAlign w:val="baseli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9" w15:restartNumberingAfterBreak="0">
    <w:nsid w:val="00A72EE8"/>
    <w:multiLevelType w:val="hybridMultilevel"/>
    <w:tmpl w:val="7BA27EE4"/>
    <w:lvl w:ilvl="0" w:tplc="58AACD6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0E853FD5"/>
    <w:multiLevelType w:val="hybridMultilevel"/>
    <w:tmpl w:val="1E70114A"/>
    <w:lvl w:ilvl="0" w:tplc="C60AFA9E">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25A2BE2"/>
    <w:multiLevelType w:val="multilevel"/>
    <w:tmpl w:val="89E6D51C"/>
    <w:lvl w:ilvl="0">
      <w:start w:val="1"/>
      <w:numFmt w:val="decimal"/>
      <w:lvlText w:val="%1."/>
      <w:lvlJc w:val="left"/>
      <w:pPr>
        <w:tabs>
          <w:tab w:val="num" w:pos="786"/>
        </w:tabs>
        <w:ind w:left="786" w:hanging="360"/>
      </w:pPr>
      <w:rPr>
        <w:rFonts w:ascii="Times New Roman" w:eastAsia="Times New Roman" w:hAnsi="Times New Roman"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31371B9"/>
    <w:multiLevelType w:val="hybridMultilevel"/>
    <w:tmpl w:val="B58E8D22"/>
    <w:lvl w:ilvl="0" w:tplc="D464B602">
      <w:start w:val="1"/>
      <w:numFmt w:val="decimal"/>
      <w:lvlText w:val="%1)"/>
      <w:lvlJc w:val="left"/>
      <w:pPr>
        <w:ind w:left="1440" w:hanging="360"/>
      </w:pPr>
      <w:rPr>
        <w:rFonts w:ascii="Times New Roman" w:hAnsi="Times New Roman" w:cs="Times New Roman" w:hint="default"/>
        <w:position w:val="0"/>
        <w:sz w:val="24"/>
        <w:szCs w:val="24"/>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3E03CFE"/>
    <w:multiLevelType w:val="hybridMultilevel"/>
    <w:tmpl w:val="50567DAA"/>
    <w:lvl w:ilvl="0" w:tplc="AFDC3D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2F6B626B"/>
    <w:multiLevelType w:val="hybridMultilevel"/>
    <w:tmpl w:val="E7E83C88"/>
    <w:lvl w:ilvl="0" w:tplc="AE30E9E0">
      <w:start w:val="1"/>
      <w:numFmt w:val="decimal"/>
      <w:lvlText w:val="%1."/>
      <w:lvlJc w:val="left"/>
      <w:pPr>
        <w:ind w:left="720" w:hanging="360"/>
      </w:pPr>
      <w:rPr>
        <w:rFonts w:eastAsia="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34C80B70"/>
    <w:multiLevelType w:val="hybridMultilevel"/>
    <w:tmpl w:val="0C2C2E0A"/>
    <w:lvl w:ilvl="0" w:tplc="58AAC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4674C7"/>
    <w:multiLevelType w:val="hybridMultilevel"/>
    <w:tmpl w:val="817A9278"/>
    <w:lvl w:ilvl="0" w:tplc="58AAC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C20520"/>
    <w:multiLevelType w:val="hybridMultilevel"/>
    <w:tmpl w:val="0DD2A360"/>
    <w:lvl w:ilvl="0" w:tplc="FA9E167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82A1C8">
      <w:start w:val="1"/>
      <w:numFmt w:val="decimal"/>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844C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A8F6E0">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70F6E4">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361ACA">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A836D6">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CE81F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883AF0">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ADC4C22"/>
    <w:multiLevelType w:val="multilevel"/>
    <w:tmpl w:val="82987BDE"/>
    <w:lvl w:ilvl="0">
      <w:start w:val="1"/>
      <w:numFmt w:val="decimal"/>
      <w:lvlText w:val="%1."/>
      <w:lvlJc w:val="left"/>
      <w:pPr>
        <w:tabs>
          <w:tab w:val="num" w:pos="786"/>
        </w:tabs>
        <w:ind w:left="786"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3DC60B10"/>
    <w:multiLevelType w:val="hybridMultilevel"/>
    <w:tmpl w:val="3796CB56"/>
    <w:lvl w:ilvl="0" w:tplc="88D841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592A7A68"/>
    <w:multiLevelType w:val="multilevel"/>
    <w:tmpl w:val="6DEEC76C"/>
    <w:lvl w:ilvl="0">
      <w:start w:val="1"/>
      <w:numFmt w:val="decimal"/>
      <w:lvlText w:val="%1."/>
      <w:lvlJc w:val="left"/>
      <w:pPr>
        <w:ind w:left="360" w:hanging="360"/>
      </w:pPr>
      <w:rPr>
        <w:rFonts w:hint="default"/>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5D5561BE"/>
    <w:multiLevelType w:val="multilevel"/>
    <w:tmpl w:val="0000001A"/>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DAA0A1C"/>
    <w:multiLevelType w:val="multilevel"/>
    <w:tmpl w:val="D4B6E834"/>
    <w:lvl w:ilvl="0">
      <w:start w:val="1"/>
      <w:numFmt w:val="decimal"/>
      <w:lvlText w:val="%1."/>
      <w:lvlJc w:val="left"/>
      <w:pPr>
        <w:tabs>
          <w:tab w:val="num" w:pos="786"/>
        </w:tabs>
        <w:ind w:left="786" w:hanging="360"/>
      </w:pPr>
      <w:rPr>
        <w:rFonts w:ascii="Times New Roman" w:eastAsia="Times New Roman" w:hAnsi="Times New Roman" w:cs="Times New Roman"/>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16361B8"/>
    <w:multiLevelType w:val="hybridMultilevel"/>
    <w:tmpl w:val="4D7852B4"/>
    <w:lvl w:ilvl="0" w:tplc="58AAC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FA53F4"/>
    <w:multiLevelType w:val="multilevel"/>
    <w:tmpl w:val="BD24AED6"/>
    <w:numStyleLink w:val="WW8Num20"/>
  </w:abstractNum>
  <w:abstractNum w:abstractNumId="44" w15:restartNumberingAfterBreak="0">
    <w:nsid w:val="63707D77"/>
    <w:multiLevelType w:val="hybridMultilevel"/>
    <w:tmpl w:val="422E6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4D2708"/>
    <w:multiLevelType w:val="hybridMultilevel"/>
    <w:tmpl w:val="28665278"/>
    <w:lvl w:ilvl="0" w:tplc="0415000F">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C52DC2"/>
    <w:multiLevelType w:val="multilevel"/>
    <w:tmpl w:val="FCA29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05C40DB"/>
    <w:multiLevelType w:val="hybridMultilevel"/>
    <w:tmpl w:val="C194E144"/>
    <w:lvl w:ilvl="0" w:tplc="58AAC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AB2C23"/>
    <w:multiLevelType w:val="multilevel"/>
    <w:tmpl w:val="E42C094E"/>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49" w15:restartNumberingAfterBreak="0">
    <w:nsid w:val="744A7C7B"/>
    <w:multiLevelType w:val="hybridMultilevel"/>
    <w:tmpl w:val="A6C2F40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6"/>
  </w:num>
  <w:num w:numId="3">
    <w:abstractNumId w:val="5"/>
  </w:num>
  <w:num w:numId="4">
    <w:abstractNumId w:val="8"/>
  </w:num>
  <w:num w:numId="5">
    <w:abstractNumId w:val="18"/>
  </w:num>
  <w:num w:numId="6">
    <w:abstractNumId w:val="29"/>
  </w:num>
  <w:num w:numId="7">
    <w:abstractNumId w:val="3"/>
  </w:num>
  <w:num w:numId="8">
    <w:abstractNumId w:val="37"/>
  </w:num>
  <w:num w:numId="9">
    <w:abstractNumId w:val="37"/>
    <w:lvlOverride w:ilvl="0">
      <w:startOverride w:val="2"/>
    </w:lvlOverride>
  </w:num>
  <w:num w:numId="10">
    <w:abstractNumId w:val="26"/>
  </w:num>
  <w:num w:numId="11">
    <w:abstractNumId w:val="30"/>
  </w:num>
  <w:num w:numId="12">
    <w:abstractNumId w:val="22"/>
  </w:num>
  <w:num w:numId="13">
    <w:abstractNumId w:val="23"/>
  </w:num>
  <w:num w:numId="14">
    <w:abstractNumId w:val="41"/>
  </w:num>
  <w:num w:numId="15">
    <w:abstractNumId w:val="38"/>
  </w:num>
  <w:num w:numId="16">
    <w:abstractNumId w:val="38"/>
    <w:lvlOverride w:ilvl="0">
      <w:startOverride w:val="1"/>
    </w:lvlOverride>
  </w:num>
  <w:num w:numId="17">
    <w:abstractNumId w:val="2"/>
  </w:num>
  <w:num w:numId="18">
    <w:abstractNumId w:val="7"/>
  </w:num>
  <w:num w:numId="19">
    <w:abstractNumId w:val="9"/>
  </w:num>
  <w:num w:numId="20">
    <w:abstractNumId w:val="10"/>
  </w:num>
  <w:num w:numId="21">
    <w:abstractNumId w:val="11"/>
  </w:num>
  <w:num w:numId="22">
    <w:abstractNumId w:val="12"/>
  </w:num>
  <w:num w:numId="23">
    <w:abstractNumId w:val="13"/>
  </w:num>
  <w:num w:numId="24">
    <w:abstractNumId w:val="46"/>
  </w:num>
  <w:num w:numId="25">
    <w:abstractNumId w:val="44"/>
  </w:num>
  <w:num w:numId="26">
    <w:abstractNumId w:val="45"/>
  </w:num>
  <w:num w:numId="27">
    <w:abstractNumId w:val="49"/>
  </w:num>
  <w:num w:numId="28">
    <w:abstractNumId w:val="34"/>
  </w:num>
  <w:num w:numId="29">
    <w:abstractNumId w:val="35"/>
  </w:num>
  <w:num w:numId="30">
    <w:abstractNumId w:val="27"/>
  </w:num>
  <w:num w:numId="31">
    <w:abstractNumId w:val="39"/>
  </w:num>
  <w:num w:numId="32">
    <w:abstractNumId w:val="43"/>
  </w:num>
  <w:num w:numId="33">
    <w:abstractNumId w:val="33"/>
  </w:num>
  <w:num w:numId="34">
    <w:abstractNumId w:val="32"/>
  </w:num>
  <w:num w:numId="35">
    <w:abstractNumId w:val="40"/>
  </w:num>
  <w:num w:numId="36">
    <w:abstractNumId w:val="19"/>
  </w:num>
  <w:num w:numId="37">
    <w:abstractNumId w:val="47"/>
  </w:num>
  <w:num w:numId="38">
    <w:abstractNumId w:val="42"/>
  </w:num>
  <w:num w:numId="39">
    <w:abstractNumId w:val="21"/>
  </w:num>
  <w:num w:numId="40">
    <w:abstractNumId w:val="48"/>
  </w:num>
  <w:num w:numId="41">
    <w:abstractNumId w:val="17"/>
  </w:num>
  <w:num w:numId="42">
    <w:abstractNumId w:val="0"/>
  </w:num>
  <w:num w:numId="43">
    <w:abstractNumId w:val="1"/>
  </w:num>
  <w:num w:numId="44">
    <w:abstractNumId w:val="36"/>
  </w:num>
  <w:num w:numId="45">
    <w:abstractNumId w:val="24"/>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proofState w:spelling="clean" w:grammar="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4B2D"/>
    <w:rsid w:val="00005EE0"/>
    <w:rsid w:val="00007213"/>
    <w:rsid w:val="0001795A"/>
    <w:rsid w:val="00022FDA"/>
    <w:rsid w:val="000237FF"/>
    <w:rsid w:val="00030444"/>
    <w:rsid w:val="0003044C"/>
    <w:rsid w:val="00030C5F"/>
    <w:rsid w:val="0003785B"/>
    <w:rsid w:val="00054A55"/>
    <w:rsid w:val="000624C7"/>
    <w:rsid w:val="00062EE7"/>
    <w:rsid w:val="00063C34"/>
    <w:rsid w:val="00064388"/>
    <w:rsid w:val="000652D1"/>
    <w:rsid w:val="000706E1"/>
    <w:rsid w:val="0007740D"/>
    <w:rsid w:val="00083541"/>
    <w:rsid w:val="00096FB1"/>
    <w:rsid w:val="000A4325"/>
    <w:rsid w:val="000B2743"/>
    <w:rsid w:val="000B3FBA"/>
    <w:rsid w:val="000B4C51"/>
    <w:rsid w:val="000B6DCC"/>
    <w:rsid w:val="000B7660"/>
    <w:rsid w:val="000C391E"/>
    <w:rsid w:val="000C44B1"/>
    <w:rsid w:val="000D02FA"/>
    <w:rsid w:val="000D2B20"/>
    <w:rsid w:val="000D42DF"/>
    <w:rsid w:val="000D4D16"/>
    <w:rsid w:val="000D70F3"/>
    <w:rsid w:val="000E29A0"/>
    <w:rsid w:val="000E3ED9"/>
    <w:rsid w:val="000F1D63"/>
    <w:rsid w:val="0010744F"/>
    <w:rsid w:val="001118C6"/>
    <w:rsid w:val="00111BFE"/>
    <w:rsid w:val="00112D38"/>
    <w:rsid w:val="00113C6D"/>
    <w:rsid w:val="00115449"/>
    <w:rsid w:val="0011768D"/>
    <w:rsid w:val="00117940"/>
    <w:rsid w:val="00122179"/>
    <w:rsid w:val="00123B61"/>
    <w:rsid w:val="00124AF5"/>
    <w:rsid w:val="00126D7B"/>
    <w:rsid w:val="001319D0"/>
    <w:rsid w:val="00133212"/>
    <w:rsid w:val="00135960"/>
    <w:rsid w:val="001360E1"/>
    <w:rsid w:val="00136D87"/>
    <w:rsid w:val="00142ACA"/>
    <w:rsid w:val="00142F90"/>
    <w:rsid w:val="00150240"/>
    <w:rsid w:val="001553E0"/>
    <w:rsid w:val="0015726F"/>
    <w:rsid w:val="001576BA"/>
    <w:rsid w:val="00160F24"/>
    <w:rsid w:val="0016590A"/>
    <w:rsid w:val="00166944"/>
    <w:rsid w:val="00171793"/>
    <w:rsid w:val="00174DEC"/>
    <w:rsid w:val="0017736F"/>
    <w:rsid w:val="001802B2"/>
    <w:rsid w:val="00181449"/>
    <w:rsid w:val="0018513D"/>
    <w:rsid w:val="00185B42"/>
    <w:rsid w:val="001A485D"/>
    <w:rsid w:val="001B39B9"/>
    <w:rsid w:val="001B3EFE"/>
    <w:rsid w:val="001C5F64"/>
    <w:rsid w:val="001C7D34"/>
    <w:rsid w:val="001D2775"/>
    <w:rsid w:val="001E3145"/>
    <w:rsid w:val="001F1504"/>
    <w:rsid w:val="001F703A"/>
    <w:rsid w:val="00201D7C"/>
    <w:rsid w:val="002107D0"/>
    <w:rsid w:val="002116C1"/>
    <w:rsid w:val="002130ED"/>
    <w:rsid w:val="00213DF6"/>
    <w:rsid w:val="0021767D"/>
    <w:rsid w:val="00223E31"/>
    <w:rsid w:val="00223F6A"/>
    <w:rsid w:val="00227BF7"/>
    <w:rsid w:val="002334AD"/>
    <w:rsid w:val="00240039"/>
    <w:rsid w:val="00241D51"/>
    <w:rsid w:val="00243AC8"/>
    <w:rsid w:val="00243DB1"/>
    <w:rsid w:val="002455E7"/>
    <w:rsid w:val="002460BE"/>
    <w:rsid w:val="00251EDB"/>
    <w:rsid w:val="0025783B"/>
    <w:rsid w:val="00267555"/>
    <w:rsid w:val="00270887"/>
    <w:rsid w:val="00271775"/>
    <w:rsid w:val="00272A8D"/>
    <w:rsid w:val="0027697D"/>
    <w:rsid w:val="00282CE6"/>
    <w:rsid w:val="002843D7"/>
    <w:rsid w:val="00292C40"/>
    <w:rsid w:val="0029571E"/>
    <w:rsid w:val="002A0344"/>
    <w:rsid w:val="002A39E0"/>
    <w:rsid w:val="002A62D1"/>
    <w:rsid w:val="002B106C"/>
    <w:rsid w:val="002C28B5"/>
    <w:rsid w:val="002C3A49"/>
    <w:rsid w:val="002C4B49"/>
    <w:rsid w:val="002C571E"/>
    <w:rsid w:val="002C596A"/>
    <w:rsid w:val="002E07EF"/>
    <w:rsid w:val="002E373A"/>
    <w:rsid w:val="002E4290"/>
    <w:rsid w:val="002F07BD"/>
    <w:rsid w:val="0030723C"/>
    <w:rsid w:val="003118E1"/>
    <w:rsid w:val="00315DFB"/>
    <w:rsid w:val="00321EE8"/>
    <w:rsid w:val="00335A73"/>
    <w:rsid w:val="00341FC5"/>
    <w:rsid w:val="00342A6C"/>
    <w:rsid w:val="00345A15"/>
    <w:rsid w:val="00345EB7"/>
    <w:rsid w:val="00352893"/>
    <w:rsid w:val="003551BC"/>
    <w:rsid w:val="003561D2"/>
    <w:rsid w:val="0035701B"/>
    <w:rsid w:val="003631F2"/>
    <w:rsid w:val="00366DA1"/>
    <w:rsid w:val="00366FAA"/>
    <w:rsid w:val="00367A09"/>
    <w:rsid w:val="0037379E"/>
    <w:rsid w:val="00374C13"/>
    <w:rsid w:val="0038060E"/>
    <w:rsid w:val="0038268A"/>
    <w:rsid w:val="00386EB5"/>
    <w:rsid w:val="003879B3"/>
    <w:rsid w:val="00391E5F"/>
    <w:rsid w:val="00397055"/>
    <w:rsid w:val="003A40DB"/>
    <w:rsid w:val="003A4152"/>
    <w:rsid w:val="003B270B"/>
    <w:rsid w:val="003B3CBD"/>
    <w:rsid w:val="003B5EAF"/>
    <w:rsid w:val="003C616B"/>
    <w:rsid w:val="003C620B"/>
    <w:rsid w:val="003C7266"/>
    <w:rsid w:val="003D7393"/>
    <w:rsid w:val="003E32E0"/>
    <w:rsid w:val="003E3736"/>
    <w:rsid w:val="003E4225"/>
    <w:rsid w:val="003E571C"/>
    <w:rsid w:val="003E7DB1"/>
    <w:rsid w:val="003F05C7"/>
    <w:rsid w:val="003F27DD"/>
    <w:rsid w:val="003F2E7F"/>
    <w:rsid w:val="003F3F97"/>
    <w:rsid w:val="00400D85"/>
    <w:rsid w:val="00402FAE"/>
    <w:rsid w:val="00404CD3"/>
    <w:rsid w:val="00416E6E"/>
    <w:rsid w:val="004170A4"/>
    <w:rsid w:val="00421639"/>
    <w:rsid w:val="00422A70"/>
    <w:rsid w:val="004314B2"/>
    <w:rsid w:val="00435E26"/>
    <w:rsid w:val="00436944"/>
    <w:rsid w:val="00441FF1"/>
    <w:rsid w:val="00456FC5"/>
    <w:rsid w:val="00457411"/>
    <w:rsid w:val="00462941"/>
    <w:rsid w:val="00462F83"/>
    <w:rsid w:val="00463C36"/>
    <w:rsid w:val="00482BC0"/>
    <w:rsid w:val="004861E1"/>
    <w:rsid w:val="00486CAF"/>
    <w:rsid w:val="00493E4C"/>
    <w:rsid w:val="004A04FB"/>
    <w:rsid w:val="004A1903"/>
    <w:rsid w:val="004B0177"/>
    <w:rsid w:val="004B2D44"/>
    <w:rsid w:val="004B409E"/>
    <w:rsid w:val="004C021D"/>
    <w:rsid w:val="004C0353"/>
    <w:rsid w:val="004C0678"/>
    <w:rsid w:val="004C3AEC"/>
    <w:rsid w:val="004C5221"/>
    <w:rsid w:val="004E3BA7"/>
    <w:rsid w:val="004F2A99"/>
    <w:rsid w:val="004F7449"/>
    <w:rsid w:val="0050496E"/>
    <w:rsid w:val="00511873"/>
    <w:rsid w:val="00511A21"/>
    <w:rsid w:val="00511D5B"/>
    <w:rsid w:val="005232DA"/>
    <w:rsid w:val="00542079"/>
    <w:rsid w:val="00545C5E"/>
    <w:rsid w:val="005501D0"/>
    <w:rsid w:val="00553FE5"/>
    <w:rsid w:val="005545BD"/>
    <w:rsid w:val="00557449"/>
    <w:rsid w:val="00561C13"/>
    <w:rsid w:val="005749B4"/>
    <w:rsid w:val="00580D7E"/>
    <w:rsid w:val="005815EE"/>
    <w:rsid w:val="00582BC5"/>
    <w:rsid w:val="0058449C"/>
    <w:rsid w:val="005907FD"/>
    <w:rsid w:val="005942E7"/>
    <w:rsid w:val="00596AA8"/>
    <w:rsid w:val="005A1A72"/>
    <w:rsid w:val="005A5955"/>
    <w:rsid w:val="005B2054"/>
    <w:rsid w:val="005B69C4"/>
    <w:rsid w:val="005C6E90"/>
    <w:rsid w:val="005F020A"/>
    <w:rsid w:val="005F3E3F"/>
    <w:rsid w:val="005F4514"/>
    <w:rsid w:val="005F64A1"/>
    <w:rsid w:val="00607E37"/>
    <w:rsid w:val="006103A6"/>
    <w:rsid w:val="00613B5F"/>
    <w:rsid w:val="00617812"/>
    <w:rsid w:val="00624D75"/>
    <w:rsid w:val="00627959"/>
    <w:rsid w:val="00632305"/>
    <w:rsid w:val="0063513A"/>
    <w:rsid w:val="0065325E"/>
    <w:rsid w:val="00660599"/>
    <w:rsid w:val="00663D15"/>
    <w:rsid w:val="00664768"/>
    <w:rsid w:val="00675885"/>
    <w:rsid w:val="00677E28"/>
    <w:rsid w:val="00680B9A"/>
    <w:rsid w:val="006827CD"/>
    <w:rsid w:val="00696E8C"/>
    <w:rsid w:val="00697C06"/>
    <w:rsid w:val="00697CFA"/>
    <w:rsid w:val="006A0226"/>
    <w:rsid w:val="006A0963"/>
    <w:rsid w:val="006A3CF3"/>
    <w:rsid w:val="006A66E6"/>
    <w:rsid w:val="006B349D"/>
    <w:rsid w:val="006B6614"/>
    <w:rsid w:val="006C03C4"/>
    <w:rsid w:val="006C0AF0"/>
    <w:rsid w:val="006D3AF5"/>
    <w:rsid w:val="006D69B8"/>
    <w:rsid w:val="006E2C90"/>
    <w:rsid w:val="006F0B1C"/>
    <w:rsid w:val="006F143E"/>
    <w:rsid w:val="006F1B7C"/>
    <w:rsid w:val="006F5E9F"/>
    <w:rsid w:val="006F6886"/>
    <w:rsid w:val="007005D5"/>
    <w:rsid w:val="0070158D"/>
    <w:rsid w:val="00705E52"/>
    <w:rsid w:val="007112AE"/>
    <w:rsid w:val="00711909"/>
    <w:rsid w:val="00713C76"/>
    <w:rsid w:val="007243F3"/>
    <w:rsid w:val="0073001E"/>
    <w:rsid w:val="00735A29"/>
    <w:rsid w:val="00736F69"/>
    <w:rsid w:val="007420C5"/>
    <w:rsid w:val="007429AB"/>
    <w:rsid w:val="00746390"/>
    <w:rsid w:val="0076029F"/>
    <w:rsid w:val="007603DF"/>
    <w:rsid w:val="007736D9"/>
    <w:rsid w:val="007860E7"/>
    <w:rsid w:val="00790B44"/>
    <w:rsid w:val="00792AF0"/>
    <w:rsid w:val="00794E8A"/>
    <w:rsid w:val="00797745"/>
    <w:rsid w:val="007A74A0"/>
    <w:rsid w:val="007B5325"/>
    <w:rsid w:val="007C00F0"/>
    <w:rsid w:val="007C1D51"/>
    <w:rsid w:val="007C213D"/>
    <w:rsid w:val="007C26C3"/>
    <w:rsid w:val="007C45EE"/>
    <w:rsid w:val="007C6D09"/>
    <w:rsid w:val="007D0FA4"/>
    <w:rsid w:val="007D2956"/>
    <w:rsid w:val="007D3C53"/>
    <w:rsid w:val="007D5397"/>
    <w:rsid w:val="007E2084"/>
    <w:rsid w:val="007E3290"/>
    <w:rsid w:val="007F040A"/>
    <w:rsid w:val="007F7912"/>
    <w:rsid w:val="00801AF6"/>
    <w:rsid w:val="00804F7F"/>
    <w:rsid w:val="008072BA"/>
    <w:rsid w:val="00807455"/>
    <w:rsid w:val="00810C8E"/>
    <w:rsid w:val="0082053C"/>
    <w:rsid w:val="008249E6"/>
    <w:rsid w:val="00826542"/>
    <w:rsid w:val="00836133"/>
    <w:rsid w:val="00836414"/>
    <w:rsid w:val="00842D54"/>
    <w:rsid w:val="008509E2"/>
    <w:rsid w:val="00850B46"/>
    <w:rsid w:val="00853885"/>
    <w:rsid w:val="00857B00"/>
    <w:rsid w:val="00861FBA"/>
    <w:rsid w:val="008702B9"/>
    <w:rsid w:val="008731A1"/>
    <w:rsid w:val="00875A8E"/>
    <w:rsid w:val="00875F6A"/>
    <w:rsid w:val="0087630F"/>
    <w:rsid w:val="008811AA"/>
    <w:rsid w:val="00881E82"/>
    <w:rsid w:val="00882271"/>
    <w:rsid w:val="008822CA"/>
    <w:rsid w:val="00893628"/>
    <w:rsid w:val="008948EA"/>
    <w:rsid w:val="00895015"/>
    <w:rsid w:val="00895C0A"/>
    <w:rsid w:val="008A310C"/>
    <w:rsid w:val="008A36D2"/>
    <w:rsid w:val="008B186A"/>
    <w:rsid w:val="008C309C"/>
    <w:rsid w:val="008D173B"/>
    <w:rsid w:val="008D1C42"/>
    <w:rsid w:val="008D3BC6"/>
    <w:rsid w:val="008E2A6E"/>
    <w:rsid w:val="008E33EF"/>
    <w:rsid w:val="008E435D"/>
    <w:rsid w:val="008E5F94"/>
    <w:rsid w:val="008F0554"/>
    <w:rsid w:val="008F08C5"/>
    <w:rsid w:val="008F1F03"/>
    <w:rsid w:val="008F336C"/>
    <w:rsid w:val="008F3A75"/>
    <w:rsid w:val="008F65F5"/>
    <w:rsid w:val="008F7B22"/>
    <w:rsid w:val="00901ED2"/>
    <w:rsid w:val="009119A4"/>
    <w:rsid w:val="0092168A"/>
    <w:rsid w:val="00924D55"/>
    <w:rsid w:val="00927B7A"/>
    <w:rsid w:val="00932FF3"/>
    <w:rsid w:val="00941BD5"/>
    <w:rsid w:val="0094521E"/>
    <w:rsid w:val="009615F3"/>
    <w:rsid w:val="009668D6"/>
    <w:rsid w:val="009708A9"/>
    <w:rsid w:val="00971DF3"/>
    <w:rsid w:val="0099291B"/>
    <w:rsid w:val="0099443F"/>
    <w:rsid w:val="009A4517"/>
    <w:rsid w:val="009B2C3C"/>
    <w:rsid w:val="009B4315"/>
    <w:rsid w:val="009D0E04"/>
    <w:rsid w:val="009D1228"/>
    <w:rsid w:val="009D5C30"/>
    <w:rsid w:val="009D60EF"/>
    <w:rsid w:val="009E447B"/>
    <w:rsid w:val="009E79BC"/>
    <w:rsid w:val="00A00CE1"/>
    <w:rsid w:val="00A04461"/>
    <w:rsid w:val="00A0485F"/>
    <w:rsid w:val="00A11337"/>
    <w:rsid w:val="00A21030"/>
    <w:rsid w:val="00A354F8"/>
    <w:rsid w:val="00A35F4B"/>
    <w:rsid w:val="00A36465"/>
    <w:rsid w:val="00A44BBC"/>
    <w:rsid w:val="00A47FE6"/>
    <w:rsid w:val="00A50A5E"/>
    <w:rsid w:val="00A85719"/>
    <w:rsid w:val="00A922F5"/>
    <w:rsid w:val="00A95F90"/>
    <w:rsid w:val="00A96562"/>
    <w:rsid w:val="00AA206B"/>
    <w:rsid w:val="00AA249B"/>
    <w:rsid w:val="00AC2468"/>
    <w:rsid w:val="00AC7C8B"/>
    <w:rsid w:val="00AD053D"/>
    <w:rsid w:val="00AD6DB1"/>
    <w:rsid w:val="00AE4799"/>
    <w:rsid w:val="00AF3BCE"/>
    <w:rsid w:val="00B02555"/>
    <w:rsid w:val="00B04EC7"/>
    <w:rsid w:val="00B07B27"/>
    <w:rsid w:val="00B138F0"/>
    <w:rsid w:val="00B15E1A"/>
    <w:rsid w:val="00B27230"/>
    <w:rsid w:val="00B278AD"/>
    <w:rsid w:val="00B3078D"/>
    <w:rsid w:val="00B31911"/>
    <w:rsid w:val="00B41199"/>
    <w:rsid w:val="00B437B4"/>
    <w:rsid w:val="00B43C3B"/>
    <w:rsid w:val="00B50682"/>
    <w:rsid w:val="00B71026"/>
    <w:rsid w:val="00B8014A"/>
    <w:rsid w:val="00B8107C"/>
    <w:rsid w:val="00BA29B8"/>
    <w:rsid w:val="00BA4AEA"/>
    <w:rsid w:val="00BA4D92"/>
    <w:rsid w:val="00BA70BC"/>
    <w:rsid w:val="00BC4A7D"/>
    <w:rsid w:val="00BD364A"/>
    <w:rsid w:val="00BE0A82"/>
    <w:rsid w:val="00BF09F0"/>
    <w:rsid w:val="00BF4248"/>
    <w:rsid w:val="00BF4C82"/>
    <w:rsid w:val="00BF7A99"/>
    <w:rsid w:val="00C014BE"/>
    <w:rsid w:val="00C03C37"/>
    <w:rsid w:val="00C11DE8"/>
    <w:rsid w:val="00C17B4A"/>
    <w:rsid w:val="00C22E75"/>
    <w:rsid w:val="00C26F3A"/>
    <w:rsid w:val="00C34FFC"/>
    <w:rsid w:val="00C42C85"/>
    <w:rsid w:val="00C4769F"/>
    <w:rsid w:val="00C500FB"/>
    <w:rsid w:val="00C50F43"/>
    <w:rsid w:val="00C51C9D"/>
    <w:rsid w:val="00C55887"/>
    <w:rsid w:val="00C561D8"/>
    <w:rsid w:val="00C642EF"/>
    <w:rsid w:val="00C83F83"/>
    <w:rsid w:val="00C86CD6"/>
    <w:rsid w:val="00C93180"/>
    <w:rsid w:val="00C94E6F"/>
    <w:rsid w:val="00CA3C96"/>
    <w:rsid w:val="00CB6874"/>
    <w:rsid w:val="00CB6BD1"/>
    <w:rsid w:val="00CB78FA"/>
    <w:rsid w:val="00CC7F70"/>
    <w:rsid w:val="00CF090C"/>
    <w:rsid w:val="00CF1241"/>
    <w:rsid w:val="00CF75FC"/>
    <w:rsid w:val="00D0028B"/>
    <w:rsid w:val="00D00BEC"/>
    <w:rsid w:val="00D05356"/>
    <w:rsid w:val="00D07D71"/>
    <w:rsid w:val="00D101A1"/>
    <w:rsid w:val="00D22288"/>
    <w:rsid w:val="00D2274D"/>
    <w:rsid w:val="00D322F6"/>
    <w:rsid w:val="00D33E8E"/>
    <w:rsid w:val="00D456E2"/>
    <w:rsid w:val="00D46633"/>
    <w:rsid w:val="00D53255"/>
    <w:rsid w:val="00D55139"/>
    <w:rsid w:val="00D570AD"/>
    <w:rsid w:val="00D57D62"/>
    <w:rsid w:val="00D726AB"/>
    <w:rsid w:val="00D7357C"/>
    <w:rsid w:val="00D76D21"/>
    <w:rsid w:val="00D774C8"/>
    <w:rsid w:val="00D7753F"/>
    <w:rsid w:val="00D77EEB"/>
    <w:rsid w:val="00D8525F"/>
    <w:rsid w:val="00D9094A"/>
    <w:rsid w:val="00D9147D"/>
    <w:rsid w:val="00D91928"/>
    <w:rsid w:val="00D945FA"/>
    <w:rsid w:val="00DA208F"/>
    <w:rsid w:val="00DA7AA3"/>
    <w:rsid w:val="00DB378D"/>
    <w:rsid w:val="00DB4072"/>
    <w:rsid w:val="00DC3120"/>
    <w:rsid w:val="00DC3447"/>
    <w:rsid w:val="00DC3ADE"/>
    <w:rsid w:val="00DC4AF7"/>
    <w:rsid w:val="00DD0F26"/>
    <w:rsid w:val="00DD16B3"/>
    <w:rsid w:val="00DD4D2A"/>
    <w:rsid w:val="00DD5949"/>
    <w:rsid w:val="00DE39F9"/>
    <w:rsid w:val="00DF05A4"/>
    <w:rsid w:val="00DF20B9"/>
    <w:rsid w:val="00DF4819"/>
    <w:rsid w:val="00DF6C3B"/>
    <w:rsid w:val="00DF78DA"/>
    <w:rsid w:val="00DF7B9D"/>
    <w:rsid w:val="00E04F5F"/>
    <w:rsid w:val="00E054D4"/>
    <w:rsid w:val="00E13261"/>
    <w:rsid w:val="00E1332D"/>
    <w:rsid w:val="00E204F1"/>
    <w:rsid w:val="00E36321"/>
    <w:rsid w:val="00E36846"/>
    <w:rsid w:val="00E36D3C"/>
    <w:rsid w:val="00E413C5"/>
    <w:rsid w:val="00E45008"/>
    <w:rsid w:val="00E66646"/>
    <w:rsid w:val="00E673AD"/>
    <w:rsid w:val="00E7217D"/>
    <w:rsid w:val="00E72584"/>
    <w:rsid w:val="00E75A86"/>
    <w:rsid w:val="00E761C3"/>
    <w:rsid w:val="00E80F2B"/>
    <w:rsid w:val="00E92342"/>
    <w:rsid w:val="00E93E83"/>
    <w:rsid w:val="00EA124C"/>
    <w:rsid w:val="00EA2294"/>
    <w:rsid w:val="00EA29F6"/>
    <w:rsid w:val="00EA65C7"/>
    <w:rsid w:val="00EA6F1C"/>
    <w:rsid w:val="00EB1567"/>
    <w:rsid w:val="00EB1AA5"/>
    <w:rsid w:val="00EB5425"/>
    <w:rsid w:val="00EB7006"/>
    <w:rsid w:val="00EB7F05"/>
    <w:rsid w:val="00EC4EC5"/>
    <w:rsid w:val="00ED289E"/>
    <w:rsid w:val="00ED3C03"/>
    <w:rsid w:val="00ED4D6E"/>
    <w:rsid w:val="00ED7DEE"/>
    <w:rsid w:val="00EE0486"/>
    <w:rsid w:val="00EE186A"/>
    <w:rsid w:val="00EE360D"/>
    <w:rsid w:val="00EE4AE7"/>
    <w:rsid w:val="00EF3274"/>
    <w:rsid w:val="00F00EE3"/>
    <w:rsid w:val="00F06D85"/>
    <w:rsid w:val="00F06E82"/>
    <w:rsid w:val="00F147D3"/>
    <w:rsid w:val="00F23887"/>
    <w:rsid w:val="00F323D9"/>
    <w:rsid w:val="00F33AAB"/>
    <w:rsid w:val="00F37C1E"/>
    <w:rsid w:val="00F411DB"/>
    <w:rsid w:val="00F439B8"/>
    <w:rsid w:val="00F51096"/>
    <w:rsid w:val="00F52183"/>
    <w:rsid w:val="00F55105"/>
    <w:rsid w:val="00F56698"/>
    <w:rsid w:val="00F7430F"/>
    <w:rsid w:val="00F809B0"/>
    <w:rsid w:val="00F824EF"/>
    <w:rsid w:val="00F82B4E"/>
    <w:rsid w:val="00F82C22"/>
    <w:rsid w:val="00F85A7D"/>
    <w:rsid w:val="00F92E08"/>
    <w:rsid w:val="00FA063F"/>
    <w:rsid w:val="00FA09A4"/>
    <w:rsid w:val="00FA0E6D"/>
    <w:rsid w:val="00FA1890"/>
    <w:rsid w:val="00FA2E08"/>
    <w:rsid w:val="00FA2FF0"/>
    <w:rsid w:val="00FA3CFF"/>
    <w:rsid w:val="00FA77FE"/>
    <w:rsid w:val="00FB757F"/>
    <w:rsid w:val="00FC0C08"/>
    <w:rsid w:val="00FC1FF7"/>
    <w:rsid w:val="00FC5F1E"/>
    <w:rsid w:val="00FD6E38"/>
    <w:rsid w:val="00FD7E08"/>
    <w:rsid w:val="00FE05FA"/>
    <w:rsid w:val="00FE42FB"/>
    <w:rsid w:val="00FE4AAA"/>
    <w:rsid w:val="00FF1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A98D3"/>
  <w15:chartTrackingRefBased/>
  <w15:docId w15:val="{9E8B3769-1987-4106-A649-6CCEEBC1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F09F0"/>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basedOn w:val="Normalny"/>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8"/>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5"/>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
      </w:numPr>
    </w:pPr>
  </w:style>
  <w:style w:type="numbering" w:customStyle="1" w:styleId="WW8Num201">
    <w:name w:val="WW8Num201"/>
    <w:basedOn w:val="Bezlisty"/>
    <w:rsid w:val="00850B46"/>
    <w:pPr>
      <w:numPr>
        <w:numId w:val="4"/>
      </w:numPr>
    </w:pPr>
  </w:style>
  <w:style w:type="character" w:styleId="Pogrubienie">
    <w:name w:val="Strong"/>
    <w:basedOn w:val="Domylnaczcionkaakapitu"/>
    <w:uiPriority w:val="22"/>
    <w:qFormat/>
    <w:rsid w:val="00185B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898439655">
          <w:marLeft w:val="0"/>
          <w:marRight w:val="0"/>
          <w:marTop w:val="0"/>
          <w:marBottom w:val="0"/>
          <w:divBdr>
            <w:top w:val="none" w:sz="0" w:space="0" w:color="auto"/>
            <w:left w:val="none" w:sz="0" w:space="0" w:color="auto"/>
            <w:bottom w:val="none" w:sz="0" w:space="0" w:color="auto"/>
            <w:right w:val="none" w:sz="0" w:space="0" w:color="auto"/>
          </w:divBdr>
        </w:div>
        <w:div w:id="1996375923">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228543843">
                      <w:marLeft w:val="0"/>
                      <w:marRight w:val="0"/>
                      <w:marTop w:val="0"/>
                      <w:marBottom w:val="0"/>
                      <w:divBdr>
                        <w:top w:val="none" w:sz="0" w:space="0" w:color="auto"/>
                        <w:left w:val="none" w:sz="0" w:space="0" w:color="auto"/>
                        <w:bottom w:val="none" w:sz="0" w:space="0" w:color="auto"/>
                        <w:right w:val="none" w:sz="0" w:space="0" w:color="auto"/>
                      </w:divBdr>
                    </w:div>
                    <w:div w:id="6410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648434017">
          <w:marLeft w:val="0"/>
          <w:marRight w:val="0"/>
          <w:marTop w:val="0"/>
          <w:marBottom w:val="0"/>
          <w:divBdr>
            <w:top w:val="none" w:sz="0" w:space="0" w:color="auto"/>
            <w:left w:val="none" w:sz="0" w:space="0" w:color="auto"/>
            <w:bottom w:val="none" w:sz="0" w:space="0" w:color="auto"/>
            <w:right w:val="none" w:sz="0" w:space="0" w:color="auto"/>
          </w:divBdr>
        </w:div>
        <w:div w:id="176267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csp" TargetMode="External"/><Relationship Id="rId18" Type="http://schemas.openxmlformats.org/officeDocument/2006/relationships/hyperlink" Target="https://docs.google.com/document/d/1kdC7je8RNO5FSk_N0NY7nv1Xj1WYJza-CmXvYH8evhk/edit" TargetMode="External"/><Relationship Id="rId26" Type="http://schemas.openxmlformats.org/officeDocument/2006/relationships/hyperlink" Target="http://bip.legionowo.csp.policja.gov.pl/CSP/rodo/28154,Ochrona-danych-osobowych.html%20"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przetargi.csp.edu.pl/zcp/postepowania-o-zamowie" TargetMode="External"/><Relationship Id="rId17" Type="http://schemas.openxmlformats.org/officeDocument/2006/relationships/hyperlink" Target="mailto:cwk@platformazakupowa.pl" TargetMode="External"/><Relationship Id="rId25" Type="http://schemas.openxmlformats.org/officeDocument/2006/relationships/hyperlink" Target="https://aukcje.uzp.gov.pl" TargetMode="External"/><Relationship Id="rId2" Type="http://schemas.openxmlformats.org/officeDocument/2006/relationships/numbering" Target="numbering.xml"/><Relationship Id="rId16" Type="http://schemas.openxmlformats.org/officeDocument/2006/relationships/hyperlink" Target="https://platformazakupowa.pl/csp" TargetMode="External"/><Relationship Id="rId20" Type="http://schemas.openxmlformats.org/officeDocument/2006/relationships/hyperlink" Target="https://platformazakupowa.pl/c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csp" TargetMode="External"/><Relationship Id="rId24" Type="http://schemas.openxmlformats.org/officeDocument/2006/relationships/hyperlink" Target="https://aukcje.uzp.gov.pl" TargetMode="External"/><Relationship Id="rId5" Type="http://schemas.openxmlformats.org/officeDocument/2006/relationships/webSettings" Target="webSettings.xml"/><Relationship Id="rId15" Type="http://schemas.openxmlformats.org/officeDocument/2006/relationships/hyperlink" Target="https://aukcje.uzp.gov.pl/index.php" TargetMode="External"/><Relationship Id="rId23" Type="http://schemas.openxmlformats.org/officeDocument/2006/relationships/hyperlink" Target="https://platformazakupowa.pl/csp" TargetMode="External"/><Relationship Id="rId28" Type="http://schemas.openxmlformats.org/officeDocument/2006/relationships/hyperlink" Target="https://isap.sejm.gov.pl/isap.nsf/DocDetails.xsp?id=WDU20011251371" TargetMode="External"/><Relationship Id="rId10" Type="http://schemas.openxmlformats.org/officeDocument/2006/relationships/hyperlink" Target="mailto:zzp@csp.edu.pl"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wa.lemczak@csp.edu.pl-" TargetMode="External"/><Relationship Id="rId22" Type="http://schemas.openxmlformats.org/officeDocument/2006/relationships/hyperlink" Target="https://platformazakupowa.pl/csp" TargetMode="External"/><Relationship Id="rId27" Type="http://schemas.openxmlformats.org/officeDocument/2006/relationships/hyperlink" Target="https://isap.sejm.gov.pl/isap.nsf/DocDetails.xsp?id=WDU20071240859"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9A2E9-6F47-477D-845E-A5DFFE7C8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1363</TotalTime>
  <Pages>51</Pages>
  <Words>17681</Words>
  <Characters>106091</Characters>
  <Application>Microsoft Office Word</Application>
  <DocSecurity>0</DocSecurity>
  <Lines>884</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33</cp:revision>
  <cp:lastPrinted>2021-10-20T13:48:00Z</cp:lastPrinted>
  <dcterms:created xsi:type="dcterms:W3CDTF">2021-10-18T06:09:00Z</dcterms:created>
  <dcterms:modified xsi:type="dcterms:W3CDTF">2021-10-22T06:12:00Z</dcterms:modified>
</cp:coreProperties>
</file>