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27356" w14:textId="77777777" w:rsidR="009819B6" w:rsidRPr="00D659B8" w:rsidRDefault="009819B6" w:rsidP="009819B6">
      <w:pPr>
        <w:jc w:val="right"/>
      </w:pPr>
      <w:r w:rsidRPr="00D659B8">
        <w:rPr>
          <w:bCs/>
          <w:noProof/>
        </w:rPr>
        <mc:AlternateContent>
          <mc:Choice Requires="wps">
            <w:drawing>
              <wp:anchor distT="0" distB="0" distL="114300" distR="114300" simplePos="0" relativeHeight="251678720" behindDoc="0" locked="0" layoutInCell="1" allowOverlap="1" wp14:anchorId="37E31647" wp14:editId="5AB37340">
                <wp:simplePos x="0" y="0"/>
                <wp:positionH relativeFrom="column">
                  <wp:posOffset>-858</wp:posOffset>
                </wp:positionH>
                <wp:positionV relativeFrom="paragraph">
                  <wp:posOffset>34290</wp:posOffset>
                </wp:positionV>
                <wp:extent cx="2057400" cy="800100"/>
                <wp:effectExtent l="0" t="0" r="19050" b="19050"/>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65171D99" w14:textId="77777777" w:rsidR="000A541F" w:rsidRPr="00CA3328" w:rsidRDefault="000A541F" w:rsidP="009819B6">
                            <w:pPr>
                              <w:jc w:val="center"/>
                              <w:rPr>
                                <w:sz w:val="20"/>
                                <w:szCs w:val="20"/>
                              </w:rPr>
                            </w:pPr>
                          </w:p>
                          <w:p w14:paraId="42D75704" w14:textId="77777777" w:rsidR="000A541F" w:rsidRPr="00CA3328" w:rsidRDefault="000A541F" w:rsidP="009819B6">
                            <w:pPr>
                              <w:jc w:val="center"/>
                              <w:rPr>
                                <w:sz w:val="20"/>
                                <w:szCs w:val="20"/>
                              </w:rPr>
                            </w:pPr>
                          </w:p>
                          <w:p w14:paraId="5A320586" w14:textId="77777777" w:rsidR="000A541F" w:rsidRPr="00CA3328" w:rsidRDefault="000A541F" w:rsidP="009819B6">
                            <w:pPr>
                              <w:jc w:val="center"/>
                              <w:rPr>
                                <w:sz w:val="20"/>
                                <w:szCs w:val="20"/>
                              </w:rPr>
                            </w:pPr>
                          </w:p>
                          <w:p w14:paraId="4C0AD40C" w14:textId="77777777" w:rsidR="000A541F" w:rsidRPr="006E789B" w:rsidRDefault="000A541F" w:rsidP="009819B6">
                            <w:pPr>
                              <w:jc w:val="center"/>
                              <w:rPr>
                                <w:sz w:val="20"/>
                                <w:szCs w:val="20"/>
                              </w:rPr>
                            </w:pPr>
                            <w:r w:rsidRPr="006E3D5A">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31647" id="Prostokąt zaokrąglony 9" o:spid="_x0000_s1026" style="position:absolute;left:0;text-align:left;margin-left:-.05pt;margin-top:2.7pt;width:162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">
                <v:textbox>
                  <w:txbxContent>
                    <w:p w14:paraId="65171D99" w14:textId="77777777" w:rsidR="000A541F" w:rsidRPr="00CA3328" w:rsidRDefault="000A541F" w:rsidP="009819B6">
                      <w:pPr>
                        <w:jc w:val="center"/>
                        <w:rPr>
                          <w:sz w:val="20"/>
                          <w:szCs w:val="20"/>
                        </w:rPr>
                      </w:pPr>
                    </w:p>
                    <w:p w14:paraId="42D75704" w14:textId="77777777" w:rsidR="000A541F" w:rsidRPr="00CA3328" w:rsidRDefault="000A541F" w:rsidP="009819B6">
                      <w:pPr>
                        <w:jc w:val="center"/>
                        <w:rPr>
                          <w:sz w:val="20"/>
                          <w:szCs w:val="20"/>
                        </w:rPr>
                      </w:pPr>
                    </w:p>
                    <w:p w14:paraId="5A320586" w14:textId="77777777" w:rsidR="000A541F" w:rsidRPr="00CA3328" w:rsidRDefault="000A541F" w:rsidP="009819B6">
                      <w:pPr>
                        <w:jc w:val="center"/>
                        <w:rPr>
                          <w:sz w:val="20"/>
                          <w:szCs w:val="20"/>
                        </w:rPr>
                      </w:pPr>
                    </w:p>
                    <w:p w14:paraId="4C0AD40C" w14:textId="77777777" w:rsidR="000A541F" w:rsidRPr="006E789B" w:rsidRDefault="000A541F" w:rsidP="009819B6">
                      <w:pPr>
                        <w:jc w:val="center"/>
                        <w:rPr>
                          <w:sz w:val="20"/>
                          <w:szCs w:val="20"/>
                        </w:rPr>
                      </w:pPr>
                      <w:r w:rsidRPr="006E3D5A">
                        <w:rPr>
                          <w:i/>
                          <w:sz w:val="16"/>
                          <w:szCs w:val="20"/>
                        </w:rPr>
                        <w:t>pieczątka Wykonawcy</w:t>
                      </w:r>
                    </w:p>
                  </w:txbxContent>
                </v:textbox>
              </v:roundrect>
            </w:pict>
          </mc:Fallback>
        </mc:AlternateContent>
      </w:r>
      <w:r w:rsidRPr="00D659B8">
        <w:t xml:space="preserve">Załącznik nr </w:t>
      </w:r>
      <w:r>
        <w:t>2</w:t>
      </w:r>
      <w:r w:rsidRPr="00D659B8">
        <w:t xml:space="preserve"> do SIWZ</w:t>
      </w:r>
    </w:p>
    <w:p w14:paraId="564FB8C1" w14:textId="77777777" w:rsidR="009819B6" w:rsidRPr="00C05333" w:rsidRDefault="009819B6" w:rsidP="009819B6">
      <w:pPr>
        <w:tabs>
          <w:tab w:val="center" w:pos="4896"/>
          <w:tab w:val="right" w:pos="9432"/>
        </w:tabs>
        <w:rPr>
          <w:sz w:val="20"/>
        </w:rPr>
      </w:pPr>
    </w:p>
    <w:p w14:paraId="4B6FB089" w14:textId="77777777" w:rsidR="009819B6" w:rsidRPr="00C05333" w:rsidRDefault="009819B6" w:rsidP="009819B6">
      <w:pPr>
        <w:tabs>
          <w:tab w:val="center" w:pos="4896"/>
          <w:tab w:val="right" w:pos="9432"/>
        </w:tabs>
        <w:rPr>
          <w:b/>
          <w:sz w:val="20"/>
        </w:rPr>
      </w:pPr>
    </w:p>
    <w:p w14:paraId="16D44B3E" w14:textId="77777777" w:rsidR="009819B6" w:rsidRPr="00C76210" w:rsidRDefault="009819B6" w:rsidP="009819B6">
      <w:pPr>
        <w:tabs>
          <w:tab w:val="center" w:pos="4896"/>
          <w:tab w:val="right" w:pos="9432"/>
        </w:tabs>
        <w:jc w:val="center"/>
        <w:rPr>
          <w:b/>
        </w:rPr>
      </w:pPr>
      <w:r w:rsidRPr="00C76210">
        <w:rPr>
          <w:b/>
        </w:rPr>
        <w:t>FORMULARZ ASORTYMENTOWO - CENOWY</w:t>
      </w:r>
    </w:p>
    <w:p w14:paraId="69574A56" w14:textId="77777777" w:rsidR="009819B6" w:rsidRDefault="009819B6" w:rsidP="009819B6">
      <w:pPr>
        <w:tabs>
          <w:tab w:val="center" w:pos="4896"/>
          <w:tab w:val="right" w:pos="9432"/>
        </w:tabs>
        <w:rPr>
          <w:sz w:val="20"/>
        </w:rPr>
      </w:pPr>
    </w:p>
    <w:p w14:paraId="54CBA3A7" w14:textId="77777777" w:rsidR="009819B6" w:rsidRPr="00C05333" w:rsidRDefault="009819B6" w:rsidP="009819B6">
      <w:pPr>
        <w:tabs>
          <w:tab w:val="center" w:pos="4896"/>
          <w:tab w:val="right" w:pos="9432"/>
        </w:tabs>
        <w:rPr>
          <w:sz w:val="20"/>
        </w:rPr>
      </w:pPr>
    </w:p>
    <w:p w14:paraId="2352126A" w14:textId="5C9808A9" w:rsidR="009819B6" w:rsidRPr="00D659B8" w:rsidRDefault="009819B6" w:rsidP="009819B6">
      <w:pPr>
        <w:shd w:val="clear" w:color="auto" w:fill="FFFFFF"/>
        <w:autoSpaceDE w:val="0"/>
        <w:autoSpaceDN w:val="0"/>
        <w:adjustRightInd w:val="0"/>
        <w:rPr>
          <w:bCs/>
        </w:rPr>
      </w:pPr>
      <w:r w:rsidRPr="00D659B8">
        <w:rPr>
          <w:bCs/>
        </w:rPr>
        <w:t xml:space="preserve">Pakiet 1 </w:t>
      </w:r>
      <w:r w:rsidR="002A3F54">
        <w:rPr>
          <w:bCs/>
        </w:rPr>
        <w:t>-</w:t>
      </w:r>
      <w:r w:rsidRPr="00D659B8">
        <w:rPr>
          <w:bCs/>
        </w:rPr>
        <w:t xml:space="preserve"> </w:t>
      </w:r>
      <w:r w:rsidR="002A3F54">
        <w:rPr>
          <w:bCs/>
        </w:rPr>
        <w:t>Nabiał 1</w:t>
      </w:r>
    </w:p>
    <w:tbl>
      <w:tblPr>
        <w:tblW w:w="1110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tblGrid>
      <w:tr w:rsidR="004E06ED" w:rsidRPr="00D659B8" w14:paraId="17711AAD" w14:textId="77777777" w:rsidTr="004E06ED">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E9930B2" w14:textId="77777777" w:rsidR="004E06ED" w:rsidRPr="00D659B8" w:rsidRDefault="004E06ED" w:rsidP="007A6ACC">
            <w:pPr>
              <w:jc w:val="center"/>
              <w:rPr>
                <w:bCs/>
                <w:sz w:val="20"/>
                <w:szCs w:val="20"/>
              </w:rPr>
            </w:pPr>
            <w:r w:rsidRPr="00D659B8">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5EDDB60" w14:textId="77777777" w:rsidR="004E06ED" w:rsidRPr="00D659B8" w:rsidRDefault="004E06ED" w:rsidP="007A6ACC">
            <w:pPr>
              <w:jc w:val="center"/>
              <w:rPr>
                <w:bCs/>
                <w:sz w:val="20"/>
                <w:szCs w:val="20"/>
              </w:rPr>
            </w:pPr>
            <w:r w:rsidRPr="00D659B8">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105F35A" w14:textId="77777777" w:rsidR="004E06ED" w:rsidRPr="00D659B8" w:rsidRDefault="004E06ED" w:rsidP="007A6ACC">
            <w:pPr>
              <w:jc w:val="center"/>
              <w:rPr>
                <w:bCs/>
                <w:sz w:val="20"/>
                <w:szCs w:val="20"/>
              </w:rPr>
            </w:pPr>
            <w:r w:rsidRPr="00D659B8">
              <w:rPr>
                <w:bCs/>
                <w:sz w:val="20"/>
                <w:szCs w:val="20"/>
              </w:rPr>
              <w:t>Jednostka</w:t>
            </w:r>
          </w:p>
          <w:p w14:paraId="1C5598BE" w14:textId="77777777" w:rsidR="004E06ED" w:rsidRPr="00D659B8" w:rsidRDefault="004E06ED" w:rsidP="007A6ACC">
            <w:pPr>
              <w:jc w:val="center"/>
              <w:rPr>
                <w:bCs/>
                <w:sz w:val="20"/>
                <w:szCs w:val="20"/>
              </w:rPr>
            </w:pPr>
            <w:r w:rsidRPr="00D659B8">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AD16AB9" w14:textId="77777777" w:rsidR="004E06ED" w:rsidRPr="00D659B8" w:rsidRDefault="004E06ED" w:rsidP="007A6ACC">
            <w:pPr>
              <w:jc w:val="center"/>
              <w:rPr>
                <w:bCs/>
                <w:sz w:val="20"/>
                <w:szCs w:val="20"/>
              </w:rPr>
            </w:pPr>
            <w:r w:rsidRPr="00D659B8">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EF7E96F" w14:textId="77777777" w:rsidR="004E06ED" w:rsidRPr="00D659B8" w:rsidRDefault="004E06ED" w:rsidP="007A6ACC">
            <w:pPr>
              <w:tabs>
                <w:tab w:val="left" w:pos="589"/>
              </w:tabs>
              <w:jc w:val="center"/>
              <w:rPr>
                <w:sz w:val="20"/>
                <w:szCs w:val="20"/>
              </w:rPr>
            </w:pPr>
            <w:r w:rsidRPr="00D659B8">
              <w:rPr>
                <w:sz w:val="20"/>
                <w:szCs w:val="20"/>
              </w:rPr>
              <w:t>Cena</w:t>
            </w:r>
          </w:p>
          <w:p w14:paraId="37C34A4D" w14:textId="77777777" w:rsidR="004E06ED" w:rsidRPr="00D659B8" w:rsidRDefault="004E06ED" w:rsidP="007A6ACC">
            <w:pPr>
              <w:tabs>
                <w:tab w:val="left" w:pos="589"/>
              </w:tabs>
              <w:jc w:val="center"/>
              <w:rPr>
                <w:sz w:val="20"/>
                <w:szCs w:val="20"/>
              </w:rPr>
            </w:pPr>
            <w:r w:rsidRPr="00D659B8">
              <w:rPr>
                <w:sz w:val="20"/>
                <w:szCs w:val="20"/>
              </w:rPr>
              <w:t>jednostkowa</w:t>
            </w:r>
          </w:p>
          <w:p w14:paraId="5A0632EE" w14:textId="77777777" w:rsidR="004E06ED" w:rsidRPr="00D659B8" w:rsidRDefault="004E06ED" w:rsidP="007A6ACC">
            <w:pPr>
              <w:tabs>
                <w:tab w:val="left" w:pos="589"/>
              </w:tabs>
              <w:jc w:val="center"/>
              <w:rPr>
                <w:sz w:val="20"/>
                <w:szCs w:val="20"/>
              </w:rPr>
            </w:pPr>
            <w:r w:rsidRPr="00D659B8">
              <w:rPr>
                <w:sz w:val="20"/>
                <w:szCs w:val="20"/>
              </w:rPr>
              <w:t>netto</w:t>
            </w:r>
          </w:p>
          <w:p w14:paraId="3ADCAED3" w14:textId="77777777" w:rsidR="004E06ED" w:rsidRPr="00D659B8" w:rsidRDefault="004E06ED" w:rsidP="007A6ACC">
            <w:pPr>
              <w:tabs>
                <w:tab w:val="left" w:pos="589"/>
              </w:tabs>
              <w:jc w:val="center"/>
              <w:rPr>
                <w:sz w:val="20"/>
                <w:szCs w:val="20"/>
              </w:rPr>
            </w:pPr>
            <w:r w:rsidRPr="00D659B8">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F2BB0BD" w14:textId="77777777" w:rsidR="004E06ED" w:rsidRPr="00D659B8" w:rsidRDefault="004E06ED" w:rsidP="007A6ACC">
            <w:pPr>
              <w:jc w:val="center"/>
              <w:rPr>
                <w:bCs/>
                <w:sz w:val="20"/>
                <w:szCs w:val="20"/>
              </w:rPr>
            </w:pPr>
            <w:r w:rsidRPr="00D659B8">
              <w:rPr>
                <w:bCs/>
                <w:sz w:val="20"/>
                <w:szCs w:val="20"/>
              </w:rPr>
              <w:t>Wartość netto</w:t>
            </w:r>
          </w:p>
          <w:p w14:paraId="0A282592" w14:textId="77777777" w:rsidR="004E06ED" w:rsidRPr="00D659B8" w:rsidRDefault="004E06ED" w:rsidP="007A6ACC">
            <w:pPr>
              <w:jc w:val="center"/>
              <w:rPr>
                <w:bCs/>
                <w:sz w:val="20"/>
                <w:szCs w:val="20"/>
              </w:rPr>
            </w:pPr>
            <w:r w:rsidRPr="00D659B8">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4135FC86" w14:textId="77777777" w:rsidR="004E06ED" w:rsidRPr="00D659B8" w:rsidRDefault="004E06ED" w:rsidP="007A6ACC">
            <w:pPr>
              <w:jc w:val="center"/>
              <w:rPr>
                <w:bCs/>
                <w:sz w:val="20"/>
                <w:szCs w:val="20"/>
              </w:rPr>
            </w:pPr>
            <w:r w:rsidRPr="00D659B8">
              <w:rPr>
                <w:bCs/>
                <w:sz w:val="20"/>
                <w:szCs w:val="20"/>
              </w:rPr>
              <w:t>VAT</w:t>
            </w:r>
          </w:p>
          <w:p w14:paraId="4F257A25" w14:textId="77777777" w:rsidR="004E06ED" w:rsidRPr="00D659B8" w:rsidRDefault="004E06ED" w:rsidP="007A6ACC">
            <w:pPr>
              <w:jc w:val="center"/>
              <w:rPr>
                <w:bCs/>
                <w:sz w:val="20"/>
                <w:szCs w:val="20"/>
              </w:rPr>
            </w:pPr>
            <w:r w:rsidRPr="00D659B8">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BCBB2A2" w14:textId="77777777" w:rsidR="004E06ED" w:rsidRPr="00D659B8" w:rsidRDefault="004E06ED" w:rsidP="007A6ACC">
            <w:pPr>
              <w:jc w:val="center"/>
              <w:rPr>
                <w:bCs/>
                <w:sz w:val="20"/>
                <w:szCs w:val="20"/>
              </w:rPr>
            </w:pPr>
            <w:r w:rsidRPr="00D659B8">
              <w:rPr>
                <w:bCs/>
                <w:sz w:val="20"/>
                <w:szCs w:val="20"/>
              </w:rPr>
              <w:t>Wartość brutto</w:t>
            </w:r>
          </w:p>
          <w:p w14:paraId="0090DEDA" w14:textId="77777777" w:rsidR="004E06ED" w:rsidRPr="00D659B8" w:rsidRDefault="004E06ED" w:rsidP="007A6ACC">
            <w:pPr>
              <w:jc w:val="center"/>
              <w:rPr>
                <w:bCs/>
                <w:sz w:val="20"/>
                <w:szCs w:val="20"/>
              </w:rPr>
            </w:pPr>
            <w:r w:rsidRPr="00D659B8">
              <w:rPr>
                <w:bCs/>
                <w:sz w:val="20"/>
                <w:szCs w:val="20"/>
              </w:rPr>
              <w:t>[PLN]</w:t>
            </w:r>
          </w:p>
        </w:tc>
      </w:tr>
      <w:tr w:rsidR="00435ACA" w:rsidRPr="00D659B8" w14:paraId="0234838E" w14:textId="77777777" w:rsidTr="008E418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9192DF8" w14:textId="77777777" w:rsidR="00435ACA" w:rsidRPr="004E06ED" w:rsidRDefault="00435ACA" w:rsidP="00435ACA">
            <w:pPr>
              <w:jc w:val="center"/>
              <w:rPr>
                <w:sz w:val="20"/>
              </w:rPr>
            </w:pPr>
            <w:r w:rsidRPr="004E06ED">
              <w:rPr>
                <w:sz w:val="20"/>
              </w:rPr>
              <w:t>1.</w:t>
            </w:r>
          </w:p>
        </w:tc>
        <w:tc>
          <w:tcPr>
            <w:tcW w:w="3696" w:type="dxa"/>
            <w:tcBorders>
              <w:top w:val="single" w:sz="4" w:space="0" w:color="auto"/>
              <w:left w:val="single" w:sz="4" w:space="0" w:color="000000"/>
              <w:bottom w:val="single" w:sz="4" w:space="0" w:color="auto"/>
              <w:right w:val="nil"/>
            </w:tcBorders>
            <w:shd w:val="clear" w:color="auto" w:fill="auto"/>
          </w:tcPr>
          <w:p w14:paraId="06057C1B" w14:textId="67CF08F8" w:rsidR="00435ACA" w:rsidRPr="00435ACA" w:rsidRDefault="00435ACA" w:rsidP="00435ACA">
            <w:pPr>
              <w:shd w:val="clear" w:color="auto" w:fill="FFFFFF"/>
              <w:autoSpaceDE w:val="0"/>
              <w:autoSpaceDN w:val="0"/>
              <w:adjustRightInd w:val="0"/>
              <w:rPr>
                <w:sz w:val="20"/>
                <w:szCs w:val="20"/>
              </w:rPr>
            </w:pPr>
            <w:r w:rsidRPr="00435ACA">
              <w:rPr>
                <w:sz w:val="20"/>
                <w:szCs w:val="20"/>
              </w:rPr>
              <w:t>Mleko 2% tłuszczu luz worek 5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B76D8B3" w14:textId="3DD543E2" w:rsidR="00435ACA" w:rsidRPr="00435ACA" w:rsidRDefault="00435ACA" w:rsidP="00435ACA">
            <w:pPr>
              <w:shd w:val="clear" w:color="auto" w:fill="FFFFFF"/>
              <w:autoSpaceDE w:val="0"/>
              <w:autoSpaceDN w:val="0"/>
              <w:adjustRightInd w:val="0"/>
              <w:jc w:val="center"/>
              <w:rPr>
                <w:sz w:val="20"/>
                <w:szCs w:val="20"/>
              </w:rPr>
            </w:pPr>
            <w:r w:rsidRPr="00435ACA">
              <w:rPr>
                <w:sz w:val="20"/>
                <w:szCs w:val="20"/>
              </w:rPr>
              <w:t>l</w:t>
            </w:r>
          </w:p>
        </w:tc>
        <w:tc>
          <w:tcPr>
            <w:tcW w:w="1218" w:type="dxa"/>
            <w:tcBorders>
              <w:top w:val="single" w:sz="4" w:space="0" w:color="000000"/>
              <w:left w:val="single" w:sz="4" w:space="0" w:color="000000"/>
              <w:bottom w:val="single" w:sz="4" w:space="0" w:color="000000"/>
            </w:tcBorders>
            <w:vAlign w:val="center"/>
          </w:tcPr>
          <w:p w14:paraId="39640A0B" w14:textId="62B84DB3" w:rsidR="00435ACA" w:rsidRPr="00435ACA" w:rsidRDefault="00435ACA" w:rsidP="00435ACA">
            <w:pPr>
              <w:jc w:val="center"/>
              <w:rPr>
                <w:sz w:val="20"/>
                <w:szCs w:val="20"/>
              </w:rPr>
            </w:pPr>
            <w:r w:rsidRPr="00435ACA">
              <w:rPr>
                <w:sz w:val="20"/>
                <w:szCs w:val="20"/>
              </w:rPr>
              <w:t>55 000</w:t>
            </w:r>
          </w:p>
        </w:tc>
        <w:tc>
          <w:tcPr>
            <w:tcW w:w="1218" w:type="dxa"/>
            <w:tcBorders>
              <w:top w:val="single" w:sz="4" w:space="0" w:color="000000"/>
              <w:left w:val="single" w:sz="4" w:space="0" w:color="000000"/>
              <w:bottom w:val="single" w:sz="4" w:space="0" w:color="000000"/>
            </w:tcBorders>
          </w:tcPr>
          <w:p w14:paraId="4DE2189E" w14:textId="77777777" w:rsidR="00435ACA" w:rsidRPr="00D659B8" w:rsidRDefault="00435ACA" w:rsidP="00435ACA">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5D75051" w14:textId="77777777" w:rsidR="00435ACA" w:rsidRPr="00D659B8" w:rsidRDefault="00435ACA" w:rsidP="00435ACA">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0313B58" w14:textId="77777777" w:rsidR="00435ACA" w:rsidRPr="00D659B8" w:rsidRDefault="00435ACA" w:rsidP="00435AC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BBE8BFD" w14:textId="77777777" w:rsidR="00435ACA" w:rsidRPr="00D659B8" w:rsidRDefault="00435ACA" w:rsidP="00435ACA">
            <w:pPr>
              <w:jc w:val="right"/>
              <w:rPr>
                <w:sz w:val="20"/>
                <w:szCs w:val="20"/>
              </w:rPr>
            </w:pPr>
          </w:p>
        </w:tc>
      </w:tr>
      <w:tr w:rsidR="00435ACA" w:rsidRPr="00D659B8" w14:paraId="5B12C9FF" w14:textId="77777777" w:rsidTr="008E418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3A79728" w14:textId="77777777" w:rsidR="00435ACA" w:rsidRPr="004E06ED" w:rsidRDefault="00435ACA" w:rsidP="00435ACA">
            <w:pPr>
              <w:jc w:val="center"/>
              <w:rPr>
                <w:sz w:val="20"/>
              </w:rPr>
            </w:pPr>
            <w:r w:rsidRPr="004E06ED">
              <w:rPr>
                <w:sz w:val="20"/>
              </w:rPr>
              <w:t>2.</w:t>
            </w:r>
          </w:p>
        </w:tc>
        <w:tc>
          <w:tcPr>
            <w:tcW w:w="3696" w:type="dxa"/>
            <w:tcBorders>
              <w:top w:val="single" w:sz="4" w:space="0" w:color="auto"/>
              <w:left w:val="single" w:sz="4" w:space="0" w:color="000000"/>
              <w:bottom w:val="single" w:sz="4" w:space="0" w:color="auto"/>
              <w:right w:val="nil"/>
            </w:tcBorders>
            <w:shd w:val="clear" w:color="auto" w:fill="auto"/>
          </w:tcPr>
          <w:p w14:paraId="3F5EB8B1" w14:textId="6630BED7" w:rsidR="00435ACA" w:rsidRPr="00435ACA" w:rsidRDefault="00435ACA" w:rsidP="00435ACA">
            <w:pPr>
              <w:shd w:val="clear" w:color="auto" w:fill="FFFFFF"/>
              <w:autoSpaceDE w:val="0"/>
              <w:autoSpaceDN w:val="0"/>
              <w:adjustRightInd w:val="0"/>
              <w:rPr>
                <w:sz w:val="20"/>
                <w:szCs w:val="20"/>
              </w:rPr>
            </w:pPr>
            <w:r w:rsidRPr="00435ACA">
              <w:rPr>
                <w:sz w:val="20"/>
                <w:szCs w:val="20"/>
              </w:rPr>
              <w:t>Mleko 2% tłuszczu woreczek 0,5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FE04301" w14:textId="27BAF867" w:rsidR="00435ACA" w:rsidRPr="00435ACA" w:rsidRDefault="00435ACA" w:rsidP="00435ACA">
            <w:pPr>
              <w:shd w:val="clear" w:color="auto" w:fill="FFFFFF"/>
              <w:autoSpaceDE w:val="0"/>
              <w:autoSpaceDN w:val="0"/>
              <w:adjustRightInd w:val="0"/>
              <w:jc w:val="center"/>
              <w:rPr>
                <w:sz w:val="20"/>
                <w:szCs w:val="20"/>
              </w:rPr>
            </w:pPr>
            <w:r w:rsidRPr="00435ACA">
              <w:rPr>
                <w:sz w:val="20"/>
                <w:szCs w:val="20"/>
              </w:rPr>
              <w:t>l</w:t>
            </w:r>
          </w:p>
        </w:tc>
        <w:tc>
          <w:tcPr>
            <w:tcW w:w="1218" w:type="dxa"/>
            <w:tcBorders>
              <w:top w:val="single" w:sz="4" w:space="0" w:color="000000"/>
              <w:left w:val="single" w:sz="4" w:space="0" w:color="000000"/>
              <w:bottom w:val="single" w:sz="4" w:space="0" w:color="000000"/>
            </w:tcBorders>
            <w:vAlign w:val="center"/>
          </w:tcPr>
          <w:p w14:paraId="49775BFF" w14:textId="6988391D" w:rsidR="00435ACA" w:rsidRPr="00435ACA" w:rsidRDefault="00435ACA" w:rsidP="00435ACA">
            <w:pPr>
              <w:jc w:val="center"/>
              <w:rPr>
                <w:sz w:val="20"/>
                <w:szCs w:val="20"/>
              </w:rPr>
            </w:pPr>
            <w:r w:rsidRPr="00435ACA">
              <w:rPr>
                <w:sz w:val="20"/>
                <w:szCs w:val="20"/>
              </w:rPr>
              <w:t>6 500</w:t>
            </w:r>
          </w:p>
        </w:tc>
        <w:tc>
          <w:tcPr>
            <w:tcW w:w="1218" w:type="dxa"/>
            <w:tcBorders>
              <w:top w:val="single" w:sz="4" w:space="0" w:color="000000"/>
              <w:left w:val="single" w:sz="4" w:space="0" w:color="000000"/>
              <w:bottom w:val="single" w:sz="4" w:space="0" w:color="000000"/>
            </w:tcBorders>
          </w:tcPr>
          <w:p w14:paraId="03112F4A" w14:textId="77777777" w:rsidR="00435ACA" w:rsidRPr="00D659B8" w:rsidRDefault="00435ACA" w:rsidP="00435ACA">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54FE1B4" w14:textId="77777777" w:rsidR="00435ACA" w:rsidRPr="00D659B8" w:rsidRDefault="00435ACA" w:rsidP="00435ACA">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4929C99" w14:textId="77777777" w:rsidR="00435ACA" w:rsidRPr="00D659B8" w:rsidRDefault="00435ACA" w:rsidP="00435AC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78E5AC5" w14:textId="77777777" w:rsidR="00435ACA" w:rsidRPr="00D659B8" w:rsidRDefault="00435ACA" w:rsidP="00435ACA">
            <w:pPr>
              <w:jc w:val="right"/>
              <w:rPr>
                <w:sz w:val="20"/>
                <w:szCs w:val="20"/>
              </w:rPr>
            </w:pPr>
          </w:p>
        </w:tc>
      </w:tr>
      <w:tr w:rsidR="00435ACA" w:rsidRPr="00D659B8" w14:paraId="243DECA8" w14:textId="77777777" w:rsidTr="008E418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ADC3578" w14:textId="77777777" w:rsidR="00435ACA" w:rsidRPr="004E06ED" w:rsidRDefault="00435ACA" w:rsidP="00435ACA">
            <w:pPr>
              <w:jc w:val="center"/>
              <w:rPr>
                <w:sz w:val="20"/>
              </w:rPr>
            </w:pPr>
            <w:r w:rsidRPr="004E06ED">
              <w:rPr>
                <w:sz w:val="20"/>
              </w:rPr>
              <w:t>3.</w:t>
            </w:r>
          </w:p>
        </w:tc>
        <w:tc>
          <w:tcPr>
            <w:tcW w:w="3696" w:type="dxa"/>
            <w:tcBorders>
              <w:top w:val="single" w:sz="4" w:space="0" w:color="auto"/>
              <w:left w:val="single" w:sz="4" w:space="0" w:color="000000"/>
              <w:bottom w:val="single" w:sz="4" w:space="0" w:color="auto"/>
              <w:right w:val="nil"/>
            </w:tcBorders>
            <w:shd w:val="clear" w:color="auto" w:fill="auto"/>
          </w:tcPr>
          <w:p w14:paraId="6CFC23C5" w14:textId="42CE4488" w:rsidR="00435ACA" w:rsidRPr="00435ACA" w:rsidRDefault="00435ACA" w:rsidP="00C07B98">
            <w:pPr>
              <w:shd w:val="clear" w:color="auto" w:fill="FFFFFF"/>
              <w:autoSpaceDE w:val="0"/>
              <w:autoSpaceDN w:val="0"/>
              <w:adjustRightInd w:val="0"/>
              <w:rPr>
                <w:sz w:val="20"/>
                <w:szCs w:val="20"/>
              </w:rPr>
            </w:pPr>
            <w:r w:rsidRPr="00435ACA">
              <w:rPr>
                <w:sz w:val="20"/>
                <w:szCs w:val="20"/>
              </w:rPr>
              <w:t>Śmietana 18% słodka luz worek</w:t>
            </w:r>
            <w:r w:rsidR="00C07B98">
              <w:rPr>
                <w:sz w:val="20"/>
                <w:szCs w:val="20"/>
              </w:rPr>
              <w:t xml:space="preserve"> </w:t>
            </w:r>
            <w:r w:rsidRPr="00435ACA">
              <w:rPr>
                <w:sz w:val="20"/>
                <w:szCs w:val="20"/>
              </w:rPr>
              <w:t>5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FF51B0E" w14:textId="47FD65DC" w:rsidR="00435ACA" w:rsidRPr="00435ACA" w:rsidRDefault="00435ACA" w:rsidP="00435ACA">
            <w:pPr>
              <w:shd w:val="clear" w:color="auto" w:fill="FFFFFF"/>
              <w:autoSpaceDE w:val="0"/>
              <w:autoSpaceDN w:val="0"/>
              <w:adjustRightInd w:val="0"/>
              <w:jc w:val="center"/>
              <w:rPr>
                <w:sz w:val="20"/>
                <w:szCs w:val="20"/>
              </w:rPr>
            </w:pPr>
            <w:r w:rsidRPr="00435ACA">
              <w:rPr>
                <w:sz w:val="20"/>
                <w:szCs w:val="20"/>
              </w:rPr>
              <w:t>l</w:t>
            </w:r>
          </w:p>
        </w:tc>
        <w:tc>
          <w:tcPr>
            <w:tcW w:w="1218" w:type="dxa"/>
            <w:tcBorders>
              <w:top w:val="single" w:sz="4" w:space="0" w:color="000000"/>
              <w:left w:val="single" w:sz="4" w:space="0" w:color="000000"/>
              <w:bottom w:val="single" w:sz="4" w:space="0" w:color="000000"/>
            </w:tcBorders>
            <w:vAlign w:val="center"/>
          </w:tcPr>
          <w:p w14:paraId="191B9D83" w14:textId="3BED096D" w:rsidR="00435ACA" w:rsidRPr="00435ACA" w:rsidRDefault="00435ACA" w:rsidP="00435ACA">
            <w:pPr>
              <w:jc w:val="center"/>
              <w:rPr>
                <w:sz w:val="20"/>
                <w:szCs w:val="20"/>
              </w:rPr>
            </w:pPr>
            <w:r w:rsidRPr="00435ACA">
              <w:rPr>
                <w:sz w:val="20"/>
                <w:szCs w:val="20"/>
              </w:rPr>
              <w:t>5 500</w:t>
            </w:r>
          </w:p>
        </w:tc>
        <w:tc>
          <w:tcPr>
            <w:tcW w:w="1218" w:type="dxa"/>
            <w:tcBorders>
              <w:top w:val="single" w:sz="4" w:space="0" w:color="000000"/>
              <w:left w:val="single" w:sz="4" w:space="0" w:color="000000"/>
              <w:bottom w:val="single" w:sz="4" w:space="0" w:color="000000"/>
            </w:tcBorders>
          </w:tcPr>
          <w:p w14:paraId="5376719F" w14:textId="77777777" w:rsidR="00435ACA" w:rsidRPr="00D659B8" w:rsidRDefault="00435ACA" w:rsidP="00435ACA">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F1C219" w14:textId="77777777" w:rsidR="00435ACA" w:rsidRPr="00D659B8" w:rsidRDefault="00435ACA" w:rsidP="00435ACA">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2AFEAB0" w14:textId="77777777" w:rsidR="00435ACA" w:rsidRPr="00D659B8" w:rsidRDefault="00435ACA" w:rsidP="00435AC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1CB1EDC" w14:textId="77777777" w:rsidR="00435ACA" w:rsidRPr="00D659B8" w:rsidRDefault="00435ACA" w:rsidP="00435ACA">
            <w:pPr>
              <w:jc w:val="right"/>
              <w:rPr>
                <w:sz w:val="20"/>
                <w:szCs w:val="20"/>
              </w:rPr>
            </w:pPr>
          </w:p>
        </w:tc>
      </w:tr>
      <w:tr w:rsidR="00435ACA" w:rsidRPr="00D659B8" w14:paraId="0F5A464D" w14:textId="77777777" w:rsidTr="008E418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326E7A3" w14:textId="1547A502" w:rsidR="00435ACA" w:rsidRPr="004E06ED" w:rsidRDefault="00435ACA" w:rsidP="00435ACA">
            <w:pPr>
              <w:jc w:val="center"/>
              <w:rPr>
                <w:sz w:val="20"/>
              </w:rPr>
            </w:pPr>
            <w:r w:rsidRPr="004E06ED">
              <w:rPr>
                <w:sz w:val="20"/>
              </w:rPr>
              <w:t>4.</w:t>
            </w:r>
          </w:p>
        </w:tc>
        <w:tc>
          <w:tcPr>
            <w:tcW w:w="3696" w:type="dxa"/>
            <w:tcBorders>
              <w:top w:val="single" w:sz="4" w:space="0" w:color="auto"/>
              <w:left w:val="single" w:sz="4" w:space="0" w:color="000000"/>
              <w:bottom w:val="single" w:sz="4" w:space="0" w:color="auto"/>
              <w:right w:val="nil"/>
            </w:tcBorders>
            <w:shd w:val="clear" w:color="auto" w:fill="auto"/>
          </w:tcPr>
          <w:p w14:paraId="66914469" w14:textId="6CB2D5A4" w:rsidR="00435ACA" w:rsidRPr="00435ACA" w:rsidRDefault="00435ACA" w:rsidP="00435ACA">
            <w:pPr>
              <w:shd w:val="clear" w:color="auto" w:fill="FFFFFF"/>
              <w:autoSpaceDE w:val="0"/>
              <w:autoSpaceDN w:val="0"/>
              <w:adjustRightInd w:val="0"/>
              <w:rPr>
                <w:sz w:val="20"/>
                <w:szCs w:val="20"/>
              </w:rPr>
            </w:pPr>
            <w:r w:rsidRPr="00435ACA">
              <w:rPr>
                <w:sz w:val="20"/>
                <w:szCs w:val="20"/>
              </w:rPr>
              <w:t>Twaróg półtłusty kostka 250</w:t>
            </w:r>
            <w:r w:rsidR="00C42FC9">
              <w:rPr>
                <w:sz w:val="20"/>
                <w:szCs w:val="20"/>
              </w:rPr>
              <w:t xml:space="preserve"> </w:t>
            </w:r>
            <w:r w:rsidRPr="00435ACA">
              <w:rPr>
                <w:sz w:val="20"/>
                <w:szCs w:val="20"/>
              </w:rPr>
              <w:t xml:space="preserve">g </w:t>
            </w:r>
            <w:proofErr w:type="spellStart"/>
            <w:r w:rsidRPr="00435ACA">
              <w:rPr>
                <w:sz w:val="20"/>
                <w:szCs w:val="20"/>
              </w:rPr>
              <w:t>vacum</w:t>
            </w:r>
            <w:proofErr w:type="spellEnd"/>
          </w:p>
        </w:tc>
        <w:tc>
          <w:tcPr>
            <w:tcW w:w="1218" w:type="dxa"/>
            <w:tcBorders>
              <w:top w:val="single" w:sz="4" w:space="0" w:color="auto"/>
              <w:left w:val="single" w:sz="4" w:space="0" w:color="000000"/>
              <w:bottom w:val="single" w:sz="4" w:space="0" w:color="auto"/>
              <w:right w:val="nil"/>
            </w:tcBorders>
            <w:shd w:val="clear" w:color="auto" w:fill="auto"/>
            <w:vAlign w:val="center"/>
          </w:tcPr>
          <w:p w14:paraId="6DFA5512" w14:textId="65FD4916" w:rsidR="00435ACA" w:rsidRPr="00435ACA" w:rsidRDefault="00435ACA" w:rsidP="00435ACA">
            <w:pPr>
              <w:shd w:val="clear" w:color="auto" w:fill="FFFFFF"/>
              <w:autoSpaceDE w:val="0"/>
              <w:autoSpaceDN w:val="0"/>
              <w:adjustRightInd w:val="0"/>
              <w:jc w:val="center"/>
              <w:rPr>
                <w:sz w:val="20"/>
                <w:szCs w:val="20"/>
              </w:rPr>
            </w:pPr>
            <w:r w:rsidRPr="00435ACA">
              <w:rPr>
                <w:sz w:val="20"/>
                <w:szCs w:val="20"/>
              </w:rPr>
              <w:t>kg</w:t>
            </w:r>
          </w:p>
        </w:tc>
        <w:tc>
          <w:tcPr>
            <w:tcW w:w="1218" w:type="dxa"/>
            <w:tcBorders>
              <w:top w:val="single" w:sz="4" w:space="0" w:color="000000"/>
              <w:left w:val="single" w:sz="4" w:space="0" w:color="000000"/>
              <w:bottom w:val="single" w:sz="4" w:space="0" w:color="000000"/>
            </w:tcBorders>
            <w:vAlign w:val="center"/>
          </w:tcPr>
          <w:p w14:paraId="379E8714" w14:textId="612E6953" w:rsidR="00435ACA" w:rsidRPr="00435ACA" w:rsidRDefault="00435ACA" w:rsidP="00435ACA">
            <w:pPr>
              <w:jc w:val="center"/>
              <w:rPr>
                <w:sz w:val="20"/>
                <w:szCs w:val="20"/>
              </w:rPr>
            </w:pPr>
            <w:r w:rsidRPr="00435ACA">
              <w:rPr>
                <w:sz w:val="20"/>
                <w:szCs w:val="20"/>
              </w:rPr>
              <w:t>4 300</w:t>
            </w:r>
          </w:p>
        </w:tc>
        <w:tc>
          <w:tcPr>
            <w:tcW w:w="1218" w:type="dxa"/>
            <w:tcBorders>
              <w:top w:val="single" w:sz="4" w:space="0" w:color="000000"/>
              <w:left w:val="single" w:sz="4" w:space="0" w:color="000000"/>
              <w:bottom w:val="single" w:sz="4" w:space="0" w:color="000000"/>
            </w:tcBorders>
          </w:tcPr>
          <w:p w14:paraId="57B0E7B3" w14:textId="77777777" w:rsidR="00435ACA" w:rsidRPr="00D659B8" w:rsidRDefault="00435ACA" w:rsidP="00435ACA">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8B5AB46" w14:textId="77777777" w:rsidR="00435ACA" w:rsidRPr="00D659B8" w:rsidRDefault="00435ACA" w:rsidP="00435ACA">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C786FD4" w14:textId="77777777" w:rsidR="00435ACA" w:rsidRPr="00D659B8" w:rsidRDefault="00435ACA" w:rsidP="00435AC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366D1DD" w14:textId="77777777" w:rsidR="00435ACA" w:rsidRPr="00D659B8" w:rsidRDefault="00435ACA" w:rsidP="00435ACA">
            <w:pPr>
              <w:jc w:val="right"/>
              <w:rPr>
                <w:sz w:val="20"/>
                <w:szCs w:val="20"/>
              </w:rPr>
            </w:pPr>
          </w:p>
        </w:tc>
      </w:tr>
      <w:tr w:rsidR="00435ACA" w:rsidRPr="00D659B8" w14:paraId="5BC2BA89" w14:textId="77777777" w:rsidTr="008E418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A491F9D" w14:textId="7891F791" w:rsidR="00435ACA" w:rsidRPr="004E06ED" w:rsidRDefault="00435ACA" w:rsidP="00435ACA">
            <w:pPr>
              <w:jc w:val="center"/>
              <w:rPr>
                <w:sz w:val="20"/>
              </w:rPr>
            </w:pPr>
            <w:r w:rsidRPr="004E06ED">
              <w:rPr>
                <w:sz w:val="20"/>
              </w:rPr>
              <w:t>5.</w:t>
            </w:r>
          </w:p>
        </w:tc>
        <w:tc>
          <w:tcPr>
            <w:tcW w:w="3696" w:type="dxa"/>
            <w:tcBorders>
              <w:top w:val="single" w:sz="4" w:space="0" w:color="auto"/>
              <w:left w:val="single" w:sz="4" w:space="0" w:color="000000"/>
              <w:bottom w:val="single" w:sz="4" w:space="0" w:color="auto"/>
              <w:right w:val="nil"/>
            </w:tcBorders>
            <w:shd w:val="clear" w:color="auto" w:fill="auto"/>
          </w:tcPr>
          <w:p w14:paraId="724EAA2A" w14:textId="23BAE3B3" w:rsidR="00435ACA" w:rsidRPr="00435ACA" w:rsidRDefault="00435ACA" w:rsidP="00435ACA">
            <w:pPr>
              <w:shd w:val="clear" w:color="auto" w:fill="FFFFFF"/>
              <w:autoSpaceDE w:val="0"/>
              <w:autoSpaceDN w:val="0"/>
              <w:adjustRightInd w:val="0"/>
              <w:rPr>
                <w:sz w:val="20"/>
                <w:szCs w:val="20"/>
              </w:rPr>
            </w:pPr>
            <w:r w:rsidRPr="00435ACA">
              <w:rPr>
                <w:sz w:val="20"/>
                <w:szCs w:val="20"/>
              </w:rPr>
              <w:t>Twaróg chudy kostka 250</w:t>
            </w:r>
            <w:r w:rsidR="00C42FC9">
              <w:rPr>
                <w:sz w:val="20"/>
                <w:szCs w:val="20"/>
              </w:rPr>
              <w:t xml:space="preserve"> </w:t>
            </w:r>
            <w:r w:rsidRPr="00435ACA">
              <w:rPr>
                <w:sz w:val="20"/>
                <w:szCs w:val="20"/>
              </w:rPr>
              <w:t xml:space="preserve">g </w:t>
            </w:r>
            <w:proofErr w:type="spellStart"/>
            <w:r w:rsidRPr="00435ACA">
              <w:rPr>
                <w:sz w:val="20"/>
                <w:szCs w:val="20"/>
              </w:rPr>
              <w:t>vacum</w:t>
            </w:r>
            <w:proofErr w:type="spellEnd"/>
          </w:p>
        </w:tc>
        <w:tc>
          <w:tcPr>
            <w:tcW w:w="1218" w:type="dxa"/>
            <w:tcBorders>
              <w:top w:val="single" w:sz="4" w:space="0" w:color="auto"/>
              <w:left w:val="single" w:sz="4" w:space="0" w:color="000000"/>
              <w:bottom w:val="single" w:sz="4" w:space="0" w:color="auto"/>
              <w:right w:val="nil"/>
            </w:tcBorders>
            <w:shd w:val="clear" w:color="auto" w:fill="auto"/>
            <w:vAlign w:val="center"/>
          </w:tcPr>
          <w:p w14:paraId="4EE30F2F" w14:textId="4405707A" w:rsidR="00435ACA" w:rsidRPr="00435ACA" w:rsidRDefault="00435ACA" w:rsidP="00435ACA">
            <w:pPr>
              <w:shd w:val="clear" w:color="auto" w:fill="FFFFFF"/>
              <w:autoSpaceDE w:val="0"/>
              <w:autoSpaceDN w:val="0"/>
              <w:adjustRightInd w:val="0"/>
              <w:jc w:val="center"/>
              <w:rPr>
                <w:sz w:val="20"/>
                <w:szCs w:val="20"/>
              </w:rPr>
            </w:pPr>
            <w:r w:rsidRPr="00435ACA">
              <w:rPr>
                <w:sz w:val="20"/>
                <w:szCs w:val="20"/>
              </w:rPr>
              <w:t>kg</w:t>
            </w:r>
          </w:p>
        </w:tc>
        <w:tc>
          <w:tcPr>
            <w:tcW w:w="1218" w:type="dxa"/>
            <w:tcBorders>
              <w:top w:val="single" w:sz="4" w:space="0" w:color="000000"/>
              <w:left w:val="single" w:sz="4" w:space="0" w:color="000000"/>
              <w:bottom w:val="single" w:sz="4" w:space="0" w:color="000000"/>
            </w:tcBorders>
            <w:vAlign w:val="center"/>
          </w:tcPr>
          <w:p w14:paraId="77CA56B6" w14:textId="129C66F7" w:rsidR="00435ACA" w:rsidRPr="00435ACA" w:rsidRDefault="00435ACA" w:rsidP="00435ACA">
            <w:pPr>
              <w:jc w:val="center"/>
              <w:rPr>
                <w:sz w:val="20"/>
                <w:szCs w:val="20"/>
              </w:rPr>
            </w:pPr>
            <w:r w:rsidRPr="00435ACA">
              <w:rPr>
                <w:sz w:val="20"/>
                <w:szCs w:val="20"/>
              </w:rPr>
              <w:t>220</w:t>
            </w:r>
          </w:p>
        </w:tc>
        <w:tc>
          <w:tcPr>
            <w:tcW w:w="1218" w:type="dxa"/>
            <w:tcBorders>
              <w:top w:val="single" w:sz="4" w:space="0" w:color="000000"/>
              <w:left w:val="single" w:sz="4" w:space="0" w:color="000000"/>
              <w:bottom w:val="single" w:sz="4" w:space="0" w:color="000000"/>
            </w:tcBorders>
          </w:tcPr>
          <w:p w14:paraId="286D7FC0" w14:textId="77777777" w:rsidR="00435ACA" w:rsidRPr="00D659B8" w:rsidRDefault="00435ACA" w:rsidP="00435ACA">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BCAB781" w14:textId="77777777" w:rsidR="00435ACA" w:rsidRPr="00D659B8" w:rsidRDefault="00435ACA" w:rsidP="00435ACA">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AEE7FAA" w14:textId="77777777" w:rsidR="00435ACA" w:rsidRPr="00D659B8" w:rsidRDefault="00435ACA" w:rsidP="00435AC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AA4989E" w14:textId="77777777" w:rsidR="00435ACA" w:rsidRPr="00D659B8" w:rsidRDefault="00435ACA" w:rsidP="00435ACA">
            <w:pPr>
              <w:jc w:val="right"/>
              <w:rPr>
                <w:sz w:val="20"/>
                <w:szCs w:val="20"/>
              </w:rPr>
            </w:pPr>
          </w:p>
        </w:tc>
      </w:tr>
      <w:tr w:rsidR="00435ACA" w:rsidRPr="00D659B8" w14:paraId="2C84235B" w14:textId="77777777" w:rsidTr="008E418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B900D98" w14:textId="12D37E93" w:rsidR="00435ACA" w:rsidRPr="004E06ED" w:rsidRDefault="00435ACA" w:rsidP="00435ACA">
            <w:pPr>
              <w:jc w:val="center"/>
              <w:rPr>
                <w:sz w:val="20"/>
              </w:rPr>
            </w:pPr>
            <w:r w:rsidRPr="004E06ED">
              <w:rPr>
                <w:sz w:val="20"/>
              </w:rPr>
              <w:t>6.</w:t>
            </w:r>
          </w:p>
        </w:tc>
        <w:tc>
          <w:tcPr>
            <w:tcW w:w="3696" w:type="dxa"/>
            <w:tcBorders>
              <w:top w:val="single" w:sz="4" w:space="0" w:color="auto"/>
              <w:left w:val="single" w:sz="4" w:space="0" w:color="000000"/>
              <w:bottom w:val="single" w:sz="4" w:space="0" w:color="auto"/>
              <w:right w:val="nil"/>
            </w:tcBorders>
            <w:shd w:val="clear" w:color="auto" w:fill="auto"/>
          </w:tcPr>
          <w:p w14:paraId="00663A5E" w14:textId="09CA668D" w:rsidR="00435ACA" w:rsidRPr="00435ACA" w:rsidRDefault="00435ACA" w:rsidP="00435ACA">
            <w:pPr>
              <w:shd w:val="clear" w:color="auto" w:fill="FFFFFF"/>
              <w:autoSpaceDE w:val="0"/>
              <w:autoSpaceDN w:val="0"/>
              <w:adjustRightInd w:val="0"/>
              <w:rPr>
                <w:sz w:val="20"/>
                <w:szCs w:val="20"/>
              </w:rPr>
            </w:pPr>
            <w:r w:rsidRPr="00435ACA">
              <w:rPr>
                <w:sz w:val="20"/>
                <w:szCs w:val="20"/>
              </w:rPr>
              <w:t>Mleko 0,5% tłuszczu karton 1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CD9D9D3" w14:textId="35C26070" w:rsidR="00435ACA" w:rsidRPr="00435ACA" w:rsidRDefault="00435ACA" w:rsidP="00435ACA">
            <w:pPr>
              <w:shd w:val="clear" w:color="auto" w:fill="FFFFFF"/>
              <w:autoSpaceDE w:val="0"/>
              <w:autoSpaceDN w:val="0"/>
              <w:adjustRightInd w:val="0"/>
              <w:jc w:val="center"/>
              <w:rPr>
                <w:sz w:val="20"/>
                <w:szCs w:val="20"/>
              </w:rPr>
            </w:pPr>
            <w:r w:rsidRPr="00435ACA">
              <w:rPr>
                <w:sz w:val="20"/>
                <w:szCs w:val="20"/>
              </w:rPr>
              <w:t>l</w:t>
            </w:r>
          </w:p>
        </w:tc>
        <w:tc>
          <w:tcPr>
            <w:tcW w:w="1218" w:type="dxa"/>
            <w:tcBorders>
              <w:top w:val="single" w:sz="4" w:space="0" w:color="000000"/>
              <w:left w:val="single" w:sz="4" w:space="0" w:color="000000"/>
              <w:bottom w:val="single" w:sz="4" w:space="0" w:color="000000"/>
            </w:tcBorders>
            <w:vAlign w:val="center"/>
          </w:tcPr>
          <w:p w14:paraId="7C865DE6" w14:textId="3093D08B" w:rsidR="00435ACA" w:rsidRPr="00435ACA" w:rsidRDefault="00435ACA" w:rsidP="00435ACA">
            <w:pPr>
              <w:jc w:val="center"/>
              <w:rPr>
                <w:sz w:val="20"/>
                <w:szCs w:val="20"/>
              </w:rPr>
            </w:pPr>
            <w:r w:rsidRPr="00435ACA">
              <w:rPr>
                <w:sz w:val="20"/>
                <w:szCs w:val="20"/>
              </w:rPr>
              <w:t>100</w:t>
            </w:r>
          </w:p>
        </w:tc>
        <w:tc>
          <w:tcPr>
            <w:tcW w:w="1218" w:type="dxa"/>
            <w:tcBorders>
              <w:top w:val="single" w:sz="4" w:space="0" w:color="000000"/>
              <w:left w:val="single" w:sz="4" w:space="0" w:color="000000"/>
              <w:bottom w:val="single" w:sz="4" w:space="0" w:color="000000"/>
            </w:tcBorders>
          </w:tcPr>
          <w:p w14:paraId="49CD3E82" w14:textId="77777777" w:rsidR="00435ACA" w:rsidRPr="00D659B8" w:rsidRDefault="00435ACA" w:rsidP="00435ACA">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1E3E81A" w14:textId="77777777" w:rsidR="00435ACA" w:rsidRPr="00D659B8" w:rsidRDefault="00435ACA" w:rsidP="00435ACA">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F4C1657" w14:textId="77777777" w:rsidR="00435ACA" w:rsidRPr="00D659B8" w:rsidRDefault="00435ACA" w:rsidP="00435AC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5021333" w14:textId="77777777" w:rsidR="00435ACA" w:rsidRPr="00D659B8" w:rsidRDefault="00435ACA" w:rsidP="00435ACA">
            <w:pPr>
              <w:jc w:val="right"/>
              <w:rPr>
                <w:sz w:val="20"/>
                <w:szCs w:val="20"/>
              </w:rPr>
            </w:pPr>
          </w:p>
        </w:tc>
      </w:tr>
      <w:tr w:rsidR="00435ACA" w:rsidRPr="00D659B8" w14:paraId="63333CEE" w14:textId="77777777" w:rsidTr="008E418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3F63DC1" w14:textId="56AB7B7B" w:rsidR="00435ACA" w:rsidRPr="004E06ED" w:rsidRDefault="00435ACA" w:rsidP="00435ACA">
            <w:pPr>
              <w:jc w:val="center"/>
              <w:rPr>
                <w:sz w:val="20"/>
              </w:rPr>
            </w:pPr>
            <w:r w:rsidRPr="004E06ED">
              <w:rPr>
                <w:sz w:val="20"/>
              </w:rPr>
              <w:t>7.</w:t>
            </w:r>
          </w:p>
        </w:tc>
        <w:tc>
          <w:tcPr>
            <w:tcW w:w="3696" w:type="dxa"/>
            <w:tcBorders>
              <w:top w:val="single" w:sz="4" w:space="0" w:color="auto"/>
              <w:left w:val="single" w:sz="4" w:space="0" w:color="000000"/>
              <w:bottom w:val="single" w:sz="4" w:space="0" w:color="auto"/>
              <w:right w:val="nil"/>
            </w:tcBorders>
            <w:shd w:val="clear" w:color="auto" w:fill="auto"/>
          </w:tcPr>
          <w:p w14:paraId="08ABF194" w14:textId="6BAE3091" w:rsidR="00435ACA" w:rsidRPr="00435ACA" w:rsidRDefault="00435ACA" w:rsidP="00435ACA">
            <w:pPr>
              <w:shd w:val="clear" w:color="auto" w:fill="FFFFFF"/>
              <w:autoSpaceDE w:val="0"/>
              <w:autoSpaceDN w:val="0"/>
              <w:adjustRightInd w:val="0"/>
              <w:rPr>
                <w:sz w:val="20"/>
                <w:szCs w:val="20"/>
              </w:rPr>
            </w:pPr>
            <w:r w:rsidRPr="00435ACA">
              <w:rPr>
                <w:sz w:val="20"/>
                <w:szCs w:val="20"/>
              </w:rPr>
              <w:t>Mleko 3,2% tłuszczu karton 1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75F73C9" w14:textId="1020B394" w:rsidR="00435ACA" w:rsidRPr="00435ACA" w:rsidRDefault="00435ACA" w:rsidP="00435ACA">
            <w:pPr>
              <w:shd w:val="clear" w:color="auto" w:fill="FFFFFF"/>
              <w:autoSpaceDE w:val="0"/>
              <w:autoSpaceDN w:val="0"/>
              <w:adjustRightInd w:val="0"/>
              <w:jc w:val="center"/>
              <w:rPr>
                <w:sz w:val="20"/>
                <w:szCs w:val="20"/>
              </w:rPr>
            </w:pPr>
            <w:r w:rsidRPr="00435ACA">
              <w:rPr>
                <w:sz w:val="20"/>
                <w:szCs w:val="20"/>
              </w:rPr>
              <w:t>l</w:t>
            </w:r>
          </w:p>
        </w:tc>
        <w:tc>
          <w:tcPr>
            <w:tcW w:w="1218" w:type="dxa"/>
            <w:tcBorders>
              <w:top w:val="single" w:sz="4" w:space="0" w:color="000000"/>
              <w:left w:val="single" w:sz="4" w:space="0" w:color="000000"/>
              <w:bottom w:val="single" w:sz="4" w:space="0" w:color="000000"/>
            </w:tcBorders>
            <w:vAlign w:val="center"/>
          </w:tcPr>
          <w:p w14:paraId="33E9C8A0" w14:textId="01B02508" w:rsidR="00435ACA" w:rsidRPr="00435ACA" w:rsidRDefault="00435ACA" w:rsidP="00435ACA">
            <w:pPr>
              <w:jc w:val="center"/>
              <w:rPr>
                <w:sz w:val="20"/>
                <w:szCs w:val="20"/>
              </w:rPr>
            </w:pPr>
            <w:r w:rsidRPr="00435ACA">
              <w:rPr>
                <w:sz w:val="20"/>
                <w:szCs w:val="20"/>
              </w:rPr>
              <w:t>10</w:t>
            </w:r>
          </w:p>
        </w:tc>
        <w:tc>
          <w:tcPr>
            <w:tcW w:w="1218" w:type="dxa"/>
            <w:tcBorders>
              <w:top w:val="single" w:sz="4" w:space="0" w:color="000000"/>
              <w:left w:val="single" w:sz="4" w:space="0" w:color="000000"/>
              <w:bottom w:val="single" w:sz="4" w:space="0" w:color="000000"/>
            </w:tcBorders>
          </w:tcPr>
          <w:p w14:paraId="2AC27D77" w14:textId="77777777" w:rsidR="00435ACA" w:rsidRPr="00D659B8" w:rsidRDefault="00435ACA" w:rsidP="00435ACA">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25401D2" w14:textId="77777777" w:rsidR="00435ACA" w:rsidRPr="00D659B8" w:rsidRDefault="00435ACA" w:rsidP="00435ACA">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BD6829E" w14:textId="77777777" w:rsidR="00435ACA" w:rsidRPr="00D659B8" w:rsidRDefault="00435ACA" w:rsidP="00435AC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F5DE37C" w14:textId="77777777" w:rsidR="00435ACA" w:rsidRPr="00D659B8" w:rsidRDefault="00435ACA" w:rsidP="00435ACA">
            <w:pPr>
              <w:jc w:val="right"/>
              <w:rPr>
                <w:sz w:val="20"/>
                <w:szCs w:val="20"/>
              </w:rPr>
            </w:pPr>
          </w:p>
        </w:tc>
      </w:tr>
      <w:tr w:rsidR="00435ACA" w:rsidRPr="00D659B8" w14:paraId="5D991C89" w14:textId="77777777" w:rsidTr="008E418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AC3CAB3" w14:textId="55E8A43C" w:rsidR="00435ACA" w:rsidRPr="004E06ED" w:rsidRDefault="00435ACA" w:rsidP="00435ACA">
            <w:pPr>
              <w:jc w:val="center"/>
              <w:rPr>
                <w:sz w:val="20"/>
              </w:rPr>
            </w:pPr>
            <w:r>
              <w:rPr>
                <w:sz w:val="20"/>
              </w:rPr>
              <w:t>8.</w:t>
            </w:r>
          </w:p>
        </w:tc>
        <w:tc>
          <w:tcPr>
            <w:tcW w:w="3696" w:type="dxa"/>
            <w:tcBorders>
              <w:top w:val="single" w:sz="4" w:space="0" w:color="auto"/>
              <w:left w:val="single" w:sz="4" w:space="0" w:color="000000"/>
              <w:bottom w:val="single" w:sz="4" w:space="0" w:color="auto"/>
              <w:right w:val="nil"/>
            </w:tcBorders>
            <w:shd w:val="clear" w:color="auto" w:fill="auto"/>
          </w:tcPr>
          <w:p w14:paraId="5444081F" w14:textId="11C2C159" w:rsidR="00435ACA" w:rsidRPr="00435ACA" w:rsidRDefault="00435ACA" w:rsidP="007C2741">
            <w:pPr>
              <w:shd w:val="clear" w:color="auto" w:fill="FFFFFF"/>
              <w:autoSpaceDE w:val="0"/>
              <w:autoSpaceDN w:val="0"/>
              <w:adjustRightInd w:val="0"/>
              <w:rPr>
                <w:sz w:val="20"/>
                <w:szCs w:val="20"/>
              </w:rPr>
            </w:pPr>
            <w:r w:rsidRPr="00435ACA">
              <w:rPr>
                <w:sz w:val="20"/>
                <w:szCs w:val="20"/>
              </w:rPr>
              <w:t>Śmietanka jednorazowa pakowana po</w:t>
            </w:r>
            <w:r w:rsidR="007C2741">
              <w:rPr>
                <w:sz w:val="20"/>
                <w:szCs w:val="20"/>
              </w:rPr>
              <w:br/>
            </w:r>
            <w:r w:rsidRPr="00435ACA">
              <w:rPr>
                <w:sz w:val="20"/>
                <w:szCs w:val="20"/>
              </w:rPr>
              <w:t>10 szt.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0F877F5" w14:textId="797CB5AD" w:rsidR="00435ACA" w:rsidRPr="00435ACA" w:rsidRDefault="00435ACA" w:rsidP="00435ACA">
            <w:pPr>
              <w:shd w:val="clear" w:color="auto" w:fill="FFFFFF"/>
              <w:autoSpaceDE w:val="0"/>
              <w:autoSpaceDN w:val="0"/>
              <w:adjustRightInd w:val="0"/>
              <w:jc w:val="center"/>
              <w:rPr>
                <w:sz w:val="20"/>
                <w:szCs w:val="20"/>
              </w:rPr>
            </w:pPr>
            <w:r w:rsidRPr="00435ACA">
              <w:rPr>
                <w:sz w:val="20"/>
                <w:szCs w:val="20"/>
              </w:rPr>
              <w:t>op.</w:t>
            </w:r>
          </w:p>
        </w:tc>
        <w:tc>
          <w:tcPr>
            <w:tcW w:w="1218" w:type="dxa"/>
            <w:tcBorders>
              <w:top w:val="single" w:sz="4" w:space="0" w:color="000000"/>
              <w:left w:val="single" w:sz="4" w:space="0" w:color="000000"/>
              <w:bottom w:val="single" w:sz="4" w:space="0" w:color="000000"/>
            </w:tcBorders>
            <w:vAlign w:val="center"/>
          </w:tcPr>
          <w:p w14:paraId="671EE504" w14:textId="4052B23F" w:rsidR="00435ACA" w:rsidRPr="00435ACA" w:rsidRDefault="00435ACA" w:rsidP="00435ACA">
            <w:pPr>
              <w:jc w:val="center"/>
              <w:rPr>
                <w:sz w:val="20"/>
                <w:szCs w:val="20"/>
              </w:rPr>
            </w:pPr>
            <w:r w:rsidRPr="00435ACA">
              <w:rPr>
                <w:sz w:val="20"/>
                <w:szCs w:val="20"/>
              </w:rPr>
              <w:t>10</w:t>
            </w:r>
          </w:p>
        </w:tc>
        <w:tc>
          <w:tcPr>
            <w:tcW w:w="1218" w:type="dxa"/>
            <w:tcBorders>
              <w:top w:val="single" w:sz="4" w:space="0" w:color="000000"/>
              <w:left w:val="single" w:sz="4" w:space="0" w:color="000000"/>
              <w:bottom w:val="single" w:sz="4" w:space="0" w:color="000000"/>
            </w:tcBorders>
          </w:tcPr>
          <w:p w14:paraId="2744C3B0" w14:textId="77777777" w:rsidR="00435ACA" w:rsidRPr="00D659B8" w:rsidRDefault="00435ACA" w:rsidP="00435ACA">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4140CBC" w14:textId="77777777" w:rsidR="00435ACA" w:rsidRPr="00D659B8" w:rsidRDefault="00435ACA" w:rsidP="00435ACA">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0393AF2" w14:textId="77777777" w:rsidR="00435ACA" w:rsidRPr="00D659B8" w:rsidRDefault="00435ACA" w:rsidP="00435AC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E974E07" w14:textId="77777777" w:rsidR="00435ACA" w:rsidRPr="00D659B8" w:rsidRDefault="00435ACA" w:rsidP="00435ACA">
            <w:pPr>
              <w:jc w:val="right"/>
              <w:rPr>
                <w:sz w:val="20"/>
                <w:szCs w:val="20"/>
              </w:rPr>
            </w:pPr>
          </w:p>
        </w:tc>
      </w:tr>
      <w:tr w:rsidR="00435ACA" w:rsidRPr="00D659B8" w14:paraId="4EFE0E17" w14:textId="77777777" w:rsidTr="008E418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0DCA31B" w14:textId="58F18449" w:rsidR="00435ACA" w:rsidRPr="004E06ED" w:rsidRDefault="00435ACA" w:rsidP="00435ACA">
            <w:pPr>
              <w:jc w:val="center"/>
              <w:rPr>
                <w:sz w:val="20"/>
              </w:rPr>
            </w:pPr>
            <w:r>
              <w:rPr>
                <w:sz w:val="20"/>
              </w:rPr>
              <w:t>9.</w:t>
            </w:r>
          </w:p>
        </w:tc>
        <w:tc>
          <w:tcPr>
            <w:tcW w:w="3696" w:type="dxa"/>
            <w:tcBorders>
              <w:top w:val="single" w:sz="4" w:space="0" w:color="auto"/>
              <w:left w:val="single" w:sz="4" w:space="0" w:color="000000"/>
              <w:bottom w:val="single" w:sz="4" w:space="0" w:color="auto"/>
              <w:right w:val="nil"/>
            </w:tcBorders>
            <w:shd w:val="clear" w:color="auto" w:fill="auto"/>
          </w:tcPr>
          <w:p w14:paraId="1B6A1109" w14:textId="3F8CF33A" w:rsidR="00435ACA" w:rsidRPr="00435ACA" w:rsidRDefault="00435ACA" w:rsidP="00435ACA">
            <w:pPr>
              <w:shd w:val="clear" w:color="auto" w:fill="FFFFFF"/>
              <w:autoSpaceDE w:val="0"/>
              <w:autoSpaceDN w:val="0"/>
              <w:adjustRightInd w:val="0"/>
              <w:rPr>
                <w:sz w:val="20"/>
                <w:szCs w:val="20"/>
              </w:rPr>
            </w:pPr>
            <w:r w:rsidRPr="00435ACA">
              <w:rPr>
                <w:sz w:val="20"/>
                <w:szCs w:val="20"/>
              </w:rPr>
              <w:t>Mleko bez laktozy karton 1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F1C5205" w14:textId="1D5BD7D5" w:rsidR="00435ACA" w:rsidRPr="00435ACA" w:rsidRDefault="00435ACA" w:rsidP="00435ACA">
            <w:pPr>
              <w:shd w:val="clear" w:color="auto" w:fill="FFFFFF"/>
              <w:autoSpaceDE w:val="0"/>
              <w:autoSpaceDN w:val="0"/>
              <w:adjustRightInd w:val="0"/>
              <w:jc w:val="center"/>
              <w:rPr>
                <w:sz w:val="20"/>
                <w:szCs w:val="20"/>
              </w:rPr>
            </w:pPr>
            <w:r w:rsidRPr="00435ACA">
              <w:rPr>
                <w:sz w:val="20"/>
                <w:szCs w:val="20"/>
              </w:rPr>
              <w:t>l</w:t>
            </w:r>
          </w:p>
        </w:tc>
        <w:tc>
          <w:tcPr>
            <w:tcW w:w="1218" w:type="dxa"/>
            <w:tcBorders>
              <w:top w:val="single" w:sz="4" w:space="0" w:color="000000"/>
              <w:left w:val="single" w:sz="4" w:space="0" w:color="000000"/>
              <w:bottom w:val="single" w:sz="4" w:space="0" w:color="000000"/>
            </w:tcBorders>
            <w:vAlign w:val="center"/>
          </w:tcPr>
          <w:p w14:paraId="0C837C29" w14:textId="6773BF19" w:rsidR="00435ACA" w:rsidRPr="00435ACA" w:rsidRDefault="00435ACA" w:rsidP="00435ACA">
            <w:pPr>
              <w:jc w:val="center"/>
              <w:rPr>
                <w:sz w:val="20"/>
                <w:szCs w:val="20"/>
              </w:rPr>
            </w:pPr>
            <w:r w:rsidRPr="00435ACA">
              <w:rPr>
                <w:sz w:val="20"/>
                <w:szCs w:val="20"/>
              </w:rPr>
              <w:t>250</w:t>
            </w:r>
          </w:p>
        </w:tc>
        <w:tc>
          <w:tcPr>
            <w:tcW w:w="1218" w:type="dxa"/>
            <w:tcBorders>
              <w:top w:val="single" w:sz="4" w:space="0" w:color="000000"/>
              <w:left w:val="single" w:sz="4" w:space="0" w:color="000000"/>
              <w:bottom w:val="single" w:sz="4" w:space="0" w:color="000000"/>
            </w:tcBorders>
          </w:tcPr>
          <w:p w14:paraId="2B3EEB6A" w14:textId="77777777" w:rsidR="00435ACA" w:rsidRPr="00D659B8" w:rsidRDefault="00435ACA" w:rsidP="00435ACA">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7DA1607" w14:textId="77777777" w:rsidR="00435ACA" w:rsidRPr="00D659B8" w:rsidRDefault="00435ACA" w:rsidP="00435ACA">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48BE02F" w14:textId="77777777" w:rsidR="00435ACA" w:rsidRPr="00D659B8" w:rsidRDefault="00435ACA" w:rsidP="00435AC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5245C84" w14:textId="77777777" w:rsidR="00435ACA" w:rsidRPr="00D659B8" w:rsidRDefault="00435ACA" w:rsidP="00435ACA">
            <w:pPr>
              <w:jc w:val="right"/>
              <w:rPr>
                <w:sz w:val="20"/>
                <w:szCs w:val="20"/>
              </w:rPr>
            </w:pPr>
          </w:p>
        </w:tc>
      </w:tr>
      <w:tr w:rsidR="004E06ED" w:rsidRPr="00D659B8" w14:paraId="2A3C6131" w14:textId="77777777" w:rsidTr="004E06ED">
        <w:trPr>
          <w:trHeight w:val="98"/>
          <w:jc w:val="center"/>
        </w:trPr>
        <w:tc>
          <w:tcPr>
            <w:tcW w:w="7828" w:type="dxa"/>
            <w:gridSpan w:val="5"/>
            <w:tcBorders>
              <w:top w:val="single" w:sz="4" w:space="0" w:color="auto"/>
              <w:right w:val="single" w:sz="4" w:space="0" w:color="000000"/>
            </w:tcBorders>
            <w:shd w:val="clear" w:color="auto" w:fill="auto"/>
            <w:vAlign w:val="center"/>
          </w:tcPr>
          <w:p w14:paraId="76AC9EFA" w14:textId="77777777" w:rsidR="004E06ED" w:rsidRPr="00653B3D" w:rsidRDefault="004E06ED" w:rsidP="007A6ACC">
            <w:pPr>
              <w:jc w:val="right"/>
              <w:rPr>
                <w:b/>
                <w:sz w:val="20"/>
                <w:szCs w:val="20"/>
              </w:rPr>
            </w:pPr>
            <w:r w:rsidRPr="00653B3D">
              <w:rPr>
                <w:b/>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75BD4A1" w14:textId="77777777" w:rsidR="004E06ED" w:rsidRPr="00D659B8" w:rsidRDefault="004E06ED" w:rsidP="007A6ACC">
            <w:pPr>
              <w:jc w:val="right"/>
              <w:rPr>
                <w:sz w:val="20"/>
                <w:szCs w:val="20"/>
              </w:rPr>
            </w:pPr>
          </w:p>
        </w:tc>
        <w:tc>
          <w:tcPr>
            <w:tcW w:w="848" w:type="dxa"/>
            <w:tcBorders>
              <w:top w:val="single" w:sz="4" w:space="0" w:color="auto"/>
              <w:left w:val="nil"/>
              <w:right w:val="nil"/>
            </w:tcBorders>
            <w:shd w:val="clear" w:color="auto" w:fill="auto"/>
            <w:vAlign w:val="center"/>
          </w:tcPr>
          <w:p w14:paraId="78F90F68" w14:textId="77777777" w:rsidR="004E06ED" w:rsidRPr="00D659B8" w:rsidRDefault="004E06ED" w:rsidP="007A6ACC">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5D110B4" w14:textId="77777777" w:rsidR="004E06ED" w:rsidRPr="00D659B8" w:rsidRDefault="004E06ED" w:rsidP="007A6ACC">
            <w:pPr>
              <w:jc w:val="right"/>
              <w:rPr>
                <w:sz w:val="20"/>
                <w:szCs w:val="20"/>
              </w:rPr>
            </w:pPr>
          </w:p>
        </w:tc>
      </w:tr>
    </w:tbl>
    <w:p w14:paraId="7ED63A0C" w14:textId="77777777" w:rsidR="007A7040" w:rsidRDefault="007A7040" w:rsidP="009819B6">
      <w:pPr>
        <w:rPr>
          <w:sz w:val="20"/>
          <w:szCs w:val="20"/>
        </w:rPr>
      </w:pPr>
    </w:p>
    <w:p w14:paraId="12D71EB6" w14:textId="77777777" w:rsidR="000068D5" w:rsidRDefault="000068D5" w:rsidP="009819B6">
      <w:pPr>
        <w:rPr>
          <w:sz w:val="20"/>
          <w:szCs w:val="20"/>
        </w:rPr>
      </w:pPr>
    </w:p>
    <w:p w14:paraId="2384A6CD" w14:textId="7C7122F8" w:rsidR="00653B3D" w:rsidRPr="00653B3D" w:rsidRDefault="00653B3D" w:rsidP="00623B58">
      <w:pPr>
        <w:pStyle w:val="Akapitzlist"/>
        <w:numPr>
          <w:ilvl w:val="0"/>
          <w:numId w:val="17"/>
        </w:numPr>
        <w:spacing w:after="0" w:line="240" w:lineRule="auto"/>
        <w:jc w:val="both"/>
        <w:rPr>
          <w:rFonts w:ascii="Times New Roman" w:eastAsiaTheme="minorHAnsi" w:hAnsi="Times New Roman"/>
          <w:sz w:val="20"/>
          <w:szCs w:val="20"/>
          <w:lang w:eastAsia="en-US"/>
        </w:rPr>
      </w:pPr>
      <w:r w:rsidRPr="00E21F48">
        <w:rPr>
          <w:rFonts w:ascii="Times New Roman" w:eastAsiaTheme="minorHAnsi" w:hAnsi="Times New Roman"/>
          <w:sz w:val="20"/>
          <w:szCs w:val="20"/>
          <w:lang w:eastAsia="en-US"/>
        </w:rPr>
        <w:t>Dostawy będą o</w:t>
      </w:r>
      <w:r w:rsidR="00E21F48" w:rsidRPr="00E21F48">
        <w:rPr>
          <w:rFonts w:ascii="Times New Roman" w:eastAsiaTheme="minorHAnsi" w:hAnsi="Times New Roman"/>
          <w:sz w:val="20"/>
          <w:szCs w:val="20"/>
          <w:lang w:eastAsia="en-US"/>
        </w:rPr>
        <w:t>d</w:t>
      </w:r>
      <w:r w:rsidRPr="00E21F48">
        <w:rPr>
          <w:rFonts w:ascii="Times New Roman" w:eastAsiaTheme="minorHAnsi" w:hAnsi="Times New Roman"/>
          <w:sz w:val="20"/>
          <w:szCs w:val="20"/>
          <w:lang w:eastAsia="en-US"/>
        </w:rPr>
        <w:t xml:space="preserve">bywać się </w:t>
      </w:r>
      <w:r w:rsidRPr="00653B3D">
        <w:rPr>
          <w:rFonts w:ascii="Times New Roman" w:eastAsiaTheme="minorHAnsi" w:hAnsi="Times New Roman"/>
          <w:sz w:val="20"/>
          <w:szCs w:val="20"/>
          <w:lang w:eastAsia="en-US"/>
        </w:rPr>
        <w:t xml:space="preserve">samochodem dostosowanym do przewozu żywności w opakowaniach zabezpieczających jakość </w:t>
      </w:r>
      <w:r w:rsidR="00146AF7">
        <w:rPr>
          <w:rFonts w:ascii="Times New Roman" w:eastAsiaTheme="minorHAnsi" w:hAnsi="Times New Roman"/>
          <w:sz w:val="20"/>
          <w:szCs w:val="20"/>
          <w:lang w:eastAsia="en-US"/>
        </w:rPr>
        <w:t xml:space="preserve">dostarczanego </w:t>
      </w:r>
      <w:r w:rsidRPr="00653B3D">
        <w:rPr>
          <w:rFonts w:ascii="Times New Roman" w:eastAsiaTheme="minorHAnsi" w:hAnsi="Times New Roman"/>
          <w:sz w:val="20"/>
          <w:szCs w:val="20"/>
          <w:lang w:eastAsia="en-US"/>
        </w:rPr>
        <w:t>towaru, zgodnie z wszelkimi normami</w:t>
      </w:r>
      <w:r w:rsidR="00E21F48">
        <w:rPr>
          <w:rFonts w:ascii="Times New Roman" w:eastAsiaTheme="minorHAnsi" w:hAnsi="Times New Roman"/>
          <w:sz w:val="20"/>
          <w:szCs w:val="20"/>
          <w:lang w:eastAsia="en-US"/>
        </w:rPr>
        <w:br/>
      </w:r>
      <w:r w:rsidRPr="00653B3D">
        <w:rPr>
          <w:rFonts w:ascii="Times New Roman" w:eastAsiaTheme="minorHAnsi" w:hAnsi="Times New Roman"/>
          <w:sz w:val="20"/>
          <w:szCs w:val="20"/>
          <w:lang w:eastAsia="en-US"/>
        </w:rPr>
        <w:t>i przepisami</w:t>
      </w:r>
      <w:r w:rsidR="009A0FFB">
        <w:rPr>
          <w:rFonts w:ascii="Times New Roman" w:eastAsiaTheme="minorHAnsi" w:hAnsi="Times New Roman"/>
          <w:sz w:val="20"/>
          <w:szCs w:val="20"/>
          <w:lang w:eastAsia="en-US"/>
        </w:rPr>
        <w:t xml:space="preserve"> obowiązującymi w tym zakresie</w:t>
      </w:r>
      <w:r w:rsidR="009F44B8">
        <w:rPr>
          <w:rFonts w:ascii="Times New Roman" w:eastAsiaTheme="minorHAnsi" w:hAnsi="Times New Roman"/>
          <w:sz w:val="20"/>
          <w:szCs w:val="20"/>
          <w:lang w:eastAsia="en-US"/>
        </w:rPr>
        <w:t>.</w:t>
      </w:r>
    </w:p>
    <w:p w14:paraId="32FFD8BF" w14:textId="4A477228" w:rsidR="00653B3D" w:rsidRPr="00653B3D" w:rsidRDefault="00653B3D" w:rsidP="00623B58">
      <w:pPr>
        <w:pStyle w:val="Akapitzlist"/>
        <w:numPr>
          <w:ilvl w:val="0"/>
          <w:numId w:val="17"/>
        </w:numPr>
        <w:spacing w:after="0" w:line="240" w:lineRule="auto"/>
        <w:jc w:val="both"/>
        <w:rPr>
          <w:rFonts w:ascii="Times New Roman" w:eastAsiaTheme="minorHAnsi" w:hAnsi="Times New Roman"/>
          <w:sz w:val="20"/>
          <w:szCs w:val="20"/>
          <w:lang w:eastAsia="en-US"/>
        </w:rPr>
      </w:pPr>
      <w:r w:rsidRPr="00653B3D">
        <w:rPr>
          <w:rFonts w:ascii="Times New Roman" w:eastAsiaTheme="minorHAnsi" w:hAnsi="Times New Roman"/>
          <w:sz w:val="20"/>
          <w:szCs w:val="20"/>
          <w:lang w:eastAsia="en-US"/>
        </w:rPr>
        <w:t xml:space="preserve">Dostawy nabiału i tłuszczów </w:t>
      </w:r>
      <w:r w:rsidR="00146AF7" w:rsidRPr="00653B3D">
        <w:rPr>
          <w:rFonts w:ascii="Times New Roman" w:eastAsiaTheme="minorHAnsi" w:hAnsi="Times New Roman"/>
          <w:sz w:val="20"/>
          <w:szCs w:val="20"/>
          <w:lang w:eastAsia="en-US"/>
        </w:rPr>
        <w:t xml:space="preserve">będą </w:t>
      </w:r>
      <w:r w:rsidRPr="00653B3D">
        <w:rPr>
          <w:rFonts w:ascii="Times New Roman" w:eastAsiaTheme="minorHAnsi" w:hAnsi="Times New Roman"/>
          <w:sz w:val="20"/>
          <w:szCs w:val="20"/>
          <w:lang w:eastAsia="en-US"/>
        </w:rPr>
        <w:t xml:space="preserve">odbywać się samochodem z chłodnią spełniającym wymogi </w:t>
      </w:r>
      <w:proofErr w:type="spellStart"/>
      <w:r w:rsidRPr="00653B3D">
        <w:rPr>
          <w:rFonts w:ascii="Times New Roman" w:eastAsiaTheme="minorHAnsi" w:hAnsi="Times New Roman"/>
          <w:sz w:val="20"/>
          <w:szCs w:val="20"/>
          <w:lang w:eastAsia="en-US"/>
        </w:rPr>
        <w:t>sanitarno</w:t>
      </w:r>
      <w:proofErr w:type="spellEnd"/>
      <w:r w:rsidR="00146AF7">
        <w:rPr>
          <w:rFonts w:ascii="Times New Roman" w:eastAsiaTheme="minorHAnsi" w:hAnsi="Times New Roman"/>
          <w:sz w:val="20"/>
          <w:szCs w:val="20"/>
          <w:lang w:eastAsia="en-US"/>
        </w:rPr>
        <w:t xml:space="preserve"> </w:t>
      </w:r>
      <w:r w:rsidRPr="00653B3D">
        <w:rPr>
          <w:rFonts w:ascii="Times New Roman" w:eastAsiaTheme="minorHAnsi" w:hAnsi="Times New Roman"/>
          <w:sz w:val="20"/>
          <w:szCs w:val="20"/>
          <w:lang w:eastAsia="en-US"/>
        </w:rPr>
        <w:t>-</w:t>
      </w:r>
      <w:r w:rsidR="00146AF7">
        <w:rPr>
          <w:rFonts w:ascii="Times New Roman" w:eastAsiaTheme="minorHAnsi" w:hAnsi="Times New Roman"/>
          <w:sz w:val="20"/>
          <w:szCs w:val="20"/>
          <w:lang w:eastAsia="en-US"/>
        </w:rPr>
        <w:t xml:space="preserve"> </w:t>
      </w:r>
      <w:r w:rsidRPr="00653B3D">
        <w:rPr>
          <w:rFonts w:ascii="Times New Roman" w:eastAsiaTheme="minorHAnsi" w:hAnsi="Times New Roman"/>
          <w:sz w:val="20"/>
          <w:szCs w:val="20"/>
          <w:lang w:eastAsia="en-US"/>
        </w:rPr>
        <w:t>higieniczne do transportu mleka i przetworów mlecznych, w opakowaniach zabezpieczających jakość dostarczanego towaru, zgodnie z wszelkimi normami i przepisami obowiązującymi w tym zakresie</w:t>
      </w:r>
      <w:r w:rsidR="00AF2CB4">
        <w:rPr>
          <w:rFonts w:ascii="Times New Roman" w:eastAsiaTheme="minorHAnsi" w:hAnsi="Times New Roman"/>
          <w:sz w:val="20"/>
          <w:szCs w:val="20"/>
          <w:lang w:eastAsia="en-US"/>
        </w:rPr>
        <w:t>.</w:t>
      </w:r>
    </w:p>
    <w:p w14:paraId="1C2ADBCC" w14:textId="0DA67319" w:rsidR="00653B3D" w:rsidRPr="00653B3D" w:rsidRDefault="00653B3D" w:rsidP="00623B58">
      <w:pPr>
        <w:pStyle w:val="Akapitzlist"/>
        <w:numPr>
          <w:ilvl w:val="0"/>
          <w:numId w:val="17"/>
        </w:numPr>
        <w:spacing w:after="0" w:line="240" w:lineRule="auto"/>
        <w:jc w:val="both"/>
        <w:rPr>
          <w:rFonts w:ascii="Times New Roman" w:eastAsiaTheme="minorHAnsi" w:hAnsi="Times New Roman"/>
          <w:sz w:val="20"/>
          <w:szCs w:val="20"/>
          <w:lang w:eastAsia="en-US"/>
        </w:rPr>
      </w:pPr>
      <w:r w:rsidRPr="00653B3D">
        <w:rPr>
          <w:rFonts w:ascii="Times New Roman" w:eastAsiaTheme="minorHAnsi" w:hAnsi="Times New Roman"/>
          <w:sz w:val="20"/>
          <w:szCs w:val="20"/>
          <w:lang w:eastAsia="en-US"/>
        </w:rPr>
        <w:t xml:space="preserve">Dostarczony towar winien odpowiadać normom jakościowym, a także spełniać inne wymagania, zwłaszcza w zakresie oznakowania dostarczanych towarów, </w:t>
      </w:r>
      <w:r w:rsidR="000C1CFA">
        <w:rPr>
          <w:rFonts w:ascii="Times New Roman" w:eastAsiaTheme="minorHAnsi" w:hAnsi="Times New Roman"/>
          <w:sz w:val="20"/>
          <w:szCs w:val="20"/>
          <w:lang w:eastAsia="en-US"/>
        </w:rPr>
        <w:t>oraz</w:t>
      </w:r>
      <w:r w:rsidRPr="00653B3D">
        <w:rPr>
          <w:rFonts w:ascii="Times New Roman" w:eastAsiaTheme="minorHAnsi" w:hAnsi="Times New Roman"/>
          <w:sz w:val="20"/>
          <w:szCs w:val="20"/>
          <w:lang w:eastAsia="en-US"/>
        </w:rPr>
        <w:t xml:space="preserve"> spełniać wszelkie wymagania w zakresie bezpieczeństwa i higieny środków spożywczych określone w ogólnie obowiązujących przepisach</w:t>
      </w:r>
      <w:r w:rsidR="00E07E68">
        <w:rPr>
          <w:rFonts w:ascii="Times New Roman" w:eastAsiaTheme="minorHAnsi" w:hAnsi="Times New Roman"/>
          <w:sz w:val="20"/>
          <w:szCs w:val="20"/>
          <w:lang w:eastAsia="en-US"/>
        </w:rPr>
        <w:t>.</w:t>
      </w:r>
    </w:p>
    <w:p w14:paraId="333EF4BB" w14:textId="08832C74" w:rsidR="00653B3D" w:rsidRPr="00653B3D" w:rsidRDefault="00653B3D" w:rsidP="00623B58">
      <w:pPr>
        <w:pStyle w:val="Akapitzlist"/>
        <w:numPr>
          <w:ilvl w:val="0"/>
          <w:numId w:val="17"/>
        </w:numPr>
        <w:spacing w:after="0" w:line="240" w:lineRule="auto"/>
        <w:jc w:val="both"/>
        <w:rPr>
          <w:rFonts w:ascii="Times New Roman" w:eastAsiaTheme="minorHAnsi" w:hAnsi="Times New Roman"/>
          <w:sz w:val="20"/>
          <w:szCs w:val="20"/>
          <w:lang w:eastAsia="en-US"/>
        </w:rPr>
      </w:pPr>
      <w:r w:rsidRPr="00653B3D">
        <w:rPr>
          <w:rFonts w:ascii="Times New Roman" w:eastAsiaTheme="minorHAnsi" w:hAnsi="Times New Roman"/>
          <w:sz w:val="20"/>
          <w:szCs w:val="20"/>
          <w:lang w:eastAsia="en-US"/>
        </w:rPr>
        <w:t>Dostarczany towar</w:t>
      </w:r>
      <w:r w:rsidR="00C117E6">
        <w:rPr>
          <w:rFonts w:ascii="Times New Roman" w:eastAsiaTheme="minorHAnsi" w:hAnsi="Times New Roman"/>
          <w:sz w:val="20"/>
          <w:szCs w:val="20"/>
          <w:lang w:eastAsia="en-US"/>
        </w:rPr>
        <w:t xml:space="preserve"> musi być świeży w I gatunku</w:t>
      </w:r>
      <w:r w:rsidR="00C40A59">
        <w:rPr>
          <w:rFonts w:ascii="Times New Roman" w:eastAsiaTheme="minorHAnsi" w:hAnsi="Times New Roman"/>
          <w:sz w:val="20"/>
          <w:szCs w:val="20"/>
          <w:lang w:eastAsia="en-US"/>
        </w:rPr>
        <w:t>.</w:t>
      </w:r>
    </w:p>
    <w:p w14:paraId="4B05A7BE" w14:textId="26A124A3" w:rsidR="00653B3D" w:rsidRDefault="00653B3D" w:rsidP="00623B58">
      <w:pPr>
        <w:pStyle w:val="Akapitzlist"/>
        <w:numPr>
          <w:ilvl w:val="0"/>
          <w:numId w:val="17"/>
        </w:numPr>
        <w:spacing w:after="0" w:line="240" w:lineRule="auto"/>
        <w:jc w:val="both"/>
        <w:rPr>
          <w:rFonts w:ascii="Times New Roman" w:eastAsiaTheme="minorHAnsi" w:hAnsi="Times New Roman"/>
          <w:sz w:val="20"/>
          <w:szCs w:val="20"/>
          <w:lang w:eastAsia="en-US"/>
        </w:rPr>
      </w:pPr>
      <w:r w:rsidRPr="00653B3D">
        <w:rPr>
          <w:rFonts w:ascii="Times New Roman" w:eastAsiaTheme="minorHAnsi" w:hAnsi="Times New Roman"/>
          <w:sz w:val="20"/>
          <w:szCs w:val="20"/>
          <w:lang w:eastAsia="en-US"/>
        </w:rPr>
        <w:t>Przetwory mleczne muszą być dostarczane zgodnie z Rozporządzeniem Komisji EWG Nr 1898/97 w sprawie ochrony oznaczeń stosowanych w obrocie mlekiem i przetworami mlecznymi. W rozumieniu niniejszego rozporządzenia „przetwory mleczne” oznaczają produkty uzyskiwane wyłącznie z mleka, przez co należy rozumieć, że można do nich dodać substancje konieczne do ich wytworzenia, pod warunkiem</w:t>
      </w:r>
      <w:r w:rsidR="008C46AA">
        <w:rPr>
          <w:rFonts w:ascii="Times New Roman" w:eastAsiaTheme="minorHAnsi" w:hAnsi="Times New Roman"/>
          <w:sz w:val="20"/>
          <w:szCs w:val="20"/>
          <w:lang w:eastAsia="en-US"/>
        </w:rPr>
        <w:t>,</w:t>
      </w:r>
      <w:r w:rsidRPr="00653B3D">
        <w:rPr>
          <w:rFonts w:ascii="Times New Roman" w:eastAsiaTheme="minorHAnsi" w:hAnsi="Times New Roman"/>
          <w:sz w:val="20"/>
          <w:szCs w:val="20"/>
          <w:lang w:eastAsia="en-US"/>
        </w:rPr>
        <w:t xml:space="preserve"> że substancje nie są używane do zastąpienia, w całości lub częściowo, jakichkolwiek natu</w:t>
      </w:r>
      <w:r w:rsidR="009A0FFB">
        <w:rPr>
          <w:rFonts w:ascii="Times New Roman" w:eastAsiaTheme="minorHAnsi" w:hAnsi="Times New Roman"/>
          <w:sz w:val="20"/>
          <w:szCs w:val="20"/>
          <w:lang w:eastAsia="en-US"/>
        </w:rPr>
        <w:t>ralnych składników mleka</w:t>
      </w:r>
      <w:r w:rsidR="00314C53">
        <w:rPr>
          <w:rFonts w:ascii="Times New Roman" w:eastAsiaTheme="minorHAnsi" w:hAnsi="Times New Roman"/>
          <w:sz w:val="20"/>
          <w:szCs w:val="20"/>
          <w:lang w:eastAsia="en-US"/>
        </w:rPr>
        <w:t>.</w:t>
      </w:r>
    </w:p>
    <w:p w14:paraId="3300F985" w14:textId="4CDAD008" w:rsidR="00653B3D" w:rsidRPr="0013520C" w:rsidRDefault="00653B3D" w:rsidP="00623B58">
      <w:pPr>
        <w:pStyle w:val="Akapitzlist"/>
        <w:numPr>
          <w:ilvl w:val="0"/>
          <w:numId w:val="17"/>
        </w:numPr>
        <w:spacing w:after="0" w:line="240" w:lineRule="auto"/>
        <w:jc w:val="both"/>
        <w:rPr>
          <w:rFonts w:ascii="Times New Roman" w:eastAsiaTheme="minorHAnsi" w:hAnsi="Times New Roman"/>
          <w:sz w:val="20"/>
          <w:szCs w:val="20"/>
          <w:lang w:eastAsia="en-US"/>
        </w:rPr>
      </w:pPr>
      <w:r w:rsidRPr="0013520C">
        <w:rPr>
          <w:rFonts w:ascii="Times New Roman" w:eastAsiaTheme="minorHAnsi" w:hAnsi="Times New Roman"/>
          <w:sz w:val="20"/>
          <w:szCs w:val="20"/>
          <w:lang w:eastAsia="en-US"/>
        </w:rPr>
        <w:t xml:space="preserve">Wykonawca </w:t>
      </w:r>
      <w:r w:rsidR="00425849" w:rsidRPr="0013520C">
        <w:rPr>
          <w:rFonts w:ascii="Times New Roman" w:eastAsiaTheme="minorHAnsi" w:hAnsi="Times New Roman"/>
          <w:sz w:val="20"/>
          <w:szCs w:val="20"/>
          <w:lang w:eastAsia="en-US"/>
        </w:rPr>
        <w:t xml:space="preserve">jest </w:t>
      </w:r>
      <w:r w:rsidRPr="0013520C">
        <w:rPr>
          <w:rFonts w:ascii="Times New Roman" w:eastAsiaTheme="minorHAnsi" w:hAnsi="Times New Roman"/>
          <w:sz w:val="20"/>
          <w:szCs w:val="20"/>
          <w:lang w:eastAsia="en-US"/>
        </w:rPr>
        <w:t xml:space="preserve">zobowiązany udzielić gwarancji (terminu przydatności do spożycia) </w:t>
      </w:r>
      <w:r w:rsidR="007823B1" w:rsidRPr="007823B1">
        <w:rPr>
          <w:rFonts w:ascii="Times New Roman" w:eastAsiaTheme="minorHAnsi" w:hAnsi="Times New Roman"/>
          <w:sz w:val="20"/>
          <w:szCs w:val="20"/>
          <w:lang w:eastAsia="en-US"/>
        </w:rPr>
        <w:t>zgodnie z umową</w:t>
      </w:r>
      <w:r w:rsidR="007823B1">
        <w:rPr>
          <w:rFonts w:ascii="Times New Roman" w:eastAsiaTheme="minorHAnsi" w:hAnsi="Times New Roman"/>
          <w:sz w:val="20"/>
          <w:szCs w:val="20"/>
          <w:lang w:eastAsia="en-US"/>
        </w:rPr>
        <w:t>,</w:t>
      </w:r>
      <w:r w:rsidR="007823B1" w:rsidRPr="0013520C">
        <w:rPr>
          <w:rFonts w:ascii="Times New Roman" w:eastAsiaTheme="minorHAnsi" w:hAnsi="Times New Roman"/>
          <w:sz w:val="20"/>
          <w:szCs w:val="20"/>
          <w:lang w:eastAsia="en-US"/>
        </w:rPr>
        <w:t xml:space="preserve"> </w:t>
      </w:r>
      <w:r w:rsidRPr="0013520C">
        <w:rPr>
          <w:rFonts w:ascii="Times New Roman" w:eastAsiaTheme="minorHAnsi" w:hAnsi="Times New Roman"/>
          <w:sz w:val="20"/>
          <w:szCs w:val="20"/>
          <w:lang w:eastAsia="en-US"/>
        </w:rPr>
        <w:t>licząc od daty dostawy:</w:t>
      </w:r>
    </w:p>
    <w:p w14:paraId="47712075" w14:textId="7580D009" w:rsidR="00653B3D" w:rsidRPr="00A01727" w:rsidRDefault="009A0FFB" w:rsidP="00623B58">
      <w:pPr>
        <w:pStyle w:val="Akapitzlist"/>
        <w:numPr>
          <w:ilvl w:val="0"/>
          <w:numId w:val="18"/>
        </w:numPr>
        <w:spacing w:after="0" w:line="240" w:lineRule="auto"/>
        <w:ind w:left="568" w:hanging="284"/>
        <w:jc w:val="both"/>
        <w:rPr>
          <w:rFonts w:ascii="Times New Roman" w:eastAsiaTheme="minorHAnsi" w:hAnsi="Times New Roman"/>
          <w:sz w:val="20"/>
          <w:szCs w:val="20"/>
          <w:lang w:eastAsia="en-US"/>
        </w:rPr>
      </w:pPr>
      <w:r w:rsidRPr="00A01727">
        <w:rPr>
          <w:rFonts w:ascii="Times New Roman" w:eastAsiaTheme="minorHAnsi" w:hAnsi="Times New Roman"/>
          <w:sz w:val="20"/>
          <w:szCs w:val="20"/>
          <w:lang w:eastAsia="en-US"/>
        </w:rPr>
        <w:t xml:space="preserve">mleko </w:t>
      </w:r>
      <w:r w:rsidR="005E6CD3">
        <w:rPr>
          <w:rFonts w:ascii="Times New Roman" w:eastAsiaTheme="minorHAnsi" w:hAnsi="Times New Roman"/>
          <w:sz w:val="20"/>
          <w:szCs w:val="20"/>
          <w:lang w:eastAsia="en-US"/>
        </w:rPr>
        <w:t>-</w:t>
      </w:r>
      <w:r w:rsidRPr="00A01727">
        <w:rPr>
          <w:rFonts w:ascii="Times New Roman" w:eastAsiaTheme="minorHAnsi" w:hAnsi="Times New Roman"/>
          <w:sz w:val="20"/>
          <w:szCs w:val="20"/>
          <w:lang w:eastAsia="en-US"/>
        </w:rPr>
        <w:t xml:space="preserve"> 3 dni;</w:t>
      </w:r>
    </w:p>
    <w:p w14:paraId="59F70ABC" w14:textId="1B8F40AC" w:rsidR="00653B3D" w:rsidRPr="00A01727" w:rsidRDefault="00653B3D" w:rsidP="00623B58">
      <w:pPr>
        <w:pStyle w:val="Akapitzlist"/>
        <w:numPr>
          <w:ilvl w:val="0"/>
          <w:numId w:val="18"/>
        </w:numPr>
        <w:spacing w:after="0" w:line="240" w:lineRule="auto"/>
        <w:ind w:left="568" w:hanging="284"/>
        <w:jc w:val="both"/>
        <w:rPr>
          <w:rFonts w:ascii="Times New Roman" w:eastAsiaTheme="minorHAnsi" w:hAnsi="Times New Roman"/>
          <w:sz w:val="20"/>
          <w:szCs w:val="20"/>
          <w:lang w:eastAsia="en-US"/>
        </w:rPr>
      </w:pPr>
      <w:r w:rsidRPr="00A01727">
        <w:rPr>
          <w:rFonts w:ascii="Times New Roman" w:eastAsiaTheme="minorHAnsi" w:hAnsi="Times New Roman"/>
          <w:sz w:val="20"/>
          <w:szCs w:val="20"/>
          <w:lang w:eastAsia="en-US"/>
        </w:rPr>
        <w:t>ś</w:t>
      </w:r>
      <w:r w:rsidR="009A0FFB" w:rsidRPr="00A01727">
        <w:rPr>
          <w:rFonts w:ascii="Times New Roman" w:eastAsiaTheme="minorHAnsi" w:hAnsi="Times New Roman"/>
          <w:sz w:val="20"/>
          <w:szCs w:val="20"/>
          <w:lang w:eastAsia="en-US"/>
        </w:rPr>
        <w:t xml:space="preserve">mietana, twaróg </w:t>
      </w:r>
      <w:r w:rsidR="005E6CD3">
        <w:rPr>
          <w:rFonts w:ascii="Times New Roman" w:eastAsiaTheme="minorHAnsi" w:hAnsi="Times New Roman"/>
          <w:sz w:val="20"/>
          <w:szCs w:val="20"/>
          <w:lang w:eastAsia="en-US"/>
        </w:rPr>
        <w:t>-</w:t>
      </w:r>
      <w:r w:rsidR="009A0FFB" w:rsidRPr="00A01727">
        <w:rPr>
          <w:rFonts w:ascii="Times New Roman" w:eastAsiaTheme="minorHAnsi" w:hAnsi="Times New Roman"/>
          <w:sz w:val="20"/>
          <w:szCs w:val="20"/>
          <w:lang w:eastAsia="en-US"/>
        </w:rPr>
        <w:t xml:space="preserve"> 14 dni;</w:t>
      </w:r>
    </w:p>
    <w:p w14:paraId="7563AD27" w14:textId="534E0A60" w:rsidR="00653B3D" w:rsidRDefault="00653B3D" w:rsidP="00623B58">
      <w:pPr>
        <w:pStyle w:val="Akapitzlist"/>
        <w:numPr>
          <w:ilvl w:val="0"/>
          <w:numId w:val="18"/>
        </w:numPr>
        <w:spacing w:after="0" w:line="240" w:lineRule="auto"/>
        <w:ind w:left="568" w:hanging="284"/>
        <w:jc w:val="both"/>
        <w:rPr>
          <w:rFonts w:ascii="Times New Roman" w:eastAsiaTheme="minorHAnsi" w:hAnsi="Times New Roman"/>
          <w:sz w:val="20"/>
          <w:szCs w:val="20"/>
          <w:lang w:eastAsia="en-US"/>
        </w:rPr>
      </w:pPr>
      <w:r w:rsidRPr="00A01727">
        <w:rPr>
          <w:rFonts w:ascii="Times New Roman" w:eastAsiaTheme="minorHAnsi" w:hAnsi="Times New Roman"/>
          <w:sz w:val="20"/>
          <w:szCs w:val="20"/>
          <w:lang w:eastAsia="en-US"/>
        </w:rPr>
        <w:t>pozos</w:t>
      </w:r>
      <w:r w:rsidR="009A0FFB" w:rsidRPr="00A01727">
        <w:rPr>
          <w:rFonts w:ascii="Times New Roman" w:eastAsiaTheme="minorHAnsi" w:hAnsi="Times New Roman"/>
          <w:sz w:val="20"/>
          <w:szCs w:val="20"/>
          <w:lang w:eastAsia="en-US"/>
        </w:rPr>
        <w:t xml:space="preserve">tałe produkty </w:t>
      </w:r>
      <w:r w:rsidR="005E6CD3">
        <w:rPr>
          <w:rFonts w:ascii="Times New Roman" w:eastAsiaTheme="minorHAnsi" w:hAnsi="Times New Roman"/>
          <w:sz w:val="20"/>
          <w:szCs w:val="20"/>
          <w:lang w:eastAsia="en-US"/>
        </w:rPr>
        <w:t>-</w:t>
      </w:r>
      <w:r w:rsidR="009A0FFB" w:rsidRPr="00A01727">
        <w:rPr>
          <w:rFonts w:ascii="Times New Roman" w:eastAsiaTheme="minorHAnsi" w:hAnsi="Times New Roman"/>
          <w:sz w:val="20"/>
          <w:szCs w:val="20"/>
          <w:lang w:eastAsia="en-US"/>
        </w:rPr>
        <w:t xml:space="preserve"> 1 miesiąc</w:t>
      </w:r>
      <w:r w:rsidR="00A01727">
        <w:rPr>
          <w:rFonts w:ascii="Times New Roman" w:eastAsiaTheme="minorHAnsi" w:hAnsi="Times New Roman"/>
          <w:sz w:val="20"/>
          <w:szCs w:val="20"/>
          <w:lang w:eastAsia="en-US"/>
        </w:rPr>
        <w:t>.</w:t>
      </w:r>
    </w:p>
    <w:p w14:paraId="66413284" w14:textId="77777777" w:rsidR="00D07280" w:rsidRPr="00D07280" w:rsidRDefault="00D07280" w:rsidP="00D07280">
      <w:pPr>
        <w:jc w:val="both"/>
        <w:rPr>
          <w:rFonts w:eastAsiaTheme="minorHAnsi"/>
          <w:sz w:val="10"/>
          <w:szCs w:val="20"/>
          <w:lang w:eastAsia="en-US"/>
        </w:rPr>
      </w:pPr>
    </w:p>
    <w:p w14:paraId="0BF6AFBA" w14:textId="0D1C3BCA" w:rsidR="00653B3D" w:rsidRDefault="00653B3D" w:rsidP="00623B58">
      <w:pPr>
        <w:pStyle w:val="Akapitzlist"/>
        <w:numPr>
          <w:ilvl w:val="0"/>
          <w:numId w:val="17"/>
        </w:numPr>
        <w:spacing w:after="0" w:line="240" w:lineRule="auto"/>
        <w:jc w:val="both"/>
        <w:rPr>
          <w:rFonts w:ascii="Times New Roman" w:eastAsiaTheme="minorHAnsi" w:hAnsi="Times New Roman"/>
          <w:sz w:val="20"/>
          <w:szCs w:val="20"/>
          <w:lang w:eastAsia="en-US"/>
        </w:rPr>
      </w:pPr>
      <w:r w:rsidRPr="009F189F">
        <w:rPr>
          <w:rFonts w:ascii="Times New Roman" w:eastAsiaTheme="minorHAnsi" w:hAnsi="Times New Roman"/>
          <w:sz w:val="20"/>
          <w:szCs w:val="20"/>
          <w:lang w:eastAsia="en-US"/>
        </w:rPr>
        <w:t>Dostawca musi posiadać wdrożony HACCP i/lub Zasady</w:t>
      </w:r>
      <w:r w:rsidR="009A0FFB" w:rsidRPr="009F189F">
        <w:rPr>
          <w:rFonts w:ascii="Times New Roman" w:eastAsiaTheme="minorHAnsi" w:hAnsi="Times New Roman"/>
          <w:sz w:val="20"/>
          <w:szCs w:val="20"/>
          <w:lang w:eastAsia="en-US"/>
        </w:rPr>
        <w:t xml:space="preserve"> Dobrej Praktyki Higienicznej</w:t>
      </w:r>
      <w:r w:rsidR="009F189F" w:rsidRPr="009F189F">
        <w:rPr>
          <w:rFonts w:ascii="Times New Roman" w:eastAsiaTheme="minorHAnsi" w:hAnsi="Times New Roman"/>
          <w:sz w:val="20"/>
          <w:szCs w:val="20"/>
          <w:lang w:eastAsia="en-US"/>
        </w:rPr>
        <w:t>.</w:t>
      </w:r>
    </w:p>
    <w:p w14:paraId="11C01E1B" w14:textId="3353EC85" w:rsidR="00653B3D" w:rsidRPr="009F189F" w:rsidRDefault="009F189F" w:rsidP="00623B58">
      <w:pPr>
        <w:pStyle w:val="Akapitzlist"/>
        <w:numPr>
          <w:ilvl w:val="0"/>
          <w:numId w:val="17"/>
        </w:numPr>
        <w:spacing w:after="0" w:line="240" w:lineRule="auto"/>
        <w:jc w:val="both"/>
        <w:rPr>
          <w:rFonts w:ascii="Times New Roman" w:eastAsiaTheme="minorHAnsi" w:hAnsi="Times New Roman"/>
          <w:sz w:val="20"/>
          <w:szCs w:val="20"/>
          <w:lang w:eastAsia="en-US"/>
        </w:rPr>
      </w:pPr>
      <w:r w:rsidRPr="009F189F">
        <w:rPr>
          <w:rFonts w:ascii="Times New Roman" w:eastAsiaTheme="minorHAnsi" w:hAnsi="Times New Roman"/>
          <w:sz w:val="20"/>
          <w:szCs w:val="20"/>
          <w:lang w:eastAsia="en-US"/>
        </w:rPr>
        <w:t>Dodatkowy o</w:t>
      </w:r>
      <w:r>
        <w:rPr>
          <w:rFonts w:ascii="Times New Roman" w:eastAsiaTheme="minorHAnsi" w:hAnsi="Times New Roman"/>
          <w:sz w:val="20"/>
          <w:szCs w:val="20"/>
          <w:lang w:eastAsia="en-US"/>
        </w:rPr>
        <w:t>pis wymaganego towaru:</w:t>
      </w:r>
    </w:p>
    <w:p w14:paraId="17956FE3" w14:textId="7EF0B815" w:rsidR="00653B3D" w:rsidRPr="005E4E6E" w:rsidRDefault="00AC7588" w:rsidP="00623B58">
      <w:pPr>
        <w:pStyle w:val="Akapitzlist"/>
        <w:numPr>
          <w:ilvl w:val="0"/>
          <w:numId w:val="19"/>
        </w:numPr>
        <w:spacing w:after="0" w:line="240" w:lineRule="auto"/>
        <w:ind w:left="714" w:hanging="357"/>
        <w:rPr>
          <w:rFonts w:ascii="Times New Roman" w:eastAsiaTheme="minorHAnsi" w:hAnsi="Times New Roman"/>
          <w:sz w:val="20"/>
          <w:szCs w:val="20"/>
          <w:lang w:eastAsia="en-US"/>
        </w:rPr>
      </w:pPr>
      <w:r>
        <w:rPr>
          <w:rFonts w:ascii="Times New Roman" w:eastAsiaTheme="minorHAnsi" w:hAnsi="Times New Roman"/>
          <w:sz w:val="20"/>
          <w:szCs w:val="20"/>
          <w:lang w:eastAsia="en-US"/>
        </w:rPr>
        <w:t>poz.</w:t>
      </w:r>
      <w:r w:rsidR="005E4E6E">
        <w:rPr>
          <w:rFonts w:ascii="Times New Roman" w:eastAsiaTheme="minorHAnsi" w:hAnsi="Times New Roman"/>
          <w:sz w:val="20"/>
          <w:szCs w:val="20"/>
          <w:lang w:eastAsia="en-US"/>
        </w:rPr>
        <w:t>:</w:t>
      </w:r>
      <w:r>
        <w:rPr>
          <w:rFonts w:ascii="Times New Roman" w:eastAsiaTheme="minorHAnsi" w:hAnsi="Times New Roman"/>
          <w:sz w:val="20"/>
          <w:szCs w:val="20"/>
          <w:lang w:eastAsia="en-US"/>
        </w:rPr>
        <w:t xml:space="preserve"> 1</w:t>
      </w:r>
      <w:r w:rsidR="005E4E6E">
        <w:rPr>
          <w:rFonts w:ascii="Times New Roman" w:eastAsiaTheme="minorHAnsi" w:hAnsi="Times New Roman"/>
          <w:sz w:val="20"/>
          <w:szCs w:val="20"/>
          <w:lang w:eastAsia="en-US"/>
        </w:rPr>
        <w:t xml:space="preserve"> i 2</w:t>
      </w:r>
      <w:r w:rsidR="00653B3D" w:rsidRPr="009F189F">
        <w:rPr>
          <w:rFonts w:ascii="Times New Roman" w:eastAsiaTheme="minorHAnsi" w:hAnsi="Times New Roman"/>
          <w:sz w:val="20"/>
          <w:szCs w:val="20"/>
          <w:lang w:eastAsia="en-US"/>
        </w:rPr>
        <w:t xml:space="preserve"> - świeże</w:t>
      </w:r>
      <w:r w:rsidR="009A0FFB" w:rsidRPr="009F189F">
        <w:rPr>
          <w:rFonts w:ascii="Times New Roman" w:eastAsiaTheme="minorHAnsi" w:hAnsi="Times New Roman"/>
          <w:sz w:val="20"/>
          <w:szCs w:val="20"/>
          <w:lang w:eastAsia="en-US"/>
        </w:rPr>
        <w:t>, słodkie</w:t>
      </w:r>
      <w:r>
        <w:rPr>
          <w:rFonts w:ascii="Times New Roman" w:eastAsiaTheme="minorHAnsi" w:hAnsi="Times New Roman"/>
          <w:sz w:val="20"/>
          <w:szCs w:val="20"/>
          <w:lang w:eastAsia="en-US"/>
        </w:rPr>
        <w:t>,</w:t>
      </w:r>
      <w:r w:rsidR="009A0FFB" w:rsidRPr="009F189F">
        <w:rPr>
          <w:rFonts w:ascii="Times New Roman" w:eastAsiaTheme="minorHAnsi" w:hAnsi="Times New Roman"/>
          <w:sz w:val="20"/>
          <w:szCs w:val="20"/>
          <w:lang w:eastAsia="en-US"/>
        </w:rPr>
        <w:t xml:space="preserve"> o naturalnym zapachu;</w:t>
      </w:r>
    </w:p>
    <w:p w14:paraId="6E095E37" w14:textId="52A7D2B8" w:rsidR="00653B3D" w:rsidRPr="00D263C2" w:rsidRDefault="004530A4" w:rsidP="00623B58">
      <w:pPr>
        <w:pStyle w:val="Akapitzlist"/>
        <w:numPr>
          <w:ilvl w:val="0"/>
          <w:numId w:val="19"/>
        </w:numPr>
        <w:spacing w:after="0" w:line="240" w:lineRule="auto"/>
        <w:ind w:left="714" w:hanging="357"/>
        <w:rPr>
          <w:rFonts w:ascii="Times New Roman" w:eastAsiaTheme="minorHAnsi" w:hAnsi="Times New Roman"/>
          <w:sz w:val="20"/>
          <w:szCs w:val="20"/>
          <w:lang w:eastAsia="en-US"/>
        </w:rPr>
      </w:pPr>
      <w:r>
        <w:rPr>
          <w:rFonts w:ascii="Times New Roman" w:eastAsiaTheme="minorHAnsi" w:hAnsi="Times New Roman"/>
          <w:sz w:val="20"/>
          <w:szCs w:val="20"/>
          <w:lang w:eastAsia="en-US"/>
        </w:rPr>
        <w:lastRenderedPageBreak/>
        <w:t>poz.</w:t>
      </w:r>
      <w:r w:rsidR="00AB43B6">
        <w:rPr>
          <w:rFonts w:ascii="Times New Roman" w:eastAsiaTheme="minorHAnsi" w:hAnsi="Times New Roman"/>
          <w:sz w:val="20"/>
          <w:szCs w:val="20"/>
          <w:lang w:eastAsia="en-US"/>
        </w:rPr>
        <w:t>:</w:t>
      </w:r>
      <w:r>
        <w:rPr>
          <w:rFonts w:ascii="Times New Roman" w:eastAsiaTheme="minorHAnsi" w:hAnsi="Times New Roman"/>
          <w:sz w:val="20"/>
          <w:szCs w:val="20"/>
          <w:lang w:eastAsia="en-US"/>
        </w:rPr>
        <w:t xml:space="preserve"> 4</w:t>
      </w:r>
      <w:r w:rsidR="00653B3D" w:rsidRPr="009F189F">
        <w:rPr>
          <w:rFonts w:ascii="Times New Roman" w:eastAsiaTheme="minorHAnsi" w:hAnsi="Times New Roman"/>
          <w:sz w:val="20"/>
          <w:szCs w:val="20"/>
          <w:lang w:eastAsia="en-US"/>
        </w:rPr>
        <w:t xml:space="preserve"> </w:t>
      </w:r>
      <w:r w:rsidR="00AB43B6">
        <w:rPr>
          <w:rFonts w:ascii="Times New Roman" w:eastAsiaTheme="minorHAnsi" w:hAnsi="Times New Roman"/>
          <w:sz w:val="20"/>
          <w:szCs w:val="20"/>
          <w:lang w:eastAsia="en-US"/>
        </w:rPr>
        <w:t xml:space="preserve">i 5 </w:t>
      </w:r>
      <w:r w:rsidR="00653B3D" w:rsidRPr="009F189F">
        <w:rPr>
          <w:rFonts w:ascii="Times New Roman" w:eastAsiaTheme="minorHAnsi" w:hAnsi="Times New Roman"/>
          <w:sz w:val="20"/>
          <w:szCs w:val="20"/>
          <w:lang w:eastAsia="en-US"/>
        </w:rPr>
        <w:t>- barwa biała, zapach świeży, konsystencja zwarta</w:t>
      </w:r>
      <w:r w:rsidR="009F189F" w:rsidRPr="00D263C2">
        <w:rPr>
          <w:rFonts w:ascii="Times New Roman" w:eastAsiaTheme="minorHAnsi" w:hAnsi="Times New Roman"/>
          <w:sz w:val="20"/>
          <w:szCs w:val="20"/>
          <w:lang w:eastAsia="en-US"/>
        </w:rPr>
        <w:t>.</w:t>
      </w:r>
    </w:p>
    <w:p w14:paraId="64D139B3" w14:textId="77777777" w:rsidR="009F189F" w:rsidRPr="00085DCF" w:rsidRDefault="009F189F" w:rsidP="009F189F">
      <w:pPr>
        <w:rPr>
          <w:rFonts w:eastAsiaTheme="minorHAnsi"/>
          <w:sz w:val="10"/>
          <w:szCs w:val="20"/>
          <w:lang w:eastAsia="en-US"/>
        </w:rPr>
      </w:pPr>
    </w:p>
    <w:p w14:paraId="78704EFA" w14:textId="155386F9" w:rsidR="00653B3D" w:rsidRPr="00085DCF" w:rsidRDefault="009A0FFB" w:rsidP="00623B58">
      <w:pPr>
        <w:pStyle w:val="Akapitzlist"/>
        <w:numPr>
          <w:ilvl w:val="0"/>
          <w:numId w:val="17"/>
        </w:numPr>
        <w:spacing w:after="0" w:line="240" w:lineRule="auto"/>
        <w:jc w:val="both"/>
        <w:rPr>
          <w:rFonts w:ascii="Times New Roman" w:eastAsiaTheme="minorHAnsi" w:hAnsi="Times New Roman"/>
          <w:sz w:val="20"/>
          <w:szCs w:val="20"/>
          <w:lang w:eastAsia="en-US"/>
        </w:rPr>
      </w:pPr>
      <w:r w:rsidRPr="00085DCF">
        <w:rPr>
          <w:rFonts w:ascii="Times New Roman" w:eastAsiaTheme="minorHAnsi" w:hAnsi="Times New Roman"/>
          <w:sz w:val="20"/>
          <w:szCs w:val="20"/>
          <w:lang w:eastAsia="en-US"/>
        </w:rPr>
        <w:t>Cechy dyskwalifikujące:</w:t>
      </w:r>
    </w:p>
    <w:p w14:paraId="0792B559" w14:textId="4245768B" w:rsidR="00653B3D" w:rsidRPr="00E32543" w:rsidRDefault="00E32543" w:rsidP="00623B58">
      <w:pPr>
        <w:pStyle w:val="Akapitzlist"/>
        <w:numPr>
          <w:ilvl w:val="0"/>
          <w:numId w:val="20"/>
        </w:numPr>
        <w:spacing w:after="0" w:line="240" w:lineRule="auto"/>
        <w:ind w:left="714" w:hanging="357"/>
        <w:rPr>
          <w:rFonts w:ascii="Times New Roman" w:eastAsiaTheme="minorHAnsi" w:hAnsi="Times New Roman"/>
          <w:sz w:val="20"/>
          <w:szCs w:val="20"/>
          <w:lang w:eastAsia="en-US"/>
        </w:rPr>
      </w:pPr>
      <w:r>
        <w:rPr>
          <w:rFonts w:ascii="Times New Roman" w:eastAsiaTheme="minorHAnsi" w:hAnsi="Times New Roman"/>
          <w:sz w:val="20"/>
          <w:szCs w:val="20"/>
          <w:lang w:eastAsia="en-US"/>
        </w:rPr>
        <w:t>k</w:t>
      </w:r>
      <w:r w:rsidR="009A0FFB" w:rsidRPr="00E32543">
        <w:rPr>
          <w:rFonts w:ascii="Times New Roman" w:eastAsiaTheme="minorHAnsi" w:hAnsi="Times New Roman"/>
          <w:sz w:val="20"/>
          <w:szCs w:val="20"/>
          <w:lang w:eastAsia="en-US"/>
        </w:rPr>
        <w:t>waśny i zepsuty twaróg</w:t>
      </w:r>
      <w:r>
        <w:rPr>
          <w:rFonts w:ascii="Times New Roman" w:eastAsiaTheme="minorHAnsi" w:hAnsi="Times New Roman"/>
          <w:sz w:val="20"/>
          <w:szCs w:val="20"/>
          <w:lang w:eastAsia="en-US"/>
        </w:rPr>
        <w:t>,</w:t>
      </w:r>
    </w:p>
    <w:p w14:paraId="2243D9CC" w14:textId="513BEC21" w:rsidR="00653B3D" w:rsidRDefault="00E32543" w:rsidP="00623B58">
      <w:pPr>
        <w:pStyle w:val="Akapitzlist"/>
        <w:numPr>
          <w:ilvl w:val="0"/>
          <w:numId w:val="20"/>
        </w:numPr>
        <w:spacing w:after="0" w:line="240" w:lineRule="auto"/>
        <w:ind w:left="714" w:hanging="357"/>
        <w:rPr>
          <w:rFonts w:ascii="Times New Roman" w:eastAsiaTheme="minorHAnsi" w:hAnsi="Times New Roman"/>
          <w:sz w:val="20"/>
          <w:szCs w:val="20"/>
          <w:lang w:eastAsia="en-US"/>
        </w:rPr>
      </w:pPr>
      <w:r>
        <w:rPr>
          <w:rFonts w:ascii="Times New Roman" w:eastAsiaTheme="minorHAnsi" w:hAnsi="Times New Roman"/>
          <w:sz w:val="20"/>
          <w:szCs w:val="20"/>
          <w:lang w:eastAsia="en-US"/>
        </w:rPr>
        <w:t>u</w:t>
      </w:r>
      <w:r w:rsidR="00653B3D" w:rsidRPr="00E32543">
        <w:rPr>
          <w:rFonts w:ascii="Times New Roman" w:eastAsiaTheme="minorHAnsi" w:hAnsi="Times New Roman"/>
          <w:sz w:val="20"/>
          <w:szCs w:val="20"/>
          <w:lang w:eastAsia="en-US"/>
        </w:rPr>
        <w:t>szkodzone l</w:t>
      </w:r>
      <w:r w:rsidR="009A0FFB" w:rsidRPr="00E32543">
        <w:rPr>
          <w:rFonts w:ascii="Times New Roman" w:eastAsiaTheme="minorHAnsi" w:hAnsi="Times New Roman"/>
          <w:sz w:val="20"/>
          <w:szCs w:val="20"/>
          <w:lang w:eastAsia="en-US"/>
        </w:rPr>
        <w:t>ub zabrudzone opakowania.</w:t>
      </w:r>
    </w:p>
    <w:p w14:paraId="02DE886E" w14:textId="77777777" w:rsidR="00E32543" w:rsidRPr="00460892" w:rsidRDefault="00E32543" w:rsidP="00E32543">
      <w:pPr>
        <w:rPr>
          <w:rFonts w:eastAsiaTheme="minorHAnsi"/>
          <w:sz w:val="10"/>
          <w:szCs w:val="20"/>
          <w:lang w:eastAsia="en-US"/>
        </w:rPr>
      </w:pPr>
    </w:p>
    <w:p w14:paraId="31C6A36B" w14:textId="76D60B89" w:rsidR="007A7040" w:rsidRPr="00460892" w:rsidRDefault="00653B3D" w:rsidP="00623B58">
      <w:pPr>
        <w:pStyle w:val="Akapitzlist"/>
        <w:numPr>
          <w:ilvl w:val="0"/>
          <w:numId w:val="17"/>
        </w:numPr>
        <w:spacing w:after="0" w:line="240" w:lineRule="auto"/>
        <w:jc w:val="both"/>
        <w:rPr>
          <w:rFonts w:ascii="Times New Roman" w:eastAsiaTheme="minorHAnsi" w:hAnsi="Times New Roman"/>
          <w:sz w:val="20"/>
          <w:szCs w:val="20"/>
          <w:lang w:eastAsia="en-US"/>
        </w:rPr>
      </w:pPr>
      <w:r w:rsidRPr="00460892">
        <w:rPr>
          <w:rFonts w:ascii="Times New Roman" w:eastAsiaTheme="minorHAnsi" w:hAnsi="Times New Roman"/>
          <w:sz w:val="20"/>
          <w:szCs w:val="20"/>
          <w:lang w:eastAsia="en-US"/>
        </w:rPr>
        <w:t>Wykonawca dostarczy przed pierwszą dostawą wykaz alergenów dla wszystkich produktów</w:t>
      </w:r>
      <w:r w:rsidR="00202DB0">
        <w:rPr>
          <w:rFonts w:ascii="Times New Roman" w:eastAsiaTheme="minorHAnsi" w:hAnsi="Times New Roman"/>
          <w:sz w:val="20"/>
          <w:szCs w:val="20"/>
          <w:lang w:eastAsia="en-US"/>
        </w:rPr>
        <w:t>.</w:t>
      </w:r>
    </w:p>
    <w:p w14:paraId="6467E196" w14:textId="77777777" w:rsidR="00266D6E" w:rsidRDefault="00266D6E" w:rsidP="009819B6">
      <w:pPr>
        <w:tabs>
          <w:tab w:val="left" w:pos="0"/>
          <w:tab w:val="left" w:pos="426"/>
        </w:tabs>
        <w:spacing w:line="264" w:lineRule="auto"/>
        <w:ind w:right="1"/>
        <w:jc w:val="both"/>
        <w:rPr>
          <w:color w:val="000000"/>
          <w:sz w:val="20"/>
          <w:szCs w:val="20"/>
        </w:rPr>
      </w:pPr>
    </w:p>
    <w:p w14:paraId="593A241A" w14:textId="77777777" w:rsidR="007C7D94" w:rsidRPr="00A057E9" w:rsidRDefault="007C7D94" w:rsidP="009819B6">
      <w:pPr>
        <w:tabs>
          <w:tab w:val="left" w:pos="0"/>
          <w:tab w:val="left" w:pos="426"/>
        </w:tabs>
        <w:spacing w:line="264" w:lineRule="auto"/>
        <w:ind w:right="1"/>
        <w:jc w:val="both"/>
        <w:rPr>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31"/>
        <w:gridCol w:w="4665"/>
      </w:tblGrid>
      <w:tr w:rsidR="009819B6" w14:paraId="1C931D69" w14:textId="77777777" w:rsidTr="007A6ACC">
        <w:tc>
          <w:tcPr>
            <w:tcW w:w="5098" w:type="dxa"/>
          </w:tcPr>
          <w:p w14:paraId="7D31D9EE" w14:textId="025BFC9D" w:rsidR="009819B6" w:rsidRDefault="009819B6" w:rsidP="0077128B">
            <w:pPr>
              <w:tabs>
                <w:tab w:val="left" w:pos="0"/>
                <w:tab w:val="left" w:pos="426"/>
              </w:tabs>
              <w:spacing w:line="264" w:lineRule="auto"/>
              <w:ind w:right="1"/>
              <w:jc w:val="center"/>
              <w:rPr>
                <w:color w:val="000000"/>
                <w:sz w:val="20"/>
                <w:szCs w:val="20"/>
              </w:rPr>
            </w:pPr>
            <w:r w:rsidRPr="00B664AC">
              <w:rPr>
                <w:color w:val="000000"/>
                <w:sz w:val="20"/>
                <w:szCs w:val="20"/>
              </w:rPr>
              <w:t xml:space="preserve">………………………… </w:t>
            </w:r>
            <w:r w:rsidRPr="00B664AC">
              <w:rPr>
                <w:i/>
                <w:color w:val="000000"/>
                <w:sz w:val="16"/>
                <w:szCs w:val="16"/>
              </w:rPr>
              <w:t>(miejscowość)</w:t>
            </w:r>
            <w:r>
              <w:rPr>
                <w:color w:val="000000"/>
                <w:sz w:val="20"/>
                <w:szCs w:val="20"/>
              </w:rPr>
              <w:t>, dnia ………… 202</w:t>
            </w:r>
            <w:r w:rsidR="0077128B">
              <w:rPr>
                <w:color w:val="000000"/>
                <w:sz w:val="20"/>
                <w:szCs w:val="20"/>
              </w:rPr>
              <w:t>1</w:t>
            </w:r>
            <w:r w:rsidRPr="00B664AC">
              <w:rPr>
                <w:color w:val="000000"/>
                <w:sz w:val="20"/>
                <w:szCs w:val="20"/>
              </w:rPr>
              <w:t xml:space="preserve"> r.</w:t>
            </w:r>
          </w:p>
        </w:tc>
        <w:tc>
          <w:tcPr>
            <w:tcW w:w="4231" w:type="dxa"/>
          </w:tcPr>
          <w:p w14:paraId="7C826848" w14:textId="77777777" w:rsidR="009819B6" w:rsidRDefault="009819B6" w:rsidP="007A6ACC">
            <w:pPr>
              <w:tabs>
                <w:tab w:val="left" w:pos="0"/>
                <w:tab w:val="left" w:pos="426"/>
              </w:tabs>
              <w:spacing w:line="264" w:lineRule="auto"/>
              <w:ind w:right="1"/>
              <w:jc w:val="both"/>
              <w:rPr>
                <w:color w:val="000000"/>
                <w:sz w:val="20"/>
                <w:szCs w:val="20"/>
              </w:rPr>
            </w:pPr>
          </w:p>
        </w:tc>
        <w:tc>
          <w:tcPr>
            <w:tcW w:w="4665" w:type="dxa"/>
          </w:tcPr>
          <w:p w14:paraId="31E796DB" w14:textId="77777777" w:rsidR="009819B6" w:rsidRDefault="009819B6" w:rsidP="007A6ACC">
            <w:pPr>
              <w:tabs>
                <w:tab w:val="left" w:pos="0"/>
                <w:tab w:val="left" w:pos="426"/>
              </w:tabs>
              <w:spacing w:line="264" w:lineRule="auto"/>
              <w:ind w:right="1"/>
              <w:jc w:val="center"/>
              <w:rPr>
                <w:color w:val="000000"/>
                <w:sz w:val="20"/>
                <w:szCs w:val="20"/>
              </w:rPr>
            </w:pPr>
            <w:r>
              <w:rPr>
                <w:color w:val="000000"/>
                <w:sz w:val="20"/>
                <w:szCs w:val="20"/>
              </w:rPr>
              <w:t>……………………………………………………</w:t>
            </w:r>
          </w:p>
        </w:tc>
      </w:tr>
      <w:tr w:rsidR="009819B6" w14:paraId="2D6A5F68" w14:textId="77777777" w:rsidTr="007A6ACC">
        <w:tc>
          <w:tcPr>
            <w:tcW w:w="5098" w:type="dxa"/>
          </w:tcPr>
          <w:p w14:paraId="52DC146B" w14:textId="77777777" w:rsidR="009819B6" w:rsidRDefault="009819B6" w:rsidP="007A6ACC">
            <w:pPr>
              <w:tabs>
                <w:tab w:val="left" w:pos="0"/>
                <w:tab w:val="left" w:pos="426"/>
              </w:tabs>
              <w:spacing w:line="264" w:lineRule="auto"/>
              <w:ind w:right="1"/>
              <w:jc w:val="both"/>
              <w:rPr>
                <w:color w:val="000000"/>
                <w:sz w:val="20"/>
                <w:szCs w:val="20"/>
              </w:rPr>
            </w:pPr>
          </w:p>
        </w:tc>
        <w:tc>
          <w:tcPr>
            <w:tcW w:w="4231" w:type="dxa"/>
          </w:tcPr>
          <w:p w14:paraId="60082D74" w14:textId="77777777" w:rsidR="009819B6" w:rsidRDefault="009819B6" w:rsidP="007A6ACC">
            <w:pPr>
              <w:tabs>
                <w:tab w:val="left" w:pos="0"/>
                <w:tab w:val="left" w:pos="426"/>
              </w:tabs>
              <w:spacing w:line="264" w:lineRule="auto"/>
              <w:ind w:right="1"/>
              <w:jc w:val="both"/>
              <w:rPr>
                <w:color w:val="000000"/>
                <w:sz w:val="20"/>
                <w:szCs w:val="20"/>
              </w:rPr>
            </w:pPr>
          </w:p>
        </w:tc>
        <w:tc>
          <w:tcPr>
            <w:tcW w:w="4665" w:type="dxa"/>
          </w:tcPr>
          <w:p w14:paraId="34C49A27" w14:textId="77777777" w:rsidR="009819B6" w:rsidRPr="00B664AC" w:rsidRDefault="009819B6" w:rsidP="007A6ACC">
            <w:pPr>
              <w:tabs>
                <w:tab w:val="left" w:pos="5040"/>
              </w:tabs>
              <w:jc w:val="center"/>
              <w:rPr>
                <w:i/>
                <w:smallCaps/>
                <w:color w:val="000000"/>
                <w:sz w:val="16"/>
                <w:szCs w:val="16"/>
              </w:rPr>
            </w:pPr>
            <w:r>
              <w:rPr>
                <w:i/>
                <w:color w:val="000000"/>
                <w:sz w:val="16"/>
                <w:szCs w:val="16"/>
              </w:rPr>
              <w:t>p</w:t>
            </w:r>
            <w:r w:rsidRPr="00B664AC">
              <w:rPr>
                <w:i/>
                <w:color w:val="000000"/>
                <w:sz w:val="16"/>
                <w:szCs w:val="16"/>
              </w:rPr>
              <w:t>ieczątka i podpis osoby/</w:t>
            </w:r>
            <w:proofErr w:type="spellStart"/>
            <w:r w:rsidRPr="00B664AC">
              <w:rPr>
                <w:i/>
                <w:color w:val="000000"/>
                <w:sz w:val="16"/>
                <w:szCs w:val="16"/>
              </w:rPr>
              <w:t>ób</w:t>
            </w:r>
            <w:proofErr w:type="spellEnd"/>
            <w:r w:rsidRPr="00B664AC">
              <w:rPr>
                <w:i/>
                <w:color w:val="000000"/>
                <w:sz w:val="16"/>
                <w:szCs w:val="16"/>
              </w:rPr>
              <w:t xml:space="preserve"> </w:t>
            </w:r>
            <w:r>
              <w:rPr>
                <w:i/>
                <w:color w:val="000000"/>
                <w:sz w:val="16"/>
                <w:szCs w:val="16"/>
              </w:rPr>
              <w:t>uprawnionej/</w:t>
            </w:r>
            <w:r w:rsidRPr="00B664AC">
              <w:rPr>
                <w:i/>
                <w:color w:val="000000"/>
                <w:sz w:val="16"/>
                <w:szCs w:val="16"/>
              </w:rPr>
              <w:t>upoważnionej/</w:t>
            </w:r>
            <w:proofErr w:type="spellStart"/>
            <w:r w:rsidRPr="00B664AC">
              <w:rPr>
                <w:i/>
                <w:color w:val="000000"/>
                <w:sz w:val="16"/>
                <w:szCs w:val="16"/>
              </w:rPr>
              <w:t>ych</w:t>
            </w:r>
            <w:proofErr w:type="spellEnd"/>
          </w:p>
          <w:p w14:paraId="755A89EE" w14:textId="77777777" w:rsidR="009819B6" w:rsidRDefault="009819B6" w:rsidP="007A6ACC">
            <w:pPr>
              <w:tabs>
                <w:tab w:val="left" w:pos="0"/>
                <w:tab w:val="left" w:pos="426"/>
              </w:tabs>
              <w:spacing w:line="264" w:lineRule="auto"/>
              <w:ind w:right="1"/>
              <w:jc w:val="center"/>
              <w:rPr>
                <w:color w:val="000000"/>
                <w:sz w:val="20"/>
                <w:szCs w:val="20"/>
              </w:rPr>
            </w:pPr>
            <w:r w:rsidRPr="00B664AC">
              <w:rPr>
                <w:i/>
                <w:color w:val="000000"/>
                <w:sz w:val="16"/>
                <w:szCs w:val="16"/>
              </w:rPr>
              <w:t>do reprezentowa</w:t>
            </w:r>
            <w:r w:rsidRPr="00B664AC">
              <w:rPr>
                <w:i/>
                <w:sz w:val="16"/>
                <w:szCs w:val="16"/>
              </w:rPr>
              <w:t>nia Wykonawcy</w:t>
            </w:r>
            <w:r>
              <w:rPr>
                <w:i/>
                <w:sz w:val="16"/>
                <w:szCs w:val="16"/>
              </w:rPr>
              <w:t xml:space="preserve"> [dotyczy formy pisemnej (papierowej)]</w:t>
            </w:r>
          </w:p>
        </w:tc>
      </w:tr>
      <w:tr w:rsidR="009819B6" w14:paraId="23ACFE0F" w14:textId="77777777" w:rsidTr="007A6ACC">
        <w:tc>
          <w:tcPr>
            <w:tcW w:w="5098" w:type="dxa"/>
          </w:tcPr>
          <w:p w14:paraId="3B02B8D2" w14:textId="77777777" w:rsidR="009819B6" w:rsidRPr="00036154" w:rsidRDefault="009819B6" w:rsidP="007A6ACC">
            <w:pPr>
              <w:tabs>
                <w:tab w:val="left" w:pos="5040"/>
              </w:tabs>
              <w:jc w:val="center"/>
              <w:rPr>
                <w:smallCaps/>
                <w:color w:val="000000"/>
                <w:sz w:val="20"/>
                <w:szCs w:val="16"/>
              </w:rPr>
            </w:pPr>
          </w:p>
          <w:p w14:paraId="727911B3" w14:textId="77777777" w:rsidR="009819B6" w:rsidRPr="00C2257A" w:rsidRDefault="009819B6" w:rsidP="007A6ACC">
            <w:pPr>
              <w:tabs>
                <w:tab w:val="left" w:pos="5040"/>
              </w:tabs>
              <w:jc w:val="center"/>
              <w:rPr>
                <w:i/>
                <w:smallCaps/>
                <w:color w:val="000000"/>
                <w:sz w:val="16"/>
                <w:szCs w:val="16"/>
              </w:rPr>
            </w:pPr>
            <w:r>
              <w:rPr>
                <w:i/>
                <w:color w:val="000000"/>
                <w:sz w:val="16"/>
                <w:szCs w:val="16"/>
              </w:rPr>
              <w:t>p</w:t>
            </w:r>
            <w:r w:rsidRPr="00C2257A">
              <w:rPr>
                <w:i/>
                <w:color w:val="000000"/>
                <w:sz w:val="16"/>
                <w:szCs w:val="16"/>
              </w:rPr>
              <w:t>odpis kwalifikowany</w:t>
            </w:r>
          </w:p>
          <w:p w14:paraId="29A8EFD2" w14:textId="77777777" w:rsidR="009819B6" w:rsidRPr="00C2257A" w:rsidRDefault="009819B6" w:rsidP="007A6ACC">
            <w:pPr>
              <w:tabs>
                <w:tab w:val="left" w:pos="5040"/>
              </w:tabs>
              <w:jc w:val="center"/>
              <w:rPr>
                <w:i/>
                <w:smallCaps/>
                <w:color w:val="000000"/>
                <w:sz w:val="16"/>
                <w:szCs w:val="16"/>
              </w:rPr>
            </w:pPr>
            <w:r w:rsidRPr="00C2257A">
              <w:rPr>
                <w:i/>
                <w:color w:val="000000"/>
                <w:sz w:val="16"/>
                <w:szCs w:val="16"/>
              </w:rPr>
              <w:t>osoby/</w:t>
            </w:r>
            <w:proofErr w:type="spellStart"/>
            <w:r w:rsidRPr="00C2257A">
              <w:rPr>
                <w:i/>
                <w:color w:val="000000"/>
                <w:sz w:val="16"/>
                <w:szCs w:val="16"/>
              </w:rPr>
              <w:t>ób</w:t>
            </w:r>
            <w:proofErr w:type="spellEnd"/>
            <w:r w:rsidRPr="00C2257A">
              <w:rPr>
                <w:i/>
                <w:color w:val="000000"/>
                <w:sz w:val="16"/>
                <w:szCs w:val="16"/>
              </w:rPr>
              <w:t xml:space="preserve"> uprawnionej/upoważnionej/</w:t>
            </w:r>
            <w:proofErr w:type="spellStart"/>
            <w:r w:rsidRPr="00C2257A">
              <w:rPr>
                <w:i/>
                <w:color w:val="000000"/>
                <w:sz w:val="16"/>
                <w:szCs w:val="16"/>
              </w:rPr>
              <w:t>ych</w:t>
            </w:r>
            <w:proofErr w:type="spellEnd"/>
          </w:p>
          <w:p w14:paraId="5105256D" w14:textId="77777777" w:rsidR="009819B6" w:rsidRDefault="009819B6" w:rsidP="007A6ACC">
            <w:pPr>
              <w:tabs>
                <w:tab w:val="left" w:pos="0"/>
                <w:tab w:val="left" w:pos="426"/>
              </w:tabs>
              <w:spacing w:line="264" w:lineRule="auto"/>
              <w:ind w:right="1"/>
              <w:jc w:val="center"/>
              <w:rPr>
                <w:color w:val="000000"/>
                <w:sz w:val="20"/>
                <w:szCs w:val="20"/>
              </w:rPr>
            </w:pPr>
            <w:r w:rsidRPr="00C2257A">
              <w:rPr>
                <w:i/>
                <w:color w:val="000000"/>
                <w:sz w:val="16"/>
                <w:szCs w:val="16"/>
              </w:rPr>
              <w:t>do reprezentowania Wykonawcy</w:t>
            </w:r>
            <w:r w:rsidRPr="00C2257A">
              <w:rPr>
                <w:i/>
                <w:color w:val="000000"/>
                <w:sz w:val="16"/>
                <w:szCs w:val="16"/>
              </w:rPr>
              <w:br/>
              <w:t>(dotyczy formy elektronicznej)</w:t>
            </w:r>
          </w:p>
        </w:tc>
        <w:tc>
          <w:tcPr>
            <w:tcW w:w="4231" w:type="dxa"/>
          </w:tcPr>
          <w:p w14:paraId="4D79B424" w14:textId="77777777" w:rsidR="009819B6" w:rsidRDefault="009819B6" w:rsidP="007A6ACC">
            <w:pPr>
              <w:tabs>
                <w:tab w:val="left" w:pos="0"/>
                <w:tab w:val="left" w:pos="426"/>
              </w:tabs>
              <w:spacing w:line="264" w:lineRule="auto"/>
              <w:ind w:right="1"/>
              <w:jc w:val="both"/>
              <w:rPr>
                <w:color w:val="000000"/>
                <w:sz w:val="20"/>
                <w:szCs w:val="20"/>
              </w:rPr>
            </w:pPr>
          </w:p>
        </w:tc>
        <w:tc>
          <w:tcPr>
            <w:tcW w:w="4665" w:type="dxa"/>
          </w:tcPr>
          <w:p w14:paraId="5100B859" w14:textId="77777777" w:rsidR="009819B6" w:rsidRDefault="009819B6" w:rsidP="007A6ACC">
            <w:pPr>
              <w:tabs>
                <w:tab w:val="left" w:pos="5040"/>
              </w:tabs>
              <w:jc w:val="center"/>
              <w:rPr>
                <w:i/>
                <w:smallCaps/>
                <w:color w:val="000000"/>
                <w:sz w:val="16"/>
                <w:szCs w:val="16"/>
              </w:rPr>
            </w:pPr>
          </w:p>
        </w:tc>
      </w:tr>
      <w:tr w:rsidR="009819B6" w14:paraId="25473FB1" w14:textId="77777777" w:rsidTr="007A6ACC">
        <w:tc>
          <w:tcPr>
            <w:tcW w:w="5098" w:type="dxa"/>
          </w:tcPr>
          <w:p w14:paraId="656A9C2E" w14:textId="77777777" w:rsidR="009819B6" w:rsidRDefault="009819B6" w:rsidP="007A6ACC">
            <w:pPr>
              <w:tabs>
                <w:tab w:val="left" w:pos="0"/>
                <w:tab w:val="left" w:pos="426"/>
              </w:tabs>
              <w:spacing w:line="264" w:lineRule="auto"/>
              <w:ind w:right="1"/>
              <w:jc w:val="center"/>
              <w:rPr>
                <w:color w:val="000000"/>
                <w:sz w:val="20"/>
                <w:szCs w:val="20"/>
              </w:rPr>
            </w:pPr>
          </w:p>
          <w:p w14:paraId="45F67916" w14:textId="77777777" w:rsidR="009819B6" w:rsidRDefault="009819B6" w:rsidP="007A6ACC">
            <w:pPr>
              <w:tabs>
                <w:tab w:val="left" w:pos="0"/>
                <w:tab w:val="left" w:pos="426"/>
              </w:tabs>
              <w:spacing w:line="264" w:lineRule="auto"/>
              <w:ind w:right="1"/>
              <w:jc w:val="center"/>
              <w:rPr>
                <w:color w:val="000000"/>
                <w:sz w:val="20"/>
                <w:szCs w:val="20"/>
              </w:rPr>
            </w:pPr>
            <w:r>
              <w:rPr>
                <w:color w:val="000000"/>
                <w:sz w:val="20"/>
                <w:szCs w:val="20"/>
              </w:rPr>
              <w:t>……………………………………………………</w:t>
            </w:r>
          </w:p>
        </w:tc>
        <w:tc>
          <w:tcPr>
            <w:tcW w:w="4231" w:type="dxa"/>
          </w:tcPr>
          <w:p w14:paraId="1B901BCF" w14:textId="77777777" w:rsidR="009819B6" w:rsidRDefault="009819B6" w:rsidP="007A6ACC">
            <w:pPr>
              <w:tabs>
                <w:tab w:val="left" w:pos="0"/>
                <w:tab w:val="left" w:pos="426"/>
              </w:tabs>
              <w:spacing w:line="264" w:lineRule="auto"/>
              <w:ind w:right="1"/>
              <w:jc w:val="both"/>
              <w:rPr>
                <w:color w:val="000000"/>
                <w:sz w:val="20"/>
                <w:szCs w:val="20"/>
              </w:rPr>
            </w:pPr>
          </w:p>
        </w:tc>
        <w:tc>
          <w:tcPr>
            <w:tcW w:w="4665" w:type="dxa"/>
          </w:tcPr>
          <w:p w14:paraId="02878D60" w14:textId="77777777" w:rsidR="009819B6" w:rsidRDefault="009819B6" w:rsidP="007A6ACC">
            <w:pPr>
              <w:tabs>
                <w:tab w:val="left" w:pos="5040"/>
              </w:tabs>
              <w:jc w:val="center"/>
              <w:rPr>
                <w:i/>
                <w:smallCaps/>
                <w:color w:val="000000"/>
                <w:sz w:val="16"/>
                <w:szCs w:val="16"/>
              </w:rPr>
            </w:pPr>
          </w:p>
        </w:tc>
      </w:tr>
    </w:tbl>
    <w:p w14:paraId="39633C66" w14:textId="77777777" w:rsidR="009819B6" w:rsidRPr="008E221D" w:rsidRDefault="009819B6" w:rsidP="009819B6">
      <w:pPr>
        <w:autoSpaceDE w:val="0"/>
        <w:autoSpaceDN w:val="0"/>
        <w:adjustRightInd w:val="0"/>
      </w:pPr>
    </w:p>
    <w:p w14:paraId="2F10F065" w14:textId="77777777" w:rsidR="009819B6" w:rsidRPr="00D659B8" w:rsidRDefault="009819B6" w:rsidP="009819B6">
      <w:pPr>
        <w:tabs>
          <w:tab w:val="center" w:pos="4896"/>
          <w:tab w:val="right" w:pos="9432"/>
        </w:tabs>
        <w:jc w:val="right"/>
        <w:rPr>
          <w:sz w:val="22"/>
          <w:szCs w:val="22"/>
        </w:rPr>
        <w:sectPr w:rsidR="009819B6" w:rsidRPr="00D659B8" w:rsidSect="00D26AA3">
          <w:headerReference w:type="even" r:id="rId8"/>
          <w:headerReference w:type="default" r:id="rId9"/>
          <w:footerReference w:type="even" r:id="rId10"/>
          <w:footerReference w:type="default" r:id="rId11"/>
          <w:headerReference w:type="first" r:id="rId12"/>
          <w:footerReference w:type="first" r:id="rId13"/>
          <w:type w:val="evenPage"/>
          <w:pgSz w:w="16838" w:h="11906" w:orient="landscape" w:code="9"/>
          <w:pgMar w:top="851" w:right="851" w:bottom="851" w:left="851" w:header="709" w:footer="709" w:gutter="0"/>
          <w:pgNumType w:start="15"/>
          <w:cols w:space="708"/>
          <w:titlePg/>
          <w:docGrid w:linePitch="360"/>
        </w:sectPr>
      </w:pPr>
    </w:p>
    <w:p w14:paraId="5DE1A121" w14:textId="77777777" w:rsidR="000C0418" w:rsidRPr="00D659B8" w:rsidRDefault="000C0418" w:rsidP="000C0418">
      <w:pPr>
        <w:jc w:val="right"/>
      </w:pPr>
      <w:r w:rsidRPr="00D659B8">
        <w:rPr>
          <w:bCs/>
          <w:noProof/>
        </w:rPr>
        <w:lastRenderedPageBreak/>
        <mc:AlternateContent>
          <mc:Choice Requires="wps">
            <w:drawing>
              <wp:anchor distT="0" distB="0" distL="114300" distR="114300" simplePos="0" relativeHeight="251680768" behindDoc="0" locked="0" layoutInCell="1" allowOverlap="1" wp14:anchorId="64D53589" wp14:editId="56C2873D">
                <wp:simplePos x="0" y="0"/>
                <wp:positionH relativeFrom="column">
                  <wp:posOffset>-858</wp:posOffset>
                </wp:positionH>
                <wp:positionV relativeFrom="paragraph">
                  <wp:posOffset>34290</wp:posOffset>
                </wp:positionV>
                <wp:extent cx="2057400" cy="800100"/>
                <wp:effectExtent l="0" t="0" r="19050" b="19050"/>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3804CD" w14:textId="77777777" w:rsidR="000A541F" w:rsidRPr="00CA3328" w:rsidRDefault="000A541F" w:rsidP="000C0418">
                            <w:pPr>
                              <w:jc w:val="center"/>
                              <w:rPr>
                                <w:sz w:val="20"/>
                                <w:szCs w:val="20"/>
                              </w:rPr>
                            </w:pPr>
                          </w:p>
                          <w:p w14:paraId="001CDD7B" w14:textId="77777777" w:rsidR="000A541F" w:rsidRPr="00CA3328" w:rsidRDefault="000A541F" w:rsidP="000C0418">
                            <w:pPr>
                              <w:jc w:val="center"/>
                              <w:rPr>
                                <w:sz w:val="20"/>
                                <w:szCs w:val="20"/>
                              </w:rPr>
                            </w:pPr>
                          </w:p>
                          <w:p w14:paraId="6E696337" w14:textId="77777777" w:rsidR="000A541F" w:rsidRPr="00CA3328" w:rsidRDefault="000A541F" w:rsidP="000C0418">
                            <w:pPr>
                              <w:jc w:val="center"/>
                              <w:rPr>
                                <w:sz w:val="20"/>
                                <w:szCs w:val="20"/>
                              </w:rPr>
                            </w:pPr>
                          </w:p>
                          <w:p w14:paraId="5C1031A6" w14:textId="77777777" w:rsidR="000A541F" w:rsidRPr="006E789B" w:rsidRDefault="000A541F" w:rsidP="000C0418">
                            <w:pPr>
                              <w:jc w:val="center"/>
                              <w:rPr>
                                <w:sz w:val="20"/>
                                <w:szCs w:val="20"/>
                              </w:rPr>
                            </w:pPr>
                            <w:r w:rsidRPr="006E3D5A">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53589" id="Prostokąt zaokrąglony 14" o:spid="_x0000_s1027" style="position:absolute;left:0;text-align:left;margin-left:-.05pt;margin-top:2.7pt;width:162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KrSgIAAII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">
                <v:textbox>
                  <w:txbxContent>
                    <w:p w14:paraId="003804CD" w14:textId="77777777" w:rsidR="000A541F" w:rsidRPr="00CA3328" w:rsidRDefault="000A541F" w:rsidP="000C0418">
                      <w:pPr>
                        <w:jc w:val="center"/>
                        <w:rPr>
                          <w:sz w:val="20"/>
                          <w:szCs w:val="20"/>
                        </w:rPr>
                      </w:pPr>
                    </w:p>
                    <w:p w14:paraId="001CDD7B" w14:textId="77777777" w:rsidR="000A541F" w:rsidRPr="00CA3328" w:rsidRDefault="000A541F" w:rsidP="000C0418">
                      <w:pPr>
                        <w:jc w:val="center"/>
                        <w:rPr>
                          <w:sz w:val="20"/>
                          <w:szCs w:val="20"/>
                        </w:rPr>
                      </w:pPr>
                    </w:p>
                    <w:p w14:paraId="6E696337" w14:textId="77777777" w:rsidR="000A541F" w:rsidRPr="00CA3328" w:rsidRDefault="000A541F" w:rsidP="000C0418">
                      <w:pPr>
                        <w:jc w:val="center"/>
                        <w:rPr>
                          <w:sz w:val="20"/>
                          <w:szCs w:val="20"/>
                        </w:rPr>
                      </w:pPr>
                    </w:p>
                    <w:p w14:paraId="5C1031A6" w14:textId="77777777" w:rsidR="000A541F" w:rsidRPr="006E789B" w:rsidRDefault="000A541F" w:rsidP="000C0418">
                      <w:pPr>
                        <w:jc w:val="center"/>
                        <w:rPr>
                          <w:sz w:val="20"/>
                          <w:szCs w:val="20"/>
                        </w:rPr>
                      </w:pPr>
                      <w:r w:rsidRPr="006E3D5A">
                        <w:rPr>
                          <w:i/>
                          <w:sz w:val="16"/>
                          <w:szCs w:val="20"/>
                        </w:rPr>
                        <w:t>pieczątka Wykonawcy</w:t>
                      </w:r>
                    </w:p>
                  </w:txbxContent>
                </v:textbox>
              </v:roundrect>
            </w:pict>
          </mc:Fallback>
        </mc:AlternateContent>
      </w:r>
      <w:r w:rsidRPr="00D659B8">
        <w:t xml:space="preserve">Załącznik nr </w:t>
      </w:r>
      <w:r>
        <w:t>2</w:t>
      </w:r>
      <w:r w:rsidRPr="00D659B8">
        <w:t xml:space="preserve"> do SIWZ</w:t>
      </w:r>
    </w:p>
    <w:p w14:paraId="33EF5005" w14:textId="77777777" w:rsidR="000C0418" w:rsidRPr="00C05333" w:rsidRDefault="000C0418" w:rsidP="000C0418">
      <w:pPr>
        <w:tabs>
          <w:tab w:val="center" w:pos="4896"/>
          <w:tab w:val="right" w:pos="9432"/>
        </w:tabs>
        <w:rPr>
          <w:sz w:val="20"/>
        </w:rPr>
      </w:pPr>
    </w:p>
    <w:p w14:paraId="7EDDB245" w14:textId="77777777" w:rsidR="000C0418" w:rsidRPr="00C05333" w:rsidRDefault="000C0418" w:rsidP="000C0418">
      <w:pPr>
        <w:tabs>
          <w:tab w:val="center" w:pos="4896"/>
          <w:tab w:val="right" w:pos="9432"/>
        </w:tabs>
        <w:rPr>
          <w:b/>
          <w:sz w:val="20"/>
        </w:rPr>
      </w:pPr>
    </w:p>
    <w:p w14:paraId="1A0CF4D5" w14:textId="77777777" w:rsidR="000C0418" w:rsidRPr="00C76210" w:rsidRDefault="000C0418" w:rsidP="000C0418">
      <w:pPr>
        <w:tabs>
          <w:tab w:val="center" w:pos="4896"/>
          <w:tab w:val="right" w:pos="9432"/>
        </w:tabs>
        <w:jc w:val="center"/>
        <w:rPr>
          <w:b/>
        </w:rPr>
      </w:pPr>
      <w:r w:rsidRPr="00C76210">
        <w:rPr>
          <w:b/>
        </w:rPr>
        <w:t>FORMULARZ ASORTYMENTOWO - CENOWY</w:t>
      </w:r>
    </w:p>
    <w:p w14:paraId="7E195B47" w14:textId="77777777" w:rsidR="000C0418" w:rsidRDefault="000C0418" w:rsidP="000C0418">
      <w:pPr>
        <w:tabs>
          <w:tab w:val="center" w:pos="4896"/>
          <w:tab w:val="right" w:pos="9432"/>
        </w:tabs>
        <w:rPr>
          <w:sz w:val="20"/>
        </w:rPr>
      </w:pPr>
    </w:p>
    <w:p w14:paraId="2DCFB312" w14:textId="77777777" w:rsidR="000C0418" w:rsidRPr="00C05333" w:rsidRDefault="000C0418" w:rsidP="000C0418">
      <w:pPr>
        <w:tabs>
          <w:tab w:val="center" w:pos="4896"/>
          <w:tab w:val="right" w:pos="9432"/>
        </w:tabs>
        <w:rPr>
          <w:sz w:val="20"/>
        </w:rPr>
      </w:pPr>
    </w:p>
    <w:p w14:paraId="1415922F" w14:textId="4B6AAE2A" w:rsidR="000C0418" w:rsidRPr="00D659B8" w:rsidRDefault="000C0418" w:rsidP="000C0418">
      <w:pPr>
        <w:shd w:val="clear" w:color="auto" w:fill="FFFFFF"/>
        <w:autoSpaceDE w:val="0"/>
        <w:autoSpaceDN w:val="0"/>
        <w:adjustRightInd w:val="0"/>
        <w:rPr>
          <w:bCs/>
        </w:rPr>
      </w:pPr>
      <w:r w:rsidRPr="00D659B8">
        <w:rPr>
          <w:bCs/>
        </w:rPr>
        <w:t xml:space="preserve">Pakiet </w:t>
      </w:r>
      <w:r w:rsidR="00737A00">
        <w:rPr>
          <w:bCs/>
        </w:rPr>
        <w:t>2</w:t>
      </w:r>
      <w:r w:rsidRPr="00D659B8">
        <w:rPr>
          <w:bCs/>
        </w:rPr>
        <w:t xml:space="preserve"> </w:t>
      </w:r>
      <w:r w:rsidR="00737A00">
        <w:rPr>
          <w:bCs/>
        </w:rPr>
        <w:t>-</w:t>
      </w:r>
      <w:r w:rsidRPr="00D659B8">
        <w:rPr>
          <w:bCs/>
        </w:rPr>
        <w:t xml:space="preserve"> </w:t>
      </w:r>
      <w:r w:rsidR="00737A00">
        <w:rPr>
          <w:bCs/>
        </w:rPr>
        <w:t>Nabiał 2</w:t>
      </w:r>
    </w:p>
    <w:tbl>
      <w:tblPr>
        <w:tblW w:w="1110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tblGrid>
      <w:tr w:rsidR="007B7851" w:rsidRPr="00D659B8" w14:paraId="467A9B0C" w14:textId="77777777" w:rsidTr="007B7851">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A95C3FB" w14:textId="77777777" w:rsidR="007B7851" w:rsidRPr="00D659B8" w:rsidRDefault="007B7851" w:rsidP="007A6ACC">
            <w:pPr>
              <w:jc w:val="center"/>
              <w:rPr>
                <w:bCs/>
                <w:sz w:val="20"/>
                <w:szCs w:val="20"/>
              </w:rPr>
            </w:pPr>
            <w:r w:rsidRPr="00D659B8">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E8C42C8" w14:textId="77777777" w:rsidR="007B7851" w:rsidRPr="00D659B8" w:rsidRDefault="007B7851" w:rsidP="007A6ACC">
            <w:pPr>
              <w:jc w:val="center"/>
              <w:rPr>
                <w:bCs/>
                <w:sz w:val="20"/>
                <w:szCs w:val="20"/>
              </w:rPr>
            </w:pPr>
            <w:r w:rsidRPr="00D659B8">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5EAE140" w14:textId="77777777" w:rsidR="007B7851" w:rsidRPr="00D659B8" w:rsidRDefault="007B7851" w:rsidP="007A6ACC">
            <w:pPr>
              <w:jc w:val="center"/>
              <w:rPr>
                <w:bCs/>
                <w:sz w:val="20"/>
                <w:szCs w:val="20"/>
              </w:rPr>
            </w:pPr>
            <w:r w:rsidRPr="00D659B8">
              <w:rPr>
                <w:bCs/>
                <w:sz w:val="20"/>
                <w:szCs w:val="20"/>
              </w:rPr>
              <w:t>Jednostka</w:t>
            </w:r>
          </w:p>
          <w:p w14:paraId="7ED031FB" w14:textId="77777777" w:rsidR="007B7851" w:rsidRPr="00D659B8" w:rsidRDefault="007B7851" w:rsidP="007A6ACC">
            <w:pPr>
              <w:jc w:val="center"/>
              <w:rPr>
                <w:bCs/>
                <w:sz w:val="20"/>
                <w:szCs w:val="20"/>
              </w:rPr>
            </w:pPr>
            <w:r w:rsidRPr="00D659B8">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41A734E" w14:textId="77777777" w:rsidR="007B7851" w:rsidRPr="00D659B8" w:rsidRDefault="007B7851" w:rsidP="007A6ACC">
            <w:pPr>
              <w:jc w:val="center"/>
              <w:rPr>
                <w:bCs/>
                <w:sz w:val="20"/>
                <w:szCs w:val="20"/>
              </w:rPr>
            </w:pPr>
            <w:r w:rsidRPr="00D659B8">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5C63A65" w14:textId="77777777" w:rsidR="007B7851" w:rsidRPr="00D659B8" w:rsidRDefault="007B7851" w:rsidP="007A6ACC">
            <w:pPr>
              <w:tabs>
                <w:tab w:val="left" w:pos="589"/>
              </w:tabs>
              <w:jc w:val="center"/>
              <w:rPr>
                <w:sz w:val="20"/>
                <w:szCs w:val="20"/>
              </w:rPr>
            </w:pPr>
            <w:r w:rsidRPr="00D659B8">
              <w:rPr>
                <w:sz w:val="20"/>
                <w:szCs w:val="20"/>
              </w:rPr>
              <w:t>Cena</w:t>
            </w:r>
          </w:p>
          <w:p w14:paraId="30BB2456" w14:textId="77777777" w:rsidR="007B7851" w:rsidRPr="00D659B8" w:rsidRDefault="007B7851" w:rsidP="007A6ACC">
            <w:pPr>
              <w:tabs>
                <w:tab w:val="left" w:pos="589"/>
              </w:tabs>
              <w:jc w:val="center"/>
              <w:rPr>
                <w:sz w:val="20"/>
                <w:szCs w:val="20"/>
              </w:rPr>
            </w:pPr>
            <w:r w:rsidRPr="00D659B8">
              <w:rPr>
                <w:sz w:val="20"/>
                <w:szCs w:val="20"/>
              </w:rPr>
              <w:t>jednostkowa</w:t>
            </w:r>
          </w:p>
          <w:p w14:paraId="166DC372" w14:textId="77777777" w:rsidR="007B7851" w:rsidRPr="00D659B8" w:rsidRDefault="007B7851" w:rsidP="007A6ACC">
            <w:pPr>
              <w:tabs>
                <w:tab w:val="left" w:pos="589"/>
              </w:tabs>
              <w:jc w:val="center"/>
              <w:rPr>
                <w:sz w:val="20"/>
                <w:szCs w:val="20"/>
              </w:rPr>
            </w:pPr>
            <w:r w:rsidRPr="00D659B8">
              <w:rPr>
                <w:sz w:val="20"/>
                <w:szCs w:val="20"/>
              </w:rPr>
              <w:t>netto</w:t>
            </w:r>
          </w:p>
          <w:p w14:paraId="0BEFBBD7" w14:textId="77777777" w:rsidR="007B7851" w:rsidRPr="00D659B8" w:rsidRDefault="007B7851" w:rsidP="007A6ACC">
            <w:pPr>
              <w:tabs>
                <w:tab w:val="left" w:pos="589"/>
              </w:tabs>
              <w:jc w:val="center"/>
              <w:rPr>
                <w:sz w:val="20"/>
                <w:szCs w:val="20"/>
              </w:rPr>
            </w:pPr>
            <w:r w:rsidRPr="00D659B8">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705EF44" w14:textId="77777777" w:rsidR="007B7851" w:rsidRPr="00D659B8" w:rsidRDefault="007B7851" w:rsidP="007A6ACC">
            <w:pPr>
              <w:jc w:val="center"/>
              <w:rPr>
                <w:bCs/>
                <w:sz w:val="20"/>
                <w:szCs w:val="20"/>
              </w:rPr>
            </w:pPr>
            <w:r w:rsidRPr="00D659B8">
              <w:rPr>
                <w:bCs/>
                <w:sz w:val="20"/>
                <w:szCs w:val="20"/>
              </w:rPr>
              <w:t>Wartość netto</w:t>
            </w:r>
          </w:p>
          <w:p w14:paraId="09B8B41C" w14:textId="77777777" w:rsidR="007B7851" w:rsidRPr="00D659B8" w:rsidRDefault="007B7851" w:rsidP="007A6ACC">
            <w:pPr>
              <w:jc w:val="center"/>
              <w:rPr>
                <w:bCs/>
                <w:sz w:val="20"/>
                <w:szCs w:val="20"/>
              </w:rPr>
            </w:pPr>
            <w:r w:rsidRPr="00D659B8">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DE256B0" w14:textId="77777777" w:rsidR="007B7851" w:rsidRPr="00D659B8" w:rsidRDefault="007B7851" w:rsidP="007A6ACC">
            <w:pPr>
              <w:jc w:val="center"/>
              <w:rPr>
                <w:bCs/>
                <w:sz w:val="20"/>
                <w:szCs w:val="20"/>
              </w:rPr>
            </w:pPr>
            <w:r w:rsidRPr="00D659B8">
              <w:rPr>
                <w:bCs/>
                <w:sz w:val="20"/>
                <w:szCs w:val="20"/>
              </w:rPr>
              <w:t>VAT</w:t>
            </w:r>
          </w:p>
          <w:p w14:paraId="3F246079" w14:textId="77777777" w:rsidR="007B7851" w:rsidRPr="00D659B8" w:rsidRDefault="007B7851" w:rsidP="007A6ACC">
            <w:pPr>
              <w:jc w:val="center"/>
              <w:rPr>
                <w:bCs/>
                <w:sz w:val="20"/>
                <w:szCs w:val="20"/>
              </w:rPr>
            </w:pPr>
            <w:r w:rsidRPr="00D659B8">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195E72F" w14:textId="77777777" w:rsidR="007B7851" w:rsidRPr="00D659B8" w:rsidRDefault="007B7851" w:rsidP="007A6ACC">
            <w:pPr>
              <w:jc w:val="center"/>
              <w:rPr>
                <w:bCs/>
                <w:sz w:val="20"/>
                <w:szCs w:val="20"/>
              </w:rPr>
            </w:pPr>
            <w:r w:rsidRPr="00D659B8">
              <w:rPr>
                <w:bCs/>
                <w:sz w:val="20"/>
                <w:szCs w:val="20"/>
              </w:rPr>
              <w:t>Wartość brutto</w:t>
            </w:r>
          </w:p>
          <w:p w14:paraId="1ED2DF20" w14:textId="77777777" w:rsidR="007B7851" w:rsidRPr="00D659B8" w:rsidRDefault="007B7851" w:rsidP="007A6ACC">
            <w:pPr>
              <w:jc w:val="center"/>
              <w:rPr>
                <w:bCs/>
                <w:sz w:val="20"/>
                <w:szCs w:val="20"/>
              </w:rPr>
            </w:pPr>
            <w:r w:rsidRPr="00D659B8">
              <w:rPr>
                <w:bCs/>
                <w:sz w:val="20"/>
                <w:szCs w:val="20"/>
              </w:rPr>
              <w:t>[PLN]</w:t>
            </w:r>
          </w:p>
        </w:tc>
      </w:tr>
      <w:tr w:rsidR="00737A00" w:rsidRPr="00D659B8" w14:paraId="06CE0DD3" w14:textId="77777777" w:rsidTr="00326BDA">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89B0561" w14:textId="77777777" w:rsidR="00737A00" w:rsidRPr="007B7851" w:rsidRDefault="00737A00" w:rsidP="00737A00">
            <w:pPr>
              <w:jc w:val="center"/>
              <w:rPr>
                <w:sz w:val="20"/>
              </w:rPr>
            </w:pPr>
            <w:r w:rsidRPr="007B7851">
              <w:rPr>
                <w:sz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E2A5B44" w14:textId="66252882" w:rsidR="00737A00" w:rsidRPr="00737A00" w:rsidRDefault="00737A00" w:rsidP="00737A00">
            <w:pPr>
              <w:shd w:val="clear" w:color="auto" w:fill="FFFFFF"/>
              <w:autoSpaceDE w:val="0"/>
              <w:autoSpaceDN w:val="0"/>
              <w:adjustRightInd w:val="0"/>
              <w:rPr>
                <w:sz w:val="20"/>
                <w:szCs w:val="20"/>
              </w:rPr>
            </w:pPr>
            <w:r w:rsidRPr="00737A00">
              <w:rPr>
                <w:bCs/>
                <w:sz w:val="20"/>
                <w:szCs w:val="20"/>
              </w:rPr>
              <w:t>Jogurt owocowy 125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9FC114C" w14:textId="3FD81C0B" w:rsidR="00737A00" w:rsidRPr="00737A00" w:rsidRDefault="00737A00" w:rsidP="00737A00">
            <w:pPr>
              <w:shd w:val="clear" w:color="auto" w:fill="FFFFFF"/>
              <w:autoSpaceDE w:val="0"/>
              <w:autoSpaceDN w:val="0"/>
              <w:adjustRightInd w:val="0"/>
              <w:jc w:val="center"/>
              <w:rPr>
                <w:sz w:val="20"/>
                <w:szCs w:val="20"/>
              </w:rPr>
            </w:pPr>
            <w:r w:rsidRPr="00737A00">
              <w:rPr>
                <w:bCs/>
                <w:sz w:val="20"/>
                <w:szCs w:val="20"/>
              </w:rPr>
              <w:t>szt.</w:t>
            </w:r>
          </w:p>
        </w:tc>
        <w:tc>
          <w:tcPr>
            <w:tcW w:w="1218" w:type="dxa"/>
            <w:tcBorders>
              <w:top w:val="single" w:sz="4" w:space="0" w:color="000000"/>
              <w:left w:val="single" w:sz="4" w:space="0" w:color="000000"/>
              <w:bottom w:val="single" w:sz="4" w:space="0" w:color="000000"/>
            </w:tcBorders>
            <w:vAlign w:val="center"/>
          </w:tcPr>
          <w:p w14:paraId="36308965" w14:textId="2460880D" w:rsidR="00737A00" w:rsidRPr="00737A00" w:rsidRDefault="00737A00" w:rsidP="00737A00">
            <w:pPr>
              <w:jc w:val="center"/>
              <w:rPr>
                <w:sz w:val="20"/>
                <w:szCs w:val="20"/>
              </w:rPr>
            </w:pPr>
            <w:r w:rsidRPr="00737A00">
              <w:rPr>
                <w:bCs/>
                <w:sz w:val="20"/>
                <w:szCs w:val="20"/>
              </w:rPr>
              <w:t>42 000</w:t>
            </w:r>
          </w:p>
        </w:tc>
        <w:tc>
          <w:tcPr>
            <w:tcW w:w="1218" w:type="dxa"/>
            <w:tcBorders>
              <w:top w:val="single" w:sz="4" w:space="0" w:color="000000"/>
              <w:left w:val="single" w:sz="4" w:space="0" w:color="000000"/>
              <w:bottom w:val="single" w:sz="4" w:space="0" w:color="000000"/>
            </w:tcBorders>
          </w:tcPr>
          <w:p w14:paraId="7F13BA09" w14:textId="77777777" w:rsidR="00737A00" w:rsidRPr="00D659B8" w:rsidRDefault="00737A00" w:rsidP="00737A00">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2D4DD03" w14:textId="77777777" w:rsidR="00737A00" w:rsidRPr="00D659B8" w:rsidRDefault="00737A00" w:rsidP="00737A00">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B2F8BBD" w14:textId="77777777" w:rsidR="00737A00" w:rsidRPr="00D659B8" w:rsidRDefault="00737A00" w:rsidP="00737A0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A10AEB8" w14:textId="77777777" w:rsidR="00737A00" w:rsidRPr="00D659B8" w:rsidRDefault="00737A00" w:rsidP="00737A00">
            <w:pPr>
              <w:jc w:val="right"/>
              <w:rPr>
                <w:sz w:val="20"/>
                <w:szCs w:val="20"/>
              </w:rPr>
            </w:pPr>
          </w:p>
        </w:tc>
      </w:tr>
      <w:tr w:rsidR="00737A00" w:rsidRPr="00D659B8" w14:paraId="37023462" w14:textId="77777777" w:rsidTr="00326BDA">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9F4FF11" w14:textId="77777777" w:rsidR="00737A00" w:rsidRPr="007B7851" w:rsidRDefault="00737A00" w:rsidP="00737A00">
            <w:pPr>
              <w:jc w:val="center"/>
              <w:rPr>
                <w:sz w:val="20"/>
              </w:rPr>
            </w:pPr>
            <w:r w:rsidRPr="007B7851">
              <w:rPr>
                <w:sz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6E9F77C" w14:textId="69AA9BC6" w:rsidR="00737A00" w:rsidRPr="00737A00" w:rsidRDefault="00737A00" w:rsidP="00737A00">
            <w:pPr>
              <w:shd w:val="clear" w:color="auto" w:fill="FFFFFF"/>
              <w:autoSpaceDE w:val="0"/>
              <w:autoSpaceDN w:val="0"/>
              <w:adjustRightInd w:val="0"/>
              <w:rPr>
                <w:sz w:val="20"/>
                <w:szCs w:val="20"/>
              </w:rPr>
            </w:pPr>
            <w:r w:rsidRPr="00737A00">
              <w:rPr>
                <w:bCs/>
                <w:sz w:val="20"/>
                <w:szCs w:val="20"/>
              </w:rPr>
              <w:t>Jogurt naturalny 175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8C80E63" w14:textId="5BBA2459" w:rsidR="00737A00" w:rsidRPr="00737A00" w:rsidRDefault="00737A00" w:rsidP="00737A00">
            <w:pPr>
              <w:shd w:val="clear" w:color="auto" w:fill="FFFFFF"/>
              <w:autoSpaceDE w:val="0"/>
              <w:autoSpaceDN w:val="0"/>
              <w:adjustRightInd w:val="0"/>
              <w:jc w:val="center"/>
              <w:rPr>
                <w:sz w:val="20"/>
                <w:szCs w:val="20"/>
              </w:rPr>
            </w:pPr>
            <w:r w:rsidRPr="00737A00">
              <w:rPr>
                <w:bCs/>
                <w:sz w:val="20"/>
                <w:szCs w:val="20"/>
              </w:rPr>
              <w:t>szt.</w:t>
            </w:r>
          </w:p>
        </w:tc>
        <w:tc>
          <w:tcPr>
            <w:tcW w:w="1218" w:type="dxa"/>
            <w:tcBorders>
              <w:top w:val="single" w:sz="4" w:space="0" w:color="000000"/>
              <w:left w:val="single" w:sz="4" w:space="0" w:color="000000"/>
              <w:bottom w:val="single" w:sz="4" w:space="0" w:color="000000"/>
            </w:tcBorders>
            <w:vAlign w:val="center"/>
          </w:tcPr>
          <w:p w14:paraId="3DDCCA9A" w14:textId="244BBF57" w:rsidR="00737A00" w:rsidRPr="00737A00" w:rsidRDefault="00737A00" w:rsidP="00737A00">
            <w:pPr>
              <w:jc w:val="center"/>
              <w:rPr>
                <w:sz w:val="20"/>
                <w:szCs w:val="20"/>
              </w:rPr>
            </w:pPr>
            <w:r w:rsidRPr="00737A00">
              <w:rPr>
                <w:bCs/>
                <w:sz w:val="20"/>
                <w:szCs w:val="20"/>
              </w:rPr>
              <w:t>11 000</w:t>
            </w:r>
          </w:p>
        </w:tc>
        <w:tc>
          <w:tcPr>
            <w:tcW w:w="1218" w:type="dxa"/>
            <w:tcBorders>
              <w:top w:val="single" w:sz="4" w:space="0" w:color="000000"/>
              <w:left w:val="single" w:sz="4" w:space="0" w:color="000000"/>
              <w:bottom w:val="single" w:sz="4" w:space="0" w:color="000000"/>
            </w:tcBorders>
          </w:tcPr>
          <w:p w14:paraId="5A55393B" w14:textId="77777777" w:rsidR="00737A00" w:rsidRPr="00D659B8" w:rsidRDefault="00737A00" w:rsidP="00737A00">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2816A9F" w14:textId="77777777" w:rsidR="00737A00" w:rsidRPr="00D659B8" w:rsidRDefault="00737A00" w:rsidP="00737A00">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9E4159B" w14:textId="77777777" w:rsidR="00737A00" w:rsidRPr="00D659B8" w:rsidRDefault="00737A00" w:rsidP="00737A0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E1D857F" w14:textId="77777777" w:rsidR="00737A00" w:rsidRPr="00D659B8" w:rsidRDefault="00737A00" w:rsidP="00737A00">
            <w:pPr>
              <w:jc w:val="right"/>
              <w:rPr>
                <w:sz w:val="20"/>
                <w:szCs w:val="20"/>
              </w:rPr>
            </w:pPr>
          </w:p>
        </w:tc>
      </w:tr>
      <w:tr w:rsidR="00737A00" w:rsidRPr="00D659B8" w14:paraId="6946E7F8" w14:textId="77777777" w:rsidTr="00326BDA">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AA06E0A" w14:textId="77777777" w:rsidR="00737A00" w:rsidRPr="007B7851" w:rsidRDefault="00737A00" w:rsidP="00737A00">
            <w:pPr>
              <w:jc w:val="center"/>
              <w:rPr>
                <w:sz w:val="20"/>
              </w:rPr>
            </w:pPr>
            <w:r w:rsidRPr="007B7851">
              <w:rPr>
                <w:sz w:val="20"/>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7AA58B1" w14:textId="3429DDD3" w:rsidR="00737A00" w:rsidRPr="00737A00" w:rsidRDefault="00737A00" w:rsidP="00737A00">
            <w:pPr>
              <w:shd w:val="clear" w:color="auto" w:fill="FFFFFF"/>
              <w:autoSpaceDE w:val="0"/>
              <w:autoSpaceDN w:val="0"/>
              <w:adjustRightInd w:val="0"/>
              <w:rPr>
                <w:sz w:val="20"/>
                <w:szCs w:val="20"/>
              </w:rPr>
            </w:pPr>
            <w:r w:rsidRPr="00737A00">
              <w:rPr>
                <w:bCs/>
                <w:sz w:val="20"/>
                <w:szCs w:val="20"/>
              </w:rPr>
              <w:t>Kefir kubek 400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D1936B9" w14:textId="531EFBF4" w:rsidR="00737A00" w:rsidRPr="00737A00" w:rsidRDefault="00737A00" w:rsidP="00737A00">
            <w:pPr>
              <w:shd w:val="clear" w:color="auto" w:fill="FFFFFF"/>
              <w:autoSpaceDE w:val="0"/>
              <w:autoSpaceDN w:val="0"/>
              <w:adjustRightInd w:val="0"/>
              <w:jc w:val="center"/>
              <w:rPr>
                <w:sz w:val="20"/>
                <w:szCs w:val="20"/>
              </w:rPr>
            </w:pPr>
            <w:r w:rsidRPr="00737A00">
              <w:rPr>
                <w:bCs/>
                <w:sz w:val="20"/>
                <w:szCs w:val="20"/>
              </w:rPr>
              <w:t>szt.</w:t>
            </w:r>
          </w:p>
        </w:tc>
        <w:tc>
          <w:tcPr>
            <w:tcW w:w="1218" w:type="dxa"/>
            <w:tcBorders>
              <w:top w:val="single" w:sz="4" w:space="0" w:color="000000"/>
              <w:left w:val="single" w:sz="4" w:space="0" w:color="000000"/>
              <w:bottom w:val="single" w:sz="4" w:space="0" w:color="000000"/>
            </w:tcBorders>
            <w:vAlign w:val="center"/>
          </w:tcPr>
          <w:p w14:paraId="5B55286E" w14:textId="3C989104" w:rsidR="00737A00" w:rsidRPr="00737A00" w:rsidRDefault="00737A00" w:rsidP="00737A00">
            <w:pPr>
              <w:jc w:val="center"/>
              <w:rPr>
                <w:sz w:val="20"/>
                <w:szCs w:val="20"/>
              </w:rPr>
            </w:pPr>
            <w:r w:rsidRPr="00737A00">
              <w:rPr>
                <w:bCs/>
                <w:sz w:val="20"/>
                <w:szCs w:val="20"/>
              </w:rPr>
              <w:t>4 000</w:t>
            </w:r>
          </w:p>
        </w:tc>
        <w:tc>
          <w:tcPr>
            <w:tcW w:w="1218" w:type="dxa"/>
            <w:tcBorders>
              <w:top w:val="single" w:sz="4" w:space="0" w:color="000000"/>
              <w:left w:val="single" w:sz="4" w:space="0" w:color="000000"/>
              <w:bottom w:val="single" w:sz="4" w:space="0" w:color="000000"/>
            </w:tcBorders>
          </w:tcPr>
          <w:p w14:paraId="6CFCD9E7" w14:textId="77777777" w:rsidR="00737A00" w:rsidRPr="00D659B8" w:rsidRDefault="00737A00" w:rsidP="00737A00">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B4059DF" w14:textId="77777777" w:rsidR="00737A00" w:rsidRPr="00D659B8" w:rsidRDefault="00737A00" w:rsidP="00737A00">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EC489AB" w14:textId="77777777" w:rsidR="00737A00" w:rsidRPr="00D659B8" w:rsidRDefault="00737A00" w:rsidP="00737A0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4E22DCD" w14:textId="77777777" w:rsidR="00737A00" w:rsidRPr="00D659B8" w:rsidRDefault="00737A00" w:rsidP="00737A00">
            <w:pPr>
              <w:jc w:val="right"/>
              <w:rPr>
                <w:sz w:val="20"/>
                <w:szCs w:val="20"/>
              </w:rPr>
            </w:pPr>
          </w:p>
        </w:tc>
      </w:tr>
      <w:tr w:rsidR="00737A00" w:rsidRPr="00D659B8" w14:paraId="22F0A0EC" w14:textId="77777777" w:rsidTr="00326BDA">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03E0808" w14:textId="77777777" w:rsidR="00737A00" w:rsidRPr="007B7851" w:rsidRDefault="00737A00" w:rsidP="00737A00">
            <w:pPr>
              <w:jc w:val="center"/>
              <w:rPr>
                <w:sz w:val="20"/>
              </w:rPr>
            </w:pPr>
            <w:r w:rsidRPr="007B7851">
              <w:rPr>
                <w:sz w:val="2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6C70D2C" w14:textId="52C15BFB" w:rsidR="00737A00" w:rsidRPr="00737A00" w:rsidRDefault="00737A00" w:rsidP="00737A00">
            <w:pPr>
              <w:shd w:val="clear" w:color="auto" w:fill="FFFFFF"/>
              <w:autoSpaceDE w:val="0"/>
              <w:autoSpaceDN w:val="0"/>
              <w:adjustRightInd w:val="0"/>
              <w:rPr>
                <w:sz w:val="20"/>
                <w:szCs w:val="20"/>
              </w:rPr>
            </w:pPr>
            <w:r w:rsidRPr="00737A00">
              <w:rPr>
                <w:bCs/>
                <w:sz w:val="20"/>
                <w:szCs w:val="20"/>
              </w:rPr>
              <w:t>Ser homogenizowany smakowy 150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D512AE6" w14:textId="181DD097" w:rsidR="00737A00" w:rsidRPr="00737A00" w:rsidRDefault="00737A00" w:rsidP="00737A00">
            <w:pPr>
              <w:shd w:val="clear" w:color="auto" w:fill="FFFFFF"/>
              <w:autoSpaceDE w:val="0"/>
              <w:autoSpaceDN w:val="0"/>
              <w:adjustRightInd w:val="0"/>
              <w:jc w:val="center"/>
              <w:rPr>
                <w:sz w:val="20"/>
                <w:szCs w:val="20"/>
              </w:rPr>
            </w:pPr>
            <w:r w:rsidRPr="00737A00">
              <w:rPr>
                <w:bCs/>
                <w:sz w:val="20"/>
                <w:szCs w:val="20"/>
              </w:rPr>
              <w:t>szt.</w:t>
            </w:r>
          </w:p>
        </w:tc>
        <w:tc>
          <w:tcPr>
            <w:tcW w:w="1218" w:type="dxa"/>
            <w:tcBorders>
              <w:top w:val="single" w:sz="4" w:space="0" w:color="000000"/>
              <w:left w:val="single" w:sz="4" w:space="0" w:color="000000"/>
              <w:bottom w:val="single" w:sz="4" w:space="0" w:color="000000"/>
            </w:tcBorders>
            <w:vAlign w:val="center"/>
          </w:tcPr>
          <w:p w14:paraId="0DE79233" w14:textId="56D288E3" w:rsidR="00737A00" w:rsidRPr="00737A00" w:rsidRDefault="00737A00" w:rsidP="00737A00">
            <w:pPr>
              <w:jc w:val="center"/>
              <w:rPr>
                <w:sz w:val="20"/>
                <w:szCs w:val="20"/>
              </w:rPr>
            </w:pPr>
            <w:r w:rsidRPr="00737A00">
              <w:rPr>
                <w:bCs/>
                <w:sz w:val="20"/>
                <w:szCs w:val="20"/>
              </w:rPr>
              <w:t>20 000</w:t>
            </w:r>
          </w:p>
        </w:tc>
        <w:tc>
          <w:tcPr>
            <w:tcW w:w="1218" w:type="dxa"/>
            <w:tcBorders>
              <w:top w:val="single" w:sz="4" w:space="0" w:color="000000"/>
              <w:left w:val="single" w:sz="4" w:space="0" w:color="000000"/>
              <w:bottom w:val="single" w:sz="4" w:space="0" w:color="000000"/>
            </w:tcBorders>
          </w:tcPr>
          <w:p w14:paraId="07E05D70" w14:textId="77777777" w:rsidR="00737A00" w:rsidRPr="00D659B8" w:rsidRDefault="00737A00" w:rsidP="00737A00">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56D39ED" w14:textId="77777777" w:rsidR="00737A00" w:rsidRPr="00D659B8" w:rsidRDefault="00737A00" w:rsidP="00737A00">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A540155" w14:textId="77777777" w:rsidR="00737A00" w:rsidRPr="00D659B8" w:rsidRDefault="00737A00" w:rsidP="00737A0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3C3D140" w14:textId="77777777" w:rsidR="00737A00" w:rsidRPr="00D659B8" w:rsidRDefault="00737A00" w:rsidP="00737A00">
            <w:pPr>
              <w:jc w:val="right"/>
              <w:rPr>
                <w:sz w:val="20"/>
                <w:szCs w:val="20"/>
              </w:rPr>
            </w:pPr>
          </w:p>
        </w:tc>
      </w:tr>
      <w:tr w:rsidR="00737A00" w:rsidRPr="00D659B8" w14:paraId="36F042A8" w14:textId="77777777" w:rsidTr="00326BDA">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AA32F8F" w14:textId="3A3A05AB" w:rsidR="00737A00" w:rsidRPr="007B7851" w:rsidRDefault="00737A00" w:rsidP="00737A00">
            <w:pPr>
              <w:jc w:val="center"/>
              <w:rPr>
                <w:sz w:val="20"/>
              </w:rPr>
            </w:pPr>
            <w:r>
              <w:rPr>
                <w:sz w:val="20"/>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164874B" w14:textId="65DA4FF8" w:rsidR="00737A00" w:rsidRPr="00737A00" w:rsidRDefault="00737A00" w:rsidP="00737A00">
            <w:pPr>
              <w:shd w:val="clear" w:color="auto" w:fill="FFFFFF"/>
              <w:autoSpaceDE w:val="0"/>
              <w:autoSpaceDN w:val="0"/>
              <w:adjustRightInd w:val="0"/>
              <w:rPr>
                <w:sz w:val="20"/>
                <w:szCs w:val="20"/>
              </w:rPr>
            </w:pPr>
            <w:r w:rsidRPr="00737A00">
              <w:rPr>
                <w:bCs/>
                <w:sz w:val="20"/>
                <w:szCs w:val="20"/>
              </w:rPr>
              <w:t>Ser homogenizowany naturalny 150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8A73C4F" w14:textId="033ABF54" w:rsidR="00737A00" w:rsidRPr="00737A00" w:rsidRDefault="00737A00" w:rsidP="00737A00">
            <w:pPr>
              <w:shd w:val="clear" w:color="auto" w:fill="FFFFFF"/>
              <w:autoSpaceDE w:val="0"/>
              <w:autoSpaceDN w:val="0"/>
              <w:adjustRightInd w:val="0"/>
              <w:jc w:val="center"/>
              <w:rPr>
                <w:sz w:val="20"/>
                <w:szCs w:val="20"/>
              </w:rPr>
            </w:pPr>
            <w:r w:rsidRPr="00737A00">
              <w:rPr>
                <w:bCs/>
                <w:sz w:val="20"/>
                <w:szCs w:val="20"/>
              </w:rPr>
              <w:t>szt.</w:t>
            </w:r>
          </w:p>
        </w:tc>
        <w:tc>
          <w:tcPr>
            <w:tcW w:w="1218" w:type="dxa"/>
            <w:tcBorders>
              <w:top w:val="single" w:sz="4" w:space="0" w:color="000000"/>
              <w:left w:val="single" w:sz="4" w:space="0" w:color="000000"/>
              <w:bottom w:val="single" w:sz="4" w:space="0" w:color="000000"/>
            </w:tcBorders>
            <w:vAlign w:val="center"/>
          </w:tcPr>
          <w:p w14:paraId="72C18A66" w14:textId="7FCAB202" w:rsidR="00737A00" w:rsidRPr="00737A00" w:rsidRDefault="00737A00" w:rsidP="00737A00">
            <w:pPr>
              <w:jc w:val="center"/>
              <w:rPr>
                <w:sz w:val="20"/>
                <w:szCs w:val="20"/>
              </w:rPr>
            </w:pPr>
            <w:r w:rsidRPr="00737A00">
              <w:rPr>
                <w:bCs/>
                <w:sz w:val="20"/>
                <w:szCs w:val="20"/>
              </w:rPr>
              <w:t>6 000</w:t>
            </w:r>
          </w:p>
        </w:tc>
        <w:tc>
          <w:tcPr>
            <w:tcW w:w="1218" w:type="dxa"/>
            <w:tcBorders>
              <w:top w:val="single" w:sz="4" w:space="0" w:color="000000"/>
              <w:left w:val="single" w:sz="4" w:space="0" w:color="000000"/>
              <w:bottom w:val="single" w:sz="4" w:space="0" w:color="000000"/>
            </w:tcBorders>
          </w:tcPr>
          <w:p w14:paraId="05E753E2" w14:textId="77777777" w:rsidR="00737A00" w:rsidRPr="00D659B8" w:rsidRDefault="00737A00" w:rsidP="00737A00">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689BD13" w14:textId="77777777" w:rsidR="00737A00" w:rsidRPr="00D659B8" w:rsidRDefault="00737A00" w:rsidP="00737A00">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D274FAE" w14:textId="77777777" w:rsidR="00737A00" w:rsidRPr="00D659B8" w:rsidRDefault="00737A00" w:rsidP="00737A0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8288E85" w14:textId="77777777" w:rsidR="00737A00" w:rsidRPr="00D659B8" w:rsidRDefault="00737A00" w:rsidP="00737A00">
            <w:pPr>
              <w:jc w:val="right"/>
              <w:rPr>
                <w:sz w:val="20"/>
                <w:szCs w:val="20"/>
              </w:rPr>
            </w:pPr>
          </w:p>
        </w:tc>
      </w:tr>
      <w:tr w:rsidR="00737A00" w:rsidRPr="00D659B8" w14:paraId="0F3D7801" w14:textId="77777777" w:rsidTr="00326BDA">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1BC5652" w14:textId="5EF83468" w:rsidR="00737A00" w:rsidRPr="007B7851" w:rsidRDefault="00737A00" w:rsidP="00737A00">
            <w:pPr>
              <w:jc w:val="center"/>
              <w:rPr>
                <w:sz w:val="20"/>
              </w:rPr>
            </w:pPr>
            <w:r>
              <w:rPr>
                <w:sz w:val="20"/>
              </w:rPr>
              <w:t>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14874E3" w14:textId="2EFB53E9" w:rsidR="00737A00" w:rsidRPr="00737A00" w:rsidRDefault="00737A00" w:rsidP="00737A00">
            <w:pPr>
              <w:shd w:val="clear" w:color="auto" w:fill="FFFFFF"/>
              <w:autoSpaceDE w:val="0"/>
              <w:autoSpaceDN w:val="0"/>
              <w:adjustRightInd w:val="0"/>
              <w:rPr>
                <w:sz w:val="20"/>
                <w:szCs w:val="20"/>
              </w:rPr>
            </w:pPr>
            <w:r w:rsidRPr="00737A00">
              <w:rPr>
                <w:bCs/>
                <w:sz w:val="20"/>
                <w:szCs w:val="20"/>
              </w:rPr>
              <w:t xml:space="preserve">Maślanka 1 </w:t>
            </w:r>
            <w:r>
              <w:rPr>
                <w:bCs/>
                <w:sz w:val="20"/>
                <w:szCs w:val="20"/>
              </w:rPr>
              <w:t>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3B8EDED" w14:textId="319DB3FB" w:rsidR="00737A00" w:rsidRPr="00737A00" w:rsidRDefault="00737A00" w:rsidP="00737A00">
            <w:pPr>
              <w:shd w:val="clear" w:color="auto" w:fill="FFFFFF"/>
              <w:autoSpaceDE w:val="0"/>
              <w:autoSpaceDN w:val="0"/>
              <w:adjustRightInd w:val="0"/>
              <w:jc w:val="center"/>
              <w:rPr>
                <w:sz w:val="20"/>
                <w:szCs w:val="20"/>
              </w:rPr>
            </w:pPr>
            <w:r w:rsidRPr="00737A00">
              <w:rPr>
                <w:bCs/>
                <w:sz w:val="20"/>
                <w:szCs w:val="20"/>
              </w:rPr>
              <w:t>szt.</w:t>
            </w:r>
          </w:p>
        </w:tc>
        <w:tc>
          <w:tcPr>
            <w:tcW w:w="1218" w:type="dxa"/>
            <w:tcBorders>
              <w:top w:val="single" w:sz="4" w:space="0" w:color="000000"/>
              <w:left w:val="single" w:sz="4" w:space="0" w:color="000000"/>
              <w:bottom w:val="single" w:sz="4" w:space="0" w:color="000000"/>
            </w:tcBorders>
            <w:vAlign w:val="center"/>
          </w:tcPr>
          <w:p w14:paraId="088C5F30" w14:textId="0A0E8272" w:rsidR="00737A00" w:rsidRPr="00737A00" w:rsidRDefault="00737A00" w:rsidP="00737A00">
            <w:pPr>
              <w:jc w:val="center"/>
              <w:rPr>
                <w:sz w:val="20"/>
                <w:szCs w:val="20"/>
              </w:rPr>
            </w:pPr>
            <w:r w:rsidRPr="00737A00">
              <w:rPr>
                <w:bCs/>
                <w:sz w:val="20"/>
                <w:szCs w:val="20"/>
              </w:rPr>
              <w:t>10</w:t>
            </w:r>
          </w:p>
        </w:tc>
        <w:tc>
          <w:tcPr>
            <w:tcW w:w="1218" w:type="dxa"/>
            <w:tcBorders>
              <w:top w:val="single" w:sz="4" w:space="0" w:color="000000"/>
              <w:left w:val="single" w:sz="4" w:space="0" w:color="000000"/>
              <w:bottom w:val="single" w:sz="4" w:space="0" w:color="000000"/>
            </w:tcBorders>
          </w:tcPr>
          <w:p w14:paraId="0C2C6FDC" w14:textId="77777777" w:rsidR="00737A00" w:rsidRPr="00D659B8" w:rsidRDefault="00737A00" w:rsidP="00737A00">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FCBFFF9" w14:textId="77777777" w:rsidR="00737A00" w:rsidRPr="00D659B8" w:rsidRDefault="00737A00" w:rsidP="00737A00">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027BE02" w14:textId="77777777" w:rsidR="00737A00" w:rsidRPr="00D659B8" w:rsidRDefault="00737A00" w:rsidP="00737A0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FB148AA" w14:textId="77777777" w:rsidR="00737A00" w:rsidRPr="00D659B8" w:rsidRDefault="00737A00" w:rsidP="00737A00">
            <w:pPr>
              <w:jc w:val="right"/>
              <w:rPr>
                <w:sz w:val="20"/>
                <w:szCs w:val="20"/>
              </w:rPr>
            </w:pPr>
          </w:p>
        </w:tc>
      </w:tr>
      <w:tr w:rsidR="00737A00" w:rsidRPr="00D659B8" w14:paraId="156C8DE3" w14:textId="77777777" w:rsidTr="00326BDA">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51D415A" w14:textId="72FF57F7" w:rsidR="00737A00" w:rsidRPr="007B7851" w:rsidRDefault="00737A00" w:rsidP="00737A00">
            <w:pPr>
              <w:jc w:val="center"/>
              <w:rPr>
                <w:sz w:val="20"/>
              </w:rPr>
            </w:pPr>
            <w:r>
              <w:rPr>
                <w:sz w:val="20"/>
              </w:rPr>
              <w:t>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E60DB69" w14:textId="69AF1638" w:rsidR="00737A00" w:rsidRPr="00737A00" w:rsidRDefault="00737A00" w:rsidP="00737A00">
            <w:pPr>
              <w:shd w:val="clear" w:color="auto" w:fill="FFFFFF"/>
              <w:autoSpaceDE w:val="0"/>
              <w:autoSpaceDN w:val="0"/>
              <w:adjustRightInd w:val="0"/>
              <w:rPr>
                <w:sz w:val="20"/>
                <w:szCs w:val="20"/>
              </w:rPr>
            </w:pPr>
            <w:r w:rsidRPr="00737A00">
              <w:rPr>
                <w:bCs/>
                <w:sz w:val="20"/>
                <w:szCs w:val="20"/>
              </w:rPr>
              <w:t>Jogurt 0% tł. naturalny 150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4CE0A17" w14:textId="7CF45521" w:rsidR="00737A00" w:rsidRPr="00737A00" w:rsidRDefault="00737A00" w:rsidP="00737A00">
            <w:pPr>
              <w:shd w:val="clear" w:color="auto" w:fill="FFFFFF"/>
              <w:autoSpaceDE w:val="0"/>
              <w:autoSpaceDN w:val="0"/>
              <w:adjustRightInd w:val="0"/>
              <w:jc w:val="center"/>
              <w:rPr>
                <w:sz w:val="20"/>
                <w:szCs w:val="20"/>
              </w:rPr>
            </w:pPr>
            <w:r w:rsidRPr="00737A00">
              <w:rPr>
                <w:bCs/>
                <w:sz w:val="20"/>
                <w:szCs w:val="20"/>
              </w:rPr>
              <w:t>szt.</w:t>
            </w:r>
          </w:p>
        </w:tc>
        <w:tc>
          <w:tcPr>
            <w:tcW w:w="1218" w:type="dxa"/>
            <w:tcBorders>
              <w:top w:val="single" w:sz="4" w:space="0" w:color="000000"/>
              <w:left w:val="single" w:sz="4" w:space="0" w:color="000000"/>
              <w:bottom w:val="single" w:sz="4" w:space="0" w:color="000000"/>
            </w:tcBorders>
            <w:vAlign w:val="center"/>
          </w:tcPr>
          <w:p w14:paraId="6F65B7A5" w14:textId="4472DDAE" w:rsidR="00737A00" w:rsidRPr="00737A00" w:rsidRDefault="00737A00" w:rsidP="00737A00">
            <w:pPr>
              <w:jc w:val="center"/>
              <w:rPr>
                <w:sz w:val="20"/>
                <w:szCs w:val="20"/>
              </w:rPr>
            </w:pPr>
            <w:r w:rsidRPr="00737A00">
              <w:rPr>
                <w:bCs/>
                <w:sz w:val="20"/>
                <w:szCs w:val="20"/>
              </w:rPr>
              <w:t>350</w:t>
            </w:r>
          </w:p>
        </w:tc>
        <w:tc>
          <w:tcPr>
            <w:tcW w:w="1218" w:type="dxa"/>
            <w:tcBorders>
              <w:top w:val="single" w:sz="4" w:space="0" w:color="000000"/>
              <w:left w:val="single" w:sz="4" w:space="0" w:color="000000"/>
              <w:bottom w:val="single" w:sz="4" w:space="0" w:color="000000"/>
            </w:tcBorders>
          </w:tcPr>
          <w:p w14:paraId="2C4323FD" w14:textId="77777777" w:rsidR="00737A00" w:rsidRPr="00D659B8" w:rsidRDefault="00737A00" w:rsidP="00737A00">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6C85BE1" w14:textId="77777777" w:rsidR="00737A00" w:rsidRPr="00D659B8" w:rsidRDefault="00737A00" w:rsidP="00737A00">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F799EB4" w14:textId="77777777" w:rsidR="00737A00" w:rsidRPr="00D659B8" w:rsidRDefault="00737A00" w:rsidP="00737A0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7CA42AC" w14:textId="77777777" w:rsidR="00737A00" w:rsidRPr="00D659B8" w:rsidRDefault="00737A00" w:rsidP="00737A00">
            <w:pPr>
              <w:jc w:val="right"/>
              <w:rPr>
                <w:sz w:val="20"/>
                <w:szCs w:val="20"/>
              </w:rPr>
            </w:pPr>
          </w:p>
        </w:tc>
      </w:tr>
      <w:tr w:rsidR="007B7851" w:rsidRPr="00D659B8" w14:paraId="780A9BE3" w14:textId="77777777" w:rsidTr="007B7851">
        <w:trPr>
          <w:trHeight w:val="98"/>
          <w:jc w:val="center"/>
        </w:trPr>
        <w:tc>
          <w:tcPr>
            <w:tcW w:w="7828" w:type="dxa"/>
            <w:gridSpan w:val="5"/>
            <w:tcBorders>
              <w:top w:val="single" w:sz="4" w:space="0" w:color="auto"/>
              <w:right w:val="single" w:sz="4" w:space="0" w:color="000000"/>
            </w:tcBorders>
            <w:shd w:val="clear" w:color="auto" w:fill="auto"/>
            <w:vAlign w:val="center"/>
          </w:tcPr>
          <w:p w14:paraId="7DBAE68E" w14:textId="77777777" w:rsidR="007B7851" w:rsidRPr="001A5914" w:rsidRDefault="007B7851" w:rsidP="007A6ACC">
            <w:pPr>
              <w:jc w:val="right"/>
              <w:rPr>
                <w:b/>
                <w:sz w:val="20"/>
                <w:szCs w:val="20"/>
              </w:rPr>
            </w:pPr>
            <w:r w:rsidRPr="00C21309">
              <w:rPr>
                <w:b/>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2BD963" w14:textId="77777777" w:rsidR="007B7851" w:rsidRPr="00D659B8" w:rsidRDefault="007B7851" w:rsidP="007A6ACC">
            <w:pPr>
              <w:jc w:val="right"/>
              <w:rPr>
                <w:sz w:val="20"/>
                <w:szCs w:val="20"/>
              </w:rPr>
            </w:pPr>
          </w:p>
        </w:tc>
        <w:tc>
          <w:tcPr>
            <w:tcW w:w="848" w:type="dxa"/>
            <w:tcBorders>
              <w:top w:val="single" w:sz="4" w:space="0" w:color="auto"/>
              <w:left w:val="nil"/>
              <w:right w:val="nil"/>
            </w:tcBorders>
            <w:shd w:val="clear" w:color="auto" w:fill="auto"/>
            <w:vAlign w:val="center"/>
          </w:tcPr>
          <w:p w14:paraId="5B3F71EC" w14:textId="77777777" w:rsidR="007B7851" w:rsidRPr="00D659B8" w:rsidRDefault="007B7851" w:rsidP="007A6ACC">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C024519" w14:textId="77777777" w:rsidR="007B7851" w:rsidRPr="00D659B8" w:rsidRDefault="007B7851" w:rsidP="007A6ACC">
            <w:pPr>
              <w:jc w:val="right"/>
              <w:rPr>
                <w:sz w:val="20"/>
                <w:szCs w:val="20"/>
              </w:rPr>
            </w:pPr>
          </w:p>
        </w:tc>
      </w:tr>
    </w:tbl>
    <w:p w14:paraId="0DFCEFEF" w14:textId="77777777" w:rsidR="001C7529" w:rsidRDefault="001C7529" w:rsidP="00793111">
      <w:pPr>
        <w:jc w:val="both"/>
        <w:rPr>
          <w:sz w:val="20"/>
          <w:szCs w:val="20"/>
        </w:rPr>
      </w:pPr>
    </w:p>
    <w:p w14:paraId="27888D83" w14:textId="77777777" w:rsidR="00623B58" w:rsidRDefault="00623B58" w:rsidP="00623B58">
      <w:pPr>
        <w:rPr>
          <w:sz w:val="20"/>
          <w:szCs w:val="20"/>
        </w:rPr>
      </w:pPr>
    </w:p>
    <w:p w14:paraId="3CA9AB23" w14:textId="2D2BC827" w:rsidR="00623B58" w:rsidRPr="00653B3D" w:rsidRDefault="00623B58" w:rsidP="00623B58">
      <w:pPr>
        <w:pStyle w:val="Akapitzlist"/>
        <w:numPr>
          <w:ilvl w:val="0"/>
          <w:numId w:val="21"/>
        </w:numPr>
        <w:spacing w:after="0" w:line="240" w:lineRule="auto"/>
        <w:jc w:val="both"/>
        <w:rPr>
          <w:rFonts w:ascii="Times New Roman" w:eastAsiaTheme="minorHAnsi" w:hAnsi="Times New Roman"/>
          <w:sz w:val="20"/>
          <w:szCs w:val="20"/>
          <w:lang w:eastAsia="en-US"/>
        </w:rPr>
      </w:pPr>
      <w:r w:rsidRPr="009248DA">
        <w:rPr>
          <w:rFonts w:ascii="Times New Roman" w:eastAsiaTheme="minorHAnsi" w:hAnsi="Times New Roman"/>
          <w:sz w:val="20"/>
          <w:szCs w:val="20"/>
          <w:lang w:eastAsia="en-US"/>
        </w:rPr>
        <w:t>Dostawy będą obywać się</w:t>
      </w:r>
      <w:r w:rsidRPr="00653B3D">
        <w:rPr>
          <w:rFonts w:ascii="Times New Roman" w:eastAsiaTheme="minorHAnsi" w:hAnsi="Times New Roman"/>
          <w:sz w:val="20"/>
          <w:szCs w:val="20"/>
          <w:lang w:eastAsia="en-US"/>
        </w:rPr>
        <w:t xml:space="preserve"> samochodem dostosowanym do przewozu żywności w opakowaniach zabezpieczających jakość </w:t>
      </w:r>
      <w:r>
        <w:rPr>
          <w:rFonts w:ascii="Times New Roman" w:eastAsiaTheme="minorHAnsi" w:hAnsi="Times New Roman"/>
          <w:sz w:val="20"/>
          <w:szCs w:val="20"/>
          <w:lang w:eastAsia="en-US"/>
        </w:rPr>
        <w:t xml:space="preserve">dostarczanego </w:t>
      </w:r>
      <w:r w:rsidRPr="00653B3D">
        <w:rPr>
          <w:rFonts w:ascii="Times New Roman" w:eastAsiaTheme="minorHAnsi" w:hAnsi="Times New Roman"/>
          <w:sz w:val="20"/>
          <w:szCs w:val="20"/>
          <w:lang w:eastAsia="en-US"/>
        </w:rPr>
        <w:t>towaru, zgodnie z wszelkimi normami</w:t>
      </w:r>
      <w:r w:rsidR="009248DA">
        <w:rPr>
          <w:rFonts w:ascii="Times New Roman" w:eastAsiaTheme="minorHAnsi" w:hAnsi="Times New Roman"/>
          <w:sz w:val="20"/>
          <w:szCs w:val="20"/>
          <w:lang w:eastAsia="en-US"/>
        </w:rPr>
        <w:br/>
      </w:r>
      <w:r w:rsidRPr="00653B3D">
        <w:rPr>
          <w:rFonts w:ascii="Times New Roman" w:eastAsiaTheme="minorHAnsi" w:hAnsi="Times New Roman"/>
          <w:sz w:val="20"/>
          <w:szCs w:val="20"/>
          <w:lang w:eastAsia="en-US"/>
        </w:rPr>
        <w:t>i przepisami</w:t>
      </w:r>
      <w:r>
        <w:rPr>
          <w:rFonts w:ascii="Times New Roman" w:eastAsiaTheme="minorHAnsi" w:hAnsi="Times New Roman"/>
          <w:sz w:val="20"/>
          <w:szCs w:val="20"/>
          <w:lang w:eastAsia="en-US"/>
        </w:rPr>
        <w:t xml:space="preserve"> obowiązującymi w tym zakresie.</w:t>
      </w:r>
    </w:p>
    <w:p w14:paraId="541741AB" w14:textId="77777777" w:rsidR="00623B58" w:rsidRPr="00653B3D" w:rsidRDefault="00623B58" w:rsidP="00623B58">
      <w:pPr>
        <w:pStyle w:val="Akapitzlist"/>
        <w:numPr>
          <w:ilvl w:val="0"/>
          <w:numId w:val="21"/>
        </w:numPr>
        <w:spacing w:after="0" w:line="240" w:lineRule="auto"/>
        <w:jc w:val="both"/>
        <w:rPr>
          <w:rFonts w:ascii="Times New Roman" w:eastAsiaTheme="minorHAnsi" w:hAnsi="Times New Roman"/>
          <w:sz w:val="20"/>
          <w:szCs w:val="20"/>
          <w:lang w:eastAsia="en-US"/>
        </w:rPr>
      </w:pPr>
      <w:r w:rsidRPr="00653B3D">
        <w:rPr>
          <w:rFonts w:ascii="Times New Roman" w:eastAsiaTheme="minorHAnsi" w:hAnsi="Times New Roman"/>
          <w:sz w:val="20"/>
          <w:szCs w:val="20"/>
          <w:lang w:eastAsia="en-US"/>
        </w:rPr>
        <w:t xml:space="preserve">Dostawy nabiału i tłuszczów będą odbywać się samochodem z chłodnią spełniającym wymogi </w:t>
      </w:r>
      <w:proofErr w:type="spellStart"/>
      <w:r w:rsidRPr="00653B3D">
        <w:rPr>
          <w:rFonts w:ascii="Times New Roman" w:eastAsiaTheme="minorHAnsi" w:hAnsi="Times New Roman"/>
          <w:sz w:val="20"/>
          <w:szCs w:val="20"/>
          <w:lang w:eastAsia="en-US"/>
        </w:rPr>
        <w:t>sanitarno</w:t>
      </w:r>
      <w:proofErr w:type="spellEnd"/>
      <w:r>
        <w:rPr>
          <w:rFonts w:ascii="Times New Roman" w:eastAsiaTheme="minorHAnsi" w:hAnsi="Times New Roman"/>
          <w:sz w:val="20"/>
          <w:szCs w:val="20"/>
          <w:lang w:eastAsia="en-US"/>
        </w:rPr>
        <w:t xml:space="preserve"> </w:t>
      </w:r>
      <w:r w:rsidRPr="00653B3D">
        <w:rPr>
          <w:rFonts w:ascii="Times New Roman" w:eastAsiaTheme="minorHAnsi" w:hAnsi="Times New Roman"/>
          <w:sz w:val="20"/>
          <w:szCs w:val="20"/>
          <w:lang w:eastAsia="en-US"/>
        </w:rPr>
        <w:t>-</w:t>
      </w:r>
      <w:r>
        <w:rPr>
          <w:rFonts w:ascii="Times New Roman" w:eastAsiaTheme="minorHAnsi" w:hAnsi="Times New Roman"/>
          <w:sz w:val="20"/>
          <w:szCs w:val="20"/>
          <w:lang w:eastAsia="en-US"/>
        </w:rPr>
        <w:t xml:space="preserve"> </w:t>
      </w:r>
      <w:r w:rsidRPr="00653B3D">
        <w:rPr>
          <w:rFonts w:ascii="Times New Roman" w:eastAsiaTheme="minorHAnsi" w:hAnsi="Times New Roman"/>
          <w:sz w:val="20"/>
          <w:szCs w:val="20"/>
          <w:lang w:eastAsia="en-US"/>
        </w:rPr>
        <w:t>higieniczne do transportu mleka i przetworów mlecznych, w opakowaniach zabezpieczających jakość dostarczanego towaru, zgodnie z wszelkimi normami i przepisami obowiązującymi w tym zakresie</w:t>
      </w:r>
      <w:r>
        <w:rPr>
          <w:rFonts w:ascii="Times New Roman" w:eastAsiaTheme="minorHAnsi" w:hAnsi="Times New Roman"/>
          <w:sz w:val="20"/>
          <w:szCs w:val="20"/>
          <w:lang w:eastAsia="en-US"/>
        </w:rPr>
        <w:t>.</w:t>
      </w:r>
    </w:p>
    <w:p w14:paraId="1B3F22CD" w14:textId="77777777" w:rsidR="00623B58" w:rsidRPr="00653B3D" w:rsidRDefault="00623B58" w:rsidP="00623B58">
      <w:pPr>
        <w:pStyle w:val="Akapitzlist"/>
        <w:numPr>
          <w:ilvl w:val="0"/>
          <w:numId w:val="21"/>
        </w:numPr>
        <w:spacing w:after="0" w:line="240" w:lineRule="auto"/>
        <w:jc w:val="both"/>
        <w:rPr>
          <w:rFonts w:ascii="Times New Roman" w:eastAsiaTheme="minorHAnsi" w:hAnsi="Times New Roman"/>
          <w:sz w:val="20"/>
          <w:szCs w:val="20"/>
          <w:lang w:eastAsia="en-US"/>
        </w:rPr>
      </w:pPr>
      <w:r w:rsidRPr="00653B3D">
        <w:rPr>
          <w:rFonts w:ascii="Times New Roman" w:eastAsiaTheme="minorHAnsi" w:hAnsi="Times New Roman"/>
          <w:sz w:val="20"/>
          <w:szCs w:val="20"/>
          <w:lang w:eastAsia="en-US"/>
        </w:rPr>
        <w:t xml:space="preserve">Dostarczony towar winien odpowiadać normom jakościowym, a także spełniać inne wymagania, zwłaszcza w zakresie oznakowania dostarczanych towarów, </w:t>
      </w:r>
      <w:r>
        <w:rPr>
          <w:rFonts w:ascii="Times New Roman" w:eastAsiaTheme="minorHAnsi" w:hAnsi="Times New Roman"/>
          <w:sz w:val="20"/>
          <w:szCs w:val="20"/>
          <w:lang w:eastAsia="en-US"/>
        </w:rPr>
        <w:t>oraz</w:t>
      </w:r>
      <w:r w:rsidRPr="00653B3D">
        <w:rPr>
          <w:rFonts w:ascii="Times New Roman" w:eastAsiaTheme="minorHAnsi" w:hAnsi="Times New Roman"/>
          <w:sz w:val="20"/>
          <w:szCs w:val="20"/>
          <w:lang w:eastAsia="en-US"/>
        </w:rPr>
        <w:t xml:space="preserve"> spełniać wszelkie wymagania w zakresie bezpieczeństwa i higieny środków spożywczych określone w ogólnie obowiązujących przepisach</w:t>
      </w:r>
      <w:r>
        <w:rPr>
          <w:rFonts w:ascii="Times New Roman" w:eastAsiaTheme="minorHAnsi" w:hAnsi="Times New Roman"/>
          <w:sz w:val="20"/>
          <w:szCs w:val="20"/>
          <w:lang w:eastAsia="en-US"/>
        </w:rPr>
        <w:t>.</w:t>
      </w:r>
    </w:p>
    <w:p w14:paraId="6026D89B" w14:textId="77777777" w:rsidR="00623B58" w:rsidRPr="00653B3D" w:rsidRDefault="00623B58" w:rsidP="00623B58">
      <w:pPr>
        <w:pStyle w:val="Akapitzlist"/>
        <w:numPr>
          <w:ilvl w:val="0"/>
          <w:numId w:val="21"/>
        </w:numPr>
        <w:spacing w:after="0" w:line="240" w:lineRule="auto"/>
        <w:jc w:val="both"/>
        <w:rPr>
          <w:rFonts w:ascii="Times New Roman" w:eastAsiaTheme="minorHAnsi" w:hAnsi="Times New Roman"/>
          <w:sz w:val="20"/>
          <w:szCs w:val="20"/>
          <w:lang w:eastAsia="en-US"/>
        </w:rPr>
      </w:pPr>
      <w:r w:rsidRPr="00653B3D">
        <w:rPr>
          <w:rFonts w:ascii="Times New Roman" w:eastAsiaTheme="minorHAnsi" w:hAnsi="Times New Roman"/>
          <w:sz w:val="20"/>
          <w:szCs w:val="20"/>
          <w:lang w:eastAsia="en-US"/>
        </w:rPr>
        <w:t>Dostarczany towar</w:t>
      </w:r>
      <w:r>
        <w:rPr>
          <w:rFonts w:ascii="Times New Roman" w:eastAsiaTheme="minorHAnsi" w:hAnsi="Times New Roman"/>
          <w:sz w:val="20"/>
          <w:szCs w:val="20"/>
          <w:lang w:eastAsia="en-US"/>
        </w:rPr>
        <w:t xml:space="preserve"> musi być świeży w I gatunku.</w:t>
      </w:r>
    </w:p>
    <w:p w14:paraId="26345E72" w14:textId="0F07549D" w:rsidR="00623B58" w:rsidRDefault="00623B58" w:rsidP="00623B58">
      <w:pPr>
        <w:pStyle w:val="Akapitzlist"/>
        <w:numPr>
          <w:ilvl w:val="0"/>
          <w:numId w:val="21"/>
        </w:numPr>
        <w:spacing w:after="0" w:line="240" w:lineRule="auto"/>
        <w:jc w:val="both"/>
        <w:rPr>
          <w:rFonts w:ascii="Times New Roman" w:eastAsiaTheme="minorHAnsi" w:hAnsi="Times New Roman"/>
          <w:sz w:val="20"/>
          <w:szCs w:val="20"/>
          <w:lang w:eastAsia="en-US"/>
        </w:rPr>
      </w:pPr>
      <w:r w:rsidRPr="00653B3D">
        <w:rPr>
          <w:rFonts w:ascii="Times New Roman" w:eastAsiaTheme="minorHAnsi" w:hAnsi="Times New Roman"/>
          <w:sz w:val="20"/>
          <w:szCs w:val="20"/>
          <w:lang w:eastAsia="en-US"/>
        </w:rPr>
        <w:t>Przetwory mleczne muszą być dostarczane zgodnie z Rozporządzeniem Komisji EWG Nr 1898/97 w sprawie ochrony oznaczeń stosowanych w obrocie mlekiem i przetworami mlecznymi. W rozumieniu niniejszego rozporządzenia „przetwory mleczne” oznaczają produkty uzyskiwane wyłącznie z mleka, przez co należy rozumieć, że można do nich dodać substancje konieczne do ich wytworzenia, pod warunkiem</w:t>
      </w:r>
      <w:r w:rsidR="008C46AA">
        <w:rPr>
          <w:rFonts w:ascii="Times New Roman" w:eastAsiaTheme="minorHAnsi" w:hAnsi="Times New Roman"/>
          <w:sz w:val="20"/>
          <w:szCs w:val="20"/>
          <w:lang w:eastAsia="en-US"/>
        </w:rPr>
        <w:t>,</w:t>
      </w:r>
      <w:r w:rsidRPr="00653B3D">
        <w:rPr>
          <w:rFonts w:ascii="Times New Roman" w:eastAsiaTheme="minorHAnsi" w:hAnsi="Times New Roman"/>
          <w:sz w:val="20"/>
          <w:szCs w:val="20"/>
          <w:lang w:eastAsia="en-US"/>
        </w:rPr>
        <w:t xml:space="preserve"> że substancje nie są używane do zastąpienia, w całości lub częściowo, jakichkolwiek natu</w:t>
      </w:r>
      <w:r>
        <w:rPr>
          <w:rFonts w:ascii="Times New Roman" w:eastAsiaTheme="minorHAnsi" w:hAnsi="Times New Roman"/>
          <w:sz w:val="20"/>
          <w:szCs w:val="20"/>
          <w:lang w:eastAsia="en-US"/>
        </w:rPr>
        <w:t>ralnych składników mleka.</w:t>
      </w:r>
    </w:p>
    <w:p w14:paraId="1A5EE7E4" w14:textId="6D571F6A" w:rsidR="00440724" w:rsidRPr="006E5698" w:rsidRDefault="00623B58" w:rsidP="001B351B">
      <w:pPr>
        <w:pStyle w:val="Akapitzlist"/>
        <w:numPr>
          <w:ilvl w:val="0"/>
          <w:numId w:val="21"/>
        </w:numPr>
        <w:spacing w:after="0" w:line="240" w:lineRule="auto"/>
        <w:jc w:val="both"/>
        <w:rPr>
          <w:rFonts w:ascii="Times New Roman" w:eastAsiaTheme="minorHAnsi" w:hAnsi="Times New Roman"/>
          <w:sz w:val="10"/>
          <w:szCs w:val="20"/>
          <w:lang w:eastAsia="en-US"/>
        </w:rPr>
      </w:pPr>
      <w:r w:rsidRPr="006E5698">
        <w:rPr>
          <w:rFonts w:ascii="Times New Roman" w:eastAsiaTheme="minorHAnsi" w:hAnsi="Times New Roman"/>
          <w:sz w:val="20"/>
          <w:szCs w:val="20"/>
          <w:lang w:eastAsia="en-US"/>
        </w:rPr>
        <w:t xml:space="preserve">Wykonawca jest zobowiązany udzielić gwarancji (terminu przydatności do spożycia) </w:t>
      </w:r>
      <w:r w:rsidR="00796CA5" w:rsidRPr="006E5698">
        <w:rPr>
          <w:rFonts w:ascii="Times New Roman" w:eastAsiaTheme="minorHAnsi" w:hAnsi="Times New Roman"/>
          <w:sz w:val="20"/>
          <w:szCs w:val="20"/>
          <w:lang w:eastAsia="en-US"/>
        </w:rPr>
        <w:t xml:space="preserve">zgodnie z umową, </w:t>
      </w:r>
      <w:r w:rsidRPr="006E5698">
        <w:rPr>
          <w:rFonts w:ascii="Times New Roman" w:eastAsiaTheme="minorHAnsi" w:hAnsi="Times New Roman"/>
          <w:sz w:val="20"/>
          <w:szCs w:val="20"/>
          <w:lang w:eastAsia="en-US"/>
        </w:rPr>
        <w:t>licząc od daty dostawy</w:t>
      </w:r>
      <w:r w:rsidR="006E5698" w:rsidRPr="006E5698">
        <w:rPr>
          <w:rFonts w:ascii="Times New Roman" w:eastAsiaTheme="minorHAnsi" w:hAnsi="Times New Roman"/>
          <w:sz w:val="20"/>
          <w:szCs w:val="20"/>
          <w:lang w:eastAsia="en-US"/>
        </w:rPr>
        <w:t>.</w:t>
      </w:r>
    </w:p>
    <w:p w14:paraId="1AF39932" w14:textId="77777777" w:rsidR="00623B58" w:rsidRDefault="00623B58" w:rsidP="00623B58">
      <w:pPr>
        <w:pStyle w:val="Akapitzlist"/>
        <w:numPr>
          <w:ilvl w:val="0"/>
          <w:numId w:val="21"/>
        </w:numPr>
        <w:spacing w:after="0" w:line="240" w:lineRule="auto"/>
        <w:jc w:val="both"/>
        <w:rPr>
          <w:rFonts w:ascii="Times New Roman" w:eastAsiaTheme="minorHAnsi" w:hAnsi="Times New Roman"/>
          <w:sz w:val="20"/>
          <w:szCs w:val="20"/>
          <w:lang w:eastAsia="en-US"/>
        </w:rPr>
      </w:pPr>
      <w:r w:rsidRPr="009F189F">
        <w:rPr>
          <w:rFonts w:ascii="Times New Roman" w:eastAsiaTheme="minorHAnsi" w:hAnsi="Times New Roman"/>
          <w:sz w:val="20"/>
          <w:szCs w:val="20"/>
          <w:lang w:eastAsia="en-US"/>
        </w:rPr>
        <w:t>Dostawca musi posiadać wdrożony HACCP i/lub Zasady Dobrej Praktyki Higienicznej.</w:t>
      </w:r>
    </w:p>
    <w:p w14:paraId="0E48CDE9" w14:textId="77777777" w:rsidR="00623B58" w:rsidRPr="009F189F" w:rsidRDefault="00623B58" w:rsidP="00623B58">
      <w:pPr>
        <w:pStyle w:val="Akapitzlist"/>
        <w:numPr>
          <w:ilvl w:val="0"/>
          <w:numId w:val="21"/>
        </w:numPr>
        <w:spacing w:after="0" w:line="240" w:lineRule="auto"/>
        <w:jc w:val="both"/>
        <w:rPr>
          <w:rFonts w:ascii="Times New Roman" w:eastAsiaTheme="minorHAnsi" w:hAnsi="Times New Roman"/>
          <w:sz w:val="20"/>
          <w:szCs w:val="20"/>
          <w:lang w:eastAsia="en-US"/>
        </w:rPr>
      </w:pPr>
      <w:r w:rsidRPr="009F189F">
        <w:rPr>
          <w:rFonts w:ascii="Times New Roman" w:eastAsiaTheme="minorHAnsi" w:hAnsi="Times New Roman"/>
          <w:sz w:val="20"/>
          <w:szCs w:val="20"/>
          <w:lang w:eastAsia="en-US"/>
        </w:rPr>
        <w:t>Dodatkowy o</w:t>
      </w:r>
      <w:r>
        <w:rPr>
          <w:rFonts w:ascii="Times New Roman" w:eastAsiaTheme="minorHAnsi" w:hAnsi="Times New Roman"/>
          <w:sz w:val="20"/>
          <w:szCs w:val="20"/>
          <w:lang w:eastAsia="en-US"/>
        </w:rPr>
        <w:t>pis wymaganego towaru:</w:t>
      </w:r>
    </w:p>
    <w:p w14:paraId="78A9B708" w14:textId="25902F96" w:rsidR="00623B58" w:rsidRPr="00AD4F64" w:rsidRDefault="00AD4F64" w:rsidP="00AD4F64">
      <w:pPr>
        <w:ind w:firstLine="284"/>
        <w:rPr>
          <w:rFonts w:eastAsiaTheme="minorHAnsi"/>
          <w:sz w:val="20"/>
          <w:szCs w:val="20"/>
          <w:lang w:eastAsia="en-US"/>
        </w:rPr>
      </w:pPr>
      <w:r>
        <w:rPr>
          <w:rFonts w:eastAsiaTheme="minorHAnsi"/>
          <w:sz w:val="20"/>
          <w:szCs w:val="20"/>
          <w:lang w:eastAsia="en-US"/>
        </w:rPr>
        <w:t xml:space="preserve">- </w:t>
      </w:r>
      <w:r w:rsidR="00477FC1" w:rsidRPr="00AD4F64">
        <w:rPr>
          <w:rFonts w:eastAsiaTheme="minorHAnsi"/>
          <w:sz w:val="20"/>
          <w:szCs w:val="20"/>
          <w:lang w:eastAsia="en-US"/>
        </w:rPr>
        <w:t xml:space="preserve">poz.: 1 i 2 - kubek PCV, </w:t>
      </w:r>
      <w:r w:rsidR="00FB334F" w:rsidRPr="00AD4F64">
        <w:rPr>
          <w:rFonts w:eastAsiaTheme="minorHAnsi"/>
          <w:sz w:val="20"/>
          <w:szCs w:val="20"/>
          <w:lang w:eastAsia="en-US"/>
        </w:rPr>
        <w:t xml:space="preserve">zawartość tłuszczu 0% do 2%, skrzep jednolity, zwarty; </w:t>
      </w:r>
      <w:r w:rsidR="007E0F8C" w:rsidRPr="00AD4F64">
        <w:rPr>
          <w:rFonts w:eastAsiaTheme="minorHAnsi"/>
          <w:sz w:val="20"/>
          <w:szCs w:val="20"/>
          <w:lang w:eastAsia="en-US"/>
        </w:rPr>
        <w:t>barwa</w:t>
      </w:r>
      <w:r w:rsidR="00FB334F" w:rsidRPr="00AD4F64">
        <w:rPr>
          <w:rFonts w:eastAsiaTheme="minorHAnsi"/>
          <w:sz w:val="20"/>
          <w:szCs w:val="20"/>
          <w:lang w:eastAsia="en-US"/>
        </w:rPr>
        <w:t xml:space="preserve"> odpowiednia do zastosowanego dodatku; smak i za</w:t>
      </w:r>
      <w:r w:rsidR="00253142" w:rsidRPr="00AD4F64">
        <w:rPr>
          <w:rFonts w:eastAsiaTheme="minorHAnsi"/>
          <w:sz w:val="20"/>
          <w:szCs w:val="20"/>
          <w:lang w:eastAsia="en-US"/>
        </w:rPr>
        <w:t>p</w:t>
      </w:r>
      <w:r w:rsidR="00FB334F" w:rsidRPr="00AD4F64">
        <w:rPr>
          <w:rFonts w:eastAsiaTheme="minorHAnsi"/>
          <w:sz w:val="20"/>
          <w:szCs w:val="20"/>
          <w:lang w:eastAsia="en-US"/>
        </w:rPr>
        <w:t xml:space="preserve">ach orzeźwiający, lekko </w:t>
      </w:r>
      <w:r w:rsidR="00253142" w:rsidRPr="00AD4F64">
        <w:rPr>
          <w:rFonts w:eastAsiaTheme="minorHAnsi"/>
          <w:sz w:val="20"/>
          <w:szCs w:val="20"/>
          <w:lang w:eastAsia="en-US"/>
        </w:rPr>
        <w:t>kwaśn</w:t>
      </w:r>
      <w:r>
        <w:rPr>
          <w:rFonts w:eastAsiaTheme="minorHAnsi"/>
          <w:sz w:val="20"/>
          <w:szCs w:val="20"/>
          <w:lang w:eastAsia="en-US"/>
        </w:rPr>
        <w:t>y.</w:t>
      </w:r>
    </w:p>
    <w:p w14:paraId="21DFA079" w14:textId="77777777" w:rsidR="00623B58" w:rsidRPr="00085DCF" w:rsidRDefault="00623B58" w:rsidP="00623B58">
      <w:pPr>
        <w:rPr>
          <w:rFonts w:eastAsiaTheme="minorHAnsi"/>
          <w:sz w:val="10"/>
          <w:szCs w:val="20"/>
          <w:lang w:eastAsia="en-US"/>
        </w:rPr>
      </w:pPr>
    </w:p>
    <w:p w14:paraId="1B1C1175" w14:textId="77777777" w:rsidR="00623B58" w:rsidRPr="00085DCF" w:rsidRDefault="00623B58" w:rsidP="00623B58">
      <w:pPr>
        <w:pStyle w:val="Akapitzlist"/>
        <w:numPr>
          <w:ilvl w:val="0"/>
          <w:numId w:val="21"/>
        </w:numPr>
        <w:spacing w:after="0" w:line="240" w:lineRule="auto"/>
        <w:jc w:val="both"/>
        <w:rPr>
          <w:rFonts w:ascii="Times New Roman" w:eastAsiaTheme="minorHAnsi" w:hAnsi="Times New Roman"/>
          <w:sz w:val="20"/>
          <w:szCs w:val="20"/>
          <w:lang w:eastAsia="en-US"/>
        </w:rPr>
      </w:pPr>
      <w:r w:rsidRPr="00085DCF">
        <w:rPr>
          <w:rFonts w:ascii="Times New Roman" w:eastAsiaTheme="minorHAnsi" w:hAnsi="Times New Roman"/>
          <w:sz w:val="20"/>
          <w:szCs w:val="20"/>
          <w:lang w:eastAsia="en-US"/>
        </w:rPr>
        <w:t>Cechy dyskwalifikujące:</w:t>
      </w:r>
    </w:p>
    <w:p w14:paraId="1ED684A1" w14:textId="7D1DB921" w:rsidR="00623B58" w:rsidRPr="007F0DC9" w:rsidRDefault="007F0DC9" w:rsidP="00623B58">
      <w:pPr>
        <w:pStyle w:val="Akapitzlist"/>
        <w:numPr>
          <w:ilvl w:val="0"/>
          <w:numId w:val="24"/>
        </w:numPr>
        <w:spacing w:after="0" w:line="240" w:lineRule="auto"/>
        <w:rPr>
          <w:rFonts w:ascii="Times New Roman" w:eastAsiaTheme="minorHAnsi" w:hAnsi="Times New Roman"/>
          <w:sz w:val="20"/>
          <w:szCs w:val="20"/>
          <w:lang w:eastAsia="en-US"/>
        </w:rPr>
      </w:pPr>
      <w:r w:rsidRPr="007F0DC9">
        <w:rPr>
          <w:rFonts w:ascii="Times New Roman" w:eastAsiaTheme="minorHAnsi" w:hAnsi="Times New Roman"/>
          <w:sz w:val="20"/>
          <w:szCs w:val="20"/>
          <w:lang w:eastAsia="en-US"/>
        </w:rPr>
        <w:t>zapach świadczący o rozpoczętym procesie jełczenia tłuszczu</w:t>
      </w:r>
      <w:r w:rsidR="00623B58" w:rsidRPr="007F0DC9">
        <w:rPr>
          <w:rFonts w:ascii="Times New Roman" w:eastAsiaTheme="minorHAnsi" w:hAnsi="Times New Roman"/>
          <w:sz w:val="20"/>
          <w:szCs w:val="20"/>
          <w:lang w:eastAsia="en-US"/>
        </w:rPr>
        <w:t>,</w:t>
      </w:r>
    </w:p>
    <w:p w14:paraId="26AAE723" w14:textId="77777777" w:rsidR="00623B58" w:rsidRDefault="00623B58" w:rsidP="00623B58">
      <w:pPr>
        <w:pStyle w:val="Akapitzlist"/>
        <w:numPr>
          <w:ilvl w:val="0"/>
          <w:numId w:val="24"/>
        </w:numPr>
        <w:spacing w:after="0" w:line="240"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u</w:t>
      </w:r>
      <w:r w:rsidRPr="00E32543">
        <w:rPr>
          <w:rFonts w:ascii="Times New Roman" w:eastAsiaTheme="minorHAnsi" w:hAnsi="Times New Roman"/>
          <w:sz w:val="20"/>
          <w:szCs w:val="20"/>
          <w:lang w:eastAsia="en-US"/>
        </w:rPr>
        <w:t>szkodzone lub zabrudzone opakowania.</w:t>
      </w:r>
    </w:p>
    <w:p w14:paraId="65503329" w14:textId="77777777" w:rsidR="00D05B8C" w:rsidRDefault="00D05B8C" w:rsidP="00D05B8C">
      <w:pPr>
        <w:rPr>
          <w:rFonts w:eastAsiaTheme="minorHAnsi"/>
          <w:sz w:val="10"/>
          <w:szCs w:val="20"/>
          <w:lang w:eastAsia="en-US"/>
        </w:rPr>
      </w:pPr>
    </w:p>
    <w:p w14:paraId="44DB5F76" w14:textId="77777777" w:rsidR="00D05B8C" w:rsidRDefault="00D05B8C" w:rsidP="00D05B8C">
      <w:pPr>
        <w:rPr>
          <w:rFonts w:eastAsiaTheme="minorHAnsi"/>
          <w:sz w:val="10"/>
          <w:szCs w:val="20"/>
          <w:lang w:eastAsia="en-US"/>
        </w:rPr>
      </w:pPr>
    </w:p>
    <w:p w14:paraId="2EEA0736" w14:textId="77777777" w:rsidR="00D05B8C" w:rsidRDefault="00D05B8C" w:rsidP="00D05B8C">
      <w:pPr>
        <w:rPr>
          <w:rFonts w:eastAsiaTheme="minorHAnsi"/>
          <w:sz w:val="10"/>
          <w:szCs w:val="20"/>
          <w:lang w:eastAsia="en-US"/>
        </w:rPr>
      </w:pPr>
    </w:p>
    <w:p w14:paraId="6323782F" w14:textId="77777777" w:rsidR="00D05B8C" w:rsidRDefault="00D05B8C" w:rsidP="00D05B8C">
      <w:pPr>
        <w:rPr>
          <w:rFonts w:eastAsiaTheme="minorHAnsi"/>
          <w:sz w:val="10"/>
          <w:szCs w:val="20"/>
          <w:lang w:eastAsia="en-US"/>
        </w:rPr>
      </w:pPr>
    </w:p>
    <w:p w14:paraId="62C68D8C" w14:textId="77777777" w:rsidR="00D05B8C" w:rsidRDefault="00D05B8C" w:rsidP="00D05B8C">
      <w:pPr>
        <w:rPr>
          <w:rFonts w:eastAsiaTheme="minorHAnsi"/>
          <w:sz w:val="10"/>
          <w:szCs w:val="20"/>
          <w:lang w:eastAsia="en-US"/>
        </w:rPr>
      </w:pPr>
    </w:p>
    <w:p w14:paraId="763111F7" w14:textId="77777777" w:rsidR="00D05B8C" w:rsidRPr="00D05B8C" w:rsidRDefault="00D05B8C" w:rsidP="00D05B8C">
      <w:pPr>
        <w:rPr>
          <w:rFonts w:eastAsiaTheme="minorHAnsi"/>
          <w:sz w:val="10"/>
          <w:szCs w:val="20"/>
          <w:lang w:eastAsia="en-US"/>
        </w:rPr>
      </w:pPr>
    </w:p>
    <w:p w14:paraId="7E41FB52" w14:textId="77777777" w:rsidR="00623B58" w:rsidRPr="00460892" w:rsidRDefault="00623B58" w:rsidP="00623B58">
      <w:pPr>
        <w:pStyle w:val="Akapitzlist"/>
        <w:numPr>
          <w:ilvl w:val="0"/>
          <w:numId w:val="21"/>
        </w:numPr>
        <w:spacing w:after="0" w:line="240" w:lineRule="auto"/>
        <w:jc w:val="both"/>
        <w:rPr>
          <w:rFonts w:ascii="Times New Roman" w:eastAsiaTheme="minorHAnsi" w:hAnsi="Times New Roman"/>
          <w:sz w:val="20"/>
          <w:szCs w:val="20"/>
          <w:lang w:eastAsia="en-US"/>
        </w:rPr>
      </w:pPr>
      <w:r w:rsidRPr="00460892">
        <w:rPr>
          <w:rFonts w:ascii="Times New Roman" w:eastAsiaTheme="minorHAnsi" w:hAnsi="Times New Roman"/>
          <w:sz w:val="20"/>
          <w:szCs w:val="20"/>
          <w:lang w:eastAsia="en-US"/>
        </w:rPr>
        <w:lastRenderedPageBreak/>
        <w:t>Wykonawca dostarczy przed pierwszą dostawą wykaz alergenów dla wszystkich produktów</w:t>
      </w:r>
      <w:r>
        <w:rPr>
          <w:rFonts w:ascii="Times New Roman" w:eastAsiaTheme="minorHAnsi" w:hAnsi="Times New Roman"/>
          <w:sz w:val="20"/>
          <w:szCs w:val="20"/>
          <w:lang w:eastAsia="en-US"/>
        </w:rPr>
        <w:t>.</w:t>
      </w:r>
    </w:p>
    <w:p w14:paraId="61D748A0" w14:textId="77777777" w:rsidR="001C7529" w:rsidRDefault="001C7529" w:rsidP="000C0418">
      <w:pPr>
        <w:tabs>
          <w:tab w:val="left" w:pos="0"/>
          <w:tab w:val="left" w:pos="426"/>
        </w:tabs>
        <w:spacing w:line="264" w:lineRule="auto"/>
        <w:ind w:right="1"/>
        <w:jc w:val="both"/>
        <w:rPr>
          <w:color w:val="000000"/>
          <w:sz w:val="20"/>
          <w:szCs w:val="20"/>
        </w:rPr>
      </w:pPr>
    </w:p>
    <w:p w14:paraId="4C66FBFE" w14:textId="77777777" w:rsidR="004D189C" w:rsidRDefault="004D189C" w:rsidP="000C0418">
      <w:pPr>
        <w:tabs>
          <w:tab w:val="left" w:pos="0"/>
          <w:tab w:val="left" w:pos="426"/>
        </w:tabs>
        <w:spacing w:line="264" w:lineRule="auto"/>
        <w:ind w:right="1"/>
        <w:jc w:val="both"/>
        <w:rPr>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31"/>
        <w:gridCol w:w="4665"/>
      </w:tblGrid>
      <w:tr w:rsidR="000C0418" w14:paraId="26573F55" w14:textId="77777777" w:rsidTr="007A6ACC">
        <w:tc>
          <w:tcPr>
            <w:tcW w:w="5098" w:type="dxa"/>
          </w:tcPr>
          <w:p w14:paraId="5A91D5F0" w14:textId="1C1104F6" w:rsidR="000C0418" w:rsidRDefault="000C0418" w:rsidP="0077128B">
            <w:pPr>
              <w:tabs>
                <w:tab w:val="left" w:pos="0"/>
                <w:tab w:val="left" w:pos="426"/>
              </w:tabs>
              <w:spacing w:line="264" w:lineRule="auto"/>
              <w:ind w:right="1"/>
              <w:jc w:val="center"/>
              <w:rPr>
                <w:color w:val="000000"/>
                <w:sz w:val="20"/>
                <w:szCs w:val="20"/>
              </w:rPr>
            </w:pPr>
            <w:r w:rsidRPr="00B664AC">
              <w:rPr>
                <w:color w:val="000000"/>
                <w:sz w:val="20"/>
                <w:szCs w:val="20"/>
              </w:rPr>
              <w:t xml:space="preserve">………………………… </w:t>
            </w:r>
            <w:r w:rsidRPr="00B664AC">
              <w:rPr>
                <w:i/>
                <w:color w:val="000000"/>
                <w:sz w:val="16"/>
                <w:szCs w:val="16"/>
              </w:rPr>
              <w:t>(miejscowość)</w:t>
            </w:r>
            <w:r>
              <w:rPr>
                <w:color w:val="000000"/>
                <w:sz w:val="20"/>
                <w:szCs w:val="20"/>
              </w:rPr>
              <w:t>, dnia ………… 202</w:t>
            </w:r>
            <w:r w:rsidR="0077128B">
              <w:rPr>
                <w:color w:val="000000"/>
                <w:sz w:val="20"/>
                <w:szCs w:val="20"/>
              </w:rPr>
              <w:t>1</w:t>
            </w:r>
            <w:r w:rsidRPr="00B664AC">
              <w:rPr>
                <w:color w:val="000000"/>
                <w:sz w:val="20"/>
                <w:szCs w:val="20"/>
              </w:rPr>
              <w:t xml:space="preserve"> r.</w:t>
            </w:r>
          </w:p>
        </w:tc>
        <w:tc>
          <w:tcPr>
            <w:tcW w:w="4231" w:type="dxa"/>
          </w:tcPr>
          <w:p w14:paraId="27C93E64" w14:textId="77777777" w:rsidR="000C0418" w:rsidRDefault="000C0418" w:rsidP="007A6ACC">
            <w:pPr>
              <w:tabs>
                <w:tab w:val="left" w:pos="0"/>
                <w:tab w:val="left" w:pos="426"/>
              </w:tabs>
              <w:spacing w:line="264" w:lineRule="auto"/>
              <w:ind w:right="1"/>
              <w:jc w:val="both"/>
              <w:rPr>
                <w:color w:val="000000"/>
                <w:sz w:val="20"/>
                <w:szCs w:val="20"/>
              </w:rPr>
            </w:pPr>
          </w:p>
        </w:tc>
        <w:tc>
          <w:tcPr>
            <w:tcW w:w="4665" w:type="dxa"/>
          </w:tcPr>
          <w:p w14:paraId="6E6B52E0" w14:textId="77777777" w:rsidR="000C0418" w:rsidRDefault="000C0418" w:rsidP="007A6ACC">
            <w:pPr>
              <w:tabs>
                <w:tab w:val="left" w:pos="0"/>
                <w:tab w:val="left" w:pos="426"/>
              </w:tabs>
              <w:spacing w:line="264" w:lineRule="auto"/>
              <w:ind w:right="1"/>
              <w:jc w:val="center"/>
              <w:rPr>
                <w:color w:val="000000"/>
                <w:sz w:val="20"/>
                <w:szCs w:val="20"/>
              </w:rPr>
            </w:pPr>
            <w:r>
              <w:rPr>
                <w:color w:val="000000"/>
                <w:sz w:val="20"/>
                <w:szCs w:val="20"/>
              </w:rPr>
              <w:t>……………………………………………………</w:t>
            </w:r>
          </w:p>
        </w:tc>
      </w:tr>
      <w:tr w:rsidR="000C0418" w14:paraId="214A67D0" w14:textId="77777777" w:rsidTr="007A6ACC">
        <w:tc>
          <w:tcPr>
            <w:tcW w:w="5098" w:type="dxa"/>
          </w:tcPr>
          <w:p w14:paraId="7C255F57" w14:textId="77777777" w:rsidR="000C0418" w:rsidRDefault="000C0418" w:rsidP="007A6ACC">
            <w:pPr>
              <w:tabs>
                <w:tab w:val="left" w:pos="0"/>
                <w:tab w:val="left" w:pos="426"/>
              </w:tabs>
              <w:spacing w:line="264" w:lineRule="auto"/>
              <w:ind w:right="1"/>
              <w:jc w:val="both"/>
              <w:rPr>
                <w:color w:val="000000"/>
                <w:sz w:val="20"/>
                <w:szCs w:val="20"/>
              </w:rPr>
            </w:pPr>
          </w:p>
        </w:tc>
        <w:tc>
          <w:tcPr>
            <w:tcW w:w="4231" w:type="dxa"/>
          </w:tcPr>
          <w:p w14:paraId="40C7870A" w14:textId="77777777" w:rsidR="000C0418" w:rsidRDefault="000C0418" w:rsidP="007A6ACC">
            <w:pPr>
              <w:tabs>
                <w:tab w:val="left" w:pos="0"/>
                <w:tab w:val="left" w:pos="426"/>
              </w:tabs>
              <w:spacing w:line="264" w:lineRule="auto"/>
              <w:ind w:right="1"/>
              <w:jc w:val="both"/>
              <w:rPr>
                <w:color w:val="000000"/>
                <w:sz w:val="20"/>
                <w:szCs w:val="20"/>
              </w:rPr>
            </w:pPr>
          </w:p>
        </w:tc>
        <w:tc>
          <w:tcPr>
            <w:tcW w:w="4665" w:type="dxa"/>
          </w:tcPr>
          <w:p w14:paraId="41945CFB" w14:textId="77777777" w:rsidR="000C0418" w:rsidRPr="00B664AC" w:rsidRDefault="000C0418" w:rsidP="007A6ACC">
            <w:pPr>
              <w:tabs>
                <w:tab w:val="left" w:pos="5040"/>
              </w:tabs>
              <w:jc w:val="center"/>
              <w:rPr>
                <w:i/>
                <w:smallCaps/>
                <w:color w:val="000000"/>
                <w:sz w:val="16"/>
                <w:szCs w:val="16"/>
              </w:rPr>
            </w:pPr>
            <w:r>
              <w:rPr>
                <w:i/>
                <w:color w:val="000000"/>
                <w:sz w:val="16"/>
                <w:szCs w:val="16"/>
              </w:rPr>
              <w:t>p</w:t>
            </w:r>
            <w:r w:rsidRPr="00B664AC">
              <w:rPr>
                <w:i/>
                <w:color w:val="000000"/>
                <w:sz w:val="16"/>
                <w:szCs w:val="16"/>
              </w:rPr>
              <w:t>ieczątka i podpis osoby/</w:t>
            </w:r>
            <w:proofErr w:type="spellStart"/>
            <w:r w:rsidRPr="00B664AC">
              <w:rPr>
                <w:i/>
                <w:color w:val="000000"/>
                <w:sz w:val="16"/>
                <w:szCs w:val="16"/>
              </w:rPr>
              <w:t>ób</w:t>
            </w:r>
            <w:proofErr w:type="spellEnd"/>
            <w:r w:rsidRPr="00B664AC">
              <w:rPr>
                <w:i/>
                <w:color w:val="000000"/>
                <w:sz w:val="16"/>
                <w:szCs w:val="16"/>
              </w:rPr>
              <w:t xml:space="preserve"> </w:t>
            </w:r>
            <w:r>
              <w:rPr>
                <w:i/>
                <w:color w:val="000000"/>
                <w:sz w:val="16"/>
                <w:szCs w:val="16"/>
              </w:rPr>
              <w:t>uprawnionej/</w:t>
            </w:r>
            <w:r w:rsidRPr="00B664AC">
              <w:rPr>
                <w:i/>
                <w:color w:val="000000"/>
                <w:sz w:val="16"/>
                <w:szCs w:val="16"/>
              </w:rPr>
              <w:t>upoważnionej/</w:t>
            </w:r>
            <w:proofErr w:type="spellStart"/>
            <w:r w:rsidRPr="00B664AC">
              <w:rPr>
                <w:i/>
                <w:color w:val="000000"/>
                <w:sz w:val="16"/>
                <w:szCs w:val="16"/>
              </w:rPr>
              <w:t>ych</w:t>
            </w:r>
            <w:proofErr w:type="spellEnd"/>
          </w:p>
          <w:p w14:paraId="73BFD48F" w14:textId="77777777" w:rsidR="000C0418" w:rsidRDefault="000C0418" w:rsidP="007A6ACC">
            <w:pPr>
              <w:tabs>
                <w:tab w:val="left" w:pos="0"/>
                <w:tab w:val="left" w:pos="426"/>
              </w:tabs>
              <w:spacing w:line="264" w:lineRule="auto"/>
              <w:ind w:right="1"/>
              <w:jc w:val="center"/>
              <w:rPr>
                <w:color w:val="000000"/>
                <w:sz w:val="20"/>
                <w:szCs w:val="20"/>
              </w:rPr>
            </w:pPr>
            <w:r w:rsidRPr="00B664AC">
              <w:rPr>
                <w:i/>
                <w:color w:val="000000"/>
                <w:sz w:val="16"/>
                <w:szCs w:val="16"/>
              </w:rPr>
              <w:t>do reprezentowa</w:t>
            </w:r>
            <w:r w:rsidRPr="00B664AC">
              <w:rPr>
                <w:i/>
                <w:sz w:val="16"/>
                <w:szCs w:val="16"/>
              </w:rPr>
              <w:t>nia Wykonawcy</w:t>
            </w:r>
            <w:r>
              <w:rPr>
                <w:i/>
                <w:sz w:val="16"/>
                <w:szCs w:val="16"/>
              </w:rPr>
              <w:t xml:space="preserve"> [dotyczy formy pisemnej (papierowej)]</w:t>
            </w:r>
          </w:p>
        </w:tc>
      </w:tr>
      <w:tr w:rsidR="000C0418" w14:paraId="46591B25" w14:textId="77777777" w:rsidTr="007A6ACC">
        <w:tc>
          <w:tcPr>
            <w:tcW w:w="5098" w:type="dxa"/>
          </w:tcPr>
          <w:p w14:paraId="6BB5C374" w14:textId="77777777" w:rsidR="000C0418" w:rsidRPr="00036154" w:rsidRDefault="000C0418" w:rsidP="007A6ACC">
            <w:pPr>
              <w:tabs>
                <w:tab w:val="left" w:pos="5040"/>
              </w:tabs>
              <w:jc w:val="center"/>
              <w:rPr>
                <w:smallCaps/>
                <w:color w:val="000000"/>
                <w:sz w:val="20"/>
                <w:szCs w:val="16"/>
              </w:rPr>
            </w:pPr>
          </w:p>
          <w:p w14:paraId="37181C46" w14:textId="77777777" w:rsidR="000C0418" w:rsidRPr="00C2257A" w:rsidRDefault="000C0418" w:rsidP="007A6ACC">
            <w:pPr>
              <w:tabs>
                <w:tab w:val="left" w:pos="5040"/>
              </w:tabs>
              <w:jc w:val="center"/>
              <w:rPr>
                <w:i/>
                <w:smallCaps/>
                <w:color w:val="000000"/>
                <w:sz w:val="16"/>
                <w:szCs w:val="16"/>
              </w:rPr>
            </w:pPr>
            <w:r>
              <w:rPr>
                <w:i/>
                <w:color w:val="000000"/>
                <w:sz w:val="16"/>
                <w:szCs w:val="16"/>
              </w:rPr>
              <w:t>p</w:t>
            </w:r>
            <w:r w:rsidRPr="00C2257A">
              <w:rPr>
                <w:i/>
                <w:color w:val="000000"/>
                <w:sz w:val="16"/>
                <w:szCs w:val="16"/>
              </w:rPr>
              <w:t>odpis kwalifikowany</w:t>
            </w:r>
          </w:p>
          <w:p w14:paraId="330168E5" w14:textId="77777777" w:rsidR="000C0418" w:rsidRPr="00C2257A" w:rsidRDefault="000C0418" w:rsidP="007A6ACC">
            <w:pPr>
              <w:tabs>
                <w:tab w:val="left" w:pos="5040"/>
              </w:tabs>
              <w:jc w:val="center"/>
              <w:rPr>
                <w:i/>
                <w:smallCaps/>
                <w:color w:val="000000"/>
                <w:sz w:val="16"/>
                <w:szCs w:val="16"/>
              </w:rPr>
            </w:pPr>
            <w:r w:rsidRPr="00C2257A">
              <w:rPr>
                <w:i/>
                <w:color w:val="000000"/>
                <w:sz w:val="16"/>
                <w:szCs w:val="16"/>
              </w:rPr>
              <w:t>osoby/</w:t>
            </w:r>
            <w:proofErr w:type="spellStart"/>
            <w:r w:rsidRPr="00C2257A">
              <w:rPr>
                <w:i/>
                <w:color w:val="000000"/>
                <w:sz w:val="16"/>
                <w:szCs w:val="16"/>
              </w:rPr>
              <w:t>ób</w:t>
            </w:r>
            <w:proofErr w:type="spellEnd"/>
            <w:r w:rsidRPr="00C2257A">
              <w:rPr>
                <w:i/>
                <w:color w:val="000000"/>
                <w:sz w:val="16"/>
                <w:szCs w:val="16"/>
              </w:rPr>
              <w:t xml:space="preserve"> uprawnionej/upoważnionej/</w:t>
            </w:r>
            <w:proofErr w:type="spellStart"/>
            <w:r w:rsidRPr="00C2257A">
              <w:rPr>
                <w:i/>
                <w:color w:val="000000"/>
                <w:sz w:val="16"/>
                <w:szCs w:val="16"/>
              </w:rPr>
              <w:t>ych</w:t>
            </w:r>
            <w:proofErr w:type="spellEnd"/>
          </w:p>
          <w:p w14:paraId="5821ED43" w14:textId="77777777" w:rsidR="000C0418" w:rsidRDefault="000C0418" w:rsidP="007A6ACC">
            <w:pPr>
              <w:tabs>
                <w:tab w:val="left" w:pos="0"/>
                <w:tab w:val="left" w:pos="426"/>
              </w:tabs>
              <w:spacing w:line="264" w:lineRule="auto"/>
              <w:ind w:right="1"/>
              <w:jc w:val="center"/>
              <w:rPr>
                <w:color w:val="000000"/>
                <w:sz w:val="20"/>
                <w:szCs w:val="20"/>
              </w:rPr>
            </w:pPr>
            <w:r w:rsidRPr="00C2257A">
              <w:rPr>
                <w:i/>
                <w:color w:val="000000"/>
                <w:sz w:val="16"/>
                <w:szCs w:val="16"/>
              </w:rPr>
              <w:t>do reprezentowania Wykonawcy</w:t>
            </w:r>
            <w:r w:rsidRPr="00C2257A">
              <w:rPr>
                <w:i/>
                <w:color w:val="000000"/>
                <w:sz w:val="16"/>
                <w:szCs w:val="16"/>
              </w:rPr>
              <w:br/>
              <w:t>(dotyczy formy elektronicznej)</w:t>
            </w:r>
          </w:p>
        </w:tc>
        <w:tc>
          <w:tcPr>
            <w:tcW w:w="4231" w:type="dxa"/>
          </w:tcPr>
          <w:p w14:paraId="2897F58A" w14:textId="77777777" w:rsidR="000C0418" w:rsidRDefault="000C0418" w:rsidP="007A6ACC">
            <w:pPr>
              <w:tabs>
                <w:tab w:val="left" w:pos="0"/>
                <w:tab w:val="left" w:pos="426"/>
              </w:tabs>
              <w:spacing w:line="264" w:lineRule="auto"/>
              <w:ind w:right="1"/>
              <w:jc w:val="both"/>
              <w:rPr>
                <w:color w:val="000000"/>
                <w:sz w:val="20"/>
                <w:szCs w:val="20"/>
              </w:rPr>
            </w:pPr>
          </w:p>
        </w:tc>
        <w:tc>
          <w:tcPr>
            <w:tcW w:w="4665" w:type="dxa"/>
          </w:tcPr>
          <w:p w14:paraId="68B36C92" w14:textId="77777777" w:rsidR="000C0418" w:rsidRDefault="000C0418" w:rsidP="007A6ACC">
            <w:pPr>
              <w:tabs>
                <w:tab w:val="left" w:pos="5040"/>
              </w:tabs>
              <w:jc w:val="center"/>
              <w:rPr>
                <w:i/>
                <w:smallCaps/>
                <w:color w:val="000000"/>
                <w:sz w:val="16"/>
                <w:szCs w:val="16"/>
              </w:rPr>
            </w:pPr>
          </w:p>
        </w:tc>
      </w:tr>
      <w:tr w:rsidR="000C0418" w14:paraId="153D1ED9" w14:textId="77777777" w:rsidTr="007A6ACC">
        <w:tc>
          <w:tcPr>
            <w:tcW w:w="5098" w:type="dxa"/>
          </w:tcPr>
          <w:p w14:paraId="53F1B39D" w14:textId="77777777" w:rsidR="000C0418" w:rsidRDefault="000C0418" w:rsidP="007A6ACC">
            <w:pPr>
              <w:tabs>
                <w:tab w:val="left" w:pos="0"/>
                <w:tab w:val="left" w:pos="426"/>
              </w:tabs>
              <w:spacing w:line="264" w:lineRule="auto"/>
              <w:ind w:right="1"/>
              <w:jc w:val="center"/>
              <w:rPr>
                <w:color w:val="000000"/>
                <w:sz w:val="20"/>
                <w:szCs w:val="20"/>
              </w:rPr>
            </w:pPr>
          </w:p>
          <w:p w14:paraId="7A847821" w14:textId="77777777" w:rsidR="000C0418" w:rsidRDefault="000C0418" w:rsidP="007A6ACC">
            <w:pPr>
              <w:tabs>
                <w:tab w:val="left" w:pos="0"/>
                <w:tab w:val="left" w:pos="426"/>
              </w:tabs>
              <w:spacing w:line="264" w:lineRule="auto"/>
              <w:ind w:right="1"/>
              <w:jc w:val="center"/>
              <w:rPr>
                <w:color w:val="000000"/>
                <w:sz w:val="20"/>
                <w:szCs w:val="20"/>
              </w:rPr>
            </w:pPr>
            <w:r>
              <w:rPr>
                <w:color w:val="000000"/>
                <w:sz w:val="20"/>
                <w:szCs w:val="20"/>
              </w:rPr>
              <w:t>……………………………………………………</w:t>
            </w:r>
          </w:p>
        </w:tc>
        <w:tc>
          <w:tcPr>
            <w:tcW w:w="4231" w:type="dxa"/>
          </w:tcPr>
          <w:p w14:paraId="470191FC" w14:textId="77777777" w:rsidR="000C0418" w:rsidRDefault="000C0418" w:rsidP="007A6ACC">
            <w:pPr>
              <w:tabs>
                <w:tab w:val="left" w:pos="0"/>
                <w:tab w:val="left" w:pos="426"/>
              </w:tabs>
              <w:spacing w:line="264" w:lineRule="auto"/>
              <w:ind w:right="1"/>
              <w:jc w:val="both"/>
              <w:rPr>
                <w:color w:val="000000"/>
                <w:sz w:val="20"/>
                <w:szCs w:val="20"/>
              </w:rPr>
            </w:pPr>
          </w:p>
        </w:tc>
        <w:tc>
          <w:tcPr>
            <w:tcW w:w="4665" w:type="dxa"/>
          </w:tcPr>
          <w:p w14:paraId="224A3E1A" w14:textId="77777777" w:rsidR="000C0418" w:rsidRDefault="000C0418" w:rsidP="007A6ACC">
            <w:pPr>
              <w:tabs>
                <w:tab w:val="left" w:pos="5040"/>
              </w:tabs>
              <w:jc w:val="center"/>
              <w:rPr>
                <w:i/>
                <w:smallCaps/>
                <w:color w:val="000000"/>
                <w:sz w:val="16"/>
                <w:szCs w:val="16"/>
              </w:rPr>
            </w:pPr>
          </w:p>
        </w:tc>
      </w:tr>
    </w:tbl>
    <w:p w14:paraId="74CA0F5F" w14:textId="77777777" w:rsidR="00E300A9" w:rsidRDefault="00E300A9">
      <w:r>
        <w:br w:type="page"/>
      </w:r>
    </w:p>
    <w:p w14:paraId="4CC5B473" w14:textId="77777777" w:rsidR="00E300A9" w:rsidRPr="00D659B8" w:rsidRDefault="00E300A9" w:rsidP="00E300A9">
      <w:pPr>
        <w:jc w:val="right"/>
      </w:pPr>
      <w:r w:rsidRPr="00D659B8">
        <w:rPr>
          <w:bCs/>
          <w:noProof/>
        </w:rPr>
        <w:lastRenderedPageBreak/>
        <mc:AlternateContent>
          <mc:Choice Requires="wps">
            <w:drawing>
              <wp:anchor distT="0" distB="0" distL="114300" distR="114300" simplePos="0" relativeHeight="251682816" behindDoc="0" locked="0" layoutInCell="1" allowOverlap="1" wp14:anchorId="48C91FEC" wp14:editId="05C8A2C2">
                <wp:simplePos x="0" y="0"/>
                <wp:positionH relativeFrom="column">
                  <wp:posOffset>-858</wp:posOffset>
                </wp:positionH>
                <wp:positionV relativeFrom="paragraph">
                  <wp:posOffset>34290</wp:posOffset>
                </wp:positionV>
                <wp:extent cx="2057400" cy="800100"/>
                <wp:effectExtent l="0" t="0" r="19050" b="19050"/>
                <wp:wrapNone/>
                <wp:docPr id="15" name="Prostokąt zaokrąglon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06BCA4C7" w14:textId="77777777" w:rsidR="000A541F" w:rsidRPr="00CA3328" w:rsidRDefault="000A541F" w:rsidP="00E300A9">
                            <w:pPr>
                              <w:jc w:val="center"/>
                              <w:rPr>
                                <w:sz w:val="20"/>
                                <w:szCs w:val="20"/>
                              </w:rPr>
                            </w:pPr>
                          </w:p>
                          <w:p w14:paraId="0E0A241D" w14:textId="77777777" w:rsidR="000A541F" w:rsidRPr="00CA3328" w:rsidRDefault="000A541F" w:rsidP="00E300A9">
                            <w:pPr>
                              <w:jc w:val="center"/>
                              <w:rPr>
                                <w:sz w:val="20"/>
                                <w:szCs w:val="20"/>
                              </w:rPr>
                            </w:pPr>
                          </w:p>
                          <w:p w14:paraId="36181A64" w14:textId="77777777" w:rsidR="000A541F" w:rsidRPr="00CA3328" w:rsidRDefault="000A541F" w:rsidP="00E300A9">
                            <w:pPr>
                              <w:jc w:val="center"/>
                              <w:rPr>
                                <w:sz w:val="20"/>
                                <w:szCs w:val="20"/>
                              </w:rPr>
                            </w:pPr>
                          </w:p>
                          <w:p w14:paraId="55B94E76" w14:textId="77777777" w:rsidR="000A541F" w:rsidRPr="006E789B" w:rsidRDefault="000A541F" w:rsidP="00E300A9">
                            <w:pPr>
                              <w:jc w:val="center"/>
                              <w:rPr>
                                <w:sz w:val="20"/>
                                <w:szCs w:val="20"/>
                              </w:rPr>
                            </w:pPr>
                            <w:r w:rsidRPr="006E3D5A">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91FEC" id="Prostokąt zaokrąglony 15" o:spid="_x0000_s1028" style="position:absolute;left:0;text-align:left;margin-left:-.05pt;margin-top:2.7pt;width:162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25SgIAAII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">
                <v:textbox>
                  <w:txbxContent>
                    <w:p w14:paraId="06BCA4C7" w14:textId="77777777" w:rsidR="000A541F" w:rsidRPr="00CA3328" w:rsidRDefault="000A541F" w:rsidP="00E300A9">
                      <w:pPr>
                        <w:jc w:val="center"/>
                        <w:rPr>
                          <w:sz w:val="20"/>
                          <w:szCs w:val="20"/>
                        </w:rPr>
                      </w:pPr>
                    </w:p>
                    <w:p w14:paraId="0E0A241D" w14:textId="77777777" w:rsidR="000A541F" w:rsidRPr="00CA3328" w:rsidRDefault="000A541F" w:rsidP="00E300A9">
                      <w:pPr>
                        <w:jc w:val="center"/>
                        <w:rPr>
                          <w:sz w:val="20"/>
                          <w:szCs w:val="20"/>
                        </w:rPr>
                      </w:pPr>
                    </w:p>
                    <w:p w14:paraId="36181A64" w14:textId="77777777" w:rsidR="000A541F" w:rsidRPr="00CA3328" w:rsidRDefault="000A541F" w:rsidP="00E300A9">
                      <w:pPr>
                        <w:jc w:val="center"/>
                        <w:rPr>
                          <w:sz w:val="20"/>
                          <w:szCs w:val="20"/>
                        </w:rPr>
                      </w:pPr>
                    </w:p>
                    <w:p w14:paraId="55B94E76" w14:textId="77777777" w:rsidR="000A541F" w:rsidRPr="006E789B" w:rsidRDefault="000A541F" w:rsidP="00E300A9">
                      <w:pPr>
                        <w:jc w:val="center"/>
                        <w:rPr>
                          <w:sz w:val="20"/>
                          <w:szCs w:val="20"/>
                        </w:rPr>
                      </w:pPr>
                      <w:r w:rsidRPr="006E3D5A">
                        <w:rPr>
                          <w:i/>
                          <w:sz w:val="16"/>
                          <w:szCs w:val="20"/>
                        </w:rPr>
                        <w:t>pieczątka Wykonawcy</w:t>
                      </w:r>
                    </w:p>
                  </w:txbxContent>
                </v:textbox>
              </v:roundrect>
            </w:pict>
          </mc:Fallback>
        </mc:AlternateContent>
      </w:r>
      <w:r w:rsidRPr="00D659B8">
        <w:t xml:space="preserve">Załącznik nr </w:t>
      </w:r>
      <w:r>
        <w:t>2</w:t>
      </w:r>
      <w:r w:rsidRPr="00D659B8">
        <w:t xml:space="preserve"> do SIWZ</w:t>
      </w:r>
    </w:p>
    <w:p w14:paraId="57A88D79" w14:textId="77777777" w:rsidR="00E300A9" w:rsidRPr="00C05333" w:rsidRDefault="00E300A9" w:rsidP="00E300A9">
      <w:pPr>
        <w:tabs>
          <w:tab w:val="center" w:pos="4896"/>
          <w:tab w:val="right" w:pos="9432"/>
        </w:tabs>
        <w:rPr>
          <w:sz w:val="20"/>
        </w:rPr>
      </w:pPr>
    </w:p>
    <w:p w14:paraId="784831CC" w14:textId="77777777" w:rsidR="00E300A9" w:rsidRPr="00C05333" w:rsidRDefault="00E300A9" w:rsidP="00E300A9">
      <w:pPr>
        <w:tabs>
          <w:tab w:val="center" w:pos="4896"/>
          <w:tab w:val="right" w:pos="9432"/>
        </w:tabs>
        <w:rPr>
          <w:b/>
          <w:sz w:val="20"/>
        </w:rPr>
      </w:pPr>
    </w:p>
    <w:p w14:paraId="04AB4CF5" w14:textId="77777777" w:rsidR="00E300A9" w:rsidRPr="00C76210" w:rsidRDefault="00E300A9" w:rsidP="00E300A9">
      <w:pPr>
        <w:tabs>
          <w:tab w:val="center" w:pos="4896"/>
          <w:tab w:val="right" w:pos="9432"/>
        </w:tabs>
        <w:jc w:val="center"/>
        <w:rPr>
          <w:b/>
        </w:rPr>
      </w:pPr>
      <w:r w:rsidRPr="00C76210">
        <w:rPr>
          <w:b/>
        </w:rPr>
        <w:t>FORMULARZ ASORTYMENTOWO - CENOWY</w:t>
      </w:r>
    </w:p>
    <w:p w14:paraId="3AB41192" w14:textId="77777777" w:rsidR="00E300A9" w:rsidRDefault="00E300A9" w:rsidP="00E300A9">
      <w:pPr>
        <w:tabs>
          <w:tab w:val="center" w:pos="4896"/>
          <w:tab w:val="right" w:pos="9432"/>
        </w:tabs>
        <w:rPr>
          <w:sz w:val="20"/>
        </w:rPr>
      </w:pPr>
    </w:p>
    <w:p w14:paraId="2912DB38" w14:textId="77777777" w:rsidR="00E300A9" w:rsidRPr="00C05333" w:rsidRDefault="00E300A9" w:rsidP="00E300A9">
      <w:pPr>
        <w:tabs>
          <w:tab w:val="center" w:pos="4896"/>
          <w:tab w:val="right" w:pos="9432"/>
        </w:tabs>
        <w:rPr>
          <w:sz w:val="20"/>
        </w:rPr>
      </w:pPr>
    </w:p>
    <w:p w14:paraId="5370AA44" w14:textId="377695A3" w:rsidR="00E300A9" w:rsidRPr="00D659B8" w:rsidRDefault="00E300A9" w:rsidP="00E300A9">
      <w:pPr>
        <w:shd w:val="clear" w:color="auto" w:fill="FFFFFF"/>
        <w:autoSpaceDE w:val="0"/>
        <w:autoSpaceDN w:val="0"/>
        <w:adjustRightInd w:val="0"/>
        <w:rPr>
          <w:bCs/>
        </w:rPr>
      </w:pPr>
      <w:r w:rsidRPr="00D659B8">
        <w:rPr>
          <w:bCs/>
        </w:rPr>
        <w:t xml:space="preserve">Pakiet </w:t>
      </w:r>
      <w:r w:rsidR="000C2417">
        <w:rPr>
          <w:bCs/>
        </w:rPr>
        <w:t>3</w:t>
      </w:r>
      <w:r w:rsidRPr="00D659B8">
        <w:rPr>
          <w:bCs/>
        </w:rPr>
        <w:t xml:space="preserve"> </w:t>
      </w:r>
      <w:r>
        <w:rPr>
          <w:bCs/>
        </w:rPr>
        <w:t>-</w:t>
      </w:r>
      <w:r w:rsidRPr="00D659B8">
        <w:rPr>
          <w:bCs/>
        </w:rPr>
        <w:t xml:space="preserve"> </w:t>
      </w:r>
      <w:r w:rsidR="000C2417">
        <w:rPr>
          <w:bCs/>
        </w:rPr>
        <w:t>Nabiał</w:t>
      </w:r>
      <w:r>
        <w:rPr>
          <w:bCs/>
        </w:rPr>
        <w:t xml:space="preserve"> 3</w:t>
      </w:r>
    </w:p>
    <w:tbl>
      <w:tblPr>
        <w:tblW w:w="1110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tblGrid>
      <w:tr w:rsidR="00A37E51" w:rsidRPr="00D659B8" w14:paraId="286B478E" w14:textId="77777777" w:rsidTr="00A37E51">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2440D204" w14:textId="77777777" w:rsidR="00A37E51" w:rsidRPr="00D659B8" w:rsidRDefault="00A37E51" w:rsidP="007A6ACC">
            <w:pPr>
              <w:jc w:val="center"/>
              <w:rPr>
                <w:bCs/>
                <w:sz w:val="20"/>
                <w:szCs w:val="20"/>
              </w:rPr>
            </w:pPr>
            <w:r w:rsidRPr="00D659B8">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65C598BA" w14:textId="77777777" w:rsidR="00A37E51" w:rsidRPr="00D659B8" w:rsidRDefault="00A37E51" w:rsidP="007A6ACC">
            <w:pPr>
              <w:jc w:val="center"/>
              <w:rPr>
                <w:bCs/>
                <w:sz w:val="20"/>
                <w:szCs w:val="20"/>
              </w:rPr>
            </w:pPr>
            <w:r w:rsidRPr="00D659B8">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880F707" w14:textId="77777777" w:rsidR="00A37E51" w:rsidRPr="00D659B8" w:rsidRDefault="00A37E51" w:rsidP="007A6ACC">
            <w:pPr>
              <w:jc w:val="center"/>
              <w:rPr>
                <w:bCs/>
                <w:sz w:val="20"/>
                <w:szCs w:val="20"/>
              </w:rPr>
            </w:pPr>
            <w:r w:rsidRPr="00D659B8">
              <w:rPr>
                <w:bCs/>
                <w:sz w:val="20"/>
                <w:szCs w:val="20"/>
              </w:rPr>
              <w:t>Jednostka</w:t>
            </w:r>
          </w:p>
          <w:p w14:paraId="3691B11E" w14:textId="77777777" w:rsidR="00A37E51" w:rsidRPr="00D659B8" w:rsidRDefault="00A37E51" w:rsidP="007A6ACC">
            <w:pPr>
              <w:jc w:val="center"/>
              <w:rPr>
                <w:bCs/>
                <w:sz w:val="20"/>
                <w:szCs w:val="20"/>
              </w:rPr>
            </w:pPr>
            <w:r w:rsidRPr="00D659B8">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E44A31E" w14:textId="77777777" w:rsidR="00A37E51" w:rsidRPr="00D659B8" w:rsidRDefault="00A37E51" w:rsidP="007A6ACC">
            <w:pPr>
              <w:jc w:val="center"/>
              <w:rPr>
                <w:bCs/>
                <w:sz w:val="20"/>
                <w:szCs w:val="20"/>
              </w:rPr>
            </w:pPr>
            <w:r w:rsidRPr="00D659B8">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A3279DB" w14:textId="77777777" w:rsidR="00A37E51" w:rsidRPr="00D659B8" w:rsidRDefault="00A37E51" w:rsidP="007A6ACC">
            <w:pPr>
              <w:tabs>
                <w:tab w:val="left" w:pos="589"/>
              </w:tabs>
              <w:jc w:val="center"/>
              <w:rPr>
                <w:sz w:val="20"/>
                <w:szCs w:val="20"/>
              </w:rPr>
            </w:pPr>
            <w:r w:rsidRPr="00D659B8">
              <w:rPr>
                <w:sz w:val="20"/>
                <w:szCs w:val="20"/>
              </w:rPr>
              <w:t>Cena</w:t>
            </w:r>
          </w:p>
          <w:p w14:paraId="7D79BD17" w14:textId="77777777" w:rsidR="00A37E51" w:rsidRPr="00D659B8" w:rsidRDefault="00A37E51" w:rsidP="007A6ACC">
            <w:pPr>
              <w:tabs>
                <w:tab w:val="left" w:pos="589"/>
              </w:tabs>
              <w:jc w:val="center"/>
              <w:rPr>
                <w:sz w:val="20"/>
                <w:szCs w:val="20"/>
              </w:rPr>
            </w:pPr>
            <w:r w:rsidRPr="00D659B8">
              <w:rPr>
                <w:sz w:val="20"/>
                <w:szCs w:val="20"/>
              </w:rPr>
              <w:t>jednostkowa</w:t>
            </w:r>
          </w:p>
          <w:p w14:paraId="42582958" w14:textId="77777777" w:rsidR="00A37E51" w:rsidRPr="00D659B8" w:rsidRDefault="00A37E51" w:rsidP="007A6ACC">
            <w:pPr>
              <w:tabs>
                <w:tab w:val="left" w:pos="589"/>
              </w:tabs>
              <w:jc w:val="center"/>
              <w:rPr>
                <w:sz w:val="20"/>
                <w:szCs w:val="20"/>
              </w:rPr>
            </w:pPr>
            <w:r w:rsidRPr="00D659B8">
              <w:rPr>
                <w:sz w:val="20"/>
                <w:szCs w:val="20"/>
              </w:rPr>
              <w:t>netto</w:t>
            </w:r>
          </w:p>
          <w:p w14:paraId="4B36F6E6" w14:textId="77777777" w:rsidR="00A37E51" w:rsidRPr="00D659B8" w:rsidRDefault="00A37E51" w:rsidP="007A6ACC">
            <w:pPr>
              <w:tabs>
                <w:tab w:val="left" w:pos="589"/>
              </w:tabs>
              <w:jc w:val="center"/>
              <w:rPr>
                <w:sz w:val="20"/>
                <w:szCs w:val="20"/>
              </w:rPr>
            </w:pPr>
            <w:r w:rsidRPr="00D659B8">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6AABEE8" w14:textId="77777777" w:rsidR="00A37E51" w:rsidRPr="00D659B8" w:rsidRDefault="00A37E51" w:rsidP="007A6ACC">
            <w:pPr>
              <w:jc w:val="center"/>
              <w:rPr>
                <w:bCs/>
                <w:sz w:val="20"/>
                <w:szCs w:val="20"/>
              </w:rPr>
            </w:pPr>
            <w:r w:rsidRPr="00D659B8">
              <w:rPr>
                <w:bCs/>
                <w:sz w:val="20"/>
                <w:szCs w:val="20"/>
              </w:rPr>
              <w:t>Wartość netto</w:t>
            </w:r>
          </w:p>
          <w:p w14:paraId="2F6A8C98" w14:textId="77777777" w:rsidR="00A37E51" w:rsidRPr="00D659B8" w:rsidRDefault="00A37E51" w:rsidP="007A6ACC">
            <w:pPr>
              <w:jc w:val="center"/>
              <w:rPr>
                <w:bCs/>
                <w:sz w:val="20"/>
                <w:szCs w:val="20"/>
              </w:rPr>
            </w:pPr>
            <w:r w:rsidRPr="00D659B8">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25A0738B" w14:textId="77777777" w:rsidR="00A37E51" w:rsidRPr="00D659B8" w:rsidRDefault="00A37E51" w:rsidP="007A6ACC">
            <w:pPr>
              <w:jc w:val="center"/>
              <w:rPr>
                <w:bCs/>
                <w:sz w:val="20"/>
                <w:szCs w:val="20"/>
              </w:rPr>
            </w:pPr>
            <w:r w:rsidRPr="00D659B8">
              <w:rPr>
                <w:bCs/>
                <w:sz w:val="20"/>
                <w:szCs w:val="20"/>
              </w:rPr>
              <w:t>VAT</w:t>
            </w:r>
          </w:p>
          <w:p w14:paraId="177D6A8C" w14:textId="77777777" w:rsidR="00A37E51" w:rsidRPr="00D659B8" w:rsidRDefault="00A37E51" w:rsidP="007A6ACC">
            <w:pPr>
              <w:jc w:val="center"/>
              <w:rPr>
                <w:bCs/>
                <w:sz w:val="20"/>
                <w:szCs w:val="20"/>
              </w:rPr>
            </w:pPr>
            <w:r w:rsidRPr="00D659B8">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16D488A" w14:textId="77777777" w:rsidR="00A37E51" w:rsidRPr="00D659B8" w:rsidRDefault="00A37E51" w:rsidP="007A6ACC">
            <w:pPr>
              <w:jc w:val="center"/>
              <w:rPr>
                <w:bCs/>
                <w:sz w:val="20"/>
                <w:szCs w:val="20"/>
              </w:rPr>
            </w:pPr>
            <w:r w:rsidRPr="00D659B8">
              <w:rPr>
                <w:bCs/>
                <w:sz w:val="20"/>
                <w:szCs w:val="20"/>
              </w:rPr>
              <w:t>Wartość brutto</w:t>
            </w:r>
          </w:p>
          <w:p w14:paraId="18849B25" w14:textId="77777777" w:rsidR="00A37E51" w:rsidRPr="00D659B8" w:rsidRDefault="00A37E51" w:rsidP="007A6ACC">
            <w:pPr>
              <w:jc w:val="center"/>
              <w:rPr>
                <w:bCs/>
                <w:sz w:val="20"/>
                <w:szCs w:val="20"/>
              </w:rPr>
            </w:pPr>
            <w:r w:rsidRPr="00D659B8">
              <w:rPr>
                <w:bCs/>
                <w:sz w:val="20"/>
                <w:szCs w:val="20"/>
              </w:rPr>
              <w:t>[PLN]</w:t>
            </w:r>
          </w:p>
        </w:tc>
      </w:tr>
      <w:tr w:rsidR="00BD5B93" w:rsidRPr="00D659B8" w14:paraId="2D6B6367" w14:textId="77777777" w:rsidTr="001C31F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6A4D247" w14:textId="77777777" w:rsidR="00BD5B93" w:rsidRPr="00A37E51" w:rsidRDefault="00BD5B93" w:rsidP="00BD5B93">
            <w:pPr>
              <w:jc w:val="center"/>
              <w:rPr>
                <w:sz w:val="20"/>
              </w:rPr>
            </w:pPr>
            <w:r w:rsidRPr="00A37E51">
              <w:rPr>
                <w:sz w:val="20"/>
              </w:rPr>
              <w:t>1.</w:t>
            </w:r>
          </w:p>
        </w:tc>
        <w:tc>
          <w:tcPr>
            <w:tcW w:w="3696" w:type="dxa"/>
            <w:tcBorders>
              <w:top w:val="single" w:sz="4" w:space="0" w:color="auto"/>
              <w:left w:val="single" w:sz="4" w:space="0" w:color="000000"/>
              <w:bottom w:val="single" w:sz="4" w:space="0" w:color="auto"/>
              <w:right w:val="nil"/>
            </w:tcBorders>
            <w:shd w:val="clear" w:color="auto" w:fill="auto"/>
          </w:tcPr>
          <w:p w14:paraId="6C23B067" w14:textId="0DA6EA89" w:rsidR="00BD5B93" w:rsidRPr="00BD5B93" w:rsidRDefault="00BD5B93" w:rsidP="00BD5B93">
            <w:pPr>
              <w:shd w:val="clear" w:color="auto" w:fill="FFFFFF"/>
              <w:autoSpaceDE w:val="0"/>
              <w:autoSpaceDN w:val="0"/>
              <w:adjustRightInd w:val="0"/>
              <w:rPr>
                <w:sz w:val="20"/>
                <w:szCs w:val="20"/>
              </w:rPr>
            </w:pPr>
            <w:r w:rsidRPr="00BD5B93">
              <w:rPr>
                <w:sz w:val="20"/>
                <w:szCs w:val="20"/>
              </w:rPr>
              <w:t>Masło extra 82% tł. kostka 200</w:t>
            </w:r>
            <w:r>
              <w:rPr>
                <w:sz w:val="20"/>
                <w:szCs w:val="20"/>
              </w:rPr>
              <w:t xml:space="preserve"> </w:t>
            </w:r>
            <w:r w:rsidRPr="00BD5B93">
              <w:rPr>
                <w:sz w:val="20"/>
                <w:szCs w:val="20"/>
              </w:rPr>
              <w:t xml:space="preserve">g </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0334B9E" w14:textId="2E746105" w:rsidR="00BD5B93" w:rsidRPr="00BD5B93" w:rsidRDefault="00BD5B93" w:rsidP="00BD5B93">
            <w:pPr>
              <w:shd w:val="clear" w:color="auto" w:fill="FFFFFF"/>
              <w:autoSpaceDE w:val="0"/>
              <w:autoSpaceDN w:val="0"/>
              <w:adjustRightInd w:val="0"/>
              <w:jc w:val="center"/>
              <w:rPr>
                <w:sz w:val="20"/>
                <w:szCs w:val="20"/>
              </w:rPr>
            </w:pPr>
            <w:r w:rsidRPr="00BD5B93">
              <w:rPr>
                <w:sz w:val="20"/>
                <w:szCs w:val="20"/>
              </w:rPr>
              <w:t>kg</w:t>
            </w:r>
          </w:p>
        </w:tc>
        <w:tc>
          <w:tcPr>
            <w:tcW w:w="1218" w:type="dxa"/>
            <w:tcBorders>
              <w:top w:val="single" w:sz="4" w:space="0" w:color="000000"/>
              <w:left w:val="single" w:sz="4" w:space="0" w:color="000000"/>
              <w:bottom w:val="single" w:sz="4" w:space="0" w:color="000000"/>
            </w:tcBorders>
            <w:vAlign w:val="center"/>
          </w:tcPr>
          <w:p w14:paraId="3AE8AAF7" w14:textId="33742EA0" w:rsidR="00BD5B93" w:rsidRPr="00BD5B93" w:rsidRDefault="00BD5B93" w:rsidP="00BD5B93">
            <w:pPr>
              <w:jc w:val="center"/>
              <w:rPr>
                <w:sz w:val="20"/>
                <w:szCs w:val="20"/>
              </w:rPr>
            </w:pPr>
            <w:r w:rsidRPr="00BD5B93">
              <w:rPr>
                <w:sz w:val="20"/>
                <w:szCs w:val="20"/>
              </w:rPr>
              <w:t>5 000</w:t>
            </w:r>
          </w:p>
        </w:tc>
        <w:tc>
          <w:tcPr>
            <w:tcW w:w="1218" w:type="dxa"/>
            <w:tcBorders>
              <w:top w:val="single" w:sz="4" w:space="0" w:color="000000"/>
              <w:left w:val="single" w:sz="4" w:space="0" w:color="000000"/>
              <w:bottom w:val="single" w:sz="4" w:space="0" w:color="000000"/>
            </w:tcBorders>
          </w:tcPr>
          <w:p w14:paraId="0AF392E9" w14:textId="77777777" w:rsidR="00BD5B93" w:rsidRPr="00D659B8" w:rsidRDefault="00BD5B93" w:rsidP="00BD5B9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D57AB91" w14:textId="77777777" w:rsidR="00BD5B93" w:rsidRPr="00D659B8" w:rsidRDefault="00BD5B93" w:rsidP="00BD5B9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75DB8FC" w14:textId="77777777" w:rsidR="00BD5B93" w:rsidRPr="00D659B8" w:rsidRDefault="00BD5B93" w:rsidP="00BD5B9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18E7730" w14:textId="77777777" w:rsidR="00BD5B93" w:rsidRPr="00D659B8" w:rsidRDefault="00BD5B93" w:rsidP="00BD5B93">
            <w:pPr>
              <w:jc w:val="right"/>
              <w:rPr>
                <w:sz w:val="20"/>
                <w:szCs w:val="20"/>
              </w:rPr>
            </w:pPr>
          </w:p>
        </w:tc>
      </w:tr>
      <w:tr w:rsidR="00BD5B93" w:rsidRPr="00D659B8" w14:paraId="2D69E865" w14:textId="77777777" w:rsidTr="001C31F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BD12A62" w14:textId="77777777" w:rsidR="00BD5B93" w:rsidRPr="00A37E51" w:rsidRDefault="00BD5B93" w:rsidP="00BD5B93">
            <w:pPr>
              <w:jc w:val="center"/>
              <w:rPr>
                <w:sz w:val="20"/>
              </w:rPr>
            </w:pPr>
            <w:r w:rsidRPr="00A37E51">
              <w:rPr>
                <w:sz w:val="20"/>
              </w:rPr>
              <w:t>2.</w:t>
            </w:r>
          </w:p>
        </w:tc>
        <w:tc>
          <w:tcPr>
            <w:tcW w:w="3696" w:type="dxa"/>
            <w:tcBorders>
              <w:top w:val="single" w:sz="4" w:space="0" w:color="auto"/>
              <w:left w:val="single" w:sz="4" w:space="0" w:color="000000"/>
              <w:bottom w:val="single" w:sz="4" w:space="0" w:color="auto"/>
              <w:right w:val="nil"/>
            </w:tcBorders>
            <w:shd w:val="clear" w:color="auto" w:fill="auto"/>
          </w:tcPr>
          <w:p w14:paraId="72539B69" w14:textId="69EDBE9C" w:rsidR="00BD5B93" w:rsidRPr="00BD5B93" w:rsidRDefault="00BD5B93" w:rsidP="00BD5B93">
            <w:pPr>
              <w:shd w:val="clear" w:color="auto" w:fill="FFFFFF"/>
              <w:autoSpaceDE w:val="0"/>
              <w:autoSpaceDN w:val="0"/>
              <w:adjustRightInd w:val="0"/>
              <w:rPr>
                <w:sz w:val="20"/>
                <w:szCs w:val="20"/>
              </w:rPr>
            </w:pPr>
            <w:r w:rsidRPr="00BD5B93">
              <w:rPr>
                <w:sz w:val="20"/>
                <w:szCs w:val="20"/>
              </w:rPr>
              <w:t xml:space="preserve">Ser twardy 45% tł. (nie wyrób </w:t>
            </w:r>
            <w:proofErr w:type="spellStart"/>
            <w:r w:rsidRPr="00BD5B93">
              <w:rPr>
                <w:sz w:val="20"/>
                <w:szCs w:val="20"/>
              </w:rPr>
              <w:t>seropodobny</w:t>
            </w:r>
            <w:proofErr w:type="spellEnd"/>
            <w:r w:rsidRPr="00BD5B93">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C7DF2A0" w14:textId="50F72CA6" w:rsidR="00BD5B93" w:rsidRPr="00BD5B93" w:rsidRDefault="00BD5B93" w:rsidP="00BD5B93">
            <w:pPr>
              <w:shd w:val="clear" w:color="auto" w:fill="FFFFFF"/>
              <w:autoSpaceDE w:val="0"/>
              <w:autoSpaceDN w:val="0"/>
              <w:adjustRightInd w:val="0"/>
              <w:jc w:val="center"/>
              <w:rPr>
                <w:sz w:val="20"/>
                <w:szCs w:val="20"/>
              </w:rPr>
            </w:pPr>
            <w:r w:rsidRPr="00BD5B93">
              <w:rPr>
                <w:sz w:val="20"/>
                <w:szCs w:val="20"/>
              </w:rPr>
              <w:t>kg</w:t>
            </w:r>
          </w:p>
        </w:tc>
        <w:tc>
          <w:tcPr>
            <w:tcW w:w="1218" w:type="dxa"/>
            <w:tcBorders>
              <w:top w:val="single" w:sz="4" w:space="0" w:color="000000"/>
              <w:left w:val="single" w:sz="4" w:space="0" w:color="000000"/>
              <w:bottom w:val="single" w:sz="4" w:space="0" w:color="000000"/>
            </w:tcBorders>
            <w:vAlign w:val="center"/>
          </w:tcPr>
          <w:p w14:paraId="56D191C1" w14:textId="74DEE4DE" w:rsidR="00BD5B93" w:rsidRPr="00BD5B93" w:rsidRDefault="00BD5B93" w:rsidP="00BD5B93">
            <w:pPr>
              <w:jc w:val="center"/>
              <w:rPr>
                <w:sz w:val="20"/>
                <w:szCs w:val="20"/>
              </w:rPr>
            </w:pPr>
            <w:r w:rsidRPr="00BD5B93">
              <w:rPr>
                <w:sz w:val="20"/>
                <w:szCs w:val="20"/>
              </w:rPr>
              <w:t>2 100</w:t>
            </w:r>
          </w:p>
        </w:tc>
        <w:tc>
          <w:tcPr>
            <w:tcW w:w="1218" w:type="dxa"/>
            <w:tcBorders>
              <w:top w:val="single" w:sz="4" w:space="0" w:color="000000"/>
              <w:left w:val="single" w:sz="4" w:space="0" w:color="000000"/>
              <w:bottom w:val="single" w:sz="4" w:space="0" w:color="000000"/>
            </w:tcBorders>
          </w:tcPr>
          <w:p w14:paraId="40D18AB4" w14:textId="77777777" w:rsidR="00BD5B93" w:rsidRPr="00D659B8" w:rsidRDefault="00BD5B93" w:rsidP="00BD5B9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1C30351" w14:textId="77777777" w:rsidR="00BD5B93" w:rsidRPr="00D659B8" w:rsidRDefault="00BD5B93" w:rsidP="00BD5B9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16311CA" w14:textId="77777777" w:rsidR="00BD5B93" w:rsidRPr="00D659B8" w:rsidRDefault="00BD5B93" w:rsidP="00BD5B9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0AE6AA6" w14:textId="77777777" w:rsidR="00BD5B93" w:rsidRPr="00D659B8" w:rsidRDefault="00BD5B93" w:rsidP="00BD5B93">
            <w:pPr>
              <w:jc w:val="right"/>
              <w:rPr>
                <w:sz w:val="20"/>
                <w:szCs w:val="20"/>
              </w:rPr>
            </w:pPr>
          </w:p>
        </w:tc>
      </w:tr>
      <w:tr w:rsidR="00BD5B93" w:rsidRPr="00D659B8" w14:paraId="1126F2E6" w14:textId="77777777" w:rsidTr="001C31F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3052476" w14:textId="77777777" w:rsidR="00BD5B93" w:rsidRPr="00A37E51" w:rsidRDefault="00BD5B93" w:rsidP="00BD5B93">
            <w:pPr>
              <w:jc w:val="center"/>
              <w:rPr>
                <w:sz w:val="20"/>
              </w:rPr>
            </w:pPr>
            <w:r w:rsidRPr="00A37E51">
              <w:rPr>
                <w:sz w:val="20"/>
              </w:rPr>
              <w:t>3.</w:t>
            </w:r>
          </w:p>
        </w:tc>
        <w:tc>
          <w:tcPr>
            <w:tcW w:w="3696" w:type="dxa"/>
            <w:tcBorders>
              <w:top w:val="single" w:sz="4" w:space="0" w:color="auto"/>
              <w:left w:val="single" w:sz="4" w:space="0" w:color="000000"/>
              <w:bottom w:val="single" w:sz="4" w:space="0" w:color="auto"/>
              <w:right w:val="nil"/>
            </w:tcBorders>
            <w:shd w:val="clear" w:color="auto" w:fill="auto"/>
          </w:tcPr>
          <w:p w14:paraId="07549E6F" w14:textId="57804C4E" w:rsidR="00BD5B93" w:rsidRPr="00BD5B93" w:rsidRDefault="00BD5B93" w:rsidP="00BD5B93">
            <w:pPr>
              <w:shd w:val="clear" w:color="auto" w:fill="FFFFFF"/>
              <w:autoSpaceDE w:val="0"/>
              <w:autoSpaceDN w:val="0"/>
              <w:adjustRightInd w:val="0"/>
              <w:rPr>
                <w:sz w:val="20"/>
                <w:szCs w:val="20"/>
              </w:rPr>
            </w:pPr>
            <w:r w:rsidRPr="00BD5B93">
              <w:rPr>
                <w:sz w:val="20"/>
                <w:szCs w:val="20"/>
              </w:rPr>
              <w:t>Ser topiony pełnotłusty kostka 100</w:t>
            </w:r>
            <w:r>
              <w:rPr>
                <w:sz w:val="20"/>
                <w:szCs w:val="20"/>
              </w:rPr>
              <w:t xml:space="preserve"> </w:t>
            </w:r>
            <w:r w:rsidRPr="00BD5B93">
              <w:rPr>
                <w:sz w:val="20"/>
                <w:szCs w:val="20"/>
              </w:rPr>
              <w:t xml:space="preserve">g (nie wyrób </w:t>
            </w:r>
            <w:proofErr w:type="spellStart"/>
            <w:r w:rsidRPr="00BD5B93">
              <w:rPr>
                <w:sz w:val="20"/>
                <w:szCs w:val="20"/>
              </w:rPr>
              <w:t>seropodobny</w:t>
            </w:r>
            <w:proofErr w:type="spellEnd"/>
            <w:r w:rsidRPr="00BD5B93">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44EBA73" w14:textId="49011F0F" w:rsidR="00BD5B93" w:rsidRPr="00BD5B93" w:rsidRDefault="00BD5B93" w:rsidP="00BD5B93">
            <w:pPr>
              <w:shd w:val="clear" w:color="auto" w:fill="FFFFFF"/>
              <w:autoSpaceDE w:val="0"/>
              <w:autoSpaceDN w:val="0"/>
              <w:adjustRightInd w:val="0"/>
              <w:jc w:val="center"/>
              <w:rPr>
                <w:sz w:val="20"/>
                <w:szCs w:val="20"/>
              </w:rPr>
            </w:pPr>
            <w:r w:rsidRPr="00BD5B93">
              <w:rPr>
                <w:sz w:val="20"/>
                <w:szCs w:val="20"/>
              </w:rPr>
              <w:t>kg</w:t>
            </w:r>
          </w:p>
        </w:tc>
        <w:tc>
          <w:tcPr>
            <w:tcW w:w="1218" w:type="dxa"/>
            <w:tcBorders>
              <w:top w:val="single" w:sz="4" w:space="0" w:color="000000"/>
              <w:left w:val="single" w:sz="4" w:space="0" w:color="000000"/>
              <w:bottom w:val="single" w:sz="4" w:space="0" w:color="000000"/>
            </w:tcBorders>
            <w:vAlign w:val="center"/>
          </w:tcPr>
          <w:p w14:paraId="6B53BB78" w14:textId="71B58F95" w:rsidR="00BD5B93" w:rsidRPr="00BD5B93" w:rsidRDefault="00BD5B93" w:rsidP="00BD5B93">
            <w:pPr>
              <w:jc w:val="center"/>
              <w:rPr>
                <w:sz w:val="20"/>
                <w:szCs w:val="20"/>
              </w:rPr>
            </w:pPr>
            <w:r w:rsidRPr="00BD5B93">
              <w:rPr>
                <w:sz w:val="20"/>
                <w:szCs w:val="20"/>
              </w:rPr>
              <w:t>2 800</w:t>
            </w:r>
          </w:p>
        </w:tc>
        <w:tc>
          <w:tcPr>
            <w:tcW w:w="1218" w:type="dxa"/>
            <w:tcBorders>
              <w:top w:val="single" w:sz="4" w:space="0" w:color="000000"/>
              <w:left w:val="single" w:sz="4" w:space="0" w:color="000000"/>
              <w:bottom w:val="single" w:sz="4" w:space="0" w:color="000000"/>
            </w:tcBorders>
          </w:tcPr>
          <w:p w14:paraId="064BE7CE" w14:textId="77777777" w:rsidR="00BD5B93" w:rsidRPr="00D659B8" w:rsidRDefault="00BD5B93" w:rsidP="00BD5B9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9086B08" w14:textId="77777777" w:rsidR="00BD5B93" w:rsidRPr="00D659B8" w:rsidRDefault="00BD5B93" w:rsidP="00BD5B9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2FED74A" w14:textId="77777777" w:rsidR="00BD5B93" w:rsidRPr="00D659B8" w:rsidRDefault="00BD5B93" w:rsidP="00BD5B9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596135D" w14:textId="77777777" w:rsidR="00BD5B93" w:rsidRPr="00D659B8" w:rsidRDefault="00BD5B93" w:rsidP="00BD5B93">
            <w:pPr>
              <w:jc w:val="right"/>
              <w:rPr>
                <w:sz w:val="20"/>
                <w:szCs w:val="20"/>
              </w:rPr>
            </w:pPr>
          </w:p>
        </w:tc>
      </w:tr>
      <w:tr w:rsidR="00BD5B93" w:rsidRPr="00D659B8" w14:paraId="6624AD03" w14:textId="77777777" w:rsidTr="001C31F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E411F5F" w14:textId="77777777" w:rsidR="00BD5B93" w:rsidRPr="00A37E51" w:rsidRDefault="00BD5B93" w:rsidP="00BD5B93">
            <w:pPr>
              <w:jc w:val="center"/>
              <w:rPr>
                <w:sz w:val="20"/>
              </w:rPr>
            </w:pPr>
            <w:r w:rsidRPr="00A37E51">
              <w:rPr>
                <w:sz w:val="20"/>
              </w:rPr>
              <w:t>4.</w:t>
            </w:r>
          </w:p>
        </w:tc>
        <w:tc>
          <w:tcPr>
            <w:tcW w:w="3696" w:type="dxa"/>
            <w:tcBorders>
              <w:top w:val="single" w:sz="4" w:space="0" w:color="auto"/>
              <w:left w:val="single" w:sz="4" w:space="0" w:color="000000"/>
              <w:bottom w:val="single" w:sz="4" w:space="0" w:color="auto"/>
              <w:right w:val="nil"/>
            </w:tcBorders>
            <w:shd w:val="clear" w:color="auto" w:fill="auto"/>
          </w:tcPr>
          <w:p w14:paraId="435D53BB" w14:textId="354E5EAB" w:rsidR="00BD5B93" w:rsidRPr="00BD5B93" w:rsidRDefault="00BD5B93" w:rsidP="00BD5B93">
            <w:pPr>
              <w:shd w:val="clear" w:color="auto" w:fill="FFFFFF"/>
              <w:autoSpaceDE w:val="0"/>
              <w:autoSpaceDN w:val="0"/>
              <w:adjustRightInd w:val="0"/>
              <w:rPr>
                <w:sz w:val="20"/>
                <w:szCs w:val="20"/>
              </w:rPr>
            </w:pPr>
            <w:r w:rsidRPr="00BD5B93">
              <w:rPr>
                <w:sz w:val="20"/>
                <w:szCs w:val="20"/>
              </w:rPr>
              <w:t>Mleko w proszku pełne luz worek 20-25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E620D10" w14:textId="05041E12" w:rsidR="00BD5B93" w:rsidRPr="00BD5B93" w:rsidRDefault="00BD5B93" w:rsidP="00BD5B93">
            <w:pPr>
              <w:shd w:val="clear" w:color="auto" w:fill="FFFFFF"/>
              <w:autoSpaceDE w:val="0"/>
              <w:autoSpaceDN w:val="0"/>
              <w:adjustRightInd w:val="0"/>
              <w:jc w:val="center"/>
              <w:rPr>
                <w:sz w:val="20"/>
                <w:szCs w:val="20"/>
              </w:rPr>
            </w:pPr>
            <w:r w:rsidRPr="00BD5B93">
              <w:rPr>
                <w:sz w:val="20"/>
                <w:szCs w:val="20"/>
              </w:rPr>
              <w:t>kg</w:t>
            </w:r>
          </w:p>
        </w:tc>
        <w:tc>
          <w:tcPr>
            <w:tcW w:w="1218" w:type="dxa"/>
            <w:tcBorders>
              <w:top w:val="single" w:sz="4" w:space="0" w:color="000000"/>
              <w:left w:val="single" w:sz="4" w:space="0" w:color="000000"/>
              <w:bottom w:val="single" w:sz="4" w:space="0" w:color="000000"/>
            </w:tcBorders>
            <w:vAlign w:val="center"/>
          </w:tcPr>
          <w:p w14:paraId="429C20BD" w14:textId="150B688D" w:rsidR="00BD5B93" w:rsidRPr="00BD5B93" w:rsidRDefault="00BD5B93" w:rsidP="00BD5B93">
            <w:pPr>
              <w:jc w:val="center"/>
              <w:rPr>
                <w:sz w:val="20"/>
                <w:szCs w:val="20"/>
              </w:rPr>
            </w:pPr>
            <w:r w:rsidRPr="00BD5B93">
              <w:rPr>
                <w:sz w:val="20"/>
                <w:szCs w:val="20"/>
              </w:rPr>
              <w:t>1 200</w:t>
            </w:r>
          </w:p>
        </w:tc>
        <w:tc>
          <w:tcPr>
            <w:tcW w:w="1218" w:type="dxa"/>
            <w:tcBorders>
              <w:top w:val="single" w:sz="4" w:space="0" w:color="000000"/>
              <w:left w:val="single" w:sz="4" w:space="0" w:color="000000"/>
              <w:bottom w:val="single" w:sz="4" w:space="0" w:color="000000"/>
            </w:tcBorders>
          </w:tcPr>
          <w:p w14:paraId="7AA0CB4C" w14:textId="77777777" w:rsidR="00BD5B93" w:rsidRPr="00D659B8" w:rsidRDefault="00BD5B93" w:rsidP="00BD5B9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5A41E3F" w14:textId="77777777" w:rsidR="00BD5B93" w:rsidRPr="00D659B8" w:rsidRDefault="00BD5B93" w:rsidP="00BD5B9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428FF47" w14:textId="77777777" w:rsidR="00BD5B93" w:rsidRPr="00D659B8" w:rsidRDefault="00BD5B93" w:rsidP="00BD5B9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3D5F699" w14:textId="77777777" w:rsidR="00BD5B93" w:rsidRPr="00D659B8" w:rsidRDefault="00BD5B93" w:rsidP="00BD5B93">
            <w:pPr>
              <w:jc w:val="right"/>
              <w:rPr>
                <w:sz w:val="20"/>
                <w:szCs w:val="20"/>
              </w:rPr>
            </w:pPr>
          </w:p>
        </w:tc>
      </w:tr>
      <w:tr w:rsidR="00BD5B93" w:rsidRPr="00D659B8" w14:paraId="4DB314A9" w14:textId="77777777" w:rsidTr="001C31F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21346ED" w14:textId="6A2C63E5" w:rsidR="00BD5B93" w:rsidRPr="00A37E51" w:rsidRDefault="00BD5B93" w:rsidP="00BD5B93">
            <w:pPr>
              <w:jc w:val="center"/>
              <w:rPr>
                <w:sz w:val="20"/>
              </w:rPr>
            </w:pPr>
            <w:r w:rsidRPr="00A37E51">
              <w:rPr>
                <w:sz w:val="20"/>
              </w:rPr>
              <w:t>5.</w:t>
            </w:r>
          </w:p>
        </w:tc>
        <w:tc>
          <w:tcPr>
            <w:tcW w:w="3696" w:type="dxa"/>
            <w:tcBorders>
              <w:top w:val="single" w:sz="4" w:space="0" w:color="auto"/>
              <w:left w:val="single" w:sz="4" w:space="0" w:color="000000"/>
              <w:bottom w:val="single" w:sz="4" w:space="0" w:color="auto"/>
              <w:right w:val="nil"/>
            </w:tcBorders>
            <w:shd w:val="clear" w:color="auto" w:fill="auto"/>
          </w:tcPr>
          <w:p w14:paraId="2894BD67" w14:textId="415F9EBD" w:rsidR="00BD5B93" w:rsidRPr="00BD5B93" w:rsidRDefault="00BD5B93" w:rsidP="00BD5B93">
            <w:pPr>
              <w:shd w:val="clear" w:color="auto" w:fill="FFFFFF"/>
              <w:autoSpaceDE w:val="0"/>
              <w:autoSpaceDN w:val="0"/>
              <w:adjustRightInd w:val="0"/>
              <w:rPr>
                <w:sz w:val="20"/>
                <w:szCs w:val="20"/>
              </w:rPr>
            </w:pPr>
            <w:r w:rsidRPr="00BD5B93">
              <w:rPr>
                <w:sz w:val="20"/>
                <w:szCs w:val="20"/>
              </w:rPr>
              <w:t>Ser twardy bez laktozy plasterkowany</w:t>
            </w:r>
            <w:r>
              <w:rPr>
                <w:sz w:val="20"/>
                <w:szCs w:val="20"/>
              </w:rPr>
              <w:br/>
            </w:r>
            <w:r w:rsidRPr="00BD5B93">
              <w:rPr>
                <w:sz w:val="20"/>
                <w:szCs w:val="20"/>
              </w:rPr>
              <w:t>op. 150</w:t>
            </w:r>
            <w:r>
              <w:rPr>
                <w:sz w:val="20"/>
                <w:szCs w:val="20"/>
              </w:rPr>
              <w:t xml:space="preserve"> </w:t>
            </w:r>
            <w:r w:rsidRPr="00BD5B93">
              <w:rPr>
                <w:sz w:val="20"/>
                <w:szCs w:val="2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D32E0F2" w14:textId="63A5449B" w:rsidR="00BD5B93" w:rsidRPr="00BD5B93" w:rsidRDefault="00BD5B93" w:rsidP="00BD5B93">
            <w:pPr>
              <w:shd w:val="clear" w:color="auto" w:fill="FFFFFF"/>
              <w:autoSpaceDE w:val="0"/>
              <w:autoSpaceDN w:val="0"/>
              <w:adjustRightInd w:val="0"/>
              <w:jc w:val="center"/>
              <w:rPr>
                <w:sz w:val="20"/>
                <w:szCs w:val="20"/>
              </w:rPr>
            </w:pPr>
            <w:r w:rsidRPr="00BD5B93">
              <w:rPr>
                <w:sz w:val="20"/>
                <w:szCs w:val="20"/>
              </w:rPr>
              <w:t>op.</w:t>
            </w:r>
          </w:p>
        </w:tc>
        <w:tc>
          <w:tcPr>
            <w:tcW w:w="1218" w:type="dxa"/>
            <w:tcBorders>
              <w:top w:val="single" w:sz="4" w:space="0" w:color="000000"/>
              <w:left w:val="single" w:sz="4" w:space="0" w:color="000000"/>
              <w:bottom w:val="single" w:sz="4" w:space="0" w:color="000000"/>
            </w:tcBorders>
            <w:vAlign w:val="center"/>
          </w:tcPr>
          <w:p w14:paraId="53EC9D86" w14:textId="513587C8" w:rsidR="00BD5B93" w:rsidRPr="00BD5B93" w:rsidRDefault="00BD5B93" w:rsidP="00BD5B93">
            <w:pPr>
              <w:jc w:val="center"/>
              <w:rPr>
                <w:sz w:val="20"/>
                <w:szCs w:val="20"/>
              </w:rPr>
            </w:pPr>
            <w:r w:rsidRPr="00BD5B93">
              <w:rPr>
                <w:sz w:val="20"/>
                <w:szCs w:val="20"/>
              </w:rPr>
              <w:t>50</w:t>
            </w:r>
          </w:p>
        </w:tc>
        <w:tc>
          <w:tcPr>
            <w:tcW w:w="1218" w:type="dxa"/>
            <w:tcBorders>
              <w:top w:val="single" w:sz="4" w:space="0" w:color="000000"/>
              <w:left w:val="single" w:sz="4" w:space="0" w:color="000000"/>
              <w:bottom w:val="single" w:sz="4" w:space="0" w:color="000000"/>
            </w:tcBorders>
          </w:tcPr>
          <w:p w14:paraId="3763F007" w14:textId="77777777" w:rsidR="00BD5B93" w:rsidRPr="00D659B8" w:rsidRDefault="00BD5B93" w:rsidP="00BD5B9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FFC07ED" w14:textId="77777777" w:rsidR="00BD5B93" w:rsidRPr="00D659B8" w:rsidRDefault="00BD5B93" w:rsidP="00BD5B9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2C8B83C" w14:textId="77777777" w:rsidR="00BD5B93" w:rsidRPr="00D659B8" w:rsidRDefault="00BD5B93" w:rsidP="00BD5B9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950A4EB" w14:textId="77777777" w:rsidR="00BD5B93" w:rsidRPr="00D659B8" w:rsidRDefault="00BD5B93" w:rsidP="00BD5B93">
            <w:pPr>
              <w:jc w:val="right"/>
              <w:rPr>
                <w:sz w:val="20"/>
                <w:szCs w:val="20"/>
              </w:rPr>
            </w:pPr>
          </w:p>
        </w:tc>
      </w:tr>
      <w:tr w:rsidR="00A37E51" w:rsidRPr="00D659B8" w14:paraId="223206DD" w14:textId="77777777" w:rsidTr="00A37E51">
        <w:trPr>
          <w:trHeight w:val="98"/>
          <w:jc w:val="center"/>
        </w:trPr>
        <w:tc>
          <w:tcPr>
            <w:tcW w:w="7828" w:type="dxa"/>
            <w:gridSpan w:val="5"/>
            <w:tcBorders>
              <w:top w:val="single" w:sz="4" w:space="0" w:color="auto"/>
              <w:right w:val="single" w:sz="4" w:space="0" w:color="000000"/>
            </w:tcBorders>
            <w:shd w:val="clear" w:color="auto" w:fill="auto"/>
            <w:vAlign w:val="center"/>
          </w:tcPr>
          <w:p w14:paraId="280E2B07" w14:textId="77777777" w:rsidR="00A37E51" w:rsidRPr="001A5914" w:rsidRDefault="00A37E51" w:rsidP="007A6ACC">
            <w:pPr>
              <w:jc w:val="right"/>
              <w:rPr>
                <w:b/>
                <w:sz w:val="20"/>
                <w:szCs w:val="20"/>
              </w:rPr>
            </w:pPr>
            <w:r w:rsidRPr="00147B7D">
              <w:rPr>
                <w:b/>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2956457" w14:textId="77777777" w:rsidR="00A37E51" w:rsidRPr="00D659B8" w:rsidRDefault="00A37E51" w:rsidP="007A6ACC">
            <w:pPr>
              <w:jc w:val="right"/>
              <w:rPr>
                <w:sz w:val="20"/>
                <w:szCs w:val="20"/>
              </w:rPr>
            </w:pPr>
          </w:p>
        </w:tc>
        <w:tc>
          <w:tcPr>
            <w:tcW w:w="848" w:type="dxa"/>
            <w:tcBorders>
              <w:top w:val="single" w:sz="4" w:space="0" w:color="auto"/>
              <w:left w:val="nil"/>
              <w:right w:val="nil"/>
            </w:tcBorders>
            <w:shd w:val="clear" w:color="auto" w:fill="auto"/>
            <w:vAlign w:val="center"/>
          </w:tcPr>
          <w:p w14:paraId="78372B4E" w14:textId="77777777" w:rsidR="00A37E51" w:rsidRPr="00D659B8" w:rsidRDefault="00A37E51" w:rsidP="007A6ACC">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7853709" w14:textId="77777777" w:rsidR="00A37E51" w:rsidRPr="00D659B8" w:rsidRDefault="00A37E51" w:rsidP="007A6ACC">
            <w:pPr>
              <w:jc w:val="right"/>
              <w:rPr>
                <w:sz w:val="20"/>
                <w:szCs w:val="20"/>
              </w:rPr>
            </w:pPr>
          </w:p>
        </w:tc>
      </w:tr>
    </w:tbl>
    <w:p w14:paraId="2AE740E7" w14:textId="77777777" w:rsidR="00AC1846" w:rsidRDefault="00AC1846" w:rsidP="00AC1846">
      <w:pPr>
        <w:rPr>
          <w:sz w:val="20"/>
          <w:szCs w:val="20"/>
        </w:rPr>
      </w:pPr>
    </w:p>
    <w:p w14:paraId="23CB2EA8" w14:textId="77777777" w:rsidR="007A3030" w:rsidRDefault="007A3030" w:rsidP="00AC1846">
      <w:pPr>
        <w:rPr>
          <w:sz w:val="20"/>
          <w:szCs w:val="20"/>
        </w:rPr>
      </w:pPr>
    </w:p>
    <w:p w14:paraId="73E390E0" w14:textId="48EFD959" w:rsidR="007E744E" w:rsidRPr="006444E7" w:rsidRDefault="007E744E" w:rsidP="006444E7">
      <w:pPr>
        <w:pStyle w:val="Akapitzlist"/>
        <w:numPr>
          <w:ilvl w:val="1"/>
          <w:numId w:val="33"/>
        </w:numPr>
        <w:spacing w:after="0" w:line="240" w:lineRule="auto"/>
        <w:jc w:val="both"/>
        <w:rPr>
          <w:rFonts w:ascii="Times New Roman" w:eastAsiaTheme="minorHAnsi" w:hAnsi="Times New Roman"/>
          <w:sz w:val="20"/>
          <w:szCs w:val="20"/>
          <w:lang w:eastAsia="en-US"/>
        </w:rPr>
      </w:pPr>
      <w:r w:rsidRPr="006444E7">
        <w:rPr>
          <w:rFonts w:ascii="Times New Roman" w:eastAsiaTheme="minorHAnsi" w:hAnsi="Times New Roman"/>
          <w:sz w:val="20"/>
          <w:szCs w:val="20"/>
          <w:lang w:eastAsia="en-US"/>
        </w:rPr>
        <w:t>Dostawy będą o</w:t>
      </w:r>
      <w:r w:rsidR="001D2731">
        <w:rPr>
          <w:rFonts w:ascii="Times New Roman" w:eastAsiaTheme="minorHAnsi" w:hAnsi="Times New Roman"/>
          <w:sz w:val="20"/>
          <w:szCs w:val="20"/>
          <w:lang w:eastAsia="en-US"/>
        </w:rPr>
        <w:t>d</w:t>
      </w:r>
      <w:r w:rsidRPr="006444E7">
        <w:rPr>
          <w:rFonts w:ascii="Times New Roman" w:eastAsiaTheme="minorHAnsi" w:hAnsi="Times New Roman"/>
          <w:sz w:val="20"/>
          <w:szCs w:val="20"/>
          <w:lang w:eastAsia="en-US"/>
        </w:rPr>
        <w:t xml:space="preserve">bywać się samochodem dostosowanym do przewozu żywności w opakowaniach zabezpieczających jakość </w:t>
      </w:r>
      <w:r w:rsidR="004B7B95">
        <w:rPr>
          <w:rFonts w:ascii="Times New Roman" w:eastAsiaTheme="minorHAnsi" w:hAnsi="Times New Roman"/>
          <w:sz w:val="20"/>
          <w:szCs w:val="20"/>
          <w:lang w:eastAsia="en-US"/>
        </w:rPr>
        <w:t xml:space="preserve">dostarczanego </w:t>
      </w:r>
      <w:r w:rsidRPr="006444E7">
        <w:rPr>
          <w:rFonts w:ascii="Times New Roman" w:eastAsiaTheme="minorHAnsi" w:hAnsi="Times New Roman"/>
          <w:sz w:val="20"/>
          <w:szCs w:val="20"/>
          <w:lang w:eastAsia="en-US"/>
        </w:rPr>
        <w:t>towaru, zgodnie z wszelkimi normami</w:t>
      </w:r>
      <w:r w:rsidR="004B7B95">
        <w:rPr>
          <w:rFonts w:ascii="Times New Roman" w:eastAsiaTheme="minorHAnsi" w:hAnsi="Times New Roman"/>
          <w:sz w:val="20"/>
          <w:szCs w:val="20"/>
          <w:lang w:eastAsia="en-US"/>
        </w:rPr>
        <w:br/>
      </w:r>
      <w:r w:rsidRPr="006444E7">
        <w:rPr>
          <w:rFonts w:ascii="Times New Roman" w:eastAsiaTheme="minorHAnsi" w:hAnsi="Times New Roman"/>
          <w:sz w:val="20"/>
          <w:szCs w:val="20"/>
          <w:lang w:eastAsia="en-US"/>
        </w:rPr>
        <w:t>i przepisami</w:t>
      </w:r>
      <w:r w:rsidR="006444E7">
        <w:rPr>
          <w:rFonts w:ascii="Times New Roman" w:eastAsiaTheme="minorHAnsi" w:hAnsi="Times New Roman"/>
          <w:sz w:val="20"/>
          <w:szCs w:val="20"/>
          <w:lang w:eastAsia="en-US"/>
        </w:rPr>
        <w:t xml:space="preserve"> obowiązującymi w tym zakresie</w:t>
      </w:r>
      <w:r w:rsidR="00762D54">
        <w:rPr>
          <w:rFonts w:ascii="Times New Roman" w:eastAsiaTheme="minorHAnsi" w:hAnsi="Times New Roman"/>
          <w:sz w:val="20"/>
          <w:szCs w:val="20"/>
          <w:lang w:eastAsia="en-US"/>
        </w:rPr>
        <w:t>.</w:t>
      </w:r>
    </w:p>
    <w:p w14:paraId="7C39CC38" w14:textId="41097A83" w:rsidR="007E744E" w:rsidRPr="006444E7" w:rsidRDefault="007E744E" w:rsidP="006444E7">
      <w:pPr>
        <w:pStyle w:val="Akapitzlist"/>
        <w:numPr>
          <w:ilvl w:val="1"/>
          <w:numId w:val="33"/>
        </w:numPr>
        <w:spacing w:after="0" w:line="240" w:lineRule="auto"/>
        <w:jc w:val="both"/>
        <w:rPr>
          <w:rFonts w:ascii="Times New Roman" w:eastAsiaTheme="minorHAnsi" w:hAnsi="Times New Roman"/>
          <w:sz w:val="20"/>
          <w:szCs w:val="20"/>
          <w:lang w:eastAsia="en-US"/>
        </w:rPr>
      </w:pPr>
      <w:r w:rsidRPr="006444E7">
        <w:rPr>
          <w:rFonts w:ascii="Times New Roman" w:eastAsiaTheme="minorHAnsi" w:hAnsi="Times New Roman"/>
          <w:sz w:val="20"/>
          <w:szCs w:val="20"/>
          <w:lang w:eastAsia="en-US"/>
        </w:rPr>
        <w:t xml:space="preserve">Dostawy nabiału i tłuszczów </w:t>
      </w:r>
      <w:r w:rsidR="00DD1025" w:rsidRPr="006444E7">
        <w:rPr>
          <w:rFonts w:ascii="Times New Roman" w:eastAsiaTheme="minorHAnsi" w:hAnsi="Times New Roman"/>
          <w:sz w:val="20"/>
          <w:szCs w:val="20"/>
          <w:lang w:eastAsia="en-US"/>
        </w:rPr>
        <w:t xml:space="preserve">będą </w:t>
      </w:r>
      <w:r w:rsidRPr="006444E7">
        <w:rPr>
          <w:rFonts w:ascii="Times New Roman" w:eastAsiaTheme="minorHAnsi" w:hAnsi="Times New Roman"/>
          <w:sz w:val="20"/>
          <w:szCs w:val="20"/>
          <w:lang w:eastAsia="en-US"/>
        </w:rPr>
        <w:t xml:space="preserve">odbywać się samochodem z chłodnią spełniającym wymogi </w:t>
      </w:r>
      <w:proofErr w:type="spellStart"/>
      <w:r w:rsidRPr="006444E7">
        <w:rPr>
          <w:rFonts w:ascii="Times New Roman" w:eastAsiaTheme="minorHAnsi" w:hAnsi="Times New Roman"/>
          <w:sz w:val="20"/>
          <w:szCs w:val="20"/>
          <w:lang w:eastAsia="en-US"/>
        </w:rPr>
        <w:t>sanitarno</w:t>
      </w:r>
      <w:proofErr w:type="spellEnd"/>
      <w:r w:rsidR="009619CE">
        <w:rPr>
          <w:rFonts w:ascii="Times New Roman" w:eastAsiaTheme="minorHAnsi" w:hAnsi="Times New Roman"/>
          <w:sz w:val="20"/>
          <w:szCs w:val="20"/>
          <w:lang w:eastAsia="en-US"/>
        </w:rPr>
        <w:t xml:space="preserve"> </w:t>
      </w:r>
      <w:r w:rsidRPr="006444E7">
        <w:rPr>
          <w:rFonts w:ascii="Times New Roman" w:eastAsiaTheme="minorHAnsi" w:hAnsi="Times New Roman"/>
          <w:sz w:val="20"/>
          <w:szCs w:val="20"/>
          <w:lang w:eastAsia="en-US"/>
        </w:rPr>
        <w:t>-</w:t>
      </w:r>
      <w:r w:rsidR="009619CE">
        <w:rPr>
          <w:rFonts w:ascii="Times New Roman" w:eastAsiaTheme="minorHAnsi" w:hAnsi="Times New Roman"/>
          <w:sz w:val="20"/>
          <w:szCs w:val="20"/>
          <w:lang w:eastAsia="en-US"/>
        </w:rPr>
        <w:t xml:space="preserve"> </w:t>
      </w:r>
      <w:r w:rsidRPr="006444E7">
        <w:rPr>
          <w:rFonts w:ascii="Times New Roman" w:eastAsiaTheme="minorHAnsi" w:hAnsi="Times New Roman"/>
          <w:sz w:val="20"/>
          <w:szCs w:val="20"/>
          <w:lang w:eastAsia="en-US"/>
        </w:rPr>
        <w:t>higieniczne do transportu mleka i przetworów mlecznych, w opakowaniach zabezpieczających jakość dostarczanego towaru, zgodnie z wszelkimi normami i przepisami obowiązującymi w tym zakresie</w:t>
      </w:r>
      <w:r w:rsidR="00DD1025">
        <w:rPr>
          <w:rFonts w:ascii="Times New Roman" w:eastAsiaTheme="minorHAnsi" w:hAnsi="Times New Roman"/>
          <w:sz w:val="20"/>
          <w:szCs w:val="20"/>
          <w:lang w:eastAsia="en-US"/>
        </w:rPr>
        <w:t>.</w:t>
      </w:r>
    </w:p>
    <w:p w14:paraId="505C8172" w14:textId="24E4DDAF" w:rsidR="007E744E" w:rsidRPr="006444E7" w:rsidRDefault="007E744E" w:rsidP="006444E7">
      <w:pPr>
        <w:pStyle w:val="Akapitzlist"/>
        <w:numPr>
          <w:ilvl w:val="1"/>
          <w:numId w:val="33"/>
        </w:numPr>
        <w:spacing w:after="0" w:line="240" w:lineRule="auto"/>
        <w:jc w:val="both"/>
        <w:rPr>
          <w:rFonts w:ascii="Times New Roman" w:eastAsiaTheme="minorHAnsi" w:hAnsi="Times New Roman"/>
          <w:sz w:val="20"/>
          <w:szCs w:val="20"/>
          <w:lang w:eastAsia="en-US"/>
        </w:rPr>
      </w:pPr>
      <w:r w:rsidRPr="006444E7">
        <w:rPr>
          <w:rFonts w:ascii="Times New Roman" w:eastAsiaTheme="minorHAnsi" w:hAnsi="Times New Roman"/>
          <w:sz w:val="20"/>
          <w:szCs w:val="20"/>
          <w:lang w:eastAsia="en-US"/>
        </w:rPr>
        <w:t xml:space="preserve">Dostarczony towar winien odpowiadać normom jakościowym, a także spełniać inne wymagania, zwłaszcza w zakresie oznakowania dostarczanych towarów, </w:t>
      </w:r>
      <w:r w:rsidR="003B539E">
        <w:rPr>
          <w:rFonts w:ascii="Times New Roman" w:eastAsiaTheme="minorHAnsi" w:hAnsi="Times New Roman"/>
          <w:sz w:val="20"/>
          <w:szCs w:val="20"/>
          <w:lang w:eastAsia="en-US"/>
        </w:rPr>
        <w:t>oraz</w:t>
      </w:r>
      <w:r w:rsidRPr="006444E7">
        <w:rPr>
          <w:rFonts w:ascii="Times New Roman" w:eastAsiaTheme="minorHAnsi" w:hAnsi="Times New Roman"/>
          <w:sz w:val="20"/>
          <w:szCs w:val="20"/>
          <w:lang w:eastAsia="en-US"/>
        </w:rPr>
        <w:t xml:space="preserve"> spełniać wszelkie wymagania w zakresie bezpieczeństwa i higieny środków spożywczych określone w ogólnie obowiązujących przepisach</w:t>
      </w:r>
      <w:r w:rsidR="00366144">
        <w:rPr>
          <w:rFonts w:ascii="Times New Roman" w:eastAsiaTheme="minorHAnsi" w:hAnsi="Times New Roman"/>
          <w:sz w:val="20"/>
          <w:szCs w:val="20"/>
          <w:lang w:eastAsia="en-US"/>
        </w:rPr>
        <w:t>.</w:t>
      </w:r>
    </w:p>
    <w:p w14:paraId="07DECB0F" w14:textId="517B155C" w:rsidR="007E744E" w:rsidRPr="006444E7" w:rsidRDefault="007E744E" w:rsidP="006444E7">
      <w:pPr>
        <w:pStyle w:val="Akapitzlist"/>
        <w:numPr>
          <w:ilvl w:val="1"/>
          <w:numId w:val="33"/>
        </w:numPr>
        <w:spacing w:after="0" w:line="240" w:lineRule="auto"/>
        <w:jc w:val="both"/>
        <w:rPr>
          <w:rFonts w:ascii="Times New Roman" w:eastAsiaTheme="minorHAnsi" w:hAnsi="Times New Roman"/>
          <w:sz w:val="20"/>
          <w:szCs w:val="20"/>
          <w:lang w:eastAsia="en-US"/>
        </w:rPr>
      </w:pPr>
      <w:r w:rsidRPr="006444E7">
        <w:rPr>
          <w:rFonts w:ascii="Times New Roman" w:eastAsiaTheme="minorHAnsi" w:hAnsi="Times New Roman"/>
          <w:sz w:val="20"/>
          <w:szCs w:val="20"/>
          <w:lang w:eastAsia="en-US"/>
        </w:rPr>
        <w:t>Dostarczany towar musi być świeży w I gatunku</w:t>
      </w:r>
      <w:r w:rsidR="00EB13CB">
        <w:rPr>
          <w:rFonts w:ascii="Times New Roman" w:eastAsiaTheme="minorHAnsi" w:hAnsi="Times New Roman"/>
          <w:sz w:val="20"/>
          <w:szCs w:val="20"/>
          <w:lang w:eastAsia="en-US"/>
        </w:rPr>
        <w:t>.</w:t>
      </w:r>
      <w:r w:rsidRPr="006444E7">
        <w:rPr>
          <w:rFonts w:ascii="Times New Roman" w:eastAsiaTheme="minorHAnsi" w:hAnsi="Times New Roman"/>
          <w:sz w:val="20"/>
          <w:szCs w:val="20"/>
          <w:lang w:eastAsia="en-US"/>
        </w:rPr>
        <w:t xml:space="preserve"> </w:t>
      </w:r>
    </w:p>
    <w:p w14:paraId="45A74AA9" w14:textId="2745C4E2" w:rsidR="007E744E" w:rsidRPr="006444E7" w:rsidRDefault="007E744E" w:rsidP="006444E7">
      <w:pPr>
        <w:pStyle w:val="Akapitzlist"/>
        <w:numPr>
          <w:ilvl w:val="1"/>
          <w:numId w:val="33"/>
        </w:numPr>
        <w:spacing w:after="0" w:line="240" w:lineRule="auto"/>
        <w:jc w:val="both"/>
        <w:rPr>
          <w:rFonts w:ascii="Times New Roman" w:eastAsiaTheme="minorHAnsi" w:hAnsi="Times New Roman"/>
          <w:sz w:val="20"/>
          <w:szCs w:val="20"/>
          <w:lang w:eastAsia="en-US"/>
        </w:rPr>
      </w:pPr>
      <w:r w:rsidRPr="006444E7">
        <w:rPr>
          <w:rFonts w:ascii="Times New Roman" w:eastAsiaTheme="minorHAnsi" w:hAnsi="Times New Roman"/>
          <w:sz w:val="20"/>
          <w:szCs w:val="20"/>
          <w:lang w:eastAsia="en-US"/>
        </w:rPr>
        <w:t xml:space="preserve">Przetwory mleczne muszą być dostarczane zgodnie z Rozporządzeniem Komisji EWG Nr 1898/97 w sprawie ochrony oznaczeń stosowanych w obrocie mlekiem </w:t>
      </w:r>
      <w:r w:rsidRPr="006444E7">
        <w:rPr>
          <w:rFonts w:ascii="Times New Roman" w:eastAsiaTheme="minorHAnsi" w:hAnsi="Times New Roman"/>
          <w:sz w:val="20"/>
          <w:szCs w:val="20"/>
          <w:lang w:eastAsia="en-US"/>
        </w:rPr>
        <w:br/>
        <w:t>i przetworami mlecznymi. W rozumieniu niniejszego rozporządzenia „przetwory mleczne” oznaczają produkty uzyskiwane wyłącznie z mleka, przez co należy rozumieć, że można do nich dodać substancje konieczne do ich wytworzenia, pod warunkiem</w:t>
      </w:r>
      <w:r w:rsidR="008C46AA">
        <w:rPr>
          <w:rFonts w:ascii="Times New Roman" w:eastAsiaTheme="minorHAnsi" w:hAnsi="Times New Roman"/>
          <w:sz w:val="20"/>
          <w:szCs w:val="20"/>
          <w:lang w:eastAsia="en-US"/>
        </w:rPr>
        <w:t>,</w:t>
      </w:r>
      <w:bookmarkStart w:id="0" w:name="_GoBack"/>
      <w:bookmarkEnd w:id="0"/>
      <w:r w:rsidRPr="006444E7">
        <w:rPr>
          <w:rFonts w:ascii="Times New Roman" w:eastAsiaTheme="minorHAnsi" w:hAnsi="Times New Roman"/>
          <w:sz w:val="20"/>
          <w:szCs w:val="20"/>
          <w:lang w:eastAsia="en-US"/>
        </w:rPr>
        <w:t xml:space="preserve"> że substancje nie są używane do zastąpienia, w całości lub częściowo, jakichkolwiek naturalnych składników mleka</w:t>
      </w:r>
      <w:r w:rsidR="00045CD6">
        <w:rPr>
          <w:rFonts w:ascii="Times New Roman" w:eastAsiaTheme="minorHAnsi" w:hAnsi="Times New Roman"/>
          <w:sz w:val="20"/>
          <w:szCs w:val="20"/>
          <w:lang w:eastAsia="en-US"/>
        </w:rPr>
        <w:t>.</w:t>
      </w:r>
    </w:p>
    <w:p w14:paraId="3DE7FDA0" w14:textId="08624844" w:rsidR="007E744E" w:rsidRPr="006444E7" w:rsidRDefault="007E744E" w:rsidP="006444E7">
      <w:pPr>
        <w:pStyle w:val="Akapitzlist"/>
        <w:numPr>
          <w:ilvl w:val="1"/>
          <w:numId w:val="33"/>
        </w:numPr>
        <w:spacing w:after="0" w:line="240" w:lineRule="auto"/>
        <w:jc w:val="both"/>
        <w:rPr>
          <w:rFonts w:ascii="Times New Roman" w:eastAsiaTheme="minorHAnsi" w:hAnsi="Times New Roman"/>
          <w:sz w:val="20"/>
          <w:szCs w:val="20"/>
          <w:lang w:eastAsia="en-US"/>
        </w:rPr>
      </w:pPr>
      <w:r w:rsidRPr="006444E7">
        <w:rPr>
          <w:rFonts w:ascii="Times New Roman" w:eastAsiaTheme="minorHAnsi" w:hAnsi="Times New Roman"/>
          <w:sz w:val="20"/>
          <w:szCs w:val="20"/>
          <w:lang w:eastAsia="en-US"/>
        </w:rPr>
        <w:t xml:space="preserve">Wykonawca </w:t>
      </w:r>
      <w:r w:rsidR="004E3714" w:rsidRPr="006444E7">
        <w:rPr>
          <w:rFonts w:ascii="Times New Roman" w:eastAsiaTheme="minorHAnsi" w:hAnsi="Times New Roman"/>
          <w:sz w:val="20"/>
          <w:szCs w:val="20"/>
          <w:lang w:eastAsia="en-US"/>
        </w:rPr>
        <w:t xml:space="preserve">jest </w:t>
      </w:r>
      <w:r w:rsidRPr="006444E7">
        <w:rPr>
          <w:rFonts w:ascii="Times New Roman" w:eastAsiaTheme="minorHAnsi" w:hAnsi="Times New Roman"/>
          <w:sz w:val="20"/>
          <w:szCs w:val="20"/>
          <w:lang w:eastAsia="en-US"/>
        </w:rPr>
        <w:t xml:space="preserve">zobowiązany udzielić gwarancji (terminu przydatności do spożycia) </w:t>
      </w:r>
      <w:r w:rsidR="004E3714" w:rsidRPr="006444E7">
        <w:rPr>
          <w:rFonts w:ascii="Times New Roman" w:eastAsiaTheme="minorHAnsi" w:hAnsi="Times New Roman"/>
          <w:sz w:val="20"/>
          <w:szCs w:val="20"/>
          <w:lang w:eastAsia="en-US"/>
        </w:rPr>
        <w:t>zgodnie z umową</w:t>
      </w:r>
      <w:r w:rsidR="004E3714">
        <w:rPr>
          <w:rFonts w:ascii="Times New Roman" w:eastAsiaTheme="minorHAnsi" w:hAnsi="Times New Roman"/>
          <w:sz w:val="20"/>
          <w:szCs w:val="20"/>
          <w:lang w:eastAsia="en-US"/>
        </w:rPr>
        <w:t>,</w:t>
      </w:r>
      <w:r w:rsidR="004E3714" w:rsidRPr="006444E7">
        <w:rPr>
          <w:rFonts w:ascii="Times New Roman" w:eastAsiaTheme="minorHAnsi" w:hAnsi="Times New Roman"/>
          <w:sz w:val="20"/>
          <w:szCs w:val="20"/>
          <w:lang w:eastAsia="en-US"/>
        </w:rPr>
        <w:t xml:space="preserve"> </w:t>
      </w:r>
      <w:r w:rsidRPr="006444E7">
        <w:rPr>
          <w:rFonts w:ascii="Times New Roman" w:eastAsiaTheme="minorHAnsi" w:hAnsi="Times New Roman"/>
          <w:sz w:val="20"/>
          <w:szCs w:val="20"/>
          <w:lang w:eastAsia="en-US"/>
        </w:rPr>
        <w:t>licząc od daty dostawy</w:t>
      </w:r>
      <w:r w:rsidR="004E3714">
        <w:rPr>
          <w:rFonts w:ascii="Times New Roman" w:eastAsiaTheme="minorHAnsi" w:hAnsi="Times New Roman"/>
          <w:sz w:val="20"/>
          <w:szCs w:val="20"/>
          <w:lang w:eastAsia="en-US"/>
        </w:rPr>
        <w:t>.</w:t>
      </w:r>
    </w:p>
    <w:p w14:paraId="07F9C0DD" w14:textId="72237B97" w:rsidR="007E744E" w:rsidRPr="006444E7" w:rsidRDefault="007E744E" w:rsidP="006444E7">
      <w:pPr>
        <w:pStyle w:val="Akapitzlist"/>
        <w:numPr>
          <w:ilvl w:val="1"/>
          <w:numId w:val="33"/>
        </w:numPr>
        <w:spacing w:after="0" w:line="240" w:lineRule="auto"/>
        <w:jc w:val="both"/>
        <w:rPr>
          <w:rFonts w:ascii="Times New Roman" w:eastAsiaTheme="minorHAnsi" w:hAnsi="Times New Roman"/>
          <w:sz w:val="20"/>
          <w:szCs w:val="20"/>
          <w:lang w:eastAsia="en-US"/>
        </w:rPr>
      </w:pPr>
      <w:r w:rsidRPr="006444E7">
        <w:rPr>
          <w:rFonts w:ascii="Times New Roman" w:eastAsiaTheme="minorHAnsi" w:hAnsi="Times New Roman"/>
          <w:sz w:val="20"/>
          <w:szCs w:val="20"/>
          <w:lang w:eastAsia="en-US"/>
        </w:rPr>
        <w:t>Dostawca musi posiadać wdrożony HACCP i/lub Zasady Dobrej Praktyki Higienicznej</w:t>
      </w:r>
      <w:r w:rsidR="00F458E5">
        <w:rPr>
          <w:rFonts w:ascii="Times New Roman" w:eastAsiaTheme="minorHAnsi" w:hAnsi="Times New Roman"/>
          <w:sz w:val="20"/>
          <w:szCs w:val="20"/>
          <w:lang w:eastAsia="en-US"/>
        </w:rPr>
        <w:t>.</w:t>
      </w:r>
    </w:p>
    <w:p w14:paraId="13689AAE" w14:textId="0A858BFE" w:rsidR="007E744E" w:rsidRPr="00EB0B36" w:rsidRDefault="009C4BB6" w:rsidP="008478D5">
      <w:pPr>
        <w:pStyle w:val="Akapitzlist"/>
        <w:numPr>
          <w:ilvl w:val="1"/>
          <w:numId w:val="33"/>
        </w:numPr>
        <w:spacing w:after="0"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Dodatkowy o</w:t>
      </w:r>
      <w:r w:rsidR="007E744E" w:rsidRPr="00EB0B36">
        <w:rPr>
          <w:rFonts w:ascii="Times New Roman" w:eastAsiaTheme="minorHAnsi" w:hAnsi="Times New Roman"/>
          <w:sz w:val="20"/>
          <w:szCs w:val="20"/>
          <w:lang w:eastAsia="en-US"/>
        </w:rPr>
        <w:t>pis wymaganego towaru:</w:t>
      </w:r>
    </w:p>
    <w:p w14:paraId="2F02C820" w14:textId="135FA762" w:rsidR="007E744E" w:rsidRPr="00EB0B36" w:rsidRDefault="00600ED8" w:rsidP="008478D5">
      <w:pPr>
        <w:pStyle w:val="Akapitzlist"/>
        <w:numPr>
          <w:ilvl w:val="2"/>
          <w:numId w:val="33"/>
        </w:numPr>
        <w:spacing w:after="0" w:line="240" w:lineRule="auto"/>
        <w:rPr>
          <w:rFonts w:ascii="Times New Roman" w:eastAsiaTheme="minorHAnsi" w:hAnsi="Times New Roman"/>
          <w:sz w:val="20"/>
          <w:szCs w:val="20"/>
          <w:lang w:eastAsia="en-US"/>
        </w:rPr>
      </w:pPr>
      <w:r w:rsidRPr="00EB0B36">
        <w:rPr>
          <w:rFonts w:ascii="Times New Roman" w:eastAsiaTheme="minorHAnsi" w:hAnsi="Times New Roman"/>
          <w:sz w:val="20"/>
          <w:szCs w:val="20"/>
          <w:lang w:eastAsia="en-US"/>
        </w:rPr>
        <w:t>poz. 1</w:t>
      </w:r>
      <w:r w:rsidR="007E744E" w:rsidRPr="00EB0B36">
        <w:rPr>
          <w:rFonts w:ascii="Times New Roman" w:eastAsiaTheme="minorHAnsi" w:hAnsi="Times New Roman"/>
          <w:sz w:val="20"/>
          <w:szCs w:val="20"/>
          <w:lang w:eastAsia="en-US"/>
        </w:rPr>
        <w:t xml:space="preserve"> - barwa jednolita, konsystencja zwarta, smarowna, smak i zapach świeży, bez oznak zjełczenia</w:t>
      </w:r>
      <w:r w:rsidRPr="00EB0B36">
        <w:rPr>
          <w:rFonts w:ascii="Times New Roman" w:eastAsiaTheme="minorHAnsi" w:hAnsi="Times New Roman"/>
          <w:sz w:val="20"/>
          <w:szCs w:val="20"/>
          <w:lang w:eastAsia="en-US"/>
        </w:rPr>
        <w:t>;</w:t>
      </w:r>
    </w:p>
    <w:p w14:paraId="18C42EF9" w14:textId="2CEEF209" w:rsidR="007E744E" w:rsidRPr="00EB0B36" w:rsidRDefault="00A73C45" w:rsidP="00A73C45">
      <w:pPr>
        <w:pStyle w:val="Akapitzlist"/>
        <w:numPr>
          <w:ilvl w:val="2"/>
          <w:numId w:val="33"/>
        </w:numPr>
        <w:spacing w:after="0" w:line="240" w:lineRule="auto"/>
        <w:rPr>
          <w:rFonts w:ascii="Times New Roman" w:eastAsiaTheme="minorHAnsi" w:hAnsi="Times New Roman"/>
          <w:sz w:val="20"/>
          <w:szCs w:val="20"/>
          <w:lang w:eastAsia="en-US"/>
        </w:rPr>
      </w:pPr>
      <w:r w:rsidRPr="00EB0B36">
        <w:rPr>
          <w:rFonts w:ascii="Times New Roman" w:eastAsiaTheme="minorHAnsi" w:hAnsi="Times New Roman"/>
          <w:sz w:val="20"/>
          <w:szCs w:val="20"/>
          <w:lang w:eastAsia="en-US"/>
        </w:rPr>
        <w:t xml:space="preserve">poz. 2 - </w:t>
      </w:r>
      <w:r w:rsidR="007E744E" w:rsidRPr="00EB0B36">
        <w:rPr>
          <w:rFonts w:ascii="Times New Roman" w:eastAsiaTheme="minorHAnsi" w:hAnsi="Times New Roman"/>
          <w:sz w:val="20"/>
          <w:szCs w:val="20"/>
          <w:lang w:eastAsia="en-US"/>
        </w:rPr>
        <w:t>barwa żółta, kremowa, konsystencja stała, twarda, umożliwiająca łatwe krojenie, zapach świeży</w:t>
      </w:r>
      <w:r w:rsidRPr="00EB0B36">
        <w:rPr>
          <w:rFonts w:ascii="Times New Roman" w:eastAsiaTheme="minorHAnsi" w:hAnsi="Times New Roman"/>
          <w:sz w:val="20"/>
          <w:szCs w:val="20"/>
          <w:lang w:eastAsia="en-US"/>
        </w:rPr>
        <w:t>;</w:t>
      </w:r>
    </w:p>
    <w:p w14:paraId="394AB48A" w14:textId="08FD956A" w:rsidR="007E744E" w:rsidRDefault="00C23A47" w:rsidP="00C23A47">
      <w:pPr>
        <w:pStyle w:val="Akapitzlist"/>
        <w:numPr>
          <w:ilvl w:val="2"/>
          <w:numId w:val="33"/>
        </w:numPr>
        <w:spacing w:after="0" w:line="240" w:lineRule="auto"/>
        <w:rPr>
          <w:rFonts w:ascii="Times New Roman" w:eastAsiaTheme="minorHAnsi" w:hAnsi="Times New Roman"/>
          <w:sz w:val="20"/>
          <w:szCs w:val="20"/>
          <w:lang w:eastAsia="en-US"/>
        </w:rPr>
      </w:pPr>
      <w:r w:rsidRPr="00EB0B36">
        <w:rPr>
          <w:rFonts w:ascii="Times New Roman" w:eastAsiaTheme="minorHAnsi" w:hAnsi="Times New Roman"/>
          <w:sz w:val="20"/>
          <w:szCs w:val="20"/>
          <w:lang w:eastAsia="en-US"/>
        </w:rPr>
        <w:t xml:space="preserve">poz. 3 - </w:t>
      </w:r>
      <w:r w:rsidR="007E744E" w:rsidRPr="00EB0B36">
        <w:rPr>
          <w:rFonts w:ascii="Times New Roman" w:eastAsiaTheme="minorHAnsi" w:hAnsi="Times New Roman"/>
          <w:sz w:val="20"/>
          <w:szCs w:val="20"/>
          <w:lang w:eastAsia="en-US"/>
        </w:rPr>
        <w:t>wyprodukowany przy użyciu topników z serów naturalnych bez dodatków smakowych, konsystencja smarowna, barwa jednolita</w:t>
      </w:r>
      <w:r w:rsidRPr="00EB0B36">
        <w:rPr>
          <w:rFonts w:ascii="Times New Roman" w:eastAsiaTheme="minorHAnsi" w:hAnsi="Times New Roman"/>
          <w:sz w:val="20"/>
          <w:szCs w:val="20"/>
          <w:lang w:eastAsia="en-US"/>
        </w:rPr>
        <w:t>;</w:t>
      </w:r>
    </w:p>
    <w:p w14:paraId="5D493466" w14:textId="73F11556" w:rsidR="007E744E" w:rsidRPr="00807E04" w:rsidRDefault="00807E04" w:rsidP="00807E04">
      <w:pPr>
        <w:pStyle w:val="Akapitzlist"/>
        <w:numPr>
          <w:ilvl w:val="2"/>
          <w:numId w:val="33"/>
        </w:numPr>
        <w:spacing w:after="0" w:line="240" w:lineRule="auto"/>
        <w:rPr>
          <w:rFonts w:ascii="Times New Roman" w:eastAsiaTheme="minorHAnsi" w:hAnsi="Times New Roman"/>
          <w:sz w:val="20"/>
          <w:szCs w:val="20"/>
          <w:lang w:eastAsia="en-US"/>
        </w:rPr>
      </w:pPr>
      <w:r w:rsidRPr="00807E04">
        <w:rPr>
          <w:rFonts w:ascii="Times New Roman" w:eastAsiaTheme="minorHAnsi" w:hAnsi="Times New Roman"/>
          <w:sz w:val="20"/>
          <w:szCs w:val="20"/>
          <w:lang w:eastAsia="en-US"/>
        </w:rPr>
        <w:t xml:space="preserve">poz. 4 - </w:t>
      </w:r>
      <w:r w:rsidR="007E744E" w:rsidRPr="00807E04">
        <w:rPr>
          <w:rFonts w:ascii="Times New Roman" w:eastAsiaTheme="minorHAnsi" w:hAnsi="Times New Roman"/>
          <w:sz w:val="20"/>
          <w:szCs w:val="20"/>
          <w:lang w:eastAsia="en-US"/>
        </w:rPr>
        <w:t>konsystencja sypka, bez grudek, zapach swoisty</w:t>
      </w:r>
      <w:r w:rsidR="00804A65">
        <w:rPr>
          <w:rFonts w:ascii="Times New Roman" w:eastAsiaTheme="minorHAnsi" w:hAnsi="Times New Roman"/>
          <w:sz w:val="20"/>
          <w:szCs w:val="20"/>
          <w:lang w:eastAsia="en-US"/>
        </w:rPr>
        <w:t>.</w:t>
      </w:r>
    </w:p>
    <w:p w14:paraId="5C6C06AB" w14:textId="232052FD" w:rsidR="007E744E" w:rsidRDefault="007E744E" w:rsidP="00804A65">
      <w:pPr>
        <w:rPr>
          <w:rFonts w:eastAsiaTheme="minorHAnsi"/>
          <w:sz w:val="10"/>
          <w:szCs w:val="20"/>
          <w:lang w:eastAsia="en-US"/>
        </w:rPr>
      </w:pPr>
    </w:p>
    <w:p w14:paraId="21FE65D7" w14:textId="77777777" w:rsidR="00C854C4" w:rsidRDefault="00C854C4" w:rsidP="00804A65">
      <w:pPr>
        <w:rPr>
          <w:rFonts w:eastAsiaTheme="minorHAnsi"/>
          <w:sz w:val="10"/>
          <w:szCs w:val="20"/>
          <w:lang w:eastAsia="en-US"/>
        </w:rPr>
      </w:pPr>
    </w:p>
    <w:p w14:paraId="3795A413" w14:textId="77777777" w:rsidR="00C854C4" w:rsidRDefault="00C854C4" w:rsidP="00804A65">
      <w:pPr>
        <w:rPr>
          <w:rFonts w:eastAsiaTheme="minorHAnsi"/>
          <w:sz w:val="10"/>
          <w:szCs w:val="20"/>
          <w:lang w:eastAsia="en-US"/>
        </w:rPr>
      </w:pPr>
    </w:p>
    <w:p w14:paraId="02C444DF" w14:textId="77777777" w:rsidR="00C854C4" w:rsidRDefault="00C854C4" w:rsidP="00804A65">
      <w:pPr>
        <w:rPr>
          <w:rFonts w:eastAsiaTheme="minorHAnsi"/>
          <w:sz w:val="10"/>
          <w:szCs w:val="20"/>
          <w:lang w:eastAsia="en-US"/>
        </w:rPr>
      </w:pPr>
    </w:p>
    <w:p w14:paraId="3E92DBEE" w14:textId="77777777" w:rsidR="00C854C4" w:rsidRPr="00804A65" w:rsidRDefault="00C854C4" w:rsidP="00804A65">
      <w:pPr>
        <w:rPr>
          <w:rFonts w:eastAsiaTheme="minorHAnsi"/>
          <w:sz w:val="10"/>
          <w:szCs w:val="20"/>
          <w:lang w:eastAsia="en-US"/>
        </w:rPr>
      </w:pPr>
    </w:p>
    <w:p w14:paraId="3748C841" w14:textId="49EC9C9C" w:rsidR="007E744E" w:rsidRPr="00C854C4" w:rsidRDefault="00FA4551" w:rsidP="00C854C4">
      <w:pPr>
        <w:pStyle w:val="Akapitzlist"/>
        <w:numPr>
          <w:ilvl w:val="1"/>
          <w:numId w:val="33"/>
        </w:numPr>
        <w:spacing w:after="0" w:line="240" w:lineRule="auto"/>
        <w:rPr>
          <w:rFonts w:ascii="Times New Roman" w:eastAsiaTheme="minorHAnsi" w:hAnsi="Times New Roman"/>
          <w:sz w:val="20"/>
          <w:szCs w:val="20"/>
          <w:lang w:eastAsia="en-US"/>
        </w:rPr>
      </w:pPr>
      <w:r w:rsidRPr="00C854C4">
        <w:rPr>
          <w:rFonts w:ascii="Times New Roman" w:eastAsiaTheme="minorHAnsi" w:hAnsi="Times New Roman"/>
          <w:sz w:val="20"/>
          <w:szCs w:val="20"/>
          <w:lang w:eastAsia="en-US"/>
        </w:rPr>
        <w:lastRenderedPageBreak/>
        <w:t>Cechy dyskwalifikujące:</w:t>
      </w:r>
    </w:p>
    <w:p w14:paraId="7E37424C" w14:textId="1C391240" w:rsidR="007E744E" w:rsidRDefault="00C854C4" w:rsidP="00C854C4">
      <w:pPr>
        <w:pStyle w:val="Akapitzlist"/>
        <w:numPr>
          <w:ilvl w:val="2"/>
          <w:numId w:val="33"/>
        </w:numPr>
        <w:spacing w:after="0" w:line="240" w:lineRule="auto"/>
        <w:rPr>
          <w:rFonts w:ascii="Times New Roman" w:eastAsiaTheme="minorHAnsi" w:hAnsi="Times New Roman"/>
          <w:sz w:val="20"/>
          <w:szCs w:val="20"/>
          <w:lang w:eastAsia="en-US"/>
        </w:rPr>
      </w:pPr>
      <w:r w:rsidRPr="00C854C4">
        <w:rPr>
          <w:rFonts w:ascii="Times New Roman" w:eastAsiaTheme="minorHAnsi" w:hAnsi="Times New Roman"/>
          <w:sz w:val="20"/>
          <w:szCs w:val="20"/>
          <w:lang w:eastAsia="en-US"/>
        </w:rPr>
        <w:t>z</w:t>
      </w:r>
      <w:r w:rsidR="007E744E" w:rsidRPr="00C854C4">
        <w:rPr>
          <w:rFonts w:ascii="Times New Roman" w:eastAsiaTheme="minorHAnsi" w:hAnsi="Times New Roman"/>
          <w:sz w:val="20"/>
          <w:szCs w:val="20"/>
          <w:lang w:eastAsia="en-US"/>
        </w:rPr>
        <w:t>apach świadczący o rozpoczętym p</w:t>
      </w:r>
      <w:r w:rsidRPr="00C854C4">
        <w:rPr>
          <w:rFonts w:ascii="Times New Roman" w:eastAsiaTheme="minorHAnsi" w:hAnsi="Times New Roman"/>
          <w:sz w:val="20"/>
          <w:szCs w:val="20"/>
          <w:lang w:eastAsia="en-US"/>
        </w:rPr>
        <w:t>rocesie jełczenia tłuszczu,</w:t>
      </w:r>
    </w:p>
    <w:p w14:paraId="28F751E6" w14:textId="28852F6D" w:rsidR="007E744E" w:rsidRDefault="00C854C4" w:rsidP="00C854C4">
      <w:pPr>
        <w:pStyle w:val="Akapitzlist"/>
        <w:numPr>
          <w:ilvl w:val="2"/>
          <w:numId w:val="33"/>
        </w:numPr>
        <w:spacing w:after="0" w:line="240" w:lineRule="auto"/>
        <w:rPr>
          <w:rFonts w:ascii="Times New Roman" w:eastAsiaTheme="minorHAnsi" w:hAnsi="Times New Roman"/>
          <w:sz w:val="20"/>
          <w:szCs w:val="20"/>
          <w:lang w:eastAsia="en-US"/>
        </w:rPr>
      </w:pPr>
      <w:r w:rsidRPr="00C854C4">
        <w:rPr>
          <w:rFonts w:ascii="Times New Roman" w:eastAsiaTheme="minorHAnsi" w:hAnsi="Times New Roman"/>
          <w:sz w:val="20"/>
          <w:szCs w:val="20"/>
          <w:lang w:eastAsia="en-US"/>
        </w:rPr>
        <w:t>u</w:t>
      </w:r>
      <w:r w:rsidR="007E744E" w:rsidRPr="00C854C4">
        <w:rPr>
          <w:rFonts w:ascii="Times New Roman" w:eastAsiaTheme="minorHAnsi" w:hAnsi="Times New Roman"/>
          <w:sz w:val="20"/>
          <w:szCs w:val="20"/>
          <w:lang w:eastAsia="en-US"/>
        </w:rPr>
        <w:t>szkodzone l</w:t>
      </w:r>
      <w:r w:rsidR="00FA4551" w:rsidRPr="00C854C4">
        <w:rPr>
          <w:rFonts w:ascii="Times New Roman" w:eastAsiaTheme="minorHAnsi" w:hAnsi="Times New Roman"/>
          <w:sz w:val="20"/>
          <w:szCs w:val="20"/>
          <w:lang w:eastAsia="en-US"/>
        </w:rPr>
        <w:t>ub zabrudzone opakowania.</w:t>
      </w:r>
    </w:p>
    <w:p w14:paraId="59DAC04E" w14:textId="77777777" w:rsidR="00C854C4" w:rsidRDefault="00C854C4" w:rsidP="00C854C4">
      <w:pPr>
        <w:rPr>
          <w:rFonts w:eastAsiaTheme="minorHAnsi"/>
          <w:sz w:val="20"/>
          <w:szCs w:val="20"/>
          <w:lang w:eastAsia="en-US"/>
        </w:rPr>
      </w:pPr>
    </w:p>
    <w:p w14:paraId="5A9A2A56" w14:textId="7D49D0FD" w:rsidR="00F217CA" w:rsidRPr="00C854C4" w:rsidRDefault="007E744E" w:rsidP="00C854C4">
      <w:pPr>
        <w:pStyle w:val="Akapitzlist"/>
        <w:numPr>
          <w:ilvl w:val="1"/>
          <w:numId w:val="33"/>
        </w:numPr>
        <w:spacing w:after="0" w:line="240" w:lineRule="auto"/>
        <w:rPr>
          <w:rFonts w:ascii="Times New Roman" w:eastAsiaTheme="minorHAnsi" w:hAnsi="Times New Roman"/>
          <w:sz w:val="20"/>
          <w:szCs w:val="20"/>
          <w:lang w:eastAsia="en-US"/>
        </w:rPr>
      </w:pPr>
      <w:r w:rsidRPr="00C854C4">
        <w:rPr>
          <w:rFonts w:ascii="Times New Roman" w:eastAsiaTheme="minorHAnsi" w:hAnsi="Times New Roman"/>
          <w:sz w:val="20"/>
          <w:szCs w:val="20"/>
          <w:lang w:eastAsia="en-US"/>
        </w:rPr>
        <w:t>Wykonawca dostarczy przed pierwszą dostawą wykaz alergenów dla wszystkich produktów</w:t>
      </w:r>
      <w:r w:rsidR="00C854C4">
        <w:rPr>
          <w:rFonts w:ascii="Times New Roman" w:eastAsiaTheme="minorHAnsi" w:hAnsi="Times New Roman"/>
          <w:sz w:val="20"/>
          <w:szCs w:val="20"/>
          <w:lang w:eastAsia="en-US"/>
        </w:rPr>
        <w:t>.</w:t>
      </w:r>
    </w:p>
    <w:p w14:paraId="11CBAAC8" w14:textId="77777777" w:rsidR="00E300A9" w:rsidRDefault="00E300A9" w:rsidP="00C854C4">
      <w:pPr>
        <w:tabs>
          <w:tab w:val="left" w:pos="0"/>
          <w:tab w:val="left" w:pos="426"/>
        </w:tabs>
        <w:ind w:right="1"/>
        <w:jc w:val="both"/>
        <w:rPr>
          <w:color w:val="000000"/>
          <w:sz w:val="20"/>
          <w:szCs w:val="20"/>
        </w:rPr>
      </w:pPr>
    </w:p>
    <w:p w14:paraId="151141F1" w14:textId="77777777" w:rsidR="00C854C4" w:rsidRDefault="00C854C4" w:rsidP="00C854C4">
      <w:pPr>
        <w:tabs>
          <w:tab w:val="left" w:pos="0"/>
          <w:tab w:val="left" w:pos="426"/>
        </w:tabs>
        <w:ind w:right="1"/>
        <w:jc w:val="both"/>
        <w:rPr>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31"/>
        <w:gridCol w:w="4665"/>
      </w:tblGrid>
      <w:tr w:rsidR="00E300A9" w14:paraId="24791E1A" w14:textId="77777777" w:rsidTr="007A6ACC">
        <w:tc>
          <w:tcPr>
            <w:tcW w:w="5098" w:type="dxa"/>
          </w:tcPr>
          <w:p w14:paraId="4D63727A" w14:textId="6E3A747D" w:rsidR="00E300A9" w:rsidRDefault="00E300A9" w:rsidP="00C854C4">
            <w:pPr>
              <w:tabs>
                <w:tab w:val="left" w:pos="0"/>
                <w:tab w:val="left" w:pos="426"/>
              </w:tabs>
              <w:ind w:right="1"/>
              <w:jc w:val="center"/>
              <w:rPr>
                <w:color w:val="000000"/>
                <w:sz w:val="20"/>
                <w:szCs w:val="20"/>
              </w:rPr>
            </w:pPr>
            <w:r w:rsidRPr="00B664AC">
              <w:rPr>
                <w:color w:val="000000"/>
                <w:sz w:val="20"/>
                <w:szCs w:val="20"/>
              </w:rPr>
              <w:t xml:space="preserve">………………………… </w:t>
            </w:r>
            <w:r w:rsidRPr="00B664AC">
              <w:rPr>
                <w:i/>
                <w:color w:val="000000"/>
                <w:sz w:val="16"/>
                <w:szCs w:val="16"/>
              </w:rPr>
              <w:t>(miejscowość)</w:t>
            </w:r>
            <w:r>
              <w:rPr>
                <w:color w:val="000000"/>
                <w:sz w:val="20"/>
                <w:szCs w:val="20"/>
              </w:rPr>
              <w:t>, dnia ………… 202</w:t>
            </w:r>
            <w:r w:rsidR="0077128B">
              <w:rPr>
                <w:color w:val="000000"/>
                <w:sz w:val="20"/>
                <w:szCs w:val="20"/>
              </w:rPr>
              <w:t>1</w:t>
            </w:r>
            <w:r w:rsidRPr="00B664AC">
              <w:rPr>
                <w:color w:val="000000"/>
                <w:sz w:val="20"/>
                <w:szCs w:val="20"/>
              </w:rPr>
              <w:t xml:space="preserve"> r.</w:t>
            </w:r>
          </w:p>
        </w:tc>
        <w:tc>
          <w:tcPr>
            <w:tcW w:w="4231" w:type="dxa"/>
          </w:tcPr>
          <w:p w14:paraId="7B2B9885" w14:textId="77777777" w:rsidR="00E300A9" w:rsidRDefault="00E300A9" w:rsidP="00C854C4">
            <w:pPr>
              <w:tabs>
                <w:tab w:val="left" w:pos="0"/>
                <w:tab w:val="left" w:pos="426"/>
              </w:tabs>
              <w:ind w:right="1"/>
              <w:jc w:val="both"/>
              <w:rPr>
                <w:color w:val="000000"/>
                <w:sz w:val="20"/>
                <w:szCs w:val="20"/>
              </w:rPr>
            </w:pPr>
          </w:p>
        </w:tc>
        <w:tc>
          <w:tcPr>
            <w:tcW w:w="4665" w:type="dxa"/>
          </w:tcPr>
          <w:p w14:paraId="52871D3A" w14:textId="77777777" w:rsidR="00E300A9" w:rsidRDefault="00E300A9" w:rsidP="00C854C4">
            <w:pPr>
              <w:tabs>
                <w:tab w:val="left" w:pos="0"/>
                <w:tab w:val="left" w:pos="426"/>
              </w:tabs>
              <w:ind w:right="1"/>
              <w:jc w:val="center"/>
              <w:rPr>
                <w:color w:val="000000"/>
                <w:sz w:val="20"/>
                <w:szCs w:val="20"/>
              </w:rPr>
            </w:pPr>
            <w:r>
              <w:rPr>
                <w:color w:val="000000"/>
                <w:sz w:val="20"/>
                <w:szCs w:val="20"/>
              </w:rPr>
              <w:t>……………………………………………………</w:t>
            </w:r>
          </w:p>
        </w:tc>
      </w:tr>
      <w:tr w:rsidR="00E300A9" w14:paraId="33C40AFD" w14:textId="77777777" w:rsidTr="007A6ACC">
        <w:tc>
          <w:tcPr>
            <w:tcW w:w="5098" w:type="dxa"/>
          </w:tcPr>
          <w:p w14:paraId="558491BA" w14:textId="77777777" w:rsidR="00E300A9" w:rsidRDefault="00E300A9" w:rsidP="007A6ACC">
            <w:pPr>
              <w:tabs>
                <w:tab w:val="left" w:pos="0"/>
                <w:tab w:val="left" w:pos="426"/>
              </w:tabs>
              <w:spacing w:line="264" w:lineRule="auto"/>
              <w:ind w:right="1"/>
              <w:jc w:val="both"/>
              <w:rPr>
                <w:color w:val="000000"/>
                <w:sz w:val="20"/>
                <w:szCs w:val="20"/>
              </w:rPr>
            </w:pPr>
          </w:p>
        </w:tc>
        <w:tc>
          <w:tcPr>
            <w:tcW w:w="4231" w:type="dxa"/>
          </w:tcPr>
          <w:p w14:paraId="59D774F2" w14:textId="77777777" w:rsidR="00E300A9" w:rsidRDefault="00E300A9" w:rsidP="007A6ACC">
            <w:pPr>
              <w:tabs>
                <w:tab w:val="left" w:pos="0"/>
                <w:tab w:val="left" w:pos="426"/>
              </w:tabs>
              <w:spacing w:line="264" w:lineRule="auto"/>
              <w:ind w:right="1"/>
              <w:jc w:val="both"/>
              <w:rPr>
                <w:color w:val="000000"/>
                <w:sz w:val="20"/>
                <w:szCs w:val="20"/>
              </w:rPr>
            </w:pPr>
          </w:p>
        </w:tc>
        <w:tc>
          <w:tcPr>
            <w:tcW w:w="4665" w:type="dxa"/>
          </w:tcPr>
          <w:p w14:paraId="39AE42BA" w14:textId="77777777" w:rsidR="00E300A9" w:rsidRPr="00B664AC" w:rsidRDefault="00E300A9" w:rsidP="007A6ACC">
            <w:pPr>
              <w:tabs>
                <w:tab w:val="left" w:pos="5040"/>
              </w:tabs>
              <w:jc w:val="center"/>
              <w:rPr>
                <w:i/>
                <w:smallCaps/>
                <w:color w:val="000000"/>
                <w:sz w:val="16"/>
                <w:szCs w:val="16"/>
              </w:rPr>
            </w:pPr>
            <w:r>
              <w:rPr>
                <w:i/>
                <w:color w:val="000000"/>
                <w:sz w:val="16"/>
                <w:szCs w:val="16"/>
              </w:rPr>
              <w:t>p</w:t>
            </w:r>
            <w:r w:rsidRPr="00B664AC">
              <w:rPr>
                <w:i/>
                <w:color w:val="000000"/>
                <w:sz w:val="16"/>
                <w:szCs w:val="16"/>
              </w:rPr>
              <w:t>ieczątka i podpis osoby/</w:t>
            </w:r>
            <w:proofErr w:type="spellStart"/>
            <w:r w:rsidRPr="00B664AC">
              <w:rPr>
                <w:i/>
                <w:color w:val="000000"/>
                <w:sz w:val="16"/>
                <w:szCs w:val="16"/>
              </w:rPr>
              <w:t>ób</w:t>
            </w:r>
            <w:proofErr w:type="spellEnd"/>
            <w:r w:rsidRPr="00B664AC">
              <w:rPr>
                <w:i/>
                <w:color w:val="000000"/>
                <w:sz w:val="16"/>
                <w:szCs w:val="16"/>
              </w:rPr>
              <w:t xml:space="preserve"> </w:t>
            </w:r>
            <w:r>
              <w:rPr>
                <w:i/>
                <w:color w:val="000000"/>
                <w:sz w:val="16"/>
                <w:szCs w:val="16"/>
              </w:rPr>
              <w:t>uprawnionej/</w:t>
            </w:r>
            <w:r w:rsidRPr="00B664AC">
              <w:rPr>
                <w:i/>
                <w:color w:val="000000"/>
                <w:sz w:val="16"/>
                <w:szCs w:val="16"/>
              </w:rPr>
              <w:t>upoważnionej/</w:t>
            </w:r>
            <w:proofErr w:type="spellStart"/>
            <w:r w:rsidRPr="00B664AC">
              <w:rPr>
                <w:i/>
                <w:color w:val="000000"/>
                <w:sz w:val="16"/>
                <w:szCs w:val="16"/>
              </w:rPr>
              <w:t>ych</w:t>
            </w:r>
            <w:proofErr w:type="spellEnd"/>
          </w:p>
          <w:p w14:paraId="6D42B91A" w14:textId="77777777" w:rsidR="00E300A9" w:rsidRDefault="00E300A9" w:rsidP="007A6ACC">
            <w:pPr>
              <w:tabs>
                <w:tab w:val="left" w:pos="0"/>
                <w:tab w:val="left" w:pos="426"/>
              </w:tabs>
              <w:spacing w:line="264" w:lineRule="auto"/>
              <w:ind w:right="1"/>
              <w:jc w:val="center"/>
              <w:rPr>
                <w:color w:val="000000"/>
                <w:sz w:val="20"/>
                <w:szCs w:val="20"/>
              </w:rPr>
            </w:pPr>
            <w:r w:rsidRPr="00B664AC">
              <w:rPr>
                <w:i/>
                <w:color w:val="000000"/>
                <w:sz w:val="16"/>
                <w:szCs w:val="16"/>
              </w:rPr>
              <w:t>do reprezentowa</w:t>
            </w:r>
            <w:r w:rsidRPr="00B664AC">
              <w:rPr>
                <w:i/>
                <w:sz w:val="16"/>
                <w:szCs w:val="16"/>
              </w:rPr>
              <w:t>nia Wykonawcy</w:t>
            </w:r>
            <w:r>
              <w:rPr>
                <w:i/>
                <w:sz w:val="16"/>
                <w:szCs w:val="16"/>
              </w:rPr>
              <w:t xml:space="preserve"> [dotyczy formy pisemnej (papierowej)]</w:t>
            </w:r>
          </w:p>
        </w:tc>
      </w:tr>
      <w:tr w:rsidR="00E300A9" w14:paraId="7907EB68" w14:textId="77777777" w:rsidTr="007A6ACC">
        <w:tc>
          <w:tcPr>
            <w:tcW w:w="5098" w:type="dxa"/>
          </w:tcPr>
          <w:p w14:paraId="5ADD53CD" w14:textId="77777777" w:rsidR="00E300A9" w:rsidRPr="00036154" w:rsidRDefault="00E300A9" w:rsidP="007A6ACC">
            <w:pPr>
              <w:tabs>
                <w:tab w:val="left" w:pos="5040"/>
              </w:tabs>
              <w:jc w:val="center"/>
              <w:rPr>
                <w:smallCaps/>
                <w:color w:val="000000"/>
                <w:sz w:val="20"/>
                <w:szCs w:val="16"/>
              </w:rPr>
            </w:pPr>
          </w:p>
          <w:p w14:paraId="77E4CA3F" w14:textId="77777777" w:rsidR="00E300A9" w:rsidRPr="00C2257A" w:rsidRDefault="00E300A9" w:rsidP="007A6ACC">
            <w:pPr>
              <w:tabs>
                <w:tab w:val="left" w:pos="5040"/>
              </w:tabs>
              <w:jc w:val="center"/>
              <w:rPr>
                <w:i/>
                <w:smallCaps/>
                <w:color w:val="000000"/>
                <w:sz w:val="16"/>
                <w:szCs w:val="16"/>
              </w:rPr>
            </w:pPr>
            <w:r>
              <w:rPr>
                <w:i/>
                <w:color w:val="000000"/>
                <w:sz w:val="16"/>
                <w:szCs w:val="16"/>
              </w:rPr>
              <w:t>p</w:t>
            </w:r>
            <w:r w:rsidRPr="00C2257A">
              <w:rPr>
                <w:i/>
                <w:color w:val="000000"/>
                <w:sz w:val="16"/>
                <w:szCs w:val="16"/>
              </w:rPr>
              <w:t>odpis kwalifikowany</w:t>
            </w:r>
          </w:p>
          <w:p w14:paraId="1F2FBD83" w14:textId="77777777" w:rsidR="00E300A9" w:rsidRPr="00C2257A" w:rsidRDefault="00E300A9" w:rsidP="007A6ACC">
            <w:pPr>
              <w:tabs>
                <w:tab w:val="left" w:pos="5040"/>
              </w:tabs>
              <w:jc w:val="center"/>
              <w:rPr>
                <w:i/>
                <w:smallCaps/>
                <w:color w:val="000000"/>
                <w:sz w:val="16"/>
                <w:szCs w:val="16"/>
              </w:rPr>
            </w:pPr>
            <w:r w:rsidRPr="00C2257A">
              <w:rPr>
                <w:i/>
                <w:color w:val="000000"/>
                <w:sz w:val="16"/>
                <w:szCs w:val="16"/>
              </w:rPr>
              <w:t>osoby/</w:t>
            </w:r>
            <w:proofErr w:type="spellStart"/>
            <w:r w:rsidRPr="00C2257A">
              <w:rPr>
                <w:i/>
                <w:color w:val="000000"/>
                <w:sz w:val="16"/>
                <w:szCs w:val="16"/>
              </w:rPr>
              <w:t>ób</w:t>
            </w:r>
            <w:proofErr w:type="spellEnd"/>
            <w:r w:rsidRPr="00C2257A">
              <w:rPr>
                <w:i/>
                <w:color w:val="000000"/>
                <w:sz w:val="16"/>
                <w:szCs w:val="16"/>
              </w:rPr>
              <w:t xml:space="preserve"> uprawnionej/upoważnionej/</w:t>
            </w:r>
            <w:proofErr w:type="spellStart"/>
            <w:r w:rsidRPr="00C2257A">
              <w:rPr>
                <w:i/>
                <w:color w:val="000000"/>
                <w:sz w:val="16"/>
                <w:szCs w:val="16"/>
              </w:rPr>
              <w:t>ych</w:t>
            </w:r>
            <w:proofErr w:type="spellEnd"/>
          </w:p>
          <w:p w14:paraId="0586105A" w14:textId="77777777" w:rsidR="00E300A9" w:rsidRDefault="00E300A9" w:rsidP="007A6ACC">
            <w:pPr>
              <w:tabs>
                <w:tab w:val="left" w:pos="0"/>
                <w:tab w:val="left" w:pos="426"/>
              </w:tabs>
              <w:spacing w:line="264" w:lineRule="auto"/>
              <w:ind w:right="1"/>
              <w:jc w:val="center"/>
              <w:rPr>
                <w:color w:val="000000"/>
                <w:sz w:val="20"/>
                <w:szCs w:val="20"/>
              </w:rPr>
            </w:pPr>
            <w:r w:rsidRPr="00C2257A">
              <w:rPr>
                <w:i/>
                <w:color w:val="000000"/>
                <w:sz w:val="16"/>
                <w:szCs w:val="16"/>
              </w:rPr>
              <w:t>do reprezentowania Wykonawcy</w:t>
            </w:r>
            <w:r w:rsidRPr="00C2257A">
              <w:rPr>
                <w:i/>
                <w:color w:val="000000"/>
                <w:sz w:val="16"/>
                <w:szCs w:val="16"/>
              </w:rPr>
              <w:br/>
              <w:t>(dotyczy formy elektronicznej)</w:t>
            </w:r>
          </w:p>
        </w:tc>
        <w:tc>
          <w:tcPr>
            <w:tcW w:w="4231" w:type="dxa"/>
          </w:tcPr>
          <w:p w14:paraId="032E044C" w14:textId="77777777" w:rsidR="00E300A9" w:rsidRDefault="00E300A9" w:rsidP="007A6ACC">
            <w:pPr>
              <w:tabs>
                <w:tab w:val="left" w:pos="0"/>
                <w:tab w:val="left" w:pos="426"/>
              </w:tabs>
              <w:spacing w:line="264" w:lineRule="auto"/>
              <w:ind w:right="1"/>
              <w:jc w:val="both"/>
              <w:rPr>
                <w:color w:val="000000"/>
                <w:sz w:val="20"/>
                <w:szCs w:val="20"/>
              </w:rPr>
            </w:pPr>
          </w:p>
        </w:tc>
        <w:tc>
          <w:tcPr>
            <w:tcW w:w="4665" w:type="dxa"/>
          </w:tcPr>
          <w:p w14:paraId="1767828C" w14:textId="77777777" w:rsidR="00E300A9" w:rsidRDefault="00E300A9" w:rsidP="007A6ACC">
            <w:pPr>
              <w:tabs>
                <w:tab w:val="left" w:pos="5040"/>
              </w:tabs>
              <w:jc w:val="center"/>
              <w:rPr>
                <w:i/>
                <w:smallCaps/>
                <w:color w:val="000000"/>
                <w:sz w:val="16"/>
                <w:szCs w:val="16"/>
              </w:rPr>
            </w:pPr>
          </w:p>
        </w:tc>
      </w:tr>
      <w:tr w:rsidR="00E300A9" w14:paraId="3D4349FE" w14:textId="77777777" w:rsidTr="007A6ACC">
        <w:tc>
          <w:tcPr>
            <w:tcW w:w="5098" w:type="dxa"/>
          </w:tcPr>
          <w:p w14:paraId="6674E45C" w14:textId="77777777" w:rsidR="00E300A9" w:rsidRDefault="00E300A9" w:rsidP="007A6ACC">
            <w:pPr>
              <w:tabs>
                <w:tab w:val="left" w:pos="0"/>
                <w:tab w:val="left" w:pos="426"/>
              </w:tabs>
              <w:spacing w:line="264" w:lineRule="auto"/>
              <w:ind w:right="1"/>
              <w:jc w:val="center"/>
              <w:rPr>
                <w:color w:val="000000"/>
                <w:sz w:val="20"/>
                <w:szCs w:val="20"/>
              </w:rPr>
            </w:pPr>
          </w:p>
          <w:p w14:paraId="2D6989C5" w14:textId="77777777" w:rsidR="00E300A9" w:rsidRDefault="00E300A9" w:rsidP="007A6ACC">
            <w:pPr>
              <w:tabs>
                <w:tab w:val="left" w:pos="0"/>
                <w:tab w:val="left" w:pos="426"/>
              </w:tabs>
              <w:spacing w:line="264" w:lineRule="auto"/>
              <w:ind w:right="1"/>
              <w:jc w:val="center"/>
              <w:rPr>
                <w:color w:val="000000"/>
                <w:sz w:val="20"/>
                <w:szCs w:val="20"/>
              </w:rPr>
            </w:pPr>
            <w:r>
              <w:rPr>
                <w:color w:val="000000"/>
                <w:sz w:val="20"/>
                <w:szCs w:val="20"/>
              </w:rPr>
              <w:t>……………………………………………………</w:t>
            </w:r>
          </w:p>
        </w:tc>
        <w:tc>
          <w:tcPr>
            <w:tcW w:w="4231" w:type="dxa"/>
          </w:tcPr>
          <w:p w14:paraId="44D71711" w14:textId="77777777" w:rsidR="00E300A9" w:rsidRDefault="00E300A9" w:rsidP="007A6ACC">
            <w:pPr>
              <w:tabs>
                <w:tab w:val="left" w:pos="0"/>
                <w:tab w:val="left" w:pos="426"/>
              </w:tabs>
              <w:spacing w:line="264" w:lineRule="auto"/>
              <w:ind w:right="1"/>
              <w:jc w:val="both"/>
              <w:rPr>
                <w:color w:val="000000"/>
                <w:sz w:val="20"/>
                <w:szCs w:val="20"/>
              </w:rPr>
            </w:pPr>
          </w:p>
        </w:tc>
        <w:tc>
          <w:tcPr>
            <w:tcW w:w="4665" w:type="dxa"/>
          </w:tcPr>
          <w:p w14:paraId="0A9CD27A" w14:textId="77777777" w:rsidR="00E300A9" w:rsidRDefault="00E300A9" w:rsidP="007A6ACC">
            <w:pPr>
              <w:tabs>
                <w:tab w:val="left" w:pos="5040"/>
              </w:tabs>
              <w:jc w:val="center"/>
              <w:rPr>
                <w:i/>
                <w:smallCaps/>
                <w:color w:val="000000"/>
                <w:sz w:val="16"/>
                <w:szCs w:val="16"/>
              </w:rPr>
            </w:pPr>
          </w:p>
        </w:tc>
      </w:tr>
    </w:tbl>
    <w:p w14:paraId="3AF58BBF" w14:textId="17FCE521" w:rsidR="00FC3DC1" w:rsidRPr="00D659B8" w:rsidRDefault="00FC3DC1" w:rsidP="00CE3867">
      <w:pPr>
        <w:jc w:val="right"/>
      </w:pPr>
      <w:r>
        <w:br w:type="page"/>
      </w:r>
      <w:r w:rsidRPr="00D659B8">
        <w:rPr>
          <w:bCs/>
          <w:noProof/>
        </w:rPr>
        <w:lastRenderedPageBreak/>
        <mc:AlternateContent>
          <mc:Choice Requires="wps">
            <w:drawing>
              <wp:anchor distT="0" distB="0" distL="114300" distR="114300" simplePos="0" relativeHeight="251684864" behindDoc="0" locked="0" layoutInCell="1" allowOverlap="1" wp14:anchorId="3BB14912" wp14:editId="5816C5CC">
                <wp:simplePos x="0" y="0"/>
                <wp:positionH relativeFrom="column">
                  <wp:posOffset>-858</wp:posOffset>
                </wp:positionH>
                <wp:positionV relativeFrom="paragraph">
                  <wp:posOffset>34290</wp:posOffset>
                </wp:positionV>
                <wp:extent cx="2057400" cy="800100"/>
                <wp:effectExtent l="0" t="0" r="19050" b="19050"/>
                <wp:wrapNone/>
                <wp:docPr id="16" name="Prostokąt zaokrąglon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BE1D310" w14:textId="77777777" w:rsidR="000A541F" w:rsidRPr="00CA3328" w:rsidRDefault="000A541F" w:rsidP="00FC3DC1">
                            <w:pPr>
                              <w:jc w:val="center"/>
                              <w:rPr>
                                <w:sz w:val="20"/>
                                <w:szCs w:val="20"/>
                              </w:rPr>
                            </w:pPr>
                          </w:p>
                          <w:p w14:paraId="116ACE3A" w14:textId="77777777" w:rsidR="000A541F" w:rsidRPr="00CA3328" w:rsidRDefault="000A541F" w:rsidP="00FC3DC1">
                            <w:pPr>
                              <w:jc w:val="center"/>
                              <w:rPr>
                                <w:sz w:val="20"/>
                                <w:szCs w:val="20"/>
                              </w:rPr>
                            </w:pPr>
                          </w:p>
                          <w:p w14:paraId="49765080" w14:textId="77777777" w:rsidR="000A541F" w:rsidRPr="00CA3328" w:rsidRDefault="000A541F" w:rsidP="00FC3DC1">
                            <w:pPr>
                              <w:jc w:val="center"/>
                              <w:rPr>
                                <w:sz w:val="20"/>
                                <w:szCs w:val="20"/>
                              </w:rPr>
                            </w:pPr>
                          </w:p>
                          <w:p w14:paraId="5AFB18A3" w14:textId="77777777" w:rsidR="000A541F" w:rsidRPr="006E789B" w:rsidRDefault="000A541F" w:rsidP="00FC3DC1">
                            <w:pPr>
                              <w:jc w:val="center"/>
                              <w:rPr>
                                <w:sz w:val="20"/>
                                <w:szCs w:val="20"/>
                              </w:rPr>
                            </w:pPr>
                            <w:r w:rsidRPr="006E3D5A">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14912" id="Prostokąt zaokrąglony 16" o:spid="_x0000_s1029" style="position:absolute;left:0;text-align:left;margin-left:-.05pt;margin-top:2.7pt;width:16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">
                <v:textbox>
                  <w:txbxContent>
                    <w:p w14:paraId="2BE1D310" w14:textId="77777777" w:rsidR="000A541F" w:rsidRPr="00CA3328" w:rsidRDefault="000A541F" w:rsidP="00FC3DC1">
                      <w:pPr>
                        <w:jc w:val="center"/>
                        <w:rPr>
                          <w:sz w:val="20"/>
                          <w:szCs w:val="20"/>
                        </w:rPr>
                      </w:pPr>
                    </w:p>
                    <w:p w14:paraId="116ACE3A" w14:textId="77777777" w:rsidR="000A541F" w:rsidRPr="00CA3328" w:rsidRDefault="000A541F" w:rsidP="00FC3DC1">
                      <w:pPr>
                        <w:jc w:val="center"/>
                        <w:rPr>
                          <w:sz w:val="20"/>
                          <w:szCs w:val="20"/>
                        </w:rPr>
                      </w:pPr>
                    </w:p>
                    <w:p w14:paraId="49765080" w14:textId="77777777" w:rsidR="000A541F" w:rsidRPr="00CA3328" w:rsidRDefault="000A541F" w:rsidP="00FC3DC1">
                      <w:pPr>
                        <w:jc w:val="center"/>
                        <w:rPr>
                          <w:sz w:val="20"/>
                          <w:szCs w:val="20"/>
                        </w:rPr>
                      </w:pPr>
                    </w:p>
                    <w:p w14:paraId="5AFB18A3" w14:textId="77777777" w:rsidR="000A541F" w:rsidRPr="006E789B" w:rsidRDefault="000A541F" w:rsidP="00FC3DC1">
                      <w:pPr>
                        <w:jc w:val="center"/>
                        <w:rPr>
                          <w:sz w:val="20"/>
                          <w:szCs w:val="20"/>
                        </w:rPr>
                      </w:pPr>
                      <w:r w:rsidRPr="006E3D5A">
                        <w:rPr>
                          <w:i/>
                          <w:sz w:val="16"/>
                          <w:szCs w:val="20"/>
                        </w:rPr>
                        <w:t>pieczątka Wykonawcy</w:t>
                      </w:r>
                    </w:p>
                  </w:txbxContent>
                </v:textbox>
              </v:roundrect>
            </w:pict>
          </mc:Fallback>
        </mc:AlternateContent>
      </w:r>
      <w:r w:rsidRPr="00D659B8">
        <w:t xml:space="preserve">Załącznik nr </w:t>
      </w:r>
      <w:r>
        <w:t>2</w:t>
      </w:r>
      <w:r w:rsidRPr="00D659B8">
        <w:t xml:space="preserve"> do SIWZ</w:t>
      </w:r>
    </w:p>
    <w:p w14:paraId="78FEEE2F" w14:textId="77777777" w:rsidR="00FC3DC1" w:rsidRPr="00C05333" w:rsidRDefault="00FC3DC1" w:rsidP="00FC3DC1">
      <w:pPr>
        <w:tabs>
          <w:tab w:val="center" w:pos="4896"/>
          <w:tab w:val="right" w:pos="9432"/>
        </w:tabs>
        <w:rPr>
          <w:sz w:val="20"/>
        </w:rPr>
      </w:pPr>
    </w:p>
    <w:p w14:paraId="67046C12" w14:textId="77777777" w:rsidR="00FC3DC1" w:rsidRPr="00C05333" w:rsidRDefault="00FC3DC1" w:rsidP="00FC3DC1">
      <w:pPr>
        <w:tabs>
          <w:tab w:val="center" w:pos="4896"/>
          <w:tab w:val="right" w:pos="9432"/>
        </w:tabs>
        <w:rPr>
          <w:b/>
          <w:sz w:val="20"/>
        </w:rPr>
      </w:pPr>
    </w:p>
    <w:p w14:paraId="2FB2D711" w14:textId="77777777" w:rsidR="00FC3DC1" w:rsidRPr="00C76210" w:rsidRDefault="00FC3DC1" w:rsidP="00FC3DC1">
      <w:pPr>
        <w:tabs>
          <w:tab w:val="center" w:pos="4896"/>
          <w:tab w:val="right" w:pos="9432"/>
        </w:tabs>
        <w:jc w:val="center"/>
        <w:rPr>
          <w:b/>
        </w:rPr>
      </w:pPr>
      <w:r w:rsidRPr="00C76210">
        <w:rPr>
          <w:b/>
        </w:rPr>
        <w:t>FORMULARZ ASORTYMENTOWO - CENOWY</w:t>
      </w:r>
    </w:p>
    <w:p w14:paraId="7AF1698F" w14:textId="77777777" w:rsidR="00FC3DC1" w:rsidRDefault="00FC3DC1" w:rsidP="00FC3DC1">
      <w:pPr>
        <w:tabs>
          <w:tab w:val="center" w:pos="4896"/>
          <w:tab w:val="right" w:pos="9432"/>
        </w:tabs>
        <w:rPr>
          <w:sz w:val="20"/>
        </w:rPr>
      </w:pPr>
    </w:p>
    <w:p w14:paraId="1A6B909B" w14:textId="77777777" w:rsidR="00FC3DC1" w:rsidRPr="00C05333" w:rsidRDefault="00FC3DC1" w:rsidP="00FC3DC1">
      <w:pPr>
        <w:tabs>
          <w:tab w:val="center" w:pos="4896"/>
          <w:tab w:val="right" w:pos="9432"/>
        </w:tabs>
        <w:rPr>
          <w:sz w:val="20"/>
        </w:rPr>
      </w:pPr>
    </w:p>
    <w:p w14:paraId="2B975550" w14:textId="33E04FF4" w:rsidR="00FC3DC1" w:rsidRPr="00D659B8" w:rsidRDefault="00FC3DC1" w:rsidP="00FC3DC1">
      <w:pPr>
        <w:shd w:val="clear" w:color="auto" w:fill="FFFFFF"/>
        <w:autoSpaceDE w:val="0"/>
        <w:autoSpaceDN w:val="0"/>
        <w:adjustRightInd w:val="0"/>
        <w:rPr>
          <w:bCs/>
        </w:rPr>
      </w:pPr>
      <w:r w:rsidRPr="00D659B8">
        <w:rPr>
          <w:bCs/>
        </w:rPr>
        <w:t xml:space="preserve">Pakiet </w:t>
      </w:r>
      <w:r w:rsidR="00CE3867">
        <w:rPr>
          <w:bCs/>
        </w:rPr>
        <w:t>4</w:t>
      </w:r>
      <w:r w:rsidRPr="00D659B8">
        <w:rPr>
          <w:bCs/>
        </w:rPr>
        <w:t xml:space="preserve"> </w:t>
      </w:r>
      <w:r>
        <w:rPr>
          <w:bCs/>
        </w:rPr>
        <w:t>-</w:t>
      </w:r>
      <w:r w:rsidRPr="00D659B8">
        <w:rPr>
          <w:bCs/>
        </w:rPr>
        <w:t xml:space="preserve"> </w:t>
      </w:r>
      <w:r w:rsidR="00CE3867">
        <w:rPr>
          <w:bCs/>
        </w:rPr>
        <w:t>Tłuszcze</w:t>
      </w:r>
    </w:p>
    <w:tbl>
      <w:tblPr>
        <w:tblW w:w="1110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tblGrid>
      <w:tr w:rsidR="009A45A2" w:rsidRPr="00D659B8" w14:paraId="408D3C7E" w14:textId="77777777" w:rsidTr="009A45A2">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7B0B115" w14:textId="77777777" w:rsidR="009A45A2" w:rsidRPr="00D659B8" w:rsidRDefault="009A45A2" w:rsidP="007A6ACC">
            <w:pPr>
              <w:jc w:val="center"/>
              <w:rPr>
                <w:bCs/>
                <w:sz w:val="20"/>
                <w:szCs w:val="20"/>
              </w:rPr>
            </w:pPr>
            <w:r w:rsidRPr="00D659B8">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086565D" w14:textId="77777777" w:rsidR="009A45A2" w:rsidRPr="00D659B8" w:rsidRDefault="009A45A2" w:rsidP="007A6ACC">
            <w:pPr>
              <w:jc w:val="center"/>
              <w:rPr>
                <w:bCs/>
                <w:sz w:val="20"/>
                <w:szCs w:val="20"/>
              </w:rPr>
            </w:pPr>
            <w:r w:rsidRPr="00D659B8">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CABD832" w14:textId="77777777" w:rsidR="009A45A2" w:rsidRPr="00D659B8" w:rsidRDefault="009A45A2" w:rsidP="007A6ACC">
            <w:pPr>
              <w:jc w:val="center"/>
              <w:rPr>
                <w:bCs/>
                <w:sz w:val="20"/>
                <w:szCs w:val="20"/>
              </w:rPr>
            </w:pPr>
            <w:r w:rsidRPr="00D659B8">
              <w:rPr>
                <w:bCs/>
                <w:sz w:val="20"/>
                <w:szCs w:val="20"/>
              </w:rPr>
              <w:t>Jednostka</w:t>
            </w:r>
          </w:p>
          <w:p w14:paraId="2791C8AA" w14:textId="77777777" w:rsidR="009A45A2" w:rsidRPr="00D659B8" w:rsidRDefault="009A45A2" w:rsidP="007A6ACC">
            <w:pPr>
              <w:jc w:val="center"/>
              <w:rPr>
                <w:bCs/>
                <w:sz w:val="20"/>
                <w:szCs w:val="20"/>
              </w:rPr>
            </w:pPr>
            <w:r w:rsidRPr="00D659B8">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ECBE02D" w14:textId="77777777" w:rsidR="009A45A2" w:rsidRPr="00D659B8" w:rsidRDefault="009A45A2" w:rsidP="007A6ACC">
            <w:pPr>
              <w:jc w:val="center"/>
              <w:rPr>
                <w:bCs/>
                <w:sz w:val="20"/>
                <w:szCs w:val="20"/>
              </w:rPr>
            </w:pPr>
            <w:r w:rsidRPr="00D659B8">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E63DD97" w14:textId="77777777" w:rsidR="009A45A2" w:rsidRPr="00D659B8" w:rsidRDefault="009A45A2" w:rsidP="007A6ACC">
            <w:pPr>
              <w:tabs>
                <w:tab w:val="left" w:pos="589"/>
              </w:tabs>
              <w:jc w:val="center"/>
              <w:rPr>
                <w:sz w:val="20"/>
                <w:szCs w:val="20"/>
              </w:rPr>
            </w:pPr>
            <w:r w:rsidRPr="00D659B8">
              <w:rPr>
                <w:sz w:val="20"/>
                <w:szCs w:val="20"/>
              </w:rPr>
              <w:t>Cena</w:t>
            </w:r>
          </w:p>
          <w:p w14:paraId="2838A906" w14:textId="77777777" w:rsidR="009A45A2" w:rsidRPr="00D659B8" w:rsidRDefault="009A45A2" w:rsidP="007A6ACC">
            <w:pPr>
              <w:tabs>
                <w:tab w:val="left" w:pos="589"/>
              </w:tabs>
              <w:jc w:val="center"/>
              <w:rPr>
                <w:sz w:val="20"/>
                <w:szCs w:val="20"/>
              </w:rPr>
            </w:pPr>
            <w:r w:rsidRPr="00D659B8">
              <w:rPr>
                <w:sz w:val="20"/>
                <w:szCs w:val="20"/>
              </w:rPr>
              <w:t>jednostkowa</w:t>
            </w:r>
          </w:p>
          <w:p w14:paraId="20B90361" w14:textId="77777777" w:rsidR="009A45A2" w:rsidRPr="00D659B8" w:rsidRDefault="009A45A2" w:rsidP="007A6ACC">
            <w:pPr>
              <w:tabs>
                <w:tab w:val="left" w:pos="589"/>
              </w:tabs>
              <w:jc w:val="center"/>
              <w:rPr>
                <w:sz w:val="20"/>
                <w:szCs w:val="20"/>
              </w:rPr>
            </w:pPr>
            <w:r w:rsidRPr="00D659B8">
              <w:rPr>
                <w:sz w:val="20"/>
                <w:szCs w:val="20"/>
              </w:rPr>
              <w:t>netto</w:t>
            </w:r>
          </w:p>
          <w:p w14:paraId="74C35C8D" w14:textId="77777777" w:rsidR="009A45A2" w:rsidRPr="00D659B8" w:rsidRDefault="009A45A2" w:rsidP="007A6ACC">
            <w:pPr>
              <w:tabs>
                <w:tab w:val="left" w:pos="589"/>
              </w:tabs>
              <w:jc w:val="center"/>
              <w:rPr>
                <w:sz w:val="20"/>
                <w:szCs w:val="20"/>
              </w:rPr>
            </w:pPr>
            <w:r w:rsidRPr="00D659B8">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5C295E5" w14:textId="77777777" w:rsidR="009A45A2" w:rsidRPr="00D659B8" w:rsidRDefault="009A45A2" w:rsidP="007A6ACC">
            <w:pPr>
              <w:jc w:val="center"/>
              <w:rPr>
                <w:bCs/>
                <w:sz w:val="20"/>
                <w:szCs w:val="20"/>
              </w:rPr>
            </w:pPr>
            <w:r w:rsidRPr="00D659B8">
              <w:rPr>
                <w:bCs/>
                <w:sz w:val="20"/>
                <w:szCs w:val="20"/>
              </w:rPr>
              <w:t>Wartość netto</w:t>
            </w:r>
          </w:p>
          <w:p w14:paraId="14FD31A9" w14:textId="77777777" w:rsidR="009A45A2" w:rsidRPr="00D659B8" w:rsidRDefault="009A45A2" w:rsidP="007A6ACC">
            <w:pPr>
              <w:jc w:val="center"/>
              <w:rPr>
                <w:bCs/>
                <w:sz w:val="20"/>
                <w:szCs w:val="20"/>
              </w:rPr>
            </w:pPr>
            <w:r w:rsidRPr="00D659B8">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066CE1A" w14:textId="77777777" w:rsidR="009A45A2" w:rsidRPr="00D659B8" w:rsidRDefault="009A45A2" w:rsidP="007A6ACC">
            <w:pPr>
              <w:jc w:val="center"/>
              <w:rPr>
                <w:bCs/>
                <w:sz w:val="20"/>
                <w:szCs w:val="20"/>
              </w:rPr>
            </w:pPr>
            <w:r w:rsidRPr="00D659B8">
              <w:rPr>
                <w:bCs/>
                <w:sz w:val="20"/>
                <w:szCs w:val="20"/>
              </w:rPr>
              <w:t>VAT</w:t>
            </w:r>
          </w:p>
          <w:p w14:paraId="12FD8DA5" w14:textId="77777777" w:rsidR="009A45A2" w:rsidRPr="00D659B8" w:rsidRDefault="009A45A2" w:rsidP="007A6ACC">
            <w:pPr>
              <w:jc w:val="center"/>
              <w:rPr>
                <w:bCs/>
                <w:sz w:val="20"/>
                <w:szCs w:val="20"/>
              </w:rPr>
            </w:pPr>
            <w:r w:rsidRPr="00D659B8">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42FB062" w14:textId="77777777" w:rsidR="009A45A2" w:rsidRPr="00D659B8" w:rsidRDefault="009A45A2" w:rsidP="007A6ACC">
            <w:pPr>
              <w:jc w:val="center"/>
              <w:rPr>
                <w:bCs/>
                <w:sz w:val="20"/>
                <w:szCs w:val="20"/>
              </w:rPr>
            </w:pPr>
            <w:r w:rsidRPr="00D659B8">
              <w:rPr>
                <w:bCs/>
                <w:sz w:val="20"/>
                <w:szCs w:val="20"/>
              </w:rPr>
              <w:t>Wartość brutto</w:t>
            </w:r>
          </w:p>
          <w:p w14:paraId="548E7757" w14:textId="77777777" w:rsidR="009A45A2" w:rsidRPr="00D659B8" w:rsidRDefault="009A45A2" w:rsidP="007A6ACC">
            <w:pPr>
              <w:jc w:val="center"/>
              <w:rPr>
                <w:bCs/>
                <w:sz w:val="20"/>
                <w:szCs w:val="20"/>
              </w:rPr>
            </w:pPr>
            <w:r w:rsidRPr="00D659B8">
              <w:rPr>
                <w:bCs/>
                <w:sz w:val="20"/>
                <w:szCs w:val="20"/>
              </w:rPr>
              <w:t>[PLN]</w:t>
            </w:r>
          </w:p>
        </w:tc>
      </w:tr>
      <w:tr w:rsidR="00CE3867" w:rsidRPr="00D659B8" w14:paraId="3FF553C0" w14:textId="77777777" w:rsidTr="00427F2C">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5567722" w14:textId="77777777" w:rsidR="00CE3867" w:rsidRPr="009A45A2" w:rsidRDefault="00CE3867" w:rsidP="00CE3867">
            <w:pPr>
              <w:jc w:val="center"/>
              <w:rPr>
                <w:sz w:val="20"/>
                <w:szCs w:val="20"/>
              </w:rPr>
            </w:pPr>
            <w:r w:rsidRPr="009A45A2">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tcPr>
          <w:p w14:paraId="61250028" w14:textId="79565152" w:rsidR="00CE3867" w:rsidRPr="00CE3867" w:rsidRDefault="00CE3867" w:rsidP="00CE3867">
            <w:pPr>
              <w:shd w:val="clear" w:color="auto" w:fill="FFFFFF"/>
              <w:autoSpaceDE w:val="0"/>
              <w:autoSpaceDN w:val="0"/>
              <w:adjustRightInd w:val="0"/>
              <w:rPr>
                <w:sz w:val="20"/>
                <w:szCs w:val="20"/>
              </w:rPr>
            </w:pPr>
            <w:r w:rsidRPr="00CE3867">
              <w:rPr>
                <w:sz w:val="20"/>
                <w:szCs w:val="20"/>
              </w:rPr>
              <w:t>Tłuszcz roślinny do smarowania pieczywa, kubek 500 g o zawartości masła minimum 1%</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383F032" w14:textId="1E360934" w:rsidR="00CE3867" w:rsidRPr="00CE3867" w:rsidRDefault="00CE3867" w:rsidP="00CE3867">
            <w:pPr>
              <w:shd w:val="clear" w:color="auto" w:fill="FFFFFF"/>
              <w:autoSpaceDE w:val="0"/>
              <w:autoSpaceDN w:val="0"/>
              <w:adjustRightInd w:val="0"/>
              <w:jc w:val="center"/>
              <w:rPr>
                <w:sz w:val="20"/>
                <w:szCs w:val="20"/>
              </w:rPr>
            </w:pPr>
            <w:r w:rsidRPr="00CE3867">
              <w:rPr>
                <w:sz w:val="20"/>
                <w:szCs w:val="20"/>
              </w:rPr>
              <w:t>kg</w:t>
            </w:r>
          </w:p>
        </w:tc>
        <w:tc>
          <w:tcPr>
            <w:tcW w:w="1218" w:type="dxa"/>
            <w:tcBorders>
              <w:top w:val="single" w:sz="4" w:space="0" w:color="000000"/>
              <w:left w:val="single" w:sz="4" w:space="0" w:color="000000"/>
              <w:bottom w:val="single" w:sz="4" w:space="0" w:color="000000"/>
            </w:tcBorders>
            <w:vAlign w:val="center"/>
          </w:tcPr>
          <w:p w14:paraId="57A29D0F" w14:textId="51CE2DC0" w:rsidR="00CE3867" w:rsidRPr="00CE3867" w:rsidRDefault="00CE3867" w:rsidP="00CE3867">
            <w:pPr>
              <w:jc w:val="center"/>
              <w:rPr>
                <w:sz w:val="20"/>
                <w:szCs w:val="20"/>
              </w:rPr>
            </w:pPr>
            <w:r w:rsidRPr="00CE3867">
              <w:rPr>
                <w:sz w:val="20"/>
                <w:szCs w:val="20"/>
              </w:rPr>
              <w:t>3 100</w:t>
            </w:r>
          </w:p>
        </w:tc>
        <w:tc>
          <w:tcPr>
            <w:tcW w:w="1218" w:type="dxa"/>
            <w:tcBorders>
              <w:top w:val="single" w:sz="4" w:space="0" w:color="000000"/>
              <w:left w:val="single" w:sz="4" w:space="0" w:color="000000"/>
              <w:bottom w:val="single" w:sz="4" w:space="0" w:color="000000"/>
            </w:tcBorders>
          </w:tcPr>
          <w:p w14:paraId="14701BB3" w14:textId="77777777" w:rsidR="00CE3867" w:rsidRPr="00D659B8" w:rsidRDefault="00CE3867" w:rsidP="00CE38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BE34DF0" w14:textId="77777777" w:rsidR="00CE3867" w:rsidRPr="00D659B8" w:rsidRDefault="00CE3867" w:rsidP="00CE38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A31B499" w14:textId="77777777" w:rsidR="00CE3867" w:rsidRPr="00D659B8" w:rsidRDefault="00CE3867" w:rsidP="00CE38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FEA2533" w14:textId="77777777" w:rsidR="00CE3867" w:rsidRPr="00D659B8" w:rsidRDefault="00CE3867" w:rsidP="00CE3867">
            <w:pPr>
              <w:jc w:val="right"/>
              <w:rPr>
                <w:sz w:val="20"/>
                <w:szCs w:val="20"/>
              </w:rPr>
            </w:pPr>
          </w:p>
        </w:tc>
      </w:tr>
      <w:tr w:rsidR="00CE3867" w:rsidRPr="00D659B8" w14:paraId="1D90CAA9" w14:textId="77777777" w:rsidTr="00427F2C">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19ACC22" w14:textId="77777777" w:rsidR="00CE3867" w:rsidRPr="009A45A2" w:rsidRDefault="00CE3867" w:rsidP="00CE3867">
            <w:pPr>
              <w:jc w:val="center"/>
              <w:rPr>
                <w:sz w:val="20"/>
                <w:szCs w:val="20"/>
              </w:rPr>
            </w:pPr>
            <w:r w:rsidRPr="009A45A2">
              <w:rPr>
                <w:sz w:val="20"/>
                <w:szCs w:val="20"/>
              </w:rPr>
              <w:t>2.</w:t>
            </w:r>
          </w:p>
        </w:tc>
        <w:tc>
          <w:tcPr>
            <w:tcW w:w="3696" w:type="dxa"/>
            <w:tcBorders>
              <w:top w:val="single" w:sz="4" w:space="0" w:color="auto"/>
              <w:left w:val="single" w:sz="4" w:space="0" w:color="000000"/>
              <w:bottom w:val="single" w:sz="4" w:space="0" w:color="auto"/>
              <w:right w:val="nil"/>
            </w:tcBorders>
            <w:shd w:val="clear" w:color="auto" w:fill="auto"/>
          </w:tcPr>
          <w:p w14:paraId="6A9616F4" w14:textId="2ADCD734" w:rsidR="00CE3867" w:rsidRPr="00CE3867" w:rsidRDefault="00CE3867" w:rsidP="00CE3867">
            <w:pPr>
              <w:shd w:val="clear" w:color="auto" w:fill="FFFFFF"/>
              <w:autoSpaceDE w:val="0"/>
              <w:autoSpaceDN w:val="0"/>
              <w:adjustRightInd w:val="0"/>
              <w:rPr>
                <w:sz w:val="20"/>
                <w:szCs w:val="20"/>
              </w:rPr>
            </w:pPr>
            <w:r w:rsidRPr="00CE3867">
              <w:rPr>
                <w:sz w:val="20"/>
                <w:szCs w:val="20"/>
              </w:rPr>
              <w:t>Tłuszcz roślinny do smarowania pieczywa, kostka 250 g o zawartości masła minimum 1%</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AFB9058" w14:textId="1A575AAE" w:rsidR="00CE3867" w:rsidRPr="00CE3867" w:rsidRDefault="00CE3867" w:rsidP="00CE3867">
            <w:pPr>
              <w:shd w:val="clear" w:color="auto" w:fill="FFFFFF"/>
              <w:autoSpaceDE w:val="0"/>
              <w:autoSpaceDN w:val="0"/>
              <w:adjustRightInd w:val="0"/>
              <w:jc w:val="center"/>
              <w:rPr>
                <w:sz w:val="20"/>
                <w:szCs w:val="20"/>
              </w:rPr>
            </w:pPr>
            <w:r w:rsidRPr="00CE3867">
              <w:rPr>
                <w:sz w:val="20"/>
                <w:szCs w:val="20"/>
              </w:rPr>
              <w:t>kg</w:t>
            </w:r>
          </w:p>
        </w:tc>
        <w:tc>
          <w:tcPr>
            <w:tcW w:w="1218" w:type="dxa"/>
            <w:tcBorders>
              <w:top w:val="single" w:sz="4" w:space="0" w:color="000000"/>
              <w:left w:val="single" w:sz="4" w:space="0" w:color="000000"/>
              <w:bottom w:val="single" w:sz="4" w:space="0" w:color="000000"/>
            </w:tcBorders>
            <w:vAlign w:val="center"/>
          </w:tcPr>
          <w:p w14:paraId="3FDD438E" w14:textId="0F4C1FB6" w:rsidR="00CE3867" w:rsidRPr="00CE3867" w:rsidRDefault="00CE3867" w:rsidP="00CE3867">
            <w:pPr>
              <w:jc w:val="center"/>
              <w:rPr>
                <w:sz w:val="20"/>
                <w:szCs w:val="20"/>
              </w:rPr>
            </w:pPr>
            <w:r w:rsidRPr="00CE3867">
              <w:rPr>
                <w:sz w:val="20"/>
                <w:szCs w:val="20"/>
              </w:rPr>
              <w:t>1 300</w:t>
            </w:r>
          </w:p>
        </w:tc>
        <w:tc>
          <w:tcPr>
            <w:tcW w:w="1218" w:type="dxa"/>
            <w:tcBorders>
              <w:top w:val="single" w:sz="4" w:space="0" w:color="000000"/>
              <w:left w:val="single" w:sz="4" w:space="0" w:color="000000"/>
              <w:bottom w:val="single" w:sz="4" w:space="0" w:color="000000"/>
            </w:tcBorders>
          </w:tcPr>
          <w:p w14:paraId="26757248" w14:textId="77777777" w:rsidR="00CE3867" w:rsidRPr="00D659B8" w:rsidRDefault="00CE3867" w:rsidP="00CE38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2AE09E1" w14:textId="77777777" w:rsidR="00CE3867" w:rsidRPr="00D659B8" w:rsidRDefault="00CE3867" w:rsidP="00CE38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9BDA86B" w14:textId="77777777" w:rsidR="00CE3867" w:rsidRPr="00D659B8" w:rsidRDefault="00CE3867" w:rsidP="00CE38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BF30D1B" w14:textId="77777777" w:rsidR="00CE3867" w:rsidRPr="00D659B8" w:rsidRDefault="00CE3867" w:rsidP="00CE3867">
            <w:pPr>
              <w:jc w:val="right"/>
              <w:rPr>
                <w:sz w:val="20"/>
                <w:szCs w:val="20"/>
              </w:rPr>
            </w:pPr>
          </w:p>
        </w:tc>
      </w:tr>
      <w:tr w:rsidR="00CE3867" w:rsidRPr="00D659B8" w14:paraId="3B1259F1" w14:textId="77777777" w:rsidTr="00427F2C">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B8D402C" w14:textId="4A113AC8" w:rsidR="00CE3867" w:rsidRPr="009A45A2" w:rsidRDefault="00CE3867" w:rsidP="00CE3867">
            <w:pPr>
              <w:jc w:val="center"/>
              <w:rPr>
                <w:sz w:val="20"/>
                <w:szCs w:val="20"/>
              </w:rPr>
            </w:pPr>
            <w:r>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tcPr>
          <w:p w14:paraId="64E3A203" w14:textId="766943A2" w:rsidR="00CE3867" w:rsidRPr="00CE3867" w:rsidRDefault="00CE3867" w:rsidP="00CE3867">
            <w:pPr>
              <w:shd w:val="clear" w:color="auto" w:fill="FFFFFF"/>
              <w:autoSpaceDE w:val="0"/>
              <w:autoSpaceDN w:val="0"/>
              <w:adjustRightInd w:val="0"/>
              <w:rPr>
                <w:sz w:val="20"/>
                <w:szCs w:val="20"/>
              </w:rPr>
            </w:pPr>
            <w:r w:rsidRPr="00CE3867">
              <w:rPr>
                <w:sz w:val="20"/>
                <w:szCs w:val="20"/>
              </w:rPr>
              <w:t>Margaryna mleczna kostka 250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BCB389E" w14:textId="3F5498BC" w:rsidR="00CE3867" w:rsidRPr="00CE3867" w:rsidRDefault="00CE3867" w:rsidP="00CE3867">
            <w:pPr>
              <w:shd w:val="clear" w:color="auto" w:fill="FFFFFF"/>
              <w:autoSpaceDE w:val="0"/>
              <w:autoSpaceDN w:val="0"/>
              <w:adjustRightInd w:val="0"/>
              <w:jc w:val="center"/>
              <w:rPr>
                <w:sz w:val="20"/>
                <w:szCs w:val="20"/>
              </w:rPr>
            </w:pPr>
            <w:r w:rsidRPr="00CE3867">
              <w:rPr>
                <w:sz w:val="20"/>
                <w:szCs w:val="20"/>
              </w:rPr>
              <w:t>kg</w:t>
            </w:r>
          </w:p>
        </w:tc>
        <w:tc>
          <w:tcPr>
            <w:tcW w:w="1218" w:type="dxa"/>
            <w:tcBorders>
              <w:top w:val="single" w:sz="4" w:space="0" w:color="000000"/>
              <w:left w:val="single" w:sz="4" w:space="0" w:color="000000"/>
              <w:bottom w:val="single" w:sz="4" w:space="0" w:color="000000"/>
            </w:tcBorders>
            <w:vAlign w:val="center"/>
          </w:tcPr>
          <w:p w14:paraId="0E47AB9D" w14:textId="2B7439F1" w:rsidR="00CE3867" w:rsidRPr="00CE3867" w:rsidRDefault="00CE3867" w:rsidP="00CE3867">
            <w:pPr>
              <w:jc w:val="center"/>
              <w:rPr>
                <w:sz w:val="20"/>
                <w:szCs w:val="20"/>
              </w:rPr>
            </w:pPr>
            <w:r w:rsidRPr="00CE3867">
              <w:rPr>
                <w:sz w:val="20"/>
                <w:szCs w:val="20"/>
              </w:rPr>
              <w:t>5 500</w:t>
            </w:r>
          </w:p>
        </w:tc>
        <w:tc>
          <w:tcPr>
            <w:tcW w:w="1218" w:type="dxa"/>
            <w:tcBorders>
              <w:top w:val="single" w:sz="4" w:space="0" w:color="000000"/>
              <w:left w:val="single" w:sz="4" w:space="0" w:color="000000"/>
              <w:bottom w:val="single" w:sz="4" w:space="0" w:color="000000"/>
            </w:tcBorders>
          </w:tcPr>
          <w:p w14:paraId="6E8F71EF" w14:textId="77777777" w:rsidR="00CE3867" w:rsidRPr="00D659B8" w:rsidRDefault="00CE3867" w:rsidP="00CE38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012DE1B" w14:textId="77777777" w:rsidR="00CE3867" w:rsidRPr="00D659B8" w:rsidRDefault="00CE3867" w:rsidP="00CE38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EDF6416" w14:textId="77777777" w:rsidR="00CE3867" w:rsidRPr="00D659B8" w:rsidRDefault="00CE3867" w:rsidP="00CE38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B0F7543" w14:textId="77777777" w:rsidR="00CE3867" w:rsidRPr="00D659B8" w:rsidRDefault="00CE3867" w:rsidP="00CE3867">
            <w:pPr>
              <w:jc w:val="right"/>
              <w:rPr>
                <w:sz w:val="20"/>
                <w:szCs w:val="20"/>
              </w:rPr>
            </w:pPr>
          </w:p>
        </w:tc>
      </w:tr>
      <w:tr w:rsidR="00CE3867" w:rsidRPr="00D659B8" w14:paraId="0F8197C3" w14:textId="77777777" w:rsidTr="00427F2C">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CE82BEE" w14:textId="1208E865" w:rsidR="00CE3867" w:rsidRPr="009A45A2" w:rsidRDefault="00CE3867" w:rsidP="00CE3867">
            <w:pPr>
              <w:jc w:val="center"/>
              <w:rPr>
                <w:sz w:val="20"/>
                <w:szCs w:val="20"/>
              </w:rPr>
            </w:pPr>
            <w:r>
              <w:rPr>
                <w:sz w:val="20"/>
                <w:szCs w:val="20"/>
              </w:rPr>
              <w:t>4.</w:t>
            </w:r>
          </w:p>
        </w:tc>
        <w:tc>
          <w:tcPr>
            <w:tcW w:w="3696" w:type="dxa"/>
            <w:tcBorders>
              <w:top w:val="single" w:sz="4" w:space="0" w:color="auto"/>
              <w:left w:val="single" w:sz="4" w:space="0" w:color="000000"/>
              <w:bottom w:val="single" w:sz="4" w:space="0" w:color="auto"/>
              <w:right w:val="nil"/>
            </w:tcBorders>
            <w:shd w:val="clear" w:color="auto" w:fill="auto"/>
          </w:tcPr>
          <w:p w14:paraId="41E9FF69" w14:textId="483EEA22" w:rsidR="00CE3867" w:rsidRPr="00CE3867" w:rsidRDefault="00CE3867" w:rsidP="00CE3867">
            <w:pPr>
              <w:shd w:val="clear" w:color="auto" w:fill="FFFFFF"/>
              <w:autoSpaceDE w:val="0"/>
              <w:autoSpaceDN w:val="0"/>
              <w:adjustRightInd w:val="0"/>
              <w:rPr>
                <w:sz w:val="20"/>
                <w:szCs w:val="20"/>
              </w:rPr>
            </w:pPr>
            <w:r w:rsidRPr="00CE3867">
              <w:rPr>
                <w:sz w:val="20"/>
                <w:szCs w:val="20"/>
              </w:rPr>
              <w:t>Olej rzepakowy butelka 1</w:t>
            </w:r>
            <w:r w:rsidR="00F16EB1">
              <w:rPr>
                <w:sz w:val="20"/>
                <w:szCs w:val="20"/>
              </w:rPr>
              <w:t xml:space="preserve"> </w:t>
            </w:r>
            <w:r w:rsidRPr="00CE3867">
              <w:rPr>
                <w:sz w:val="20"/>
                <w:szCs w:val="20"/>
              </w:rPr>
              <w:t>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8F83097" w14:textId="31AF037A" w:rsidR="00CE3867" w:rsidRPr="00CE3867" w:rsidRDefault="00CE3867" w:rsidP="00CE3867">
            <w:pPr>
              <w:shd w:val="clear" w:color="auto" w:fill="FFFFFF"/>
              <w:autoSpaceDE w:val="0"/>
              <w:autoSpaceDN w:val="0"/>
              <w:adjustRightInd w:val="0"/>
              <w:jc w:val="center"/>
              <w:rPr>
                <w:sz w:val="20"/>
                <w:szCs w:val="20"/>
              </w:rPr>
            </w:pPr>
            <w:r w:rsidRPr="00CE3867">
              <w:rPr>
                <w:sz w:val="20"/>
                <w:szCs w:val="20"/>
              </w:rPr>
              <w:t>l</w:t>
            </w:r>
          </w:p>
        </w:tc>
        <w:tc>
          <w:tcPr>
            <w:tcW w:w="1218" w:type="dxa"/>
            <w:tcBorders>
              <w:top w:val="single" w:sz="4" w:space="0" w:color="000000"/>
              <w:left w:val="single" w:sz="4" w:space="0" w:color="000000"/>
              <w:bottom w:val="single" w:sz="4" w:space="0" w:color="000000"/>
            </w:tcBorders>
            <w:vAlign w:val="center"/>
          </w:tcPr>
          <w:p w14:paraId="746CFBB3" w14:textId="22253EEE" w:rsidR="00CE3867" w:rsidRPr="00CE3867" w:rsidRDefault="00CE3867" w:rsidP="00CE3867">
            <w:pPr>
              <w:jc w:val="center"/>
              <w:rPr>
                <w:sz w:val="20"/>
                <w:szCs w:val="20"/>
              </w:rPr>
            </w:pPr>
            <w:r w:rsidRPr="00CE3867">
              <w:rPr>
                <w:sz w:val="20"/>
                <w:szCs w:val="20"/>
              </w:rPr>
              <w:t>800</w:t>
            </w:r>
          </w:p>
        </w:tc>
        <w:tc>
          <w:tcPr>
            <w:tcW w:w="1218" w:type="dxa"/>
            <w:tcBorders>
              <w:top w:val="single" w:sz="4" w:space="0" w:color="000000"/>
              <w:left w:val="single" w:sz="4" w:space="0" w:color="000000"/>
              <w:bottom w:val="single" w:sz="4" w:space="0" w:color="000000"/>
            </w:tcBorders>
          </w:tcPr>
          <w:p w14:paraId="140102FB" w14:textId="77777777" w:rsidR="00CE3867" w:rsidRPr="00D659B8" w:rsidRDefault="00CE3867" w:rsidP="00CE38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5DC21E4" w14:textId="77777777" w:rsidR="00CE3867" w:rsidRPr="00D659B8" w:rsidRDefault="00CE3867" w:rsidP="00CE38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90CDEF9" w14:textId="77777777" w:rsidR="00CE3867" w:rsidRPr="00D659B8" w:rsidRDefault="00CE3867" w:rsidP="00CE38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DD2EAAC" w14:textId="77777777" w:rsidR="00CE3867" w:rsidRPr="00D659B8" w:rsidRDefault="00CE3867" w:rsidP="00CE3867">
            <w:pPr>
              <w:jc w:val="right"/>
              <w:rPr>
                <w:sz w:val="20"/>
                <w:szCs w:val="20"/>
              </w:rPr>
            </w:pPr>
          </w:p>
        </w:tc>
      </w:tr>
      <w:tr w:rsidR="00CE3867" w:rsidRPr="00D659B8" w14:paraId="4A3343FD" w14:textId="77777777" w:rsidTr="00427F2C">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27048CD" w14:textId="7AC82715" w:rsidR="00CE3867" w:rsidRPr="009A45A2" w:rsidRDefault="00CE3867" w:rsidP="00CE3867">
            <w:pPr>
              <w:jc w:val="center"/>
              <w:rPr>
                <w:sz w:val="20"/>
                <w:szCs w:val="20"/>
              </w:rPr>
            </w:pPr>
            <w:r>
              <w:rPr>
                <w:sz w:val="20"/>
                <w:szCs w:val="20"/>
              </w:rPr>
              <w:t>5.</w:t>
            </w:r>
          </w:p>
        </w:tc>
        <w:tc>
          <w:tcPr>
            <w:tcW w:w="3696" w:type="dxa"/>
            <w:tcBorders>
              <w:top w:val="single" w:sz="4" w:space="0" w:color="auto"/>
              <w:left w:val="single" w:sz="4" w:space="0" w:color="000000"/>
              <w:bottom w:val="single" w:sz="4" w:space="0" w:color="auto"/>
              <w:right w:val="nil"/>
            </w:tcBorders>
            <w:shd w:val="clear" w:color="auto" w:fill="auto"/>
          </w:tcPr>
          <w:p w14:paraId="48A5A5B5" w14:textId="11812D22" w:rsidR="00CE3867" w:rsidRPr="00CE3867" w:rsidRDefault="00CE3867" w:rsidP="00C64644">
            <w:pPr>
              <w:shd w:val="clear" w:color="auto" w:fill="FFFFFF"/>
              <w:autoSpaceDE w:val="0"/>
              <w:autoSpaceDN w:val="0"/>
              <w:adjustRightInd w:val="0"/>
              <w:rPr>
                <w:sz w:val="20"/>
                <w:szCs w:val="20"/>
              </w:rPr>
            </w:pPr>
            <w:r w:rsidRPr="00CE3867">
              <w:rPr>
                <w:sz w:val="20"/>
                <w:szCs w:val="20"/>
              </w:rPr>
              <w:t>Frytura do smażenia (blok</w:t>
            </w:r>
            <w:r w:rsidR="00C64644">
              <w:rPr>
                <w:sz w:val="20"/>
                <w:szCs w:val="20"/>
              </w:rPr>
              <w:t xml:space="preserve"> </w:t>
            </w:r>
            <w:r w:rsidRPr="00CE3867">
              <w:rPr>
                <w:sz w:val="20"/>
                <w:szCs w:val="20"/>
              </w:rPr>
              <w:t>10-12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5D2E44D" w14:textId="3E068CA6" w:rsidR="00CE3867" w:rsidRPr="00CE3867" w:rsidRDefault="00CE3867" w:rsidP="00CE3867">
            <w:pPr>
              <w:shd w:val="clear" w:color="auto" w:fill="FFFFFF"/>
              <w:autoSpaceDE w:val="0"/>
              <w:autoSpaceDN w:val="0"/>
              <w:adjustRightInd w:val="0"/>
              <w:jc w:val="center"/>
              <w:rPr>
                <w:sz w:val="20"/>
                <w:szCs w:val="20"/>
              </w:rPr>
            </w:pPr>
            <w:r w:rsidRPr="00CE3867">
              <w:rPr>
                <w:sz w:val="20"/>
                <w:szCs w:val="20"/>
              </w:rPr>
              <w:t>kg</w:t>
            </w:r>
          </w:p>
        </w:tc>
        <w:tc>
          <w:tcPr>
            <w:tcW w:w="1218" w:type="dxa"/>
            <w:tcBorders>
              <w:top w:val="single" w:sz="4" w:space="0" w:color="000000"/>
              <w:left w:val="single" w:sz="4" w:space="0" w:color="000000"/>
              <w:bottom w:val="single" w:sz="4" w:space="0" w:color="000000"/>
            </w:tcBorders>
            <w:vAlign w:val="center"/>
          </w:tcPr>
          <w:p w14:paraId="568D25C1" w14:textId="1C4E8104" w:rsidR="00CE3867" w:rsidRPr="00CE3867" w:rsidRDefault="00CE3867" w:rsidP="00CE3867">
            <w:pPr>
              <w:jc w:val="center"/>
              <w:rPr>
                <w:sz w:val="20"/>
                <w:szCs w:val="20"/>
              </w:rPr>
            </w:pPr>
            <w:r w:rsidRPr="00CE3867">
              <w:rPr>
                <w:sz w:val="20"/>
                <w:szCs w:val="20"/>
              </w:rPr>
              <w:t>140</w:t>
            </w:r>
          </w:p>
        </w:tc>
        <w:tc>
          <w:tcPr>
            <w:tcW w:w="1218" w:type="dxa"/>
            <w:tcBorders>
              <w:top w:val="single" w:sz="4" w:space="0" w:color="000000"/>
              <w:left w:val="single" w:sz="4" w:space="0" w:color="000000"/>
              <w:bottom w:val="single" w:sz="4" w:space="0" w:color="000000"/>
            </w:tcBorders>
          </w:tcPr>
          <w:p w14:paraId="7FEE3766" w14:textId="77777777" w:rsidR="00CE3867" w:rsidRPr="00D659B8" w:rsidRDefault="00CE3867" w:rsidP="00CE38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0D03F89" w14:textId="77777777" w:rsidR="00CE3867" w:rsidRPr="00D659B8" w:rsidRDefault="00CE3867" w:rsidP="00CE38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02251CD" w14:textId="77777777" w:rsidR="00CE3867" w:rsidRPr="00D659B8" w:rsidRDefault="00CE3867" w:rsidP="00CE38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FA8CFA8" w14:textId="77777777" w:rsidR="00CE3867" w:rsidRPr="00D659B8" w:rsidRDefault="00CE3867" w:rsidP="00CE3867">
            <w:pPr>
              <w:jc w:val="right"/>
              <w:rPr>
                <w:sz w:val="20"/>
                <w:szCs w:val="20"/>
              </w:rPr>
            </w:pPr>
          </w:p>
        </w:tc>
      </w:tr>
      <w:tr w:rsidR="009A45A2" w:rsidRPr="00D659B8" w14:paraId="5816BF4A" w14:textId="77777777" w:rsidTr="009A45A2">
        <w:trPr>
          <w:trHeight w:val="98"/>
          <w:jc w:val="center"/>
        </w:trPr>
        <w:tc>
          <w:tcPr>
            <w:tcW w:w="7828" w:type="dxa"/>
            <w:gridSpan w:val="5"/>
            <w:tcBorders>
              <w:top w:val="single" w:sz="4" w:space="0" w:color="auto"/>
              <w:right w:val="single" w:sz="4" w:space="0" w:color="000000"/>
            </w:tcBorders>
            <w:shd w:val="clear" w:color="auto" w:fill="auto"/>
            <w:vAlign w:val="center"/>
          </w:tcPr>
          <w:p w14:paraId="572A37F1" w14:textId="77777777" w:rsidR="009A45A2" w:rsidRPr="001A5914" w:rsidRDefault="009A45A2" w:rsidP="007A6ACC">
            <w:pPr>
              <w:jc w:val="right"/>
              <w:rPr>
                <w:b/>
                <w:sz w:val="20"/>
                <w:szCs w:val="20"/>
              </w:rPr>
            </w:pPr>
            <w:r w:rsidRPr="0025756D">
              <w:rPr>
                <w:b/>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9B0FDA2" w14:textId="77777777" w:rsidR="009A45A2" w:rsidRPr="00D659B8" w:rsidRDefault="009A45A2" w:rsidP="007A6ACC">
            <w:pPr>
              <w:jc w:val="right"/>
              <w:rPr>
                <w:sz w:val="20"/>
                <w:szCs w:val="20"/>
              </w:rPr>
            </w:pPr>
          </w:p>
        </w:tc>
        <w:tc>
          <w:tcPr>
            <w:tcW w:w="848" w:type="dxa"/>
            <w:tcBorders>
              <w:top w:val="single" w:sz="4" w:space="0" w:color="auto"/>
              <w:left w:val="nil"/>
              <w:right w:val="nil"/>
            </w:tcBorders>
            <w:shd w:val="clear" w:color="auto" w:fill="auto"/>
            <w:vAlign w:val="center"/>
          </w:tcPr>
          <w:p w14:paraId="65FEE499" w14:textId="77777777" w:rsidR="009A45A2" w:rsidRPr="00D659B8" w:rsidRDefault="009A45A2" w:rsidP="007A6ACC">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E94BCFC" w14:textId="77777777" w:rsidR="009A45A2" w:rsidRPr="00D659B8" w:rsidRDefault="009A45A2" w:rsidP="007A6ACC">
            <w:pPr>
              <w:jc w:val="right"/>
              <w:rPr>
                <w:sz w:val="20"/>
                <w:szCs w:val="20"/>
              </w:rPr>
            </w:pPr>
          </w:p>
        </w:tc>
      </w:tr>
    </w:tbl>
    <w:p w14:paraId="63D8BDA8" w14:textId="77777777" w:rsidR="00FC3DC1" w:rsidRDefault="00FC3DC1" w:rsidP="00FC3DC1">
      <w:pPr>
        <w:tabs>
          <w:tab w:val="left" w:pos="0"/>
          <w:tab w:val="left" w:pos="426"/>
        </w:tabs>
        <w:spacing w:line="264" w:lineRule="auto"/>
        <w:ind w:right="1"/>
        <w:jc w:val="both"/>
        <w:rPr>
          <w:color w:val="000000"/>
          <w:sz w:val="20"/>
          <w:szCs w:val="20"/>
        </w:rPr>
      </w:pPr>
    </w:p>
    <w:p w14:paraId="69B6C5B2" w14:textId="77777777" w:rsidR="007A3030" w:rsidRDefault="007A3030" w:rsidP="00FC3DC1">
      <w:pPr>
        <w:tabs>
          <w:tab w:val="left" w:pos="0"/>
          <w:tab w:val="left" w:pos="426"/>
        </w:tabs>
        <w:spacing w:line="264" w:lineRule="auto"/>
        <w:ind w:right="1"/>
        <w:jc w:val="both"/>
        <w:rPr>
          <w:color w:val="000000"/>
          <w:sz w:val="20"/>
          <w:szCs w:val="20"/>
        </w:rPr>
      </w:pPr>
    </w:p>
    <w:p w14:paraId="7C7C9AE2" w14:textId="2858A6D7" w:rsidR="005E6CC6" w:rsidRPr="005E6CC6" w:rsidRDefault="005E6CC6" w:rsidP="005E6CC6">
      <w:pPr>
        <w:pStyle w:val="Akapitzlist"/>
        <w:numPr>
          <w:ilvl w:val="0"/>
          <w:numId w:val="14"/>
        </w:numPr>
        <w:spacing w:after="0" w:line="240" w:lineRule="auto"/>
        <w:jc w:val="both"/>
        <w:rPr>
          <w:rFonts w:ascii="Times New Roman" w:hAnsi="Times New Roman"/>
          <w:sz w:val="20"/>
          <w:szCs w:val="20"/>
        </w:rPr>
      </w:pPr>
      <w:r w:rsidRPr="005E6CC6">
        <w:rPr>
          <w:rFonts w:ascii="Times New Roman" w:eastAsiaTheme="minorHAnsi" w:hAnsi="Times New Roman"/>
          <w:sz w:val="20"/>
          <w:szCs w:val="20"/>
          <w:lang w:eastAsia="en-US"/>
        </w:rPr>
        <w:t>Dostawy będą o</w:t>
      </w:r>
      <w:r w:rsidR="003B24F0">
        <w:rPr>
          <w:rFonts w:ascii="Times New Roman" w:eastAsiaTheme="minorHAnsi" w:hAnsi="Times New Roman"/>
          <w:sz w:val="20"/>
          <w:szCs w:val="20"/>
          <w:lang w:eastAsia="en-US"/>
        </w:rPr>
        <w:t>d</w:t>
      </w:r>
      <w:r w:rsidRPr="005E6CC6">
        <w:rPr>
          <w:rFonts w:ascii="Times New Roman" w:eastAsiaTheme="minorHAnsi" w:hAnsi="Times New Roman"/>
          <w:sz w:val="20"/>
          <w:szCs w:val="20"/>
          <w:lang w:eastAsia="en-US"/>
        </w:rPr>
        <w:t xml:space="preserve">bywać </w:t>
      </w:r>
      <w:r w:rsidR="003B24F0" w:rsidRPr="005E6CC6">
        <w:rPr>
          <w:rFonts w:ascii="Times New Roman" w:eastAsiaTheme="minorHAnsi" w:hAnsi="Times New Roman"/>
          <w:sz w:val="20"/>
          <w:szCs w:val="20"/>
          <w:lang w:eastAsia="en-US"/>
        </w:rPr>
        <w:t xml:space="preserve">się </w:t>
      </w:r>
      <w:r w:rsidRPr="005E6CC6">
        <w:rPr>
          <w:rFonts w:ascii="Times New Roman" w:eastAsiaTheme="minorHAnsi" w:hAnsi="Times New Roman"/>
          <w:sz w:val="20"/>
          <w:szCs w:val="20"/>
          <w:lang w:eastAsia="en-US"/>
        </w:rPr>
        <w:t xml:space="preserve">samochodem dostosowanym do przewozu żywności w opakowaniach zabezpieczających jakość </w:t>
      </w:r>
      <w:r w:rsidR="00822606">
        <w:rPr>
          <w:rFonts w:ascii="Times New Roman" w:eastAsiaTheme="minorHAnsi" w:hAnsi="Times New Roman"/>
          <w:sz w:val="20"/>
          <w:szCs w:val="20"/>
          <w:lang w:eastAsia="en-US"/>
        </w:rPr>
        <w:t xml:space="preserve">dostarczanego </w:t>
      </w:r>
      <w:r w:rsidRPr="005E6CC6">
        <w:rPr>
          <w:rFonts w:ascii="Times New Roman" w:eastAsiaTheme="minorHAnsi" w:hAnsi="Times New Roman"/>
          <w:sz w:val="20"/>
          <w:szCs w:val="20"/>
          <w:lang w:eastAsia="en-US"/>
        </w:rPr>
        <w:t>towaru, zgodnie z wszelkimi normami</w:t>
      </w:r>
      <w:r w:rsidR="00822606">
        <w:rPr>
          <w:rFonts w:ascii="Times New Roman" w:eastAsiaTheme="minorHAnsi" w:hAnsi="Times New Roman"/>
          <w:sz w:val="20"/>
          <w:szCs w:val="20"/>
          <w:lang w:eastAsia="en-US"/>
        </w:rPr>
        <w:br/>
      </w:r>
      <w:r w:rsidRPr="005E6CC6">
        <w:rPr>
          <w:rFonts w:ascii="Times New Roman" w:eastAsiaTheme="minorHAnsi" w:hAnsi="Times New Roman"/>
          <w:sz w:val="20"/>
          <w:szCs w:val="20"/>
          <w:lang w:eastAsia="en-US"/>
        </w:rPr>
        <w:t>i przepisami obowiązującymi w tym zakresie.</w:t>
      </w:r>
    </w:p>
    <w:p w14:paraId="26FBFFA8" w14:textId="5ECE39B3" w:rsidR="005E6CC6" w:rsidRPr="005E6CC6" w:rsidRDefault="005E6CC6" w:rsidP="005E6CC6">
      <w:pPr>
        <w:pStyle w:val="Akapitzlist"/>
        <w:numPr>
          <w:ilvl w:val="0"/>
          <w:numId w:val="14"/>
        </w:numPr>
        <w:spacing w:after="0" w:line="240" w:lineRule="auto"/>
        <w:jc w:val="both"/>
        <w:rPr>
          <w:rFonts w:ascii="Times New Roman" w:hAnsi="Times New Roman"/>
          <w:sz w:val="20"/>
          <w:szCs w:val="20"/>
        </w:rPr>
      </w:pPr>
      <w:r w:rsidRPr="00602CE6">
        <w:rPr>
          <w:rFonts w:ascii="Times New Roman" w:eastAsiaTheme="minorHAnsi" w:hAnsi="Times New Roman"/>
          <w:sz w:val="20"/>
          <w:szCs w:val="20"/>
          <w:lang w:eastAsia="en-US"/>
        </w:rPr>
        <w:t xml:space="preserve">Dostawy </w:t>
      </w:r>
      <w:r w:rsidR="006D381E" w:rsidRPr="00602CE6">
        <w:rPr>
          <w:rFonts w:ascii="Times New Roman" w:eastAsiaTheme="minorHAnsi" w:hAnsi="Times New Roman"/>
          <w:sz w:val="20"/>
          <w:szCs w:val="20"/>
          <w:lang w:eastAsia="en-US"/>
        </w:rPr>
        <w:t xml:space="preserve">nabiału i </w:t>
      </w:r>
      <w:r w:rsidRPr="00602CE6">
        <w:rPr>
          <w:rFonts w:ascii="Times New Roman" w:eastAsiaTheme="minorHAnsi" w:hAnsi="Times New Roman"/>
          <w:sz w:val="20"/>
          <w:szCs w:val="20"/>
          <w:lang w:eastAsia="en-US"/>
        </w:rPr>
        <w:t xml:space="preserve">tłuszczów </w:t>
      </w:r>
      <w:r w:rsidR="007D6293" w:rsidRPr="00602CE6">
        <w:rPr>
          <w:rFonts w:ascii="Times New Roman" w:eastAsiaTheme="minorHAnsi" w:hAnsi="Times New Roman"/>
          <w:sz w:val="20"/>
          <w:szCs w:val="20"/>
          <w:lang w:eastAsia="en-US"/>
        </w:rPr>
        <w:t xml:space="preserve">będą </w:t>
      </w:r>
      <w:r w:rsidRPr="00602CE6">
        <w:rPr>
          <w:rFonts w:ascii="Times New Roman" w:eastAsiaTheme="minorHAnsi" w:hAnsi="Times New Roman"/>
          <w:sz w:val="20"/>
          <w:szCs w:val="20"/>
          <w:lang w:eastAsia="en-US"/>
        </w:rPr>
        <w:t xml:space="preserve">odbywać się samochodem z chłodnią spełniającym wymogi </w:t>
      </w:r>
      <w:proofErr w:type="spellStart"/>
      <w:r w:rsidRPr="00602CE6">
        <w:rPr>
          <w:rFonts w:ascii="Times New Roman" w:eastAsiaTheme="minorHAnsi" w:hAnsi="Times New Roman"/>
          <w:sz w:val="20"/>
          <w:szCs w:val="20"/>
          <w:lang w:eastAsia="en-US"/>
        </w:rPr>
        <w:t>sanitarno</w:t>
      </w:r>
      <w:proofErr w:type="spellEnd"/>
      <w:r w:rsidR="009619CE">
        <w:rPr>
          <w:rFonts w:ascii="Times New Roman" w:eastAsiaTheme="minorHAnsi" w:hAnsi="Times New Roman"/>
          <w:sz w:val="20"/>
          <w:szCs w:val="20"/>
          <w:lang w:eastAsia="en-US"/>
        </w:rPr>
        <w:t xml:space="preserve"> </w:t>
      </w:r>
      <w:r w:rsidRPr="00602CE6">
        <w:rPr>
          <w:rFonts w:ascii="Times New Roman" w:eastAsiaTheme="minorHAnsi" w:hAnsi="Times New Roman"/>
          <w:sz w:val="20"/>
          <w:szCs w:val="20"/>
          <w:lang w:eastAsia="en-US"/>
        </w:rPr>
        <w:t>-</w:t>
      </w:r>
      <w:r w:rsidR="009619CE">
        <w:rPr>
          <w:rFonts w:ascii="Times New Roman" w:eastAsiaTheme="minorHAnsi" w:hAnsi="Times New Roman"/>
          <w:sz w:val="20"/>
          <w:szCs w:val="20"/>
          <w:lang w:eastAsia="en-US"/>
        </w:rPr>
        <w:t xml:space="preserve"> </w:t>
      </w:r>
      <w:r w:rsidRPr="00602CE6">
        <w:rPr>
          <w:rFonts w:ascii="Times New Roman" w:eastAsiaTheme="minorHAnsi" w:hAnsi="Times New Roman"/>
          <w:sz w:val="20"/>
          <w:szCs w:val="20"/>
          <w:lang w:eastAsia="en-US"/>
        </w:rPr>
        <w:t>higieniczne do transportu mleka i przetworów mlecznych, w opakowaniach zabezpieczających jakość dostarczanego towaru, zgodnie z wszelkimi normami i przepisami obowiązującymi w tym zakresie.</w:t>
      </w:r>
    </w:p>
    <w:p w14:paraId="4DC1738F" w14:textId="1135A2A8" w:rsidR="005E6CC6" w:rsidRPr="005E6CC6" w:rsidRDefault="005E6CC6" w:rsidP="005E6CC6">
      <w:pPr>
        <w:pStyle w:val="Akapitzlist"/>
        <w:numPr>
          <w:ilvl w:val="0"/>
          <w:numId w:val="14"/>
        </w:numPr>
        <w:spacing w:after="0" w:line="240" w:lineRule="auto"/>
        <w:jc w:val="both"/>
        <w:rPr>
          <w:rFonts w:ascii="Times New Roman" w:hAnsi="Times New Roman"/>
          <w:sz w:val="20"/>
          <w:szCs w:val="20"/>
        </w:rPr>
      </w:pPr>
      <w:r w:rsidRPr="005E6CC6">
        <w:rPr>
          <w:rFonts w:ascii="Times New Roman" w:eastAsiaTheme="minorHAnsi" w:hAnsi="Times New Roman"/>
          <w:sz w:val="20"/>
          <w:szCs w:val="20"/>
          <w:lang w:eastAsia="en-US"/>
        </w:rPr>
        <w:t xml:space="preserve">Dostarczony towar winien odpowiadać normom jakościowym, a także spełniać inne wymagania, zwłaszcza w zakresie oznakowania dostarczanych towarów, </w:t>
      </w:r>
      <w:r w:rsidR="003B539E">
        <w:rPr>
          <w:rFonts w:ascii="Times New Roman" w:eastAsiaTheme="minorHAnsi" w:hAnsi="Times New Roman"/>
          <w:sz w:val="20"/>
          <w:szCs w:val="20"/>
          <w:lang w:eastAsia="en-US"/>
        </w:rPr>
        <w:t>oraz</w:t>
      </w:r>
      <w:r w:rsidRPr="005E6CC6">
        <w:rPr>
          <w:rFonts w:ascii="Times New Roman" w:eastAsiaTheme="minorHAnsi" w:hAnsi="Times New Roman"/>
          <w:sz w:val="20"/>
          <w:szCs w:val="20"/>
          <w:lang w:eastAsia="en-US"/>
        </w:rPr>
        <w:t xml:space="preserve"> spełniać wszelkie wymagania w zakresie bezpieczeństwa i higieny środków spożywczych określone w ogólnie obowiązujących przepisach.</w:t>
      </w:r>
    </w:p>
    <w:p w14:paraId="0715DC55" w14:textId="77777777" w:rsidR="005E6CC6" w:rsidRPr="005E6CC6" w:rsidRDefault="005E6CC6" w:rsidP="005E6CC6">
      <w:pPr>
        <w:pStyle w:val="Akapitzlist"/>
        <w:numPr>
          <w:ilvl w:val="0"/>
          <w:numId w:val="14"/>
        </w:numPr>
        <w:spacing w:after="0" w:line="240" w:lineRule="auto"/>
        <w:jc w:val="both"/>
        <w:rPr>
          <w:rFonts w:ascii="Times New Roman" w:hAnsi="Times New Roman"/>
          <w:sz w:val="20"/>
          <w:szCs w:val="20"/>
        </w:rPr>
      </w:pPr>
      <w:r w:rsidRPr="005E6CC6">
        <w:rPr>
          <w:rFonts w:ascii="Times New Roman" w:eastAsiaTheme="minorHAnsi" w:hAnsi="Times New Roman"/>
          <w:sz w:val="20"/>
          <w:szCs w:val="20"/>
          <w:lang w:eastAsia="en-US"/>
        </w:rPr>
        <w:t>Dostarczany towar musi być świeży w I gatunku.</w:t>
      </w:r>
    </w:p>
    <w:p w14:paraId="5D1BADFF" w14:textId="24460D5B" w:rsidR="005E6CC6" w:rsidRPr="005E6CC6" w:rsidRDefault="005E6CC6" w:rsidP="005E6CC6">
      <w:pPr>
        <w:pStyle w:val="Akapitzlist"/>
        <w:numPr>
          <w:ilvl w:val="0"/>
          <w:numId w:val="14"/>
        </w:numPr>
        <w:spacing w:after="0" w:line="240" w:lineRule="auto"/>
        <w:jc w:val="both"/>
        <w:rPr>
          <w:rFonts w:ascii="Times New Roman" w:hAnsi="Times New Roman"/>
          <w:sz w:val="20"/>
          <w:szCs w:val="20"/>
        </w:rPr>
      </w:pPr>
      <w:r w:rsidRPr="005E6CC6">
        <w:rPr>
          <w:rFonts w:ascii="Times New Roman" w:eastAsiaTheme="minorHAnsi" w:hAnsi="Times New Roman"/>
          <w:sz w:val="20"/>
          <w:szCs w:val="20"/>
          <w:lang w:eastAsia="en-US"/>
        </w:rPr>
        <w:t xml:space="preserve">Wykonawca </w:t>
      </w:r>
      <w:r w:rsidR="00C539DF" w:rsidRPr="005E6CC6">
        <w:rPr>
          <w:rFonts w:ascii="Times New Roman" w:eastAsiaTheme="minorHAnsi" w:hAnsi="Times New Roman"/>
          <w:sz w:val="20"/>
          <w:szCs w:val="20"/>
          <w:lang w:eastAsia="en-US"/>
        </w:rPr>
        <w:t xml:space="preserve">jest </w:t>
      </w:r>
      <w:r w:rsidRPr="005E6CC6">
        <w:rPr>
          <w:rFonts w:ascii="Times New Roman" w:eastAsiaTheme="minorHAnsi" w:hAnsi="Times New Roman"/>
          <w:sz w:val="20"/>
          <w:szCs w:val="20"/>
          <w:lang w:eastAsia="en-US"/>
        </w:rPr>
        <w:t xml:space="preserve">zobowiązany udzielić gwarancji (terminu przydatności do spożycia) </w:t>
      </w:r>
      <w:r w:rsidR="00C539DF" w:rsidRPr="005E6CC6">
        <w:rPr>
          <w:rFonts w:ascii="Times New Roman" w:eastAsiaTheme="minorHAnsi" w:hAnsi="Times New Roman"/>
          <w:sz w:val="20"/>
          <w:szCs w:val="20"/>
          <w:lang w:eastAsia="en-US"/>
        </w:rPr>
        <w:t>zgodnie z umową</w:t>
      </w:r>
      <w:r w:rsidR="00C539DF">
        <w:rPr>
          <w:rFonts w:ascii="Times New Roman" w:eastAsiaTheme="minorHAnsi" w:hAnsi="Times New Roman"/>
          <w:sz w:val="20"/>
          <w:szCs w:val="20"/>
          <w:lang w:eastAsia="en-US"/>
        </w:rPr>
        <w:t>,</w:t>
      </w:r>
      <w:r w:rsidR="00C539DF" w:rsidRPr="005E6CC6">
        <w:rPr>
          <w:rFonts w:ascii="Times New Roman" w:eastAsiaTheme="minorHAnsi" w:hAnsi="Times New Roman"/>
          <w:sz w:val="20"/>
          <w:szCs w:val="20"/>
          <w:lang w:eastAsia="en-US"/>
        </w:rPr>
        <w:t xml:space="preserve"> </w:t>
      </w:r>
      <w:r w:rsidRPr="005E6CC6">
        <w:rPr>
          <w:rFonts w:ascii="Times New Roman" w:eastAsiaTheme="minorHAnsi" w:hAnsi="Times New Roman"/>
          <w:sz w:val="20"/>
          <w:szCs w:val="20"/>
          <w:lang w:eastAsia="en-US"/>
        </w:rPr>
        <w:t>licząc od daty dostawy.</w:t>
      </w:r>
    </w:p>
    <w:p w14:paraId="0E7F861C" w14:textId="77777777" w:rsidR="005E6CC6" w:rsidRPr="005E6CC6" w:rsidRDefault="005E6CC6" w:rsidP="005E6CC6">
      <w:pPr>
        <w:pStyle w:val="Akapitzlist"/>
        <w:numPr>
          <w:ilvl w:val="0"/>
          <w:numId w:val="14"/>
        </w:numPr>
        <w:spacing w:after="0" w:line="240" w:lineRule="auto"/>
        <w:jc w:val="both"/>
        <w:rPr>
          <w:rFonts w:ascii="Times New Roman" w:hAnsi="Times New Roman"/>
          <w:sz w:val="20"/>
          <w:szCs w:val="20"/>
        </w:rPr>
      </w:pPr>
      <w:r w:rsidRPr="005E6CC6">
        <w:rPr>
          <w:rFonts w:ascii="Times New Roman" w:eastAsiaTheme="minorHAnsi" w:hAnsi="Times New Roman"/>
          <w:sz w:val="20"/>
          <w:szCs w:val="20"/>
          <w:lang w:eastAsia="en-US"/>
        </w:rPr>
        <w:t>Dostawca musi posiadać wdrożony HACCP i/lub Zasady Dobrej Praktyki Higienicznej.</w:t>
      </w:r>
    </w:p>
    <w:p w14:paraId="1A1E3E9D" w14:textId="070017C9" w:rsidR="005E6CC6" w:rsidRPr="005E6CC6" w:rsidRDefault="00D459D4" w:rsidP="005E6CC6">
      <w:pPr>
        <w:pStyle w:val="Akapitzlist"/>
        <w:numPr>
          <w:ilvl w:val="0"/>
          <w:numId w:val="14"/>
        </w:numPr>
        <w:spacing w:after="0" w:line="240" w:lineRule="auto"/>
        <w:jc w:val="both"/>
        <w:rPr>
          <w:rFonts w:ascii="Times New Roman" w:hAnsi="Times New Roman"/>
          <w:sz w:val="20"/>
          <w:szCs w:val="20"/>
        </w:rPr>
      </w:pPr>
      <w:r>
        <w:rPr>
          <w:rFonts w:ascii="Times New Roman" w:eastAsiaTheme="minorHAnsi" w:hAnsi="Times New Roman"/>
          <w:sz w:val="20"/>
          <w:szCs w:val="20"/>
          <w:lang w:eastAsia="en-US"/>
        </w:rPr>
        <w:t>Dodatkowy o</w:t>
      </w:r>
      <w:r w:rsidR="00ED29BE">
        <w:rPr>
          <w:rFonts w:ascii="Times New Roman" w:eastAsiaTheme="minorHAnsi" w:hAnsi="Times New Roman"/>
          <w:sz w:val="20"/>
          <w:szCs w:val="20"/>
          <w:lang w:eastAsia="en-US"/>
        </w:rPr>
        <w:t xml:space="preserve">pis wymaganego towaru: </w:t>
      </w:r>
    </w:p>
    <w:p w14:paraId="31C5354A" w14:textId="759A213C" w:rsidR="007E4F44" w:rsidRDefault="003A1454" w:rsidP="007E4F44">
      <w:pPr>
        <w:ind w:firstLine="284"/>
        <w:rPr>
          <w:rFonts w:eastAsiaTheme="minorHAnsi"/>
          <w:sz w:val="20"/>
          <w:szCs w:val="20"/>
          <w:lang w:eastAsia="en-US"/>
        </w:rPr>
      </w:pPr>
      <w:r>
        <w:rPr>
          <w:rFonts w:eastAsiaTheme="minorHAnsi"/>
          <w:sz w:val="20"/>
          <w:szCs w:val="20"/>
          <w:lang w:eastAsia="en-US"/>
        </w:rPr>
        <w:t xml:space="preserve">- </w:t>
      </w:r>
      <w:r w:rsidR="005E6CC6" w:rsidRPr="003A1454">
        <w:rPr>
          <w:rFonts w:eastAsiaTheme="minorHAnsi"/>
          <w:sz w:val="20"/>
          <w:szCs w:val="20"/>
          <w:lang w:eastAsia="en-US"/>
        </w:rPr>
        <w:t>poz. 3 - barwa jednolita, konsystencja zwarta, smarowna, smak i zapach świeży, bez oznak zjełczenia</w:t>
      </w:r>
      <w:r w:rsidRPr="003A1454">
        <w:rPr>
          <w:rFonts w:eastAsiaTheme="minorHAnsi"/>
          <w:sz w:val="20"/>
          <w:szCs w:val="20"/>
          <w:lang w:eastAsia="en-US"/>
        </w:rPr>
        <w:t>.</w:t>
      </w:r>
    </w:p>
    <w:p w14:paraId="34F9F455" w14:textId="77777777" w:rsidR="007E4F44" w:rsidRPr="007E4F44" w:rsidRDefault="007E4F44" w:rsidP="007E4F44">
      <w:pPr>
        <w:rPr>
          <w:rFonts w:eastAsiaTheme="minorHAnsi"/>
          <w:sz w:val="10"/>
          <w:szCs w:val="20"/>
          <w:lang w:eastAsia="en-US"/>
        </w:rPr>
      </w:pPr>
    </w:p>
    <w:p w14:paraId="2AD0CBB5" w14:textId="0ABE2FD2" w:rsidR="005E6CC6" w:rsidRPr="00D245E4" w:rsidRDefault="00ED29BE" w:rsidP="00D245E4">
      <w:pPr>
        <w:pStyle w:val="Akapitzlist"/>
        <w:numPr>
          <w:ilvl w:val="0"/>
          <w:numId w:val="14"/>
        </w:numPr>
        <w:spacing w:after="0" w:line="240" w:lineRule="auto"/>
        <w:jc w:val="both"/>
        <w:rPr>
          <w:rFonts w:ascii="Times New Roman" w:hAnsi="Times New Roman"/>
          <w:sz w:val="20"/>
          <w:szCs w:val="20"/>
        </w:rPr>
      </w:pPr>
      <w:r>
        <w:rPr>
          <w:rFonts w:ascii="Times New Roman" w:eastAsiaTheme="minorHAnsi" w:hAnsi="Times New Roman"/>
          <w:sz w:val="20"/>
          <w:szCs w:val="20"/>
          <w:lang w:eastAsia="en-US"/>
        </w:rPr>
        <w:t>Cechy dyskwalifikujące:</w:t>
      </w:r>
    </w:p>
    <w:p w14:paraId="2723B06D" w14:textId="510E16A4" w:rsidR="005E6CC6" w:rsidRPr="00D245E4" w:rsidRDefault="00D245E4" w:rsidP="00D245E4">
      <w:pPr>
        <w:pStyle w:val="Akapitzlist"/>
        <w:numPr>
          <w:ilvl w:val="1"/>
          <w:numId w:val="31"/>
        </w:numPr>
        <w:spacing w:after="0" w:line="240"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z</w:t>
      </w:r>
      <w:r w:rsidR="005E6CC6" w:rsidRPr="00D245E4">
        <w:rPr>
          <w:rFonts w:ascii="Times New Roman" w:eastAsiaTheme="minorHAnsi" w:hAnsi="Times New Roman"/>
          <w:sz w:val="20"/>
          <w:szCs w:val="20"/>
          <w:lang w:eastAsia="en-US"/>
        </w:rPr>
        <w:t>apach świadczący o rozpoczętym procesi</w:t>
      </w:r>
      <w:r w:rsidR="00ED29BE">
        <w:rPr>
          <w:rFonts w:ascii="Times New Roman" w:eastAsiaTheme="minorHAnsi" w:hAnsi="Times New Roman"/>
          <w:sz w:val="20"/>
          <w:szCs w:val="20"/>
          <w:lang w:eastAsia="en-US"/>
        </w:rPr>
        <w:t>e jełczenia tłuszczu</w:t>
      </w:r>
      <w:r w:rsidR="00083CD2">
        <w:rPr>
          <w:rFonts w:ascii="Times New Roman" w:eastAsiaTheme="minorHAnsi" w:hAnsi="Times New Roman"/>
          <w:sz w:val="20"/>
          <w:szCs w:val="20"/>
          <w:lang w:eastAsia="en-US"/>
        </w:rPr>
        <w:t>,</w:t>
      </w:r>
    </w:p>
    <w:p w14:paraId="1F341EFD" w14:textId="7B3FDA57" w:rsidR="005E6CC6" w:rsidRDefault="00D245E4" w:rsidP="00ED29BE">
      <w:pPr>
        <w:pStyle w:val="Akapitzlist"/>
        <w:numPr>
          <w:ilvl w:val="1"/>
          <w:numId w:val="31"/>
        </w:numPr>
        <w:spacing w:after="0" w:line="240"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u</w:t>
      </w:r>
      <w:r w:rsidR="005E6CC6" w:rsidRPr="00D245E4">
        <w:rPr>
          <w:rFonts w:ascii="Times New Roman" w:eastAsiaTheme="minorHAnsi" w:hAnsi="Times New Roman"/>
          <w:sz w:val="20"/>
          <w:szCs w:val="20"/>
          <w:lang w:eastAsia="en-US"/>
        </w:rPr>
        <w:t>szko</w:t>
      </w:r>
      <w:r w:rsidR="00ED29BE">
        <w:rPr>
          <w:rFonts w:ascii="Times New Roman" w:eastAsiaTheme="minorHAnsi" w:hAnsi="Times New Roman"/>
          <w:sz w:val="20"/>
          <w:szCs w:val="20"/>
          <w:lang w:eastAsia="en-US"/>
        </w:rPr>
        <w:t>dzone lub zabrudzone opakowani</w:t>
      </w:r>
      <w:r w:rsidR="006878E4">
        <w:rPr>
          <w:rFonts w:ascii="Times New Roman" w:eastAsiaTheme="minorHAnsi" w:hAnsi="Times New Roman"/>
          <w:sz w:val="20"/>
          <w:szCs w:val="20"/>
          <w:lang w:eastAsia="en-US"/>
        </w:rPr>
        <w:t>a.</w:t>
      </w:r>
    </w:p>
    <w:p w14:paraId="556173B8" w14:textId="77777777" w:rsidR="007E4F44" w:rsidRDefault="007E4F44" w:rsidP="00ED29BE">
      <w:pPr>
        <w:rPr>
          <w:rFonts w:eastAsiaTheme="minorHAnsi"/>
          <w:sz w:val="10"/>
          <w:szCs w:val="20"/>
          <w:lang w:eastAsia="en-US"/>
        </w:rPr>
      </w:pPr>
    </w:p>
    <w:p w14:paraId="3FD80702" w14:textId="77777777" w:rsidR="007E4F44" w:rsidRDefault="007E4F44" w:rsidP="00ED29BE">
      <w:pPr>
        <w:rPr>
          <w:rFonts w:eastAsiaTheme="minorHAnsi"/>
          <w:sz w:val="10"/>
          <w:szCs w:val="20"/>
          <w:lang w:eastAsia="en-US"/>
        </w:rPr>
      </w:pPr>
    </w:p>
    <w:p w14:paraId="5D91AB92" w14:textId="77777777" w:rsidR="007E4F44" w:rsidRDefault="007E4F44" w:rsidP="00ED29BE">
      <w:pPr>
        <w:rPr>
          <w:rFonts w:eastAsiaTheme="minorHAnsi"/>
          <w:sz w:val="10"/>
          <w:szCs w:val="20"/>
          <w:lang w:eastAsia="en-US"/>
        </w:rPr>
      </w:pPr>
    </w:p>
    <w:p w14:paraId="386FE3B2" w14:textId="77777777" w:rsidR="007E4F44" w:rsidRDefault="007E4F44" w:rsidP="00ED29BE">
      <w:pPr>
        <w:rPr>
          <w:rFonts w:eastAsiaTheme="minorHAnsi"/>
          <w:sz w:val="10"/>
          <w:szCs w:val="20"/>
          <w:lang w:eastAsia="en-US"/>
        </w:rPr>
      </w:pPr>
    </w:p>
    <w:p w14:paraId="6A9B2A8C" w14:textId="77777777" w:rsidR="00785CB1" w:rsidRDefault="00785CB1" w:rsidP="00ED29BE">
      <w:pPr>
        <w:rPr>
          <w:rFonts w:eastAsiaTheme="minorHAnsi"/>
          <w:sz w:val="10"/>
          <w:szCs w:val="20"/>
          <w:lang w:eastAsia="en-US"/>
        </w:rPr>
      </w:pPr>
    </w:p>
    <w:p w14:paraId="5DBC28C1" w14:textId="77777777" w:rsidR="00785CB1" w:rsidRDefault="00785CB1" w:rsidP="00ED29BE">
      <w:pPr>
        <w:rPr>
          <w:rFonts w:eastAsiaTheme="minorHAnsi"/>
          <w:sz w:val="10"/>
          <w:szCs w:val="20"/>
          <w:lang w:eastAsia="en-US"/>
        </w:rPr>
      </w:pPr>
    </w:p>
    <w:p w14:paraId="377EED78" w14:textId="77777777" w:rsidR="007E4F44" w:rsidRDefault="007E4F44" w:rsidP="00ED29BE">
      <w:pPr>
        <w:rPr>
          <w:rFonts w:eastAsiaTheme="minorHAnsi"/>
          <w:sz w:val="10"/>
          <w:szCs w:val="20"/>
          <w:lang w:eastAsia="en-US"/>
        </w:rPr>
      </w:pPr>
    </w:p>
    <w:p w14:paraId="5FC545DE" w14:textId="5DA66DB0" w:rsidR="005E6CC6" w:rsidRPr="007E4F44" w:rsidRDefault="005E6CC6" w:rsidP="00ED29BE">
      <w:pPr>
        <w:pStyle w:val="Akapitzlist"/>
        <w:numPr>
          <w:ilvl w:val="0"/>
          <w:numId w:val="14"/>
        </w:numPr>
        <w:spacing w:after="0" w:line="240" w:lineRule="auto"/>
        <w:jc w:val="both"/>
        <w:rPr>
          <w:rFonts w:ascii="Times New Roman" w:hAnsi="Times New Roman"/>
          <w:sz w:val="20"/>
          <w:szCs w:val="20"/>
        </w:rPr>
      </w:pPr>
      <w:r w:rsidRPr="007E4F44">
        <w:rPr>
          <w:rFonts w:ascii="Times New Roman" w:eastAsiaTheme="minorHAnsi" w:hAnsi="Times New Roman"/>
          <w:sz w:val="20"/>
          <w:szCs w:val="20"/>
          <w:lang w:eastAsia="en-US"/>
        </w:rPr>
        <w:lastRenderedPageBreak/>
        <w:t>Wykonawca dostarczy przed pierwszą dostawą wykaz alergenów dla wszystkich produktów</w:t>
      </w:r>
      <w:r w:rsidR="006878E4" w:rsidRPr="007E4F44">
        <w:rPr>
          <w:rFonts w:ascii="Times New Roman" w:eastAsiaTheme="minorHAnsi" w:hAnsi="Times New Roman"/>
          <w:sz w:val="20"/>
          <w:szCs w:val="20"/>
          <w:lang w:eastAsia="en-US"/>
        </w:rPr>
        <w:t>.</w:t>
      </w:r>
    </w:p>
    <w:p w14:paraId="2E163B54" w14:textId="77777777" w:rsidR="005E6CC6" w:rsidRDefault="005E6CC6" w:rsidP="005E6CC6">
      <w:pPr>
        <w:jc w:val="both"/>
        <w:rPr>
          <w:sz w:val="20"/>
          <w:szCs w:val="20"/>
        </w:rPr>
      </w:pPr>
    </w:p>
    <w:p w14:paraId="23144F8F" w14:textId="77777777" w:rsidR="007E4F44" w:rsidRDefault="007E4F44" w:rsidP="005E6CC6">
      <w:pPr>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31"/>
        <w:gridCol w:w="4665"/>
      </w:tblGrid>
      <w:tr w:rsidR="00FC3DC1" w14:paraId="1AE22C14" w14:textId="77777777" w:rsidTr="007A6ACC">
        <w:tc>
          <w:tcPr>
            <w:tcW w:w="5098" w:type="dxa"/>
          </w:tcPr>
          <w:p w14:paraId="0BBCAB7A" w14:textId="6AE7FC80" w:rsidR="00FC3DC1" w:rsidRDefault="00FC3DC1" w:rsidP="0077128B">
            <w:pPr>
              <w:tabs>
                <w:tab w:val="left" w:pos="0"/>
                <w:tab w:val="left" w:pos="426"/>
              </w:tabs>
              <w:spacing w:line="264" w:lineRule="auto"/>
              <w:ind w:right="1"/>
              <w:jc w:val="center"/>
              <w:rPr>
                <w:color w:val="000000"/>
                <w:sz w:val="20"/>
                <w:szCs w:val="20"/>
              </w:rPr>
            </w:pPr>
            <w:r w:rsidRPr="00B664AC">
              <w:rPr>
                <w:color w:val="000000"/>
                <w:sz w:val="20"/>
                <w:szCs w:val="20"/>
              </w:rPr>
              <w:t xml:space="preserve">………………………… </w:t>
            </w:r>
            <w:r w:rsidRPr="00B664AC">
              <w:rPr>
                <w:i/>
                <w:color w:val="000000"/>
                <w:sz w:val="16"/>
                <w:szCs w:val="16"/>
              </w:rPr>
              <w:t>(miejscowość)</w:t>
            </w:r>
            <w:r>
              <w:rPr>
                <w:color w:val="000000"/>
                <w:sz w:val="20"/>
                <w:szCs w:val="20"/>
              </w:rPr>
              <w:t>, dnia ………… 202</w:t>
            </w:r>
            <w:r w:rsidR="0077128B">
              <w:rPr>
                <w:color w:val="000000"/>
                <w:sz w:val="20"/>
                <w:szCs w:val="20"/>
              </w:rPr>
              <w:t>1</w:t>
            </w:r>
            <w:r w:rsidRPr="00B664AC">
              <w:rPr>
                <w:color w:val="000000"/>
                <w:sz w:val="20"/>
                <w:szCs w:val="20"/>
              </w:rPr>
              <w:t xml:space="preserve"> r.</w:t>
            </w:r>
          </w:p>
        </w:tc>
        <w:tc>
          <w:tcPr>
            <w:tcW w:w="4231" w:type="dxa"/>
          </w:tcPr>
          <w:p w14:paraId="600B1759" w14:textId="77777777" w:rsidR="00FC3DC1" w:rsidRDefault="00FC3DC1" w:rsidP="007A6ACC">
            <w:pPr>
              <w:tabs>
                <w:tab w:val="left" w:pos="0"/>
                <w:tab w:val="left" w:pos="426"/>
              </w:tabs>
              <w:spacing w:line="264" w:lineRule="auto"/>
              <w:ind w:right="1"/>
              <w:jc w:val="both"/>
              <w:rPr>
                <w:color w:val="000000"/>
                <w:sz w:val="20"/>
                <w:szCs w:val="20"/>
              </w:rPr>
            </w:pPr>
          </w:p>
        </w:tc>
        <w:tc>
          <w:tcPr>
            <w:tcW w:w="4665" w:type="dxa"/>
          </w:tcPr>
          <w:p w14:paraId="248B9BBB" w14:textId="77777777" w:rsidR="00FC3DC1" w:rsidRDefault="00FC3DC1" w:rsidP="007A6ACC">
            <w:pPr>
              <w:tabs>
                <w:tab w:val="left" w:pos="0"/>
                <w:tab w:val="left" w:pos="426"/>
              </w:tabs>
              <w:spacing w:line="264" w:lineRule="auto"/>
              <w:ind w:right="1"/>
              <w:jc w:val="center"/>
              <w:rPr>
                <w:color w:val="000000"/>
                <w:sz w:val="20"/>
                <w:szCs w:val="20"/>
              </w:rPr>
            </w:pPr>
            <w:r>
              <w:rPr>
                <w:color w:val="000000"/>
                <w:sz w:val="20"/>
                <w:szCs w:val="20"/>
              </w:rPr>
              <w:t>……………………………………………………</w:t>
            </w:r>
          </w:p>
        </w:tc>
      </w:tr>
      <w:tr w:rsidR="00FC3DC1" w14:paraId="2B93AB92" w14:textId="77777777" w:rsidTr="007A6ACC">
        <w:tc>
          <w:tcPr>
            <w:tcW w:w="5098" w:type="dxa"/>
          </w:tcPr>
          <w:p w14:paraId="71C1B841" w14:textId="77777777" w:rsidR="00FC3DC1" w:rsidRDefault="00FC3DC1" w:rsidP="007A6ACC">
            <w:pPr>
              <w:tabs>
                <w:tab w:val="left" w:pos="0"/>
                <w:tab w:val="left" w:pos="426"/>
              </w:tabs>
              <w:spacing w:line="264" w:lineRule="auto"/>
              <w:ind w:right="1"/>
              <w:jc w:val="both"/>
              <w:rPr>
                <w:color w:val="000000"/>
                <w:sz w:val="20"/>
                <w:szCs w:val="20"/>
              </w:rPr>
            </w:pPr>
          </w:p>
        </w:tc>
        <w:tc>
          <w:tcPr>
            <w:tcW w:w="4231" w:type="dxa"/>
          </w:tcPr>
          <w:p w14:paraId="2FC69046" w14:textId="77777777" w:rsidR="00FC3DC1" w:rsidRDefault="00FC3DC1" w:rsidP="007A6ACC">
            <w:pPr>
              <w:tabs>
                <w:tab w:val="left" w:pos="0"/>
                <w:tab w:val="left" w:pos="426"/>
              </w:tabs>
              <w:spacing w:line="264" w:lineRule="auto"/>
              <w:ind w:right="1"/>
              <w:jc w:val="both"/>
              <w:rPr>
                <w:color w:val="000000"/>
                <w:sz w:val="20"/>
                <w:szCs w:val="20"/>
              </w:rPr>
            </w:pPr>
          </w:p>
        </w:tc>
        <w:tc>
          <w:tcPr>
            <w:tcW w:w="4665" w:type="dxa"/>
          </w:tcPr>
          <w:p w14:paraId="6F998E3D" w14:textId="77777777" w:rsidR="00FC3DC1" w:rsidRPr="00B664AC" w:rsidRDefault="00FC3DC1" w:rsidP="007A6ACC">
            <w:pPr>
              <w:tabs>
                <w:tab w:val="left" w:pos="5040"/>
              </w:tabs>
              <w:jc w:val="center"/>
              <w:rPr>
                <w:i/>
                <w:smallCaps/>
                <w:color w:val="000000"/>
                <w:sz w:val="16"/>
                <w:szCs w:val="16"/>
              </w:rPr>
            </w:pPr>
            <w:r>
              <w:rPr>
                <w:i/>
                <w:color w:val="000000"/>
                <w:sz w:val="16"/>
                <w:szCs w:val="16"/>
              </w:rPr>
              <w:t>p</w:t>
            </w:r>
            <w:r w:rsidRPr="00B664AC">
              <w:rPr>
                <w:i/>
                <w:color w:val="000000"/>
                <w:sz w:val="16"/>
                <w:szCs w:val="16"/>
              </w:rPr>
              <w:t>ieczątka i podpis osoby/</w:t>
            </w:r>
            <w:proofErr w:type="spellStart"/>
            <w:r w:rsidRPr="00B664AC">
              <w:rPr>
                <w:i/>
                <w:color w:val="000000"/>
                <w:sz w:val="16"/>
                <w:szCs w:val="16"/>
              </w:rPr>
              <w:t>ób</w:t>
            </w:r>
            <w:proofErr w:type="spellEnd"/>
            <w:r w:rsidRPr="00B664AC">
              <w:rPr>
                <w:i/>
                <w:color w:val="000000"/>
                <w:sz w:val="16"/>
                <w:szCs w:val="16"/>
              </w:rPr>
              <w:t xml:space="preserve"> </w:t>
            </w:r>
            <w:r>
              <w:rPr>
                <w:i/>
                <w:color w:val="000000"/>
                <w:sz w:val="16"/>
                <w:szCs w:val="16"/>
              </w:rPr>
              <w:t>uprawnionej/</w:t>
            </w:r>
            <w:r w:rsidRPr="00B664AC">
              <w:rPr>
                <w:i/>
                <w:color w:val="000000"/>
                <w:sz w:val="16"/>
                <w:szCs w:val="16"/>
              </w:rPr>
              <w:t>upoważnionej/</w:t>
            </w:r>
            <w:proofErr w:type="spellStart"/>
            <w:r w:rsidRPr="00B664AC">
              <w:rPr>
                <w:i/>
                <w:color w:val="000000"/>
                <w:sz w:val="16"/>
                <w:szCs w:val="16"/>
              </w:rPr>
              <w:t>ych</w:t>
            </w:r>
            <w:proofErr w:type="spellEnd"/>
          </w:p>
          <w:p w14:paraId="70F2BEEE" w14:textId="77777777" w:rsidR="00FC3DC1" w:rsidRDefault="00FC3DC1" w:rsidP="007A6ACC">
            <w:pPr>
              <w:tabs>
                <w:tab w:val="left" w:pos="0"/>
                <w:tab w:val="left" w:pos="426"/>
              </w:tabs>
              <w:spacing w:line="264" w:lineRule="auto"/>
              <w:ind w:right="1"/>
              <w:jc w:val="center"/>
              <w:rPr>
                <w:color w:val="000000"/>
                <w:sz w:val="20"/>
                <w:szCs w:val="20"/>
              </w:rPr>
            </w:pPr>
            <w:r w:rsidRPr="00B664AC">
              <w:rPr>
                <w:i/>
                <w:color w:val="000000"/>
                <w:sz w:val="16"/>
                <w:szCs w:val="16"/>
              </w:rPr>
              <w:t>do reprezentowa</w:t>
            </w:r>
            <w:r w:rsidRPr="00B664AC">
              <w:rPr>
                <w:i/>
                <w:sz w:val="16"/>
                <w:szCs w:val="16"/>
              </w:rPr>
              <w:t>nia Wykonawcy</w:t>
            </w:r>
            <w:r>
              <w:rPr>
                <w:i/>
                <w:sz w:val="16"/>
                <w:szCs w:val="16"/>
              </w:rPr>
              <w:t xml:space="preserve"> [dotyczy formy pisemnej (papierowej)]</w:t>
            </w:r>
          </w:p>
        </w:tc>
      </w:tr>
      <w:tr w:rsidR="00FC3DC1" w14:paraId="4D19C961" w14:textId="77777777" w:rsidTr="007A6ACC">
        <w:tc>
          <w:tcPr>
            <w:tcW w:w="5098" w:type="dxa"/>
          </w:tcPr>
          <w:p w14:paraId="6C5C83A7" w14:textId="77777777" w:rsidR="00FC3DC1" w:rsidRPr="00036154" w:rsidRDefault="00FC3DC1" w:rsidP="007A6ACC">
            <w:pPr>
              <w:tabs>
                <w:tab w:val="left" w:pos="5040"/>
              </w:tabs>
              <w:jc w:val="center"/>
              <w:rPr>
                <w:smallCaps/>
                <w:color w:val="000000"/>
                <w:sz w:val="20"/>
                <w:szCs w:val="16"/>
              </w:rPr>
            </w:pPr>
          </w:p>
          <w:p w14:paraId="34339B06" w14:textId="77777777" w:rsidR="00FC3DC1" w:rsidRPr="00C2257A" w:rsidRDefault="00FC3DC1" w:rsidP="007A6ACC">
            <w:pPr>
              <w:tabs>
                <w:tab w:val="left" w:pos="5040"/>
              </w:tabs>
              <w:jc w:val="center"/>
              <w:rPr>
                <w:i/>
                <w:smallCaps/>
                <w:color w:val="000000"/>
                <w:sz w:val="16"/>
                <w:szCs w:val="16"/>
              </w:rPr>
            </w:pPr>
            <w:r>
              <w:rPr>
                <w:i/>
                <w:color w:val="000000"/>
                <w:sz w:val="16"/>
                <w:szCs w:val="16"/>
              </w:rPr>
              <w:t>p</w:t>
            </w:r>
            <w:r w:rsidRPr="00C2257A">
              <w:rPr>
                <w:i/>
                <w:color w:val="000000"/>
                <w:sz w:val="16"/>
                <w:szCs w:val="16"/>
              </w:rPr>
              <w:t>odpis kwalifikowany</w:t>
            </w:r>
          </w:p>
          <w:p w14:paraId="3ACF0AAC" w14:textId="77777777" w:rsidR="00FC3DC1" w:rsidRPr="00C2257A" w:rsidRDefault="00FC3DC1" w:rsidP="007A6ACC">
            <w:pPr>
              <w:tabs>
                <w:tab w:val="left" w:pos="5040"/>
              </w:tabs>
              <w:jc w:val="center"/>
              <w:rPr>
                <w:i/>
                <w:smallCaps/>
                <w:color w:val="000000"/>
                <w:sz w:val="16"/>
                <w:szCs w:val="16"/>
              </w:rPr>
            </w:pPr>
            <w:r w:rsidRPr="00C2257A">
              <w:rPr>
                <w:i/>
                <w:color w:val="000000"/>
                <w:sz w:val="16"/>
                <w:szCs w:val="16"/>
              </w:rPr>
              <w:t>osoby/</w:t>
            </w:r>
            <w:proofErr w:type="spellStart"/>
            <w:r w:rsidRPr="00C2257A">
              <w:rPr>
                <w:i/>
                <w:color w:val="000000"/>
                <w:sz w:val="16"/>
                <w:szCs w:val="16"/>
              </w:rPr>
              <w:t>ób</w:t>
            </w:r>
            <w:proofErr w:type="spellEnd"/>
            <w:r w:rsidRPr="00C2257A">
              <w:rPr>
                <w:i/>
                <w:color w:val="000000"/>
                <w:sz w:val="16"/>
                <w:szCs w:val="16"/>
              </w:rPr>
              <w:t xml:space="preserve"> uprawnionej/upoważnionej/</w:t>
            </w:r>
            <w:proofErr w:type="spellStart"/>
            <w:r w:rsidRPr="00C2257A">
              <w:rPr>
                <w:i/>
                <w:color w:val="000000"/>
                <w:sz w:val="16"/>
                <w:szCs w:val="16"/>
              </w:rPr>
              <w:t>ych</w:t>
            </w:r>
            <w:proofErr w:type="spellEnd"/>
          </w:p>
          <w:p w14:paraId="33D94BFD" w14:textId="77777777" w:rsidR="00FC3DC1" w:rsidRDefault="00FC3DC1" w:rsidP="007A6ACC">
            <w:pPr>
              <w:tabs>
                <w:tab w:val="left" w:pos="0"/>
                <w:tab w:val="left" w:pos="426"/>
              </w:tabs>
              <w:spacing w:line="264" w:lineRule="auto"/>
              <w:ind w:right="1"/>
              <w:jc w:val="center"/>
              <w:rPr>
                <w:color w:val="000000"/>
                <w:sz w:val="20"/>
                <w:szCs w:val="20"/>
              </w:rPr>
            </w:pPr>
            <w:r w:rsidRPr="00C2257A">
              <w:rPr>
                <w:i/>
                <w:color w:val="000000"/>
                <w:sz w:val="16"/>
                <w:szCs w:val="16"/>
              </w:rPr>
              <w:t>do reprezentowania Wykonawcy</w:t>
            </w:r>
            <w:r w:rsidRPr="00C2257A">
              <w:rPr>
                <w:i/>
                <w:color w:val="000000"/>
                <w:sz w:val="16"/>
                <w:szCs w:val="16"/>
              </w:rPr>
              <w:br/>
              <w:t>(dotyczy formy elektronicznej)</w:t>
            </w:r>
          </w:p>
        </w:tc>
        <w:tc>
          <w:tcPr>
            <w:tcW w:w="4231" w:type="dxa"/>
          </w:tcPr>
          <w:p w14:paraId="32450B24" w14:textId="77777777" w:rsidR="00FC3DC1" w:rsidRDefault="00FC3DC1" w:rsidP="007A6ACC">
            <w:pPr>
              <w:tabs>
                <w:tab w:val="left" w:pos="0"/>
                <w:tab w:val="left" w:pos="426"/>
              </w:tabs>
              <w:spacing w:line="264" w:lineRule="auto"/>
              <w:ind w:right="1"/>
              <w:jc w:val="both"/>
              <w:rPr>
                <w:color w:val="000000"/>
                <w:sz w:val="20"/>
                <w:szCs w:val="20"/>
              </w:rPr>
            </w:pPr>
          </w:p>
        </w:tc>
        <w:tc>
          <w:tcPr>
            <w:tcW w:w="4665" w:type="dxa"/>
          </w:tcPr>
          <w:p w14:paraId="1DC942F1" w14:textId="77777777" w:rsidR="00FC3DC1" w:rsidRDefault="00FC3DC1" w:rsidP="007A6ACC">
            <w:pPr>
              <w:tabs>
                <w:tab w:val="left" w:pos="5040"/>
              </w:tabs>
              <w:jc w:val="center"/>
              <w:rPr>
                <w:i/>
                <w:smallCaps/>
                <w:color w:val="000000"/>
                <w:sz w:val="16"/>
                <w:szCs w:val="16"/>
              </w:rPr>
            </w:pPr>
          </w:p>
        </w:tc>
      </w:tr>
      <w:tr w:rsidR="00FC3DC1" w14:paraId="267458D0" w14:textId="77777777" w:rsidTr="007A6ACC">
        <w:tc>
          <w:tcPr>
            <w:tcW w:w="5098" w:type="dxa"/>
          </w:tcPr>
          <w:p w14:paraId="0D2506C7" w14:textId="77777777" w:rsidR="00FC3DC1" w:rsidRDefault="00FC3DC1" w:rsidP="007A6ACC">
            <w:pPr>
              <w:tabs>
                <w:tab w:val="left" w:pos="0"/>
                <w:tab w:val="left" w:pos="426"/>
              </w:tabs>
              <w:spacing w:line="264" w:lineRule="auto"/>
              <w:ind w:right="1"/>
              <w:jc w:val="center"/>
              <w:rPr>
                <w:color w:val="000000"/>
                <w:sz w:val="20"/>
                <w:szCs w:val="20"/>
              </w:rPr>
            </w:pPr>
          </w:p>
          <w:p w14:paraId="6081C659" w14:textId="77777777" w:rsidR="00FC3DC1" w:rsidRDefault="00FC3DC1" w:rsidP="007A6ACC">
            <w:pPr>
              <w:tabs>
                <w:tab w:val="left" w:pos="0"/>
                <w:tab w:val="left" w:pos="426"/>
              </w:tabs>
              <w:spacing w:line="264" w:lineRule="auto"/>
              <w:ind w:right="1"/>
              <w:jc w:val="center"/>
              <w:rPr>
                <w:color w:val="000000"/>
                <w:sz w:val="20"/>
                <w:szCs w:val="20"/>
              </w:rPr>
            </w:pPr>
            <w:r>
              <w:rPr>
                <w:color w:val="000000"/>
                <w:sz w:val="20"/>
                <w:szCs w:val="20"/>
              </w:rPr>
              <w:t>……………………………………………………</w:t>
            </w:r>
          </w:p>
        </w:tc>
        <w:tc>
          <w:tcPr>
            <w:tcW w:w="4231" w:type="dxa"/>
          </w:tcPr>
          <w:p w14:paraId="6DA33E2A" w14:textId="77777777" w:rsidR="00FC3DC1" w:rsidRDefault="00FC3DC1" w:rsidP="007A6ACC">
            <w:pPr>
              <w:tabs>
                <w:tab w:val="left" w:pos="0"/>
                <w:tab w:val="left" w:pos="426"/>
              </w:tabs>
              <w:spacing w:line="264" w:lineRule="auto"/>
              <w:ind w:right="1"/>
              <w:jc w:val="both"/>
              <w:rPr>
                <w:color w:val="000000"/>
                <w:sz w:val="20"/>
                <w:szCs w:val="20"/>
              </w:rPr>
            </w:pPr>
          </w:p>
        </w:tc>
        <w:tc>
          <w:tcPr>
            <w:tcW w:w="4665" w:type="dxa"/>
          </w:tcPr>
          <w:p w14:paraId="2A94B870" w14:textId="77777777" w:rsidR="00FC3DC1" w:rsidRDefault="00FC3DC1" w:rsidP="007A6ACC">
            <w:pPr>
              <w:tabs>
                <w:tab w:val="left" w:pos="5040"/>
              </w:tabs>
              <w:jc w:val="center"/>
              <w:rPr>
                <w:i/>
                <w:smallCaps/>
                <w:color w:val="000000"/>
                <w:sz w:val="16"/>
                <w:szCs w:val="16"/>
              </w:rPr>
            </w:pPr>
          </w:p>
        </w:tc>
      </w:tr>
    </w:tbl>
    <w:p w14:paraId="47324FE8" w14:textId="77777777" w:rsidR="005A7E9F" w:rsidRDefault="005A7E9F">
      <w:r>
        <w:br w:type="page"/>
      </w:r>
    </w:p>
    <w:p w14:paraId="468D4BA4" w14:textId="77777777" w:rsidR="005A7E9F" w:rsidRPr="00D659B8" w:rsidRDefault="005A7E9F" w:rsidP="005A7E9F">
      <w:pPr>
        <w:jc w:val="right"/>
      </w:pPr>
      <w:r w:rsidRPr="00D659B8">
        <w:rPr>
          <w:bCs/>
          <w:noProof/>
        </w:rPr>
        <w:lastRenderedPageBreak/>
        <mc:AlternateContent>
          <mc:Choice Requires="wps">
            <w:drawing>
              <wp:anchor distT="0" distB="0" distL="114300" distR="114300" simplePos="0" relativeHeight="251686912" behindDoc="0" locked="0" layoutInCell="1" allowOverlap="1" wp14:anchorId="3F844F7B" wp14:editId="794BF43D">
                <wp:simplePos x="0" y="0"/>
                <wp:positionH relativeFrom="column">
                  <wp:posOffset>-858</wp:posOffset>
                </wp:positionH>
                <wp:positionV relativeFrom="paragraph">
                  <wp:posOffset>34290</wp:posOffset>
                </wp:positionV>
                <wp:extent cx="2057400" cy="800100"/>
                <wp:effectExtent l="0" t="0" r="19050" b="19050"/>
                <wp:wrapNone/>
                <wp:docPr id="17" name="Prostokąt zaokrąglon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C2378EE" w14:textId="77777777" w:rsidR="000A541F" w:rsidRPr="00CA3328" w:rsidRDefault="000A541F" w:rsidP="005A7E9F">
                            <w:pPr>
                              <w:jc w:val="center"/>
                              <w:rPr>
                                <w:sz w:val="20"/>
                                <w:szCs w:val="20"/>
                              </w:rPr>
                            </w:pPr>
                          </w:p>
                          <w:p w14:paraId="07E311F7" w14:textId="77777777" w:rsidR="000A541F" w:rsidRPr="00CA3328" w:rsidRDefault="000A541F" w:rsidP="005A7E9F">
                            <w:pPr>
                              <w:jc w:val="center"/>
                              <w:rPr>
                                <w:sz w:val="20"/>
                                <w:szCs w:val="20"/>
                              </w:rPr>
                            </w:pPr>
                          </w:p>
                          <w:p w14:paraId="2D34D97E" w14:textId="77777777" w:rsidR="000A541F" w:rsidRPr="00CA3328" w:rsidRDefault="000A541F" w:rsidP="005A7E9F">
                            <w:pPr>
                              <w:jc w:val="center"/>
                              <w:rPr>
                                <w:sz w:val="20"/>
                                <w:szCs w:val="20"/>
                              </w:rPr>
                            </w:pPr>
                          </w:p>
                          <w:p w14:paraId="5F88896B" w14:textId="77777777" w:rsidR="000A541F" w:rsidRPr="006E789B" w:rsidRDefault="000A541F" w:rsidP="005A7E9F">
                            <w:pPr>
                              <w:jc w:val="center"/>
                              <w:rPr>
                                <w:sz w:val="20"/>
                                <w:szCs w:val="20"/>
                              </w:rPr>
                            </w:pPr>
                            <w:r w:rsidRPr="006E3D5A">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844F7B" id="Prostokąt zaokrąglony 17" o:spid="_x0000_s1030" style="position:absolute;left:0;text-align:left;margin-left:-.05pt;margin-top:2.7pt;width:162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">
                <v:textbox>
                  <w:txbxContent>
                    <w:p w14:paraId="4C2378EE" w14:textId="77777777" w:rsidR="000A541F" w:rsidRPr="00CA3328" w:rsidRDefault="000A541F" w:rsidP="005A7E9F">
                      <w:pPr>
                        <w:jc w:val="center"/>
                        <w:rPr>
                          <w:sz w:val="20"/>
                          <w:szCs w:val="20"/>
                        </w:rPr>
                      </w:pPr>
                    </w:p>
                    <w:p w14:paraId="07E311F7" w14:textId="77777777" w:rsidR="000A541F" w:rsidRPr="00CA3328" w:rsidRDefault="000A541F" w:rsidP="005A7E9F">
                      <w:pPr>
                        <w:jc w:val="center"/>
                        <w:rPr>
                          <w:sz w:val="20"/>
                          <w:szCs w:val="20"/>
                        </w:rPr>
                      </w:pPr>
                    </w:p>
                    <w:p w14:paraId="2D34D97E" w14:textId="77777777" w:rsidR="000A541F" w:rsidRPr="00CA3328" w:rsidRDefault="000A541F" w:rsidP="005A7E9F">
                      <w:pPr>
                        <w:jc w:val="center"/>
                        <w:rPr>
                          <w:sz w:val="20"/>
                          <w:szCs w:val="20"/>
                        </w:rPr>
                      </w:pPr>
                    </w:p>
                    <w:p w14:paraId="5F88896B" w14:textId="77777777" w:rsidR="000A541F" w:rsidRPr="006E789B" w:rsidRDefault="000A541F" w:rsidP="005A7E9F">
                      <w:pPr>
                        <w:jc w:val="center"/>
                        <w:rPr>
                          <w:sz w:val="20"/>
                          <w:szCs w:val="20"/>
                        </w:rPr>
                      </w:pPr>
                      <w:r w:rsidRPr="006E3D5A">
                        <w:rPr>
                          <w:i/>
                          <w:sz w:val="16"/>
                          <w:szCs w:val="20"/>
                        </w:rPr>
                        <w:t>pieczątka Wykonawcy</w:t>
                      </w:r>
                    </w:p>
                  </w:txbxContent>
                </v:textbox>
              </v:roundrect>
            </w:pict>
          </mc:Fallback>
        </mc:AlternateContent>
      </w:r>
      <w:r w:rsidRPr="00D659B8">
        <w:t xml:space="preserve">Załącznik nr </w:t>
      </w:r>
      <w:r>
        <w:t>2</w:t>
      </w:r>
      <w:r w:rsidRPr="00D659B8">
        <w:t xml:space="preserve"> do SIWZ</w:t>
      </w:r>
    </w:p>
    <w:p w14:paraId="359BA334" w14:textId="77777777" w:rsidR="005A7E9F" w:rsidRPr="00C05333" w:rsidRDefault="005A7E9F" w:rsidP="005A7E9F">
      <w:pPr>
        <w:tabs>
          <w:tab w:val="center" w:pos="4896"/>
          <w:tab w:val="right" w:pos="9432"/>
        </w:tabs>
        <w:rPr>
          <w:sz w:val="20"/>
        </w:rPr>
      </w:pPr>
    </w:p>
    <w:p w14:paraId="2ED0C674" w14:textId="77777777" w:rsidR="005A7E9F" w:rsidRPr="00C05333" w:rsidRDefault="005A7E9F" w:rsidP="005A7E9F">
      <w:pPr>
        <w:tabs>
          <w:tab w:val="center" w:pos="4896"/>
          <w:tab w:val="right" w:pos="9432"/>
        </w:tabs>
        <w:rPr>
          <w:b/>
          <w:sz w:val="20"/>
        </w:rPr>
      </w:pPr>
    </w:p>
    <w:p w14:paraId="1A5A0B56" w14:textId="77777777" w:rsidR="005A7E9F" w:rsidRPr="00C76210" w:rsidRDefault="005A7E9F" w:rsidP="005A7E9F">
      <w:pPr>
        <w:tabs>
          <w:tab w:val="center" w:pos="4896"/>
          <w:tab w:val="right" w:pos="9432"/>
        </w:tabs>
        <w:jc w:val="center"/>
        <w:rPr>
          <w:b/>
        </w:rPr>
      </w:pPr>
      <w:r w:rsidRPr="00C76210">
        <w:rPr>
          <w:b/>
        </w:rPr>
        <w:t>FORMULARZ ASORTYMENTOWO - CENOWY</w:t>
      </w:r>
    </w:p>
    <w:p w14:paraId="0B71A8C1" w14:textId="77777777" w:rsidR="005A7E9F" w:rsidRDefault="005A7E9F" w:rsidP="005A7E9F">
      <w:pPr>
        <w:tabs>
          <w:tab w:val="center" w:pos="4896"/>
          <w:tab w:val="right" w:pos="9432"/>
        </w:tabs>
        <w:rPr>
          <w:sz w:val="20"/>
        </w:rPr>
      </w:pPr>
    </w:p>
    <w:p w14:paraId="2263A4AB" w14:textId="77777777" w:rsidR="005A7E9F" w:rsidRPr="00C05333" w:rsidRDefault="005A7E9F" w:rsidP="005A7E9F">
      <w:pPr>
        <w:tabs>
          <w:tab w:val="center" w:pos="4896"/>
          <w:tab w:val="right" w:pos="9432"/>
        </w:tabs>
        <w:rPr>
          <w:sz w:val="20"/>
        </w:rPr>
      </w:pPr>
    </w:p>
    <w:p w14:paraId="63B10292" w14:textId="0A765E38" w:rsidR="005A7E9F" w:rsidRPr="00D659B8" w:rsidRDefault="005A7E9F" w:rsidP="005A7E9F">
      <w:pPr>
        <w:shd w:val="clear" w:color="auto" w:fill="FFFFFF"/>
        <w:autoSpaceDE w:val="0"/>
        <w:autoSpaceDN w:val="0"/>
        <w:adjustRightInd w:val="0"/>
        <w:rPr>
          <w:bCs/>
        </w:rPr>
      </w:pPr>
      <w:r w:rsidRPr="00D659B8">
        <w:rPr>
          <w:bCs/>
        </w:rPr>
        <w:t xml:space="preserve">Pakiet </w:t>
      </w:r>
      <w:r w:rsidR="00693E2D">
        <w:rPr>
          <w:bCs/>
        </w:rPr>
        <w:t>5</w:t>
      </w:r>
      <w:r w:rsidRPr="00D659B8">
        <w:rPr>
          <w:bCs/>
        </w:rPr>
        <w:t xml:space="preserve"> </w:t>
      </w:r>
      <w:r w:rsidR="00C37187">
        <w:rPr>
          <w:bCs/>
        </w:rPr>
        <w:t>-</w:t>
      </w:r>
      <w:r w:rsidRPr="00D659B8">
        <w:rPr>
          <w:bCs/>
        </w:rPr>
        <w:t xml:space="preserve"> </w:t>
      </w:r>
      <w:r w:rsidR="00693E2D">
        <w:rPr>
          <w:bCs/>
        </w:rPr>
        <w:t>Jaja</w:t>
      </w:r>
      <w:r w:rsidR="00C37187">
        <w:rPr>
          <w:bCs/>
        </w:rPr>
        <w:t xml:space="preserve"> kurze</w:t>
      </w:r>
    </w:p>
    <w:tbl>
      <w:tblPr>
        <w:tblW w:w="1110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tblGrid>
      <w:tr w:rsidR="0025756D" w:rsidRPr="00D659B8" w14:paraId="220E67B6" w14:textId="77777777" w:rsidTr="0025756D">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8BC7BB3" w14:textId="77777777" w:rsidR="0025756D" w:rsidRPr="00D659B8" w:rsidRDefault="0025756D" w:rsidP="007A6ACC">
            <w:pPr>
              <w:jc w:val="center"/>
              <w:rPr>
                <w:bCs/>
                <w:sz w:val="20"/>
                <w:szCs w:val="20"/>
              </w:rPr>
            </w:pPr>
            <w:r w:rsidRPr="00D659B8">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11E241A5" w14:textId="77777777" w:rsidR="0025756D" w:rsidRPr="00D659B8" w:rsidRDefault="0025756D" w:rsidP="007A6ACC">
            <w:pPr>
              <w:jc w:val="center"/>
              <w:rPr>
                <w:bCs/>
                <w:sz w:val="20"/>
                <w:szCs w:val="20"/>
              </w:rPr>
            </w:pPr>
            <w:r w:rsidRPr="00D659B8">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FFD1296" w14:textId="77777777" w:rsidR="0025756D" w:rsidRPr="00D659B8" w:rsidRDefault="0025756D" w:rsidP="007A6ACC">
            <w:pPr>
              <w:jc w:val="center"/>
              <w:rPr>
                <w:bCs/>
                <w:sz w:val="20"/>
                <w:szCs w:val="20"/>
              </w:rPr>
            </w:pPr>
            <w:r w:rsidRPr="00D659B8">
              <w:rPr>
                <w:bCs/>
                <w:sz w:val="20"/>
                <w:szCs w:val="20"/>
              </w:rPr>
              <w:t>Jednostka</w:t>
            </w:r>
          </w:p>
          <w:p w14:paraId="1ABECE73" w14:textId="77777777" w:rsidR="0025756D" w:rsidRPr="00D659B8" w:rsidRDefault="0025756D" w:rsidP="007A6ACC">
            <w:pPr>
              <w:jc w:val="center"/>
              <w:rPr>
                <w:bCs/>
                <w:sz w:val="20"/>
                <w:szCs w:val="20"/>
              </w:rPr>
            </w:pPr>
            <w:r w:rsidRPr="00D659B8">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502CFF8" w14:textId="77777777" w:rsidR="0025756D" w:rsidRPr="00D659B8" w:rsidRDefault="0025756D" w:rsidP="007A6ACC">
            <w:pPr>
              <w:jc w:val="center"/>
              <w:rPr>
                <w:bCs/>
                <w:sz w:val="20"/>
                <w:szCs w:val="20"/>
              </w:rPr>
            </w:pPr>
            <w:r w:rsidRPr="00D659B8">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7F12DCA" w14:textId="77777777" w:rsidR="0025756D" w:rsidRPr="00D659B8" w:rsidRDefault="0025756D" w:rsidP="007A6ACC">
            <w:pPr>
              <w:tabs>
                <w:tab w:val="left" w:pos="589"/>
              </w:tabs>
              <w:jc w:val="center"/>
              <w:rPr>
                <w:sz w:val="20"/>
                <w:szCs w:val="20"/>
              </w:rPr>
            </w:pPr>
            <w:r w:rsidRPr="00D659B8">
              <w:rPr>
                <w:sz w:val="20"/>
                <w:szCs w:val="20"/>
              </w:rPr>
              <w:t>Cena</w:t>
            </w:r>
          </w:p>
          <w:p w14:paraId="7A769045" w14:textId="77777777" w:rsidR="0025756D" w:rsidRPr="00D659B8" w:rsidRDefault="0025756D" w:rsidP="007A6ACC">
            <w:pPr>
              <w:tabs>
                <w:tab w:val="left" w:pos="589"/>
              </w:tabs>
              <w:jc w:val="center"/>
              <w:rPr>
                <w:sz w:val="20"/>
                <w:szCs w:val="20"/>
              </w:rPr>
            </w:pPr>
            <w:r w:rsidRPr="00D659B8">
              <w:rPr>
                <w:sz w:val="20"/>
                <w:szCs w:val="20"/>
              </w:rPr>
              <w:t>jednostkowa</w:t>
            </w:r>
          </w:p>
          <w:p w14:paraId="3189AADE" w14:textId="77777777" w:rsidR="0025756D" w:rsidRPr="00D659B8" w:rsidRDefault="0025756D" w:rsidP="007A6ACC">
            <w:pPr>
              <w:tabs>
                <w:tab w:val="left" w:pos="589"/>
              </w:tabs>
              <w:jc w:val="center"/>
              <w:rPr>
                <w:sz w:val="20"/>
                <w:szCs w:val="20"/>
              </w:rPr>
            </w:pPr>
            <w:r w:rsidRPr="00D659B8">
              <w:rPr>
                <w:sz w:val="20"/>
                <w:szCs w:val="20"/>
              </w:rPr>
              <w:t>netto</w:t>
            </w:r>
          </w:p>
          <w:p w14:paraId="096CCD9C" w14:textId="77777777" w:rsidR="0025756D" w:rsidRPr="00D659B8" w:rsidRDefault="0025756D" w:rsidP="007A6ACC">
            <w:pPr>
              <w:tabs>
                <w:tab w:val="left" w:pos="589"/>
              </w:tabs>
              <w:jc w:val="center"/>
              <w:rPr>
                <w:sz w:val="20"/>
                <w:szCs w:val="20"/>
              </w:rPr>
            </w:pPr>
            <w:r w:rsidRPr="00D659B8">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E188DAC" w14:textId="77777777" w:rsidR="0025756D" w:rsidRPr="00D659B8" w:rsidRDefault="0025756D" w:rsidP="007A6ACC">
            <w:pPr>
              <w:jc w:val="center"/>
              <w:rPr>
                <w:bCs/>
                <w:sz w:val="20"/>
                <w:szCs w:val="20"/>
              </w:rPr>
            </w:pPr>
            <w:r w:rsidRPr="00D659B8">
              <w:rPr>
                <w:bCs/>
                <w:sz w:val="20"/>
                <w:szCs w:val="20"/>
              </w:rPr>
              <w:t>Wartość netto</w:t>
            </w:r>
          </w:p>
          <w:p w14:paraId="7EFFDB91" w14:textId="77777777" w:rsidR="0025756D" w:rsidRPr="00D659B8" w:rsidRDefault="0025756D" w:rsidP="007A6ACC">
            <w:pPr>
              <w:jc w:val="center"/>
              <w:rPr>
                <w:bCs/>
                <w:sz w:val="20"/>
                <w:szCs w:val="20"/>
              </w:rPr>
            </w:pPr>
            <w:r w:rsidRPr="00D659B8">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89752F2" w14:textId="77777777" w:rsidR="0025756D" w:rsidRPr="00D659B8" w:rsidRDefault="0025756D" w:rsidP="007A6ACC">
            <w:pPr>
              <w:jc w:val="center"/>
              <w:rPr>
                <w:bCs/>
                <w:sz w:val="20"/>
                <w:szCs w:val="20"/>
              </w:rPr>
            </w:pPr>
            <w:r w:rsidRPr="00D659B8">
              <w:rPr>
                <w:bCs/>
                <w:sz w:val="20"/>
                <w:szCs w:val="20"/>
              </w:rPr>
              <w:t>VAT</w:t>
            </w:r>
          </w:p>
          <w:p w14:paraId="2055DEC4" w14:textId="77777777" w:rsidR="0025756D" w:rsidRPr="00D659B8" w:rsidRDefault="0025756D" w:rsidP="007A6ACC">
            <w:pPr>
              <w:jc w:val="center"/>
              <w:rPr>
                <w:bCs/>
                <w:sz w:val="20"/>
                <w:szCs w:val="20"/>
              </w:rPr>
            </w:pPr>
            <w:r w:rsidRPr="00D659B8">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94FB84F" w14:textId="77777777" w:rsidR="0025756D" w:rsidRPr="00D659B8" w:rsidRDefault="0025756D" w:rsidP="007A6ACC">
            <w:pPr>
              <w:jc w:val="center"/>
              <w:rPr>
                <w:bCs/>
                <w:sz w:val="20"/>
                <w:szCs w:val="20"/>
              </w:rPr>
            </w:pPr>
            <w:r w:rsidRPr="00D659B8">
              <w:rPr>
                <w:bCs/>
                <w:sz w:val="20"/>
                <w:szCs w:val="20"/>
              </w:rPr>
              <w:t>Wartość brutto</w:t>
            </w:r>
          </w:p>
          <w:p w14:paraId="225E5D88" w14:textId="77777777" w:rsidR="0025756D" w:rsidRPr="00D659B8" w:rsidRDefault="0025756D" w:rsidP="007A6ACC">
            <w:pPr>
              <w:jc w:val="center"/>
              <w:rPr>
                <w:bCs/>
                <w:sz w:val="20"/>
                <w:szCs w:val="20"/>
              </w:rPr>
            </w:pPr>
            <w:r w:rsidRPr="00D659B8">
              <w:rPr>
                <w:bCs/>
                <w:sz w:val="20"/>
                <w:szCs w:val="20"/>
              </w:rPr>
              <w:t>[PLN]</w:t>
            </w:r>
          </w:p>
        </w:tc>
      </w:tr>
      <w:tr w:rsidR="00693E2D" w:rsidRPr="00D659B8" w14:paraId="2D2E550C" w14:textId="77777777" w:rsidTr="00C877B5">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DAD7049" w14:textId="77777777" w:rsidR="00693E2D" w:rsidRPr="0025756D" w:rsidRDefault="00693E2D" w:rsidP="00693E2D">
            <w:pPr>
              <w:jc w:val="center"/>
              <w:rPr>
                <w:sz w:val="20"/>
              </w:rPr>
            </w:pPr>
            <w:r w:rsidRPr="0025756D">
              <w:rPr>
                <w:sz w:val="20"/>
              </w:rPr>
              <w:t>1.</w:t>
            </w:r>
          </w:p>
        </w:tc>
        <w:tc>
          <w:tcPr>
            <w:tcW w:w="3696" w:type="dxa"/>
            <w:tcBorders>
              <w:top w:val="single" w:sz="4" w:space="0" w:color="auto"/>
              <w:left w:val="single" w:sz="4" w:space="0" w:color="000000"/>
              <w:bottom w:val="single" w:sz="4" w:space="0" w:color="auto"/>
              <w:right w:val="nil"/>
            </w:tcBorders>
            <w:shd w:val="clear" w:color="auto" w:fill="auto"/>
          </w:tcPr>
          <w:p w14:paraId="21B958B8" w14:textId="4F1FB836" w:rsidR="00693E2D" w:rsidRPr="00693E2D" w:rsidRDefault="00693E2D" w:rsidP="00693E2D">
            <w:pPr>
              <w:shd w:val="clear" w:color="auto" w:fill="FFFFFF"/>
              <w:autoSpaceDE w:val="0"/>
              <w:autoSpaceDN w:val="0"/>
              <w:adjustRightInd w:val="0"/>
              <w:rPr>
                <w:sz w:val="20"/>
                <w:szCs w:val="20"/>
              </w:rPr>
            </w:pPr>
            <w:r w:rsidRPr="00693E2D">
              <w:rPr>
                <w:sz w:val="20"/>
                <w:szCs w:val="20"/>
              </w:rPr>
              <w:t>Jaja kurze, świeże, wielkość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E8D4729" w14:textId="627B6570" w:rsidR="00693E2D" w:rsidRPr="00693E2D" w:rsidRDefault="00693E2D" w:rsidP="00693E2D">
            <w:pPr>
              <w:shd w:val="clear" w:color="auto" w:fill="FFFFFF"/>
              <w:autoSpaceDE w:val="0"/>
              <w:autoSpaceDN w:val="0"/>
              <w:adjustRightInd w:val="0"/>
              <w:jc w:val="center"/>
              <w:rPr>
                <w:sz w:val="20"/>
                <w:szCs w:val="20"/>
              </w:rPr>
            </w:pPr>
            <w:r w:rsidRPr="00693E2D">
              <w:rPr>
                <w:sz w:val="20"/>
                <w:szCs w:val="20"/>
              </w:rPr>
              <w:t>szt.</w:t>
            </w:r>
          </w:p>
        </w:tc>
        <w:tc>
          <w:tcPr>
            <w:tcW w:w="1218" w:type="dxa"/>
            <w:tcBorders>
              <w:top w:val="single" w:sz="4" w:space="0" w:color="000000"/>
              <w:left w:val="single" w:sz="4" w:space="0" w:color="000000"/>
              <w:bottom w:val="single" w:sz="4" w:space="0" w:color="000000"/>
            </w:tcBorders>
            <w:vAlign w:val="center"/>
          </w:tcPr>
          <w:p w14:paraId="6CEFD233" w14:textId="25E7EB3D" w:rsidR="00693E2D" w:rsidRPr="00693E2D" w:rsidRDefault="00693E2D" w:rsidP="00693E2D">
            <w:pPr>
              <w:jc w:val="center"/>
              <w:rPr>
                <w:sz w:val="20"/>
                <w:szCs w:val="20"/>
              </w:rPr>
            </w:pPr>
            <w:r w:rsidRPr="00693E2D">
              <w:rPr>
                <w:sz w:val="20"/>
                <w:szCs w:val="20"/>
              </w:rPr>
              <w:t>110 000</w:t>
            </w:r>
          </w:p>
        </w:tc>
        <w:tc>
          <w:tcPr>
            <w:tcW w:w="1218" w:type="dxa"/>
            <w:tcBorders>
              <w:top w:val="single" w:sz="4" w:space="0" w:color="000000"/>
              <w:left w:val="single" w:sz="4" w:space="0" w:color="000000"/>
              <w:bottom w:val="single" w:sz="4" w:space="0" w:color="000000"/>
            </w:tcBorders>
          </w:tcPr>
          <w:p w14:paraId="475FD45B" w14:textId="77777777" w:rsidR="00693E2D" w:rsidRPr="00D659B8" w:rsidRDefault="00693E2D" w:rsidP="00693E2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2627B34" w14:textId="77777777" w:rsidR="00693E2D" w:rsidRPr="00D659B8" w:rsidRDefault="00693E2D" w:rsidP="00693E2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71D530E" w14:textId="77777777" w:rsidR="00693E2D" w:rsidRPr="00D659B8" w:rsidRDefault="00693E2D" w:rsidP="00693E2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B081FC6" w14:textId="77777777" w:rsidR="00693E2D" w:rsidRPr="00D659B8" w:rsidRDefault="00693E2D" w:rsidP="00693E2D">
            <w:pPr>
              <w:jc w:val="right"/>
              <w:rPr>
                <w:sz w:val="20"/>
                <w:szCs w:val="20"/>
              </w:rPr>
            </w:pPr>
          </w:p>
        </w:tc>
      </w:tr>
      <w:tr w:rsidR="0025756D" w:rsidRPr="00D659B8" w14:paraId="2F6FFB99" w14:textId="77777777" w:rsidTr="0025756D">
        <w:trPr>
          <w:trHeight w:val="98"/>
          <w:jc w:val="center"/>
        </w:trPr>
        <w:tc>
          <w:tcPr>
            <w:tcW w:w="7828" w:type="dxa"/>
            <w:gridSpan w:val="5"/>
            <w:tcBorders>
              <w:top w:val="single" w:sz="4" w:space="0" w:color="auto"/>
              <w:right w:val="single" w:sz="4" w:space="0" w:color="000000"/>
            </w:tcBorders>
            <w:shd w:val="clear" w:color="auto" w:fill="auto"/>
            <w:vAlign w:val="center"/>
          </w:tcPr>
          <w:p w14:paraId="18308A6E" w14:textId="77777777" w:rsidR="0025756D" w:rsidRPr="001A5914" w:rsidRDefault="0025756D" w:rsidP="007A6ACC">
            <w:pPr>
              <w:jc w:val="right"/>
              <w:rPr>
                <w:b/>
                <w:sz w:val="20"/>
                <w:szCs w:val="20"/>
              </w:rPr>
            </w:pPr>
            <w:r w:rsidRPr="001A5914">
              <w:rPr>
                <w:b/>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93B6A3E" w14:textId="77777777" w:rsidR="0025756D" w:rsidRPr="00D659B8" w:rsidRDefault="0025756D" w:rsidP="007A6ACC">
            <w:pPr>
              <w:jc w:val="right"/>
              <w:rPr>
                <w:sz w:val="20"/>
                <w:szCs w:val="20"/>
              </w:rPr>
            </w:pPr>
          </w:p>
        </w:tc>
        <w:tc>
          <w:tcPr>
            <w:tcW w:w="848" w:type="dxa"/>
            <w:tcBorders>
              <w:top w:val="single" w:sz="4" w:space="0" w:color="auto"/>
              <w:left w:val="nil"/>
              <w:right w:val="nil"/>
            </w:tcBorders>
            <w:shd w:val="clear" w:color="auto" w:fill="auto"/>
            <w:vAlign w:val="center"/>
          </w:tcPr>
          <w:p w14:paraId="17677C8E" w14:textId="77777777" w:rsidR="0025756D" w:rsidRPr="00D659B8" w:rsidRDefault="0025756D" w:rsidP="007A6ACC">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822179E" w14:textId="77777777" w:rsidR="0025756D" w:rsidRPr="00D659B8" w:rsidRDefault="0025756D" w:rsidP="007A6ACC">
            <w:pPr>
              <w:jc w:val="right"/>
              <w:rPr>
                <w:sz w:val="20"/>
                <w:szCs w:val="20"/>
              </w:rPr>
            </w:pPr>
          </w:p>
        </w:tc>
      </w:tr>
    </w:tbl>
    <w:p w14:paraId="3FBD7250" w14:textId="77777777" w:rsidR="005A7E9F" w:rsidRDefault="005A7E9F" w:rsidP="005A7E9F">
      <w:pPr>
        <w:tabs>
          <w:tab w:val="left" w:pos="0"/>
          <w:tab w:val="left" w:pos="426"/>
        </w:tabs>
        <w:spacing w:line="264" w:lineRule="auto"/>
        <w:ind w:right="1"/>
        <w:jc w:val="both"/>
        <w:rPr>
          <w:color w:val="000000"/>
          <w:sz w:val="20"/>
          <w:szCs w:val="20"/>
        </w:rPr>
      </w:pPr>
    </w:p>
    <w:p w14:paraId="536ED241" w14:textId="77777777" w:rsidR="008D4A05" w:rsidRPr="00A057E9" w:rsidRDefault="008D4A05" w:rsidP="005A7E9F">
      <w:pPr>
        <w:tabs>
          <w:tab w:val="left" w:pos="0"/>
          <w:tab w:val="left" w:pos="426"/>
        </w:tabs>
        <w:spacing w:line="264" w:lineRule="auto"/>
        <w:ind w:right="1"/>
        <w:jc w:val="both"/>
        <w:rPr>
          <w:color w:val="000000"/>
          <w:sz w:val="20"/>
          <w:szCs w:val="20"/>
        </w:rPr>
      </w:pPr>
    </w:p>
    <w:p w14:paraId="6A248899" w14:textId="5E0D2478" w:rsidR="009D2AC5" w:rsidRPr="009D2AC5" w:rsidRDefault="009D2AC5" w:rsidP="007D6293">
      <w:pPr>
        <w:pStyle w:val="Akapitzlist"/>
        <w:numPr>
          <w:ilvl w:val="1"/>
          <w:numId w:val="26"/>
        </w:numPr>
        <w:tabs>
          <w:tab w:val="left" w:pos="0"/>
          <w:tab w:val="left" w:pos="426"/>
        </w:tabs>
        <w:spacing w:after="0" w:line="240" w:lineRule="auto"/>
        <w:jc w:val="both"/>
        <w:rPr>
          <w:rFonts w:ascii="Times New Roman" w:hAnsi="Times New Roman"/>
          <w:color w:val="000000"/>
          <w:sz w:val="20"/>
          <w:szCs w:val="20"/>
        </w:rPr>
      </w:pPr>
      <w:r w:rsidRPr="009D2AC5">
        <w:rPr>
          <w:rFonts w:ascii="Times New Roman" w:hAnsi="Times New Roman"/>
          <w:color w:val="000000"/>
          <w:sz w:val="20"/>
          <w:szCs w:val="20"/>
        </w:rPr>
        <w:t>Dostawy jaj będą o</w:t>
      </w:r>
      <w:r w:rsidR="0091342F">
        <w:rPr>
          <w:rFonts w:ascii="Times New Roman" w:hAnsi="Times New Roman"/>
          <w:color w:val="000000"/>
          <w:sz w:val="20"/>
          <w:szCs w:val="20"/>
        </w:rPr>
        <w:t>d</w:t>
      </w:r>
      <w:r w:rsidRPr="009D2AC5">
        <w:rPr>
          <w:rFonts w:ascii="Times New Roman" w:hAnsi="Times New Roman"/>
          <w:color w:val="000000"/>
          <w:sz w:val="20"/>
          <w:szCs w:val="20"/>
        </w:rPr>
        <w:t xml:space="preserve">bywać się samochodem dostosowanym do przewozu jaj w opakowaniach zabezpieczających jakość </w:t>
      </w:r>
      <w:r w:rsidR="00994D47">
        <w:rPr>
          <w:rFonts w:ascii="Times New Roman" w:hAnsi="Times New Roman"/>
          <w:color w:val="000000"/>
          <w:sz w:val="20"/>
          <w:szCs w:val="20"/>
        </w:rPr>
        <w:t xml:space="preserve">dostarczanego </w:t>
      </w:r>
      <w:r w:rsidRPr="009D2AC5">
        <w:rPr>
          <w:rFonts w:ascii="Times New Roman" w:hAnsi="Times New Roman"/>
          <w:color w:val="000000"/>
          <w:sz w:val="20"/>
          <w:szCs w:val="20"/>
        </w:rPr>
        <w:t>towaru, zgodnie z wszelkimi normami i przepisami obo</w:t>
      </w:r>
      <w:r>
        <w:rPr>
          <w:rFonts w:ascii="Times New Roman" w:hAnsi="Times New Roman"/>
          <w:color w:val="000000"/>
          <w:sz w:val="20"/>
          <w:szCs w:val="20"/>
        </w:rPr>
        <w:t>wiązującymi w tym zakresie.</w:t>
      </w:r>
    </w:p>
    <w:p w14:paraId="16993B7D" w14:textId="7E9869F7" w:rsidR="009D2AC5" w:rsidRPr="009D2AC5" w:rsidRDefault="009D2AC5" w:rsidP="007D6293">
      <w:pPr>
        <w:pStyle w:val="Akapitzlist"/>
        <w:numPr>
          <w:ilvl w:val="1"/>
          <w:numId w:val="26"/>
        </w:numPr>
        <w:tabs>
          <w:tab w:val="left" w:pos="0"/>
          <w:tab w:val="left" w:pos="426"/>
        </w:tabs>
        <w:spacing w:after="0" w:line="240" w:lineRule="auto"/>
        <w:jc w:val="both"/>
        <w:rPr>
          <w:rFonts w:ascii="Times New Roman" w:hAnsi="Times New Roman"/>
          <w:color w:val="000000"/>
          <w:sz w:val="20"/>
          <w:szCs w:val="20"/>
        </w:rPr>
      </w:pPr>
      <w:r w:rsidRPr="009D2AC5">
        <w:rPr>
          <w:rFonts w:ascii="Times New Roman" w:hAnsi="Times New Roman"/>
          <w:color w:val="000000"/>
          <w:sz w:val="20"/>
          <w:szCs w:val="20"/>
        </w:rPr>
        <w:t xml:space="preserve">Jaja powinny być świeże i dobrej jakości oraz powinny spełniać normy w </w:t>
      </w:r>
      <w:r>
        <w:rPr>
          <w:rFonts w:ascii="Times New Roman" w:hAnsi="Times New Roman"/>
          <w:color w:val="000000"/>
          <w:sz w:val="20"/>
          <w:szCs w:val="20"/>
        </w:rPr>
        <w:t>zakresie oznakowania jaj.</w:t>
      </w:r>
    </w:p>
    <w:p w14:paraId="03FA1D12" w14:textId="2859A8E4" w:rsidR="009D2AC5" w:rsidRPr="009D2AC5" w:rsidRDefault="009D2AC5" w:rsidP="007D6293">
      <w:pPr>
        <w:pStyle w:val="Akapitzlist"/>
        <w:numPr>
          <w:ilvl w:val="1"/>
          <w:numId w:val="26"/>
        </w:numPr>
        <w:tabs>
          <w:tab w:val="left" w:pos="0"/>
          <w:tab w:val="left" w:pos="426"/>
        </w:tabs>
        <w:spacing w:after="0" w:line="240" w:lineRule="auto"/>
        <w:ind w:right="1"/>
        <w:jc w:val="both"/>
        <w:rPr>
          <w:rFonts w:ascii="Times New Roman" w:hAnsi="Times New Roman"/>
          <w:color w:val="000000"/>
          <w:sz w:val="20"/>
          <w:szCs w:val="20"/>
        </w:rPr>
      </w:pPr>
      <w:r w:rsidRPr="009D2AC5">
        <w:rPr>
          <w:rFonts w:ascii="Times New Roman" w:hAnsi="Times New Roman"/>
          <w:color w:val="000000"/>
          <w:sz w:val="20"/>
          <w:szCs w:val="20"/>
        </w:rPr>
        <w:t>Termin przydatności do spożycia</w:t>
      </w:r>
      <w:r>
        <w:rPr>
          <w:rFonts w:ascii="Times New Roman" w:hAnsi="Times New Roman"/>
          <w:color w:val="000000"/>
          <w:sz w:val="20"/>
          <w:szCs w:val="20"/>
        </w:rPr>
        <w:t xml:space="preserve"> - 21 dni.</w:t>
      </w:r>
    </w:p>
    <w:p w14:paraId="2D39F95B" w14:textId="42B31962" w:rsidR="009D2AC5" w:rsidRPr="009D2AC5" w:rsidRDefault="009D2AC5" w:rsidP="007D6293">
      <w:pPr>
        <w:pStyle w:val="Akapitzlist"/>
        <w:numPr>
          <w:ilvl w:val="1"/>
          <w:numId w:val="26"/>
        </w:numPr>
        <w:tabs>
          <w:tab w:val="left" w:pos="0"/>
          <w:tab w:val="left" w:pos="426"/>
        </w:tabs>
        <w:spacing w:after="0" w:line="240" w:lineRule="auto"/>
        <w:ind w:right="1"/>
        <w:jc w:val="both"/>
        <w:rPr>
          <w:rFonts w:ascii="Times New Roman" w:hAnsi="Times New Roman"/>
          <w:color w:val="000000"/>
          <w:sz w:val="20"/>
          <w:szCs w:val="20"/>
        </w:rPr>
      </w:pPr>
      <w:r w:rsidRPr="009D2AC5">
        <w:rPr>
          <w:rFonts w:ascii="Times New Roman" w:hAnsi="Times New Roman"/>
          <w:color w:val="000000"/>
          <w:sz w:val="20"/>
          <w:szCs w:val="20"/>
        </w:rPr>
        <w:t>Dostawca musi posiadać wdrożony system kontroli jakości żywności HACCP i/lub Zasady Dobrej Praktyki Higienicznej</w:t>
      </w:r>
      <w:r w:rsidR="00AC7C4E">
        <w:rPr>
          <w:rFonts w:ascii="Times New Roman" w:hAnsi="Times New Roman"/>
          <w:color w:val="000000"/>
          <w:sz w:val="20"/>
          <w:szCs w:val="20"/>
        </w:rPr>
        <w:t>.</w:t>
      </w:r>
    </w:p>
    <w:p w14:paraId="241FEC48" w14:textId="72517ED9" w:rsidR="009D2AC5" w:rsidRPr="0014367B" w:rsidRDefault="00283588" w:rsidP="007D6293">
      <w:pPr>
        <w:pStyle w:val="Akapitzlist"/>
        <w:numPr>
          <w:ilvl w:val="1"/>
          <w:numId w:val="26"/>
        </w:numPr>
        <w:tabs>
          <w:tab w:val="left" w:pos="0"/>
          <w:tab w:val="left" w:pos="426"/>
        </w:tabs>
        <w:spacing w:after="0" w:line="240" w:lineRule="auto"/>
        <w:ind w:right="1"/>
        <w:jc w:val="both"/>
        <w:rPr>
          <w:rFonts w:ascii="Times New Roman" w:hAnsi="Times New Roman"/>
          <w:color w:val="000000"/>
          <w:sz w:val="20"/>
          <w:szCs w:val="20"/>
        </w:rPr>
      </w:pPr>
      <w:r>
        <w:rPr>
          <w:rFonts w:ascii="Times New Roman" w:hAnsi="Times New Roman"/>
          <w:color w:val="000000"/>
          <w:sz w:val="20"/>
          <w:szCs w:val="20"/>
        </w:rPr>
        <w:t>Dodatkowy o</w:t>
      </w:r>
      <w:r w:rsidR="009D2AC5" w:rsidRPr="0014367B">
        <w:rPr>
          <w:rFonts w:ascii="Times New Roman" w:hAnsi="Times New Roman"/>
          <w:color w:val="000000"/>
          <w:sz w:val="20"/>
          <w:szCs w:val="20"/>
        </w:rPr>
        <w:t>pis wymaganego towaru:</w:t>
      </w:r>
    </w:p>
    <w:p w14:paraId="77B83FEC" w14:textId="2FE03F7E" w:rsidR="009D2AC5" w:rsidRPr="0014367B" w:rsidRDefault="009D2AC5" w:rsidP="007D6293">
      <w:pPr>
        <w:pStyle w:val="Akapitzlist"/>
        <w:numPr>
          <w:ilvl w:val="0"/>
          <w:numId w:val="28"/>
        </w:numPr>
        <w:spacing w:after="0" w:line="240" w:lineRule="auto"/>
        <w:jc w:val="both"/>
        <w:rPr>
          <w:rFonts w:ascii="Times New Roman" w:hAnsi="Times New Roman"/>
          <w:sz w:val="20"/>
          <w:szCs w:val="20"/>
        </w:rPr>
      </w:pPr>
      <w:r w:rsidRPr="0014367B">
        <w:rPr>
          <w:rFonts w:ascii="Times New Roman" w:hAnsi="Times New Roman"/>
          <w:color w:val="000000"/>
          <w:sz w:val="20"/>
          <w:szCs w:val="20"/>
        </w:rPr>
        <w:t>jaja w klasie wagowej L;</w:t>
      </w:r>
    </w:p>
    <w:p w14:paraId="727942A8" w14:textId="73A5BCFB" w:rsidR="009D2AC5" w:rsidRPr="0014367B" w:rsidRDefault="009D2AC5" w:rsidP="007D6293">
      <w:pPr>
        <w:pStyle w:val="Akapitzlist"/>
        <w:numPr>
          <w:ilvl w:val="0"/>
          <w:numId w:val="28"/>
        </w:numPr>
        <w:spacing w:after="0" w:line="240" w:lineRule="auto"/>
        <w:jc w:val="both"/>
        <w:rPr>
          <w:rFonts w:ascii="Times New Roman" w:hAnsi="Times New Roman"/>
          <w:sz w:val="20"/>
          <w:szCs w:val="20"/>
        </w:rPr>
      </w:pPr>
      <w:r w:rsidRPr="0014367B">
        <w:rPr>
          <w:rFonts w:ascii="Times New Roman" w:hAnsi="Times New Roman"/>
          <w:color w:val="000000"/>
          <w:sz w:val="20"/>
          <w:szCs w:val="20"/>
        </w:rPr>
        <w:t>skorupka: czysta, nieuszkodzona, normalny kształt;</w:t>
      </w:r>
    </w:p>
    <w:p w14:paraId="30FF2609" w14:textId="300531D1" w:rsidR="009D2AC5" w:rsidRPr="0014367B" w:rsidRDefault="009D2AC5" w:rsidP="007D6293">
      <w:pPr>
        <w:pStyle w:val="Akapitzlist"/>
        <w:numPr>
          <w:ilvl w:val="0"/>
          <w:numId w:val="28"/>
        </w:numPr>
        <w:spacing w:after="0" w:line="240" w:lineRule="auto"/>
        <w:jc w:val="both"/>
        <w:rPr>
          <w:rFonts w:ascii="Times New Roman" w:hAnsi="Times New Roman"/>
          <w:sz w:val="20"/>
          <w:szCs w:val="20"/>
        </w:rPr>
      </w:pPr>
      <w:r w:rsidRPr="0014367B">
        <w:rPr>
          <w:rFonts w:ascii="Times New Roman" w:hAnsi="Times New Roman"/>
          <w:color w:val="000000"/>
          <w:sz w:val="20"/>
          <w:szCs w:val="20"/>
        </w:rPr>
        <w:t>żółtko: bez wyraźnego zarysu, lekko ruchome podczas obrotu jajem;</w:t>
      </w:r>
    </w:p>
    <w:p w14:paraId="4762FC9D" w14:textId="6C1B41DD" w:rsidR="009D2AC5" w:rsidRPr="0014367B" w:rsidRDefault="009D2AC5" w:rsidP="007D6293">
      <w:pPr>
        <w:pStyle w:val="Akapitzlist"/>
        <w:numPr>
          <w:ilvl w:val="0"/>
          <w:numId w:val="28"/>
        </w:numPr>
        <w:spacing w:after="0" w:line="240" w:lineRule="auto"/>
        <w:jc w:val="both"/>
        <w:rPr>
          <w:rFonts w:ascii="Times New Roman" w:hAnsi="Times New Roman"/>
          <w:sz w:val="20"/>
          <w:szCs w:val="20"/>
        </w:rPr>
      </w:pPr>
      <w:r w:rsidRPr="0014367B">
        <w:rPr>
          <w:rFonts w:ascii="Times New Roman" w:hAnsi="Times New Roman"/>
          <w:color w:val="000000"/>
          <w:sz w:val="20"/>
          <w:szCs w:val="20"/>
        </w:rPr>
        <w:t>białko: przejrzyste, przezroczyste;</w:t>
      </w:r>
    </w:p>
    <w:p w14:paraId="3B81E89B" w14:textId="61FF020B" w:rsidR="009D2AC5" w:rsidRPr="0014367B" w:rsidRDefault="009D2AC5" w:rsidP="007D6293">
      <w:pPr>
        <w:pStyle w:val="Akapitzlist"/>
        <w:numPr>
          <w:ilvl w:val="0"/>
          <w:numId w:val="28"/>
        </w:numPr>
        <w:spacing w:after="0" w:line="240" w:lineRule="auto"/>
        <w:jc w:val="both"/>
        <w:rPr>
          <w:rFonts w:ascii="Times New Roman" w:hAnsi="Times New Roman"/>
          <w:sz w:val="20"/>
          <w:szCs w:val="20"/>
        </w:rPr>
      </w:pPr>
      <w:r w:rsidRPr="0014367B">
        <w:rPr>
          <w:rFonts w:ascii="Times New Roman" w:hAnsi="Times New Roman"/>
          <w:color w:val="000000"/>
          <w:sz w:val="20"/>
          <w:szCs w:val="20"/>
        </w:rPr>
        <w:t>zarodek: rozwinięcie niewidoczne;</w:t>
      </w:r>
    </w:p>
    <w:p w14:paraId="01C5466C" w14:textId="65B6DBDB" w:rsidR="009D2AC5" w:rsidRPr="0014367B" w:rsidRDefault="009D2AC5" w:rsidP="007D6293">
      <w:pPr>
        <w:pStyle w:val="Akapitzlist"/>
        <w:numPr>
          <w:ilvl w:val="0"/>
          <w:numId w:val="28"/>
        </w:numPr>
        <w:spacing w:after="0" w:line="240" w:lineRule="auto"/>
        <w:jc w:val="both"/>
        <w:rPr>
          <w:rFonts w:ascii="Times New Roman" w:hAnsi="Times New Roman"/>
          <w:sz w:val="20"/>
          <w:szCs w:val="20"/>
        </w:rPr>
      </w:pPr>
      <w:r w:rsidRPr="0014367B">
        <w:rPr>
          <w:rFonts w:ascii="Times New Roman" w:hAnsi="Times New Roman"/>
          <w:color w:val="000000"/>
          <w:sz w:val="20"/>
          <w:szCs w:val="20"/>
        </w:rPr>
        <w:t>ciała obce: niedopuszczalne;</w:t>
      </w:r>
    </w:p>
    <w:p w14:paraId="4323AA69" w14:textId="65497ED6" w:rsidR="008257A8" w:rsidRPr="00916F8B" w:rsidRDefault="009D2AC5" w:rsidP="007D6293">
      <w:pPr>
        <w:pStyle w:val="Akapitzlist"/>
        <w:numPr>
          <w:ilvl w:val="0"/>
          <w:numId w:val="28"/>
        </w:numPr>
        <w:spacing w:after="0" w:line="240" w:lineRule="auto"/>
        <w:jc w:val="both"/>
        <w:rPr>
          <w:rFonts w:ascii="Times New Roman" w:hAnsi="Times New Roman"/>
          <w:sz w:val="20"/>
          <w:szCs w:val="20"/>
        </w:rPr>
      </w:pPr>
      <w:r w:rsidRPr="0014367B">
        <w:rPr>
          <w:rFonts w:ascii="Times New Roman" w:hAnsi="Times New Roman"/>
          <w:color w:val="000000"/>
          <w:sz w:val="20"/>
          <w:szCs w:val="20"/>
        </w:rPr>
        <w:t>zapach obcy: niedopuszczalny.</w:t>
      </w:r>
    </w:p>
    <w:p w14:paraId="12BAF066" w14:textId="77777777" w:rsidR="00636C95" w:rsidRDefault="00636C95" w:rsidP="005A7E9F">
      <w:pPr>
        <w:tabs>
          <w:tab w:val="left" w:pos="0"/>
          <w:tab w:val="left" w:pos="426"/>
        </w:tabs>
        <w:spacing w:line="264" w:lineRule="auto"/>
        <w:ind w:right="1"/>
        <w:jc w:val="both"/>
        <w:rPr>
          <w:color w:val="000000"/>
          <w:sz w:val="20"/>
          <w:szCs w:val="20"/>
        </w:rPr>
      </w:pPr>
    </w:p>
    <w:p w14:paraId="1B68EB37" w14:textId="77777777" w:rsidR="007E4F44" w:rsidRDefault="007E4F44" w:rsidP="005A7E9F">
      <w:pPr>
        <w:tabs>
          <w:tab w:val="left" w:pos="0"/>
          <w:tab w:val="left" w:pos="426"/>
        </w:tabs>
        <w:spacing w:line="264" w:lineRule="auto"/>
        <w:ind w:right="1"/>
        <w:jc w:val="both"/>
        <w:rPr>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31"/>
        <w:gridCol w:w="4665"/>
      </w:tblGrid>
      <w:tr w:rsidR="005A7E9F" w14:paraId="615E1F9F" w14:textId="77777777" w:rsidTr="007A6ACC">
        <w:tc>
          <w:tcPr>
            <w:tcW w:w="5098" w:type="dxa"/>
          </w:tcPr>
          <w:p w14:paraId="1940B6D6" w14:textId="1157AE8D" w:rsidR="005A7E9F" w:rsidRDefault="005A7E9F" w:rsidP="00A71ADF">
            <w:pPr>
              <w:tabs>
                <w:tab w:val="left" w:pos="0"/>
                <w:tab w:val="left" w:pos="426"/>
              </w:tabs>
              <w:spacing w:line="264" w:lineRule="auto"/>
              <w:ind w:right="1"/>
              <w:jc w:val="center"/>
              <w:rPr>
                <w:color w:val="000000"/>
                <w:sz w:val="20"/>
                <w:szCs w:val="20"/>
              </w:rPr>
            </w:pPr>
            <w:r w:rsidRPr="00B664AC">
              <w:rPr>
                <w:color w:val="000000"/>
                <w:sz w:val="20"/>
                <w:szCs w:val="20"/>
              </w:rPr>
              <w:t xml:space="preserve">………………………… </w:t>
            </w:r>
            <w:r w:rsidRPr="00B664AC">
              <w:rPr>
                <w:i/>
                <w:color w:val="000000"/>
                <w:sz w:val="16"/>
                <w:szCs w:val="16"/>
              </w:rPr>
              <w:t>(miejscowość)</w:t>
            </w:r>
            <w:r>
              <w:rPr>
                <w:color w:val="000000"/>
                <w:sz w:val="20"/>
                <w:szCs w:val="20"/>
              </w:rPr>
              <w:t>, dnia ………… 202</w:t>
            </w:r>
            <w:r w:rsidR="00A71ADF">
              <w:rPr>
                <w:color w:val="000000"/>
                <w:sz w:val="20"/>
                <w:szCs w:val="20"/>
              </w:rPr>
              <w:t>1</w:t>
            </w:r>
            <w:r w:rsidRPr="00B664AC">
              <w:rPr>
                <w:color w:val="000000"/>
                <w:sz w:val="20"/>
                <w:szCs w:val="20"/>
              </w:rPr>
              <w:t xml:space="preserve"> r.</w:t>
            </w:r>
          </w:p>
        </w:tc>
        <w:tc>
          <w:tcPr>
            <w:tcW w:w="4231" w:type="dxa"/>
          </w:tcPr>
          <w:p w14:paraId="62B2E35E" w14:textId="77777777" w:rsidR="005A7E9F" w:rsidRDefault="005A7E9F" w:rsidP="007A6ACC">
            <w:pPr>
              <w:tabs>
                <w:tab w:val="left" w:pos="0"/>
                <w:tab w:val="left" w:pos="426"/>
              </w:tabs>
              <w:spacing w:line="264" w:lineRule="auto"/>
              <w:ind w:right="1"/>
              <w:jc w:val="both"/>
              <w:rPr>
                <w:color w:val="000000"/>
                <w:sz w:val="20"/>
                <w:szCs w:val="20"/>
              </w:rPr>
            </w:pPr>
          </w:p>
        </w:tc>
        <w:tc>
          <w:tcPr>
            <w:tcW w:w="4665" w:type="dxa"/>
          </w:tcPr>
          <w:p w14:paraId="03C96CC3" w14:textId="77777777" w:rsidR="005A7E9F" w:rsidRDefault="005A7E9F" w:rsidP="007A6ACC">
            <w:pPr>
              <w:tabs>
                <w:tab w:val="left" w:pos="0"/>
                <w:tab w:val="left" w:pos="426"/>
              </w:tabs>
              <w:spacing w:line="264" w:lineRule="auto"/>
              <w:ind w:right="1"/>
              <w:jc w:val="center"/>
              <w:rPr>
                <w:color w:val="000000"/>
                <w:sz w:val="20"/>
                <w:szCs w:val="20"/>
              </w:rPr>
            </w:pPr>
            <w:r>
              <w:rPr>
                <w:color w:val="000000"/>
                <w:sz w:val="20"/>
                <w:szCs w:val="20"/>
              </w:rPr>
              <w:t>……………………………………………………</w:t>
            </w:r>
          </w:p>
        </w:tc>
      </w:tr>
      <w:tr w:rsidR="005A7E9F" w14:paraId="3F23BC9C" w14:textId="77777777" w:rsidTr="007A6ACC">
        <w:tc>
          <w:tcPr>
            <w:tcW w:w="5098" w:type="dxa"/>
          </w:tcPr>
          <w:p w14:paraId="72F00C19" w14:textId="77777777" w:rsidR="005A7E9F" w:rsidRDefault="005A7E9F" w:rsidP="007A6ACC">
            <w:pPr>
              <w:tabs>
                <w:tab w:val="left" w:pos="0"/>
                <w:tab w:val="left" w:pos="426"/>
              </w:tabs>
              <w:spacing w:line="264" w:lineRule="auto"/>
              <w:ind w:right="1"/>
              <w:jc w:val="both"/>
              <w:rPr>
                <w:color w:val="000000"/>
                <w:sz w:val="20"/>
                <w:szCs w:val="20"/>
              </w:rPr>
            </w:pPr>
          </w:p>
        </w:tc>
        <w:tc>
          <w:tcPr>
            <w:tcW w:w="4231" w:type="dxa"/>
          </w:tcPr>
          <w:p w14:paraId="7E0D0627" w14:textId="77777777" w:rsidR="005A7E9F" w:rsidRDefault="005A7E9F" w:rsidP="007A6ACC">
            <w:pPr>
              <w:tabs>
                <w:tab w:val="left" w:pos="0"/>
                <w:tab w:val="left" w:pos="426"/>
              </w:tabs>
              <w:spacing w:line="264" w:lineRule="auto"/>
              <w:ind w:right="1"/>
              <w:jc w:val="both"/>
              <w:rPr>
                <w:color w:val="000000"/>
                <w:sz w:val="20"/>
                <w:szCs w:val="20"/>
              </w:rPr>
            </w:pPr>
          </w:p>
        </w:tc>
        <w:tc>
          <w:tcPr>
            <w:tcW w:w="4665" w:type="dxa"/>
          </w:tcPr>
          <w:p w14:paraId="54B1F5BC" w14:textId="77777777" w:rsidR="005A7E9F" w:rsidRPr="00B664AC" w:rsidRDefault="005A7E9F" w:rsidP="007A6ACC">
            <w:pPr>
              <w:tabs>
                <w:tab w:val="left" w:pos="5040"/>
              </w:tabs>
              <w:jc w:val="center"/>
              <w:rPr>
                <w:i/>
                <w:smallCaps/>
                <w:color w:val="000000"/>
                <w:sz w:val="16"/>
                <w:szCs w:val="16"/>
              </w:rPr>
            </w:pPr>
            <w:r>
              <w:rPr>
                <w:i/>
                <w:color w:val="000000"/>
                <w:sz w:val="16"/>
                <w:szCs w:val="16"/>
              </w:rPr>
              <w:t>p</w:t>
            </w:r>
            <w:r w:rsidRPr="00B664AC">
              <w:rPr>
                <w:i/>
                <w:color w:val="000000"/>
                <w:sz w:val="16"/>
                <w:szCs w:val="16"/>
              </w:rPr>
              <w:t>ieczątka i podpis osoby/</w:t>
            </w:r>
            <w:proofErr w:type="spellStart"/>
            <w:r w:rsidRPr="00B664AC">
              <w:rPr>
                <w:i/>
                <w:color w:val="000000"/>
                <w:sz w:val="16"/>
                <w:szCs w:val="16"/>
              </w:rPr>
              <w:t>ób</w:t>
            </w:r>
            <w:proofErr w:type="spellEnd"/>
            <w:r w:rsidRPr="00B664AC">
              <w:rPr>
                <w:i/>
                <w:color w:val="000000"/>
                <w:sz w:val="16"/>
                <w:szCs w:val="16"/>
              </w:rPr>
              <w:t xml:space="preserve"> </w:t>
            </w:r>
            <w:r>
              <w:rPr>
                <w:i/>
                <w:color w:val="000000"/>
                <w:sz w:val="16"/>
                <w:szCs w:val="16"/>
              </w:rPr>
              <w:t>uprawnionej/</w:t>
            </w:r>
            <w:r w:rsidRPr="00B664AC">
              <w:rPr>
                <w:i/>
                <w:color w:val="000000"/>
                <w:sz w:val="16"/>
                <w:szCs w:val="16"/>
              </w:rPr>
              <w:t>upoważnionej/</w:t>
            </w:r>
            <w:proofErr w:type="spellStart"/>
            <w:r w:rsidRPr="00B664AC">
              <w:rPr>
                <w:i/>
                <w:color w:val="000000"/>
                <w:sz w:val="16"/>
                <w:szCs w:val="16"/>
              </w:rPr>
              <w:t>ych</w:t>
            </w:r>
            <w:proofErr w:type="spellEnd"/>
          </w:p>
          <w:p w14:paraId="4A2D18F8" w14:textId="77777777" w:rsidR="005A7E9F" w:rsidRDefault="005A7E9F" w:rsidP="007A6ACC">
            <w:pPr>
              <w:tabs>
                <w:tab w:val="left" w:pos="0"/>
                <w:tab w:val="left" w:pos="426"/>
              </w:tabs>
              <w:spacing w:line="264" w:lineRule="auto"/>
              <w:ind w:right="1"/>
              <w:jc w:val="center"/>
              <w:rPr>
                <w:color w:val="000000"/>
                <w:sz w:val="20"/>
                <w:szCs w:val="20"/>
              </w:rPr>
            </w:pPr>
            <w:r w:rsidRPr="00B664AC">
              <w:rPr>
                <w:i/>
                <w:color w:val="000000"/>
                <w:sz w:val="16"/>
                <w:szCs w:val="16"/>
              </w:rPr>
              <w:t>do reprezentowa</w:t>
            </w:r>
            <w:r w:rsidRPr="00B664AC">
              <w:rPr>
                <w:i/>
                <w:sz w:val="16"/>
                <w:szCs w:val="16"/>
              </w:rPr>
              <w:t>nia Wykonawcy</w:t>
            </w:r>
            <w:r>
              <w:rPr>
                <w:i/>
                <w:sz w:val="16"/>
                <w:szCs w:val="16"/>
              </w:rPr>
              <w:t xml:space="preserve"> [dotyczy formy pisemnej (papierowej)]</w:t>
            </w:r>
          </w:p>
        </w:tc>
      </w:tr>
      <w:tr w:rsidR="005A7E9F" w14:paraId="6C70B1E9" w14:textId="77777777" w:rsidTr="007A6ACC">
        <w:tc>
          <w:tcPr>
            <w:tcW w:w="5098" w:type="dxa"/>
          </w:tcPr>
          <w:p w14:paraId="59077055" w14:textId="77777777" w:rsidR="005A7E9F" w:rsidRDefault="005A7E9F" w:rsidP="007A6ACC">
            <w:pPr>
              <w:tabs>
                <w:tab w:val="left" w:pos="5040"/>
              </w:tabs>
              <w:jc w:val="center"/>
              <w:rPr>
                <w:smallCaps/>
                <w:color w:val="000000"/>
                <w:sz w:val="20"/>
                <w:szCs w:val="16"/>
              </w:rPr>
            </w:pPr>
          </w:p>
          <w:p w14:paraId="345E7118" w14:textId="77777777" w:rsidR="005A7E9F" w:rsidRPr="00C2257A" w:rsidRDefault="005A7E9F" w:rsidP="007A6ACC">
            <w:pPr>
              <w:tabs>
                <w:tab w:val="left" w:pos="5040"/>
              </w:tabs>
              <w:jc w:val="center"/>
              <w:rPr>
                <w:i/>
                <w:smallCaps/>
                <w:color w:val="000000"/>
                <w:sz w:val="16"/>
                <w:szCs w:val="16"/>
              </w:rPr>
            </w:pPr>
            <w:r>
              <w:rPr>
                <w:i/>
                <w:color w:val="000000"/>
                <w:sz w:val="16"/>
                <w:szCs w:val="16"/>
              </w:rPr>
              <w:t>p</w:t>
            </w:r>
            <w:r w:rsidRPr="00C2257A">
              <w:rPr>
                <w:i/>
                <w:color w:val="000000"/>
                <w:sz w:val="16"/>
                <w:szCs w:val="16"/>
              </w:rPr>
              <w:t>odpis kwalifikowany</w:t>
            </w:r>
          </w:p>
          <w:p w14:paraId="26257824" w14:textId="77777777" w:rsidR="005A7E9F" w:rsidRPr="00C2257A" w:rsidRDefault="005A7E9F" w:rsidP="007A6ACC">
            <w:pPr>
              <w:tabs>
                <w:tab w:val="left" w:pos="5040"/>
              </w:tabs>
              <w:jc w:val="center"/>
              <w:rPr>
                <w:i/>
                <w:smallCaps/>
                <w:color w:val="000000"/>
                <w:sz w:val="16"/>
                <w:szCs w:val="16"/>
              </w:rPr>
            </w:pPr>
            <w:r w:rsidRPr="00C2257A">
              <w:rPr>
                <w:i/>
                <w:color w:val="000000"/>
                <w:sz w:val="16"/>
                <w:szCs w:val="16"/>
              </w:rPr>
              <w:t>osoby/</w:t>
            </w:r>
            <w:proofErr w:type="spellStart"/>
            <w:r w:rsidRPr="00C2257A">
              <w:rPr>
                <w:i/>
                <w:color w:val="000000"/>
                <w:sz w:val="16"/>
                <w:szCs w:val="16"/>
              </w:rPr>
              <w:t>ób</w:t>
            </w:r>
            <w:proofErr w:type="spellEnd"/>
            <w:r w:rsidRPr="00C2257A">
              <w:rPr>
                <w:i/>
                <w:color w:val="000000"/>
                <w:sz w:val="16"/>
                <w:szCs w:val="16"/>
              </w:rPr>
              <w:t xml:space="preserve"> uprawnionej/upoważnionej/</w:t>
            </w:r>
            <w:proofErr w:type="spellStart"/>
            <w:r w:rsidRPr="00C2257A">
              <w:rPr>
                <w:i/>
                <w:color w:val="000000"/>
                <w:sz w:val="16"/>
                <w:szCs w:val="16"/>
              </w:rPr>
              <w:t>ych</w:t>
            </w:r>
            <w:proofErr w:type="spellEnd"/>
          </w:p>
          <w:p w14:paraId="067ECF6E" w14:textId="77777777" w:rsidR="005A7E9F" w:rsidRDefault="005A7E9F" w:rsidP="007A6ACC">
            <w:pPr>
              <w:tabs>
                <w:tab w:val="left" w:pos="0"/>
                <w:tab w:val="left" w:pos="426"/>
              </w:tabs>
              <w:spacing w:line="264" w:lineRule="auto"/>
              <w:ind w:right="1"/>
              <w:jc w:val="center"/>
              <w:rPr>
                <w:color w:val="000000"/>
                <w:sz w:val="20"/>
                <w:szCs w:val="20"/>
              </w:rPr>
            </w:pPr>
            <w:r w:rsidRPr="00C2257A">
              <w:rPr>
                <w:i/>
                <w:color w:val="000000"/>
                <w:sz w:val="16"/>
                <w:szCs w:val="16"/>
              </w:rPr>
              <w:t>do reprezentowania Wykonawcy</w:t>
            </w:r>
            <w:r w:rsidRPr="00C2257A">
              <w:rPr>
                <w:i/>
                <w:color w:val="000000"/>
                <w:sz w:val="16"/>
                <w:szCs w:val="16"/>
              </w:rPr>
              <w:br/>
              <w:t>(dotyczy formy elektronicznej)</w:t>
            </w:r>
          </w:p>
        </w:tc>
        <w:tc>
          <w:tcPr>
            <w:tcW w:w="4231" w:type="dxa"/>
          </w:tcPr>
          <w:p w14:paraId="49E853FA" w14:textId="77777777" w:rsidR="005A7E9F" w:rsidRDefault="005A7E9F" w:rsidP="007A6ACC">
            <w:pPr>
              <w:tabs>
                <w:tab w:val="left" w:pos="0"/>
                <w:tab w:val="left" w:pos="426"/>
              </w:tabs>
              <w:spacing w:line="264" w:lineRule="auto"/>
              <w:ind w:right="1"/>
              <w:jc w:val="both"/>
              <w:rPr>
                <w:color w:val="000000"/>
                <w:sz w:val="20"/>
                <w:szCs w:val="20"/>
              </w:rPr>
            </w:pPr>
          </w:p>
        </w:tc>
        <w:tc>
          <w:tcPr>
            <w:tcW w:w="4665" w:type="dxa"/>
          </w:tcPr>
          <w:p w14:paraId="70EA6D51" w14:textId="77777777" w:rsidR="005A7E9F" w:rsidRDefault="005A7E9F" w:rsidP="007A6ACC">
            <w:pPr>
              <w:tabs>
                <w:tab w:val="left" w:pos="5040"/>
              </w:tabs>
              <w:jc w:val="center"/>
              <w:rPr>
                <w:i/>
                <w:smallCaps/>
                <w:color w:val="000000"/>
                <w:sz w:val="16"/>
                <w:szCs w:val="16"/>
              </w:rPr>
            </w:pPr>
          </w:p>
        </w:tc>
      </w:tr>
      <w:tr w:rsidR="005A7E9F" w14:paraId="4A539908" w14:textId="77777777" w:rsidTr="007A6ACC">
        <w:tc>
          <w:tcPr>
            <w:tcW w:w="5098" w:type="dxa"/>
          </w:tcPr>
          <w:p w14:paraId="7D655DFE" w14:textId="77777777" w:rsidR="005A7E9F" w:rsidRDefault="005A7E9F" w:rsidP="007A6ACC">
            <w:pPr>
              <w:tabs>
                <w:tab w:val="left" w:pos="0"/>
                <w:tab w:val="left" w:pos="426"/>
              </w:tabs>
              <w:spacing w:line="264" w:lineRule="auto"/>
              <w:ind w:right="1"/>
              <w:jc w:val="center"/>
              <w:rPr>
                <w:color w:val="000000"/>
                <w:sz w:val="20"/>
                <w:szCs w:val="20"/>
              </w:rPr>
            </w:pPr>
          </w:p>
          <w:p w14:paraId="34D3C59F" w14:textId="77777777" w:rsidR="005A7E9F" w:rsidRDefault="005A7E9F" w:rsidP="007A6ACC">
            <w:pPr>
              <w:tabs>
                <w:tab w:val="left" w:pos="0"/>
                <w:tab w:val="left" w:pos="426"/>
              </w:tabs>
              <w:spacing w:line="264" w:lineRule="auto"/>
              <w:ind w:right="1"/>
              <w:jc w:val="center"/>
              <w:rPr>
                <w:color w:val="000000"/>
                <w:sz w:val="20"/>
                <w:szCs w:val="20"/>
              </w:rPr>
            </w:pPr>
            <w:r>
              <w:rPr>
                <w:color w:val="000000"/>
                <w:sz w:val="20"/>
                <w:szCs w:val="20"/>
              </w:rPr>
              <w:t>……………………………………………………</w:t>
            </w:r>
          </w:p>
        </w:tc>
        <w:tc>
          <w:tcPr>
            <w:tcW w:w="4231" w:type="dxa"/>
          </w:tcPr>
          <w:p w14:paraId="3B51316A" w14:textId="77777777" w:rsidR="005A7E9F" w:rsidRDefault="005A7E9F" w:rsidP="007A6ACC">
            <w:pPr>
              <w:tabs>
                <w:tab w:val="left" w:pos="0"/>
                <w:tab w:val="left" w:pos="426"/>
              </w:tabs>
              <w:spacing w:line="264" w:lineRule="auto"/>
              <w:ind w:right="1"/>
              <w:jc w:val="both"/>
              <w:rPr>
                <w:color w:val="000000"/>
                <w:sz w:val="20"/>
                <w:szCs w:val="20"/>
              </w:rPr>
            </w:pPr>
          </w:p>
        </w:tc>
        <w:tc>
          <w:tcPr>
            <w:tcW w:w="4665" w:type="dxa"/>
          </w:tcPr>
          <w:p w14:paraId="34E18261" w14:textId="77777777" w:rsidR="005A7E9F" w:rsidRDefault="005A7E9F" w:rsidP="007A6ACC">
            <w:pPr>
              <w:tabs>
                <w:tab w:val="left" w:pos="5040"/>
              </w:tabs>
              <w:jc w:val="center"/>
              <w:rPr>
                <w:i/>
                <w:smallCaps/>
                <w:color w:val="000000"/>
                <w:sz w:val="16"/>
                <w:szCs w:val="16"/>
              </w:rPr>
            </w:pPr>
          </w:p>
        </w:tc>
      </w:tr>
    </w:tbl>
    <w:p w14:paraId="5364D4B0" w14:textId="3A6D9B7A" w:rsidR="004270CE" w:rsidRDefault="004270CE"/>
    <w:sectPr w:rsidR="004270CE" w:rsidSect="005319EB">
      <w:headerReference w:type="even" r:id="rId14"/>
      <w:headerReference w:type="default" r:id="rId15"/>
      <w:footerReference w:type="even" r:id="rId16"/>
      <w:footerReference w:type="default" r:id="rId17"/>
      <w:footerReference w:type="first" r:id="rId18"/>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0A541F" w:rsidRDefault="000A541F" w:rsidP="00E84CFD">
      <w:r>
        <w:separator/>
      </w:r>
    </w:p>
  </w:endnote>
  <w:endnote w:type="continuationSeparator" w:id="0">
    <w:p w14:paraId="1FEC36A1" w14:textId="77777777" w:rsidR="000A541F" w:rsidRDefault="000A541F"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2E68" w14:textId="77777777" w:rsidR="000A541F" w:rsidRDefault="000A541F"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FDEC13" w14:textId="77777777" w:rsidR="000A541F" w:rsidRDefault="000A541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D93A" w14:textId="77777777" w:rsidR="000A541F" w:rsidRPr="00C20EFC" w:rsidRDefault="000A541F" w:rsidP="00500E7D">
    <w:pPr>
      <w:pStyle w:val="Stopka"/>
      <w:framePr w:wrap="around" w:vAnchor="text" w:hAnchor="margin" w:xAlign="right" w:y="1"/>
      <w:ind w:right="360"/>
      <w:rPr>
        <w:rStyle w:val="Numerstrony"/>
        <w:sz w:val="20"/>
        <w:szCs w:val="20"/>
      </w:rPr>
    </w:pPr>
  </w:p>
  <w:p w14:paraId="2B5F4011" w14:textId="77777777" w:rsidR="000A541F" w:rsidRDefault="000A541F"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DD7C" w14:textId="77777777" w:rsidR="000A541F" w:rsidRPr="00EC3CF3" w:rsidRDefault="000A541F"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0A541F" w:rsidRDefault="000A541F"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0A541F" w:rsidRDefault="000A541F">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0A541F" w:rsidRPr="00C20EFC" w:rsidRDefault="000A541F" w:rsidP="00500E7D">
    <w:pPr>
      <w:pStyle w:val="Stopka"/>
      <w:framePr w:wrap="around" w:vAnchor="text" w:hAnchor="margin" w:xAlign="right" w:y="1"/>
      <w:ind w:right="360"/>
      <w:rPr>
        <w:rStyle w:val="Numerstrony"/>
        <w:sz w:val="20"/>
        <w:szCs w:val="20"/>
      </w:rPr>
    </w:pPr>
  </w:p>
  <w:p w14:paraId="2D215E5F" w14:textId="77777777" w:rsidR="000A541F" w:rsidRDefault="000A541F"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0A541F" w:rsidRPr="00EC3CF3" w:rsidRDefault="000A541F"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0A541F" w:rsidRDefault="000A541F" w:rsidP="00E84CFD">
      <w:r>
        <w:separator/>
      </w:r>
    </w:p>
  </w:footnote>
  <w:footnote w:type="continuationSeparator" w:id="0">
    <w:p w14:paraId="28EABF89" w14:textId="77777777" w:rsidR="000A541F" w:rsidRDefault="000A541F"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A1220" w14:textId="77777777" w:rsidR="000A541F" w:rsidRDefault="000A541F"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F64E09" w14:textId="77777777" w:rsidR="000A541F" w:rsidRDefault="000A541F"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C6FB3" w14:textId="0DCADD85" w:rsidR="000A541F" w:rsidRPr="003311F0" w:rsidRDefault="006458B5" w:rsidP="006458B5">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32</w:t>
    </w:r>
    <w:r w:rsidRPr="0036529C">
      <w:rPr>
        <w:i/>
      </w:rPr>
      <w:t>.20</w:t>
    </w:r>
    <w:r>
      <w:rPr>
        <w:i/>
      </w:rPr>
      <w:t>20</w:t>
    </w:r>
    <w:r w:rsidRPr="0036529C">
      <w:rPr>
        <w:i/>
      </w:rPr>
      <w:t>.</w:t>
    </w:r>
    <w:r>
      <w:rPr>
        <w:i/>
      </w:rPr>
      <w:t>DŻ.508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1448" w14:textId="23321853" w:rsidR="000A541F" w:rsidRPr="000275BB" w:rsidRDefault="006458B5" w:rsidP="006458B5">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32</w:t>
    </w:r>
    <w:r w:rsidRPr="0036529C">
      <w:rPr>
        <w:i/>
      </w:rPr>
      <w:t>.20</w:t>
    </w:r>
    <w:r>
      <w:rPr>
        <w:i/>
      </w:rPr>
      <w:t>20</w:t>
    </w:r>
    <w:r w:rsidRPr="0036529C">
      <w:rPr>
        <w:i/>
      </w:rPr>
      <w:t>.</w:t>
    </w:r>
    <w:r>
      <w:rPr>
        <w:i/>
      </w:rPr>
      <w:t>DŻ.508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0A541F" w:rsidRDefault="000A541F"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0A541F" w:rsidRDefault="000A541F"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26365B51" w:rsidR="000A541F" w:rsidRPr="006458B5" w:rsidRDefault="006458B5" w:rsidP="006458B5">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32</w:t>
    </w:r>
    <w:r w:rsidRPr="0036529C">
      <w:rPr>
        <w:i/>
      </w:rPr>
      <w:t>.20</w:t>
    </w:r>
    <w:r>
      <w:rPr>
        <w:i/>
      </w:rPr>
      <w:t>20</w:t>
    </w:r>
    <w:r w:rsidRPr="0036529C">
      <w:rPr>
        <w:i/>
      </w:rPr>
      <w:t>.</w:t>
    </w:r>
    <w:r>
      <w:rPr>
        <w:i/>
      </w:rPr>
      <w:t>DŻ.508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5471811"/>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1E3865"/>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E047FB"/>
    <w:multiLevelType w:val="hybridMultilevel"/>
    <w:tmpl w:val="5114F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933E01"/>
    <w:multiLevelType w:val="hybridMultilevel"/>
    <w:tmpl w:val="9FAC209A"/>
    <w:lvl w:ilvl="0" w:tplc="C334261E">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5717AE"/>
    <w:multiLevelType w:val="hybridMultilevel"/>
    <w:tmpl w:val="E29ADE20"/>
    <w:lvl w:ilvl="0" w:tplc="FEDC03E6">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DC1020"/>
    <w:multiLevelType w:val="hybridMultilevel"/>
    <w:tmpl w:val="9B1AD95E"/>
    <w:lvl w:ilvl="0" w:tplc="91B0A7C6">
      <w:start w:val="1"/>
      <w:numFmt w:val="decimal"/>
      <w:lvlText w:val="%1)"/>
      <w:lvlJc w:val="left"/>
      <w:pPr>
        <w:ind w:left="567" w:hanging="283"/>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6A731A"/>
    <w:multiLevelType w:val="hybridMultilevel"/>
    <w:tmpl w:val="BE3E03C8"/>
    <w:lvl w:ilvl="0" w:tplc="0415000F">
      <w:start w:val="1"/>
      <w:numFmt w:val="decimal"/>
      <w:lvlText w:val="%1."/>
      <w:lvlJc w:val="left"/>
      <w:pPr>
        <w:ind w:left="720" w:hanging="360"/>
      </w:pPr>
    </w:lvl>
    <w:lvl w:ilvl="1" w:tplc="62640FAC">
      <w:start w:val="1"/>
      <w:numFmt w:val="decimal"/>
      <w:lvlText w:val="%2."/>
      <w:lvlJc w:val="left"/>
      <w:pPr>
        <w:ind w:left="284" w:hanging="284"/>
      </w:pPr>
      <w:rPr>
        <w:rFonts w:ascii="Times New Roman" w:hAnsi="Times New Roman" w:cs="Times New Roman" w:hint="default"/>
      </w:rPr>
    </w:lvl>
    <w:lvl w:ilvl="2" w:tplc="3B0459A0">
      <w:start w:val="1"/>
      <w:numFmt w:val="lowerLetter"/>
      <w:lvlText w:val="%3)"/>
      <w:lvlJc w:val="left"/>
      <w:pPr>
        <w:ind w:left="567" w:hanging="283"/>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AF599F"/>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476F26"/>
    <w:multiLevelType w:val="hybridMultilevel"/>
    <w:tmpl w:val="91A841D4"/>
    <w:lvl w:ilvl="0" w:tplc="04CA20E2">
      <w:start w:val="1"/>
      <w:numFmt w:val="lowerLetter"/>
      <w:lvlText w:val="%1)"/>
      <w:lvlJc w:val="left"/>
      <w:pPr>
        <w:ind w:left="567" w:hanging="283"/>
      </w:pPr>
      <w:rPr>
        <w:rFonts w:hint="default"/>
      </w:rPr>
    </w:lvl>
    <w:lvl w:ilvl="1" w:tplc="B598F9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3F105D"/>
    <w:multiLevelType w:val="hybridMultilevel"/>
    <w:tmpl w:val="EBA0E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927C06"/>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735E3"/>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51209C"/>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6111BC"/>
    <w:multiLevelType w:val="hybridMultilevel"/>
    <w:tmpl w:val="B1FEFD14"/>
    <w:lvl w:ilvl="0" w:tplc="6556090E">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7182FAB"/>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F31AF1"/>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455396"/>
    <w:multiLevelType w:val="hybridMultilevel"/>
    <w:tmpl w:val="84B814E6"/>
    <w:lvl w:ilvl="0" w:tplc="378AF522">
      <w:start w:val="1"/>
      <w:numFmt w:val="decimal"/>
      <w:lvlText w:val="%1."/>
      <w:lvlJc w:val="left"/>
      <w:pPr>
        <w:ind w:left="284" w:hanging="284"/>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D021A7"/>
    <w:multiLevelType w:val="hybridMultilevel"/>
    <w:tmpl w:val="531A7E20"/>
    <w:lvl w:ilvl="0" w:tplc="844A757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FF0BFD"/>
    <w:multiLevelType w:val="hybridMultilevel"/>
    <w:tmpl w:val="0FF6CC5C"/>
    <w:lvl w:ilvl="0" w:tplc="0415000F">
      <w:start w:val="1"/>
      <w:numFmt w:val="decimal"/>
      <w:lvlText w:val="%1."/>
      <w:lvlJc w:val="left"/>
      <w:pPr>
        <w:ind w:left="720" w:hanging="360"/>
      </w:pPr>
    </w:lvl>
    <w:lvl w:ilvl="1" w:tplc="9530CB6A">
      <w:start w:val="1"/>
      <w:numFmt w:val="decimal"/>
      <w:lvlText w:val="%2."/>
      <w:lvlJc w:val="left"/>
      <w:pPr>
        <w:ind w:left="284" w:hanging="284"/>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AF5777"/>
    <w:multiLevelType w:val="hybridMultilevel"/>
    <w:tmpl w:val="AF5CE212"/>
    <w:lvl w:ilvl="0" w:tplc="5C64F576">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2A4244"/>
    <w:multiLevelType w:val="hybridMultilevel"/>
    <w:tmpl w:val="F59273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476953"/>
    <w:multiLevelType w:val="hybridMultilevel"/>
    <w:tmpl w:val="481CB194"/>
    <w:lvl w:ilvl="0" w:tplc="C6FA1028">
      <w:start w:val="1"/>
      <w:numFmt w:val="lowerLetter"/>
      <w:lvlText w:val="%1."/>
      <w:lvlJc w:val="left"/>
      <w:pPr>
        <w:ind w:left="567"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D572F19"/>
    <w:multiLevelType w:val="hybridMultilevel"/>
    <w:tmpl w:val="55C4CD7C"/>
    <w:lvl w:ilvl="0" w:tplc="CE7AB898">
      <w:start w:val="2"/>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D6F3FDF"/>
    <w:multiLevelType w:val="hybridMultilevel"/>
    <w:tmpl w:val="AC5CB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61DCC4CE">
      <w:start w:val="1"/>
      <w:numFmt w:val="lowerRoman"/>
      <w:lvlText w:val="%3."/>
      <w:lvlJc w:val="right"/>
      <w:pPr>
        <w:ind w:left="567" w:hanging="283"/>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1911BF"/>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3F1235"/>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874CEB"/>
    <w:multiLevelType w:val="hybridMultilevel"/>
    <w:tmpl w:val="ADC84F96"/>
    <w:lvl w:ilvl="0" w:tplc="04150011">
      <w:start w:val="1"/>
      <w:numFmt w:val="decimal"/>
      <w:lvlText w:val="%1)"/>
      <w:lvlJc w:val="left"/>
      <w:pPr>
        <w:ind w:left="720" w:hanging="360"/>
      </w:pPr>
    </w:lvl>
    <w:lvl w:ilvl="1" w:tplc="1AEAF982">
      <w:start w:val="1"/>
      <w:numFmt w:val="decimal"/>
      <w:lvlText w:val="%2)"/>
      <w:lvlJc w:val="left"/>
      <w:pPr>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F466D6"/>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4A5F85"/>
    <w:multiLevelType w:val="hybridMultilevel"/>
    <w:tmpl w:val="9FAC209A"/>
    <w:lvl w:ilvl="0" w:tplc="C334261E">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BF4C8A"/>
    <w:multiLevelType w:val="hybridMultilevel"/>
    <w:tmpl w:val="12EEB58E"/>
    <w:lvl w:ilvl="0" w:tplc="1910F32A">
      <w:start w:val="1"/>
      <w:numFmt w:val="decimal"/>
      <w:lvlText w:val="%1)"/>
      <w:lvlJc w:val="left"/>
      <w:pPr>
        <w:ind w:left="567" w:hanging="283"/>
      </w:pPr>
      <w:rPr>
        <w:rFonts w:hint="default"/>
      </w:rPr>
    </w:lvl>
    <w:lvl w:ilvl="1" w:tplc="BF9431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D41193"/>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F41E73"/>
    <w:multiLevelType w:val="hybridMultilevel"/>
    <w:tmpl w:val="984C38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54"/>
  </w:num>
  <w:num w:numId="2">
    <w:abstractNumId w:val="42"/>
  </w:num>
  <w:num w:numId="3">
    <w:abstractNumId w:val="46"/>
  </w:num>
  <w:num w:numId="4">
    <w:abstractNumId w:val="30"/>
  </w:num>
  <w:num w:numId="5">
    <w:abstractNumId w:val="23"/>
  </w:num>
  <w:num w:numId="6">
    <w:abstractNumId w:val="34"/>
  </w:num>
  <w:num w:numId="7">
    <w:abstractNumId w:val="48"/>
  </w:num>
  <w:num w:numId="8">
    <w:abstractNumId w:val="52"/>
  </w:num>
  <w:num w:numId="9">
    <w:abstractNumId w:val="26"/>
  </w:num>
  <w:num w:numId="10">
    <w:abstractNumId w:val="19"/>
  </w:num>
  <w:num w:numId="11">
    <w:abstractNumId w:val="29"/>
  </w:num>
  <w:num w:numId="12">
    <w:abstractNumId w:val="43"/>
  </w:num>
  <w:num w:numId="13">
    <w:abstractNumId w:val="31"/>
  </w:num>
  <w:num w:numId="14">
    <w:abstractNumId w:val="45"/>
  </w:num>
  <w:num w:numId="15">
    <w:abstractNumId w:val="18"/>
  </w:num>
  <w:num w:numId="16">
    <w:abstractNumId w:val="27"/>
  </w:num>
  <w:num w:numId="17">
    <w:abstractNumId w:val="37"/>
  </w:num>
  <w:num w:numId="18">
    <w:abstractNumId w:val="22"/>
  </w:num>
  <w:num w:numId="19">
    <w:abstractNumId w:val="39"/>
  </w:num>
  <w:num w:numId="20">
    <w:abstractNumId w:val="20"/>
  </w:num>
  <w:num w:numId="21">
    <w:abstractNumId w:val="36"/>
  </w:num>
  <w:num w:numId="22">
    <w:abstractNumId w:val="50"/>
  </w:num>
  <w:num w:numId="23">
    <w:abstractNumId w:val="24"/>
  </w:num>
  <w:num w:numId="24">
    <w:abstractNumId w:val="51"/>
  </w:num>
  <w:num w:numId="25">
    <w:abstractNumId w:val="28"/>
  </w:num>
  <w:num w:numId="26">
    <w:abstractNumId w:val="38"/>
  </w:num>
  <w:num w:numId="27">
    <w:abstractNumId w:val="41"/>
  </w:num>
  <w:num w:numId="28">
    <w:abstractNumId w:val="35"/>
  </w:num>
  <w:num w:numId="29">
    <w:abstractNumId w:val="32"/>
  </w:num>
  <w:num w:numId="30">
    <w:abstractNumId w:val="40"/>
  </w:num>
  <w:num w:numId="31">
    <w:abstractNumId w:val="47"/>
  </w:num>
  <w:num w:numId="32">
    <w:abstractNumId w:val="53"/>
  </w:num>
  <w:num w:numId="33">
    <w:abstractNumId w:val="25"/>
  </w:num>
  <w:num w:numId="34">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DD2"/>
    <w:rsid w:val="00002E43"/>
    <w:rsid w:val="0000306E"/>
    <w:rsid w:val="000032E9"/>
    <w:rsid w:val="0000352E"/>
    <w:rsid w:val="00003AB2"/>
    <w:rsid w:val="00003D22"/>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8D5"/>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D91"/>
    <w:rsid w:val="00013EFC"/>
    <w:rsid w:val="00014304"/>
    <w:rsid w:val="0001430F"/>
    <w:rsid w:val="000143AF"/>
    <w:rsid w:val="00014C0A"/>
    <w:rsid w:val="000155A5"/>
    <w:rsid w:val="00015630"/>
    <w:rsid w:val="00015CD8"/>
    <w:rsid w:val="00015E48"/>
    <w:rsid w:val="000162E6"/>
    <w:rsid w:val="0001640D"/>
    <w:rsid w:val="0001678B"/>
    <w:rsid w:val="00016B3D"/>
    <w:rsid w:val="00016C9D"/>
    <w:rsid w:val="00016CCC"/>
    <w:rsid w:val="00016CF9"/>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3EB"/>
    <w:rsid w:val="00027598"/>
    <w:rsid w:val="00027AD9"/>
    <w:rsid w:val="0003030A"/>
    <w:rsid w:val="00030412"/>
    <w:rsid w:val="000305C0"/>
    <w:rsid w:val="00030913"/>
    <w:rsid w:val="000309F2"/>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355"/>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ACB"/>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55"/>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CD6"/>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2EBE"/>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533"/>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F6"/>
    <w:rsid w:val="0006672D"/>
    <w:rsid w:val="000667D5"/>
    <w:rsid w:val="00066DD4"/>
    <w:rsid w:val="000670B2"/>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0D75"/>
    <w:rsid w:val="00071205"/>
    <w:rsid w:val="00071414"/>
    <w:rsid w:val="0007171A"/>
    <w:rsid w:val="00071A94"/>
    <w:rsid w:val="00071ADD"/>
    <w:rsid w:val="00071F58"/>
    <w:rsid w:val="00071FC8"/>
    <w:rsid w:val="000720B6"/>
    <w:rsid w:val="0007215B"/>
    <w:rsid w:val="00072870"/>
    <w:rsid w:val="000729A3"/>
    <w:rsid w:val="000729BA"/>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A17"/>
    <w:rsid w:val="00083CD2"/>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DCF"/>
    <w:rsid w:val="00085F83"/>
    <w:rsid w:val="00086051"/>
    <w:rsid w:val="00086427"/>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41F"/>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B7F55"/>
    <w:rsid w:val="000C0418"/>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CFA"/>
    <w:rsid w:val="000C1F54"/>
    <w:rsid w:val="000C225E"/>
    <w:rsid w:val="000C23F5"/>
    <w:rsid w:val="000C2417"/>
    <w:rsid w:val="000C297C"/>
    <w:rsid w:val="000C2CF9"/>
    <w:rsid w:val="000C2D3E"/>
    <w:rsid w:val="000C2F27"/>
    <w:rsid w:val="000C3059"/>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5EB1"/>
    <w:rsid w:val="000E6433"/>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1D8A"/>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BD1"/>
    <w:rsid w:val="000F6D4C"/>
    <w:rsid w:val="000F72EC"/>
    <w:rsid w:val="000F7493"/>
    <w:rsid w:val="000F7961"/>
    <w:rsid w:val="000F7C2B"/>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533"/>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D29"/>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77"/>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897"/>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4FDD"/>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2F80"/>
    <w:rsid w:val="001330B5"/>
    <w:rsid w:val="00133238"/>
    <w:rsid w:val="001334E6"/>
    <w:rsid w:val="00133653"/>
    <w:rsid w:val="00133EE5"/>
    <w:rsid w:val="00134130"/>
    <w:rsid w:val="00134269"/>
    <w:rsid w:val="0013432A"/>
    <w:rsid w:val="00134346"/>
    <w:rsid w:val="00134424"/>
    <w:rsid w:val="001344DB"/>
    <w:rsid w:val="001345EE"/>
    <w:rsid w:val="00135177"/>
    <w:rsid w:val="0013520C"/>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367B"/>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66D"/>
    <w:rsid w:val="001467D5"/>
    <w:rsid w:val="0014682C"/>
    <w:rsid w:val="00146880"/>
    <w:rsid w:val="001469AE"/>
    <w:rsid w:val="00146AF7"/>
    <w:rsid w:val="00146DA5"/>
    <w:rsid w:val="00146E49"/>
    <w:rsid w:val="00146E61"/>
    <w:rsid w:val="0014714C"/>
    <w:rsid w:val="00147577"/>
    <w:rsid w:val="001478CB"/>
    <w:rsid w:val="00147AC5"/>
    <w:rsid w:val="00147B7D"/>
    <w:rsid w:val="001503B1"/>
    <w:rsid w:val="0015063A"/>
    <w:rsid w:val="001508F3"/>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7F"/>
    <w:rsid w:val="00190C89"/>
    <w:rsid w:val="00190CE6"/>
    <w:rsid w:val="00190FBD"/>
    <w:rsid w:val="00191289"/>
    <w:rsid w:val="0019139C"/>
    <w:rsid w:val="00191D45"/>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14"/>
    <w:rsid w:val="001A5925"/>
    <w:rsid w:val="001A5CB5"/>
    <w:rsid w:val="001A5F7F"/>
    <w:rsid w:val="001A625B"/>
    <w:rsid w:val="001A6323"/>
    <w:rsid w:val="001A6431"/>
    <w:rsid w:val="001A653E"/>
    <w:rsid w:val="001A6588"/>
    <w:rsid w:val="001A6877"/>
    <w:rsid w:val="001A6CF0"/>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5D"/>
    <w:rsid w:val="001C1AC4"/>
    <w:rsid w:val="001C1F6E"/>
    <w:rsid w:val="001C21D6"/>
    <w:rsid w:val="001C25F8"/>
    <w:rsid w:val="001C2782"/>
    <w:rsid w:val="001C2A5D"/>
    <w:rsid w:val="001C2DF4"/>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529"/>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731"/>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024"/>
    <w:rsid w:val="001E2167"/>
    <w:rsid w:val="001E221E"/>
    <w:rsid w:val="001E2349"/>
    <w:rsid w:val="001E248A"/>
    <w:rsid w:val="001E2661"/>
    <w:rsid w:val="001E2764"/>
    <w:rsid w:val="001E2988"/>
    <w:rsid w:val="001E2B2D"/>
    <w:rsid w:val="001E2BD1"/>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699E"/>
    <w:rsid w:val="001F7791"/>
    <w:rsid w:val="001F77D1"/>
    <w:rsid w:val="001F789A"/>
    <w:rsid w:val="001F7AF9"/>
    <w:rsid w:val="001F7B47"/>
    <w:rsid w:val="001F7E67"/>
    <w:rsid w:val="001F7FCA"/>
    <w:rsid w:val="002001B8"/>
    <w:rsid w:val="00200A60"/>
    <w:rsid w:val="00200AF9"/>
    <w:rsid w:val="00200B9E"/>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735"/>
    <w:rsid w:val="002027F9"/>
    <w:rsid w:val="00202A89"/>
    <w:rsid w:val="00202CD9"/>
    <w:rsid w:val="00202DB0"/>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08B"/>
    <w:rsid w:val="002155E6"/>
    <w:rsid w:val="00215625"/>
    <w:rsid w:val="00215FF3"/>
    <w:rsid w:val="002160C4"/>
    <w:rsid w:val="0021610C"/>
    <w:rsid w:val="00216443"/>
    <w:rsid w:val="002164A6"/>
    <w:rsid w:val="00216D95"/>
    <w:rsid w:val="00216EDF"/>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2D4"/>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AF0"/>
    <w:rsid w:val="00252F8F"/>
    <w:rsid w:val="00253061"/>
    <w:rsid w:val="002530AD"/>
    <w:rsid w:val="00253142"/>
    <w:rsid w:val="002535B8"/>
    <w:rsid w:val="00253BAF"/>
    <w:rsid w:val="00253C28"/>
    <w:rsid w:val="00253E61"/>
    <w:rsid w:val="00253FBF"/>
    <w:rsid w:val="002541B3"/>
    <w:rsid w:val="0025426E"/>
    <w:rsid w:val="00254293"/>
    <w:rsid w:val="002543BB"/>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56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676"/>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61"/>
    <w:rsid w:val="002661C4"/>
    <w:rsid w:val="00266363"/>
    <w:rsid w:val="002664FB"/>
    <w:rsid w:val="0026662E"/>
    <w:rsid w:val="00266D6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588"/>
    <w:rsid w:val="00283927"/>
    <w:rsid w:val="0028396D"/>
    <w:rsid w:val="002839BE"/>
    <w:rsid w:val="00283C56"/>
    <w:rsid w:val="00283D15"/>
    <w:rsid w:val="00284104"/>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25A"/>
    <w:rsid w:val="00292534"/>
    <w:rsid w:val="0029260D"/>
    <w:rsid w:val="00292CD8"/>
    <w:rsid w:val="0029302B"/>
    <w:rsid w:val="00293559"/>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54"/>
    <w:rsid w:val="002A3F80"/>
    <w:rsid w:val="002A403A"/>
    <w:rsid w:val="002A408E"/>
    <w:rsid w:val="002A44B6"/>
    <w:rsid w:val="002A46FD"/>
    <w:rsid w:val="002A481F"/>
    <w:rsid w:val="002A4852"/>
    <w:rsid w:val="002A50DC"/>
    <w:rsid w:val="002A548D"/>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31"/>
    <w:rsid w:val="002C2E5F"/>
    <w:rsid w:val="002C2F78"/>
    <w:rsid w:val="002C3027"/>
    <w:rsid w:val="002C3356"/>
    <w:rsid w:val="002C339E"/>
    <w:rsid w:val="002C36E6"/>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4FE2"/>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C83"/>
    <w:rsid w:val="002D2D79"/>
    <w:rsid w:val="002D2EF8"/>
    <w:rsid w:val="002D2FE9"/>
    <w:rsid w:val="002D3181"/>
    <w:rsid w:val="002D358D"/>
    <w:rsid w:val="002D3CCB"/>
    <w:rsid w:val="002D44D9"/>
    <w:rsid w:val="002D4B05"/>
    <w:rsid w:val="002D4CB1"/>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874"/>
    <w:rsid w:val="002E4B46"/>
    <w:rsid w:val="002E4D16"/>
    <w:rsid w:val="002E5089"/>
    <w:rsid w:val="002E521D"/>
    <w:rsid w:val="002E5516"/>
    <w:rsid w:val="002E5812"/>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4D6"/>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293"/>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436"/>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0F"/>
    <w:rsid w:val="00306BBC"/>
    <w:rsid w:val="00306D28"/>
    <w:rsid w:val="0030759A"/>
    <w:rsid w:val="00307709"/>
    <w:rsid w:val="00307942"/>
    <w:rsid w:val="00307B7E"/>
    <w:rsid w:val="00307C69"/>
    <w:rsid w:val="0031004A"/>
    <w:rsid w:val="003106A6"/>
    <w:rsid w:val="00310F23"/>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53"/>
    <w:rsid w:val="00314C98"/>
    <w:rsid w:val="00314E09"/>
    <w:rsid w:val="00315127"/>
    <w:rsid w:val="00315287"/>
    <w:rsid w:val="003152A1"/>
    <w:rsid w:val="00315668"/>
    <w:rsid w:val="003158BF"/>
    <w:rsid w:val="00315921"/>
    <w:rsid w:val="003159CD"/>
    <w:rsid w:val="00316864"/>
    <w:rsid w:val="003169E5"/>
    <w:rsid w:val="00316DA8"/>
    <w:rsid w:val="00316E5E"/>
    <w:rsid w:val="003170EB"/>
    <w:rsid w:val="0031719E"/>
    <w:rsid w:val="00317246"/>
    <w:rsid w:val="003172F1"/>
    <w:rsid w:val="00317983"/>
    <w:rsid w:val="00317E16"/>
    <w:rsid w:val="0032038A"/>
    <w:rsid w:val="003203A3"/>
    <w:rsid w:val="003205EF"/>
    <w:rsid w:val="003205F3"/>
    <w:rsid w:val="003208E5"/>
    <w:rsid w:val="00320C80"/>
    <w:rsid w:val="0032144B"/>
    <w:rsid w:val="00321492"/>
    <w:rsid w:val="00321A39"/>
    <w:rsid w:val="00321BC4"/>
    <w:rsid w:val="00321C51"/>
    <w:rsid w:val="00321D86"/>
    <w:rsid w:val="00321E0E"/>
    <w:rsid w:val="00322302"/>
    <w:rsid w:val="0032235D"/>
    <w:rsid w:val="003223C9"/>
    <w:rsid w:val="00322466"/>
    <w:rsid w:val="00322870"/>
    <w:rsid w:val="0032293A"/>
    <w:rsid w:val="003229AF"/>
    <w:rsid w:val="00322A23"/>
    <w:rsid w:val="00322A3C"/>
    <w:rsid w:val="00322CF4"/>
    <w:rsid w:val="00322D88"/>
    <w:rsid w:val="00323084"/>
    <w:rsid w:val="00323165"/>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1F0"/>
    <w:rsid w:val="00331879"/>
    <w:rsid w:val="00331CE1"/>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6F"/>
    <w:rsid w:val="00336170"/>
    <w:rsid w:val="00336373"/>
    <w:rsid w:val="00336683"/>
    <w:rsid w:val="003368BA"/>
    <w:rsid w:val="00336A5D"/>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770"/>
    <w:rsid w:val="00344864"/>
    <w:rsid w:val="00344E2C"/>
    <w:rsid w:val="00344F64"/>
    <w:rsid w:val="00344FA6"/>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968"/>
    <w:rsid w:val="00347D0A"/>
    <w:rsid w:val="0035053B"/>
    <w:rsid w:val="003505F2"/>
    <w:rsid w:val="003507AD"/>
    <w:rsid w:val="00350AEF"/>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60065"/>
    <w:rsid w:val="00360124"/>
    <w:rsid w:val="00360311"/>
    <w:rsid w:val="003603BF"/>
    <w:rsid w:val="003604E2"/>
    <w:rsid w:val="003608C6"/>
    <w:rsid w:val="00360ACA"/>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144"/>
    <w:rsid w:val="003666E9"/>
    <w:rsid w:val="00366A9D"/>
    <w:rsid w:val="00366B15"/>
    <w:rsid w:val="00367194"/>
    <w:rsid w:val="003673D4"/>
    <w:rsid w:val="00367464"/>
    <w:rsid w:val="003677B2"/>
    <w:rsid w:val="0036787A"/>
    <w:rsid w:val="00370137"/>
    <w:rsid w:val="003702CA"/>
    <w:rsid w:val="003704EE"/>
    <w:rsid w:val="003708DC"/>
    <w:rsid w:val="00370988"/>
    <w:rsid w:val="00370AE9"/>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69A"/>
    <w:rsid w:val="003957CD"/>
    <w:rsid w:val="00395EB6"/>
    <w:rsid w:val="0039603A"/>
    <w:rsid w:val="00396831"/>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454"/>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A7CAA"/>
    <w:rsid w:val="003B0044"/>
    <w:rsid w:val="003B01A8"/>
    <w:rsid w:val="003B02F2"/>
    <w:rsid w:val="003B0540"/>
    <w:rsid w:val="003B0DB3"/>
    <w:rsid w:val="003B0FD8"/>
    <w:rsid w:val="003B1676"/>
    <w:rsid w:val="003B1939"/>
    <w:rsid w:val="003B19CD"/>
    <w:rsid w:val="003B1AA4"/>
    <w:rsid w:val="003B1BEA"/>
    <w:rsid w:val="003B24F0"/>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39E"/>
    <w:rsid w:val="003B57BA"/>
    <w:rsid w:val="003B5892"/>
    <w:rsid w:val="003B599B"/>
    <w:rsid w:val="003B5A12"/>
    <w:rsid w:val="003B5C64"/>
    <w:rsid w:val="003B5C98"/>
    <w:rsid w:val="003B5CB1"/>
    <w:rsid w:val="003B6056"/>
    <w:rsid w:val="003B63BB"/>
    <w:rsid w:val="003B63D7"/>
    <w:rsid w:val="003B678B"/>
    <w:rsid w:val="003B6891"/>
    <w:rsid w:val="003B6911"/>
    <w:rsid w:val="003B6963"/>
    <w:rsid w:val="003B6AB0"/>
    <w:rsid w:val="003B6BC0"/>
    <w:rsid w:val="003B7057"/>
    <w:rsid w:val="003B707D"/>
    <w:rsid w:val="003B77CB"/>
    <w:rsid w:val="003B79A8"/>
    <w:rsid w:val="003B7D13"/>
    <w:rsid w:val="003B7D47"/>
    <w:rsid w:val="003B7E3B"/>
    <w:rsid w:val="003C0004"/>
    <w:rsid w:val="003C0893"/>
    <w:rsid w:val="003C09CC"/>
    <w:rsid w:val="003C0CB6"/>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611"/>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05E"/>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73B"/>
    <w:rsid w:val="003F4CFE"/>
    <w:rsid w:val="003F4E5F"/>
    <w:rsid w:val="003F4F8B"/>
    <w:rsid w:val="003F539F"/>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835"/>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1E"/>
    <w:rsid w:val="00407DF4"/>
    <w:rsid w:val="0041003F"/>
    <w:rsid w:val="00410320"/>
    <w:rsid w:val="00410D3A"/>
    <w:rsid w:val="00410EE0"/>
    <w:rsid w:val="0041119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3DDA"/>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849"/>
    <w:rsid w:val="004259C4"/>
    <w:rsid w:val="00425A99"/>
    <w:rsid w:val="00425BF7"/>
    <w:rsid w:val="00425D05"/>
    <w:rsid w:val="004261F9"/>
    <w:rsid w:val="0042634E"/>
    <w:rsid w:val="004263A6"/>
    <w:rsid w:val="004264CB"/>
    <w:rsid w:val="004266C1"/>
    <w:rsid w:val="0042689C"/>
    <w:rsid w:val="00426D65"/>
    <w:rsid w:val="004270CE"/>
    <w:rsid w:val="004270E4"/>
    <w:rsid w:val="00427164"/>
    <w:rsid w:val="00427191"/>
    <w:rsid w:val="0042761E"/>
    <w:rsid w:val="004278AA"/>
    <w:rsid w:val="004278D4"/>
    <w:rsid w:val="00427A20"/>
    <w:rsid w:val="00427A2F"/>
    <w:rsid w:val="00430462"/>
    <w:rsid w:val="00430508"/>
    <w:rsid w:val="00430553"/>
    <w:rsid w:val="004305A5"/>
    <w:rsid w:val="004308D3"/>
    <w:rsid w:val="00430DE3"/>
    <w:rsid w:val="00430E76"/>
    <w:rsid w:val="00430EB4"/>
    <w:rsid w:val="004317EE"/>
    <w:rsid w:val="00431AF5"/>
    <w:rsid w:val="00431D8A"/>
    <w:rsid w:val="00431ED0"/>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ACA"/>
    <w:rsid w:val="00435F05"/>
    <w:rsid w:val="0043634B"/>
    <w:rsid w:val="00436405"/>
    <w:rsid w:val="0043660C"/>
    <w:rsid w:val="004366FA"/>
    <w:rsid w:val="004367A5"/>
    <w:rsid w:val="0043692B"/>
    <w:rsid w:val="00437233"/>
    <w:rsid w:val="00437EC3"/>
    <w:rsid w:val="004402C6"/>
    <w:rsid w:val="00440460"/>
    <w:rsid w:val="0044052B"/>
    <w:rsid w:val="00440724"/>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044"/>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2E68"/>
    <w:rsid w:val="004530A4"/>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D7"/>
    <w:rsid w:val="00455632"/>
    <w:rsid w:val="0045614D"/>
    <w:rsid w:val="00456364"/>
    <w:rsid w:val="00456598"/>
    <w:rsid w:val="004568D6"/>
    <w:rsid w:val="00456C5F"/>
    <w:rsid w:val="00456D37"/>
    <w:rsid w:val="004571FC"/>
    <w:rsid w:val="00457EC7"/>
    <w:rsid w:val="0046020D"/>
    <w:rsid w:val="004603E6"/>
    <w:rsid w:val="004604CF"/>
    <w:rsid w:val="004605B2"/>
    <w:rsid w:val="00460892"/>
    <w:rsid w:val="00460F9E"/>
    <w:rsid w:val="00461241"/>
    <w:rsid w:val="00461717"/>
    <w:rsid w:val="0046174F"/>
    <w:rsid w:val="004617BB"/>
    <w:rsid w:val="0046192B"/>
    <w:rsid w:val="00461E0B"/>
    <w:rsid w:val="00462031"/>
    <w:rsid w:val="004622F9"/>
    <w:rsid w:val="00462391"/>
    <w:rsid w:val="00462429"/>
    <w:rsid w:val="004625F0"/>
    <w:rsid w:val="0046295D"/>
    <w:rsid w:val="00462C16"/>
    <w:rsid w:val="00462C5E"/>
    <w:rsid w:val="00462DD8"/>
    <w:rsid w:val="00462DFD"/>
    <w:rsid w:val="00462E66"/>
    <w:rsid w:val="004632F5"/>
    <w:rsid w:val="00463445"/>
    <w:rsid w:val="00463480"/>
    <w:rsid w:val="00463702"/>
    <w:rsid w:val="00463B46"/>
    <w:rsid w:val="00464206"/>
    <w:rsid w:val="00464347"/>
    <w:rsid w:val="004643DB"/>
    <w:rsid w:val="0046465D"/>
    <w:rsid w:val="004647E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4"/>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19A"/>
    <w:rsid w:val="00474647"/>
    <w:rsid w:val="00474776"/>
    <w:rsid w:val="0047481E"/>
    <w:rsid w:val="004749B5"/>
    <w:rsid w:val="004749C2"/>
    <w:rsid w:val="004749E4"/>
    <w:rsid w:val="004752BD"/>
    <w:rsid w:val="0047551D"/>
    <w:rsid w:val="00475982"/>
    <w:rsid w:val="00475B13"/>
    <w:rsid w:val="00475CE6"/>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77FC1"/>
    <w:rsid w:val="0048004C"/>
    <w:rsid w:val="0048059C"/>
    <w:rsid w:val="004807C0"/>
    <w:rsid w:val="004809B6"/>
    <w:rsid w:val="00480BC1"/>
    <w:rsid w:val="00480F9C"/>
    <w:rsid w:val="00481097"/>
    <w:rsid w:val="004811AC"/>
    <w:rsid w:val="004817A3"/>
    <w:rsid w:val="00481825"/>
    <w:rsid w:val="0048189A"/>
    <w:rsid w:val="00481D29"/>
    <w:rsid w:val="00481DE2"/>
    <w:rsid w:val="00481E67"/>
    <w:rsid w:val="00481ED8"/>
    <w:rsid w:val="00482116"/>
    <w:rsid w:val="00482398"/>
    <w:rsid w:val="0048247F"/>
    <w:rsid w:val="0048261E"/>
    <w:rsid w:val="004826EB"/>
    <w:rsid w:val="00482760"/>
    <w:rsid w:val="0048313A"/>
    <w:rsid w:val="004831ED"/>
    <w:rsid w:val="00484002"/>
    <w:rsid w:val="00484020"/>
    <w:rsid w:val="004840E7"/>
    <w:rsid w:val="00484341"/>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848"/>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B8E"/>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3A9C"/>
    <w:rsid w:val="004941A1"/>
    <w:rsid w:val="004944C8"/>
    <w:rsid w:val="0049501B"/>
    <w:rsid w:val="004957B7"/>
    <w:rsid w:val="00495914"/>
    <w:rsid w:val="004959BB"/>
    <w:rsid w:val="00495C7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AF4"/>
    <w:rsid w:val="004A1FD6"/>
    <w:rsid w:val="004A22C3"/>
    <w:rsid w:val="004A23A6"/>
    <w:rsid w:val="004A240B"/>
    <w:rsid w:val="004A25F6"/>
    <w:rsid w:val="004A2D4D"/>
    <w:rsid w:val="004A2E69"/>
    <w:rsid w:val="004A3064"/>
    <w:rsid w:val="004A340A"/>
    <w:rsid w:val="004A364B"/>
    <w:rsid w:val="004A3B84"/>
    <w:rsid w:val="004A3C4E"/>
    <w:rsid w:val="004A3C88"/>
    <w:rsid w:val="004A3CF9"/>
    <w:rsid w:val="004A3E0B"/>
    <w:rsid w:val="004A414C"/>
    <w:rsid w:val="004A5273"/>
    <w:rsid w:val="004A5933"/>
    <w:rsid w:val="004A5A73"/>
    <w:rsid w:val="004A695A"/>
    <w:rsid w:val="004A6AA1"/>
    <w:rsid w:val="004A6B16"/>
    <w:rsid w:val="004A6B20"/>
    <w:rsid w:val="004A6BC8"/>
    <w:rsid w:val="004A6E62"/>
    <w:rsid w:val="004A72B0"/>
    <w:rsid w:val="004A740A"/>
    <w:rsid w:val="004A7AE9"/>
    <w:rsid w:val="004A7CF1"/>
    <w:rsid w:val="004A7D24"/>
    <w:rsid w:val="004A7D3B"/>
    <w:rsid w:val="004B0120"/>
    <w:rsid w:val="004B0950"/>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610"/>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B95"/>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2F1"/>
    <w:rsid w:val="004C14E1"/>
    <w:rsid w:val="004C172B"/>
    <w:rsid w:val="004C1B13"/>
    <w:rsid w:val="004C1CAF"/>
    <w:rsid w:val="004C2029"/>
    <w:rsid w:val="004C239A"/>
    <w:rsid w:val="004C2660"/>
    <w:rsid w:val="004C2776"/>
    <w:rsid w:val="004C340B"/>
    <w:rsid w:val="004C35AB"/>
    <w:rsid w:val="004C3712"/>
    <w:rsid w:val="004C38D3"/>
    <w:rsid w:val="004C3995"/>
    <w:rsid w:val="004C3EA8"/>
    <w:rsid w:val="004C438B"/>
    <w:rsid w:val="004C43A3"/>
    <w:rsid w:val="004C452C"/>
    <w:rsid w:val="004C465F"/>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291"/>
    <w:rsid w:val="004D189C"/>
    <w:rsid w:val="004D1BA1"/>
    <w:rsid w:val="004D1C46"/>
    <w:rsid w:val="004D1D7E"/>
    <w:rsid w:val="004D21D4"/>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2B"/>
    <w:rsid w:val="004D5536"/>
    <w:rsid w:val="004D5755"/>
    <w:rsid w:val="004D57F9"/>
    <w:rsid w:val="004D5DC9"/>
    <w:rsid w:val="004D5FDA"/>
    <w:rsid w:val="004D600F"/>
    <w:rsid w:val="004D6468"/>
    <w:rsid w:val="004D648D"/>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6ED"/>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14"/>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6C6"/>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7D7"/>
    <w:rsid w:val="00501DBD"/>
    <w:rsid w:val="00501E56"/>
    <w:rsid w:val="00502242"/>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A57"/>
    <w:rsid w:val="00506CF6"/>
    <w:rsid w:val="00506DFE"/>
    <w:rsid w:val="00506FB0"/>
    <w:rsid w:val="005070C7"/>
    <w:rsid w:val="005072A8"/>
    <w:rsid w:val="0050736E"/>
    <w:rsid w:val="005074E4"/>
    <w:rsid w:val="005076F6"/>
    <w:rsid w:val="0050787A"/>
    <w:rsid w:val="00507CB8"/>
    <w:rsid w:val="00507D63"/>
    <w:rsid w:val="00507DA5"/>
    <w:rsid w:val="00507F2B"/>
    <w:rsid w:val="00507F73"/>
    <w:rsid w:val="00510134"/>
    <w:rsid w:val="0051044C"/>
    <w:rsid w:val="0051059C"/>
    <w:rsid w:val="0051060F"/>
    <w:rsid w:val="00510FC8"/>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274"/>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CA8"/>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EF"/>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9EB"/>
    <w:rsid w:val="00531AD1"/>
    <w:rsid w:val="00531F5C"/>
    <w:rsid w:val="00532068"/>
    <w:rsid w:val="0053224C"/>
    <w:rsid w:val="00532682"/>
    <w:rsid w:val="0053273E"/>
    <w:rsid w:val="00532859"/>
    <w:rsid w:val="005331BE"/>
    <w:rsid w:val="00533792"/>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AF4"/>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8C"/>
    <w:rsid w:val="005479D3"/>
    <w:rsid w:val="00547AEA"/>
    <w:rsid w:val="00547B88"/>
    <w:rsid w:val="00547C14"/>
    <w:rsid w:val="00550117"/>
    <w:rsid w:val="005503E6"/>
    <w:rsid w:val="00550462"/>
    <w:rsid w:val="00550503"/>
    <w:rsid w:val="0055052A"/>
    <w:rsid w:val="0055063C"/>
    <w:rsid w:val="005507BB"/>
    <w:rsid w:val="00550E4F"/>
    <w:rsid w:val="005510FA"/>
    <w:rsid w:val="00551179"/>
    <w:rsid w:val="0055129E"/>
    <w:rsid w:val="005514FB"/>
    <w:rsid w:val="00551B3C"/>
    <w:rsid w:val="00551FA2"/>
    <w:rsid w:val="0055214C"/>
    <w:rsid w:val="005523C8"/>
    <w:rsid w:val="005526D9"/>
    <w:rsid w:val="00552B44"/>
    <w:rsid w:val="00553232"/>
    <w:rsid w:val="005532CD"/>
    <w:rsid w:val="005533F9"/>
    <w:rsid w:val="005534CD"/>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5F"/>
    <w:rsid w:val="00555D9D"/>
    <w:rsid w:val="00556382"/>
    <w:rsid w:val="00556535"/>
    <w:rsid w:val="005565A4"/>
    <w:rsid w:val="00556881"/>
    <w:rsid w:val="005568CE"/>
    <w:rsid w:val="005569AE"/>
    <w:rsid w:val="00556DB7"/>
    <w:rsid w:val="00557696"/>
    <w:rsid w:val="005577A9"/>
    <w:rsid w:val="00557879"/>
    <w:rsid w:val="005578F5"/>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C38"/>
    <w:rsid w:val="00573D94"/>
    <w:rsid w:val="00573F17"/>
    <w:rsid w:val="00574219"/>
    <w:rsid w:val="0057434A"/>
    <w:rsid w:val="0057465A"/>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A58"/>
    <w:rsid w:val="00581B41"/>
    <w:rsid w:val="00581B92"/>
    <w:rsid w:val="00581DC9"/>
    <w:rsid w:val="00581E21"/>
    <w:rsid w:val="005820AB"/>
    <w:rsid w:val="00582165"/>
    <w:rsid w:val="005821CD"/>
    <w:rsid w:val="005823A7"/>
    <w:rsid w:val="005823ED"/>
    <w:rsid w:val="00582643"/>
    <w:rsid w:val="00582C40"/>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938"/>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17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A7E9F"/>
    <w:rsid w:val="005B05C9"/>
    <w:rsid w:val="005B0A3D"/>
    <w:rsid w:val="005B0C68"/>
    <w:rsid w:val="005B1138"/>
    <w:rsid w:val="005B178A"/>
    <w:rsid w:val="005B18BC"/>
    <w:rsid w:val="005B1D52"/>
    <w:rsid w:val="005B1F74"/>
    <w:rsid w:val="005B205B"/>
    <w:rsid w:val="005B2426"/>
    <w:rsid w:val="005B2470"/>
    <w:rsid w:val="005B2860"/>
    <w:rsid w:val="005B3066"/>
    <w:rsid w:val="005B311E"/>
    <w:rsid w:val="005B33B8"/>
    <w:rsid w:val="005B3457"/>
    <w:rsid w:val="005B3570"/>
    <w:rsid w:val="005B370E"/>
    <w:rsid w:val="005B3924"/>
    <w:rsid w:val="005B3B5C"/>
    <w:rsid w:val="005B3C61"/>
    <w:rsid w:val="005B3ECE"/>
    <w:rsid w:val="005B425D"/>
    <w:rsid w:val="005B46B5"/>
    <w:rsid w:val="005B492C"/>
    <w:rsid w:val="005B4A2C"/>
    <w:rsid w:val="005B4AB3"/>
    <w:rsid w:val="005B4BC1"/>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1B65"/>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8EA"/>
    <w:rsid w:val="005E3A19"/>
    <w:rsid w:val="005E4195"/>
    <w:rsid w:val="005E4499"/>
    <w:rsid w:val="005E458B"/>
    <w:rsid w:val="005E485F"/>
    <w:rsid w:val="005E4B4C"/>
    <w:rsid w:val="005E4E6E"/>
    <w:rsid w:val="005E5226"/>
    <w:rsid w:val="005E536B"/>
    <w:rsid w:val="005E546D"/>
    <w:rsid w:val="005E59F4"/>
    <w:rsid w:val="005E5A02"/>
    <w:rsid w:val="005E5B3F"/>
    <w:rsid w:val="005E5D34"/>
    <w:rsid w:val="005E5D59"/>
    <w:rsid w:val="005E638A"/>
    <w:rsid w:val="005E6875"/>
    <w:rsid w:val="005E6CC6"/>
    <w:rsid w:val="005E6CD3"/>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0B37"/>
    <w:rsid w:val="00600CAE"/>
    <w:rsid w:val="00600ED8"/>
    <w:rsid w:val="00601459"/>
    <w:rsid w:val="0060149E"/>
    <w:rsid w:val="0060185F"/>
    <w:rsid w:val="00601C9D"/>
    <w:rsid w:val="00601DC4"/>
    <w:rsid w:val="00601E7C"/>
    <w:rsid w:val="0060202E"/>
    <w:rsid w:val="00602125"/>
    <w:rsid w:val="00602ABB"/>
    <w:rsid w:val="00602CE6"/>
    <w:rsid w:val="00602D81"/>
    <w:rsid w:val="00602EA0"/>
    <w:rsid w:val="00602EA7"/>
    <w:rsid w:val="00603203"/>
    <w:rsid w:val="00603439"/>
    <w:rsid w:val="0060348E"/>
    <w:rsid w:val="0060394E"/>
    <w:rsid w:val="00603975"/>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2A6"/>
    <w:rsid w:val="00607561"/>
    <w:rsid w:val="006075CA"/>
    <w:rsid w:val="006079EF"/>
    <w:rsid w:val="00607AFE"/>
    <w:rsid w:val="00607BCA"/>
    <w:rsid w:val="00607D30"/>
    <w:rsid w:val="006101C2"/>
    <w:rsid w:val="00610602"/>
    <w:rsid w:val="006108A1"/>
    <w:rsid w:val="00610CC7"/>
    <w:rsid w:val="00610D57"/>
    <w:rsid w:val="00610DAA"/>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B58"/>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47"/>
    <w:rsid w:val="00636B8E"/>
    <w:rsid w:val="00636C73"/>
    <w:rsid w:val="00636C95"/>
    <w:rsid w:val="006370E5"/>
    <w:rsid w:val="0063718A"/>
    <w:rsid w:val="0063726B"/>
    <w:rsid w:val="006372F7"/>
    <w:rsid w:val="00637457"/>
    <w:rsid w:val="00637719"/>
    <w:rsid w:val="0063774F"/>
    <w:rsid w:val="006379B6"/>
    <w:rsid w:val="00637EFF"/>
    <w:rsid w:val="00637F03"/>
    <w:rsid w:val="00640649"/>
    <w:rsid w:val="006407A2"/>
    <w:rsid w:val="006408CB"/>
    <w:rsid w:val="006410BC"/>
    <w:rsid w:val="006410DA"/>
    <w:rsid w:val="00641256"/>
    <w:rsid w:val="00641292"/>
    <w:rsid w:val="00641716"/>
    <w:rsid w:val="00641E72"/>
    <w:rsid w:val="00642051"/>
    <w:rsid w:val="0064208B"/>
    <w:rsid w:val="00642406"/>
    <w:rsid w:val="006424B5"/>
    <w:rsid w:val="006429E4"/>
    <w:rsid w:val="00642D1D"/>
    <w:rsid w:val="00642EDE"/>
    <w:rsid w:val="006434D4"/>
    <w:rsid w:val="00643A96"/>
    <w:rsid w:val="00643BEA"/>
    <w:rsid w:val="00643E09"/>
    <w:rsid w:val="00643EBE"/>
    <w:rsid w:val="0064415D"/>
    <w:rsid w:val="006444E7"/>
    <w:rsid w:val="00644581"/>
    <w:rsid w:val="00644C68"/>
    <w:rsid w:val="00645363"/>
    <w:rsid w:val="00645592"/>
    <w:rsid w:val="006458B5"/>
    <w:rsid w:val="00645B9F"/>
    <w:rsid w:val="00645CC7"/>
    <w:rsid w:val="0064604F"/>
    <w:rsid w:val="006461CA"/>
    <w:rsid w:val="00646389"/>
    <w:rsid w:val="0064669F"/>
    <w:rsid w:val="00647275"/>
    <w:rsid w:val="006475EB"/>
    <w:rsid w:val="0064782F"/>
    <w:rsid w:val="00647E08"/>
    <w:rsid w:val="00647E20"/>
    <w:rsid w:val="00647EC3"/>
    <w:rsid w:val="00647FAB"/>
    <w:rsid w:val="00650106"/>
    <w:rsid w:val="00650E6A"/>
    <w:rsid w:val="006513FF"/>
    <w:rsid w:val="0065150A"/>
    <w:rsid w:val="00651771"/>
    <w:rsid w:val="00651B5C"/>
    <w:rsid w:val="00651CE4"/>
    <w:rsid w:val="00652279"/>
    <w:rsid w:val="006522B8"/>
    <w:rsid w:val="006527E0"/>
    <w:rsid w:val="00652880"/>
    <w:rsid w:val="00652AAC"/>
    <w:rsid w:val="0065341F"/>
    <w:rsid w:val="00653607"/>
    <w:rsid w:val="00653711"/>
    <w:rsid w:val="00653787"/>
    <w:rsid w:val="00653811"/>
    <w:rsid w:val="00653B3D"/>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4BB"/>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01"/>
    <w:rsid w:val="00671FD1"/>
    <w:rsid w:val="00672000"/>
    <w:rsid w:val="0067221F"/>
    <w:rsid w:val="00672227"/>
    <w:rsid w:val="00672329"/>
    <w:rsid w:val="00672460"/>
    <w:rsid w:val="0067290D"/>
    <w:rsid w:val="00672AD3"/>
    <w:rsid w:val="00672E6E"/>
    <w:rsid w:val="00673087"/>
    <w:rsid w:val="00673210"/>
    <w:rsid w:val="00673607"/>
    <w:rsid w:val="006736E9"/>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43E"/>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A57"/>
    <w:rsid w:val="00681C72"/>
    <w:rsid w:val="00681D29"/>
    <w:rsid w:val="00681F7F"/>
    <w:rsid w:val="00682778"/>
    <w:rsid w:val="00682A7E"/>
    <w:rsid w:val="00682E04"/>
    <w:rsid w:val="00682F60"/>
    <w:rsid w:val="00683111"/>
    <w:rsid w:val="006836B6"/>
    <w:rsid w:val="00683806"/>
    <w:rsid w:val="00683D7D"/>
    <w:rsid w:val="00683ED6"/>
    <w:rsid w:val="0068428C"/>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8E4"/>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3D9F"/>
    <w:rsid w:val="00693E2D"/>
    <w:rsid w:val="006940CB"/>
    <w:rsid w:val="0069416C"/>
    <w:rsid w:val="006947B4"/>
    <w:rsid w:val="00694BA3"/>
    <w:rsid w:val="00694DE7"/>
    <w:rsid w:val="00695070"/>
    <w:rsid w:val="0069518C"/>
    <w:rsid w:val="006952E0"/>
    <w:rsid w:val="00695430"/>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4E5"/>
    <w:rsid w:val="006A15C0"/>
    <w:rsid w:val="006A160D"/>
    <w:rsid w:val="006A175C"/>
    <w:rsid w:val="006A1771"/>
    <w:rsid w:val="006A1A7F"/>
    <w:rsid w:val="006A1F80"/>
    <w:rsid w:val="006A20DE"/>
    <w:rsid w:val="006A20E3"/>
    <w:rsid w:val="006A20ED"/>
    <w:rsid w:val="006A2174"/>
    <w:rsid w:val="006A2480"/>
    <w:rsid w:val="006A25E5"/>
    <w:rsid w:val="006A297B"/>
    <w:rsid w:val="006A29C9"/>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0B"/>
    <w:rsid w:val="006A5FF8"/>
    <w:rsid w:val="006A6019"/>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0EF6"/>
    <w:rsid w:val="006B134C"/>
    <w:rsid w:val="006B136D"/>
    <w:rsid w:val="006B13FD"/>
    <w:rsid w:val="006B1404"/>
    <w:rsid w:val="006B14C4"/>
    <w:rsid w:val="006B152F"/>
    <w:rsid w:val="006B153B"/>
    <w:rsid w:val="006B1709"/>
    <w:rsid w:val="006B185D"/>
    <w:rsid w:val="006B18A8"/>
    <w:rsid w:val="006B1D51"/>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2F08"/>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1E"/>
    <w:rsid w:val="006D38EF"/>
    <w:rsid w:val="006D3919"/>
    <w:rsid w:val="006D3BA8"/>
    <w:rsid w:val="006D3C4B"/>
    <w:rsid w:val="006D3F20"/>
    <w:rsid w:val="006D408D"/>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531"/>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698"/>
    <w:rsid w:val="006E57BF"/>
    <w:rsid w:val="006E5817"/>
    <w:rsid w:val="006E58EE"/>
    <w:rsid w:val="006E5A34"/>
    <w:rsid w:val="006E5D46"/>
    <w:rsid w:val="006E62D2"/>
    <w:rsid w:val="006E65C9"/>
    <w:rsid w:val="006E688A"/>
    <w:rsid w:val="006E6DC5"/>
    <w:rsid w:val="006E7088"/>
    <w:rsid w:val="006E7806"/>
    <w:rsid w:val="006E7847"/>
    <w:rsid w:val="006E789B"/>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701"/>
    <w:rsid w:val="006F3DC0"/>
    <w:rsid w:val="006F3E20"/>
    <w:rsid w:val="006F3E91"/>
    <w:rsid w:val="006F4089"/>
    <w:rsid w:val="006F44DE"/>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292"/>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ACC"/>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8EC"/>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5D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48"/>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A00"/>
    <w:rsid w:val="00737AE0"/>
    <w:rsid w:val="00737AEC"/>
    <w:rsid w:val="00737B06"/>
    <w:rsid w:val="00737D74"/>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8FE"/>
    <w:rsid w:val="00744B8B"/>
    <w:rsid w:val="00744D3D"/>
    <w:rsid w:val="00744FB0"/>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3F56"/>
    <w:rsid w:val="007544F5"/>
    <w:rsid w:val="00754549"/>
    <w:rsid w:val="00754A18"/>
    <w:rsid w:val="00754DC7"/>
    <w:rsid w:val="00754DC9"/>
    <w:rsid w:val="00754F54"/>
    <w:rsid w:val="00754F79"/>
    <w:rsid w:val="00755159"/>
    <w:rsid w:val="0075560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611"/>
    <w:rsid w:val="007608BF"/>
    <w:rsid w:val="00760931"/>
    <w:rsid w:val="007609AB"/>
    <w:rsid w:val="00760B6D"/>
    <w:rsid w:val="0076103E"/>
    <w:rsid w:val="00761098"/>
    <w:rsid w:val="0076126A"/>
    <w:rsid w:val="0076133A"/>
    <w:rsid w:val="0076144C"/>
    <w:rsid w:val="00761636"/>
    <w:rsid w:val="007618E3"/>
    <w:rsid w:val="00761C3D"/>
    <w:rsid w:val="0076218B"/>
    <w:rsid w:val="0076227A"/>
    <w:rsid w:val="0076231B"/>
    <w:rsid w:val="00762792"/>
    <w:rsid w:val="00762B58"/>
    <w:rsid w:val="00762B67"/>
    <w:rsid w:val="00762D54"/>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D9B"/>
    <w:rsid w:val="00771028"/>
    <w:rsid w:val="0077128B"/>
    <w:rsid w:val="0077133A"/>
    <w:rsid w:val="0077140E"/>
    <w:rsid w:val="007715CA"/>
    <w:rsid w:val="00771775"/>
    <w:rsid w:val="007718AD"/>
    <w:rsid w:val="00771D46"/>
    <w:rsid w:val="0077202E"/>
    <w:rsid w:val="007720A0"/>
    <w:rsid w:val="00772136"/>
    <w:rsid w:val="00772503"/>
    <w:rsid w:val="0077272A"/>
    <w:rsid w:val="00772C39"/>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29F"/>
    <w:rsid w:val="00776658"/>
    <w:rsid w:val="007767F9"/>
    <w:rsid w:val="0077691B"/>
    <w:rsid w:val="00776DF7"/>
    <w:rsid w:val="00776DFA"/>
    <w:rsid w:val="00777228"/>
    <w:rsid w:val="007779E7"/>
    <w:rsid w:val="00777A53"/>
    <w:rsid w:val="007802B8"/>
    <w:rsid w:val="0078033A"/>
    <w:rsid w:val="00780459"/>
    <w:rsid w:val="00780460"/>
    <w:rsid w:val="007807C7"/>
    <w:rsid w:val="00780E87"/>
    <w:rsid w:val="007810B0"/>
    <w:rsid w:val="007815F2"/>
    <w:rsid w:val="0078188E"/>
    <w:rsid w:val="007818E0"/>
    <w:rsid w:val="00781C69"/>
    <w:rsid w:val="00781E31"/>
    <w:rsid w:val="007822CF"/>
    <w:rsid w:val="007823B1"/>
    <w:rsid w:val="00782686"/>
    <w:rsid w:val="00782735"/>
    <w:rsid w:val="00782AB0"/>
    <w:rsid w:val="00782B84"/>
    <w:rsid w:val="00782E23"/>
    <w:rsid w:val="00782EA5"/>
    <w:rsid w:val="00782FE7"/>
    <w:rsid w:val="00783065"/>
    <w:rsid w:val="007839AE"/>
    <w:rsid w:val="00783B5D"/>
    <w:rsid w:val="00783BED"/>
    <w:rsid w:val="00783C04"/>
    <w:rsid w:val="00783EEB"/>
    <w:rsid w:val="00784117"/>
    <w:rsid w:val="007841B2"/>
    <w:rsid w:val="0078445D"/>
    <w:rsid w:val="007845A9"/>
    <w:rsid w:val="00784676"/>
    <w:rsid w:val="00784884"/>
    <w:rsid w:val="00784A28"/>
    <w:rsid w:val="0078500A"/>
    <w:rsid w:val="00785119"/>
    <w:rsid w:val="00785241"/>
    <w:rsid w:val="007852A8"/>
    <w:rsid w:val="00785832"/>
    <w:rsid w:val="00785909"/>
    <w:rsid w:val="00785AB6"/>
    <w:rsid w:val="00785CB1"/>
    <w:rsid w:val="00785DAA"/>
    <w:rsid w:val="00785FD5"/>
    <w:rsid w:val="0078604B"/>
    <w:rsid w:val="007860D3"/>
    <w:rsid w:val="00786368"/>
    <w:rsid w:val="00786DEE"/>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BD8"/>
    <w:rsid w:val="00792E11"/>
    <w:rsid w:val="00792F34"/>
    <w:rsid w:val="00793111"/>
    <w:rsid w:val="007931D2"/>
    <w:rsid w:val="007932C1"/>
    <w:rsid w:val="007934DC"/>
    <w:rsid w:val="007934F0"/>
    <w:rsid w:val="00793554"/>
    <w:rsid w:val="007935FD"/>
    <w:rsid w:val="00793716"/>
    <w:rsid w:val="00793775"/>
    <w:rsid w:val="0079380F"/>
    <w:rsid w:val="00793A3F"/>
    <w:rsid w:val="00793C13"/>
    <w:rsid w:val="00793C1F"/>
    <w:rsid w:val="00793C23"/>
    <w:rsid w:val="00793EDC"/>
    <w:rsid w:val="00794192"/>
    <w:rsid w:val="00794276"/>
    <w:rsid w:val="007942FA"/>
    <w:rsid w:val="00794969"/>
    <w:rsid w:val="00794A4D"/>
    <w:rsid w:val="00794B3C"/>
    <w:rsid w:val="00794BBB"/>
    <w:rsid w:val="00794BCE"/>
    <w:rsid w:val="00794C66"/>
    <w:rsid w:val="00794CED"/>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CA5"/>
    <w:rsid w:val="00796FD1"/>
    <w:rsid w:val="00796FF1"/>
    <w:rsid w:val="007974C2"/>
    <w:rsid w:val="007977AF"/>
    <w:rsid w:val="00797B3C"/>
    <w:rsid w:val="00797BDD"/>
    <w:rsid w:val="007A048D"/>
    <w:rsid w:val="007A0533"/>
    <w:rsid w:val="007A0B5C"/>
    <w:rsid w:val="007A11BD"/>
    <w:rsid w:val="007A1372"/>
    <w:rsid w:val="007A14EB"/>
    <w:rsid w:val="007A19D7"/>
    <w:rsid w:val="007A1B59"/>
    <w:rsid w:val="007A1D57"/>
    <w:rsid w:val="007A1D70"/>
    <w:rsid w:val="007A2546"/>
    <w:rsid w:val="007A25D0"/>
    <w:rsid w:val="007A2CC0"/>
    <w:rsid w:val="007A3030"/>
    <w:rsid w:val="007A3068"/>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ACC"/>
    <w:rsid w:val="007A6C0A"/>
    <w:rsid w:val="007A6E69"/>
    <w:rsid w:val="007A7040"/>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4FD"/>
    <w:rsid w:val="007B7851"/>
    <w:rsid w:val="007B78F1"/>
    <w:rsid w:val="007B794A"/>
    <w:rsid w:val="007B79F7"/>
    <w:rsid w:val="007B7D23"/>
    <w:rsid w:val="007B7D29"/>
    <w:rsid w:val="007B7D6D"/>
    <w:rsid w:val="007C020A"/>
    <w:rsid w:val="007C07B8"/>
    <w:rsid w:val="007C097C"/>
    <w:rsid w:val="007C0DD6"/>
    <w:rsid w:val="007C1249"/>
    <w:rsid w:val="007C155C"/>
    <w:rsid w:val="007C1983"/>
    <w:rsid w:val="007C1E00"/>
    <w:rsid w:val="007C1E8C"/>
    <w:rsid w:val="007C268A"/>
    <w:rsid w:val="007C2741"/>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6AE9"/>
    <w:rsid w:val="007C70F1"/>
    <w:rsid w:val="007C7721"/>
    <w:rsid w:val="007C7A20"/>
    <w:rsid w:val="007C7A26"/>
    <w:rsid w:val="007C7ADF"/>
    <w:rsid w:val="007C7D24"/>
    <w:rsid w:val="007C7D94"/>
    <w:rsid w:val="007D003C"/>
    <w:rsid w:val="007D020A"/>
    <w:rsid w:val="007D08FE"/>
    <w:rsid w:val="007D0B95"/>
    <w:rsid w:val="007D0DB2"/>
    <w:rsid w:val="007D10BE"/>
    <w:rsid w:val="007D1605"/>
    <w:rsid w:val="007D18D6"/>
    <w:rsid w:val="007D19E0"/>
    <w:rsid w:val="007D1F5D"/>
    <w:rsid w:val="007D2018"/>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29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0F8C"/>
    <w:rsid w:val="007E12FD"/>
    <w:rsid w:val="007E156B"/>
    <w:rsid w:val="007E1676"/>
    <w:rsid w:val="007E1806"/>
    <w:rsid w:val="007E1BF6"/>
    <w:rsid w:val="007E201D"/>
    <w:rsid w:val="007E2205"/>
    <w:rsid w:val="007E25BC"/>
    <w:rsid w:val="007E28AB"/>
    <w:rsid w:val="007E2926"/>
    <w:rsid w:val="007E2A32"/>
    <w:rsid w:val="007E2A45"/>
    <w:rsid w:val="007E2AC1"/>
    <w:rsid w:val="007E307C"/>
    <w:rsid w:val="007E3231"/>
    <w:rsid w:val="007E37B6"/>
    <w:rsid w:val="007E3E9F"/>
    <w:rsid w:val="007E3ED0"/>
    <w:rsid w:val="007E42FC"/>
    <w:rsid w:val="007E434A"/>
    <w:rsid w:val="007E449F"/>
    <w:rsid w:val="007E44C8"/>
    <w:rsid w:val="007E4500"/>
    <w:rsid w:val="007E45E9"/>
    <w:rsid w:val="007E4897"/>
    <w:rsid w:val="007E4AA9"/>
    <w:rsid w:val="007E4F44"/>
    <w:rsid w:val="007E5143"/>
    <w:rsid w:val="007E5351"/>
    <w:rsid w:val="007E5549"/>
    <w:rsid w:val="007E571B"/>
    <w:rsid w:val="007E5DBA"/>
    <w:rsid w:val="007E5EEB"/>
    <w:rsid w:val="007E6126"/>
    <w:rsid w:val="007E61EC"/>
    <w:rsid w:val="007E62B2"/>
    <w:rsid w:val="007E64E5"/>
    <w:rsid w:val="007E65C4"/>
    <w:rsid w:val="007E6CFB"/>
    <w:rsid w:val="007E6D8C"/>
    <w:rsid w:val="007E7048"/>
    <w:rsid w:val="007E7104"/>
    <w:rsid w:val="007E744E"/>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DC9"/>
    <w:rsid w:val="007F0EA0"/>
    <w:rsid w:val="007F0F03"/>
    <w:rsid w:val="007F1118"/>
    <w:rsid w:val="007F1380"/>
    <w:rsid w:val="007F14E6"/>
    <w:rsid w:val="007F1610"/>
    <w:rsid w:val="007F1C1C"/>
    <w:rsid w:val="007F2291"/>
    <w:rsid w:val="007F26A5"/>
    <w:rsid w:val="007F2752"/>
    <w:rsid w:val="007F292E"/>
    <w:rsid w:val="007F2991"/>
    <w:rsid w:val="007F2B94"/>
    <w:rsid w:val="007F2E5B"/>
    <w:rsid w:val="007F3484"/>
    <w:rsid w:val="007F388F"/>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0C"/>
    <w:rsid w:val="007F7953"/>
    <w:rsid w:val="00800254"/>
    <w:rsid w:val="00800802"/>
    <w:rsid w:val="0080088C"/>
    <w:rsid w:val="008008C5"/>
    <w:rsid w:val="008009CD"/>
    <w:rsid w:val="00800CC5"/>
    <w:rsid w:val="00800E09"/>
    <w:rsid w:val="0080103B"/>
    <w:rsid w:val="008010C3"/>
    <w:rsid w:val="008014FF"/>
    <w:rsid w:val="00801648"/>
    <w:rsid w:val="008017C1"/>
    <w:rsid w:val="008019B5"/>
    <w:rsid w:val="00801B67"/>
    <w:rsid w:val="00802994"/>
    <w:rsid w:val="00802C9D"/>
    <w:rsid w:val="00802E9B"/>
    <w:rsid w:val="008032CD"/>
    <w:rsid w:val="00803516"/>
    <w:rsid w:val="008037E6"/>
    <w:rsid w:val="008039F4"/>
    <w:rsid w:val="00803BAD"/>
    <w:rsid w:val="00803C14"/>
    <w:rsid w:val="00804198"/>
    <w:rsid w:val="00804234"/>
    <w:rsid w:val="008043FA"/>
    <w:rsid w:val="00804A65"/>
    <w:rsid w:val="00804A6B"/>
    <w:rsid w:val="00804BD9"/>
    <w:rsid w:val="008052CA"/>
    <w:rsid w:val="008052D2"/>
    <w:rsid w:val="008052DD"/>
    <w:rsid w:val="00805AFE"/>
    <w:rsid w:val="0080600A"/>
    <w:rsid w:val="0080635A"/>
    <w:rsid w:val="008063B1"/>
    <w:rsid w:val="0080664D"/>
    <w:rsid w:val="0080665D"/>
    <w:rsid w:val="00806DCB"/>
    <w:rsid w:val="0080745C"/>
    <w:rsid w:val="00807612"/>
    <w:rsid w:val="008076E8"/>
    <w:rsid w:val="0080775A"/>
    <w:rsid w:val="00807AE3"/>
    <w:rsid w:val="00807B6B"/>
    <w:rsid w:val="00807E04"/>
    <w:rsid w:val="00810250"/>
    <w:rsid w:val="008102FD"/>
    <w:rsid w:val="00810345"/>
    <w:rsid w:val="008104B3"/>
    <w:rsid w:val="0081068B"/>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06"/>
    <w:rsid w:val="008226D0"/>
    <w:rsid w:val="00822BA8"/>
    <w:rsid w:val="00822E2E"/>
    <w:rsid w:val="00822F7B"/>
    <w:rsid w:val="00823137"/>
    <w:rsid w:val="00823217"/>
    <w:rsid w:val="008235E1"/>
    <w:rsid w:val="00823D29"/>
    <w:rsid w:val="008240FE"/>
    <w:rsid w:val="0082479B"/>
    <w:rsid w:val="00824C29"/>
    <w:rsid w:val="008257A8"/>
    <w:rsid w:val="0082581B"/>
    <w:rsid w:val="0082590C"/>
    <w:rsid w:val="00825CB7"/>
    <w:rsid w:val="00825D60"/>
    <w:rsid w:val="00825DA0"/>
    <w:rsid w:val="00825FDF"/>
    <w:rsid w:val="00825FF3"/>
    <w:rsid w:val="00826020"/>
    <w:rsid w:val="00826208"/>
    <w:rsid w:val="008262AB"/>
    <w:rsid w:val="00826421"/>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60E"/>
    <w:rsid w:val="00834901"/>
    <w:rsid w:val="00834A0E"/>
    <w:rsid w:val="00834C8A"/>
    <w:rsid w:val="0083507C"/>
    <w:rsid w:val="008357B5"/>
    <w:rsid w:val="0083596D"/>
    <w:rsid w:val="00835F09"/>
    <w:rsid w:val="00836B2A"/>
    <w:rsid w:val="00836FF2"/>
    <w:rsid w:val="00837005"/>
    <w:rsid w:val="0083713E"/>
    <w:rsid w:val="0083716F"/>
    <w:rsid w:val="008371CF"/>
    <w:rsid w:val="008373A9"/>
    <w:rsid w:val="00837A8E"/>
    <w:rsid w:val="00837F9F"/>
    <w:rsid w:val="00840007"/>
    <w:rsid w:val="008403A3"/>
    <w:rsid w:val="008405A2"/>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FA5"/>
    <w:rsid w:val="00847103"/>
    <w:rsid w:val="008478D5"/>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CD"/>
    <w:rsid w:val="00855CE2"/>
    <w:rsid w:val="008560E7"/>
    <w:rsid w:val="008569FD"/>
    <w:rsid w:val="00856AC5"/>
    <w:rsid w:val="00856C41"/>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410"/>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2F"/>
    <w:rsid w:val="00881474"/>
    <w:rsid w:val="00881606"/>
    <w:rsid w:val="00881B8F"/>
    <w:rsid w:val="00881BD9"/>
    <w:rsid w:val="00881D7B"/>
    <w:rsid w:val="008820AF"/>
    <w:rsid w:val="008823B0"/>
    <w:rsid w:val="0088248C"/>
    <w:rsid w:val="008825C0"/>
    <w:rsid w:val="00882B06"/>
    <w:rsid w:val="0088319E"/>
    <w:rsid w:val="00883275"/>
    <w:rsid w:val="008832DC"/>
    <w:rsid w:val="00883415"/>
    <w:rsid w:val="008836A6"/>
    <w:rsid w:val="00883740"/>
    <w:rsid w:val="008838A2"/>
    <w:rsid w:val="00883A20"/>
    <w:rsid w:val="00883FF0"/>
    <w:rsid w:val="0088438D"/>
    <w:rsid w:val="008844B0"/>
    <w:rsid w:val="00884AD1"/>
    <w:rsid w:val="00884AE9"/>
    <w:rsid w:val="00884E8D"/>
    <w:rsid w:val="00884FF6"/>
    <w:rsid w:val="0088537E"/>
    <w:rsid w:val="008853B6"/>
    <w:rsid w:val="00885497"/>
    <w:rsid w:val="008854A4"/>
    <w:rsid w:val="00885790"/>
    <w:rsid w:val="008857EB"/>
    <w:rsid w:val="00885C81"/>
    <w:rsid w:val="00885E13"/>
    <w:rsid w:val="00885FDE"/>
    <w:rsid w:val="008862AF"/>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8BA"/>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357"/>
    <w:rsid w:val="008A1467"/>
    <w:rsid w:val="008A153B"/>
    <w:rsid w:val="008A16AF"/>
    <w:rsid w:val="008A1839"/>
    <w:rsid w:val="008A1937"/>
    <w:rsid w:val="008A1A86"/>
    <w:rsid w:val="008A1DFC"/>
    <w:rsid w:val="008A2111"/>
    <w:rsid w:val="008A22CD"/>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3C3"/>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47"/>
    <w:rsid w:val="008B4DBC"/>
    <w:rsid w:val="008B4DD0"/>
    <w:rsid w:val="008B50A0"/>
    <w:rsid w:val="008B5315"/>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12D"/>
    <w:rsid w:val="008B7A8D"/>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AA"/>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05"/>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168"/>
    <w:rsid w:val="008D7262"/>
    <w:rsid w:val="008D738A"/>
    <w:rsid w:val="008E00C1"/>
    <w:rsid w:val="008E095F"/>
    <w:rsid w:val="008E09C9"/>
    <w:rsid w:val="008E0CAD"/>
    <w:rsid w:val="008E0DA9"/>
    <w:rsid w:val="008E0F9B"/>
    <w:rsid w:val="008E11BA"/>
    <w:rsid w:val="008E1549"/>
    <w:rsid w:val="008E1F5C"/>
    <w:rsid w:val="008E1FDC"/>
    <w:rsid w:val="008E2071"/>
    <w:rsid w:val="008E221D"/>
    <w:rsid w:val="008E226D"/>
    <w:rsid w:val="008E2283"/>
    <w:rsid w:val="008E26CD"/>
    <w:rsid w:val="008E274D"/>
    <w:rsid w:val="008E2A3D"/>
    <w:rsid w:val="008E2F8A"/>
    <w:rsid w:val="008E30F7"/>
    <w:rsid w:val="008E3959"/>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B7A"/>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3B"/>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497"/>
    <w:rsid w:val="008F7659"/>
    <w:rsid w:val="008F7881"/>
    <w:rsid w:val="008F79EB"/>
    <w:rsid w:val="008F7D8A"/>
    <w:rsid w:val="008F7F0B"/>
    <w:rsid w:val="008F7F8D"/>
    <w:rsid w:val="008F7FA5"/>
    <w:rsid w:val="009000B9"/>
    <w:rsid w:val="00900229"/>
    <w:rsid w:val="0090053F"/>
    <w:rsid w:val="00900939"/>
    <w:rsid w:val="00900BC0"/>
    <w:rsid w:val="009017B8"/>
    <w:rsid w:val="00901E22"/>
    <w:rsid w:val="00902199"/>
    <w:rsid w:val="009022BE"/>
    <w:rsid w:val="00902D70"/>
    <w:rsid w:val="00902EFE"/>
    <w:rsid w:val="00903566"/>
    <w:rsid w:val="00903B71"/>
    <w:rsid w:val="00903DC3"/>
    <w:rsid w:val="00903DEA"/>
    <w:rsid w:val="00903E3D"/>
    <w:rsid w:val="00903EBC"/>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42F"/>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6F8B"/>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4D7"/>
    <w:rsid w:val="0092371D"/>
    <w:rsid w:val="00923898"/>
    <w:rsid w:val="00923D4D"/>
    <w:rsid w:val="0092400D"/>
    <w:rsid w:val="00924125"/>
    <w:rsid w:val="0092417F"/>
    <w:rsid w:val="009243E0"/>
    <w:rsid w:val="009248DA"/>
    <w:rsid w:val="00924BD6"/>
    <w:rsid w:val="00924C04"/>
    <w:rsid w:val="00924E61"/>
    <w:rsid w:val="00924E82"/>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6F12"/>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C7D"/>
    <w:rsid w:val="00932FAA"/>
    <w:rsid w:val="009330D9"/>
    <w:rsid w:val="0093331C"/>
    <w:rsid w:val="0093361E"/>
    <w:rsid w:val="0093378F"/>
    <w:rsid w:val="00933847"/>
    <w:rsid w:val="00933B65"/>
    <w:rsid w:val="00933D9C"/>
    <w:rsid w:val="00933F35"/>
    <w:rsid w:val="00933FC3"/>
    <w:rsid w:val="0093405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13"/>
    <w:rsid w:val="009464DC"/>
    <w:rsid w:val="00946712"/>
    <w:rsid w:val="00946BB9"/>
    <w:rsid w:val="00947185"/>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3A4"/>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9CE"/>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8A"/>
    <w:rsid w:val="00963ED7"/>
    <w:rsid w:val="0096402A"/>
    <w:rsid w:val="009640C6"/>
    <w:rsid w:val="009640FE"/>
    <w:rsid w:val="00964147"/>
    <w:rsid w:val="009643BD"/>
    <w:rsid w:val="00964700"/>
    <w:rsid w:val="009648EB"/>
    <w:rsid w:val="00964D79"/>
    <w:rsid w:val="00964DC2"/>
    <w:rsid w:val="00964F08"/>
    <w:rsid w:val="009650EA"/>
    <w:rsid w:val="00965110"/>
    <w:rsid w:val="0096524A"/>
    <w:rsid w:val="00965612"/>
    <w:rsid w:val="00965A08"/>
    <w:rsid w:val="00965B61"/>
    <w:rsid w:val="00965BE1"/>
    <w:rsid w:val="009660E4"/>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1"/>
    <w:rsid w:val="00975EE7"/>
    <w:rsid w:val="00975F52"/>
    <w:rsid w:val="00976148"/>
    <w:rsid w:val="00976651"/>
    <w:rsid w:val="009767DE"/>
    <w:rsid w:val="00976985"/>
    <w:rsid w:val="00976B51"/>
    <w:rsid w:val="00976DAE"/>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2C8"/>
    <w:rsid w:val="0098150B"/>
    <w:rsid w:val="00981572"/>
    <w:rsid w:val="009815EB"/>
    <w:rsid w:val="00981675"/>
    <w:rsid w:val="00981701"/>
    <w:rsid w:val="0098187B"/>
    <w:rsid w:val="00981960"/>
    <w:rsid w:val="009819B6"/>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9E"/>
    <w:rsid w:val="00986FFF"/>
    <w:rsid w:val="009873A6"/>
    <w:rsid w:val="00987742"/>
    <w:rsid w:val="00987884"/>
    <w:rsid w:val="00987964"/>
    <w:rsid w:val="00987ABB"/>
    <w:rsid w:val="00987B3B"/>
    <w:rsid w:val="00987B9C"/>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AF1"/>
    <w:rsid w:val="00991DE6"/>
    <w:rsid w:val="009920C5"/>
    <w:rsid w:val="0099268A"/>
    <w:rsid w:val="009927CC"/>
    <w:rsid w:val="009928A2"/>
    <w:rsid w:val="009929F6"/>
    <w:rsid w:val="00992B19"/>
    <w:rsid w:val="00992B3D"/>
    <w:rsid w:val="00992F59"/>
    <w:rsid w:val="009930E2"/>
    <w:rsid w:val="00993416"/>
    <w:rsid w:val="009938E6"/>
    <w:rsid w:val="0099396D"/>
    <w:rsid w:val="00993BA8"/>
    <w:rsid w:val="00993D66"/>
    <w:rsid w:val="009942FA"/>
    <w:rsid w:val="00994543"/>
    <w:rsid w:val="0099457C"/>
    <w:rsid w:val="009946EB"/>
    <w:rsid w:val="009949B1"/>
    <w:rsid w:val="00994B3A"/>
    <w:rsid w:val="00994D47"/>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32F"/>
    <w:rsid w:val="009A041C"/>
    <w:rsid w:val="009A0738"/>
    <w:rsid w:val="009A08AE"/>
    <w:rsid w:val="009A08EE"/>
    <w:rsid w:val="009A0A63"/>
    <w:rsid w:val="009A0E18"/>
    <w:rsid w:val="009A0E4A"/>
    <w:rsid w:val="009A0F0E"/>
    <w:rsid w:val="009A0F72"/>
    <w:rsid w:val="009A0FFB"/>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5A2"/>
    <w:rsid w:val="009A49B9"/>
    <w:rsid w:val="009A4A17"/>
    <w:rsid w:val="009A50FD"/>
    <w:rsid w:val="009A5135"/>
    <w:rsid w:val="009A5518"/>
    <w:rsid w:val="009A59A3"/>
    <w:rsid w:val="009A5BF6"/>
    <w:rsid w:val="009A5D70"/>
    <w:rsid w:val="009A5F77"/>
    <w:rsid w:val="009A6337"/>
    <w:rsid w:val="009A6515"/>
    <w:rsid w:val="009A6A43"/>
    <w:rsid w:val="009A6B7F"/>
    <w:rsid w:val="009A6F7C"/>
    <w:rsid w:val="009A732D"/>
    <w:rsid w:val="009A7A94"/>
    <w:rsid w:val="009A7AAA"/>
    <w:rsid w:val="009A7FB9"/>
    <w:rsid w:val="009B00A8"/>
    <w:rsid w:val="009B07DC"/>
    <w:rsid w:val="009B0A65"/>
    <w:rsid w:val="009B0A73"/>
    <w:rsid w:val="009B0CBB"/>
    <w:rsid w:val="009B1365"/>
    <w:rsid w:val="009B1544"/>
    <w:rsid w:val="009B1711"/>
    <w:rsid w:val="009B1899"/>
    <w:rsid w:val="009B1969"/>
    <w:rsid w:val="009B1E6F"/>
    <w:rsid w:val="009B24C2"/>
    <w:rsid w:val="009B24E9"/>
    <w:rsid w:val="009B2514"/>
    <w:rsid w:val="009B258D"/>
    <w:rsid w:val="009B25C8"/>
    <w:rsid w:val="009B2736"/>
    <w:rsid w:val="009B2A3E"/>
    <w:rsid w:val="009B2AF1"/>
    <w:rsid w:val="009B2BBC"/>
    <w:rsid w:val="009B2CCB"/>
    <w:rsid w:val="009B2F82"/>
    <w:rsid w:val="009B2FD9"/>
    <w:rsid w:val="009B30AC"/>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16C"/>
    <w:rsid w:val="009C032D"/>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28"/>
    <w:rsid w:val="009C2B32"/>
    <w:rsid w:val="009C2D52"/>
    <w:rsid w:val="009C30A6"/>
    <w:rsid w:val="009C33F2"/>
    <w:rsid w:val="009C367A"/>
    <w:rsid w:val="009C3808"/>
    <w:rsid w:val="009C39F2"/>
    <w:rsid w:val="009C3AA1"/>
    <w:rsid w:val="009C3B90"/>
    <w:rsid w:val="009C4196"/>
    <w:rsid w:val="009C47ED"/>
    <w:rsid w:val="009C482D"/>
    <w:rsid w:val="009C4A70"/>
    <w:rsid w:val="009C4BB6"/>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7E2"/>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2AC5"/>
    <w:rsid w:val="009D3052"/>
    <w:rsid w:val="009D30A9"/>
    <w:rsid w:val="009D3520"/>
    <w:rsid w:val="009D3579"/>
    <w:rsid w:val="009D3715"/>
    <w:rsid w:val="009D384A"/>
    <w:rsid w:val="009D389B"/>
    <w:rsid w:val="009D39FA"/>
    <w:rsid w:val="009D3CA6"/>
    <w:rsid w:val="009D4279"/>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96A"/>
    <w:rsid w:val="009E1B1C"/>
    <w:rsid w:val="009E1DFF"/>
    <w:rsid w:val="009E2195"/>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373"/>
    <w:rsid w:val="009F0663"/>
    <w:rsid w:val="009F0887"/>
    <w:rsid w:val="009F0A64"/>
    <w:rsid w:val="009F0E96"/>
    <w:rsid w:val="009F10CD"/>
    <w:rsid w:val="009F189F"/>
    <w:rsid w:val="009F1BC7"/>
    <w:rsid w:val="009F1C5A"/>
    <w:rsid w:val="009F1CB6"/>
    <w:rsid w:val="009F1EDF"/>
    <w:rsid w:val="009F21EB"/>
    <w:rsid w:val="009F22B7"/>
    <w:rsid w:val="009F24CA"/>
    <w:rsid w:val="009F269B"/>
    <w:rsid w:val="009F281D"/>
    <w:rsid w:val="009F2960"/>
    <w:rsid w:val="009F2A0B"/>
    <w:rsid w:val="009F2AB3"/>
    <w:rsid w:val="009F2ADD"/>
    <w:rsid w:val="009F3874"/>
    <w:rsid w:val="009F3AA3"/>
    <w:rsid w:val="009F3D9E"/>
    <w:rsid w:val="009F3F94"/>
    <w:rsid w:val="009F44B8"/>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09"/>
    <w:rsid w:val="009F7D15"/>
    <w:rsid w:val="009F7DB7"/>
    <w:rsid w:val="00A00570"/>
    <w:rsid w:val="00A005EA"/>
    <w:rsid w:val="00A00993"/>
    <w:rsid w:val="00A00A95"/>
    <w:rsid w:val="00A00B05"/>
    <w:rsid w:val="00A00CCC"/>
    <w:rsid w:val="00A00D09"/>
    <w:rsid w:val="00A00D86"/>
    <w:rsid w:val="00A00FE6"/>
    <w:rsid w:val="00A011A8"/>
    <w:rsid w:val="00A0162E"/>
    <w:rsid w:val="00A01727"/>
    <w:rsid w:val="00A0180C"/>
    <w:rsid w:val="00A01871"/>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07F00"/>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CD"/>
    <w:rsid w:val="00A172D1"/>
    <w:rsid w:val="00A178C1"/>
    <w:rsid w:val="00A1798E"/>
    <w:rsid w:val="00A17B0C"/>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5FFC"/>
    <w:rsid w:val="00A26A01"/>
    <w:rsid w:val="00A26A7D"/>
    <w:rsid w:val="00A275A5"/>
    <w:rsid w:val="00A276D7"/>
    <w:rsid w:val="00A2772A"/>
    <w:rsid w:val="00A27764"/>
    <w:rsid w:val="00A27CCF"/>
    <w:rsid w:val="00A27D83"/>
    <w:rsid w:val="00A27FE5"/>
    <w:rsid w:val="00A3024E"/>
    <w:rsid w:val="00A304F0"/>
    <w:rsid w:val="00A3079A"/>
    <w:rsid w:val="00A30F87"/>
    <w:rsid w:val="00A31019"/>
    <w:rsid w:val="00A31472"/>
    <w:rsid w:val="00A3169E"/>
    <w:rsid w:val="00A31731"/>
    <w:rsid w:val="00A317E9"/>
    <w:rsid w:val="00A319E9"/>
    <w:rsid w:val="00A31BFC"/>
    <w:rsid w:val="00A31CD8"/>
    <w:rsid w:val="00A32161"/>
    <w:rsid w:val="00A321FF"/>
    <w:rsid w:val="00A326FC"/>
    <w:rsid w:val="00A3286F"/>
    <w:rsid w:val="00A32947"/>
    <w:rsid w:val="00A3298D"/>
    <w:rsid w:val="00A329E7"/>
    <w:rsid w:val="00A329EB"/>
    <w:rsid w:val="00A32AE2"/>
    <w:rsid w:val="00A32B57"/>
    <w:rsid w:val="00A32B73"/>
    <w:rsid w:val="00A32CA9"/>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57"/>
    <w:rsid w:val="00A37AEA"/>
    <w:rsid w:val="00A37E51"/>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550"/>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47923"/>
    <w:rsid w:val="00A50427"/>
    <w:rsid w:val="00A5061C"/>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8FA"/>
    <w:rsid w:val="00A54A45"/>
    <w:rsid w:val="00A54E12"/>
    <w:rsid w:val="00A54FB3"/>
    <w:rsid w:val="00A5503C"/>
    <w:rsid w:val="00A551A3"/>
    <w:rsid w:val="00A553A5"/>
    <w:rsid w:val="00A55684"/>
    <w:rsid w:val="00A5572B"/>
    <w:rsid w:val="00A559F8"/>
    <w:rsid w:val="00A55A61"/>
    <w:rsid w:val="00A55B90"/>
    <w:rsid w:val="00A55B92"/>
    <w:rsid w:val="00A55E00"/>
    <w:rsid w:val="00A55ED4"/>
    <w:rsid w:val="00A566B4"/>
    <w:rsid w:val="00A56BFB"/>
    <w:rsid w:val="00A56D4A"/>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A3C"/>
    <w:rsid w:val="00A67B9A"/>
    <w:rsid w:val="00A67D98"/>
    <w:rsid w:val="00A67FCF"/>
    <w:rsid w:val="00A70041"/>
    <w:rsid w:val="00A705DB"/>
    <w:rsid w:val="00A70683"/>
    <w:rsid w:val="00A706F7"/>
    <w:rsid w:val="00A70DB9"/>
    <w:rsid w:val="00A711FF"/>
    <w:rsid w:val="00A71373"/>
    <w:rsid w:val="00A716A9"/>
    <w:rsid w:val="00A716F6"/>
    <w:rsid w:val="00A7180D"/>
    <w:rsid w:val="00A71ADF"/>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C45"/>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D2"/>
    <w:rsid w:val="00A81AE1"/>
    <w:rsid w:val="00A81FAE"/>
    <w:rsid w:val="00A820E7"/>
    <w:rsid w:val="00A82156"/>
    <w:rsid w:val="00A8233E"/>
    <w:rsid w:val="00A824BD"/>
    <w:rsid w:val="00A8263D"/>
    <w:rsid w:val="00A829C7"/>
    <w:rsid w:val="00A832D4"/>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74B"/>
    <w:rsid w:val="00A85BC8"/>
    <w:rsid w:val="00A85E91"/>
    <w:rsid w:val="00A862EF"/>
    <w:rsid w:val="00A863CD"/>
    <w:rsid w:val="00A863CE"/>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49"/>
    <w:rsid w:val="00A9268D"/>
    <w:rsid w:val="00A9274B"/>
    <w:rsid w:val="00A92AB9"/>
    <w:rsid w:val="00A92C53"/>
    <w:rsid w:val="00A92C73"/>
    <w:rsid w:val="00A92D69"/>
    <w:rsid w:val="00A92E37"/>
    <w:rsid w:val="00A930B1"/>
    <w:rsid w:val="00A93428"/>
    <w:rsid w:val="00A93432"/>
    <w:rsid w:val="00A93793"/>
    <w:rsid w:val="00A93F40"/>
    <w:rsid w:val="00A942EC"/>
    <w:rsid w:val="00A9466E"/>
    <w:rsid w:val="00A94690"/>
    <w:rsid w:val="00A94DD4"/>
    <w:rsid w:val="00A94FFE"/>
    <w:rsid w:val="00A950BD"/>
    <w:rsid w:val="00A953DB"/>
    <w:rsid w:val="00A9589E"/>
    <w:rsid w:val="00A95A84"/>
    <w:rsid w:val="00A95CB7"/>
    <w:rsid w:val="00A95E7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372"/>
    <w:rsid w:val="00AA14FA"/>
    <w:rsid w:val="00AA14FB"/>
    <w:rsid w:val="00AA1528"/>
    <w:rsid w:val="00AA18EA"/>
    <w:rsid w:val="00AA19B0"/>
    <w:rsid w:val="00AA1EF5"/>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B6"/>
    <w:rsid w:val="00AB43D9"/>
    <w:rsid w:val="00AB498B"/>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E4"/>
    <w:rsid w:val="00AB7AF3"/>
    <w:rsid w:val="00AB7EC1"/>
    <w:rsid w:val="00AC0100"/>
    <w:rsid w:val="00AC0214"/>
    <w:rsid w:val="00AC057C"/>
    <w:rsid w:val="00AC05DB"/>
    <w:rsid w:val="00AC08A8"/>
    <w:rsid w:val="00AC0A2D"/>
    <w:rsid w:val="00AC0B7F"/>
    <w:rsid w:val="00AC0CD5"/>
    <w:rsid w:val="00AC0E93"/>
    <w:rsid w:val="00AC1720"/>
    <w:rsid w:val="00AC1735"/>
    <w:rsid w:val="00AC1846"/>
    <w:rsid w:val="00AC18A8"/>
    <w:rsid w:val="00AC1BAB"/>
    <w:rsid w:val="00AC1CEC"/>
    <w:rsid w:val="00AC1F80"/>
    <w:rsid w:val="00AC2160"/>
    <w:rsid w:val="00AC2545"/>
    <w:rsid w:val="00AC2788"/>
    <w:rsid w:val="00AC2A46"/>
    <w:rsid w:val="00AC2F12"/>
    <w:rsid w:val="00AC2F1C"/>
    <w:rsid w:val="00AC2FB6"/>
    <w:rsid w:val="00AC3109"/>
    <w:rsid w:val="00AC323A"/>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588"/>
    <w:rsid w:val="00AC7608"/>
    <w:rsid w:val="00AC7C4E"/>
    <w:rsid w:val="00AC7CB8"/>
    <w:rsid w:val="00AD00E4"/>
    <w:rsid w:val="00AD053D"/>
    <w:rsid w:val="00AD0AB1"/>
    <w:rsid w:val="00AD0AC1"/>
    <w:rsid w:val="00AD0B04"/>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D8B"/>
    <w:rsid w:val="00AD3FC3"/>
    <w:rsid w:val="00AD3FEB"/>
    <w:rsid w:val="00AD41D7"/>
    <w:rsid w:val="00AD4343"/>
    <w:rsid w:val="00AD4406"/>
    <w:rsid w:val="00AD4699"/>
    <w:rsid w:val="00AD486B"/>
    <w:rsid w:val="00AD48E5"/>
    <w:rsid w:val="00AD4A06"/>
    <w:rsid w:val="00AD4B2B"/>
    <w:rsid w:val="00AD4E8F"/>
    <w:rsid w:val="00AD4F64"/>
    <w:rsid w:val="00AD54C0"/>
    <w:rsid w:val="00AD5748"/>
    <w:rsid w:val="00AD581F"/>
    <w:rsid w:val="00AD5A3B"/>
    <w:rsid w:val="00AD5CC8"/>
    <w:rsid w:val="00AD63C3"/>
    <w:rsid w:val="00AD6AC1"/>
    <w:rsid w:val="00AD6D5F"/>
    <w:rsid w:val="00AD6EC4"/>
    <w:rsid w:val="00AD733E"/>
    <w:rsid w:val="00AD7552"/>
    <w:rsid w:val="00AD773F"/>
    <w:rsid w:val="00AD7BB8"/>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5CF"/>
    <w:rsid w:val="00AE5880"/>
    <w:rsid w:val="00AE5C46"/>
    <w:rsid w:val="00AE5D1A"/>
    <w:rsid w:val="00AE5D43"/>
    <w:rsid w:val="00AE6082"/>
    <w:rsid w:val="00AE6760"/>
    <w:rsid w:val="00AE6B1A"/>
    <w:rsid w:val="00AE6DB1"/>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2CB4"/>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45A"/>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AEE"/>
    <w:rsid w:val="00B10C7A"/>
    <w:rsid w:val="00B10F9A"/>
    <w:rsid w:val="00B111E7"/>
    <w:rsid w:val="00B114E9"/>
    <w:rsid w:val="00B115E8"/>
    <w:rsid w:val="00B11679"/>
    <w:rsid w:val="00B11DAC"/>
    <w:rsid w:val="00B1212F"/>
    <w:rsid w:val="00B122E6"/>
    <w:rsid w:val="00B12341"/>
    <w:rsid w:val="00B1283F"/>
    <w:rsid w:val="00B12848"/>
    <w:rsid w:val="00B12907"/>
    <w:rsid w:val="00B12A10"/>
    <w:rsid w:val="00B12A64"/>
    <w:rsid w:val="00B12A66"/>
    <w:rsid w:val="00B12A9F"/>
    <w:rsid w:val="00B12C4F"/>
    <w:rsid w:val="00B12D0C"/>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A42"/>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653"/>
    <w:rsid w:val="00B248FF"/>
    <w:rsid w:val="00B25199"/>
    <w:rsid w:val="00B25231"/>
    <w:rsid w:val="00B2577A"/>
    <w:rsid w:val="00B258E5"/>
    <w:rsid w:val="00B259CF"/>
    <w:rsid w:val="00B25C73"/>
    <w:rsid w:val="00B25ED1"/>
    <w:rsid w:val="00B260A7"/>
    <w:rsid w:val="00B261E9"/>
    <w:rsid w:val="00B26341"/>
    <w:rsid w:val="00B26844"/>
    <w:rsid w:val="00B26F8B"/>
    <w:rsid w:val="00B27083"/>
    <w:rsid w:val="00B270AC"/>
    <w:rsid w:val="00B271DF"/>
    <w:rsid w:val="00B273B6"/>
    <w:rsid w:val="00B276CA"/>
    <w:rsid w:val="00B27704"/>
    <w:rsid w:val="00B2794F"/>
    <w:rsid w:val="00B27B06"/>
    <w:rsid w:val="00B27F4A"/>
    <w:rsid w:val="00B27F95"/>
    <w:rsid w:val="00B30A6C"/>
    <w:rsid w:val="00B31DFF"/>
    <w:rsid w:val="00B31F6D"/>
    <w:rsid w:val="00B32442"/>
    <w:rsid w:val="00B3257D"/>
    <w:rsid w:val="00B32788"/>
    <w:rsid w:val="00B32937"/>
    <w:rsid w:val="00B32A9B"/>
    <w:rsid w:val="00B33106"/>
    <w:rsid w:val="00B335CB"/>
    <w:rsid w:val="00B3372E"/>
    <w:rsid w:val="00B33880"/>
    <w:rsid w:val="00B33A12"/>
    <w:rsid w:val="00B33A4A"/>
    <w:rsid w:val="00B33B34"/>
    <w:rsid w:val="00B33BDB"/>
    <w:rsid w:val="00B33E45"/>
    <w:rsid w:val="00B33EE7"/>
    <w:rsid w:val="00B341F2"/>
    <w:rsid w:val="00B34540"/>
    <w:rsid w:val="00B34762"/>
    <w:rsid w:val="00B349DC"/>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6F45"/>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7C0"/>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32"/>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1EE"/>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CCC"/>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13A3"/>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336"/>
    <w:rsid w:val="00B864CA"/>
    <w:rsid w:val="00B866D7"/>
    <w:rsid w:val="00B86A59"/>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723"/>
    <w:rsid w:val="00B94882"/>
    <w:rsid w:val="00B949E3"/>
    <w:rsid w:val="00B94AD7"/>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3AC"/>
    <w:rsid w:val="00BA0629"/>
    <w:rsid w:val="00BA08BB"/>
    <w:rsid w:val="00BA0ABE"/>
    <w:rsid w:val="00BA0C4E"/>
    <w:rsid w:val="00BA0C61"/>
    <w:rsid w:val="00BA0E91"/>
    <w:rsid w:val="00BA1298"/>
    <w:rsid w:val="00BA1840"/>
    <w:rsid w:val="00BA19BA"/>
    <w:rsid w:val="00BA1BB6"/>
    <w:rsid w:val="00BA1DCA"/>
    <w:rsid w:val="00BA1FA1"/>
    <w:rsid w:val="00BA2092"/>
    <w:rsid w:val="00BA22CE"/>
    <w:rsid w:val="00BA24A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5E"/>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A93"/>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B93"/>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56E"/>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99"/>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4B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AFF"/>
    <w:rsid w:val="00BF6B68"/>
    <w:rsid w:val="00BF6CD1"/>
    <w:rsid w:val="00BF7479"/>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393"/>
    <w:rsid w:val="00C044BA"/>
    <w:rsid w:val="00C044D0"/>
    <w:rsid w:val="00C04671"/>
    <w:rsid w:val="00C0492D"/>
    <w:rsid w:val="00C05214"/>
    <w:rsid w:val="00C05333"/>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1BF"/>
    <w:rsid w:val="00C07767"/>
    <w:rsid w:val="00C079F3"/>
    <w:rsid w:val="00C07A0A"/>
    <w:rsid w:val="00C07B98"/>
    <w:rsid w:val="00C07F7D"/>
    <w:rsid w:val="00C1024C"/>
    <w:rsid w:val="00C10A2D"/>
    <w:rsid w:val="00C10E22"/>
    <w:rsid w:val="00C10EA8"/>
    <w:rsid w:val="00C110A5"/>
    <w:rsid w:val="00C117A1"/>
    <w:rsid w:val="00C117E6"/>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309"/>
    <w:rsid w:val="00C22145"/>
    <w:rsid w:val="00C22404"/>
    <w:rsid w:val="00C22DD7"/>
    <w:rsid w:val="00C2329A"/>
    <w:rsid w:val="00C238E0"/>
    <w:rsid w:val="00C23A47"/>
    <w:rsid w:val="00C23DE0"/>
    <w:rsid w:val="00C23F95"/>
    <w:rsid w:val="00C2436C"/>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6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5EBE"/>
    <w:rsid w:val="00C3601C"/>
    <w:rsid w:val="00C363DF"/>
    <w:rsid w:val="00C36408"/>
    <w:rsid w:val="00C364A6"/>
    <w:rsid w:val="00C3664A"/>
    <w:rsid w:val="00C36E45"/>
    <w:rsid w:val="00C37187"/>
    <w:rsid w:val="00C371D9"/>
    <w:rsid w:val="00C3729E"/>
    <w:rsid w:val="00C3749A"/>
    <w:rsid w:val="00C37EA7"/>
    <w:rsid w:val="00C400C1"/>
    <w:rsid w:val="00C407AA"/>
    <w:rsid w:val="00C40A59"/>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2FC9"/>
    <w:rsid w:val="00C4349A"/>
    <w:rsid w:val="00C43901"/>
    <w:rsid w:val="00C43F08"/>
    <w:rsid w:val="00C44212"/>
    <w:rsid w:val="00C44349"/>
    <w:rsid w:val="00C4453F"/>
    <w:rsid w:val="00C44775"/>
    <w:rsid w:val="00C447F4"/>
    <w:rsid w:val="00C44A60"/>
    <w:rsid w:val="00C44DC4"/>
    <w:rsid w:val="00C44E98"/>
    <w:rsid w:val="00C451D0"/>
    <w:rsid w:val="00C45641"/>
    <w:rsid w:val="00C457D0"/>
    <w:rsid w:val="00C45A88"/>
    <w:rsid w:val="00C45FFC"/>
    <w:rsid w:val="00C460C1"/>
    <w:rsid w:val="00C46513"/>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B9F"/>
    <w:rsid w:val="00C52CA1"/>
    <w:rsid w:val="00C52E25"/>
    <w:rsid w:val="00C5331B"/>
    <w:rsid w:val="00C5391E"/>
    <w:rsid w:val="00C539DF"/>
    <w:rsid w:val="00C53C9D"/>
    <w:rsid w:val="00C53FB6"/>
    <w:rsid w:val="00C5417C"/>
    <w:rsid w:val="00C5463C"/>
    <w:rsid w:val="00C54886"/>
    <w:rsid w:val="00C54EB2"/>
    <w:rsid w:val="00C55519"/>
    <w:rsid w:val="00C555D0"/>
    <w:rsid w:val="00C5569D"/>
    <w:rsid w:val="00C559DB"/>
    <w:rsid w:val="00C55CF2"/>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482"/>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44"/>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80A"/>
    <w:rsid w:val="00C66AF9"/>
    <w:rsid w:val="00C66BD4"/>
    <w:rsid w:val="00C66BD9"/>
    <w:rsid w:val="00C67046"/>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77B"/>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0D0"/>
    <w:rsid w:val="00C75112"/>
    <w:rsid w:val="00C75249"/>
    <w:rsid w:val="00C75F0E"/>
    <w:rsid w:val="00C75F6B"/>
    <w:rsid w:val="00C76210"/>
    <w:rsid w:val="00C76334"/>
    <w:rsid w:val="00C768B7"/>
    <w:rsid w:val="00C76E64"/>
    <w:rsid w:val="00C76E87"/>
    <w:rsid w:val="00C76E8B"/>
    <w:rsid w:val="00C77433"/>
    <w:rsid w:val="00C77716"/>
    <w:rsid w:val="00C7780F"/>
    <w:rsid w:val="00C77982"/>
    <w:rsid w:val="00C77C94"/>
    <w:rsid w:val="00C77D5B"/>
    <w:rsid w:val="00C77E0D"/>
    <w:rsid w:val="00C805D3"/>
    <w:rsid w:val="00C806C5"/>
    <w:rsid w:val="00C8071A"/>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4C4"/>
    <w:rsid w:val="00C8551B"/>
    <w:rsid w:val="00C85630"/>
    <w:rsid w:val="00C859E5"/>
    <w:rsid w:val="00C859FF"/>
    <w:rsid w:val="00C8623B"/>
    <w:rsid w:val="00C863A8"/>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30A"/>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51F2"/>
    <w:rsid w:val="00C95566"/>
    <w:rsid w:val="00C9560A"/>
    <w:rsid w:val="00C95B85"/>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8F9"/>
    <w:rsid w:val="00CA0979"/>
    <w:rsid w:val="00CA0AE9"/>
    <w:rsid w:val="00CA0C58"/>
    <w:rsid w:val="00CA0C88"/>
    <w:rsid w:val="00CA0F41"/>
    <w:rsid w:val="00CA10FB"/>
    <w:rsid w:val="00CA13B5"/>
    <w:rsid w:val="00CA13FD"/>
    <w:rsid w:val="00CA15EC"/>
    <w:rsid w:val="00CA2260"/>
    <w:rsid w:val="00CA2313"/>
    <w:rsid w:val="00CA23B2"/>
    <w:rsid w:val="00CA23DD"/>
    <w:rsid w:val="00CA2401"/>
    <w:rsid w:val="00CA275E"/>
    <w:rsid w:val="00CA27FA"/>
    <w:rsid w:val="00CA2DA5"/>
    <w:rsid w:val="00CA2E43"/>
    <w:rsid w:val="00CA2F29"/>
    <w:rsid w:val="00CA30EA"/>
    <w:rsid w:val="00CA3328"/>
    <w:rsid w:val="00CA3375"/>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71"/>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0EDD"/>
    <w:rsid w:val="00CB15E7"/>
    <w:rsid w:val="00CB18DF"/>
    <w:rsid w:val="00CB18FC"/>
    <w:rsid w:val="00CB19AD"/>
    <w:rsid w:val="00CB1C47"/>
    <w:rsid w:val="00CB2147"/>
    <w:rsid w:val="00CB24C4"/>
    <w:rsid w:val="00CB2526"/>
    <w:rsid w:val="00CB266F"/>
    <w:rsid w:val="00CB26E9"/>
    <w:rsid w:val="00CB2931"/>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629"/>
    <w:rsid w:val="00CC2A03"/>
    <w:rsid w:val="00CC2BF7"/>
    <w:rsid w:val="00CC2C7C"/>
    <w:rsid w:val="00CC2ED0"/>
    <w:rsid w:val="00CC3292"/>
    <w:rsid w:val="00CC356F"/>
    <w:rsid w:val="00CC35B3"/>
    <w:rsid w:val="00CC37FE"/>
    <w:rsid w:val="00CC3A65"/>
    <w:rsid w:val="00CC3FF1"/>
    <w:rsid w:val="00CC40B9"/>
    <w:rsid w:val="00CC4682"/>
    <w:rsid w:val="00CC4804"/>
    <w:rsid w:val="00CC496A"/>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AA7"/>
    <w:rsid w:val="00CC7B00"/>
    <w:rsid w:val="00CC7D37"/>
    <w:rsid w:val="00CC7F6D"/>
    <w:rsid w:val="00CD02F1"/>
    <w:rsid w:val="00CD0826"/>
    <w:rsid w:val="00CD10AA"/>
    <w:rsid w:val="00CD119F"/>
    <w:rsid w:val="00CD12DE"/>
    <w:rsid w:val="00CD1329"/>
    <w:rsid w:val="00CD155C"/>
    <w:rsid w:val="00CD1B44"/>
    <w:rsid w:val="00CD1BF6"/>
    <w:rsid w:val="00CD1CC3"/>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867"/>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26F"/>
    <w:rsid w:val="00CF036C"/>
    <w:rsid w:val="00CF05AE"/>
    <w:rsid w:val="00CF068F"/>
    <w:rsid w:val="00CF076D"/>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3F0E"/>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CF7FD9"/>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8C"/>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280"/>
    <w:rsid w:val="00D074B9"/>
    <w:rsid w:val="00D07881"/>
    <w:rsid w:val="00D07DF5"/>
    <w:rsid w:val="00D100B3"/>
    <w:rsid w:val="00D101DB"/>
    <w:rsid w:val="00D102C7"/>
    <w:rsid w:val="00D103CB"/>
    <w:rsid w:val="00D106FE"/>
    <w:rsid w:val="00D1077D"/>
    <w:rsid w:val="00D107C7"/>
    <w:rsid w:val="00D10C29"/>
    <w:rsid w:val="00D10F3A"/>
    <w:rsid w:val="00D10FEC"/>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4A9"/>
    <w:rsid w:val="00D2157E"/>
    <w:rsid w:val="00D21FE2"/>
    <w:rsid w:val="00D22944"/>
    <w:rsid w:val="00D22D0F"/>
    <w:rsid w:val="00D22D79"/>
    <w:rsid w:val="00D23490"/>
    <w:rsid w:val="00D236A0"/>
    <w:rsid w:val="00D23762"/>
    <w:rsid w:val="00D23846"/>
    <w:rsid w:val="00D23E0F"/>
    <w:rsid w:val="00D23E14"/>
    <w:rsid w:val="00D242D9"/>
    <w:rsid w:val="00D24402"/>
    <w:rsid w:val="00D2453C"/>
    <w:rsid w:val="00D245E4"/>
    <w:rsid w:val="00D24C05"/>
    <w:rsid w:val="00D24F0A"/>
    <w:rsid w:val="00D25047"/>
    <w:rsid w:val="00D25474"/>
    <w:rsid w:val="00D254C0"/>
    <w:rsid w:val="00D2558F"/>
    <w:rsid w:val="00D25610"/>
    <w:rsid w:val="00D25743"/>
    <w:rsid w:val="00D257EC"/>
    <w:rsid w:val="00D25898"/>
    <w:rsid w:val="00D25A7B"/>
    <w:rsid w:val="00D25B7D"/>
    <w:rsid w:val="00D25C2E"/>
    <w:rsid w:val="00D25CA7"/>
    <w:rsid w:val="00D25E14"/>
    <w:rsid w:val="00D2612F"/>
    <w:rsid w:val="00D26218"/>
    <w:rsid w:val="00D26312"/>
    <w:rsid w:val="00D263C2"/>
    <w:rsid w:val="00D2645B"/>
    <w:rsid w:val="00D264DF"/>
    <w:rsid w:val="00D26583"/>
    <w:rsid w:val="00D26654"/>
    <w:rsid w:val="00D26AA3"/>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D24"/>
    <w:rsid w:val="00D33018"/>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703"/>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2B2"/>
    <w:rsid w:val="00D4336F"/>
    <w:rsid w:val="00D433AD"/>
    <w:rsid w:val="00D43734"/>
    <w:rsid w:val="00D43F44"/>
    <w:rsid w:val="00D441D3"/>
    <w:rsid w:val="00D44361"/>
    <w:rsid w:val="00D444A9"/>
    <w:rsid w:val="00D44949"/>
    <w:rsid w:val="00D44AA7"/>
    <w:rsid w:val="00D44AD7"/>
    <w:rsid w:val="00D4510D"/>
    <w:rsid w:val="00D452DC"/>
    <w:rsid w:val="00D4534A"/>
    <w:rsid w:val="00D45368"/>
    <w:rsid w:val="00D45568"/>
    <w:rsid w:val="00D45722"/>
    <w:rsid w:val="00D45969"/>
    <w:rsid w:val="00D459D4"/>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37D"/>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C6"/>
    <w:rsid w:val="00D56A94"/>
    <w:rsid w:val="00D56B33"/>
    <w:rsid w:val="00D56DFE"/>
    <w:rsid w:val="00D570A9"/>
    <w:rsid w:val="00D57138"/>
    <w:rsid w:val="00D57140"/>
    <w:rsid w:val="00D57662"/>
    <w:rsid w:val="00D57678"/>
    <w:rsid w:val="00D576CA"/>
    <w:rsid w:val="00D5776D"/>
    <w:rsid w:val="00D57A99"/>
    <w:rsid w:val="00D60919"/>
    <w:rsid w:val="00D6093E"/>
    <w:rsid w:val="00D60AA4"/>
    <w:rsid w:val="00D6117D"/>
    <w:rsid w:val="00D611CF"/>
    <w:rsid w:val="00D61247"/>
    <w:rsid w:val="00D6155A"/>
    <w:rsid w:val="00D6155B"/>
    <w:rsid w:val="00D61565"/>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5A5"/>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A07"/>
    <w:rsid w:val="00D80226"/>
    <w:rsid w:val="00D802C1"/>
    <w:rsid w:val="00D805DF"/>
    <w:rsid w:val="00D80628"/>
    <w:rsid w:val="00D808DF"/>
    <w:rsid w:val="00D80CD3"/>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C6E"/>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0EC"/>
    <w:rsid w:val="00DA1345"/>
    <w:rsid w:val="00DA1C8C"/>
    <w:rsid w:val="00DA1D8D"/>
    <w:rsid w:val="00DA1F6E"/>
    <w:rsid w:val="00DA200A"/>
    <w:rsid w:val="00DA2133"/>
    <w:rsid w:val="00DA2163"/>
    <w:rsid w:val="00DA21B9"/>
    <w:rsid w:val="00DA229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D54"/>
    <w:rsid w:val="00DA6E5F"/>
    <w:rsid w:val="00DA7024"/>
    <w:rsid w:val="00DA726D"/>
    <w:rsid w:val="00DA7411"/>
    <w:rsid w:val="00DA7495"/>
    <w:rsid w:val="00DA754D"/>
    <w:rsid w:val="00DA761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B9D"/>
    <w:rsid w:val="00DB2C23"/>
    <w:rsid w:val="00DB2CB3"/>
    <w:rsid w:val="00DB2CD3"/>
    <w:rsid w:val="00DB3336"/>
    <w:rsid w:val="00DB36C6"/>
    <w:rsid w:val="00DB3ADB"/>
    <w:rsid w:val="00DB3D17"/>
    <w:rsid w:val="00DB3DBC"/>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2FB"/>
    <w:rsid w:val="00DC0395"/>
    <w:rsid w:val="00DC093B"/>
    <w:rsid w:val="00DC09FF"/>
    <w:rsid w:val="00DC0A8A"/>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71E"/>
    <w:rsid w:val="00DC7A0D"/>
    <w:rsid w:val="00DC7F55"/>
    <w:rsid w:val="00DD02FD"/>
    <w:rsid w:val="00DD03E8"/>
    <w:rsid w:val="00DD053C"/>
    <w:rsid w:val="00DD05CC"/>
    <w:rsid w:val="00DD063E"/>
    <w:rsid w:val="00DD0681"/>
    <w:rsid w:val="00DD0954"/>
    <w:rsid w:val="00DD0BCE"/>
    <w:rsid w:val="00DD1025"/>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46"/>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07E68"/>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818"/>
    <w:rsid w:val="00E14B0C"/>
    <w:rsid w:val="00E14B57"/>
    <w:rsid w:val="00E14C80"/>
    <w:rsid w:val="00E14D36"/>
    <w:rsid w:val="00E1507F"/>
    <w:rsid w:val="00E1569E"/>
    <w:rsid w:val="00E15CD6"/>
    <w:rsid w:val="00E15D98"/>
    <w:rsid w:val="00E15DF2"/>
    <w:rsid w:val="00E15E16"/>
    <w:rsid w:val="00E15F94"/>
    <w:rsid w:val="00E16004"/>
    <w:rsid w:val="00E16280"/>
    <w:rsid w:val="00E16309"/>
    <w:rsid w:val="00E16B51"/>
    <w:rsid w:val="00E16FD8"/>
    <w:rsid w:val="00E16FFC"/>
    <w:rsid w:val="00E17472"/>
    <w:rsid w:val="00E174F3"/>
    <w:rsid w:val="00E17902"/>
    <w:rsid w:val="00E17A37"/>
    <w:rsid w:val="00E17BA9"/>
    <w:rsid w:val="00E17CDF"/>
    <w:rsid w:val="00E2074D"/>
    <w:rsid w:val="00E207DC"/>
    <w:rsid w:val="00E2081B"/>
    <w:rsid w:val="00E20AB5"/>
    <w:rsid w:val="00E20C22"/>
    <w:rsid w:val="00E20F88"/>
    <w:rsid w:val="00E21016"/>
    <w:rsid w:val="00E213FE"/>
    <w:rsid w:val="00E214DE"/>
    <w:rsid w:val="00E2161B"/>
    <w:rsid w:val="00E21999"/>
    <w:rsid w:val="00E21BB9"/>
    <w:rsid w:val="00E21D28"/>
    <w:rsid w:val="00E21F4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7EC"/>
    <w:rsid w:val="00E27871"/>
    <w:rsid w:val="00E27F01"/>
    <w:rsid w:val="00E300A9"/>
    <w:rsid w:val="00E300CD"/>
    <w:rsid w:val="00E30771"/>
    <w:rsid w:val="00E30E50"/>
    <w:rsid w:val="00E30F68"/>
    <w:rsid w:val="00E30FC6"/>
    <w:rsid w:val="00E31135"/>
    <w:rsid w:val="00E314D0"/>
    <w:rsid w:val="00E319A6"/>
    <w:rsid w:val="00E31E86"/>
    <w:rsid w:val="00E3214E"/>
    <w:rsid w:val="00E322FC"/>
    <w:rsid w:val="00E32543"/>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0"/>
    <w:rsid w:val="00E35B26"/>
    <w:rsid w:val="00E35CC3"/>
    <w:rsid w:val="00E3623D"/>
    <w:rsid w:val="00E3643B"/>
    <w:rsid w:val="00E3658F"/>
    <w:rsid w:val="00E367D0"/>
    <w:rsid w:val="00E36819"/>
    <w:rsid w:val="00E36903"/>
    <w:rsid w:val="00E3706C"/>
    <w:rsid w:val="00E37096"/>
    <w:rsid w:val="00E372C5"/>
    <w:rsid w:val="00E37309"/>
    <w:rsid w:val="00E375EC"/>
    <w:rsid w:val="00E37985"/>
    <w:rsid w:val="00E379A1"/>
    <w:rsid w:val="00E37B8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137"/>
    <w:rsid w:val="00E4249D"/>
    <w:rsid w:val="00E4253A"/>
    <w:rsid w:val="00E42759"/>
    <w:rsid w:val="00E42964"/>
    <w:rsid w:val="00E42C0C"/>
    <w:rsid w:val="00E4333B"/>
    <w:rsid w:val="00E433CF"/>
    <w:rsid w:val="00E436CA"/>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5"/>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4A4"/>
    <w:rsid w:val="00E6650E"/>
    <w:rsid w:val="00E6661D"/>
    <w:rsid w:val="00E667AA"/>
    <w:rsid w:val="00E66C58"/>
    <w:rsid w:val="00E6775A"/>
    <w:rsid w:val="00E677FF"/>
    <w:rsid w:val="00E678B1"/>
    <w:rsid w:val="00E67C56"/>
    <w:rsid w:val="00E67F89"/>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AFF"/>
    <w:rsid w:val="00E74C73"/>
    <w:rsid w:val="00E74D10"/>
    <w:rsid w:val="00E74F4A"/>
    <w:rsid w:val="00E7513D"/>
    <w:rsid w:val="00E752DD"/>
    <w:rsid w:val="00E757EF"/>
    <w:rsid w:val="00E757F4"/>
    <w:rsid w:val="00E75AFA"/>
    <w:rsid w:val="00E75B9D"/>
    <w:rsid w:val="00E75C0C"/>
    <w:rsid w:val="00E75CD8"/>
    <w:rsid w:val="00E75E2C"/>
    <w:rsid w:val="00E761DF"/>
    <w:rsid w:val="00E762E4"/>
    <w:rsid w:val="00E764AA"/>
    <w:rsid w:val="00E76B50"/>
    <w:rsid w:val="00E76CA8"/>
    <w:rsid w:val="00E76D19"/>
    <w:rsid w:val="00E76E0F"/>
    <w:rsid w:val="00E76E6A"/>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A27"/>
    <w:rsid w:val="00E81ED2"/>
    <w:rsid w:val="00E81EDD"/>
    <w:rsid w:val="00E81FED"/>
    <w:rsid w:val="00E823BB"/>
    <w:rsid w:val="00E823CE"/>
    <w:rsid w:val="00E82421"/>
    <w:rsid w:val="00E8265A"/>
    <w:rsid w:val="00E82798"/>
    <w:rsid w:val="00E828B9"/>
    <w:rsid w:val="00E829E6"/>
    <w:rsid w:val="00E82C3B"/>
    <w:rsid w:val="00E834C4"/>
    <w:rsid w:val="00E8354E"/>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245"/>
    <w:rsid w:val="00E94333"/>
    <w:rsid w:val="00E9475C"/>
    <w:rsid w:val="00E947D5"/>
    <w:rsid w:val="00E9489F"/>
    <w:rsid w:val="00E94BF2"/>
    <w:rsid w:val="00E94D40"/>
    <w:rsid w:val="00E95364"/>
    <w:rsid w:val="00E95385"/>
    <w:rsid w:val="00E953B1"/>
    <w:rsid w:val="00E954EA"/>
    <w:rsid w:val="00E95733"/>
    <w:rsid w:val="00E9581D"/>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66"/>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A7BC4"/>
    <w:rsid w:val="00EB022A"/>
    <w:rsid w:val="00EB0530"/>
    <w:rsid w:val="00EB068F"/>
    <w:rsid w:val="00EB0865"/>
    <w:rsid w:val="00EB0976"/>
    <w:rsid w:val="00EB0B36"/>
    <w:rsid w:val="00EB0C6F"/>
    <w:rsid w:val="00EB0E5B"/>
    <w:rsid w:val="00EB0ECE"/>
    <w:rsid w:val="00EB1287"/>
    <w:rsid w:val="00EB13CB"/>
    <w:rsid w:val="00EB202E"/>
    <w:rsid w:val="00EB2038"/>
    <w:rsid w:val="00EB2237"/>
    <w:rsid w:val="00EB26BF"/>
    <w:rsid w:val="00EB27E6"/>
    <w:rsid w:val="00EB27FF"/>
    <w:rsid w:val="00EB2858"/>
    <w:rsid w:val="00EB29C8"/>
    <w:rsid w:val="00EB2D20"/>
    <w:rsid w:val="00EB2F89"/>
    <w:rsid w:val="00EB314D"/>
    <w:rsid w:val="00EB3379"/>
    <w:rsid w:val="00EB35F1"/>
    <w:rsid w:val="00EB36E0"/>
    <w:rsid w:val="00EB36EF"/>
    <w:rsid w:val="00EB3EE0"/>
    <w:rsid w:val="00EB4500"/>
    <w:rsid w:val="00EB4618"/>
    <w:rsid w:val="00EB4682"/>
    <w:rsid w:val="00EB4A92"/>
    <w:rsid w:val="00EB4AD6"/>
    <w:rsid w:val="00EB4D59"/>
    <w:rsid w:val="00EB4D6F"/>
    <w:rsid w:val="00EB4FB9"/>
    <w:rsid w:val="00EB50E9"/>
    <w:rsid w:val="00EB5447"/>
    <w:rsid w:val="00EB574D"/>
    <w:rsid w:val="00EB5C9B"/>
    <w:rsid w:val="00EB5D7E"/>
    <w:rsid w:val="00EB5E88"/>
    <w:rsid w:val="00EB5F0A"/>
    <w:rsid w:val="00EB6195"/>
    <w:rsid w:val="00EB61FB"/>
    <w:rsid w:val="00EB6291"/>
    <w:rsid w:val="00EB6353"/>
    <w:rsid w:val="00EB652F"/>
    <w:rsid w:val="00EB678A"/>
    <w:rsid w:val="00EB694E"/>
    <w:rsid w:val="00EB6D9B"/>
    <w:rsid w:val="00EB6DFB"/>
    <w:rsid w:val="00EB724D"/>
    <w:rsid w:val="00EB727C"/>
    <w:rsid w:val="00EB76B6"/>
    <w:rsid w:val="00EB7877"/>
    <w:rsid w:val="00EB79B4"/>
    <w:rsid w:val="00EB7ACB"/>
    <w:rsid w:val="00EB7BD9"/>
    <w:rsid w:val="00EB7C6E"/>
    <w:rsid w:val="00EB7FE2"/>
    <w:rsid w:val="00EC0282"/>
    <w:rsid w:val="00EC065C"/>
    <w:rsid w:val="00EC0948"/>
    <w:rsid w:val="00EC1129"/>
    <w:rsid w:val="00EC12FE"/>
    <w:rsid w:val="00EC176B"/>
    <w:rsid w:val="00EC193C"/>
    <w:rsid w:val="00EC1CAB"/>
    <w:rsid w:val="00EC1CC0"/>
    <w:rsid w:val="00EC1F25"/>
    <w:rsid w:val="00EC229D"/>
    <w:rsid w:val="00EC2901"/>
    <w:rsid w:val="00EC2AE9"/>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8AA"/>
    <w:rsid w:val="00ED056D"/>
    <w:rsid w:val="00ED0BA4"/>
    <w:rsid w:val="00ED0C97"/>
    <w:rsid w:val="00ED0CB0"/>
    <w:rsid w:val="00ED0D7B"/>
    <w:rsid w:val="00ED1471"/>
    <w:rsid w:val="00ED19D5"/>
    <w:rsid w:val="00ED1D91"/>
    <w:rsid w:val="00ED1FBE"/>
    <w:rsid w:val="00ED23B7"/>
    <w:rsid w:val="00ED24D3"/>
    <w:rsid w:val="00ED296C"/>
    <w:rsid w:val="00ED29BE"/>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5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7F"/>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6A7"/>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B38"/>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281B"/>
    <w:rsid w:val="00F03054"/>
    <w:rsid w:val="00F0341B"/>
    <w:rsid w:val="00F0357D"/>
    <w:rsid w:val="00F03656"/>
    <w:rsid w:val="00F03C21"/>
    <w:rsid w:val="00F04054"/>
    <w:rsid w:val="00F04378"/>
    <w:rsid w:val="00F04562"/>
    <w:rsid w:val="00F04A4E"/>
    <w:rsid w:val="00F04A76"/>
    <w:rsid w:val="00F04ED9"/>
    <w:rsid w:val="00F0513F"/>
    <w:rsid w:val="00F052D0"/>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EE0"/>
    <w:rsid w:val="00F1305E"/>
    <w:rsid w:val="00F131F7"/>
    <w:rsid w:val="00F13734"/>
    <w:rsid w:val="00F1377C"/>
    <w:rsid w:val="00F13B4D"/>
    <w:rsid w:val="00F13D4E"/>
    <w:rsid w:val="00F13D8F"/>
    <w:rsid w:val="00F13EEA"/>
    <w:rsid w:val="00F13F00"/>
    <w:rsid w:val="00F14234"/>
    <w:rsid w:val="00F142AD"/>
    <w:rsid w:val="00F145A8"/>
    <w:rsid w:val="00F1485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6EB1"/>
    <w:rsid w:val="00F172D4"/>
    <w:rsid w:val="00F1785F"/>
    <w:rsid w:val="00F1787C"/>
    <w:rsid w:val="00F17EAB"/>
    <w:rsid w:val="00F201AD"/>
    <w:rsid w:val="00F20239"/>
    <w:rsid w:val="00F20655"/>
    <w:rsid w:val="00F2077B"/>
    <w:rsid w:val="00F20B7D"/>
    <w:rsid w:val="00F20C77"/>
    <w:rsid w:val="00F20D68"/>
    <w:rsid w:val="00F20ED1"/>
    <w:rsid w:val="00F20F6C"/>
    <w:rsid w:val="00F21240"/>
    <w:rsid w:val="00F21273"/>
    <w:rsid w:val="00F212A1"/>
    <w:rsid w:val="00F21664"/>
    <w:rsid w:val="00F21672"/>
    <w:rsid w:val="00F21710"/>
    <w:rsid w:val="00F217CA"/>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5F"/>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ED"/>
    <w:rsid w:val="00F33FFD"/>
    <w:rsid w:val="00F34000"/>
    <w:rsid w:val="00F34090"/>
    <w:rsid w:val="00F340F3"/>
    <w:rsid w:val="00F3416B"/>
    <w:rsid w:val="00F341C5"/>
    <w:rsid w:val="00F34443"/>
    <w:rsid w:val="00F3452F"/>
    <w:rsid w:val="00F3456A"/>
    <w:rsid w:val="00F3456B"/>
    <w:rsid w:val="00F34694"/>
    <w:rsid w:val="00F348F4"/>
    <w:rsid w:val="00F34B3B"/>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579"/>
    <w:rsid w:val="00F366E3"/>
    <w:rsid w:val="00F3672E"/>
    <w:rsid w:val="00F369AF"/>
    <w:rsid w:val="00F36A17"/>
    <w:rsid w:val="00F372B6"/>
    <w:rsid w:val="00F3732C"/>
    <w:rsid w:val="00F3748C"/>
    <w:rsid w:val="00F37D7D"/>
    <w:rsid w:val="00F40360"/>
    <w:rsid w:val="00F4058D"/>
    <w:rsid w:val="00F409AE"/>
    <w:rsid w:val="00F40B1D"/>
    <w:rsid w:val="00F40C12"/>
    <w:rsid w:val="00F40CE7"/>
    <w:rsid w:val="00F40DD0"/>
    <w:rsid w:val="00F40EB7"/>
    <w:rsid w:val="00F410AA"/>
    <w:rsid w:val="00F41255"/>
    <w:rsid w:val="00F41278"/>
    <w:rsid w:val="00F41330"/>
    <w:rsid w:val="00F419BB"/>
    <w:rsid w:val="00F421A7"/>
    <w:rsid w:val="00F42350"/>
    <w:rsid w:val="00F42718"/>
    <w:rsid w:val="00F42779"/>
    <w:rsid w:val="00F4281C"/>
    <w:rsid w:val="00F42B07"/>
    <w:rsid w:val="00F42B86"/>
    <w:rsid w:val="00F42BB1"/>
    <w:rsid w:val="00F42F9D"/>
    <w:rsid w:val="00F42FEB"/>
    <w:rsid w:val="00F4331B"/>
    <w:rsid w:val="00F433C9"/>
    <w:rsid w:val="00F43E86"/>
    <w:rsid w:val="00F4407A"/>
    <w:rsid w:val="00F441C7"/>
    <w:rsid w:val="00F44328"/>
    <w:rsid w:val="00F445EF"/>
    <w:rsid w:val="00F4469E"/>
    <w:rsid w:val="00F44AE1"/>
    <w:rsid w:val="00F44C60"/>
    <w:rsid w:val="00F44EA0"/>
    <w:rsid w:val="00F45085"/>
    <w:rsid w:val="00F45346"/>
    <w:rsid w:val="00F453DA"/>
    <w:rsid w:val="00F457FB"/>
    <w:rsid w:val="00F458E5"/>
    <w:rsid w:val="00F4598C"/>
    <w:rsid w:val="00F45AA1"/>
    <w:rsid w:val="00F45BDD"/>
    <w:rsid w:val="00F45C8C"/>
    <w:rsid w:val="00F45E9A"/>
    <w:rsid w:val="00F45EF5"/>
    <w:rsid w:val="00F45F5B"/>
    <w:rsid w:val="00F461D2"/>
    <w:rsid w:val="00F4658D"/>
    <w:rsid w:val="00F465B3"/>
    <w:rsid w:val="00F470C9"/>
    <w:rsid w:val="00F478F6"/>
    <w:rsid w:val="00F479D0"/>
    <w:rsid w:val="00F47BC1"/>
    <w:rsid w:val="00F47BF3"/>
    <w:rsid w:val="00F47C15"/>
    <w:rsid w:val="00F50045"/>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4F"/>
    <w:rsid w:val="00F65BFA"/>
    <w:rsid w:val="00F65E7F"/>
    <w:rsid w:val="00F66020"/>
    <w:rsid w:val="00F660E7"/>
    <w:rsid w:val="00F663E0"/>
    <w:rsid w:val="00F6661A"/>
    <w:rsid w:val="00F66BF6"/>
    <w:rsid w:val="00F66DDB"/>
    <w:rsid w:val="00F671FD"/>
    <w:rsid w:val="00F674B5"/>
    <w:rsid w:val="00F67878"/>
    <w:rsid w:val="00F67A1D"/>
    <w:rsid w:val="00F67BD2"/>
    <w:rsid w:val="00F67E77"/>
    <w:rsid w:val="00F67F1E"/>
    <w:rsid w:val="00F70232"/>
    <w:rsid w:val="00F7089A"/>
    <w:rsid w:val="00F70A36"/>
    <w:rsid w:val="00F71291"/>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DB3"/>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4CB"/>
    <w:rsid w:val="00F917B2"/>
    <w:rsid w:val="00F91C68"/>
    <w:rsid w:val="00F91DAA"/>
    <w:rsid w:val="00F91DC2"/>
    <w:rsid w:val="00F92550"/>
    <w:rsid w:val="00F92D1C"/>
    <w:rsid w:val="00F934E6"/>
    <w:rsid w:val="00F93C63"/>
    <w:rsid w:val="00F93DCD"/>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551"/>
    <w:rsid w:val="00FA46EA"/>
    <w:rsid w:val="00FA4C51"/>
    <w:rsid w:val="00FA4F94"/>
    <w:rsid w:val="00FA5172"/>
    <w:rsid w:val="00FA54DF"/>
    <w:rsid w:val="00FA582C"/>
    <w:rsid w:val="00FA58F3"/>
    <w:rsid w:val="00FA593D"/>
    <w:rsid w:val="00FA59A5"/>
    <w:rsid w:val="00FA5AFC"/>
    <w:rsid w:val="00FA5D7C"/>
    <w:rsid w:val="00FA5EC2"/>
    <w:rsid w:val="00FA5EFA"/>
    <w:rsid w:val="00FA611C"/>
    <w:rsid w:val="00FA62A4"/>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34F"/>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8E5"/>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DC1"/>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801"/>
    <w:rsid w:val="00FE7B05"/>
    <w:rsid w:val="00FF0830"/>
    <w:rsid w:val="00FF08C0"/>
    <w:rsid w:val="00FF096D"/>
    <w:rsid w:val="00FF0A2D"/>
    <w:rsid w:val="00FF0CDD"/>
    <w:rsid w:val="00FF0EAF"/>
    <w:rsid w:val="00FF1336"/>
    <w:rsid w:val="00FF1FD0"/>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DA"/>
    <w:rsid w:val="00FF5CF3"/>
    <w:rsid w:val="00FF66F8"/>
    <w:rsid w:val="00FF678C"/>
    <w:rsid w:val="00FF6A3B"/>
    <w:rsid w:val="00FF6CC9"/>
    <w:rsid w:val="00FF6EB7"/>
    <w:rsid w:val="00FF6ECB"/>
    <w:rsid w:val="00FF6F4C"/>
    <w:rsid w:val="00FF6FD8"/>
    <w:rsid w:val="00FF795A"/>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99"/>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52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2B58-B6F1-4D38-9FF0-D144BE5A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9</Pages>
  <Words>1702</Words>
  <Characters>10729</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12407</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169</cp:revision>
  <cp:lastPrinted>2017-06-05T07:51:00Z</cp:lastPrinted>
  <dcterms:created xsi:type="dcterms:W3CDTF">2020-11-13T06:21:00Z</dcterms:created>
  <dcterms:modified xsi:type="dcterms:W3CDTF">2020-12-31T09:41:00Z</dcterms:modified>
</cp:coreProperties>
</file>