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469EF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6F40D521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23899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CF24D7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3691D898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14:paraId="142F125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6CDE71C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2CBF127E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9353EB8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AB3F59B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74E2103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946D0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C2A7F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5B2565F" w14:textId="38A48752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Okresowe przeglądy serwisowe</w:t>
      </w:r>
      <w:r w:rsidR="00BA0DF5">
        <w:rPr>
          <w:rFonts w:ascii="Arial" w:hAnsi="Arial" w:cs="Arial"/>
          <w:b/>
          <w:bCs/>
          <w:color w:val="auto"/>
          <w:sz w:val="20"/>
          <w:szCs w:val="20"/>
        </w:rPr>
        <w:t>, konserwacja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BA0DF5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="009F6816">
        <w:rPr>
          <w:rFonts w:ascii="Arial" w:hAnsi="Arial" w:cs="Arial"/>
          <w:b/>
          <w:bCs/>
          <w:color w:val="auto"/>
          <w:sz w:val="20"/>
          <w:szCs w:val="20"/>
        </w:rPr>
        <w:t>/ZP/2022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5A8315B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507A6EC3" w14:textId="77777777"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016"/>
      </w:tblGrid>
      <w:tr w:rsidR="00523899" w14:paraId="4439836F" w14:textId="77777777" w:rsidTr="00523899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C28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EABE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14:paraId="0810673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B445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14:paraId="6494AE9B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DB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14:paraId="61E25F44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AD76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14:paraId="3EA46813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14:paraId="7E93C6FE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D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D6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8E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C7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9F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6DB5C17F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35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36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98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CC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CD5FB37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AD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E76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07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BA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E2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6F2EAFD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26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85F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98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85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5F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2DCB98" w14:textId="77777777"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14:paraId="37E85E56" w14:textId="77777777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14:paraId="6877D418" w14:textId="6D640FF2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osoby, które będą uczestniczyć w wykonywaniu zamówienia, odbyły szkolenia i posiadają wymagane prawem kwalifikacje i autoryzacje, zgodnie z wymogami producenta sprzętu medycznego oraz  obowiązującymi normami </w:t>
      </w:r>
      <w:r>
        <w:rPr>
          <w:rFonts w:ascii="Arial" w:hAnsi="Arial" w:cs="Arial"/>
        </w:rPr>
        <w:t xml:space="preserve">– serwis autoryzowany </w:t>
      </w:r>
      <w:r>
        <w:rPr>
          <w:rFonts w:ascii="Arial" w:hAnsi="Arial"/>
        </w:rPr>
        <w:t xml:space="preserve">(dotyczy </w:t>
      </w:r>
      <w:r w:rsidR="00C90E9F" w:rsidRPr="00C90E9F">
        <w:rPr>
          <w:rFonts w:ascii="Arial" w:hAnsi="Arial"/>
        </w:rPr>
        <w:t>części</w:t>
      </w:r>
      <w:r w:rsidRPr="00C90E9F">
        <w:rPr>
          <w:rFonts w:ascii="Arial" w:hAnsi="Arial"/>
        </w:rPr>
        <w:t xml:space="preserve"> nr </w:t>
      </w:r>
      <w:r w:rsidR="00C90E9F" w:rsidRPr="00C90E9F">
        <w:rPr>
          <w:rFonts w:ascii="Arial" w:hAnsi="Arial"/>
        </w:rPr>
        <w:t>3 i 4</w:t>
      </w:r>
      <w:r w:rsidRPr="00C90E9F">
        <w:rPr>
          <w:rFonts w:ascii="Arial" w:hAnsi="Arial"/>
        </w:rPr>
        <w:t>);</w:t>
      </w:r>
    </w:p>
    <w:p w14:paraId="5810882A" w14:textId="7AEFB5BF" w:rsidR="00523899" w:rsidRDefault="00523899" w:rsidP="00AD2E63">
      <w:pPr>
        <w:tabs>
          <w:tab w:val="left" w:pos="284"/>
          <w:tab w:val="left" w:pos="802"/>
        </w:tabs>
        <w:ind w:right="-32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 i posiada co najmniej               roczne doświadczenie w wykonywaniu przeglądów, konserwacji oraz napraw sprzętu medycznego.</w:t>
      </w:r>
    </w:p>
    <w:p w14:paraId="591C69BB" w14:textId="321102D3" w:rsidR="00AD2E63" w:rsidRPr="00A36B27" w:rsidRDefault="00AD2E63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  <w:sz w:val="12"/>
          <w:szCs w:val="12"/>
        </w:rPr>
      </w:pPr>
    </w:p>
    <w:p w14:paraId="5E09E40B" w14:textId="56DCD631" w:rsidR="002B39F2" w:rsidRPr="00AD2E63" w:rsidRDefault="00AD2E63" w:rsidP="00AD2E63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32"/>
        <w:rPr>
          <w:bCs/>
          <w:sz w:val="20"/>
          <w:szCs w:val="20"/>
        </w:rPr>
      </w:pPr>
      <w:r>
        <w:rPr>
          <w:bCs/>
          <w:sz w:val="20"/>
          <w:szCs w:val="20"/>
        </w:rPr>
        <w:t>Wykonawca oświadcza, że s</w:t>
      </w:r>
      <w:r w:rsidRPr="00BB157E">
        <w:rPr>
          <w:bCs/>
          <w:sz w:val="20"/>
          <w:szCs w:val="20"/>
        </w:rPr>
        <w:t>pełni</w:t>
      </w:r>
      <w:r>
        <w:rPr>
          <w:bCs/>
          <w:sz w:val="20"/>
          <w:szCs w:val="20"/>
        </w:rPr>
        <w:t>a</w:t>
      </w:r>
      <w:r w:rsidRPr="00BB157E">
        <w:rPr>
          <w:bCs/>
          <w:sz w:val="20"/>
          <w:szCs w:val="20"/>
        </w:rPr>
        <w:t xml:space="preserve"> obowiązek zatrudnienia na podstawie umowy o pracę osób wykonujących następujące czynności w zakresie realizacji przedmiotu zamówienia: o</w:t>
      </w:r>
      <w:r w:rsidRPr="00057E4A">
        <w:rPr>
          <w:bCs/>
          <w:sz w:val="20"/>
          <w:szCs w:val="20"/>
        </w:rPr>
        <w:t>sob</w:t>
      </w:r>
      <w:r>
        <w:rPr>
          <w:bCs/>
          <w:sz w:val="20"/>
          <w:szCs w:val="20"/>
        </w:rPr>
        <w:t>y</w:t>
      </w:r>
      <w:r w:rsidRPr="00057E4A">
        <w:rPr>
          <w:bCs/>
          <w:sz w:val="20"/>
          <w:szCs w:val="20"/>
        </w:rPr>
        <w:t xml:space="preserve"> wykonujące przeglądy lub przeglądy i naprawy sprzętu </w:t>
      </w:r>
      <w:r w:rsidRPr="00BB157E">
        <w:rPr>
          <w:bCs/>
          <w:sz w:val="20"/>
          <w:szCs w:val="20"/>
        </w:rPr>
        <w:t>(wykonujące czynności właściwe dla tych stanowisk)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AD2E63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536C" w14:textId="77777777" w:rsidR="00A363F2" w:rsidRDefault="00A363F2">
      <w:r>
        <w:separator/>
      </w:r>
    </w:p>
  </w:endnote>
  <w:endnote w:type="continuationSeparator" w:id="0">
    <w:p w14:paraId="1C4E5B06" w14:textId="77777777" w:rsidR="00A363F2" w:rsidRDefault="00A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5345" w14:textId="77777777" w:rsidR="00A363F2" w:rsidRDefault="00A363F2">
      <w:r>
        <w:separator/>
      </w:r>
    </w:p>
  </w:footnote>
  <w:footnote w:type="continuationSeparator" w:id="0">
    <w:p w14:paraId="507A6DFF" w14:textId="77777777" w:rsidR="00A363F2" w:rsidRDefault="00A3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1BF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31E416E8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2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38379">
    <w:abstractNumId w:val="3"/>
  </w:num>
  <w:num w:numId="2" w16cid:durableId="860434486">
    <w:abstractNumId w:val="4"/>
  </w:num>
  <w:num w:numId="3" w16cid:durableId="1933392748">
    <w:abstractNumId w:val="5"/>
  </w:num>
  <w:num w:numId="4" w16cid:durableId="952204955">
    <w:abstractNumId w:val="8"/>
  </w:num>
  <w:num w:numId="5" w16cid:durableId="1180579667">
    <w:abstractNumId w:val="10"/>
  </w:num>
  <w:num w:numId="6" w16cid:durableId="397634645">
    <w:abstractNumId w:val="11"/>
  </w:num>
  <w:num w:numId="7" w16cid:durableId="235088865">
    <w:abstractNumId w:val="19"/>
  </w:num>
  <w:num w:numId="8" w16cid:durableId="361319447">
    <w:abstractNumId w:val="22"/>
  </w:num>
  <w:num w:numId="9" w16cid:durableId="1506820439">
    <w:abstractNumId w:val="34"/>
  </w:num>
  <w:num w:numId="10" w16cid:durableId="21137445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70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92821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702026">
    <w:abstractNumId w:val="79"/>
  </w:num>
  <w:num w:numId="14" w16cid:durableId="49619410">
    <w:abstractNumId w:val="94"/>
  </w:num>
  <w:num w:numId="15" w16cid:durableId="1590385308">
    <w:abstractNumId w:val="95"/>
  </w:num>
  <w:num w:numId="16" w16cid:durableId="632635987">
    <w:abstractNumId w:val="72"/>
  </w:num>
  <w:num w:numId="17" w16cid:durableId="397436093">
    <w:abstractNumId w:val="92"/>
  </w:num>
  <w:num w:numId="18" w16cid:durableId="1456484427">
    <w:abstractNumId w:val="76"/>
  </w:num>
  <w:num w:numId="19" w16cid:durableId="2113546631">
    <w:abstractNumId w:val="100"/>
  </w:num>
  <w:num w:numId="20" w16cid:durableId="1361083836">
    <w:abstractNumId w:val="86"/>
  </w:num>
  <w:num w:numId="21" w16cid:durableId="1160539853">
    <w:abstractNumId w:val="69"/>
  </w:num>
  <w:num w:numId="22" w16cid:durableId="852501305">
    <w:abstractNumId w:val="70"/>
  </w:num>
  <w:num w:numId="23" w16cid:durableId="1411347326">
    <w:abstractNumId w:val="84"/>
  </w:num>
  <w:num w:numId="24" w16cid:durableId="1308700881">
    <w:abstractNumId w:val="80"/>
  </w:num>
  <w:num w:numId="25" w16cid:durableId="595868213">
    <w:abstractNumId w:val="83"/>
  </w:num>
  <w:num w:numId="26" w16cid:durableId="8691441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4861942">
    <w:abstractNumId w:val="103"/>
  </w:num>
  <w:num w:numId="28" w16cid:durableId="564875126">
    <w:abstractNumId w:val="87"/>
  </w:num>
  <w:num w:numId="29" w16cid:durableId="2007786977">
    <w:abstractNumId w:val="93"/>
  </w:num>
  <w:num w:numId="30" w16cid:durableId="1020276639">
    <w:abstractNumId w:val="97"/>
  </w:num>
  <w:num w:numId="31" w16cid:durableId="1859344738">
    <w:abstractNumId w:val="89"/>
  </w:num>
  <w:num w:numId="32" w16cid:durableId="24525427">
    <w:abstractNumId w:val="71"/>
  </w:num>
  <w:num w:numId="33" w16cid:durableId="1808813639">
    <w:abstractNumId w:val="88"/>
  </w:num>
  <w:num w:numId="34" w16cid:durableId="754012632">
    <w:abstractNumId w:val="77"/>
  </w:num>
  <w:num w:numId="35" w16cid:durableId="383023828">
    <w:abstractNumId w:val="74"/>
  </w:num>
  <w:num w:numId="36" w16cid:durableId="824780242">
    <w:abstractNumId w:val="81"/>
  </w:num>
  <w:num w:numId="37" w16cid:durableId="689452701">
    <w:abstractNumId w:val="102"/>
  </w:num>
  <w:num w:numId="38" w16cid:durableId="917592413">
    <w:abstractNumId w:val="104"/>
  </w:num>
  <w:num w:numId="39" w16cid:durableId="2044474206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33C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45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743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97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CE0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512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81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63F2"/>
    <w:rsid w:val="00A36B27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63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0DF5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5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E9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A1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084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641D0"/>
  <w15:docId w15:val="{C13448D3-3C29-4622-A5B6-9E8F505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010C-6073-49D0-AF1E-A6EB005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12</cp:revision>
  <cp:lastPrinted>2022-12-15T12:30:00Z</cp:lastPrinted>
  <dcterms:created xsi:type="dcterms:W3CDTF">2022-06-02T09:56:00Z</dcterms:created>
  <dcterms:modified xsi:type="dcterms:W3CDTF">2023-01-12T10:19:00Z</dcterms:modified>
</cp:coreProperties>
</file>