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9E77" w14:textId="77777777"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C9921A9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69AD0F7B" w14:textId="53DBB0D0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3C652C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734615.2023"/>
              <w:maxLength w:val="20"/>
            </w:textInput>
          </w:ffData>
        </w:fldChar>
      </w:r>
      <w:bookmarkStart w:id="0" w:name="ozn_spr"/>
      <w:r w:rsidR="003C652C">
        <w:rPr>
          <w:rFonts w:ascii="Calibri" w:hAnsi="Calibri"/>
          <w:b/>
          <w:bCs/>
          <w:sz w:val="28"/>
        </w:rPr>
        <w:instrText xml:space="preserve"> FORMTEXT </w:instrText>
      </w:r>
      <w:r w:rsidR="003C652C">
        <w:rPr>
          <w:rFonts w:ascii="Calibri" w:hAnsi="Calibri"/>
          <w:b/>
          <w:bCs/>
          <w:sz w:val="28"/>
        </w:rPr>
      </w:r>
      <w:r w:rsidR="003C652C">
        <w:rPr>
          <w:rFonts w:ascii="Calibri" w:hAnsi="Calibri"/>
          <w:b/>
          <w:bCs/>
          <w:sz w:val="28"/>
        </w:rPr>
        <w:fldChar w:fldCharType="separate"/>
      </w:r>
      <w:r w:rsidR="003C652C">
        <w:rPr>
          <w:rFonts w:ascii="Calibri" w:hAnsi="Calibri"/>
          <w:b/>
          <w:bCs/>
          <w:noProof/>
          <w:sz w:val="28"/>
        </w:rPr>
        <w:t>RI.271.1.</w:t>
      </w:r>
      <w:r w:rsidR="00B42DB0" w:rsidRPr="00B42DB0">
        <w:rPr>
          <w:rFonts w:ascii="Calibri" w:hAnsi="Calibri"/>
          <w:b/>
          <w:bCs/>
          <w:noProof/>
          <w:sz w:val="28"/>
        </w:rPr>
        <w:t>846332</w:t>
      </w:r>
      <w:r w:rsidR="003C652C">
        <w:rPr>
          <w:rFonts w:ascii="Calibri" w:hAnsi="Calibri"/>
          <w:b/>
          <w:bCs/>
          <w:noProof/>
          <w:sz w:val="28"/>
        </w:rPr>
        <w:t>.2023</w:t>
      </w:r>
      <w:r w:rsidR="003C652C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67"/>
        <w:gridCol w:w="690"/>
        <w:gridCol w:w="1062"/>
        <w:gridCol w:w="622"/>
        <w:gridCol w:w="1079"/>
        <w:gridCol w:w="848"/>
        <w:gridCol w:w="428"/>
        <w:gridCol w:w="1559"/>
        <w:gridCol w:w="920"/>
        <w:gridCol w:w="6"/>
      </w:tblGrid>
      <w:tr w:rsidR="00A27FEA" w14:paraId="0D8B5705" w14:textId="77777777" w:rsidTr="007D5AE8">
        <w:trPr>
          <w:gridAfter w:val="1"/>
          <w:wAfter w:w="6" w:type="dxa"/>
        </w:trPr>
        <w:tc>
          <w:tcPr>
            <w:tcW w:w="9709" w:type="dxa"/>
            <w:gridSpan w:val="10"/>
            <w:tcBorders>
              <w:bottom w:val="single" w:sz="1" w:space="0" w:color="000000"/>
            </w:tcBorders>
            <w:shd w:val="clear" w:color="auto" w:fill="auto"/>
          </w:tcPr>
          <w:p w14:paraId="2F37DFA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14:paraId="59E596F3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61663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4D48F0F7" w14:textId="77777777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7DCD0F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14:paraId="78E47E55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102C9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60C58941" w14:textId="77777777" w:rsidTr="007D5AE8">
        <w:trPr>
          <w:gridAfter w:val="1"/>
          <w:wAfter w:w="6" w:type="dxa"/>
        </w:trPr>
        <w:tc>
          <w:tcPr>
            <w:tcW w:w="9709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0CF6E4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14:paraId="5886F6F2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F7422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7623A9F0" w14:textId="77777777" w:rsidTr="007D5AE8">
        <w:trPr>
          <w:gridAfter w:val="1"/>
          <w:wAfter w:w="6" w:type="dxa"/>
        </w:trPr>
        <w:tc>
          <w:tcPr>
            <w:tcW w:w="9709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CBC7D67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14:paraId="1E756041" w14:textId="77777777" w:rsidTr="0030423F">
        <w:trPr>
          <w:gridAfter w:val="1"/>
          <w:wAfter w:w="6" w:type="dxa"/>
          <w:trHeight w:val="567"/>
        </w:trPr>
        <w:tc>
          <w:tcPr>
            <w:tcW w:w="48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4E01" w14:textId="77777777" w:rsidR="00A27FEA" w:rsidRPr="00153E80" w:rsidRDefault="00A818A3" w:rsidP="00A818A3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52E7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6F9D6AB2" w14:textId="77777777" w:rsidTr="0030423F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5" w:type="dxa"/>
            <w:gridSpan w:val="5"/>
            <w:shd w:val="clear" w:color="auto" w:fill="auto"/>
          </w:tcPr>
          <w:p w14:paraId="17FA6CAA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4" w:type="dxa"/>
            <w:gridSpan w:val="5"/>
            <w:shd w:val="clear" w:color="auto" w:fill="auto"/>
          </w:tcPr>
          <w:p w14:paraId="7D27816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47E93B36" w14:textId="77777777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10"/>
            <w:shd w:val="clear" w:color="auto" w:fill="auto"/>
          </w:tcPr>
          <w:p w14:paraId="051313BF" w14:textId="638D69BE"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3C652C">
                  <w:rPr>
                    <w:rFonts w:asciiTheme="minorHAnsi" w:hAnsiTheme="minorHAnsi"/>
                    <w:sz w:val="20"/>
                    <w:szCs w:val="20"/>
                  </w:rPr>
                  <w:t>robota budowlana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981966D" w14:textId="77777777" w:rsidTr="00785D8E">
        <w:trPr>
          <w:gridAfter w:val="1"/>
          <w:wAfter w:w="6" w:type="dxa"/>
          <w:trHeight w:val="609"/>
        </w:trPr>
        <w:tc>
          <w:tcPr>
            <w:tcW w:w="970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162A1" w14:textId="771BA1DA" w:rsidR="00A27FEA" w:rsidRPr="00153E80" w:rsidRDefault="00B42DB0" w:rsidP="003C652C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 w:rsidRPr="00B42DB0">
              <w:rPr>
                <w:rFonts w:asciiTheme="minorHAnsi" w:hAnsiTheme="minorHAnsi" w:cs="Calibri"/>
                <w:b/>
                <w:bCs/>
              </w:rPr>
              <w:t>Budowa dwóch boisk wielofunkcyjnych na terenie Gminy Kcynia</w:t>
            </w:r>
          </w:p>
        </w:tc>
      </w:tr>
      <w:tr w:rsidR="00A27FEA" w14:paraId="05739BC5" w14:textId="77777777" w:rsidTr="007D5AE8">
        <w:trPr>
          <w:gridAfter w:val="1"/>
          <w:wAfter w:w="6" w:type="dxa"/>
        </w:trPr>
        <w:tc>
          <w:tcPr>
            <w:tcW w:w="9709" w:type="dxa"/>
            <w:gridSpan w:val="10"/>
            <w:shd w:val="clear" w:color="auto" w:fill="auto"/>
            <w:vAlign w:val="bottom"/>
          </w:tcPr>
          <w:p w14:paraId="3B74A891" w14:textId="77777777" w:rsidR="00A27FEA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A27FEA" w14:paraId="03E3C19D" w14:textId="77777777" w:rsidTr="007D5AE8">
        <w:trPr>
          <w:gridAfter w:val="1"/>
          <w:wAfter w:w="6" w:type="dxa"/>
          <w:trHeight w:val="397"/>
        </w:trPr>
        <w:tc>
          <w:tcPr>
            <w:tcW w:w="9709" w:type="dxa"/>
            <w:gridSpan w:val="10"/>
            <w:shd w:val="clear" w:color="auto" w:fill="auto"/>
            <w:vAlign w:val="bottom"/>
          </w:tcPr>
          <w:p w14:paraId="3F2B86EB" w14:textId="77777777" w:rsidR="00A27FEA" w:rsidRDefault="0085473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7D5AE8" w14:paraId="620E2E24" w14:textId="77777777" w:rsidTr="00B42DB0">
        <w:trPr>
          <w:trHeight w:val="510"/>
        </w:trPr>
        <w:tc>
          <w:tcPr>
            <w:tcW w:w="2501" w:type="dxa"/>
            <w:gridSpan w:val="2"/>
            <w:shd w:val="clear" w:color="auto" w:fill="auto"/>
            <w:vAlign w:val="bottom"/>
          </w:tcPr>
          <w:p w14:paraId="53874826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7C8C7" w14:textId="5BA363EB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A129976" w14:textId="77777777" w:rsidTr="00B42DB0">
        <w:trPr>
          <w:trHeight w:val="510"/>
        </w:trPr>
        <w:tc>
          <w:tcPr>
            <w:tcW w:w="2501" w:type="dxa"/>
            <w:gridSpan w:val="2"/>
            <w:shd w:val="clear" w:color="auto" w:fill="auto"/>
            <w:vAlign w:val="bottom"/>
          </w:tcPr>
          <w:p w14:paraId="550D0F9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1BFF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D6CBB25" w14:textId="77777777" w:rsidTr="00B42DB0">
        <w:trPr>
          <w:trHeight w:val="510"/>
        </w:trPr>
        <w:tc>
          <w:tcPr>
            <w:tcW w:w="2501" w:type="dxa"/>
            <w:gridSpan w:val="2"/>
            <w:shd w:val="clear" w:color="auto" w:fill="auto"/>
            <w:vAlign w:val="bottom"/>
          </w:tcPr>
          <w:p w14:paraId="16962474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12ECA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E1FE727" w14:textId="77777777" w:rsidTr="00B42DB0">
        <w:trPr>
          <w:trHeight w:val="510"/>
        </w:trPr>
        <w:tc>
          <w:tcPr>
            <w:tcW w:w="2501" w:type="dxa"/>
            <w:gridSpan w:val="2"/>
            <w:shd w:val="clear" w:color="auto" w:fill="auto"/>
            <w:vAlign w:val="bottom"/>
          </w:tcPr>
          <w:p w14:paraId="2F546A63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8219AD" w14:textId="4B53681D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B19F510" w14:textId="77777777" w:rsidTr="00B42DB0">
        <w:trPr>
          <w:trHeight w:val="510"/>
        </w:trPr>
        <w:tc>
          <w:tcPr>
            <w:tcW w:w="2501" w:type="dxa"/>
            <w:gridSpan w:val="2"/>
            <w:shd w:val="clear" w:color="auto" w:fill="auto"/>
            <w:vAlign w:val="bottom"/>
          </w:tcPr>
          <w:p w14:paraId="48F38CD2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E4355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1455410" w14:textId="77777777" w:rsidTr="00B42DB0">
        <w:trPr>
          <w:trHeight w:val="510"/>
        </w:trPr>
        <w:tc>
          <w:tcPr>
            <w:tcW w:w="2501" w:type="dxa"/>
            <w:gridSpan w:val="2"/>
            <w:shd w:val="clear" w:color="auto" w:fill="auto"/>
            <w:vAlign w:val="bottom"/>
          </w:tcPr>
          <w:p w14:paraId="4DDB30D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D93A0" w14:textId="08DF9C53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D9A0200" w14:textId="77777777" w:rsidTr="00B42DB0">
        <w:trPr>
          <w:trHeight w:val="510"/>
        </w:trPr>
        <w:tc>
          <w:tcPr>
            <w:tcW w:w="2501" w:type="dxa"/>
            <w:gridSpan w:val="2"/>
            <w:shd w:val="clear" w:color="auto" w:fill="auto"/>
            <w:vAlign w:val="bottom"/>
          </w:tcPr>
          <w:p w14:paraId="0BB6DC3B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B8500" w14:textId="7C7FA3A6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2F3092" w14:paraId="1DF5E94E" w14:textId="77777777" w:rsidTr="00B42DB0">
        <w:trPr>
          <w:gridAfter w:val="1"/>
          <w:wAfter w:w="6" w:type="dxa"/>
          <w:trHeight w:val="283"/>
        </w:trPr>
        <w:tc>
          <w:tcPr>
            <w:tcW w:w="9709" w:type="dxa"/>
            <w:gridSpan w:val="10"/>
            <w:shd w:val="clear" w:color="auto" w:fill="auto"/>
            <w:vAlign w:val="center"/>
          </w:tcPr>
          <w:p w14:paraId="75A38A19" w14:textId="77777777" w:rsidR="002F3092" w:rsidRPr="0003443E" w:rsidRDefault="002F3092" w:rsidP="00097306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30423F" w14:paraId="443FF417" w14:textId="77777777" w:rsidTr="005757FE">
        <w:trPr>
          <w:gridAfter w:val="1"/>
          <w:wAfter w:w="6" w:type="dxa"/>
          <w:trHeight w:val="397"/>
        </w:trPr>
        <w:tc>
          <w:tcPr>
            <w:tcW w:w="9709" w:type="dxa"/>
            <w:gridSpan w:val="10"/>
            <w:shd w:val="clear" w:color="auto" w:fill="auto"/>
            <w:vAlign w:val="bottom"/>
          </w:tcPr>
          <w:p w14:paraId="31F94E5C" w14:textId="6ED28266" w:rsidR="0030423F" w:rsidRPr="00785D8E" w:rsidRDefault="0030423F" w:rsidP="002F3092">
            <w:pPr>
              <w:snapToGrid w:val="0"/>
              <w:spacing w:line="276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785D8E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na którą składają się ceny wykonania prac dot. poszczególnych boisk </w:t>
            </w:r>
            <w:r w:rsidR="002F3092" w:rsidRPr="00785D8E">
              <w:rPr>
                <w:rFonts w:ascii="Calibri" w:hAnsi="Calibri"/>
                <w:bCs/>
                <w:sz w:val="20"/>
                <w:szCs w:val="20"/>
                <w:u w:val="single"/>
              </w:rPr>
              <w:t>(</w:t>
            </w:r>
            <w:r w:rsidR="002F3092" w:rsidRPr="007617CB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potwierdzone odrębnymi kosztorysami ofertowymi załączonymi do przedmiotowego formularza oferty</w:t>
            </w:r>
            <w:r w:rsidR="002F3092" w:rsidRPr="00785D8E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) </w:t>
            </w:r>
            <w:r w:rsidRPr="00785D8E">
              <w:rPr>
                <w:rFonts w:ascii="Calibri" w:hAnsi="Calibri"/>
                <w:bCs/>
                <w:sz w:val="20"/>
                <w:szCs w:val="20"/>
                <w:u w:val="single"/>
              </w:rPr>
              <w:t>wynoszące</w:t>
            </w:r>
            <w:r w:rsidR="00ED45E0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 dla</w:t>
            </w:r>
            <w:r w:rsidRPr="00785D8E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</w:tr>
      <w:tr w:rsidR="00FB3712" w14:paraId="7BF8D54D" w14:textId="77777777" w:rsidTr="00FB3712">
        <w:trPr>
          <w:gridAfter w:val="1"/>
          <w:wAfter w:w="6" w:type="dxa"/>
          <w:trHeight w:val="680"/>
        </w:trPr>
        <w:tc>
          <w:tcPr>
            <w:tcW w:w="9709" w:type="dxa"/>
            <w:gridSpan w:val="10"/>
            <w:shd w:val="clear" w:color="auto" w:fill="auto"/>
            <w:vAlign w:val="bottom"/>
          </w:tcPr>
          <w:p w14:paraId="2BA53541" w14:textId="77777777" w:rsidR="00FB3712" w:rsidRPr="007617CB" w:rsidRDefault="00FB3712" w:rsidP="00960B1D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356"/>
              </w:tabs>
              <w:snapToGrid w:val="0"/>
              <w:spacing w:line="276" w:lineRule="auto"/>
              <w:ind w:left="356"/>
              <w:jc w:val="both"/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</w:pPr>
            <w:r w:rsidRPr="007617CB"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  <w:t>Budowy kontenerowego zaplecza sanitarno-socjalnego na boisku przy</w:t>
            </w:r>
            <w:r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  <w:t xml:space="preserve"> ul. Poznańskiej w Kcyni wraz z </w:t>
            </w:r>
            <w:r w:rsidRPr="007617CB"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  <w:t xml:space="preserve">zagospodarowaniem boiska i budową </w:t>
            </w:r>
            <w:r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  <w:t xml:space="preserve">nawadniania oraz </w:t>
            </w:r>
            <w:r w:rsidRPr="007617CB"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  <w:t>infrastruktury towarzyszącej:</w:t>
            </w:r>
          </w:p>
        </w:tc>
      </w:tr>
      <w:tr w:rsidR="00FB3712" w14:paraId="3BD9C60B" w14:textId="77777777" w:rsidTr="00960B1D">
        <w:trPr>
          <w:trHeight w:val="510"/>
        </w:trPr>
        <w:tc>
          <w:tcPr>
            <w:tcW w:w="1134" w:type="dxa"/>
            <w:shd w:val="clear" w:color="auto" w:fill="auto"/>
            <w:vAlign w:val="bottom"/>
          </w:tcPr>
          <w:p w14:paraId="141BF13F" w14:textId="77777777" w:rsidR="00FB3712" w:rsidRDefault="00FB3712" w:rsidP="00960B1D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02C48C" w14:textId="77777777" w:rsidR="00FB3712" w:rsidRPr="007D5AE8" w:rsidRDefault="00FB3712" w:rsidP="00960B1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783AED59" w14:textId="77777777" w:rsidR="00FB3712" w:rsidRPr="007D5AE8" w:rsidRDefault="00FB3712" w:rsidP="00960B1D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B05BE8" w14:textId="77777777" w:rsidR="00FB3712" w:rsidRPr="007D5AE8" w:rsidRDefault="00FB3712" w:rsidP="00960B1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3C28E67" w14:textId="77777777" w:rsidR="00FB3712" w:rsidRPr="007D5AE8" w:rsidRDefault="00FB3712" w:rsidP="00960B1D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DDC4F5" w14:textId="77777777" w:rsidR="00FB3712" w:rsidRPr="007D5AE8" w:rsidRDefault="00FB3712" w:rsidP="00960B1D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FB3712" w14:paraId="16E5A20F" w14:textId="77777777" w:rsidTr="005029F5">
        <w:trPr>
          <w:gridAfter w:val="1"/>
          <w:wAfter w:w="6" w:type="dxa"/>
          <w:trHeight w:val="170"/>
        </w:trPr>
        <w:tc>
          <w:tcPr>
            <w:tcW w:w="9709" w:type="dxa"/>
            <w:gridSpan w:val="10"/>
            <w:shd w:val="clear" w:color="auto" w:fill="auto"/>
            <w:vAlign w:val="center"/>
          </w:tcPr>
          <w:p w14:paraId="2E1280D8" w14:textId="77777777" w:rsidR="00FB3712" w:rsidRPr="0003443E" w:rsidRDefault="00FB3712" w:rsidP="005029F5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785D8E" w:rsidRPr="007617CB" w14:paraId="6F2AFE18" w14:textId="77777777" w:rsidTr="00DD6458">
        <w:trPr>
          <w:gridAfter w:val="1"/>
          <w:wAfter w:w="6" w:type="dxa"/>
          <w:trHeight w:val="397"/>
        </w:trPr>
        <w:tc>
          <w:tcPr>
            <w:tcW w:w="9709" w:type="dxa"/>
            <w:gridSpan w:val="10"/>
            <w:shd w:val="clear" w:color="auto" w:fill="auto"/>
            <w:vAlign w:val="bottom"/>
          </w:tcPr>
          <w:p w14:paraId="60D89077" w14:textId="3DF1F64C" w:rsidR="00785D8E" w:rsidRPr="007617CB" w:rsidRDefault="00785D8E" w:rsidP="00914410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356"/>
              </w:tabs>
              <w:snapToGrid w:val="0"/>
              <w:spacing w:line="276" w:lineRule="auto"/>
              <w:ind w:left="356"/>
              <w:jc w:val="both"/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</w:pPr>
            <w:r w:rsidRPr="007617CB"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  <w:t>Budow</w:t>
            </w:r>
            <w:r w:rsidR="00ED45E0" w:rsidRPr="007617CB"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  <w:t>y</w:t>
            </w:r>
            <w:r w:rsidRPr="007617CB"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  <w:t xml:space="preserve"> boiska wielofunkcyjnego oraz bieżni lekkoatletycznej w Dziewierzewie na działce 282/2:</w:t>
            </w:r>
          </w:p>
        </w:tc>
      </w:tr>
      <w:tr w:rsidR="00785D8E" w14:paraId="243A9B16" w14:textId="77777777" w:rsidTr="00B42DB0">
        <w:trPr>
          <w:trHeight w:val="510"/>
        </w:trPr>
        <w:tc>
          <w:tcPr>
            <w:tcW w:w="1134" w:type="dxa"/>
            <w:shd w:val="clear" w:color="auto" w:fill="auto"/>
            <w:vAlign w:val="bottom"/>
          </w:tcPr>
          <w:p w14:paraId="5F62C8E4" w14:textId="77777777" w:rsidR="00785D8E" w:rsidRDefault="00785D8E" w:rsidP="00DD6458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C1BB80" w14:textId="77777777" w:rsidR="00785D8E" w:rsidRPr="007D5AE8" w:rsidRDefault="00785D8E" w:rsidP="00DD6458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02431431" w14:textId="77777777" w:rsidR="00785D8E" w:rsidRPr="007D5AE8" w:rsidRDefault="00785D8E" w:rsidP="00DD6458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6A447C" w14:textId="77777777" w:rsidR="00785D8E" w:rsidRPr="007D5AE8" w:rsidRDefault="00785D8E" w:rsidP="00DD6458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1D23B18" w14:textId="77777777" w:rsidR="00785D8E" w:rsidRPr="007D5AE8" w:rsidRDefault="00785D8E" w:rsidP="00DD6458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31BD5F" w14:textId="77777777" w:rsidR="00785D8E" w:rsidRPr="007D5AE8" w:rsidRDefault="00785D8E" w:rsidP="00DD6458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153E80" w:rsidRPr="00255B50" w14:paraId="4AF1AF52" w14:textId="77777777" w:rsidTr="00ED45E0">
        <w:trPr>
          <w:gridAfter w:val="1"/>
          <w:wAfter w:w="6" w:type="dxa"/>
          <w:trHeight w:val="567"/>
        </w:trPr>
        <w:tc>
          <w:tcPr>
            <w:tcW w:w="9709" w:type="dxa"/>
            <w:gridSpan w:val="10"/>
            <w:shd w:val="clear" w:color="auto" w:fill="auto"/>
            <w:vAlign w:val="center"/>
          </w:tcPr>
          <w:p w14:paraId="674B3308" w14:textId="77777777" w:rsidR="00153E80" w:rsidRPr="00255B50" w:rsidRDefault="00153E80" w:rsidP="00B42DB0">
            <w:pPr>
              <w:keepNext/>
              <w:numPr>
                <w:ilvl w:val="0"/>
                <w:numId w:val="1"/>
              </w:numPr>
              <w:snapToGrid w:val="0"/>
              <w:ind w:right="-6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F7AB2">
              <w:rPr>
                <w:rFonts w:ascii="Calibri" w:hAnsi="Calibri"/>
                <w:iCs/>
                <w:kern w:val="20"/>
                <w:sz w:val="20"/>
                <w:szCs w:val="20"/>
              </w:rPr>
              <w:lastRenderedPageBreak/>
              <w:t>Wykonam(y) przedmiot zamówienia w terminie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wskazanym w pkt. VII Rozdziału I SWZ.</w:t>
            </w:r>
          </w:p>
        </w:tc>
      </w:tr>
      <w:tr w:rsidR="0030423F" w14:paraId="67C7DBA2" w14:textId="77777777" w:rsidTr="00ED45E0">
        <w:trPr>
          <w:gridAfter w:val="1"/>
          <w:wAfter w:w="6" w:type="dxa"/>
          <w:trHeight w:val="850"/>
        </w:trPr>
        <w:tc>
          <w:tcPr>
            <w:tcW w:w="6802" w:type="dxa"/>
            <w:gridSpan w:val="7"/>
            <w:shd w:val="clear" w:color="auto" w:fill="auto"/>
            <w:vAlign w:val="center"/>
          </w:tcPr>
          <w:p w14:paraId="2F408164" w14:textId="768ADA0C" w:rsidR="0030423F" w:rsidRDefault="0030423F" w:rsidP="0030423F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Deklaruję(emy) </w:t>
            </w:r>
            <w:r w:rsidRPr="00FD5A69"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>doświadczenie</w:t>
            </w:r>
            <w:r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 xml:space="preserve"> w realizacji zamówień podobnych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wynoszące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1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09711" w14:textId="77777777" w:rsidR="0030423F" w:rsidRPr="00307CA8" w:rsidRDefault="0030423F" w:rsidP="00E078C2">
            <w:pPr>
              <w:snapToGri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9A05ACB" w14:textId="1BA8E5B1" w:rsidR="0030423F" w:rsidRDefault="00FE5F39" w:rsidP="00FE5F39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umów,</w:t>
            </w:r>
          </w:p>
        </w:tc>
      </w:tr>
      <w:tr w:rsidR="00FE5F39" w:rsidRPr="00255B50" w14:paraId="27630CFC" w14:textId="77777777" w:rsidTr="00FE5F39">
        <w:trPr>
          <w:gridAfter w:val="1"/>
          <w:wAfter w:w="6" w:type="dxa"/>
          <w:trHeight w:val="340"/>
        </w:trPr>
        <w:tc>
          <w:tcPr>
            <w:tcW w:w="9709" w:type="dxa"/>
            <w:gridSpan w:val="10"/>
            <w:shd w:val="clear" w:color="auto" w:fill="auto"/>
            <w:vAlign w:val="center"/>
          </w:tcPr>
          <w:p w14:paraId="78A32F85" w14:textId="7A530C50" w:rsidR="00FE5F39" w:rsidRPr="00744ABD" w:rsidRDefault="00FE5F39" w:rsidP="00DF35B3">
            <w:pPr>
              <w:snapToGrid w:val="0"/>
              <w:spacing w:before="60" w:after="60"/>
              <w:ind w:left="357" w:right="-6"/>
              <w:jc w:val="both"/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</w:pPr>
            <w:r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  <w:u w:val="single"/>
              </w:rPr>
              <w:t>które jestem</w:t>
            </w:r>
            <w:r w:rsidR="000E5337"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  <w:u w:val="single"/>
              </w:rPr>
              <w:t>(</w:t>
            </w:r>
            <w:r w:rsidR="00744ABD"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  <w:u w:val="single"/>
              </w:rPr>
              <w:t>e</w:t>
            </w:r>
            <w:r w:rsidR="000E5337"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  <w:u w:val="single"/>
              </w:rPr>
              <w:t>śmy)</w:t>
            </w:r>
            <w:r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  <w:u w:val="single"/>
              </w:rPr>
              <w:t xml:space="preserve"> w stanie potwierdzić składanym oświadczeniem</w:t>
            </w:r>
            <w:r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 </w:t>
            </w:r>
            <w:r w:rsidR="00076B5A"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w postaci wypełnionego Załącznika nr 5 do SWZ oraz załączonych do niego dokumentów – pod rygorem wykluczenia z </w:t>
            </w:r>
            <w:r w:rsidR="00DF35B3"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przedmiotowego </w:t>
            </w:r>
            <w:r w:rsidR="00076B5A"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postępowania </w:t>
            </w:r>
            <w:r w:rsidR="00DF35B3"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na podstawie art. 109 ust. 1 pkt 8 ustawy Prawo zamówień publicznych z dnia 11 września 2019 r. (t.j.: Dz.U.2022.1710 ze zm. – dalej: nPZP) oraz wszystkich kolejnych prowadzonych przez Zamawiającego w zakresie określonym art. 111 nPZP</w:t>
            </w:r>
            <w:r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.</w:t>
            </w:r>
          </w:p>
        </w:tc>
      </w:tr>
      <w:tr w:rsidR="0003443E" w14:paraId="3C1819BB" w14:textId="77777777" w:rsidTr="00ED45E0">
        <w:trPr>
          <w:gridAfter w:val="1"/>
          <w:wAfter w:w="6" w:type="dxa"/>
          <w:trHeight w:val="850"/>
        </w:trPr>
        <w:tc>
          <w:tcPr>
            <w:tcW w:w="6802" w:type="dxa"/>
            <w:gridSpan w:val="7"/>
            <w:shd w:val="clear" w:color="auto" w:fill="auto"/>
            <w:vAlign w:val="center"/>
          </w:tcPr>
          <w:p w14:paraId="16E2D6DE" w14:textId="07BD23B0" w:rsidR="0003443E" w:rsidRDefault="0003443E" w:rsidP="0003443E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1871802796"/>
                <w:placeholder>
                  <w:docPart w:val="166D729CD92A4E8BB5F22AF57D06709D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30423F">
                  <w:rPr>
                    <w:rFonts w:asciiTheme="minorHAnsi" w:hAnsiTheme="minorHAnsi"/>
                    <w:sz w:val="20"/>
                    <w:szCs w:val="20"/>
                  </w:rPr>
                  <w:t>roboty budowlane</w:t>
                </w:r>
              </w:sdtContent>
            </w:sdt>
            <w:r w:rsidR="007636D7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na okres:</w:t>
            </w:r>
          </w:p>
        </w:tc>
        <w:bookmarkStart w:id="1" w:name="Tekst5"/>
        <w:bookmarkEnd w:id="1"/>
        <w:tc>
          <w:tcPr>
            <w:tcW w:w="1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9D1ED" w14:textId="77777777" w:rsidR="0003443E" w:rsidRPr="00307CA8" w:rsidRDefault="007D31EE" w:rsidP="0093543F">
            <w:pPr>
              <w:snapToGri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BD74251" w14:textId="77777777" w:rsidR="0003443E" w:rsidRDefault="0003443E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</w:tbl>
    <w:p w14:paraId="1444B718" w14:textId="77777777" w:rsidR="00A27FEA" w:rsidRDefault="00854736" w:rsidP="0003443E">
      <w:pPr>
        <w:keepNext/>
        <w:numPr>
          <w:ilvl w:val="0"/>
          <w:numId w:val="1"/>
        </w:numPr>
        <w:tabs>
          <w:tab w:val="left" w:pos="0"/>
        </w:tabs>
        <w:spacing w:before="113" w:line="360" w:lineRule="auto"/>
        <w:ind w:left="319" w:right="11" w:hanging="24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Oświadczam(y), że:</w:t>
      </w:r>
    </w:p>
    <w:p w14:paraId="2B30D728" w14:textId="77777777"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712">
        <w:rPr>
          <w:rFonts w:asciiTheme="minorHAnsi" w:hAnsiTheme="minorHAnsi" w:cstheme="minorHAnsi"/>
          <w:sz w:val="20"/>
          <w:szCs w:val="20"/>
        </w:rPr>
      </w:r>
      <w:r w:rsidR="00FB3712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712">
        <w:rPr>
          <w:rFonts w:asciiTheme="minorHAnsi" w:hAnsiTheme="minorHAnsi" w:cstheme="minorHAnsi"/>
          <w:sz w:val="20"/>
          <w:szCs w:val="20"/>
        </w:rPr>
      </w:r>
      <w:r w:rsidR="00FB3712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712">
        <w:rPr>
          <w:rFonts w:asciiTheme="minorHAnsi" w:hAnsiTheme="minorHAnsi" w:cstheme="minorHAnsi"/>
          <w:sz w:val="20"/>
          <w:szCs w:val="20"/>
        </w:rPr>
      </w:r>
      <w:r w:rsidR="00FB3712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712">
        <w:rPr>
          <w:rFonts w:asciiTheme="minorHAnsi" w:hAnsiTheme="minorHAnsi" w:cstheme="minorHAnsi"/>
          <w:sz w:val="20"/>
          <w:szCs w:val="20"/>
        </w:rPr>
      </w:r>
      <w:r w:rsidR="00FB3712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7A5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5BA9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712">
        <w:rPr>
          <w:rFonts w:asciiTheme="minorHAnsi" w:hAnsiTheme="minorHAnsi" w:cstheme="minorHAnsi"/>
          <w:sz w:val="20"/>
          <w:szCs w:val="20"/>
        </w:rPr>
      </w:r>
      <w:r w:rsidR="00FB3712">
        <w:rPr>
          <w:rFonts w:asciiTheme="minorHAnsi" w:hAnsiTheme="minorHAnsi" w:cstheme="minorHAnsi"/>
          <w:sz w:val="20"/>
          <w:szCs w:val="20"/>
        </w:rPr>
        <w:fldChar w:fldCharType="separate"/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7A5BA9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BBADF4B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14:paraId="1B14F7D8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0E74EAC5" w14:textId="77777777"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2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End w:id="2"/>
    <w:p w14:paraId="365F3E1D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712">
        <w:rPr>
          <w:rFonts w:asciiTheme="minorHAnsi" w:hAnsiTheme="minorHAnsi" w:cstheme="minorHAnsi"/>
          <w:sz w:val="20"/>
          <w:szCs w:val="20"/>
        </w:rPr>
      </w:r>
      <w:r w:rsidR="00FB3712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42ACFD07" w14:textId="77777777" w:rsidTr="00ED45E0">
        <w:trPr>
          <w:trHeight w:val="1134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C15D" w14:textId="77777777" w:rsidR="00A144AC" w:rsidRPr="00307CA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930013" w:rsidRPr="00930013" w14:paraId="537D2D8C" w14:textId="77777777" w:rsidTr="00CB55E1">
        <w:trPr>
          <w:trHeight w:val="11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0173D348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04493D24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FB3712">
        <w:rPr>
          <w:rFonts w:asciiTheme="minorHAnsi" w:hAnsiTheme="minorHAnsi" w:cstheme="minorHAnsi"/>
          <w:b/>
          <w:bCs/>
          <w:sz w:val="20"/>
          <w:szCs w:val="20"/>
        </w:rPr>
      </w:r>
      <w:r w:rsidR="00FB3712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0FF4971C" w14:textId="77777777" w:rsidTr="00ED45E0">
        <w:trPr>
          <w:trHeight w:val="1134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E87" w14:textId="77777777" w:rsidR="00930013" w:rsidRPr="00307CA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E62702" w:rsidRPr="00E62702" w14:paraId="375EDFDF" w14:textId="77777777" w:rsidTr="00CB55E1">
        <w:trPr>
          <w:trHeight w:val="28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3555CB23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4DBF45E7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FB3712">
        <w:rPr>
          <w:rFonts w:asciiTheme="minorHAnsi" w:hAnsiTheme="minorHAnsi" w:cstheme="minorHAnsi"/>
          <w:sz w:val="20"/>
          <w:szCs w:val="20"/>
        </w:rPr>
      </w:r>
      <w:r w:rsidR="00FB3712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9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9"/>
      </w:tblGrid>
      <w:tr w:rsidR="00CB55E1" w:rsidRPr="00906B98" w14:paraId="498C0E51" w14:textId="77777777" w:rsidTr="00ED45E0">
        <w:trPr>
          <w:trHeight w:val="1134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2FD7" w14:textId="77777777" w:rsidR="00CB55E1" w:rsidRPr="00307CA8" w:rsidRDefault="00CB55E1" w:rsidP="00FB04B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CB55E1" w:rsidRPr="00D53328" w14:paraId="3FA14DE7" w14:textId="77777777" w:rsidTr="00ED45E0">
        <w:trPr>
          <w:trHeight w:val="227"/>
        </w:trPr>
        <w:tc>
          <w:tcPr>
            <w:tcW w:w="9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10A5" w14:textId="77777777" w:rsidR="00CB55E1" w:rsidRPr="00D53328" w:rsidRDefault="00CB55E1" w:rsidP="00FB04B0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FB3712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FB3712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Tekst10"/>
                  <w:enabled w:val="0"/>
                  <w:calcOnExit w:val="0"/>
                  <w:textInput>
                    <w:default w:val="X ppkt 5 lit. b"/>
                  </w:textInput>
                </w:ffData>
              </w:fldChar>
            </w:r>
            <w:bookmarkStart w:id="3" w:name="Tekst10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pacing w:val="-2"/>
                <w:kern w:val="16"/>
                <w:sz w:val="16"/>
                <w:szCs w:val="20"/>
              </w:rPr>
              <w:t>X ppkt 5 lit. b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>I. Rozdziału SWZ na podstawie art. 118 ust. 3 i 4 nPZP</w:t>
            </w:r>
          </w:p>
        </w:tc>
      </w:tr>
      <w:tr w:rsidR="00930013" w:rsidRPr="00930013" w14:paraId="3B50CE15" w14:textId="77777777" w:rsidTr="00ED45E0">
        <w:trPr>
          <w:trHeight w:val="283"/>
        </w:trPr>
        <w:tc>
          <w:tcPr>
            <w:tcW w:w="9007" w:type="dxa"/>
            <w:tcBorders>
              <w:top w:val="single" w:sz="4" w:space="0" w:color="auto"/>
            </w:tcBorders>
            <w:shd w:val="clear" w:color="auto" w:fill="auto"/>
          </w:tcPr>
          <w:p w14:paraId="65F9CD96" w14:textId="626E62E9" w:rsidR="00930013" w:rsidRPr="00930013" w:rsidRDefault="00CB55E1" w:rsidP="00CB55E1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realizowana(y) przez podmioty udostępniające zasoby na zasadach określonych w art. 118 ust. 2 nPZP oraz informacja o zobowiązaniu tego(ych) podmiotów określonym w art. 118 ust. 3 i 4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5423E3">
              <w:rPr>
                <w:rFonts w:ascii="Calibri" w:hAnsi="Calibri"/>
                <w:kern w:val="16"/>
                <w:sz w:val="16"/>
                <w:szCs w:val="16"/>
              </w:rPr>
              <w:t>n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>PZP</w:t>
            </w:r>
          </w:p>
        </w:tc>
      </w:tr>
    </w:tbl>
    <w:p w14:paraId="16B915D7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558786F6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4B516B80" w14:textId="77777777"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618EEEAA" w14:textId="77777777" w:rsidTr="00DF35B3">
        <w:trPr>
          <w:cantSplit/>
          <w:trHeight w:hRule="exact" w:val="794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D95E911" w14:textId="77777777" w:rsidR="00061A12" w:rsidRPr="00057C8D" w:rsidRDefault="00061A12" w:rsidP="00897F6C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4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AE34D" w14:textId="77777777" w:rsidR="00061A12" w:rsidRPr="00307CA8" w:rsidRDefault="00061A12" w:rsidP="00913BFB">
            <w:pPr>
              <w:ind w:left="425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4366ECF7" w14:textId="77777777" w:rsidR="00A27FEA" w:rsidRDefault="00854736" w:rsidP="00897F6C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14:paraId="5E9D8736" w14:textId="77777777"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14:paraId="128889C7" w14:textId="77777777" w:rsidTr="007A5BA9">
        <w:trPr>
          <w:trHeight w:val="85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90765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5E7D934B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="00380583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380583">
              <w:rPr>
                <w:rFonts w:asciiTheme="minorHAnsi" w:hAnsiTheme="minorHAnsi" w:cs="Calibri"/>
                <w:b/>
                <w:sz w:val="20"/>
              </w:rPr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B685117" w14:textId="77777777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1A4F7E" w14:textId="77777777"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BFBC1A9" w14:textId="77777777"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1441563A" w14:textId="77777777"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307CA8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7CA8">
        <w:rPr>
          <w:rFonts w:ascii="Calibri" w:hAnsi="Calibri" w:cs="Calibri"/>
          <w:b/>
          <w:sz w:val="20"/>
        </w:rPr>
        <w:instrText xml:space="preserve"> FORMTEXT </w:instrText>
      </w:r>
      <w:r w:rsidRPr="00307CA8">
        <w:rPr>
          <w:rFonts w:ascii="Calibri" w:hAnsi="Calibri" w:cs="Calibri"/>
          <w:b/>
          <w:sz w:val="20"/>
        </w:rPr>
      </w:r>
      <w:r w:rsidRPr="00307CA8">
        <w:rPr>
          <w:rFonts w:ascii="Calibri" w:hAnsi="Calibri" w:cs="Calibri"/>
          <w:b/>
          <w:sz w:val="20"/>
        </w:rPr>
        <w:fldChar w:fldCharType="separate"/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307CA8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7CA8">
        <w:rPr>
          <w:rFonts w:ascii="Calibri" w:hAnsi="Calibri" w:cs="Calibri"/>
          <w:b/>
          <w:sz w:val="20"/>
        </w:rPr>
        <w:instrText xml:space="preserve"> FORMTEXT </w:instrText>
      </w:r>
      <w:r w:rsidRPr="00307CA8">
        <w:rPr>
          <w:rFonts w:ascii="Calibri" w:hAnsi="Calibri" w:cs="Calibri"/>
          <w:b/>
          <w:sz w:val="20"/>
        </w:rPr>
      </w:r>
      <w:r w:rsidRPr="00307CA8">
        <w:rPr>
          <w:rFonts w:ascii="Calibri" w:hAnsi="Calibri" w:cs="Calibri"/>
          <w:b/>
          <w:sz w:val="20"/>
        </w:rPr>
        <w:fldChar w:fldCharType="separate"/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307CA8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307CA8">
        <w:rPr>
          <w:rFonts w:ascii="Calibri" w:hAnsi="Calibri" w:cs="Calibri"/>
          <w:sz w:val="20"/>
        </w:rPr>
        <w:instrText xml:space="preserve"> FORMTEXT </w:instrText>
      </w:r>
      <w:r w:rsidRPr="00307CA8">
        <w:rPr>
          <w:rFonts w:ascii="Calibri" w:hAnsi="Calibri" w:cs="Calibri"/>
          <w:sz w:val="20"/>
        </w:rPr>
      </w:r>
      <w:r w:rsidRPr="00307CA8">
        <w:rPr>
          <w:rFonts w:ascii="Calibri" w:hAnsi="Calibri" w:cs="Calibri"/>
          <w:sz w:val="20"/>
        </w:rPr>
        <w:fldChar w:fldCharType="separate"/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14:paraId="6BAC507D" w14:textId="77777777" w:rsidTr="007150B9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59CC7" w14:textId="77777777" w:rsidR="007D5AE8" w:rsidRPr="00307CA8" w:rsidRDefault="007D5AE8" w:rsidP="007150B9">
            <w:pPr>
              <w:snapToGrid w:val="0"/>
              <w:ind w:left="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sz w:val="20"/>
              </w:rPr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D5AE8" w14:paraId="1886A8B9" w14:textId="77777777" w:rsidTr="007150B9">
        <w:trPr>
          <w:jc w:val="center"/>
        </w:trPr>
        <w:tc>
          <w:tcPr>
            <w:tcW w:w="8220" w:type="dxa"/>
            <w:shd w:val="clear" w:color="auto" w:fill="auto"/>
          </w:tcPr>
          <w:p w14:paraId="4C98AF37" w14:textId="77777777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1038F96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A04E" w14:textId="77777777" w:rsidR="000E2E89" w:rsidRDefault="000E2E89">
      <w:r>
        <w:separator/>
      </w:r>
    </w:p>
  </w:endnote>
  <w:endnote w:type="continuationSeparator" w:id="0">
    <w:p w14:paraId="17A23702" w14:textId="77777777"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14:paraId="1EFAFB7C" w14:textId="77777777" w:rsidTr="0065718F">
      <w:tc>
        <w:tcPr>
          <w:tcW w:w="4819" w:type="dxa"/>
          <w:shd w:val="clear" w:color="auto" w:fill="auto"/>
        </w:tcPr>
        <w:p w14:paraId="5BA50B65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65B2FF5A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44ABD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44ABD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8E8B15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14:paraId="7B6253FF" w14:textId="77777777" w:rsidTr="00114503">
      <w:tc>
        <w:tcPr>
          <w:tcW w:w="4819" w:type="dxa"/>
          <w:shd w:val="clear" w:color="auto" w:fill="auto"/>
        </w:tcPr>
        <w:p w14:paraId="7263D562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7AFDF30E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44ABD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44ABD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63D5DD8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8226" w14:textId="77777777" w:rsidR="000E2E89" w:rsidRDefault="000E2E89">
      <w:r>
        <w:separator/>
      </w:r>
    </w:p>
  </w:footnote>
  <w:footnote w:type="continuationSeparator" w:id="0">
    <w:p w14:paraId="32EA337D" w14:textId="77777777" w:rsidR="000E2E89" w:rsidRDefault="000E2E89">
      <w:r>
        <w:continuationSeparator/>
      </w:r>
    </w:p>
  </w:footnote>
  <w:footnote w:id="1">
    <w:p w14:paraId="412B72D7" w14:textId="3FA8E32C"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</w:t>
      </w:r>
      <w:proofErr w:type="spellStart"/>
      <w:r>
        <w:rPr>
          <w:rFonts w:ascii="Calibri" w:hAnsi="Calibri" w:cs="Calibri"/>
          <w:sz w:val="18"/>
        </w:rPr>
        <w:t>t.</w:t>
      </w:r>
      <w:r w:rsidR="00621B01">
        <w:rPr>
          <w:rFonts w:ascii="Calibri" w:hAnsi="Calibri" w:cs="Calibri"/>
          <w:sz w:val="18"/>
        </w:rPr>
        <w:t>j</w:t>
      </w:r>
      <w:proofErr w:type="spellEnd"/>
      <w:r>
        <w:rPr>
          <w:rFonts w:ascii="Calibri" w:hAnsi="Calibri" w:cs="Calibri"/>
          <w:sz w:val="18"/>
        </w:rPr>
        <w:t>.</w:t>
      </w:r>
      <w:r w:rsidR="004D30C3">
        <w:rPr>
          <w:rFonts w:ascii="Calibri" w:hAnsi="Calibri" w:cs="Calibri"/>
          <w:sz w:val="18"/>
        </w:rPr>
        <w:t xml:space="preserve"> ze zm.</w:t>
      </w:r>
      <w:r>
        <w:rPr>
          <w:rFonts w:ascii="Calibri" w:hAnsi="Calibri" w:cs="Calibri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6BD1D616" w14:textId="77777777" w:rsidTr="007A5BA9">
      <w:tc>
        <w:tcPr>
          <w:tcW w:w="2409" w:type="dxa"/>
          <w:shd w:val="clear" w:color="auto" w:fill="auto"/>
          <w:vAlign w:val="center"/>
        </w:tcPr>
        <w:p w14:paraId="3ADC1C7D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93DBCE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084CD6C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C98A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636E3E7B" w14:textId="77777777" w:rsidTr="007A5BA9">
      <w:tc>
        <w:tcPr>
          <w:tcW w:w="6426" w:type="dxa"/>
          <w:gridSpan w:val="3"/>
          <w:shd w:val="clear" w:color="auto" w:fill="auto"/>
          <w:vAlign w:val="bottom"/>
        </w:tcPr>
        <w:p w14:paraId="6C0F088B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7C7B4C2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A5BA9" w14:paraId="63E484EC" w14:textId="77777777" w:rsidTr="007A5BA9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75FE3E1" w14:textId="77777777" w:rsidR="007A5BA9" w:rsidRDefault="007A5BA9" w:rsidP="007A5BA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B5F77E" w14:textId="7C6881DE" w:rsidR="007A5BA9" w:rsidRPr="00153E80" w:rsidRDefault="007A5BA9" w:rsidP="007A5BA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B42DB0" w:rsidRPr="00B42DB0">
            <w:rPr>
              <w:rFonts w:ascii="Calibri" w:hAnsi="Calibri"/>
              <w:b/>
              <w:bCs/>
              <w:noProof/>
              <w:sz w:val="20"/>
              <w:szCs w:val="20"/>
            </w:rPr>
            <w:t>RI.271.1.846332.2023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0CC3E01" w14:textId="77777777"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14199B2" w14:textId="77777777" w:rsidTr="007D31EE">
      <w:tc>
        <w:tcPr>
          <w:tcW w:w="2466" w:type="dxa"/>
          <w:shd w:val="clear" w:color="auto" w:fill="auto"/>
          <w:vAlign w:val="center"/>
        </w:tcPr>
        <w:p w14:paraId="71B2488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F960624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766C05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1AC698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24338586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CB231D4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2E8F1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5E17311F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6796334E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83B1812" w14:textId="14E8286C" w:rsidR="00CD0836" w:rsidRPr="00153E80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B42DB0" w:rsidRPr="00B42DB0">
            <w:rPr>
              <w:rFonts w:ascii="Calibri" w:hAnsi="Calibri"/>
              <w:b/>
              <w:bCs/>
              <w:noProof/>
              <w:sz w:val="20"/>
              <w:szCs w:val="20"/>
            </w:rPr>
            <w:t>RI.271.1.846332.2023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45026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9686272">
    <w:abstractNumId w:val="0"/>
  </w:num>
  <w:num w:numId="2" w16cid:durableId="1947273756">
    <w:abstractNumId w:val="1"/>
  </w:num>
  <w:num w:numId="3" w16cid:durableId="430854322">
    <w:abstractNumId w:val="2"/>
  </w:num>
  <w:num w:numId="4" w16cid:durableId="797528912">
    <w:abstractNumId w:val="3"/>
  </w:num>
  <w:num w:numId="5" w16cid:durableId="1239094464">
    <w:abstractNumId w:val="5"/>
  </w:num>
  <w:num w:numId="6" w16cid:durableId="1333099221">
    <w:abstractNumId w:val="6"/>
  </w:num>
  <w:num w:numId="7" w16cid:durableId="5056296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43216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q7dXf9n6CTNWKFht8P9EUYcBb4MY34JDjMoW23Q9l2qVJeWRi1ySAVL5muHUKv41P1dL5ki7nPUfzCFidyq0IQ==" w:salt="vRM7/U30SnbPhZUkTPQ6t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76B5A"/>
    <w:rsid w:val="00093977"/>
    <w:rsid w:val="000B4FFC"/>
    <w:rsid w:val="000E2E89"/>
    <w:rsid w:val="000E5337"/>
    <w:rsid w:val="001209E2"/>
    <w:rsid w:val="00150E65"/>
    <w:rsid w:val="00153E80"/>
    <w:rsid w:val="001D4E7E"/>
    <w:rsid w:val="001E7FB5"/>
    <w:rsid w:val="001F0075"/>
    <w:rsid w:val="00207653"/>
    <w:rsid w:val="00267D68"/>
    <w:rsid w:val="00292921"/>
    <w:rsid w:val="002F3092"/>
    <w:rsid w:val="002F7AB2"/>
    <w:rsid w:val="0030423F"/>
    <w:rsid w:val="0030496F"/>
    <w:rsid w:val="00307CA8"/>
    <w:rsid w:val="00311EE6"/>
    <w:rsid w:val="00380583"/>
    <w:rsid w:val="003C0941"/>
    <w:rsid w:val="003C652C"/>
    <w:rsid w:val="003C6ED3"/>
    <w:rsid w:val="004066BA"/>
    <w:rsid w:val="004C4B6C"/>
    <w:rsid w:val="004D30C3"/>
    <w:rsid w:val="004E7C43"/>
    <w:rsid w:val="00513766"/>
    <w:rsid w:val="005423E3"/>
    <w:rsid w:val="00590315"/>
    <w:rsid w:val="005A55DD"/>
    <w:rsid w:val="005B0E3C"/>
    <w:rsid w:val="005D0F43"/>
    <w:rsid w:val="005E689D"/>
    <w:rsid w:val="00610707"/>
    <w:rsid w:val="00621B01"/>
    <w:rsid w:val="0065718F"/>
    <w:rsid w:val="006D7D5F"/>
    <w:rsid w:val="006E60D4"/>
    <w:rsid w:val="00744ABD"/>
    <w:rsid w:val="007617CB"/>
    <w:rsid w:val="007636D7"/>
    <w:rsid w:val="007779AA"/>
    <w:rsid w:val="00785D8E"/>
    <w:rsid w:val="007A5BA9"/>
    <w:rsid w:val="007B1AFB"/>
    <w:rsid w:val="007D31EE"/>
    <w:rsid w:val="007D5AE8"/>
    <w:rsid w:val="00806A28"/>
    <w:rsid w:val="00854736"/>
    <w:rsid w:val="00884594"/>
    <w:rsid w:val="00897F6C"/>
    <w:rsid w:val="008B24C5"/>
    <w:rsid w:val="008D0099"/>
    <w:rsid w:val="008D5F7F"/>
    <w:rsid w:val="00913BFB"/>
    <w:rsid w:val="00914410"/>
    <w:rsid w:val="00930013"/>
    <w:rsid w:val="00952A6B"/>
    <w:rsid w:val="0095414B"/>
    <w:rsid w:val="00970CA8"/>
    <w:rsid w:val="009A1E0F"/>
    <w:rsid w:val="009C713B"/>
    <w:rsid w:val="009D52A9"/>
    <w:rsid w:val="00A1024E"/>
    <w:rsid w:val="00A144AC"/>
    <w:rsid w:val="00A27FEA"/>
    <w:rsid w:val="00A56711"/>
    <w:rsid w:val="00A818A3"/>
    <w:rsid w:val="00A916C0"/>
    <w:rsid w:val="00AC20FF"/>
    <w:rsid w:val="00AE37E6"/>
    <w:rsid w:val="00B42DB0"/>
    <w:rsid w:val="00BF58A0"/>
    <w:rsid w:val="00C34231"/>
    <w:rsid w:val="00C55BB1"/>
    <w:rsid w:val="00CB45CF"/>
    <w:rsid w:val="00CB55E1"/>
    <w:rsid w:val="00CC70E9"/>
    <w:rsid w:val="00CD0836"/>
    <w:rsid w:val="00D61359"/>
    <w:rsid w:val="00D914FB"/>
    <w:rsid w:val="00DA1522"/>
    <w:rsid w:val="00DA1B35"/>
    <w:rsid w:val="00DE4C50"/>
    <w:rsid w:val="00DF35B3"/>
    <w:rsid w:val="00E62702"/>
    <w:rsid w:val="00E94FD6"/>
    <w:rsid w:val="00EC2209"/>
    <w:rsid w:val="00ED45E0"/>
    <w:rsid w:val="00F455CE"/>
    <w:rsid w:val="00F83D15"/>
    <w:rsid w:val="00FA543A"/>
    <w:rsid w:val="00FB3712"/>
    <w:rsid w:val="00FC1E5A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  <w14:docId w14:val="667610C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3E3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3E3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  <w:docPart>
      <w:docPartPr>
        <w:name w:val="166D729CD92A4E8BB5F22AF57D067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D7A48-7DA0-40BF-9F53-EF52402D32AA}"/>
      </w:docPartPr>
      <w:docPartBody>
        <w:p w:rsidR="00BC369C" w:rsidRDefault="00385D78" w:rsidP="00385D78">
          <w:pPr>
            <w:pStyle w:val="166D729CD92A4E8BB5F22AF57D06709D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7C0939"/>
    <w:rsid w:val="009750C2"/>
    <w:rsid w:val="00BC369C"/>
    <w:rsid w:val="00BF534C"/>
    <w:rsid w:val="00C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0939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FDEB-66DD-4295-8472-9C4D7042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Narewski</dc:creator>
  <cp:keywords/>
  <cp:lastModifiedBy>Marcin Narewski</cp:lastModifiedBy>
  <cp:revision>32</cp:revision>
  <cp:lastPrinted>2016-08-04T10:26:00Z</cp:lastPrinted>
  <dcterms:created xsi:type="dcterms:W3CDTF">2021-04-02T10:23:00Z</dcterms:created>
  <dcterms:modified xsi:type="dcterms:W3CDTF">2023-11-27T13:46:00Z</dcterms:modified>
</cp:coreProperties>
</file>