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DD08" w14:textId="55AC2CC4" w:rsidR="003A0524" w:rsidRPr="00FE73E7" w:rsidRDefault="00903931" w:rsidP="00210708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DE183E">
        <w:rPr>
          <w:rFonts w:ascii="Arial" w:hAnsi="Arial" w:cs="Arial"/>
          <w:i/>
          <w:sz w:val="16"/>
          <w:szCs w:val="16"/>
        </w:rPr>
        <w:t>2</w:t>
      </w:r>
      <w:r w:rsidR="003A0524"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5A2150A6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4B1FDADA" w14:textId="77777777" w:rsidR="003A0524" w:rsidRPr="00FE73E7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201BC247" w14:textId="77777777" w:rsidR="00E03BCE" w:rsidRPr="00FE73E7" w:rsidRDefault="003A0524" w:rsidP="00B9047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5DDFD766" w14:textId="77777777" w:rsidR="00A83C6D" w:rsidRDefault="00A83C6D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63F8D28A" w14:textId="77777777" w:rsidR="003A0524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</w:p>
    <w:p w14:paraId="5BB1F38A" w14:textId="77777777" w:rsidR="001E76AC" w:rsidRPr="00FE73E7" w:rsidRDefault="003A0524" w:rsidP="00280CF4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</w:t>
      </w:r>
      <w:r w:rsidR="001E76AC"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sz w:val="18"/>
          <w:szCs w:val="18"/>
        </w:rPr>
        <w:t>- PAŃSTWOWY INSTYTUT BADAWCZY</w:t>
      </w:r>
    </w:p>
    <w:p w14:paraId="1D778D66" w14:textId="7B4B5203" w:rsidR="00E03BCE" w:rsidRDefault="00325B7C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 xml:space="preserve">, </w:t>
      </w:r>
      <w:r w:rsidR="003A0524" w:rsidRPr="00FE73E7">
        <w:rPr>
          <w:rFonts w:ascii="Arial" w:hAnsi="Arial" w:cs="Arial"/>
          <w:sz w:val="18"/>
          <w:szCs w:val="18"/>
        </w:rPr>
        <w:t>00-975 WARSZAWA</w:t>
      </w:r>
    </w:p>
    <w:p w14:paraId="6F575305" w14:textId="77777777" w:rsidR="00A83C6D" w:rsidRPr="00A83C6D" w:rsidRDefault="00A83C6D" w:rsidP="00A83C6D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</w:p>
    <w:p w14:paraId="0E78384E" w14:textId="77777777" w:rsidR="003A0524" w:rsidRPr="00FE73E7" w:rsidRDefault="003A0524" w:rsidP="00280CF4">
      <w:pPr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3514CF4B" w14:textId="77777777" w:rsidR="003A0524" w:rsidRPr="00FE73E7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A614A9B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FE73E7">
        <w:rPr>
          <w:rFonts w:ascii="Arial" w:hAnsi="Arial" w:cs="Arial"/>
          <w:sz w:val="18"/>
          <w:szCs w:val="18"/>
        </w:rPr>
        <w:t>……….…………………………</w:t>
      </w:r>
    </w:p>
    <w:p w14:paraId="01781EC3" w14:textId="77777777" w:rsidR="003A0524" w:rsidRPr="00FE73E7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7840DB74" w14:textId="77777777" w:rsidR="003A0524" w:rsidRPr="00FE73E7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FE73E7">
        <w:rPr>
          <w:rFonts w:ascii="Arial" w:hAnsi="Arial" w:cs="Arial"/>
          <w:sz w:val="18"/>
          <w:szCs w:val="18"/>
        </w:rPr>
        <w:t>…</w:t>
      </w:r>
    </w:p>
    <w:p w14:paraId="6B2FEF52" w14:textId="50452661" w:rsidR="003A0524" w:rsidRDefault="003A0524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FE73E7">
        <w:rPr>
          <w:rFonts w:ascii="Arial" w:hAnsi="Arial" w:cs="Arial"/>
          <w:b/>
          <w:sz w:val="18"/>
          <w:szCs w:val="18"/>
        </w:rPr>
        <w:t>EZP.26.</w:t>
      </w:r>
      <w:r w:rsidR="00280CF4">
        <w:rPr>
          <w:rFonts w:ascii="Arial" w:hAnsi="Arial" w:cs="Arial"/>
          <w:b/>
          <w:sz w:val="18"/>
          <w:szCs w:val="18"/>
        </w:rPr>
        <w:t>90</w:t>
      </w:r>
      <w:r w:rsidR="001C672E" w:rsidRPr="00FE73E7">
        <w:rPr>
          <w:rFonts w:ascii="Arial" w:hAnsi="Arial" w:cs="Arial"/>
          <w:b/>
          <w:sz w:val="18"/>
          <w:szCs w:val="18"/>
        </w:rPr>
        <w:t>.2022</w:t>
      </w:r>
      <w:r w:rsidR="0048598B" w:rsidRPr="00FE73E7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FE73E7">
        <w:rPr>
          <w:rFonts w:ascii="Arial" w:hAnsi="Arial" w:cs="Arial"/>
          <w:b/>
          <w:sz w:val="18"/>
          <w:szCs w:val="18"/>
        </w:rPr>
        <w:t>(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CRZP/</w:t>
      </w:r>
      <w:r w:rsidR="00206274" w:rsidRPr="00FE73E7">
        <w:rPr>
          <w:rFonts w:ascii="Arial" w:hAnsi="Arial" w:cs="Arial"/>
          <w:b/>
          <w:bCs/>
          <w:i/>
          <w:sz w:val="18"/>
          <w:szCs w:val="18"/>
        </w:rPr>
        <w:t>26</w:t>
      </w:r>
      <w:r w:rsidR="000F797C" w:rsidRPr="00FE73E7">
        <w:rPr>
          <w:rFonts w:ascii="Arial" w:hAnsi="Arial" w:cs="Arial"/>
          <w:b/>
          <w:bCs/>
          <w:i/>
          <w:sz w:val="18"/>
          <w:szCs w:val="18"/>
        </w:rPr>
        <w:t>/</w:t>
      </w:r>
      <w:r w:rsidR="00280CF4">
        <w:rPr>
          <w:rFonts w:ascii="Arial" w:hAnsi="Arial" w:cs="Arial"/>
          <w:b/>
          <w:bCs/>
          <w:i/>
          <w:sz w:val="18"/>
          <w:szCs w:val="18"/>
        </w:rPr>
        <w:t>6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9</w:t>
      </w:r>
      <w:r w:rsidR="00280CF4">
        <w:rPr>
          <w:rFonts w:ascii="Arial" w:hAnsi="Arial" w:cs="Arial"/>
          <w:b/>
          <w:bCs/>
          <w:i/>
          <w:sz w:val="18"/>
          <w:szCs w:val="18"/>
        </w:rPr>
        <w:t>7</w:t>
      </w:r>
      <w:r w:rsidRPr="00FE73E7">
        <w:rPr>
          <w:rFonts w:ascii="Arial" w:hAnsi="Arial" w:cs="Arial"/>
          <w:b/>
          <w:bCs/>
          <w:i/>
          <w:sz w:val="18"/>
          <w:szCs w:val="18"/>
        </w:rPr>
        <w:t>/202</w:t>
      </w:r>
      <w:r w:rsidR="001C672E" w:rsidRPr="00FE73E7">
        <w:rPr>
          <w:rFonts w:ascii="Arial" w:hAnsi="Arial" w:cs="Arial"/>
          <w:b/>
          <w:bCs/>
          <w:i/>
          <w:sz w:val="18"/>
          <w:szCs w:val="18"/>
        </w:rPr>
        <w:t>2</w:t>
      </w:r>
      <w:r w:rsidRPr="00FE73E7">
        <w:rPr>
          <w:rFonts w:ascii="Arial" w:hAnsi="Arial" w:cs="Arial"/>
          <w:b/>
          <w:sz w:val="18"/>
          <w:szCs w:val="18"/>
        </w:rPr>
        <w:t>)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Pr="00FE73E7">
        <w:rPr>
          <w:rFonts w:ascii="Arial" w:hAnsi="Arial" w:cs="Arial"/>
          <w:color w:val="000000"/>
          <w:sz w:val="18"/>
          <w:szCs w:val="18"/>
        </w:rPr>
        <w:t>dotyczące</w:t>
      </w:r>
      <w:r w:rsidRPr="00FE73E7">
        <w:rPr>
          <w:rFonts w:ascii="Arial" w:hAnsi="Arial" w:cs="Arial"/>
          <w:sz w:val="18"/>
          <w:szCs w:val="18"/>
        </w:rPr>
        <w:t xml:space="preserve"> </w:t>
      </w:r>
      <w:r w:rsidR="00280CF4" w:rsidRPr="00280CF4">
        <w:rPr>
          <w:rFonts w:ascii="Arial" w:hAnsi="Arial" w:cs="Arial"/>
          <w:b/>
          <w:bCs/>
          <w:snapToGrid w:val="0"/>
          <w:sz w:val="18"/>
          <w:szCs w:val="18"/>
        </w:rPr>
        <w:t xml:space="preserve">wykonanie ogólnej ilościowej analizy fazowej (mineralogicznej) metodą proszkowej dyfrakcji rentgenowskiej (XRD) dla </w:t>
      </w:r>
      <w:r w:rsidR="00280CF4" w:rsidRPr="00DC4728">
        <w:rPr>
          <w:rFonts w:ascii="Arial" w:hAnsi="Arial" w:cs="Arial"/>
          <w:b/>
          <w:bCs/>
          <w:snapToGrid w:val="0"/>
          <w:sz w:val="18"/>
          <w:szCs w:val="18"/>
        </w:rPr>
        <w:t>200</w:t>
      </w:r>
      <w:r w:rsidR="00280CF4" w:rsidRPr="00280CF4">
        <w:rPr>
          <w:rFonts w:ascii="Arial" w:hAnsi="Arial" w:cs="Arial"/>
          <w:b/>
          <w:bCs/>
          <w:snapToGrid w:val="0"/>
          <w:sz w:val="18"/>
          <w:szCs w:val="18"/>
        </w:rPr>
        <w:t xml:space="preserve"> próbek łupków, iłowców i mułowców z jury i dolnej kredy</w:t>
      </w:r>
      <w:r w:rsidRPr="00FE73E7">
        <w:rPr>
          <w:rFonts w:ascii="Arial" w:hAnsi="Arial" w:cs="Arial"/>
          <w:snapToGrid w:val="0"/>
          <w:sz w:val="18"/>
          <w:szCs w:val="18"/>
        </w:rPr>
        <w:t>,</w:t>
      </w:r>
      <w:r w:rsidRPr="00FE73E7">
        <w:rPr>
          <w:rFonts w:ascii="Arial" w:hAnsi="Arial" w:cs="Arial"/>
          <w:sz w:val="18"/>
          <w:szCs w:val="18"/>
        </w:rPr>
        <w:t xml:space="preserve"> składamy niniejszą ofertę.</w:t>
      </w:r>
      <w:r w:rsidR="00A0033B" w:rsidRPr="00FE73E7">
        <w:rPr>
          <w:rFonts w:ascii="Arial" w:hAnsi="Arial" w:cs="Arial"/>
          <w:sz w:val="18"/>
          <w:szCs w:val="18"/>
        </w:rPr>
        <w:t xml:space="preserve"> </w:t>
      </w:r>
    </w:p>
    <w:p w14:paraId="0418E766" w14:textId="77777777" w:rsidR="00A83C6D" w:rsidRPr="00FE73E7" w:rsidRDefault="00A83C6D" w:rsidP="00F125A9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A549A96" w14:textId="154EE814" w:rsidR="00D03DB5" w:rsidRPr="00A83C6D" w:rsidRDefault="003A0524" w:rsidP="00753DFE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FE73E7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 w:rsidR="009D2CEA" w:rsidRPr="00FE73E7">
        <w:rPr>
          <w:rFonts w:ascii="Arial" w:hAnsi="Arial" w:cs="Arial"/>
          <w:color w:val="000000"/>
          <w:sz w:val="18"/>
          <w:szCs w:val="18"/>
        </w:rPr>
        <w:t>:</w:t>
      </w:r>
    </w:p>
    <w:p w14:paraId="7A1C7D4A" w14:textId="77777777" w:rsidR="00A83C6D" w:rsidRPr="00FE73E7" w:rsidRDefault="00A83C6D" w:rsidP="00A83C6D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276"/>
        <w:gridCol w:w="1325"/>
        <w:gridCol w:w="1060"/>
        <w:gridCol w:w="1027"/>
        <w:gridCol w:w="1276"/>
      </w:tblGrid>
      <w:tr w:rsidR="00AF3367" w:rsidRPr="00FE73E7" w14:paraId="48E6B842" w14:textId="77777777" w:rsidTr="007B2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4234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B5149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4BDA3137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9EE0B4" w14:textId="3F3893F9" w:rsidR="00AF3367" w:rsidRPr="00A83C6D" w:rsidRDefault="00D17376" w:rsidP="008D6B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Maksymalna</w:t>
            </w:r>
            <w:r w:rsidR="00AF3367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D6B09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liczba </w:t>
            </w: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prób</w:t>
            </w:r>
            <w:r w:rsidR="00903931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ek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F0513" w14:textId="02D649EA" w:rsidR="00AF3367" w:rsidRPr="00A83C6D" w:rsidRDefault="00AF3367" w:rsidP="00D173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jednostkowa netto za 1 </w:t>
            </w:r>
            <w:r w:rsidR="00903931"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próbkę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27FC6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BC888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2CF56D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3A39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AF3367" w:rsidRPr="00FE73E7" w14:paraId="38CFE5CA" w14:textId="77777777" w:rsidTr="00280C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799DC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7D9E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DD112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AA5BA1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A2342" w14:textId="1C074A26" w:rsidR="00AF3367" w:rsidRPr="00A83C6D" w:rsidRDefault="00AF3367" w:rsidP="00D101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="00280CF4" w:rsidRPr="00A83C6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t>(kol. 3x4)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3E196C" w14:textId="5D61F337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A9756" w14:textId="1FBC75FE" w:rsidR="00AF3367" w:rsidRPr="00A83C6D" w:rsidRDefault="00AF3367" w:rsidP="00280C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AF3367" w:rsidRPr="00FE73E7" w14:paraId="53C55329" w14:textId="77777777" w:rsidTr="007B2E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A4D" w14:textId="77777777" w:rsidR="00AF3367" w:rsidRPr="00A83C6D" w:rsidRDefault="00AF3367" w:rsidP="007B2E15">
            <w:pPr>
              <w:numPr>
                <w:ilvl w:val="0"/>
                <w:numId w:val="10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0AF2" w14:textId="64AE0A21" w:rsidR="00AF3367" w:rsidRPr="00A83C6D" w:rsidRDefault="00280CF4" w:rsidP="00490C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Ogólna analiza fazowa (mineralogiczna) metodą proszkowej dyfrakcji rentgenowskiej (XRD) dla </w:t>
            </w:r>
            <w:r w:rsidR="00490C5A" w:rsidRPr="00A83C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200 </w:t>
            </w:r>
            <w:r w:rsidRPr="00A83C6D">
              <w:rPr>
                <w:rFonts w:ascii="Arial" w:hAnsi="Arial" w:cs="Arial"/>
                <w:b/>
                <w:bCs/>
                <w:sz w:val="16"/>
                <w:szCs w:val="16"/>
              </w:rPr>
              <w:t>próbek łupków, iłowców i mułowców z jury i dolnej kredy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D0FD" w14:textId="03C77207" w:rsidR="00AF3367" w:rsidRPr="00A83C6D" w:rsidRDefault="00490C5A" w:rsidP="00280CF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430A" w14:textId="77777777" w:rsidR="00AF3367" w:rsidRPr="00A83C6D" w:rsidRDefault="00AF3367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6BB43" w14:textId="3FAD3AE1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AD101" w14:textId="360928AD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0122" w14:textId="72520ECC" w:rsidR="00AF3367" w:rsidRPr="00A83C6D" w:rsidRDefault="00D17376" w:rsidP="00D10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</w:t>
            </w:r>
            <w:r w:rsidR="00AF3367" w:rsidRPr="00A83C6D">
              <w:rPr>
                <w:rFonts w:ascii="Arial" w:hAnsi="Arial" w:cs="Arial"/>
                <w:sz w:val="16"/>
                <w:szCs w:val="16"/>
              </w:rPr>
              <w:t>…zł</w:t>
            </w:r>
          </w:p>
        </w:tc>
      </w:tr>
    </w:tbl>
    <w:p w14:paraId="5519B34B" w14:textId="77777777" w:rsidR="006463E8" w:rsidRPr="00FE73E7" w:rsidRDefault="006463E8" w:rsidP="00D17376">
      <w:pPr>
        <w:autoSpaceDE/>
        <w:autoSpaceDN/>
        <w:jc w:val="both"/>
        <w:rPr>
          <w:rFonts w:ascii="Arial" w:eastAsiaTheme="minorHAnsi" w:hAnsi="Arial" w:cs="Arial"/>
          <w:i/>
          <w:sz w:val="16"/>
          <w:szCs w:val="16"/>
        </w:rPr>
      </w:pPr>
    </w:p>
    <w:p w14:paraId="74EF59B1" w14:textId="1B609F38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Zobowiązujemy się wykonać przedmiot zamówienia</w:t>
      </w:r>
      <w:r w:rsidR="002E7BB7" w:rsidRPr="00FE73E7">
        <w:rPr>
          <w:rFonts w:ascii="Arial" w:hAnsi="Arial" w:cs="Arial"/>
          <w:sz w:val="18"/>
          <w:szCs w:val="18"/>
        </w:rPr>
        <w:t xml:space="preserve"> w terminie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od dnia zawarcia umowy </w:t>
      </w:r>
      <w:r w:rsidR="000509DA">
        <w:rPr>
          <w:rFonts w:ascii="Arial" w:hAnsi="Arial" w:cs="Arial"/>
          <w:b/>
          <w:bCs/>
          <w:sz w:val="18"/>
          <w:szCs w:val="18"/>
        </w:rPr>
        <w:t xml:space="preserve">najpóźniej </w:t>
      </w:r>
      <w:r w:rsidR="00EA748B" w:rsidRPr="00FE73E7">
        <w:rPr>
          <w:rFonts w:ascii="Arial" w:hAnsi="Arial" w:cs="Arial"/>
          <w:b/>
          <w:bCs/>
          <w:sz w:val="18"/>
          <w:szCs w:val="18"/>
        </w:rPr>
        <w:t xml:space="preserve">do dnia </w:t>
      </w:r>
      <w:r w:rsidR="00013C2B">
        <w:rPr>
          <w:rFonts w:ascii="Arial" w:hAnsi="Arial" w:cs="Arial"/>
          <w:b/>
          <w:bCs/>
          <w:sz w:val="18"/>
          <w:szCs w:val="18"/>
        </w:rPr>
        <w:t>31.10.2022 r.</w:t>
      </w:r>
    </w:p>
    <w:p w14:paraId="1CED6DBE" w14:textId="252DCD16" w:rsidR="00013C2B" w:rsidRPr="00013C2B" w:rsidRDefault="00013C2B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u w:val="single"/>
        </w:rPr>
      </w:pPr>
      <w:r w:rsidRPr="00013C2B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013C2B">
        <w:rPr>
          <w:rFonts w:ascii="Arial" w:hAnsi="Arial" w:cs="Arial"/>
          <w:b/>
          <w:sz w:val="18"/>
          <w:szCs w:val="18"/>
          <w:u w:val="single"/>
        </w:rPr>
        <w:t>podlegamy/nie podlegamy*</w:t>
      </w:r>
      <w:r w:rsidRPr="00013C2B">
        <w:rPr>
          <w:rFonts w:ascii="Arial" w:hAnsi="Arial" w:cs="Arial"/>
          <w:sz w:val="18"/>
          <w:szCs w:val="18"/>
          <w:u w:val="single"/>
        </w:rPr>
        <w:t xml:space="preserve"> wykluczeniu z postępowania na podstawie art. 7 ust. 1 ustawy </w:t>
      </w:r>
      <w:r w:rsidRPr="00013C2B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>
        <w:rPr>
          <w:rFonts w:ascii="Arial" w:hAnsi="Arial" w:cs="Arial"/>
          <w:sz w:val="18"/>
          <w:szCs w:val="18"/>
          <w:u w:val="single"/>
        </w:rPr>
        <w:br/>
      </w:r>
      <w:r w:rsidRPr="00013C2B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</w:t>
      </w:r>
      <w:r>
        <w:rPr>
          <w:rFonts w:ascii="Arial" w:hAnsi="Arial" w:cs="Arial"/>
          <w:sz w:val="18"/>
          <w:szCs w:val="18"/>
          <w:u w:val="single"/>
        </w:rPr>
        <w:t xml:space="preserve">022 poz. 835) Oświadczenie jest </w:t>
      </w:r>
      <w:r w:rsidRPr="00013C2B">
        <w:rPr>
          <w:rFonts w:ascii="Arial" w:hAnsi="Arial" w:cs="Arial"/>
          <w:sz w:val="18"/>
          <w:szCs w:val="18"/>
          <w:u w:val="single"/>
        </w:rPr>
        <w:t>aktualne na dzień złożenia oferty.</w:t>
      </w:r>
    </w:p>
    <w:p w14:paraId="1DDC0B62" w14:textId="4C86BF1B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1DAD6839" w14:textId="2D4D13C0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20842056" w14:textId="738017BE" w:rsidR="003A0524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Oświadczamy, że wypełniliśmy obowiązki informacyjne przewidziane w art</w:t>
      </w:r>
      <w:r w:rsidR="00013C2B">
        <w:rPr>
          <w:rFonts w:ascii="Arial" w:hAnsi="Arial" w:cs="Arial"/>
          <w:sz w:val="18"/>
          <w:szCs w:val="18"/>
        </w:rPr>
        <w:t xml:space="preserve">. 13 lub art. 14 rozporządzenia </w:t>
      </w:r>
      <w:r w:rsidRPr="00FE73E7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 w:rsidR="00013C2B">
        <w:rPr>
          <w:rFonts w:ascii="Arial" w:hAnsi="Arial" w:cs="Arial"/>
          <w:sz w:val="18"/>
          <w:szCs w:val="18"/>
        </w:rPr>
        <w:t xml:space="preserve">osób fizycznych </w:t>
      </w:r>
      <w:r w:rsidR="00037341" w:rsidRPr="00FE73E7">
        <w:rPr>
          <w:rFonts w:ascii="Arial" w:hAnsi="Arial" w:cs="Arial"/>
          <w:sz w:val="18"/>
          <w:szCs w:val="18"/>
        </w:rPr>
        <w:t xml:space="preserve">w </w:t>
      </w:r>
      <w:r w:rsidRPr="00FE73E7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uchylenia dyrektywy 95/46/WE (ogólne rozporządzenie o ochronie danych) (Dz. Urz. UE L 119 </w:t>
      </w:r>
      <w:r w:rsidR="00013C2B">
        <w:rPr>
          <w:rFonts w:ascii="Arial" w:hAnsi="Arial" w:cs="Arial"/>
          <w:sz w:val="18"/>
          <w:szCs w:val="18"/>
        </w:rPr>
        <w:t xml:space="preserve">z 2016r.,) wobec </w:t>
      </w:r>
      <w:r w:rsidR="001E76AC" w:rsidRPr="00FE73E7">
        <w:rPr>
          <w:rFonts w:ascii="Arial" w:hAnsi="Arial" w:cs="Arial"/>
          <w:sz w:val="18"/>
          <w:szCs w:val="18"/>
        </w:rPr>
        <w:t xml:space="preserve">osób </w:t>
      </w:r>
      <w:r w:rsidRPr="00FE73E7">
        <w:rPr>
          <w:rFonts w:ascii="Arial" w:hAnsi="Arial" w:cs="Arial"/>
          <w:sz w:val="18"/>
          <w:szCs w:val="18"/>
        </w:rPr>
        <w:t>fizycz</w:t>
      </w:r>
      <w:r w:rsidR="001E76AC" w:rsidRPr="00FE73E7">
        <w:rPr>
          <w:rFonts w:ascii="Arial" w:hAnsi="Arial" w:cs="Arial"/>
          <w:sz w:val="18"/>
          <w:szCs w:val="18"/>
        </w:rPr>
        <w:t xml:space="preserve">nych, od których dane </w:t>
      </w:r>
      <w:r w:rsidRPr="00FE73E7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 w:rsidR="00013C2B">
        <w:rPr>
          <w:rFonts w:ascii="Arial" w:hAnsi="Arial" w:cs="Arial"/>
          <w:sz w:val="18"/>
          <w:szCs w:val="18"/>
        </w:rPr>
        <w:br/>
      </w:r>
      <w:r w:rsidRPr="00FE73E7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14:paraId="36F66895" w14:textId="77777777" w:rsidR="00A83C6D" w:rsidRDefault="00A83C6D" w:rsidP="00A83C6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84AF48A" w14:textId="77777777" w:rsidR="00A83C6D" w:rsidRPr="00A83C6D" w:rsidRDefault="00A83C6D" w:rsidP="00A83C6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7D93D9D" w14:textId="7D5728A2" w:rsidR="003A0524" w:rsidRPr="00FE73E7" w:rsidRDefault="003A0524" w:rsidP="00A83C6D">
      <w:pPr>
        <w:pStyle w:val="Akapitzlist"/>
        <w:numPr>
          <w:ilvl w:val="3"/>
          <w:numId w:val="5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Załącznikami do niniejszego formularza są:</w:t>
      </w:r>
    </w:p>
    <w:p w14:paraId="42B36784" w14:textId="1DC10C9B" w:rsidR="00A92509" w:rsidRDefault="008152AC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120D4B49" w14:textId="230DF31B" w:rsidR="00013C2B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0DD06559" w14:textId="09CE2516" w:rsidR="00A83C6D" w:rsidRPr="00A83C6D" w:rsidRDefault="00013C2B" w:rsidP="00C95E8B">
      <w:pPr>
        <w:pStyle w:val="Tekstpodstawowy2"/>
        <w:numPr>
          <w:ilvl w:val="0"/>
          <w:numId w:val="25"/>
        </w:numPr>
        <w:spacing w:before="80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A71DBD7" w14:textId="77777777" w:rsidR="00A83C6D" w:rsidRPr="00A83C6D" w:rsidRDefault="00A83C6D" w:rsidP="00A83C6D">
      <w:pPr>
        <w:pStyle w:val="Tekstpodstawowy2"/>
        <w:spacing w:before="80" w:line="252" w:lineRule="auto"/>
        <w:ind w:left="567" w:right="380"/>
        <w:rPr>
          <w:rFonts w:ascii="Arial" w:hAnsi="Arial" w:cs="Arial"/>
          <w:bCs/>
          <w:sz w:val="18"/>
          <w:szCs w:val="18"/>
        </w:rPr>
      </w:pPr>
    </w:p>
    <w:p w14:paraId="695C6948" w14:textId="592F502A" w:rsidR="003A0524" w:rsidRPr="00FE73E7" w:rsidRDefault="003A0524" w:rsidP="00013C2B">
      <w:pPr>
        <w:pStyle w:val="Akapitzlist"/>
        <w:numPr>
          <w:ilvl w:val="3"/>
          <w:numId w:val="5"/>
        </w:numPr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FE73E7">
        <w:rPr>
          <w:rFonts w:ascii="Arial" w:hAnsi="Arial" w:cs="Arial"/>
          <w:sz w:val="18"/>
          <w:szCs w:val="18"/>
        </w:rPr>
        <w:t>…………</w:t>
      </w:r>
      <w:r w:rsidRPr="00FE73E7">
        <w:rPr>
          <w:rFonts w:ascii="Arial" w:hAnsi="Arial" w:cs="Arial"/>
          <w:sz w:val="18"/>
          <w:szCs w:val="18"/>
        </w:rPr>
        <w:t xml:space="preserve">.…,  </w:t>
      </w:r>
    </w:p>
    <w:p w14:paraId="193FDFDA" w14:textId="058F19DD" w:rsidR="003A0524" w:rsidRPr="00FE73E7" w:rsidRDefault="00A83C6D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</w:t>
      </w:r>
      <w:r w:rsidR="001E76AC" w:rsidRPr="00FE73E7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3A0524" w:rsidRPr="00FE73E7">
        <w:rPr>
          <w:rFonts w:ascii="Arial" w:hAnsi="Arial" w:cs="Arial"/>
          <w:i/>
          <w:sz w:val="18"/>
          <w:szCs w:val="18"/>
        </w:rPr>
        <w:t>(imię i nazwisko)</w:t>
      </w:r>
    </w:p>
    <w:p w14:paraId="427B68DD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1372C8BE" w14:textId="77777777" w:rsidR="003A0524" w:rsidRPr="00FE73E7" w:rsidRDefault="003A0524" w:rsidP="00A500B7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5662B5D2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23E60BDD" w14:textId="77777777" w:rsidR="00013C2B" w:rsidRDefault="00013C2B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358BEE6D" w14:textId="77777777" w:rsidR="003A0524" w:rsidRPr="00FE73E7" w:rsidRDefault="003A0524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</w:t>
      </w:r>
      <w:r w:rsidR="008B1103" w:rsidRPr="00FE73E7">
        <w:rPr>
          <w:rFonts w:ascii="Arial" w:hAnsi="Arial" w:cs="Arial"/>
          <w:sz w:val="18"/>
          <w:szCs w:val="18"/>
        </w:rPr>
        <w:t>.....................</w:t>
      </w:r>
      <w:r w:rsidRPr="00FE73E7">
        <w:rPr>
          <w:rFonts w:ascii="Arial" w:hAnsi="Arial" w:cs="Arial"/>
          <w:sz w:val="18"/>
          <w:szCs w:val="18"/>
        </w:rPr>
        <w:t>...................</w:t>
      </w:r>
    </w:p>
    <w:p w14:paraId="3E30B930" w14:textId="77777777" w:rsidR="00A83C6D" w:rsidRDefault="00A83C6D" w:rsidP="00A83C6D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6E3D48F7" w14:textId="77777777" w:rsidR="00A83C6D" w:rsidRPr="00EF1EC5" w:rsidRDefault="00A83C6D" w:rsidP="00A83C6D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51194E0D" w14:textId="77777777" w:rsidR="0094541F" w:rsidRPr="00FE73E7" w:rsidRDefault="0094541F" w:rsidP="00210708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</w:p>
    <w:p w14:paraId="5F3B293B" w14:textId="77777777" w:rsidR="00D333BD" w:rsidRDefault="00D333BD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2BDA8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96B87F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D4D0D6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007814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AF86E3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A92EF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07A89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808244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B65743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E283E7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8F0549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E9C8BE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1C7217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5B1F5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5CEB3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5B9225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674B2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BB186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FA4A760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AB5D3E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C904B4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6A5636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1E404A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39302A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9DADE3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C8B103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F9BE9C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61123C2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9AFAC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B92ED1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E9DAA67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19EE33F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80B9B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0613C1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D4AB79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2672CE8A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D6A57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13A9D662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922DE3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3F757D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2F104F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357F38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026A204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52245B9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ED9B4F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4100D4E1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7F39175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3620078D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05CE8218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E618C56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5F51B33B" w14:textId="77777777" w:rsidR="00013C2B" w:rsidRDefault="00013C2B" w:rsidP="0090398F">
      <w:pPr>
        <w:autoSpaceDE/>
        <w:jc w:val="right"/>
        <w:rPr>
          <w:rFonts w:ascii="Arial" w:hAnsi="Arial" w:cs="Arial"/>
          <w:i/>
          <w:sz w:val="16"/>
          <w:szCs w:val="16"/>
        </w:rPr>
      </w:pPr>
    </w:p>
    <w:p w14:paraId="7FA6DCB6" w14:textId="7AE88E3C" w:rsidR="0090398F" w:rsidRPr="00FE73E7" w:rsidRDefault="0090398F" w:rsidP="0090398F">
      <w:pPr>
        <w:autoSpaceDE/>
        <w:jc w:val="right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 xml:space="preserve">Załącznik nr </w:t>
      </w:r>
      <w:r w:rsidR="00013C2B">
        <w:rPr>
          <w:rFonts w:ascii="Arial" w:hAnsi="Arial" w:cs="Arial"/>
          <w:i/>
          <w:sz w:val="16"/>
          <w:szCs w:val="16"/>
        </w:rPr>
        <w:t>3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ofertowego</w:t>
      </w:r>
    </w:p>
    <w:p w14:paraId="3F6E1D6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7E6B498A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74F131C2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Nazwa (firma) Wykonawcy albo Wykonawców</w:t>
      </w:r>
    </w:p>
    <w:p w14:paraId="640EDEC7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E73E7">
        <w:rPr>
          <w:rFonts w:ascii="Arial" w:hAnsi="Arial" w:cs="Arial"/>
          <w:i/>
          <w:color w:val="000000"/>
          <w:sz w:val="18"/>
          <w:szCs w:val="18"/>
        </w:rPr>
        <w:t>ubiegających się wspólnie o udzielenie zamówienia</w:t>
      </w:r>
    </w:p>
    <w:p w14:paraId="29856983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E2D8BAC" w14:textId="77777777" w:rsidR="0090398F" w:rsidRPr="00FE73E7" w:rsidRDefault="0090398F" w:rsidP="0090398F">
      <w:pPr>
        <w:spacing w:line="220" w:lineRule="exac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34543175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E73E7">
        <w:rPr>
          <w:rFonts w:ascii="Arial" w:hAnsi="Arial" w:cs="Arial"/>
          <w:b/>
          <w:color w:val="000000"/>
          <w:sz w:val="18"/>
          <w:szCs w:val="18"/>
        </w:rPr>
        <w:t>WYKAZ USŁUG</w:t>
      </w:r>
    </w:p>
    <w:p w14:paraId="1CFA259B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3816574" w14:textId="77777777" w:rsidR="0090398F" w:rsidRPr="00FE73E7" w:rsidRDefault="0090398F" w:rsidP="0090398F">
      <w:pPr>
        <w:ind w:left="54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61DEB2E" w14:textId="77777777" w:rsidR="0090398F" w:rsidRPr="00FE73E7" w:rsidRDefault="0090398F" w:rsidP="0090398F">
      <w:pPr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 niżej podpisani, działając w imieniu i na rzecz:</w:t>
      </w:r>
    </w:p>
    <w:p w14:paraId="54D42DF5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6AF3FF9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2DA06FA3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</w:p>
    <w:p w14:paraId="7EE793C2" w14:textId="77777777" w:rsidR="0090398F" w:rsidRPr="00FE73E7" w:rsidRDefault="0090398F" w:rsidP="0090398F">
      <w:pPr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14:paraId="151C67A0" w14:textId="77777777" w:rsidR="0090398F" w:rsidRPr="00FE73E7" w:rsidRDefault="0090398F" w:rsidP="0090398F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>(nazwa /firma/ i adres Wykonawcy)</w:t>
      </w:r>
    </w:p>
    <w:p w14:paraId="7DC01932" w14:textId="77777777" w:rsidR="0090398F" w:rsidRPr="00FE73E7" w:rsidRDefault="0090398F" w:rsidP="0090398F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niniejszym oświadczamy, że ubiegając się o zamówienie publiczne na:</w:t>
      </w:r>
    </w:p>
    <w:p w14:paraId="4D939C95" w14:textId="019B7D00" w:rsidR="0090398F" w:rsidRPr="00FE73E7" w:rsidRDefault="00923815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18"/>
          <w:szCs w:val="18"/>
        </w:rPr>
        <w:t>W</w:t>
      </w:r>
      <w:r w:rsidR="00013C2B" w:rsidRPr="00013C2B">
        <w:rPr>
          <w:rFonts w:ascii="Arial" w:hAnsi="Arial" w:cs="Arial"/>
          <w:b/>
          <w:bCs/>
          <w:snapToGrid w:val="0"/>
          <w:sz w:val="18"/>
          <w:szCs w:val="18"/>
        </w:rPr>
        <w:t xml:space="preserve">ykonanie ogólnej ilościowej analizy fazowej (mineralogicznej) metodą proszkowej dyfrakcji rentgenowskiej (XRD) dla 200 próbek łupków, iłowców i mułowców z jury i dolnej kredy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>w ciągu ostatnich pięciu lat, a jeżeli okres prowadzenia działalności jest krótszy, w tym okresie, zrea</w:t>
      </w:r>
      <w:r w:rsidR="00F87787">
        <w:rPr>
          <w:rFonts w:ascii="Arial" w:hAnsi="Arial" w:cs="Arial"/>
          <w:color w:val="000000"/>
          <w:sz w:val="18"/>
          <w:szCs w:val="18"/>
        </w:rPr>
        <w:t xml:space="preserve">lizowaliśmy następujące usługi, 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>zgodnie z warunkiem opisanym w pkt 5 ppkt 1)</w:t>
      </w:r>
      <w:r w:rsidR="00F87787">
        <w:rPr>
          <w:rFonts w:ascii="Arial" w:hAnsi="Arial" w:cs="Arial"/>
          <w:color w:val="000000"/>
          <w:sz w:val="18"/>
          <w:szCs w:val="18"/>
        </w:rPr>
        <w:t xml:space="preserve"> lit. a)</w:t>
      </w:r>
      <w:r w:rsidR="0090398F" w:rsidRPr="00FE73E7">
        <w:rPr>
          <w:rFonts w:ascii="Arial" w:hAnsi="Arial" w:cs="Arial"/>
          <w:color w:val="000000"/>
          <w:sz w:val="18"/>
          <w:szCs w:val="18"/>
        </w:rPr>
        <w:t xml:space="preserve"> niniejszego zapytania.</w:t>
      </w:r>
    </w:p>
    <w:p w14:paraId="32EADF10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8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551"/>
        <w:gridCol w:w="2835"/>
        <w:gridCol w:w="2802"/>
      </w:tblGrid>
      <w:tr w:rsidR="00CC3C9B" w:rsidRPr="00FE73E7" w14:paraId="76CC7601" w14:textId="77777777" w:rsidTr="00CC3C9B">
        <w:trPr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7C47F8" w14:textId="77777777" w:rsidR="00CC3C9B" w:rsidRPr="00FE73E7" w:rsidRDefault="00CC3C9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E1E928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BA8B4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7F1F34" w14:textId="34114998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14:paraId="40DCEF13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E73E7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dd/mm/rok</w:t>
            </w:r>
          </w:p>
        </w:tc>
      </w:tr>
      <w:tr w:rsidR="00CC3C9B" w:rsidRPr="00FE73E7" w14:paraId="4C2C6B8D" w14:textId="77777777" w:rsidTr="00CC3C9B">
        <w:trPr>
          <w:trHeight w:val="567"/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6DB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F804" w14:textId="23D4876E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7DB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4553" w14:textId="5B106E1F" w:rsidR="00CC3C9B" w:rsidRPr="00FE73E7" w:rsidRDefault="00CC3C9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C9B" w:rsidRPr="00FE73E7" w14:paraId="4C2D5C59" w14:textId="77777777" w:rsidTr="00CC3C9B">
        <w:trPr>
          <w:trHeight w:val="567"/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D75D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E23" w14:textId="2B5C3CFC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AF60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6B1" w14:textId="3EF75A5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C3C9B" w:rsidRPr="00FE73E7" w14:paraId="23DEC5D4" w14:textId="77777777" w:rsidTr="00CC3C9B">
        <w:trPr>
          <w:trHeight w:val="567"/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714" w14:textId="77777777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E73" w14:textId="0C9C67F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6DC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1AD" w14:textId="2E7AE3B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C3C9B" w:rsidRPr="00FE73E7" w14:paraId="66B2616A" w14:textId="77777777" w:rsidTr="00CC3C9B">
        <w:trPr>
          <w:trHeight w:val="567"/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26F" w14:textId="415D2409" w:rsidR="00CC3C9B" w:rsidRPr="00FE73E7" w:rsidRDefault="00CC3C9B" w:rsidP="00FE73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FFA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A0FE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FDD3" w14:textId="336C928F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C3C9B" w:rsidRPr="00FE73E7" w14:paraId="69595BB1" w14:textId="77777777" w:rsidTr="00CC3C9B">
        <w:trPr>
          <w:trHeight w:val="567"/>
          <w:jc w:val="right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093" w14:textId="2D3C5340" w:rsidR="00CC3C9B" w:rsidRPr="00FE73E7" w:rsidRDefault="00CC3C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3E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B4E9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2DB" w14:textId="77777777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145" w14:textId="7FD32AD9" w:rsidR="00CC3C9B" w:rsidRPr="00FE73E7" w:rsidRDefault="00CC3C9B">
            <w:pPr>
              <w:suppressAutoHyphens/>
              <w:ind w:right="2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34581089" w14:textId="77777777" w:rsidR="0090398F" w:rsidRPr="00FE73E7" w:rsidRDefault="0090398F" w:rsidP="0090398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42F4E20" w14:textId="77777777" w:rsidR="0090398F" w:rsidRPr="00FE73E7" w:rsidRDefault="0090398F" w:rsidP="0090398F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  <w:u w:val="single"/>
        </w:rPr>
        <w:t>W załączeniu dokumenty potwierdzające, że wyżej wyszczególnione usługi zostały wykonane należycie</w:t>
      </w:r>
      <w:r w:rsidRPr="00FE73E7">
        <w:rPr>
          <w:rFonts w:ascii="Arial" w:hAnsi="Arial" w:cs="Arial"/>
          <w:b/>
          <w:sz w:val="18"/>
          <w:szCs w:val="18"/>
        </w:rPr>
        <w:t>.</w:t>
      </w:r>
    </w:p>
    <w:p w14:paraId="4C8A6B2D" w14:textId="08F977F4" w:rsidR="00F87787" w:rsidRPr="00F87787" w:rsidRDefault="00F87787" w:rsidP="00F87787">
      <w:pPr>
        <w:spacing w:before="120" w:after="120"/>
        <w:ind w:left="-142" w:right="23"/>
        <w:jc w:val="both"/>
        <w:rPr>
          <w:rFonts w:ascii="Arial" w:hAnsi="Arial" w:cs="Arial"/>
          <w:sz w:val="18"/>
          <w:szCs w:val="18"/>
        </w:rPr>
      </w:pPr>
      <w:r w:rsidRPr="00F87787">
        <w:rPr>
          <w:rFonts w:ascii="Arial" w:hAnsi="Arial" w:cs="Arial"/>
          <w:sz w:val="18"/>
          <w:szCs w:val="18"/>
        </w:rPr>
        <w:t xml:space="preserve">Wykonawca dodaje wiersze według potrzeb. </w:t>
      </w:r>
    </w:p>
    <w:p w14:paraId="010B979B" w14:textId="4EDF4706" w:rsidR="0090398F" w:rsidRPr="00FE73E7" w:rsidRDefault="0090398F" w:rsidP="0090398F">
      <w:pPr>
        <w:ind w:left="-142" w:right="24"/>
        <w:jc w:val="both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</w:t>
      </w:r>
      <w:r w:rsidR="00F87787">
        <w:rPr>
          <w:rFonts w:ascii="Arial" w:hAnsi="Arial" w:cs="Arial"/>
          <w:i/>
          <w:sz w:val="18"/>
          <w:szCs w:val="18"/>
        </w:rPr>
        <w:t xml:space="preserve">nie wymaga składania dokumentów </w:t>
      </w:r>
      <w:r w:rsidRPr="00FE73E7">
        <w:rPr>
          <w:rFonts w:ascii="Arial" w:hAnsi="Arial" w:cs="Arial"/>
          <w:i/>
          <w:sz w:val="18"/>
          <w:szCs w:val="18"/>
        </w:rPr>
        <w:t xml:space="preserve">potwierdzających wykonanie tych usług. </w:t>
      </w:r>
      <w:r w:rsidRPr="00FE73E7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34C3B80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376B5A9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0C23FBB0" w14:textId="77777777" w:rsidR="0090398F" w:rsidRPr="00FE73E7" w:rsidRDefault="0090398F" w:rsidP="0090398F">
      <w:pPr>
        <w:jc w:val="both"/>
        <w:rPr>
          <w:rFonts w:ascii="Arial" w:hAnsi="Arial" w:cs="Arial"/>
          <w:sz w:val="18"/>
          <w:szCs w:val="18"/>
        </w:rPr>
      </w:pPr>
    </w:p>
    <w:p w14:paraId="5B7B3E4A" w14:textId="2B37131F" w:rsidR="0090398F" w:rsidRPr="00FE73E7" w:rsidRDefault="0090398F" w:rsidP="0090398F">
      <w:pPr>
        <w:ind w:left="-142" w:right="382"/>
        <w:jc w:val="center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>..............</w:t>
      </w:r>
      <w:r w:rsidR="00FE73E7" w:rsidRPr="00FE73E7">
        <w:rPr>
          <w:rFonts w:ascii="Arial" w:hAnsi="Arial" w:cs="Arial"/>
          <w:sz w:val="18"/>
          <w:szCs w:val="18"/>
        </w:rPr>
        <w:t xml:space="preserve">........                    </w:t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14:paraId="037FCDEB" w14:textId="0C6498F4" w:rsidR="00EF1EC5" w:rsidRDefault="00EF1EC5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podpis Wykonawcy</w:t>
      </w:r>
    </w:p>
    <w:p w14:paraId="52D42BDA" w14:textId="168B03A0" w:rsidR="0094541F" w:rsidRPr="00EF1EC5" w:rsidRDefault="00325B7C" w:rsidP="00EF1EC5">
      <w:pPr>
        <w:spacing w:before="80" w:line="252" w:lineRule="auto"/>
        <w:ind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90398F" w:rsidRPr="00EF1EC5">
        <w:rPr>
          <w:rFonts w:ascii="Arial" w:hAnsi="Arial" w:cs="Arial"/>
          <w:i/>
          <w:sz w:val="16"/>
          <w:szCs w:val="16"/>
        </w:rPr>
        <w:t>lub upoważnionego przedstawiciela Wykonawcy</w:t>
      </w:r>
    </w:p>
    <w:p w14:paraId="7AE5657F" w14:textId="1E759EDC" w:rsidR="00FE73E7" w:rsidRPr="00EF1EC5" w:rsidRDefault="00FE73E7" w:rsidP="00EF1EC5">
      <w:pPr>
        <w:spacing w:before="80" w:line="252" w:lineRule="auto"/>
        <w:ind w:right="382"/>
        <w:jc w:val="right"/>
        <w:rPr>
          <w:rFonts w:ascii="Arial" w:hAnsi="Arial" w:cs="Arial"/>
          <w:sz w:val="16"/>
          <w:szCs w:val="16"/>
        </w:rPr>
      </w:pPr>
    </w:p>
    <w:p w14:paraId="215C21BC" w14:textId="77777777" w:rsidR="00FE73E7" w:rsidRPr="00FE73E7" w:rsidRDefault="00FE73E7">
      <w:pPr>
        <w:autoSpaceDE/>
        <w:autoSpaceDN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br w:type="page"/>
      </w:r>
    </w:p>
    <w:p w14:paraId="74355602" w14:textId="258FA0B9" w:rsidR="00FE73E7" w:rsidRPr="00FE73E7" w:rsidRDefault="00FE73E7" w:rsidP="00FE73E7">
      <w:pPr>
        <w:tabs>
          <w:tab w:val="left" w:pos="7388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E73E7" w:rsidRPr="00FE73E7" w:rsidSect="006558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27342" w14:textId="77777777" w:rsidR="00C95E8B" w:rsidRDefault="00C95E8B">
      <w:r>
        <w:separator/>
      </w:r>
    </w:p>
  </w:endnote>
  <w:endnote w:type="continuationSeparator" w:id="0">
    <w:p w14:paraId="0EA316C1" w14:textId="77777777" w:rsidR="00C95E8B" w:rsidRDefault="00C9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3C08E7" w:rsidRPr="002C600B" w:rsidRDefault="003C08E7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121311">
          <w:rPr>
            <w:rFonts w:ascii="Arial" w:hAnsi="Arial" w:cs="Arial"/>
            <w:noProof/>
            <w:sz w:val="18"/>
            <w:szCs w:val="18"/>
          </w:rPr>
          <w:t>4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3C08E7" w:rsidRDefault="003C0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77777777" w:rsidR="003C08E7" w:rsidRPr="0010297E" w:rsidRDefault="003C08E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99F4B2A" wp14:editId="0F133DD0">
              <wp:simplePos x="0" y="0"/>
              <wp:positionH relativeFrom="column">
                <wp:posOffset>-849574</wp:posOffset>
              </wp:positionH>
              <wp:positionV relativeFrom="paragraph">
                <wp:posOffset>-845848</wp:posOffset>
              </wp:positionV>
              <wp:extent cx="7538085" cy="1281430"/>
              <wp:effectExtent l="0" t="0" r="571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38085" cy="1281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121311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3C08E7" w:rsidRDefault="003C08E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C24F" w14:textId="77777777" w:rsidR="00C95E8B" w:rsidRDefault="00C95E8B">
      <w:r>
        <w:separator/>
      </w:r>
    </w:p>
  </w:footnote>
  <w:footnote w:type="continuationSeparator" w:id="0">
    <w:p w14:paraId="29EA5A2D" w14:textId="77777777" w:rsidR="00C95E8B" w:rsidRDefault="00C9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257DE" w14:textId="65DEDD48" w:rsidR="003C08E7" w:rsidRPr="008B7BEB" w:rsidRDefault="003C08E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znaczenie sprawy: EZP.26</w:t>
    </w:r>
    <w:r w:rsidRPr="008B7BEB">
      <w:rPr>
        <w:rFonts w:ascii="Arial" w:hAnsi="Arial" w:cs="Arial"/>
        <w:sz w:val="16"/>
        <w:szCs w:val="16"/>
      </w:rPr>
      <w:t>.</w:t>
    </w:r>
    <w:r w:rsidR="00C20053">
      <w:rPr>
        <w:rFonts w:ascii="Arial" w:hAnsi="Arial" w:cs="Arial"/>
        <w:sz w:val="16"/>
        <w:szCs w:val="16"/>
      </w:rPr>
      <w:t>90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2B11DE94" w14:textId="77777777" w:rsidR="003C08E7" w:rsidRDefault="003C0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2770D9C5" w:rsidR="003C08E7" w:rsidRPr="008B7BEB" w:rsidRDefault="003C08E7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90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4F20D32F" w14:textId="77777777" w:rsidR="003C08E7" w:rsidRDefault="003C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9B9420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8" w15:restartNumberingAfterBreak="0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826400"/>
    <w:multiLevelType w:val="hybridMultilevel"/>
    <w:tmpl w:val="1D64DCE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E216F2"/>
    <w:multiLevelType w:val="hybridMultilevel"/>
    <w:tmpl w:val="F6E65A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CFD514E"/>
    <w:multiLevelType w:val="multilevel"/>
    <w:tmpl w:val="C9AE92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0F0C54"/>
    <w:multiLevelType w:val="hybridMultilevel"/>
    <w:tmpl w:val="985A1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1" w15:restartNumberingAfterBreak="0">
    <w:nsid w:val="509B143E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65A8B"/>
    <w:multiLevelType w:val="hybridMultilevel"/>
    <w:tmpl w:val="18C0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 w15:restartNumberingAfterBreak="0">
    <w:nsid w:val="6CF84695"/>
    <w:multiLevelType w:val="hybridMultilevel"/>
    <w:tmpl w:val="482AFF12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94D4F"/>
    <w:multiLevelType w:val="hybridMultilevel"/>
    <w:tmpl w:val="9A74EBA6"/>
    <w:lvl w:ilvl="0" w:tplc="E110E7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150E8"/>
    <w:multiLevelType w:val="hybridMultilevel"/>
    <w:tmpl w:val="9BEAD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0B16"/>
    <w:multiLevelType w:val="multilevel"/>
    <w:tmpl w:val="F29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955604"/>
    <w:multiLevelType w:val="hybridMultilevel"/>
    <w:tmpl w:val="3090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03AB9"/>
    <w:multiLevelType w:val="hybridMultilevel"/>
    <w:tmpl w:val="9350E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A5022"/>
    <w:multiLevelType w:val="multilevel"/>
    <w:tmpl w:val="DA84B05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22"/>
  </w:num>
  <w:num w:numId="5">
    <w:abstractNumId w:val="40"/>
  </w:num>
  <w:num w:numId="6">
    <w:abstractNumId w:val="24"/>
  </w:num>
  <w:num w:numId="7">
    <w:abstractNumId w:val="38"/>
  </w:num>
  <w:num w:numId="8">
    <w:abstractNumId w:val="6"/>
  </w:num>
  <w:num w:numId="9">
    <w:abstractNumId w:val="35"/>
  </w:num>
  <w:num w:numId="10">
    <w:abstractNumId w:val="20"/>
  </w:num>
  <w:num w:numId="11">
    <w:abstractNumId w:val="12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8"/>
  </w:num>
  <w:num w:numId="17">
    <w:abstractNumId w:val="2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0"/>
  </w:num>
  <w:num w:numId="26">
    <w:abstractNumId w:val="41"/>
  </w:num>
  <w:num w:numId="27">
    <w:abstractNumId w:val="32"/>
  </w:num>
  <w:num w:numId="28">
    <w:abstractNumId w:val="14"/>
  </w:num>
  <w:num w:numId="29">
    <w:abstractNumId w:val="3"/>
  </w:num>
  <w:num w:numId="30">
    <w:abstractNumId w:val="25"/>
  </w:num>
  <w:num w:numId="31">
    <w:abstractNumId w:val="33"/>
  </w:num>
  <w:num w:numId="32">
    <w:abstractNumId w:val="15"/>
  </w:num>
  <w:num w:numId="33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FBC"/>
    <w:rsid w:val="00105E47"/>
    <w:rsid w:val="001077AE"/>
    <w:rsid w:val="0011025F"/>
    <w:rsid w:val="00110926"/>
    <w:rsid w:val="00110D89"/>
    <w:rsid w:val="00113447"/>
    <w:rsid w:val="0011347E"/>
    <w:rsid w:val="0011370F"/>
    <w:rsid w:val="00113F77"/>
    <w:rsid w:val="00114EFF"/>
    <w:rsid w:val="00117A85"/>
    <w:rsid w:val="001201AC"/>
    <w:rsid w:val="001201D4"/>
    <w:rsid w:val="001206C9"/>
    <w:rsid w:val="00121311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D30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927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6170"/>
    <w:rsid w:val="002561F8"/>
    <w:rsid w:val="0025752A"/>
    <w:rsid w:val="002577C6"/>
    <w:rsid w:val="002578D3"/>
    <w:rsid w:val="002606F7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F79"/>
    <w:rsid w:val="00266013"/>
    <w:rsid w:val="00271DF7"/>
    <w:rsid w:val="00271F37"/>
    <w:rsid w:val="0027278B"/>
    <w:rsid w:val="0027381A"/>
    <w:rsid w:val="00273E72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4DD5"/>
    <w:rsid w:val="00295B08"/>
    <w:rsid w:val="002967B6"/>
    <w:rsid w:val="00297BE2"/>
    <w:rsid w:val="002A08C2"/>
    <w:rsid w:val="002A153B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77C"/>
    <w:rsid w:val="00325B7C"/>
    <w:rsid w:val="00325F89"/>
    <w:rsid w:val="003265CB"/>
    <w:rsid w:val="003274F4"/>
    <w:rsid w:val="0032784C"/>
    <w:rsid w:val="00331187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70794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63B4"/>
    <w:rsid w:val="003C6D23"/>
    <w:rsid w:val="003C73FD"/>
    <w:rsid w:val="003C7411"/>
    <w:rsid w:val="003C78D5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4C5"/>
    <w:rsid w:val="00446336"/>
    <w:rsid w:val="00446584"/>
    <w:rsid w:val="0045012E"/>
    <w:rsid w:val="00450A42"/>
    <w:rsid w:val="00450D28"/>
    <w:rsid w:val="004513F3"/>
    <w:rsid w:val="00451793"/>
    <w:rsid w:val="00451DFE"/>
    <w:rsid w:val="00452C35"/>
    <w:rsid w:val="004531B5"/>
    <w:rsid w:val="004534F6"/>
    <w:rsid w:val="00453890"/>
    <w:rsid w:val="00454186"/>
    <w:rsid w:val="00454A4E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2063"/>
    <w:rsid w:val="004A2488"/>
    <w:rsid w:val="004A2B10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60EB"/>
    <w:rsid w:val="004C7358"/>
    <w:rsid w:val="004C7B78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477F"/>
    <w:rsid w:val="00584B47"/>
    <w:rsid w:val="005853C4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7024"/>
    <w:rsid w:val="006371D9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116D"/>
    <w:rsid w:val="0065181F"/>
    <w:rsid w:val="00651971"/>
    <w:rsid w:val="006519F4"/>
    <w:rsid w:val="00651FB3"/>
    <w:rsid w:val="006537AE"/>
    <w:rsid w:val="00653C00"/>
    <w:rsid w:val="00653F7F"/>
    <w:rsid w:val="006552BF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1721"/>
    <w:rsid w:val="00681A82"/>
    <w:rsid w:val="00682344"/>
    <w:rsid w:val="00683631"/>
    <w:rsid w:val="00683C0F"/>
    <w:rsid w:val="0068434A"/>
    <w:rsid w:val="00686128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249"/>
    <w:rsid w:val="006E6060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244A"/>
    <w:rsid w:val="00742701"/>
    <w:rsid w:val="0074319F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6C15"/>
    <w:rsid w:val="007770FC"/>
    <w:rsid w:val="00777509"/>
    <w:rsid w:val="00777D47"/>
    <w:rsid w:val="00777FCA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CA7"/>
    <w:rsid w:val="007B00EA"/>
    <w:rsid w:val="007B09B5"/>
    <w:rsid w:val="007B1013"/>
    <w:rsid w:val="007B2022"/>
    <w:rsid w:val="007B2077"/>
    <w:rsid w:val="007B2761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1D7A"/>
    <w:rsid w:val="007E24B3"/>
    <w:rsid w:val="007E3E08"/>
    <w:rsid w:val="007E4160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9E5"/>
    <w:rsid w:val="007F0EED"/>
    <w:rsid w:val="007F0FF0"/>
    <w:rsid w:val="007F1C01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A7C"/>
    <w:rsid w:val="008B722D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2A71"/>
    <w:rsid w:val="008F2CC4"/>
    <w:rsid w:val="008F2EEB"/>
    <w:rsid w:val="008F4273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1049B"/>
    <w:rsid w:val="0091052E"/>
    <w:rsid w:val="009110D1"/>
    <w:rsid w:val="009122BA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3815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326F"/>
    <w:rsid w:val="009A3610"/>
    <w:rsid w:val="009A37A3"/>
    <w:rsid w:val="009A42B2"/>
    <w:rsid w:val="009A51FC"/>
    <w:rsid w:val="009A65A5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1316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254B"/>
    <w:rsid w:val="00A026F4"/>
    <w:rsid w:val="00A028AD"/>
    <w:rsid w:val="00A03B6E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87A"/>
    <w:rsid w:val="00A45E0B"/>
    <w:rsid w:val="00A4610F"/>
    <w:rsid w:val="00A465DC"/>
    <w:rsid w:val="00A46DD7"/>
    <w:rsid w:val="00A500B7"/>
    <w:rsid w:val="00A5051C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118D"/>
    <w:rsid w:val="00B5246E"/>
    <w:rsid w:val="00B526F3"/>
    <w:rsid w:val="00B52D7D"/>
    <w:rsid w:val="00B52FD8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746E"/>
    <w:rsid w:val="00C003C9"/>
    <w:rsid w:val="00C0051E"/>
    <w:rsid w:val="00C0053E"/>
    <w:rsid w:val="00C00AA6"/>
    <w:rsid w:val="00C02F7A"/>
    <w:rsid w:val="00C0314F"/>
    <w:rsid w:val="00C03BCB"/>
    <w:rsid w:val="00C03C73"/>
    <w:rsid w:val="00C04025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44D"/>
    <w:rsid w:val="00C3050E"/>
    <w:rsid w:val="00C315E0"/>
    <w:rsid w:val="00C322C2"/>
    <w:rsid w:val="00C3279B"/>
    <w:rsid w:val="00C327C5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45EB0"/>
    <w:rsid w:val="00C468F2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BE9"/>
    <w:rsid w:val="00C70137"/>
    <w:rsid w:val="00C7047D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E1A"/>
    <w:rsid w:val="00CB60F5"/>
    <w:rsid w:val="00CB67D9"/>
    <w:rsid w:val="00CB68DA"/>
    <w:rsid w:val="00CB6E26"/>
    <w:rsid w:val="00CB73C7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2287"/>
    <w:rsid w:val="00D227B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D94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2831"/>
    <w:rsid w:val="00E02D81"/>
    <w:rsid w:val="00E02E8D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2A98"/>
    <w:rsid w:val="00E13953"/>
    <w:rsid w:val="00E13E23"/>
    <w:rsid w:val="00E1404C"/>
    <w:rsid w:val="00E14A5D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D89"/>
    <w:rsid w:val="00EF7ACD"/>
    <w:rsid w:val="00F00003"/>
    <w:rsid w:val="00F001B4"/>
    <w:rsid w:val="00F01364"/>
    <w:rsid w:val="00F013CE"/>
    <w:rsid w:val="00F01AFD"/>
    <w:rsid w:val="00F02475"/>
    <w:rsid w:val="00F0361B"/>
    <w:rsid w:val="00F03A24"/>
    <w:rsid w:val="00F04579"/>
    <w:rsid w:val="00F04AF0"/>
    <w:rsid w:val="00F051EC"/>
    <w:rsid w:val="00F053D0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33FE"/>
    <w:rsid w:val="00F53D71"/>
    <w:rsid w:val="00F54461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2355"/>
    <w:rsid w:val="00F8249E"/>
    <w:rsid w:val="00F82537"/>
    <w:rsid w:val="00F84855"/>
    <w:rsid w:val="00F84F19"/>
    <w:rsid w:val="00F84FC5"/>
    <w:rsid w:val="00F84FDA"/>
    <w:rsid w:val="00F8524E"/>
    <w:rsid w:val="00F85CC5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610C"/>
    <w:rsid w:val="00FB643B"/>
    <w:rsid w:val="00FB64C1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0E3B61"/>
  <w15:docId w15:val="{12E94DF6-A1CC-46A7-A42C-C2DAF38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5D6A-95FD-45CE-8E1B-8C2DBB7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72</TotalTime>
  <Pages>4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14</cp:revision>
  <cp:lastPrinted>2021-01-11T11:59:00Z</cp:lastPrinted>
  <dcterms:created xsi:type="dcterms:W3CDTF">2022-05-30T11:13:00Z</dcterms:created>
  <dcterms:modified xsi:type="dcterms:W3CDTF">2022-05-31T12:58:00Z</dcterms:modified>
</cp:coreProperties>
</file>