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2B" w:rsidRPr="00A36FB3" w:rsidRDefault="000B2C2B" w:rsidP="000B2C2B">
      <w:pPr>
        <w:jc w:val="right"/>
        <w:rPr>
          <w:rFonts w:ascii="Century Gothic" w:hAnsi="Century Gothic"/>
          <w:i/>
          <w:sz w:val="20"/>
          <w:szCs w:val="20"/>
        </w:rPr>
      </w:pPr>
      <w:r>
        <w:rPr>
          <w:rFonts w:ascii="Century Gothic" w:hAnsi="Century Gothic" w:cs="Times New Roman"/>
          <w:b/>
          <w:color w:val="auto"/>
          <w:kern w:val="1"/>
          <w:sz w:val="20"/>
          <w:szCs w:val="20"/>
        </w:rPr>
        <w:t>Wzór-Załącznik nr 1A do SIWZ</w:t>
      </w:r>
    </w:p>
    <w:p w:rsidR="000B2C2B" w:rsidRPr="00ED34E8" w:rsidRDefault="000B2C2B" w:rsidP="000B2C2B">
      <w:pPr>
        <w:keepNext/>
        <w:keepLines/>
        <w:tabs>
          <w:tab w:val="left" w:pos="6435"/>
        </w:tabs>
        <w:autoSpaceDN/>
        <w:jc w:val="right"/>
        <w:rPr>
          <w:rFonts w:ascii="Century Gothic" w:hAnsi="Century Gothic" w:cs="Century Gothic"/>
          <w:b/>
          <w:bCs/>
          <w:iCs/>
          <w:kern w:val="1"/>
          <w:sz w:val="20"/>
        </w:rPr>
      </w:pPr>
      <w:r w:rsidRPr="00ED34E8">
        <w:rPr>
          <w:rFonts w:ascii="Century Gothic" w:hAnsi="Century Gothic" w:cs="Century Gothic"/>
          <w:b/>
          <w:bCs/>
          <w:iCs/>
          <w:kern w:val="1"/>
          <w:sz w:val="20"/>
        </w:rPr>
        <w:t>Zadanie nr 1</w:t>
      </w:r>
    </w:p>
    <w:p w:rsidR="000B2C2B" w:rsidRPr="00676CEB" w:rsidRDefault="000B2C2B" w:rsidP="000B2C2B">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OFERTA WYKONAWCY</w:t>
      </w:r>
      <w:r>
        <w:rPr>
          <w:rFonts w:ascii="Century Gothic" w:hAnsi="Century Gothic" w:cs="Century Gothic"/>
          <w:b/>
          <w:bCs/>
          <w:iCs/>
          <w:color w:val="auto"/>
          <w:kern w:val="1"/>
          <w:sz w:val="20"/>
          <w:szCs w:val="20"/>
          <w:u w:val="single"/>
        </w:rPr>
        <w:t>/ FORMULARZ CENOWY</w:t>
      </w:r>
      <w:r w:rsidRPr="00676CEB">
        <w:rPr>
          <w:rFonts w:ascii="Century Gothic" w:hAnsi="Century Gothic" w:cs="Century Gothic"/>
          <w:b/>
          <w:bCs/>
          <w:iCs/>
          <w:color w:val="auto"/>
          <w:kern w:val="1"/>
          <w:sz w:val="20"/>
          <w:szCs w:val="20"/>
          <w:u w:val="single"/>
        </w:rPr>
        <w:t xml:space="preserve"> </w:t>
      </w:r>
    </w:p>
    <w:p w:rsidR="000B2C2B" w:rsidRPr="00676CEB" w:rsidRDefault="000B2C2B" w:rsidP="000B2C2B">
      <w:pPr>
        <w:autoSpaceDE/>
        <w:autoSpaceDN/>
        <w:rPr>
          <w:rFonts w:ascii="Century Gothic" w:hAnsi="Century Gothic" w:cs="Times New Roman"/>
          <w:color w:val="auto"/>
          <w:kern w:val="1"/>
          <w:sz w:val="22"/>
          <w:szCs w:val="20"/>
        </w:rPr>
      </w:pP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Pełna nazwa Wykonawcy: ______________________________________________________________*</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Adres: ..........................................................................................................</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telefonu: .....................................................................................................</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adres e-mail (w przypadku awarii Platformy): ..................................................................................*</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konta bankowego, na które dokonywany będzie zwrot wadium:</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0B2C2B" w:rsidRDefault="000B2C2B" w:rsidP="000B2C2B">
      <w:pPr>
        <w:tabs>
          <w:tab w:val="left" w:pos="6435"/>
        </w:tabs>
        <w:jc w:val="both"/>
        <w:rPr>
          <w:rFonts w:ascii="Century Gothic" w:hAnsi="Century Gothic" w:cs="Times New Roman"/>
          <w:b/>
          <w:sz w:val="20"/>
          <w:szCs w:val="20"/>
        </w:rPr>
      </w:pPr>
      <w:r w:rsidRPr="00AC4121">
        <w:rPr>
          <w:rFonts w:ascii="Century Gothic" w:hAnsi="Century Gothic" w:cs="Calibri Light"/>
          <w:sz w:val="20"/>
          <w:szCs w:val="20"/>
        </w:rPr>
        <w:t>Nr KRS/ wpisu do ewidencji działalności gospodarczej________________________________________*</w:t>
      </w:r>
      <w:r w:rsidRPr="00C128EA">
        <w:rPr>
          <w:rFonts w:ascii="Century Gothic" w:hAnsi="Century Gothic" w:cs="Times New Roman"/>
          <w:b/>
          <w:sz w:val="20"/>
          <w:szCs w:val="20"/>
        </w:rPr>
        <w:t xml:space="preserve"> </w:t>
      </w:r>
    </w:p>
    <w:p w:rsidR="000B2C2B" w:rsidRDefault="000B2C2B" w:rsidP="000B2C2B">
      <w:pPr>
        <w:tabs>
          <w:tab w:val="left" w:pos="6435"/>
        </w:tabs>
        <w:jc w:val="both"/>
        <w:rPr>
          <w:rFonts w:ascii="Century Gothic" w:hAnsi="Century Gothic" w:cs="Times New Roman"/>
          <w:b/>
          <w:sz w:val="20"/>
          <w:szCs w:val="20"/>
        </w:rPr>
      </w:pPr>
    </w:p>
    <w:p w:rsidR="000B2C2B" w:rsidRPr="00F07F1F" w:rsidRDefault="000B2C2B" w:rsidP="000B2C2B">
      <w:pPr>
        <w:tabs>
          <w:tab w:val="left" w:pos="6435"/>
        </w:tabs>
        <w:jc w:val="both"/>
        <w:rPr>
          <w:rFonts w:ascii="Century Gothic" w:hAnsi="Century Gothic" w:cs="Times New Roman"/>
          <w:color w:val="FF0000"/>
          <w:sz w:val="20"/>
          <w:szCs w:val="20"/>
          <w:u w:val="single"/>
        </w:rPr>
      </w:pPr>
      <w:r w:rsidRPr="00F07F1F">
        <w:rPr>
          <w:rFonts w:ascii="Century Gothic" w:hAnsi="Century Gothic" w:cs="Times New Roman"/>
          <w:b/>
          <w:sz w:val="20"/>
          <w:szCs w:val="20"/>
        </w:rPr>
        <w:t xml:space="preserve">Przystępując do postępowania prowadzonego w celu zawarcia umowy ramowej, w trybie przetargu nieograniczonego na: Dostawy </w:t>
      </w:r>
      <w:r>
        <w:rPr>
          <w:rFonts w:ascii="Century Gothic" w:hAnsi="Century Gothic" w:cs="Times New Roman"/>
          <w:b/>
          <w:sz w:val="20"/>
          <w:szCs w:val="20"/>
        </w:rPr>
        <w:t xml:space="preserve">zestawów systemów sygnalizacji włamania i napadu; </w:t>
      </w:r>
      <w:r w:rsidRPr="00F07F1F">
        <w:rPr>
          <w:rFonts w:ascii="Century Gothic" w:hAnsi="Century Gothic" w:cs="Times New Roman"/>
          <w:b/>
          <w:sz w:val="20"/>
          <w:szCs w:val="20"/>
        </w:rPr>
        <w:t>WZP-</w:t>
      </w:r>
      <w:r>
        <w:rPr>
          <w:rFonts w:ascii="Century Gothic" w:hAnsi="Century Gothic" w:cs="Times New Roman"/>
          <w:b/>
          <w:sz w:val="20"/>
          <w:szCs w:val="20"/>
        </w:rPr>
        <w:t>199/20/14/Ł</w:t>
      </w:r>
      <w:r>
        <w:rPr>
          <w:rFonts w:ascii="Century Gothic" w:hAnsi="Century Gothic" w:cs="Times New Roman"/>
          <w:b/>
          <w:bCs/>
          <w:sz w:val="20"/>
          <w:szCs w:val="20"/>
        </w:rPr>
        <w:t xml:space="preserve"> – </w:t>
      </w:r>
      <w:r w:rsidRPr="00065104">
        <w:rPr>
          <w:rFonts w:ascii="Century Gothic" w:hAnsi="Century Gothic" w:cs="Times New Roman"/>
          <w:b/>
          <w:bCs/>
          <w:color w:val="auto"/>
          <w:sz w:val="20"/>
          <w:szCs w:val="20"/>
        </w:rPr>
        <w:t xml:space="preserve">Zadanie nr </w:t>
      </w:r>
      <w:r w:rsidRPr="00B22E2C">
        <w:rPr>
          <w:rFonts w:ascii="Century Gothic" w:hAnsi="Century Gothic" w:cs="Times New Roman"/>
          <w:b/>
          <w:bCs/>
          <w:color w:val="auto"/>
          <w:sz w:val="20"/>
          <w:szCs w:val="20"/>
        </w:rPr>
        <w:t>1</w:t>
      </w:r>
      <w:r w:rsidRPr="00B22E2C">
        <w:rPr>
          <w:rFonts w:ascii="Century Gothic" w:hAnsi="Century Gothic"/>
          <w:b/>
          <w:color w:val="auto"/>
          <w:sz w:val="20"/>
        </w:rPr>
        <w:t xml:space="preserve"> - Dostawy zestawów systemów sygnalizacji włamania i napadu zlokalizowanych na terenie Komend Rejonowych Policji KSP</w:t>
      </w:r>
      <w:r w:rsidRPr="008C177C">
        <w:rPr>
          <w:rFonts w:ascii="Century Gothic" w:hAnsi="Century Gothic" w:cs="Times New Roman"/>
          <w:b/>
          <w:bCs/>
          <w:color w:val="FF0000"/>
          <w:sz w:val="20"/>
          <w:szCs w:val="20"/>
        </w:rPr>
        <w:t xml:space="preserve"> </w:t>
      </w:r>
    </w:p>
    <w:p w:rsidR="000B2C2B" w:rsidRPr="00CF4CF0" w:rsidRDefault="000B2C2B" w:rsidP="000B2C2B">
      <w:pPr>
        <w:tabs>
          <w:tab w:val="left" w:pos="6435"/>
        </w:tabs>
        <w:autoSpaceDN/>
        <w:jc w:val="both"/>
        <w:rPr>
          <w:rFonts w:ascii="Century Gothic" w:hAnsi="Century Gothic" w:cs="Times New Roman"/>
          <w:bCs/>
          <w:color w:val="auto"/>
          <w:kern w:val="1"/>
          <w:sz w:val="20"/>
          <w:szCs w:val="20"/>
        </w:rPr>
      </w:pPr>
    </w:p>
    <w:p w:rsidR="000B2C2B" w:rsidRPr="00F07F1F" w:rsidRDefault="000B2C2B" w:rsidP="000B2C2B">
      <w:pPr>
        <w:ind w:left="357" w:hanging="357"/>
        <w:jc w:val="both"/>
        <w:rPr>
          <w:rFonts w:ascii="Century Gothic" w:hAnsi="Century Gothic" w:cs="Times New Roman"/>
          <w:b/>
          <w:bCs/>
          <w:sz w:val="20"/>
          <w:szCs w:val="20"/>
        </w:rPr>
      </w:pPr>
      <w:r w:rsidRPr="00676CEB">
        <w:rPr>
          <w:rFonts w:ascii="Century Gothic" w:hAnsi="Century Gothic" w:cs="Times New Roman"/>
          <w:b/>
          <w:bCs/>
          <w:color w:val="auto"/>
          <w:kern w:val="1"/>
          <w:sz w:val="20"/>
          <w:szCs w:val="20"/>
        </w:rPr>
        <w:t xml:space="preserve">I. </w:t>
      </w:r>
      <w:r>
        <w:rPr>
          <w:rFonts w:ascii="Century Gothic" w:hAnsi="Century Gothic" w:cs="Times New Roman"/>
          <w:b/>
          <w:bCs/>
          <w:color w:val="auto"/>
          <w:kern w:val="1"/>
          <w:sz w:val="20"/>
          <w:szCs w:val="20"/>
        </w:rPr>
        <w:t xml:space="preserve"> </w:t>
      </w:r>
      <w:r w:rsidRPr="00F07F1F">
        <w:rPr>
          <w:rFonts w:ascii="Century Gothic" w:hAnsi="Century Gothic" w:cs="Times New Roman"/>
          <w:b/>
          <w:bCs/>
          <w:sz w:val="20"/>
          <w:szCs w:val="20"/>
        </w:rPr>
        <w:t>Oferujem</w:t>
      </w:r>
      <w:r>
        <w:rPr>
          <w:rFonts w:ascii="Century Gothic" w:hAnsi="Century Gothic" w:cs="Times New Roman"/>
          <w:b/>
          <w:bCs/>
          <w:sz w:val="20"/>
          <w:szCs w:val="20"/>
        </w:rPr>
        <w:t>y asortyment wyszczególniony w Z</w:t>
      </w:r>
      <w:r w:rsidRPr="00F07F1F">
        <w:rPr>
          <w:rFonts w:ascii="Century Gothic" w:hAnsi="Century Gothic" w:cs="Times New Roman"/>
          <w:b/>
          <w:bCs/>
          <w:sz w:val="20"/>
          <w:szCs w:val="20"/>
        </w:rPr>
        <w:t>ałączniku nr 2</w:t>
      </w:r>
      <w:r>
        <w:rPr>
          <w:rFonts w:ascii="Century Gothic" w:hAnsi="Century Gothic" w:cs="Times New Roman"/>
          <w:b/>
          <w:bCs/>
          <w:sz w:val="20"/>
          <w:szCs w:val="20"/>
        </w:rPr>
        <w:t xml:space="preserve"> do SIWZ (Opis przedmiotu zamówienia</w:t>
      </w:r>
      <w:r w:rsidRPr="00F07F1F">
        <w:rPr>
          <w:rFonts w:ascii="Century Gothic" w:hAnsi="Century Gothic" w:cs="Times New Roman"/>
          <w:b/>
          <w:bCs/>
          <w:sz w:val="20"/>
          <w:szCs w:val="20"/>
        </w:rPr>
        <w:t xml:space="preserve">) za łączną cenę : </w:t>
      </w:r>
    </w:p>
    <w:p w:rsidR="000B2C2B" w:rsidRPr="00F07F1F" w:rsidRDefault="000B2C2B" w:rsidP="000B2C2B">
      <w:pPr>
        <w:tabs>
          <w:tab w:val="left" w:pos="6435"/>
        </w:tabs>
        <w:spacing w:line="360" w:lineRule="auto"/>
        <w:ind w:left="720" w:hanging="360"/>
        <w:jc w:val="both"/>
        <w:rPr>
          <w:rFonts w:ascii="Century Gothic" w:hAnsi="Century Gothic" w:cs="Times New Roman"/>
          <w:b/>
          <w:bCs/>
          <w:color w:val="auto"/>
          <w:sz w:val="20"/>
          <w:szCs w:val="20"/>
        </w:rPr>
      </w:pPr>
      <w:r w:rsidRPr="00F07F1F">
        <w:rPr>
          <w:rFonts w:ascii="Century Gothic" w:hAnsi="Century Gothic" w:cs="Times New Roman"/>
          <w:b/>
          <w:bCs/>
          <w:sz w:val="20"/>
          <w:szCs w:val="20"/>
        </w:rPr>
        <w:t xml:space="preserve">…………………………..………… </w:t>
      </w:r>
      <w:r>
        <w:rPr>
          <w:rFonts w:ascii="Century Gothic" w:hAnsi="Century Gothic" w:cs="Times New Roman"/>
          <w:b/>
          <w:bCs/>
          <w:sz w:val="20"/>
          <w:szCs w:val="20"/>
        </w:rPr>
        <w:t>br</w:t>
      </w:r>
      <w:r w:rsidRPr="00F07F1F">
        <w:rPr>
          <w:rFonts w:ascii="Century Gothic" w:hAnsi="Century Gothic" w:cs="Times New Roman"/>
          <w:b/>
          <w:bCs/>
          <w:sz w:val="20"/>
          <w:szCs w:val="20"/>
        </w:rPr>
        <w:t>utto  w PLN</w:t>
      </w:r>
      <w:r w:rsidRPr="00F07F1F">
        <w:rPr>
          <w:rFonts w:ascii="Century Gothic" w:hAnsi="Century Gothic" w:cs="Times New Roman"/>
          <w:b/>
          <w:bCs/>
          <w:color w:val="auto"/>
          <w:sz w:val="20"/>
          <w:szCs w:val="20"/>
        </w:rPr>
        <w:t>*</w:t>
      </w:r>
    </w:p>
    <w:p w:rsidR="000B2C2B" w:rsidRDefault="000B2C2B" w:rsidP="000B2C2B">
      <w:pPr>
        <w:tabs>
          <w:tab w:val="left" w:pos="6435"/>
          <w:tab w:val="right" w:pos="9836"/>
        </w:tabs>
        <w:spacing w:line="360" w:lineRule="auto"/>
        <w:ind w:left="360"/>
        <w:jc w:val="both"/>
        <w:rPr>
          <w:rFonts w:ascii="Century Gothic" w:hAnsi="Century Gothic" w:cs="Times New Roman"/>
          <w:b/>
          <w:bCs/>
          <w:color w:val="auto"/>
          <w:sz w:val="20"/>
          <w:szCs w:val="20"/>
        </w:rPr>
      </w:pPr>
      <w:r w:rsidRPr="00F07F1F">
        <w:rPr>
          <w:rFonts w:ascii="Century Gothic" w:hAnsi="Century Gothic" w:cs="Times New Roman"/>
          <w:b/>
          <w:bCs/>
          <w:color w:val="auto"/>
          <w:sz w:val="20"/>
          <w:szCs w:val="20"/>
        </w:rPr>
        <w:t>(słownie złotych: ……………………………………………………………………………………….).</w:t>
      </w:r>
    </w:p>
    <w:p w:rsidR="000B2C2B" w:rsidRPr="00AC4121" w:rsidRDefault="000B2C2B" w:rsidP="000B2C2B">
      <w:pPr>
        <w:spacing w:line="360" w:lineRule="auto"/>
        <w:rPr>
          <w:rFonts w:ascii="Century Gothic" w:hAnsi="Century Gothic" w:cs="Calibri Light"/>
          <w:sz w:val="20"/>
          <w:szCs w:val="20"/>
        </w:rPr>
      </w:pPr>
    </w:p>
    <w:tbl>
      <w:tblPr>
        <w:tblpPr w:leftFromText="141" w:rightFromText="141" w:vertAnchor="text" w:horzAnchor="page" w:tblpXSpec="center" w:tblpY="289"/>
        <w:tblW w:w="11694" w:type="dxa"/>
        <w:tblLayout w:type="fixed"/>
        <w:tblCellMar>
          <w:left w:w="70" w:type="dxa"/>
          <w:right w:w="70" w:type="dxa"/>
        </w:tblCellMar>
        <w:tblLook w:val="04A0" w:firstRow="1" w:lastRow="0" w:firstColumn="1" w:lastColumn="0" w:noHBand="0" w:noVBand="1"/>
      </w:tblPr>
      <w:tblGrid>
        <w:gridCol w:w="421"/>
        <w:gridCol w:w="366"/>
        <w:gridCol w:w="1370"/>
        <w:gridCol w:w="391"/>
        <w:gridCol w:w="425"/>
        <w:gridCol w:w="391"/>
        <w:gridCol w:w="426"/>
        <w:gridCol w:w="391"/>
        <w:gridCol w:w="425"/>
        <w:gridCol w:w="284"/>
        <w:gridCol w:w="567"/>
        <w:gridCol w:w="567"/>
        <w:gridCol w:w="567"/>
        <w:gridCol w:w="425"/>
        <w:gridCol w:w="567"/>
        <w:gridCol w:w="425"/>
        <w:gridCol w:w="851"/>
        <w:gridCol w:w="709"/>
        <w:gridCol w:w="1417"/>
        <w:gridCol w:w="709"/>
      </w:tblGrid>
      <w:tr w:rsidR="000B2C2B" w:rsidRPr="00C128EA" w:rsidTr="00401936">
        <w:trPr>
          <w:trHeight w:val="7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LP/pozycja</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Lokalizacja</w:t>
            </w:r>
          </w:p>
        </w:tc>
        <w:tc>
          <w:tcPr>
            <w:tcW w:w="5851" w:type="dxa"/>
            <w:gridSpan w:val="13"/>
            <w:tcBorders>
              <w:top w:val="single" w:sz="4" w:space="0" w:color="auto"/>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Ilości sprzętu do instalacji</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B2C2B" w:rsidRPr="00C128EA" w:rsidRDefault="000B2C2B" w:rsidP="00401936">
            <w:pPr>
              <w:jc w:val="center"/>
              <w:rPr>
                <w:rFonts w:ascii="Calibri" w:hAnsi="Calibri" w:cs="Calibri"/>
                <w:b/>
                <w:bCs/>
                <w:kern w:val="0"/>
                <w:sz w:val="22"/>
                <w:szCs w:val="22"/>
                <w:lang w:eastAsia="pl-PL"/>
              </w:rPr>
            </w:pPr>
            <w:r>
              <w:rPr>
                <w:rFonts w:ascii="Calibri" w:hAnsi="Calibri" w:cs="Calibri"/>
                <w:b/>
                <w:bCs/>
                <w:sz w:val="22"/>
                <w:szCs w:val="22"/>
              </w:rPr>
              <w:t>Liczba pomieszczeń do zabezpieczenia</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Pr="00C128EA" w:rsidRDefault="000B2C2B" w:rsidP="00401936">
            <w:pPr>
              <w:jc w:val="center"/>
              <w:rPr>
                <w:rFonts w:ascii="Calibri" w:hAnsi="Calibri" w:cs="Calibri"/>
                <w:b/>
                <w:bCs/>
                <w:kern w:val="0"/>
                <w:sz w:val="22"/>
                <w:szCs w:val="22"/>
                <w:lang w:eastAsia="pl-PL"/>
              </w:rPr>
            </w:pPr>
            <w:r>
              <w:rPr>
                <w:rFonts w:ascii="Calibri" w:hAnsi="Calibri" w:cs="Calibri"/>
                <w:b/>
                <w:bCs/>
                <w:sz w:val="22"/>
                <w:szCs w:val="22"/>
              </w:rPr>
              <w:t>Liczba drzwi do zabezpieczenia</w:t>
            </w:r>
          </w:p>
        </w:tc>
        <w:tc>
          <w:tcPr>
            <w:tcW w:w="141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0B2C2B" w:rsidRPr="00C128EA" w:rsidRDefault="000B2C2B" w:rsidP="00401936">
            <w:pPr>
              <w:jc w:val="center"/>
              <w:rPr>
                <w:rFonts w:ascii="Calibri" w:hAnsi="Calibri" w:cs="Calibri"/>
                <w:b/>
                <w:bCs/>
                <w:kern w:val="0"/>
                <w:sz w:val="20"/>
                <w:szCs w:val="20"/>
                <w:lang w:eastAsia="pl-PL"/>
              </w:rPr>
            </w:pPr>
            <w:r w:rsidRPr="00BB2161">
              <w:rPr>
                <w:rFonts w:ascii="Calibri" w:hAnsi="Calibri" w:cs="Calibri"/>
                <w:b/>
                <w:bCs/>
                <w:kern w:val="0"/>
                <w:sz w:val="22"/>
                <w:szCs w:val="22"/>
                <w:lang w:eastAsia="pl-PL"/>
              </w:rPr>
              <w:t>zaoferowany asortyment *</w:t>
            </w:r>
          </w:p>
          <w:p w:rsidR="000B2C2B" w:rsidRPr="00C128EA" w:rsidRDefault="000B2C2B" w:rsidP="00401936">
            <w:pPr>
              <w:jc w:val="center"/>
              <w:rPr>
                <w:rFonts w:ascii="Calibri" w:hAnsi="Calibri" w:cs="Calibri"/>
                <w:b/>
                <w:bCs/>
                <w:kern w:val="0"/>
                <w:sz w:val="18"/>
                <w:szCs w:val="18"/>
                <w:lang w:eastAsia="pl-PL"/>
              </w:rPr>
            </w:pPr>
          </w:p>
        </w:tc>
        <w:tc>
          <w:tcPr>
            <w:tcW w:w="709" w:type="dxa"/>
            <w:vMerge w:val="restart"/>
            <w:tcBorders>
              <w:top w:val="single" w:sz="4" w:space="0" w:color="auto"/>
              <w:left w:val="single" w:sz="4" w:space="0" w:color="auto"/>
              <w:right w:val="single" w:sz="4" w:space="0" w:color="auto"/>
            </w:tcBorders>
            <w:textDirection w:val="btLr"/>
            <w:vAlign w:val="center"/>
          </w:tcPr>
          <w:p w:rsidR="000B2C2B" w:rsidRPr="00C128EA" w:rsidRDefault="000B2C2B" w:rsidP="00401936">
            <w:pPr>
              <w:jc w:val="center"/>
              <w:rPr>
                <w:rFonts w:ascii="Calibri" w:hAnsi="Calibri" w:cs="Calibri"/>
                <w:b/>
                <w:bCs/>
                <w:kern w:val="0"/>
                <w:sz w:val="18"/>
                <w:szCs w:val="18"/>
                <w:lang w:eastAsia="pl-PL"/>
              </w:rPr>
            </w:pPr>
            <w:r w:rsidRPr="00C128EA">
              <w:rPr>
                <w:rFonts w:ascii="Calibri" w:hAnsi="Calibri" w:cs="Calibri"/>
                <w:b/>
                <w:bCs/>
                <w:kern w:val="0"/>
                <w:sz w:val="18"/>
                <w:szCs w:val="18"/>
                <w:lang w:eastAsia="pl-PL"/>
              </w:rPr>
              <w:t xml:space="preserve">Wartość brutto PLN* </w:t>
            </w:r>
          </w:p>
        </w:tc>
      </w:tr>
      <w:tr w:rsidR="000B2C2B" w:rsidRPr="00C128EA" w:rsidTr="00401936">
        <w:trPr>
          <w:trHeight w:val="18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b/>
                <w:bCs/>
                <w:kern w:val="0"/>
                <w:sz w:val="20"/>
                <w:szCs w:val="20"/>
                <w:lang w:eastAsia="pl-PL"/>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b/>
                <w:bCs/>
                <w:kern w:val="0"/>
                <w:sz w:val="20"/>
                <w:szCs w:val="20"/>
                <w:lang w:eastAsia="pl-PL"/>
              </w:rPr>
            </w:pP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 xml:space="preserve">Centrala </w:t>
            </w:r>
            <w:proofErr w:type="spellStart"/>
            <w:r w:rsidRPr="00C128EA">
              <w:rPr>
                <w:rFonts w:ascii="Calibri" w:hAnsi="Calibri" w:cs="Calibri"/>
                <w:b/>
                <w:bCs/>
                <w:kern w:val="0"/>
                <w:sz w:val="20"/>
                <w:szCs w:val="20"/>
                <w:lang w:eastAsia="pl-PL"/>
              </w:rPr>
              <w:t>alrmowa</w:t>
            </w:r>
            <w:proofErr w:type="spellEnd"/>
            <w:r w:rsidRPr="00C128EA">
              <w:rPr>
                <w:rFonts w:ascii="Calibri" w:hAnsi="Calibri" w:cs="Calibri"/>
                <w:b/>
                <w:bCs/>
                <w:kern w:val="0"/>
                <w:sz w:val="20"/>
                <w:szCs w:val="20"/>
                <w:lang w:eastAsia="pl-PL"/>
              </w:rPr>
              <w:t xml:space="preserve"> 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Centrala alarmowa 2</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proofErr w:type="spellStart"/>
            <w:r w:rsidRPr="00C128EA">
              <w:rPr>
                <w:rFonts w:ascii="Calibri" w:hAnsi="Calibri" w:cs="Calibri"/>
                <w:b/>
                <w:bCs/>
                <w:kern w:val="0"/>
                <w:sz w:val="20"/>
                <w:szCs w:val="20"/>
                <w:lang w:eastAsia="pl-PL"/>
              </w:rPr>
              <w:t>Expander</w:t>
            </w:r>
            <w:proofErr w:type="spellEnd"/>
            <w:r w:rsidRPr="00C128EA">
              <w:rPr>
                <w:rFonts w:ascii="Calibri" w:hAnsi="Calibri" w:cs="Calibri"/>
                <w:b/>
                <w:bCs/>
                <w:kern w:val="0"/>
                <w:sz w:val="20"/>
                <w:szCs w:val="20"/>
                <w:lang w:eastAsia="pl-PL"/>
              </w:rPr>
              <w:t xml:space="preserve"> wejść</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 xml:space="preserve">Moduł </w:t>
            </w:r>
            <w:proofErr w:type="spellStart"/>
            <w:r w:rsidRPr="00C128EA">
              <w:rPr>
                <w:rFonts w:ascii="Calibri" w:hAnsi="Calibri" w:cs="Calibri"/>
                <w:b/>
                <w:bCs/>
                <w:kern w:val="0"/>
                <w:sz w:val="20"/>
                <w:szCs w:val="20"/>
                <w:lang w:eastAsia="pl-PL"/>
              </w:rPr>
              <w:t>ethernetowy</w:t>
            </w:r>
            <w:proofErr w:type="spellEnd"/>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Manipulator LCD</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Klawiatura strefowa</w:t>
            </w:r>
          </w:p>
        </w:tc>
        <w:tc>
          <w:tcPr>
            <w:tcW w:w="284"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Obudowa</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Transformator</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Zasilacz buforowy</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Czujnik ruchu PIR + MW</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Czujka magnetyczna</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 xml:space="preserve">Sygnalizator </w:t>
            </w:r>
            <w:proofErr w:type="spellStart"/>
            <w:r w:rsidRPr="00C128EA">
              <w:rPr>
                <w:rFonts w:ascii="Calibri" w:hAnsi="Calibri" w:cs="Calibri"/>
                <w:b/>
                <w:bCs/>
                <w:kern w:val="0"/>
                <w:sz w:val="20"/>
                <w:szCs w:val="20"/>
                <w:lang w:eastAsia="pl-PL"/>
              </w:rPr>
              <w:t>akust</w:t>
            </w:r>
            <w:proofErr w:type="spellEnd"/>
            <w:r w:rsidRPr="00C128EA">
              <w:rPr>
                <w:rFonts w:ascii="Calibri" w:hAnsi="Calibri" w:cs="Calibri"/>
                <w:b/>
                <w:bCs/>
                <w:kern w:val="0"/>
                <w:sz w:val="20"/>
                <w:szCs w:val="20"/>
                <w:lang w:eastAsia="pl-PL"/>
              </w:rPr>
              <w:t>. -</w:t>
            </w:r>
            <w:proofErr w:type="spellStart"/>
            <w:r w:rsidRPr="00C128EA">
              <w:rPr>
                <w:rFonts w:ascii="Calibri" w:hAnsi="Calibri" w:cs="Calibri"/>
                <w:b/>
                <w:bCs/>
                <w:kern w:val="0"/>
                <w:sz w:val="20"/>
                <w:szCs w:val="20"/>
                <w:lang w:eastAsia="pl-PL"/>
              </w:rPr>
              <w:t>opt</w:t>
            </w:r>
            <w:proofErr w:type="spellEnd"/>
            <w:r w:rsidRPr="00C128EA">
              <w:rPr>
                <w:rFonts w:ascii="Calibri" w:hAnsi="Calibri" w:cs="Calibri"/>
                <w:b/>
                <w:bCs/>
                <w:kern w:val="0"/>
                <w:sz w:val="20"/>
                <w:szCs w:val="20"/>
                <w:lang w:eastAsia="pl-PL"/>
              </w:rPr>
              <w:t>.</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20"/>
                <w:szCs w:val="20"/>
                <w:lang w:eastAsia="pl-PL"/>
              </w:rPr>
            </w:pPr>
            <w:r w:rsidRPr="00C128EA">
              <w:rPr>
                <w:rFonts w:ascii="Calibri" w:hAnsi="Calibri" w:cs="Calibri"/>
                <w:b/>
                <w:bCs/>
                <w:kern w:val="0"/>
                <w:sz w:val="20"/>
                <w:szCs w:val="20"/>
                <w:lang w:eastAsia="pl-PL"/>
              </w:rPr>
              <w:t>Akumulator</w:t>
            </w:r>
          </w:p>
        </w:tc>
        <w:tc>
          <w:tcPr>
            <w:tcW w:w="851"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Default="000B2C2B" w:rsidP="00401936">
            <w:pPr>
              <w:suppressAutoHyphens w:val="0"/>
              <w:autoSpaceDE/>
              <w:autoSpaceDN/>
              <w:jc w:val="center"/>
              <w:textAlignment w:val="auto"/>
              <w:rPr>
                <w:rFonts w:ascii="Calibri" w:hAnsi="Calibri" w:cs="Calibri"/>
                <w:b/>
                <w:bCs/>
                <w:kern w:val="0"/>
                <w:sz w:val="22"/>
                <w:szCs w:val="22"/>
                <w:lang w:eastAsia="pl-PL"/>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0B2C2B" w:rsidRDefault="000B2C2B" w:rsidP="00401936">
            <w:pPr>
              <w:suppressAutoHyphens w:val="0"/>
              <w:autoSpaceDE/>
              <w:autoSpaceDN/>
              <w:jc w:val="center"/>
              <w:textAlignment w:val="auto"/>
              <w:rPr>
                <w:rFonts w:ascii="Calibri" w:hAnsi="Calibri" w:cs="Calibri"/>
                <w:b/>
                <w:bCs/>
                <w:kern w:val="0"/>
                <w:sz w:val="22"/>
                <w:szCs w:val="22"/>
                <w:lang w:eastAsia="pl-PL"/>
              </w:rPr>
            </w:pPr>
          </w:p>
        </w:tc>
        <w:tc>
          <w:tcPr>
            <w:tcW w:w="1417"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b/>
                <w:bCs/>
                <w:kern w:val="0"/>
                <w:sz w:val="18"/>
                <w:szCs w:val="18"/>
                <w:lang w:eastAsia="pl-PL"/>
              </w:rPr>
            </w:pPr>
          </w:p>
        </w:tc>
        <w:tc>
          <w:tcPr>
            <w:tcW w:w="709" w:type="dxa"/>
            <w:vMerge/>
            <w:tcBorders>
              <w:left w:val="single" w:sz="4" w:space="0" w:color="auto"/>
              <w:bottom w:val="single" w:sz="4" w:space="0" w:color="auto"/>
              <w:right w:val="single" w:sz="4" w:space="0" w:color="auto"/>
            </w:tcBorders>
            <w:textDirection w:val="btLr"/>
          </w:tcPr>
          <w:p w:rsidR="000B2C2B" w:rsidRPr="00C128EA" w:rsidRDefault="000B2C2B" w:rsidP="00401936">
            <w:pPr>
              <w:suppressAutoHyphens w:val="0"/>
              <w:autoSpaceDE/>
              <w:autoSpaceDN/>
              <w:jc w:val="center"/>
              <w:textAlignment w:val="auto"/>
              <w:rPr>
                <w:rFonts w:ascii="Calibri" w:hAnsi="Calibri" w:cs="Calibri"/>
                <w:b/>
                <w:bCs/>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I</w:t>
            </w: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Ludna 9</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0B2C2B" w:rsidRDefault="000B2C2B" w:rsidP="00401936">
            <w:pPr>
              <w:rPr>
                <w:rFonts w:ascii="Calibri" w:hAnsi="Calibri" w:cs="Calibri"/>
                <w:b/>
                <w:bCs/>
                <w:sz w:val="22"/>
                <w:szCs w:val="22"/>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B2C2B" w:rsidRPr="00BB2161" w:rsidRDefault="000B2C2B" w:rsidP="00401936">
            <w:pPr>
              <w:suppressAutoHyphens w:val="0"/>
              <w:autoSpaceDE/>
              <w:autoSpaceDN/>
              <w:jc w:val="center"/>
              <w:textAlignment w:val="auto"/>
              <w:rPr>
                <w:rFonts w:ascii="Calibri" w:hAnsi="Calibri" w:cs="Calibri"/>
                <w:bCs/>
                <w:sz w:val="22"/>
                <w:szCs w:val="22"/>
              </w:rPr>
            </w:pPr>
            <w:r w:rsidRPr="00BB2161">
              <w:rPr>
                <w:rFonts w:ascii="Calibri" w:hAnsi="Calibri" w:cs="Calibri"/>
                <w:bCs/>
                <w:sz w:val="22"/>
                <w:szCs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Widok 24</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3</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Dzielna 12</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4</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Belwederska 16</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5</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II</w:t>
            </w: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Wita Stwosza 31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6</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Janowskiego 7</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7</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III</w:t>
            </w: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 xml:space="preserve">ul. </w:t>
            </w:r>
            <w:proofErr w:type="spellStart"/>
            <w:r w:rsidRPr="00C128EA">
              <w:rPr>
                <w:rFonts w:ascii="Calibri" w:hAnsi="Calibri" w:cs="Calibri"/>
                <w:kern w:val="0"/>
                <w:sz w:val="18"/>
                <w:szCs w:val="18"/>
                <w:lang w:eastAsia="pl-PL"/>
              </w:rPr>
              <w:t>Opaczewska</w:t>
            </w:r>
            <w:proofErr w:type="spellEnd"/>
            <w:r w:rsidRPr="00C128EA">
              <w:rPr>
                <w:rFonts w:ascii="Calibri" w:hAnsi="Calibri" w:cs="Calibri"/>
                <w:kern w:val="0"/>
                <w:sz w:val="18"/>
                <w:szCs w:val="18"/>
                <w:lang w:eastAsia="pl-PL"/>
              </w:rPr>
              <w:t xml:space="preserve"> 8 pom.12</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8</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 xml:space="preserve">ul. </w:t>
            </w:r>
            <w:proofErr w:type="spellStart"/>
            <w:r w:rsidRPr="00C128EA">
              <w:rPr>
                <w:rFonts w:ascii="Calibri" w:hAnsi="Calibri" w:cs="Calibri"/>
                <w:kern w:val="0"/>
                <w:sz w:val="18"/>
                <w:szCs w:val="18"/>
                <w:lang w:eastAsia="pl-PL"/>
              </w:rPr>
              <w:t>Opaczewska</w:t>
            </w:r>
            <w:proofErr w:type="spellEnd"/>
            <w:r w:rsidRPr="00C128EA">
              <w:rPr>
                <w:rFonts w:ascii="Calibri" w:hAnsi="Calibri" w:cs="Calibri"/>
                <w:kern w:val="0"/>
                <w:sz w:val="18"/>
                <w:szCs w:val="18"/>
                <w:lang w:eastAsia="pl-PL"/>
              </w:rPr>
              <w:t xml:space="preserve"> 8 pom.17</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9</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Komitetu Obrony Robotników 57</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lastRenderedPageBreak/>
              <w:t>10</w:t>
            </w:r>
          </w:p>
        </w:tc>
        <w:tc>
          <w:tcPr>
            <w:tcW w:w="366" w:type="dxa"/>
            <w:vMerge/>
            <w:tcBorders>
              <w:top w:val="single" w:sz="4" w:space="0" w:color="auto"/>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Sosnkowskiego 16</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single" w:sz="4" w:space="0" w:color="auto"/>
              <w:left w:val="single" w:sz="4" w:space="0" w:color="auto"/>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lastRenderedPageBreak/>
              <w:t>11</w:t>
            </w:r>
          </w:p>
        </w:tc>
        <w:tc>
          <w:tcPr>
            <w:tcW w:w="3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IV</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Żytnia 36 pom. 24A</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single" w:sz="4" w:space="0" w:color="auto"/>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12</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Żytnia 36 pom. 17</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13</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 xml:space="preserve">ul. </w:t>
            </w:r>
            <w:proofErr w:type="spellStart"/>
            <w:r w:rsidRPr="00C128EA">
              <w:rPr>
                <w:rFonts w:ascii="Calibri" w:hAnsi="Calibri" w:cs="Calibri"/>
                <w:kern w:val="0"/>
                <w:sz w:val="18"/>
                <w:szCs w:val="18"/>
                <w:lang w:eastAsia="pl-PL"/>
              </w:rPr>
              <w:t>Raginisa</w:t>
            </w:r>
            <w:proofErr w:type="spellEnd"/>
            <w:r w:rsidRPr="00C128EA">
              <w:rPr>
                <w:rFonts w:ascii="Calibri" w:hAnsi="Calibri" w:cs="Calibri"/>
                <w:kern w:val="0"/>
                <w:sz w:val="18"/>
                <w:szCs w:val="18"/>
                <w:lang w:eastAsia="pl-PL"/>
              </w:rPr>
              <w:t xml:space="preserve"> 4 pom. 5</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14</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 xml:space="preserve">ul. </w:t>
            </w:r>
            <w:proofErr w:type="spellStart"/>
            <w:r w:rsidRPr="00C128EA">
              <w:rPr>
                <w:rFonts w:ascii="Calibri" w:hAnsi="Calibri" w:cs="Calibri"/>
                <w:kern w:val="0"/>
                <w:sz w:val="18"/>
                <w:szCs w:val="18"/>
                <w:lang w:eastAsia="pl-PL"/>
              </w:rPr>
              <w:t>Raginisa</w:t>
            </w:r>
            <w:proofErr w:type="spellEnd"/>
            <w:r w:rsidRPr="00C128EA">
              <w:rPr>
                <w:rFonts w:ascii="Calibri" w:hAnsi="Calibri" w:cs="Calibri"/>
                <w:kern w:val="0"/>
                <w:sz w:val="18"/>
                <w:szCs w:val="18"/>
                <w:lang w:eastAsia="pl-PL"/>
              </w:rPr>
              <w:t xml:space="preserve"> 4 pom. 6</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15</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Pirenejska 3A</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16</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V</w:t>
            </w: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V ul. Żeromskiego 7</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17</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Rydygiera 3A</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18</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Broniewskiego 58</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19</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VI</w:t>
            </w: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Chodecka 3/5 pom. 6</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20</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Chodecka 3/5 pom. 7</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21</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Myśliborska 65</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22</w:t>
            </w:r>
          </w:p>
        </w:tc>
        <w:tc>
          <w:tcPr>
            <w:tcW w:w="36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18"/>
                <w:szCs w:val="18"/>
                <w:lang w:eastAsia="pl-PL"/>
              </w:rPr>
              <w:t>KRP VII</w:t>
            </w: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Umińskiego 22</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23</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Grenadierów 7/75</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24</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Grochowska 169</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25</w:t>
            </w:r>
          </w:p>
        </w:tc>
        <w:tc>
          <w:tcPr>
            <w:tcW w:w="366" w:type="dxa"/>
            <w:vMerge/>
            <w:tcBorders>
              <w:top w:val="nil"/>
              <w:left w:val="single" w:sz="4" w:space="0" w:color="auto"/>
              <w:bottom w:val="single" w:sz="4" w:space="0" w:color="auto"/>
              <w:right w:val="single" w:sz="4" w:space="0" w:color="auto"/>
            </w:tcBorders>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hideMark/>
          </w:tcPr>
          <w:p w:rsidR="000B2C2B" w:rsidRPr="00C128EA" w:rsidRDefault="000B2C2B" w:rsidP="00401936">
            <w:pPr>
              <w:suppressAutoHyphens w:val="0"/>
              <w:autoSpaceDE/>
              <w:autoSpaceDN/>
              <w:textAlignment w:val="auto"/>
              <w:rPr>
                <w:rFonts w:ascii="Calibri" w:hAnsi="Calibri" w:cs="Calibri"/>
                <w:kern w:val="0"/>
                <w:sz w:val="18"/>
                <w:szCs w:val="18"/>
                <w:lang w:eastAsia="pl-PL"/>
              </w:rPr>
            </w:pPr>
            <w:r w:rsidRPr="00C128EA">
              <w:rPr>
                <w:rFonts w:ascii="Calibri" w:hAnsi="Calibri" w:cs="Calibri"/>
                <w:kern w:val="0"/>
                <w:sz w:val="18"/>
                <w:szCs w:val="18"/>
                <w:lang w:eastAsia="pl-PL"/>
              </w:rPr>
              <w:t>ul. Mrówcza 210</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426"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39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284"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567"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425"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851"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709" w:type="dxa"/>
            <w:tcBorders>
              <w:top w:val="nil"/>
              <w:left w:val="nil"/>
              <w:bottom w:val="single" w:sz="4" w:space="0" w:color="auto"/>
              <w:right w:val="single" w:sz="4" w:space="0" w:color="auto"/>
            </w:tcBorders>
            <w:shd w:val="clear" w:color="auto" w:fill="auto"/>
            <w:noWrap/>
            <w:vAlign w:val="center"/>
            <w:hideMark/>
          </w:tcPr>
          <w:p w:rsidR="000B2C2B" w:rsidRPr="00C128EA" w:rsidRDefault="000B2C2B" w:rsidP="00401936">
            <w:pPr>
              <w:suppressAutoHyphens w:val="0"/>
              <w:autoSpaceDE/>
              <w:autoSpaceDN/>
              <w:jc w:val="center"/>
              <w:textAlignment w:val="auto"/>
              <w:rPr>
                <w:rFonts w:ascii="Calibri" w:hAnsi="Calibri" w:cs="Calibri"/>
                <w:kern w:val="0"/>
                <w:sz w:val="22"/>
                <w:szCs w:val="22"/>
                <w:lang w:eastAsia="pl-PL"/>
              </w:rPr>
            </w:pPr>
            <w:r w:rsidRPr="00C128EA">
              <w:rPr>
                <w:rFonts w:ascii="Calibri" w:hAnsi="Calibri" w:cs="Calibri"/>
                <w:kern w:val="0"/>
                <w:sz w:val="22"/>
                <w:szCs w:val="22"/>
                <w:lang w:eastAsia="pl-PL"/>
              </w:rPr>
              <w:t>1</w:t>
            </w:r>
          </w:p>
        </w:tc>
        <w:tc>
          <w:tcPr>
            <w:tcW w:w="1417" w:type="dxa"/>
            <w:tcBorders>
              <w:top w:val="nil"/>
              <w:left w:val="nil"/>
              <w:bottom w:val="single" w:sz="4" w:space="0" w:color="auto"/>
              <w:right w:val="single" w:sz="4" w:space="0" w:color="auto"/>
            </w:tcBorders>
            <w:shd w:val="clear" w:color="auto" w:fill="auto"/>
            <w:noWrap/>
            <w:vAlign w:val="bottom"/>
            <w:hideMark/>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r w:rsidRPr="00C128EA">
              <w:rPr>
                <w:rFonts w:ascii="Calibri" w:hAnsi="Calibri" w:cs="Calibri"/>
                <w:kern w:val="0"/>
                <w:sz w:val="22"/>
                <w:szCs w:val="22"/>
                <w:lang w:eastAsia="pl-PL"/>
              </w:rPr>
              <w:t> </w:t>
            </w:r>
          </w:p>
        </w:tc>
        <w:tc>
          <w:tcPr>
            <w:tcW w:w="709" w:type="dxa"/>
            <w:tcBorders>
              <w:top w:val="nil"/>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C128EA" w:rsidTr="00401936">
        <w:trPr>
          <w:trHeight w:val="300"/>
        </w:trPr>
        <w:tc>
          <w:tcPr>
            <w:tcW w:w="1098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C128EA" w:rsidRDefault="000B2C2B" w:rsidP="00401936">
            <w:pPr>
              <w:suppressAutoHyphens w:val="0"/>
              <w:autoSpaceDE/>
              <w:autoSpaceDN/>
              <w:jc w:val="right"/>
              <w:textAlignment w:val="auto"/>
              <w:rPr>
                <w:rFonts w:ascii="Calibri" w:hAnsi="Calibri" w:cs="Calibri"/>
                <w:kern w:val="0"/>
                <w:sz w:val="18"/>
                <w:szCs w:val="18"/>
                <w:lang w:eastAsia="pl-PL"/>
              </w:rPr>
            </w:pPr>
            <w:r w:rsidRPr="00BB2161">
              <w:rPr>
                <w:rFonts w:ascii="Calibri" w:hAnsi="Calibri" w:cs="Calibri"/>
                <w:kern w:val="0"/>
                <w:sz w:val="22"/>
                <w:szCs w:val="22"/>
                <w:lang w:eastAsia="pl-PL"/>
              </w:rPr>
              <w:t>Cena oferty brutto w PLN</w:t>
            </w:r>
            <w:r>
              <w:rPr>
                <w:rFonts w:ascii="Calibri" w:hAnsi="Calibri" w:cs="Calibri"/>
                <w:kern w:val="0"/>
                <w:sz w:val="22"/>
                <w:szCs w:val="22"/>
                <w:lang w:eastAsia="pl-PL"/>
              </w:rPr>
              <w:t xml:space="preserve"> (poz.1-25)</w:t>
            </w:r>
          </w:p>
        </w:tc>
        <w:tc>
          <w:tcPr>
            <w:tcW w:w="709" w:type="dxa"/>
            <w:tcBorders>
              <w:top w:val="single" w:sz="4" w:space="0" w:color="auto"/>
              <w:left w:val="nil"/>
              <w:bottom w:val="single" w:sz="4" w:space="0" w:color="auto"/>
              <w:right w:val="single" w:sz="4" w:space="0" w:color="auto"/>
            </w:tcBorders>
          </w:tcPr>
          <w:p w:rsidR="000B2C2B" w:rsidRPr="00C128EA" w:rsidRDefault="000B2C2B" w:rsidP="00401936">
            <w:pPr>
              <w:suppressAutoHyphens w:val="0"/>
              <w:autoSpaceDE/>
              <w:autoSpaceDN/>
              <w:jc w:val="center"/>
              <w:textAlignment w:val="auto"/>
              <w:rPr>
                <w:rFonts w:ascii="Calibri" w:hAnsi="Calibri" w:cs="Calibri"/>
                <w:kern w:val="0"/>
                <w:sz w:val="18"/>
                <w:szCs w:val="18"/>
                <w:lang w:eastAsia="pl-PL"/>
              </w:rPr>
            </w:pPr>
          </w:p>
        </w:tc>
      </w:tr>
    </w:tbl>
    <w:p w:rsidR="000B2C2B" w:rsidRPr="008C177C" w:rsidRDefault="000B2C2B" w:rsidP="000B2C2B">
      <w:pPr>
        <w:tabs>
          <w:tab w:val="left" w:pos="6435"/>
          <w:tab w:val="right" w:pos="9836"/>
        </w:tabs>
        <w:spacing w:line="360" w:lineRule="auto"/>
        <w:ind w:left="360"/>
        <w:jc w:val="both"/>
        <w:rPr>
          <w:rFonts w:ascii="Century Gothic" w:hAnsi="Century Gothic" w:cs="Times New Roman"/>
          <w:sz w:val="20"/>
          <w:szCs w:val="20"/>
        </w:rPr>
      </w:pPr>
      <w:r>
        <w:rPr>
          <w:rFonts w:ascii="Century Gothic" w:hAnsi="Century Gothic" w:cs="Times New Roman"/>
          <w:b/>
          <w:bCs/>
          <w:color w:val="auto"/>
          <w:sz w:val="20"/>
          <w:szCs w:val="20"/>
        </w:rPr>
        <w:tab/>
      </w:r>
    </w:p>
    <w:p w:rsidR="000B2C2B" w:rsidRPr="00F07F1F" w:rsidRDefault="000B2C2B" w:rsidP="000B2C2B">
      <w:pPr>
        <w:numPr>
          <w:ilvl w:val="0"/>
          <w:numId w:val="135"/>
        </w:numPr>
        <w:tabs>
          <w:tab w:val="clear" w:pos="180"/>
          <w:tab w:val="num" w:pos="360"/>
          <w:tab w:val="left" w:pos="6435"/>
        </w:tabs>
        <w:ind w:left="360"/>
        <w:jc w:val="both"/>
        <w:textAlignment w:val="auto"/>
        <w:rPr>
          <w:rFonts w:ascii="Century Gothic" w:hAnsi="Century Gothic" w:cs="Times New Roman"/>
          <w:b/>
          <w:bCs/>
          <w:color w:val="auto"/>
          <w:sz w:val="20"/>
          <w:szCs w:val="20"/>
        </w:rPr>
      </w:pPr>
      <w:r w:rsidRPr="00F07F1F">
        <w:rPr>
          <w:rFonts w:ascii="Century Gothic" w:hAnsi="Century Gothic" w:cs="Times New Roman"/>
          <w:b/>
          <w:bCs/>
          <w:color w:val="auto"/>
          <w:sz w:val="20"/>
          <w:szCs w:val="20"/>
        </w:rPr>
        <w:t xml:space="preserve">Oferujemy wykonanie </w:t>
      </w:r>
      <w:r>
        <w:rPr>
          <w:rFonts w:ascii="Century Gothic" w:hAnsi="Century Gothic" w:cs="Times New Roman"/>
          <w:b/>
          <w:bCs/>
          <w:color w:val="auto"/>
          <w:sz w:val="20"/>
          <w:szCs w:val="20"/>
        </w:rPr>
        <w:t>dostawy</w:t>
      </w:r>
      <w:r w:rsidRPr="00F07F1F">
        <w:rPr>
          <w:rFonts w:ascii="Century Gothic" w:hAnsi="Century Gothic" w:cs="Times New Roman"/>
          <w:b/>
          <w:bCs/>
          <w:color w:val="auto"/>
          <w:sz w:val="20"/>
          <w:szCs w:val="20"/>
        </w:rPr>
        <w:t xml:space="preserve"> w t</w:t>
      </w:r>
      <w:r>
        <w:rPr>
          <w:rFonts w:ascii="Century Gothic" w:hAnsi="Century Gothic" w:cs="Times New Roman"/>
          <w:b/>
          <w:bCs/>
          <w:color w:val="auto"/>
          <w:sz w:val="20"/>
          <w:szCs w:val="20"/>
        </w:rPr>
        <w:t xml:space="preserve">erminie do 15 dni roboczych, </w:t>
      </w:r>
      <w:r w:rsidRPr="00F07F1F">
        <w:rPr>
          <w:rFonts w:ascii="Century Gothic" w:hAnsi="Century Gothic" w:cs="Times New Roman"/>
          <w:color w:val="auto"/>
          <w:sz w:val="20"/>
          <w:szCs w:val="20"/>
        </w:rPr>
        <w:t>licząc od dnia podpisania umowy wykonawczej.</w:t>
      </w:r>
    </w:p>
    <w:p w:rsidR="000B2C2B" w:rsidRPr="001F761A" w:rsidRDefault="000B2C2B" w:rsidP="000B2C2B">
      <w:pPr>
        <w:tabs>
          <w:tab w:val="left" w:pos="6435"/>
        </w:tabs>
        <w:autoSpaceDN/>
        <w:jc w:val="both"/>
        <w:rPr>
          <w:rFonts w:ascii="Century Gothic" w:hAnsi="Century Gothic" w:cs="Times New Roman"/>
          <w:b/>
          <w:color w:val="auto"/>
          <w:kern w:val="1"/>
          <w:sz w:val="20"/>
          <w:szCs w:val="20"/>
        </w:rPr>
      </w:pPr>
    </w:p>
    <w:p w:rsidR="000B2C2B" w:rsidRPr="001F761A" w:rsidRDefault="000B2C2B" w:rsidP="000B2C2B">
      <w:pPr>
        <w:tabs>
          <w:tab w:val="left" w:pos="6435"/>
        </w:tabs>
        <w:autoSpaceDN/>
        <w:jc w:val="both"/>
        <w:rPr>
          <w:rFonts w:ascii="Century Gothic" w:hAnsi="Century Gothic" w:cs="Times New Roman"/>
          <w:b/>
          <w:bCs/>
          <w:color w:val="auto"/>
          <w:kern w:val="1"/>
          <w:sz w:val="20"/>
          <w:szCs w:val="20"/>
        </w:rPr>
      </w:pPr>
      <w:r w:rsidRPr="001F761A">
        <w:rPr>
          <w:rFonts w:ascii="Century Gothic" w:hAnsi="Century Gothic" w:cs="Times New Roman"/>
          <w:b/>
          <w:bCs/>
          <w:color w:val="auto"/>
          <w:kern w:val="1"/>
          <w:sz w:val="20"/>
          <w:szCs w:val="20"/>
        </w:rPr>
        <w:t>III. Oświadczamy, że:</w:t>
      </w:r>
    </w:p>
    <w:p w:rsidR="000B2C2B" w:rsidRPr="008C177C" w:rsidRDefault="000B2C2B" w:rsidP="000B2C2B">
      <w:pPr>
        <w:numPr>
          <w:ilvl w:val="3"/>
          <w:numId w:val="121"/>
        </w:numPr>
        <w:autoSpaceDN/>
        <w:ind w:left="284" w:hanging="284"/>
        <w:jc w:val="both"/>
        <w:rPr>
          <w:rStyle w:val="Domylnaczcionkaakapitu5"/>
          <w:rFonts w:ascii="Century Gothic" w:hAnsi="Century Gothic" w:cs="Times New Roman"/>
          <w:b/>
          <w:bCs/>
          <w:color w:val="auto"/>
          <w:kern w:val="1"/>
          <w:sz w:val="20"/>
          <w:szCs w:val="20"/>
        </w:rPr>
      </w:pPr>
      <w:r>
        <w:rPr>
          <w:rStyle w:val="Domylnaczcionkaakapitu5"/>
          <w:rFonts w:ascii="Century Gothic" w:hAnsi="Century Gothic" w:cs="Times New Roman"/>
          <w:b/>
          <w:bCs/>
          <w:color w:val="auto"/>
          <w:kern w:val="1"/>
          <w:sz w:val="20"/>
          <w:szCs w:val="20"/>
        </w:rPr>
        <w:t xml:space="preserve">Na dostarczony asortyment udzielamy ………** (min. 36) </w:t>
      </w:r>
      <w:r w:rsidRPr="00851368">
        <w:rPr>
          <w:rFonts w:ascii="Century Gothic" w:hAnsi="Century Gothic"/>
          <w:b/>
          <w:sz w:val="20"/>
        </w:rPr>
        <w:t>miesięcznej gwarancji</w:t>
      </w:r>
      <w:r w:rsidRPr="00851368">
        <w:rPr>
          <w:rFonts w:ascii="Century Gothic" w:hAnsi="Century Gothic"/>
          <w:bCs/>
          <w:sz w:val="20"/>
        </w:rPr>
        <w:t xml:space="preserve"> </w:t>
      </w:r>
      <w:r w:rsidRPr="00171011">
        <w:rPr>
          <w:rFonts w:ascii="Century Gothic" w:hAnsi="Century Gothic"/>
          <w:b/>
          <w:bCs/>
          <w:sz w:val="20"/>
        </w:rPr>
        <w:t>i</w:t>
      </w:r>
      <w:r>
        <w:rPr>
          <w:rFonts w:ascii="Century Gothic" w:hAnsi="Century Gothic"/>
          <w:bCs/>
          <w:sz w:val="20"/>
        </w:rPr>
        <w:t xml:space="preserve"> </w:t>
      </w:r>
      <w:r w:rsidRPr="00851368">
        <w:rPr>
          <w:rFonts w:ascii="Century Gothic" w:hAnsi="Century Gothic"/>
          <w:b/>
          <w:sz w:val="20"/>
        </w:rPr>
        <w:t xml:space="preserve">rękojmi </w:t>
      </w:r>
      <w:r w:rsidRPr="00851368">
        <w:rPr>
          <w:rFonts w:ascii="Century Gothic" w:hAnsi="Century Gothic"/>
          <w:bCs/>
          <w:sz w:val="20"/>
        </w:rPr>
        <w:t>liczonej</w:t>
      </w:r>
      <w:r w:rsidRPr="00851368">
        <w:rPr>
          <w:rFonts w:ascii="Century Gothic" w:hAnsi="Century Gothic"/>
          <w:sz w:val="20"/>
        </w:rPr>
        <w:t xml:space="preserve"> od dnia podpisania bez uwag przez Strony protokołu odbioru końcowego</w:t>
      </w:r>
      <w:r>
        <w:rPr>
          <w:rFonts w:ascii="Century Gothic" w:hAnsi="Century Gothic"/>
          <w:sz w:val="20"/>
        </w:rPr>
        <w:t>;</w:t>
      </w:r>
    </w:p>
    <w:p w:rsidR="000B2C2B" w:rsidRPr="00BE2405" w:rsidRDefault="000B2C2B" w:rsidP="000B2C2B">
      <w:pPr>
        <w:numPr>
          <w:ilvl w:val="3"/>
          <w:numId w:val="121"/>
        </w:numPr>
        <w:autoSpaceDN/>
        <w:ind w:left="284" w:hanging="284"/>
        <w:jc w:val="both"/>
        <w:rPr>
          <w:rStyle w:val="Domylnaczcionkaakapitu5"/>
          <w:rFonts w:ascii="Century Gothic" w:hAnsi="Century Gothic" w:cs="Times New Roman"/>
          <w:b/>
          <w:bCs/>
          <w:color w:val="auto"/>
          <w:kern w:val="1"/>
          <w:sz w:val="20"/>
          <w:szCs w:val="20"/>
        </w:rPr>
      </w:pPr>
      <w:r w:rsidRPr="001F761A">
        <w:rPr>
          <w:rStyle w:val="Domylnaczcionkaakapitu5"/>
          <w:rFonts w:ascii="Century Gothic" w:hAnsi="Century Gothic" w:cs="Times New Roman"/>
          <w:sz w:val="20"/>
          <w:szCs w:val="20"/>
        </w:rPr>
        <w:t>Oferujemy asortyment spełniający co najmniej wymagania wyszczególnione w opisie prz</w:t>
      </w:r>
      <w:r>
        <w:rPr>
          <w:rStyle w:val="Domylnaczcionkaakapitu5"/>
          <w:rFonts w:ascii="Century Gothic" w:hAnsi="Century Gothic" w:cs="Times New Roman"/>
          <w:sz w:val="20"/>
          <w:szCs w:val="20"/>
        </w:rPr>
        <w:t>edmiotu zamówienia stanowiącym Z</w:t>
      </w:r>
      <w:r w:rsidRPr="001F761A">
        <w:rPr>
          <w:rStyle w:val="Domylnaczcionkaakapitu5"/>
          <w:rFonts w:ascii="Century Gothic" w:hAnsi="Century Gothic" w:cs="Times New Roman"/>
          <w:sz w:val="20"/>
          <w:szCs w:val="20"/>
        </w:rPr>
        <w:t>ałącznik nr 2 do SIWZ;</w:t>
      </w:r>
    </w:p>
    <w:p w:rsidR="000B2C2B" w:rsidRDefault="000B2C2B" w:rsidP="000B2C2B">
      <w:pPr>
        <w:numPr>
          <w:ilvl w:val="3"/>
          <w:numId w:val="121"/>
        </w:numPr>
        <w:autoSpaceDN/>
        <w:ind w:left="284" w:hanging="284"/>
        <w:jc w:val="both"/>
        <w:rPr>
          <w:rFonts w:ascii="Century Gothic" w:hAnsi="Century Gothic" w:cs="Times New Roman"/>
          <w:b/>
          <w:bCs/>
          <w:color w:val="auto"/>
          <w:kern w:val="1"/>
          <w:sz w:val="20"/>
          <w:szCs w:val="20"/>
        </w:rPr>
      </w:pPr>
      <w:r w:rsidRPr="001F761A">
        <w:rPr>
          <w:rFonts w:ascii="Century Gothic" w:hAnsi="Century Gothic" w:cs="Times New Roman"/>
          <w:b/>
          <w:bCs/>
          <w:color w:val="auto"/>
          <w:kern w:val="1"/>
          <w:sz w:val="20"/>
          <w:szCs w:val="20"/>
        </w:rPr>
        <w:t>Zgodnie z ustawą o podatku od towarów i usług obowiązek odprowadzenia podatku powstaje po stronie ............</w:t>
      </w:r>
      <w:r>
        <w:rPr>
          <w:rFonts w:ascii="Century Gothic" w:hAnsi="Century Gothic" w:cs="Times New Roman"/>
          <w:b/>
          <w:bCs/>
          <w:color w:val="auto"/>
          <w:kern w:val="1"/>
          <w:sz w:val="20"/>
          <w:szCs w:val="20"/>
        </w:rPr>
        <w:t>............................***</w:t>
      </w:r>
      <w:r w:rsidRPr="001F761A">
        <w:rPr>
          <w:rFonts w:ascii="Century Gothic" w:hAnsi="Century Gothic" w:cs="Times New Roman"/>
          <w:b/>
          <w:bCs/>
          <w:color w:val="auto"/>
          <w:kern w:val="1"/>
          <w:sz w:val="20"/>
          <w:szCs w:val="20"/>
        </w:rPr>
        <w:t xml:space="preserve"> (Wykonawcy lub Zamawiającego).</w:t>
      </w:r>
    </w:p>
    <w:p w:rsidR="000B2C2B" w:rsidRDefault="000B2C2B" w:rsidP="000B2C2B">
      <w:pPr>
        <w:numPr>
          <w:ilvl w:val="3"/>
          <w:numId w:val="121"/>
        </w:numPr>
        <w:autoSpaceDN/>
        <w:ind w:left="284" w:hanging="284"/>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Stawka podatku VAT ………… %*</w:t>
      </w:r>
    </w:p>
    <w:p w:rsidR="000B2C2B" w:rsidRPr="00851368" w:rsidRDefault="000B2C2B" w:rsidP="000B2C2B">
      <w:pPr>
        <w:numPr>
          <w:ilvl w:val="3"/>
          <w:numId w:val="121"/>
        </w:numPr>
        <w:autoSpaceDN/>
        <w:ind w:left="284" w:hanging="284"/>
        <w:jc w:val="both"/>
        <w:rPr>
          <w:rFonts w:ascii="Century Gothic" w:hAnsi="Century Gothic" w:cs="Times New Roman"/>
          <w:bCs/>
          <w:color w:val="auto"/>
          <w:kern w:val="1"/>
          <w:sz w:val="20"/>
          <w:szCs w:val="20"/>
        </w:rPr>
      </w:pPr>
      <w:r w:rsidRPr="00851368">
        <w:rPr>
          <w:rFonts w:ascii="Century Gothic" w:hAnsi="Century Gothic" w:cs="Times New Roman"/>
          <w:bCs/>
          <w:color w:val="auto"/>
          <w:kern w:val="1"/>
          <w:sz w:val="20"/>
          <w:szCs w:val="20"/>
        </w:rPr>
        <w:t>Oświadczamy, że oferowany asortyment:</w:t>
      </w:r>
    </w:p>
    <w:p w:rsidR="000B2C2B" w:rsidRPr="00312586" w:rsidRDefault="000B2C2B" w:rsidP="000B2C2B">
      <w:pPr>
        <w:numPr>
          <w:ilvl w:val="0"/>
          <w:numId w:val="152"/>
        </w:numPr>
        <w:jc w:val="both"/>
        <w:rPr>
          <w:rFonts w:ascii="Century Gothic" w:hAnsi="Century Gothic"/>
          <w:sz w:val="20"/>
          <w:szCs w:val="20"/>
        </w:rPr>
      </w:pPr>
      <w:r w:rsidRPr="00312586">
        <w:rPr>
          <w:rFonts w:ascii="Century Gothic" w:hAnsi="Century Gothic"/>
          <w:sz w:val="20"/>
          <w:szCs w:val="20"/>
        </w:rPr>
        <w:t>fabrycznie nowe, wolne od wad uniemożliwiających ich użycie zgodnie z przeznaczeniem;</w:t>
      </w:r>
    </w:p>
    <w:p w:rsidR="000B2C2B" w:rsidRPr="00312586" w:rsidRDefault="000B2C2B" w:rsidP="000B2C2B">
      <w:pPr>
        <w:numPr>
          <w:ilvl w:val="0"/>
          <w:numId w:val="152"/>
        </w:numPr>
        <w:jc w:val="both"/>
        <w:rPr>
          <w:rFonts w:ascii="Century Gothic" w:hAnsi="Century Gothic"/>
          <w:sz w:val="20"/>
          <w:szCs w:val="20"/>
        </w:rPr>
      </w:pPr>
      <w:r w:rsidRPr="00312586">
        <w:rPr>
          <w:rFonts w:ascii="Century Gothic" w:hAnsi="Century Gothic"/>
          <w:sz w:val="20"/>
          <w:szCs w:val="20"/>
        </w:rPr>
        <w:t>umieszczone w oryginalnym opakowaniu producenta zabezpieczającym je przed uszkodzeniami mechanicznymi;</w:t>
      </w:r>
    </w:p>
    <w:p w:rsidR="000B2C2B" w:rsidRPr="00312586" w:rsidRDefault="000B2C2B" w:rsidP="000B2C2B">
      <w:pPr>
        <w:numPr>
          <w:ilvl w:val="0"/>
          <w:numId w:val="152"/>
        </w:numPr>
        <w:jc w:val="both"/>
        <w:rPr>
          <w:rFonts w:ascii="Century Gothic" w:hAnsi="Century Gothic"/>
          <w:sz w:val="20"/>
          <w:szCs w:val="20"/>
        </w:rPr>
      </w:pPr>
      <w:r w:rsidRPr="00312586">
        <w:rPr>
          <w:rFonts w:ascii="Century Gothic" w:hAnsi="Century Gothic"/>
          <w:sz w:val="20"/>
          <w:szCs w:val="20"/>
        </w:rPr>
        <w:t>parametrach techniczno-funkcjonalnych nie gorszych niż wskazane w załączniku 2 do umowy ramowej;</w:t>
      </w:r>
    </w:p>
    <w:p w:rsidR="000B2C2B" w:rsidRPr="001F761A" w:rsidRDefault="000B2C2B" w:rsidP="000B2C2B">
      <w:pPr>
        <w:numPr>
          <w:ilvl w:val="3"/>
          <w:numId w:val="121"/>
        </w:numPr>
        <w:autoSpaceDN/>
        <w:ind w:left="284" w:hanging="284"/>
        <w:jc w:val="both"/>
        <w:rPr>
          <w:rFonts w:ascii="Century Gothic" w:hAnsi="Century Gothic" w:cs="Times New Roman"/>
          <w:b/>
          <w:bCs/>
          <w:color w:val="auto"/>
          <w:kern w:val="1"/>
          <w:sz w:val="20"/>
          <w:szCs w:val="20"/>
        </w:rPr>
      </w:pPr>
      <w:r w:rsidRPr="006F22F9">
        <w:rPr>
          <w:rFonts w:ascii="Century Gothic" w:hAnsi="Century Gothic" w:cs="Times New Roman"/>
          <w:bCs/>
          <w:color w:val="auto"/>
          <w:kern w:val="1"/>
          <w:sz w:val="20"/>
          <w:szCs w:val="20"/>
        </w:rPr>
        <w:t>Zamawiający</w:t>
      </w:r>
      <w:r w:rsidRPr="001F761A">
        <w:rPr>
          <w:rFonts w:ascii="Century Gothic" w:hAnsi="Century Gothic"/>
          <w:sz w:val="20"/>
          <w:szCs w:val="20"/>
        </w:rPr>
        <w:t xml:space="preserve"> do oceny oferty, której wybór prowadziłby do powstania po jego stronie obowiązku podatkowego zgodnie z przepisami o podatku od towarów i usług, przyjmie cenę powiększoną o podatek VAT.</w:t>
      </w:r>
    </w:p>
    <w:p w:rsidR="000B2C2B" w:rsidRPr="001F761A" w:rsidRDefault="000B2C2B" w:rsidP="000B2C2B">
      <w:pPr>
        <w:numPr>
          <w:ilvl w:val="3"/>
          <w:numId w:val="121"/>
        </w:numPr>
        <w:autoSpaceDN/>
        <w:ind w:left="284" w:hanging="284"/>
        <w:jc w:val="both"/>
        <w:rPr>
          <w:rFonts w:ascii="Century Gothic" w:hAnsi="Century Gothic" w:cs="Times New Roman"/>
          <w:bCs/>
          <w:color w:val="auto"/>
          <w:kern w:val="1"/>
          <w:sz w:val="20"/>
          <w:szCs w:val="20"/>
        </w:rPr>
      </w:pPr>
      <w:r w:rsidRPr="001F761A">
        <w:rPr>
          <w:rFonts w:ascii="Century Gothic" w:hAnsi="Century Gothic" w:cs="Times New Roman"/>
          <w:bCs/>
          <w:color w:val="auto"/>
          <w:kern w:val="1"/>
          <w:sz w:val="20"/>
          <w:szCs w:val="20"/>
        </w:rPr>
        <w:t>Zawarte w Rozdziale XVI SIWZ ogólne warunki umowy zostały przez nas zaakceptowane i w przypadku wyboru naszej oferty zobowiązujemy się do zawarcia umowy na warunkach tam określonych w miejscu i terminie wskazanym przez Zamawiającego.</w:t>
      </w:r>
    </w:p>
    <w:p w:rsidR="000B2C2B" w:rsidRDefault="000B2C2B" w:rsidP="000B2C2B">
      <w:pPr>
        <w:numPr>
          <w:ilvl w:val="3"/>
          <w:numId w:val="121"/>
        </w:numPr>
        <w:autoSpaceDN/>
        <w:ind w:left="284" w:hanging="284"/>
        <w:jc w:val="both"/>
        <w:rPr>
          <w:rFonts w:ascii="Century Gothic" w:hAnsi="Century Gothic" w:cs="Times New Roman"/>
          <w:bCs/>
          <w:color w:val="auto"/>
          <w:kern w:val="1"/>
          <w:sz w:val="20"/>
          <w:szCs w:val="20"/>
        </w:rPr>
      </w:pPr>
      <w:r w:rsidRPr="001F761A">
        <w:rPr>
          <w:rFonts w:ascii="Century Gothic" w:hAnsi="Century Gothic" w:cs="Times New Roman"/>
          <w:bCs/>
          <w:color w:val="auto"/>
          <w:kern w:val="1"/>
          <w:sz w:val="20"/>
          <w:szCs w:val="20"/>
        </w:rPr>
        <w:t xml:space="preserve">Uważamy się za związanych niniejsza ofertą na czas wskazany w SIWZ, tj. </w:t>
      </w:r>
      <w:r w:rsidRPr="006F22F9">
        <w:rPr>
          <w:rFonts w:ascii="Century Gothic" w:hAnsi="Century Gothic" w:cs="Times New Roman"/>
          <w:bCs/>
          <w:color w:val="auto"/>
          <w:kern w:val="1"/>
          <w:sz w:val="20"/>
          <w:szCs w:val="20"/>
        </w:rPr>
        <w:t>60 dni od upływu terminu składania ofert.</w:t>
      </w:r>
    </w:p>
    <w:p w:rsidR="000B2C2B" w:rsidRPr="006F22F9" w:rsidRDefault="000B2C2B" w:rsidP="000B2C2B">
      <w:pPr>
        <w:autoSpaceDN/>
        <w:ind w:left="284"/>
        <w:jc w:val="both"/>
        <w:rPr>
          <w:rFonts w:ascii="Century Gothic" w:hAnsi="Century Gothic" w:cs="Times New Roman"/>
          <w:bCs/>
          <w:color w:val="auto"/>
          <w:kern w:val="1"/>
          <w:sz w:val="20"/>
          <w:szCs w:val="20"/>
        </w:rPr>
      </w:pPr>
    </w:p>
    <w:p w:rsidR="000B2C2B" w:rsidRPr="006F22F9" w:rsidRDefault="000B2C2B" w:rsidP="000B2C2B">
      <w:pPr>
        <w:numPr>
          <w:ilvl w:val="3"/>
          <w:numId w:val="121"/>
        </w:numPr>
        <w:autoSpaceDN/>
        <w:ind w:left="284" w:hanging="284"/>
        <w:jc w:val="both"/>
        <w:rPr>
          <w:rFonts w:ascii="Century Gothic" w:hAnsi="Century Gothic" w:cs="Times New Roman"/>
          <w:bCs/>
          <w:color w:val="auto"/>
          <w:kern w:val="1"/>
          <w:sz w:val="20"/>
          <w:szCs w:val="20"/>
        </w:rPr>
      </w:pPr>
      <w:r w:rsidRPr="006F22F9">
        <w:rPr>
          <w:rFonts w:ascii="Century Gothic" w:hAnsi="Century Gothic" w:cs="Times New Roman"/>
          <w:bCs/>
          <w:color w:val="auto"/>
          <w:kern w:val="1"/>
          <w:sz w:val="20"/>
          <w:szCs w:val="20"/>
        </w:rPr>
        <w:lastRenderedPageBreak/>
        <w:t>Warunki płatności: 30 dni od dnia dostarczenia do Zamawiającego prawidłowo wystawionej faktury.</w:t>
      </w:r>
    </w:p>
    <w:p w:rsidR="000B2C2B" w:rsidRPr="001F761A" w:rsidRDefault="000B2C2B" w:rsidP="000B2C2B">
      <w:pPr>
        <w:numPr>
          <w:ilvl w:val="3"/>
          <w:numId w:val="121"/>
        </w:numPr>
        <w:autoSpaceDN/>
        <w:ind w:left="284" w:hanging="284"/>
        <w:jc w:val="both"/>
        <w:rPr>
          <w:rFonts w:ascii="Century Gothic" w:hAnsi="Century Gothic" w:cs="Times New Roman"/>
          <w:bCs/>
          <w:color w:val="auto"/>
          <w:kern w:val="1"/>
          <w:sz w:val="20"/>
          <w:szCs w:val="20"/>
        </w:rPr>
      </w:pPr>
      <w:r w:rsidRPr="001F761A">
        <w:rPr>
          <w:rFonts w:ascii="Century Gothic" w:hAnsi="Century Gothic" w:cs="Times New Roman"/>
          <w:bCs/>
          <w:color w:val="auto"/>
          <w:kern w:val="1"/>
          <w:sz w:val="20"/>
          <w:szCs w:val="20"/>
        </w:rPr>
        <w:t>Zobowiązujemy się do zapewnienia możliwości odbierania wszelkiej korespondencji związanej z prowadzonym postępowaniem przez całą dobę za pośrednictwem Platformy</w:t>
      </w:r>
    </w:p>
    <w:p w:rsidR="000B2C2B" w:rsidRPr="001F761A" w:rsidRDefault="000B2C2B" w:rsidP="000B2C2B">
      <w:pPr>
        <w:autoSpaceDN/>
        <w:ind w:left="284"/>
        <w:jc w:val="both"/>
        <w:rPr>
          <w:rFonts w:ascii="Century Gothic" w:hAnsi="Century Gothic" w:cs="Times New Roman"/>
          <w:bCs/>
          <w:color w:val="auto"/>
          <w:kern w:val="1"/>
          <w:sz w:val="20"/>
          <w:szCs w:val="20"/>
        </w:rPr>
      </w:pPr>
      <w:r w:rsidRPr="001F761A">
        <w:rPr>
          <w:rFonts w:ascii="Century Gothic" w:hAnsi="Century Gothic" w:cs="Times New Roman"/>
          <w:bCs/>
          <w:color w:val="auto"/>
          <w:kern w:val="1"/>
          <w:sz w:val="20"/>
          <w:szCs w:val="20"/>
        </w:rPr>
        <w:t>W przypadku braku możliwości przekazania korespondencji - Zamawiający ma prawo uznać, iż powzięliśmy wiadomość o okolicznościach opisanych w tej korespondencji w dniu zamieszczenia jej treści na Platformie.</w:t>
      </w:r>
    </w:p>
    <w:p w:rsidR="000B2C2B" w:rsidRPr="001F761A" w:rsidRDefault="000B2C2B" w:rsidP="000B2C2B">
      <w:pPr>
        <w:numPr>
          <w:ilvl w:val="3"/>
          <w:numId w:val="121"/>
        </w:numPr>
        <w:autoSpaceDN/>
        <w:ind w:left="284" w:hanging="284"/>
        <w:jc w:val="both"/>
        <w:rPr>
          <w:rFonts w:ascii="Century Gothic" w:hAnsi="Century Gothic" w:cs="Times New Roman"/>
          <w:bCs/>
          <w:color w:val="auto"/>
          <w:kern w:val="1"/>
          <w:sz w:val="20"/>
          <w:szCs w:val="20"/>
        </w:rPr>
      </w:pPr>
      <w:r w:rsidRPr="001F761A">
        <w:rPr>
          <w:rFonts w:ascii="Century Gothic" w:hAnsi="Century Gothic" w:cs="Times New Roman"/>
          <w:bCs/>
          <w:color w:val="auto"/>
          <w:kern w:val="1"/>
          <w:sz w:val="20"/>
          <w:szCs w:val="20"/>
        </w:rPr>
        <w:t>Będziemy niezwłocznie potwierdzać fakt otrzymania wszelkiej korespondencji od Zamawiającego za pośrednictwem Platformy</w:t>
      </w:r>
    </w:p>
    <w:p w:rsidR="000B2C2B" w:rsidRPr="001F761A" w:rsidRDefault="000B2C2B" w:rsidP="000B2C2B">
      <w:pPr>
        <w:numPr>
          <w:ilvl w:val="3"/>
          <w:numId w:val="121"/>
        </w:numPr>
        <w:autoSpaceDN/>
        <w:ind w:left="284" w:hanging="284"/>
        <w:jc w:val="both"/>
        <w:rPr>
          <w:rFonts w:ascii="Century Gothic" w:hAnsi="Century Gothic" w:cs="Times New Roman"/>
          <w:bCs/>
          <w:color w:val="auto"/>
          <w:kern w:val="1"/>
          <w:sz w:val="20"/>
          <w:szCs w:val="20"/>
        </w:rPr>
      </w:pPr>
      <w:r w:rsidRPr="006F22F9">
        <w:rPr>
          <w:rFonts w:ascii="Century Gothic" w:hAnsi="Century Gothic" w:cs="Times New Roman"/>
          <w:bCs/>
          <w:color w:val="auto"/>
          <w:kern w:val="1"/>
          <w:sz w:val="20"/>
          <w:szCs w:val="20"/>
        </w:rPr>
        <w:t>W przypadku braku potwierdzenia faktu otrzymania korespondencji, Zamawiający</w:t>
      </w:r>
      <w:r w:rsidRPr="001F761A">
        <w:rPr>
          <w:rFonts w:ascii="Century Gothic" w:hAnsi="Century Gothic"/>
          <w:sz w:val="20"/>
          <w:szCs w:val="20"/>
        </w:rPr>
        <w:t xml:space="preserve"> ma prawo uznać, że korespondencja została skutecznie przekazana.</w:t>
      </w:r>
    </w:p>
    <w:p w:rsidR="000B2C2B" w:rsidRDefault="000B2C2B" w:rsidP="000B2C2B">
      <w:pPr>
        <w:tabs>
          <w:tab w:val="left" w:pos="6435"/>
        </w:tabs>
        <w:autoSpaceDN/>
        <w:jc w:val="both"/>
        <w:rPr>
          <w:rFonts w:ascii="Century Gothic" w:hAnsi="Century Gothic" w:cs="Times New Roman"/>
          <w:b/>
          <w:bCs/>
          <w:color w:val="auto"/>
          <w:kern w:val="1"/>
          <w:sz w:val="20"/>
          <w:szCs w:val="20"/>
        </w:rPr>
      </w:pPr>
    </w:p>
    <w:p w:rsidR="000B2C2B" w:rsidRPr="001F761A" w:rsidRDefault="000B2C2B" w:rsidP="000B2C2B">
      <w:pPr>
        <w:rPr>
          <w:rFonts w:ascii="Century Gothic" w:hAnsi="Century Gothic"/>
          <w:sz w:val="20"/>
          <w:szCs w:val="20"/>
        </w:rPr>
      </w:pPr>
      <w:r w:rsidRPr="001F761A">
        <w:rPr>
          <w:rFonts w:ascii="Century Gothic" w:hAnsi="Century Gothic" w:cs="Times New Roman"/>
          <w:b/>
          <w:bCs/>
          <w:sz w:val="20"/>
          <w:szCs w:val="20"/>
        </w:rPr>
        <w:t>IV. Informujemy, że:</w:t>
      </w:r>
    </w:p>
    <w:p w:rsidR="000B2C2B" w:rsidRPr="001F761A" w:rsidRDefault="000B2C2B" w:rsidP="000B2C2B">
      <w:pPr>
        <w:pStyle w:val="Tekstpodstawowy22"/>
        <w:numPr>
          <w:ilvl w:val="0"/>
          <w:numId w:val="123"/>
        </w:numPr>
        <w:tabs>
          <w:tab w:val="left" w:pos="332"/>
          <w:tab w:val="left" w:pos="2443"/>
          <w:tab w:val="left" w:pos="5465"/>
          <w:tab w:val="left" w:pos="5607"/>
        </w:tabs>
        <w:autoSpaceDN/>
        <w:ind w:left="354" w:hanging="354"/>
        <w:rPr>
          <w:rStyle w:val="TekstpodstawowyZnak"/>
          <w:rFonts w:ascii="Century Gothic" w:eastAsia="Arial Unicode MS" w:hAnsi="Century Gothic"/>
          <w:i w:val="0"/>
          <w:iCs/>
          <w:color w:val="000000"/>
          <w:kern w:val="1"/>
          <w:sz w:val="20"/>
          <w:lang w:eastAsia="pl-PL"/>
        </w:rPr>
      </w:pPr>
      <w:r>
        <w:rPr>
          <w:rFonts w:ascii="Century Gothic" w:hAnsi="Century Gothic"/>
          <w:i w:val="0"/>
          <w:sz w:val="20"/>
        </w:rPr>
        <w:t>Dostawy</w:t>
      </w:r>
      <w:r w:rsidRPr="001F761A">
        <w:rPr>
          <w:rFonts w:ascii="Century Gothic" w:hAnsi="Century Gothic"/>
          <w:i w:val="0"/>
          <w:sz w:val="20"/>
        </w:rPr>
        <w:t xml:space="preserve"> wykonywać będę własnymi s</w:t>
      </w:r>
      <w:r>
        <w:rPr>
          <w:rFonts w:ascii="Century Gothic" w:hAnsi="Century Gothic"/>
          <w:i w:val="0"/>
          <w:sz w:val="20"/>
        </w:rPr>
        <w:t>iłami/z pomocą Podwykonawcy****</w:t>
      </w:r>
      <w:r w:rsidRPr="001F761A">
        <w:rPr>
          <w:rFonts w:ascii="Century Gothic" w:hAnsi="Century Gothic"/>
          <w:i w:val="0"/>
          <w:sz w:val="20"/>
        </w:rPr>
        <w:t xml:space="preserve"> .......................................................................................................</w:t>
      </w:r>
      <w:r w:rsidRPr="001F761A">
        <w:rPr>
          <w:rFonts w:ascii="Century Gothic" w:hAnsi="Century Gothic"/>
          <w:i w:val="0"/>
          <w:iCs/>
          <w:sz w:val="20"/>
        </w:rPr>
        <w:t>(</w:t>
      </w:r>
      <w:r w:rsidRPr="001F761A">
        <w:rPr>
          <w:rFonts w:ascii="Century Gothic" w:hAnsi="Century Gothic"/>
          <w:iCs/>
          <w:sz w:val="20"/>
        </w:rPr>
        <w:t>nazwa firmy, siedziba</w:t>
      </w:r>
      <w:r w:rsidRPr="001F761A">
        <w:rPr>
          <w:rFonts w:ascii="Century Gothic" w:hAnsi="Century Gothic"/>
          <w:i w:val="0"/>
          <w:iCs/>
          <w:sz w:val="20"/>
        </w:rPr>
        <w:t>),</w:t>
      </w:r>
      <w:r w:rsidRPr="001F761A">
        <w:rPr>
          <w:rFonts w:ascii="Century Gothic" w:hAnsi="Century Gothic"/>
          <w:i w:val="0"/>
          <w:sz w:val="20"/>
        </w:rPr>
        <w:t xml:space="preserve"> który wykonywać będzie część zamówienia obejmującą: ....................................................................................................................*</w:t>
      </w:r>
    </w:p>
    <w:p w:rsidR="000B2C2B" w:rsidRPr="00AA2788" w:rsidRDefault="000B2C2B" w:rsidP="000B2C2B">
      <w:pPr>
        <w:pStyle w:val="Tekstpodstawowy22"/>
        <w:numPr>
          <w:ilvl w:val="0"/>
          <w:numId w:val="123"/>
        </w:numPr>
        <w:tabs>
          <w:tab w:val="left" w:pos="332"/>
          <w:tab w:val="left" w:pos="2443"/>
          <w:tab w:val="left" w:pos="5465"/>
          <w:tab w:val="left" w:pos="5607"/>
        </w:tabs>
        <w:autoSpaceDN/>
        <w:ind w:left="354" w:hanging="354"/>
        <w:rPr>
          <w:rStyle w:val="TekstpodstawowyZnak"/>
          <w:rFonts w:ascii="Century Gothic" w:hAnsi="Century Gothic"/>
          <w:szCs w:val="22"/>
        </w:rPr>
      </w:pPr>
      <w:r w:rsidRPr="00AA2788">
        <w:rPr>
          <w:rFonts w:ascii="Century Gothic" w:hAnsi="Century Gothic"/>
          <w:i w:val="0"/>
          <w:sz w:val="20"/>
          <w:lang w:eastAsia="pl-PL"/>
        </w:rPr>
        <w:t>Zamawiający będzie zgłaszał reklamacje</w:t>
      </w:r>
      <w:r>
        <w:rPr>
          <w:rFonts w:ascii="Century Gothic" w:hAnsi="Century Gothic"/>
          <w:i w:val="0"/>
          <w:sz w:val="20"/>
          <w:lang w:eastAsia="pl-PL"/>
        </w:rPr>
        <w:t>, wady</w:t>
      </w:r>
      <w:r w:rsidRPr="00AA2788">
        <w:rPr>
          <w:rFonts w:ascii="Century Gothic" w:hAnsi="Century Gothic"/>
          <w:i w:val="0"/>
          <w:sz w:val="20"/>
          <w:lang w:eastAsia="pl-PL"/>
        </w:rPr>
        <w:t xml:space="preserve"> w formie pisemnej (dopuszcza się drogę faksową lub e-mail)</w:t>
      </w:r>
      <w:r w:rsidRPr="00AC651F">
        <w:rPr>
          <w:rFonts w:ascii="Century Gothic" w:hAnsi="Century Gothic"/>
          <w:sz w:val="20"/>
          <w:lang w:eastAsia="pl-PL"/>
        </w:rPr>
        <w:t xml:space="preserve"> na adres: ……………………………………</w:t>
      </w:r>
      <w:r>
        <w:rPr>
          <w:rFonts w:ascii="Century Gothic" w:hAnsi="Century Gothic"/>
          <w:sz w:val="20"/>
          <w:lang w:eastAsia="pl-PL"/>
        </w:rPr>
        <w:t>………………………………………………………………………</w:t>
      </w:r>
      <w:r w:rsidRPr="00AC651F">
        <w:rPr>
          <w:rFonts w:ascii="Century Gothic" w:hAnsi="Century Gothic"/>
          <w:sz w:val="20"/>
          <w:lang w:eastAsia="pl-PL"/>
        </w:rPr>
        <w:t>……</w:t>
      </w:r>
      <w:r>
        <w:rPr>
          <w:rFonts w:ascii="Century Gothic" w:hAnsi="Century Gothic"/>
          <w:sz w:val="20"/>
          <w:lang w:eastAsia="pl-PL"/>
        </w:rPr>
        <w:t>*</w:t>
      </w:r>
      <w:r w:rsidRPr="001F761A">
        <w:rPr>
          <w:rStyle w:val="TekstpodstawowyZnak"/>
          <w:rFonts w:ascii="Century Gothic" w:eastAsia="Arial Unicode MS" w:hAnsi="Century Gothic"/>
          <w:i w:val="0"/>
          <w:iCs/>
          <w:color w:val="000000"/>
          <w:kern w:val="1"/>
          <w:sz w:val="20"/>
          <w:lang w:eastAsia="pl-PL"/>
        </w:rPr>
        <w:t>na nr</w:t>
      </w:r>
      <w:r>
        <w:rPr>
          <w:rStyle w:val="TekstpodstawowyZnak"/>
          <w:rFonts w:ascii="Century Gothic" w:eastAsia="Arial Unicode MS" w:hAnsi="Century Gothic"/>
          <w:i w:val="0"/>
          <w:iCs/>
          <w:color w:val="000000"/>
          <w:kern w:val="1"/>
          <w:sz w:val="20"/>
          <w:lang w:eastAsia="pl-PL"/>
        </w:rPr>
        <w:t xml:space="preserve"> fax: </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 xml:space="preserve"> </w:t>
      </w:r>
      <w:r w:rsidRPr="001F761A">
        <w:rPr>
          <w:rStyle w:val="TekstpodstawowyZnak"/>
          <w:rFonts w:ascii="Century Gothic" w:eastAsia="Arial Unicode MS" w:hAnsi="Century Gothic"/>
          <w:i w:val="0"/>
          <w:iCs/>
          <w:color w:val="000000"/>
          <w:kern w:val="1"/>
          <w:sz w:val="20"/>
          <w:lang w:eastAsia="pl-PL"/>
        </w:rPr>
        <w:t>lub adres e-mail .................................</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 xml:space="preserve">.* </w:t>
      </w:r>
    </w:p>
    <w:p w:rsidR="000B2C2B" w:rsidRPr="00AA2788" w:rsidRDefault="000B2C2B" w:rsidP="000B2C2B">
      <w:pPr>
        <w:pStyle w:val="Tekstpodstawowy22"/>
        <w:numPr>
          <w:ilvl w:val="0"/>
          <w:numId w:val="123"/>
        </w:numPr>
        <w:tabs>
          <w:tab w:val="left" w:pos="332"/>
          <w:tab w:val="left" w:pos="2443"/>
          <w:tab w:val="left" w:pos="5465"/>
          <w:tab w:val="left" w:pos="5607"/>
        </w:tabs>
        <w:autoSpaceDN/>
        <w:ind w:left="354" w:hanging="354"/>
        <w:rPr>
          <w:rFonts w:ascii="Century Gothic" w:hAnsi="Century Gothic"/>
          <w:sz w:val="20"/>
        </w:rPr>
      </w:pPr>
      <w:r>
        <w:rPr>
          <w:rFonts w:ascii="Century Gothic" w:hAnsi="Century Gothic"/>
          <w:i w:val="0"/>
          <w:sz w:val="20"/>
        </w:rPr>
        <w:t>Zaproszenie, o którym</w:t>
      </w:r>
      <w:r w:rsidRPr="00AA2788">
        <w:rPr>
          <w:rFonts w:ascii="Century Gothic" w:hAnsi="Century Gothic"/>
          <w:i w:val="0"/>
          <w:sz w:val="20"/>
        </w:rPr>
        <w:t xml:space="preserve"> mowa w Rozdz. XVI </w:t>
      </w:r>
      <w:r>
        <w:rPr>
          <w:rFonts w:ascii="Century Gothic" w:hAnsi="Century Gothic"/>
          <w:i w:val="0"/>
          <w:sz w:val="20"/>
        </w:rPr>
        <w:t>§ 2 ust. 2 SIWZ na adres e-mail: ………………………………………………………………*</w:t>
      </w:r>
    </w:p>
    <w:p w:rsidR="000B2C2B" w:rsidRDefault="000B2C2B" w:rsidP="000B2C2B">
      <w:pPr>
        <w:tabs>
          <w:tab w:val="left" w:pos="5068"/>
        </w:tabs>
        <w:jc w:val="both"/>
        <w:rPr>
          <w:rFonts w:ascii="Century Gothic" w:hAnsi="Century Gothic" w:cs="Times New Roman"/>
          <w:szCs w:val="22"/>
        </w:rPr>
      </w:pPr>
    </w:p>
    <w:p w:rsidR="000B2C2B" w:rsidRPr="001F761A" w:rsidRDefault="000B2C2B" w:rsidP="000B2C2B">
      <w:pPr>
        <w:tabs>
          <w:tab w:val="left" w:pos="5068"/>
        </w:tabs>
        <w:jc w:val="both"/>
        <w:rPr>
          <w:rFonts w:ascii="Century Gothic" w:hAnsi="Century Gothic" w:cs="Gulim"/>
          <w:b/>
          <w:sz w:val="22"/>
        </w:rPr>
      </w:pPr>
      <w:r w:rsidRPr="001F761A">
        <w:rPr>
          <w:rFonts w:ascii="Century Gothic" w:hAnsi="Century Gothic" w:cs="Gulim"/>
          <w:b/>
          <w:sz w:val="20"/>
          <w:szCs w:val="20"/>
        </w:rPr>
        <w:t>V. Oświadczam, że</w:t>
      </w:r>
      <w:r w:rsidRPr="001F761A">
        <w:rPr>
          <w:rFonts w:ascii="Century Gothic" w:hAnsi="Century Gothic" w:cs="Gulim"/>
          <w:sz w:val="20"/>
          <w:szCs w:val="20"/>
        </w:rPr>
        <w:t xml:space="preserve"> wypełniłem obowiązki informacyjne przewidziane w art. 13 lub art. 14 RODO</w:t>
      </w:r>
      <w:r w:rsidRPr="001F761A">
        <w:rPr>
          <w:rFonts w:ascii="Century Gothic" w:hAnsi="Century Gothic" w:cs="Gulim"/>
          <w:b/>
          <w:bCs/>
          <w:sz w:val="20"/>
          <w:szCs w:val="20"/>
          <w:vertAlign w:val="superscript"/>
        </w:rPr>
        <w:t>1)</w:t>
      </w:r>
      <w:r w:rsidRPr="001F761A">
        <w:rPr>
          <w:rFonts w:ascii="Century Gothic" w:hAnsi="Century Gothic" w:cs="Gulim"/>
          <w:sz w:val="20"/>
          <w:szCs w:val="20"/>
        </w:rPr>
        <w:t xml:space="preserve"> wobec osób fizycznych, od których dane osobowe bezpośrednio lub pośrednio pozyskałem w celu ubiegania się o udzielenie zamówienia publicznego w niniejszym postępowaniu.</w:t>
      </w:r>
      <w:r w:rsidRPr="001F761A">
        <w:rPr>
          <w:rFonts w:ascii="Century Gothic" w:hAnsi="Century Gothic" w:cs="Gulim"/>
          <w:b/>
          <w:bCs/>
          <w:sz w:val="20"/>
          <w:szCs w:val="20"/>
          <w:vertAlign w:val="superscript"/>
        </w:rPr>
        <w:t>2)</w:t>
      </w:r>
    </w:p>
    <w:p w:rsidR="000B2C2B" w:rsidRPr="00676CEB" w:rsidRDefault="000B2C2B" w:rsidP="000B2C2B">
      <w:pPr>
        <w:tabs>
          <w:tab w:val="left" w:pos="6435"/>
        </w:tabs>
        <w:autoSpaceDN/>
        <w:jc w:val="both"/>
        <w:rPr>
          <w:rFonts w:ascii="Century Gothic" w:hAnsi="Century Gothic" w:cs="Century Gothic"/>
          <w:kern w:val="1"/>
          <w:sz w:val="20"/>
        </w:rPr>
      </w:pPr>
    </w:p>
    <w:p w:rsidR="000B2C2B" w:rsidRDefault="000B2C2B" w:rsidP="000B2C2B">
      <w:pPr>
        <w:autoSpaceDN/>
        <w:contextualSpacing/>
        <w:jc w:val="both"/>
        <w:rPr>
          <w:rFonts w:ascii="Century Gothic" w:hAnsi="Century Gothic" w:cs="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rozporządzenie Parlamentu Europejskiego i Rady (UE) 2016/679 z dnia 27 kwietnia 2016 r. w s</w:t>
      </w:r>
      <w:r>
        <w:rPr>
          <w:rFonts w:ascii="Century Gothic" w:hAnsi="Century Gothic" w:cs="Century Gothic"/>
          <w:kern w:val="1"/>
          <w:sz w:val="16"/>
          <w:szCs w:val="16"/>
        </w:rPr>
        <w:t xml:space="preserve">prawie ochrony osób fizycznych </w:t>
      </w:r>
      <w:r w:rsidRPr="00676CEB">
        <w:rPr>
          <w:rFonts w:ascii="Century Gothic" w:hAnsi="Century Gothic" w:cs="Century Gothic"/>
          <w:kern w:val="1"/>
          <w:sz w:val="16"/>
          <w:szCs w:val="16"/>
        </w:rPr>
        <w:t xml:space="preserve">w związku z przetwarzaniem danych osobowych i w sprawie swobodnego przepływu takich danych oraz uchylenia dyrektywy 95/46/WE (ogólne rozporządzenie o ochronie danych) (Dz. Urz. </w:t>
      </w:r>
      <w:r>
        <w:rPr>
          <w:rFonts w:ascii="Century Gothic" w:hAnsi="Century Gothic" w:cs="Century Gothic"/>
          <w:kern w:val="1"/>
          <w:sz w:val="16"/>
          <w:szCs w:val="16"/>
        </w:rPr>
        <w:t>UE L 119 z 04.05.2016, str. 1)</w:t>
      </w:r>
    </w:p>
    <w:p w:rsidR="000B2C2B" w:rsidRPr="00676CEB" w:rsidRDefault="000B2C2B" w:rsidP="000B2C2B">
      <w:pPr>
        <w:autoSpaceDN/>
        <w:contextualSpacing/>
        <w:jc w:val="both"/>
        <w:rPr>
          <w:rFonts w:ascii="Century Gothic" w:hAnsi="Century Gothic"/>
          <w:kern w:val="1"/>
          <w:sz w:val="16"/>
          <w:szCs w:val="16"/>
        </w:rPr>
      </w:pPr>
    </w:p>
    <w:p w:rsidR="000B2C2B" w:rsidRPr="00676CEB" w:rsidRDefault="000B2C2B" w:rsidP="000B2C2B">
      <w:pPr>
        <w:autoSpaceDE/>
        <w:autoSpaceDN/>
        <w:spacing w:before="100" w:after="100"/>
        <w:ind w:left="142" w:hanging="142"/>
        <w:contextualSpacing/>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Pr>
          <w:rFonts w:ascii="Century Gothic" w:hAnsi="Century Gothic"/>
          <w:kern w:val="1"/>
          <w:sz w:val="16"/>
          <w:szCs w:val="16"/>
        </w:rPr>
        <w:t>)</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C2B" w:rsidRPr="001F761A" w:rsidRDefault="000B2C2B" w:rsidP="000B2C2B">
      <w:pPr>
        <w:tabs>
          <w:tab w:val="left" w:pos="4500"/>
        </w:tabs>
        <w:autoSpaceDN/>
        <w:jc w:val="both"/>
        <w:rPr>
          <w:rFonts w:ascii="Century Gothic" w:eastAsia="Century Gothic" w:hAnsi="Century Gothic" w:cs="Century Gothic"/>
          <w:color w:val="auto"/>
          <w:kern w:val="1"/>
          <w:sz w:val="20"/>
          <w:szCs w:val="20"/>
        </w:rPr>
      </w:pPr>
    </w:p>
    <w:p w:rsidR="000B2C2B" w:rsidRPr="001F761A" w:rsidRDefault="000B2C2B" w:rsidP="000B2C2B">
      <w:pPr>
        <w:tabs>
          <w:tab w:val="left" w:pos="-2880"/>
          <w:tab w:val="left" w:pos="709"/>
        </w:tabs>
        <w:autoSpaceDE/>
        <w:autoSpaceDN/>
        <w:ind w:left="709" w:hanging="709"/>
        <w:jc w:val="both"/>
        <w:rPr>
          <w:rFonts w:ascii="Century Gothic" w:hAnsi="Century Gothic" w:cs="Century Gothic"/>
          <w:b/>
          <w:iCs/>
          <w:color w:val="auto"/>
          <w:kern w:val="1"/>
          <w:sz w:val="20"/>
          <w:szCs w:val="20"/>
        </w:rPr>
      </w:pPr>
      <w:r w:rsidRPr="001F761A">
        <w:rPr>
          <w:rFonts w:ascii="Century Gothic" w:hAnsi="Century Gothic" w:cs="Century Gothic"/>
          <w:b/>
          <w:iCs/>
          <w:color w:val="auto"/>
          <w:kern w:val="1"/>
          <w:sz w:val="20"/>
          <w:szCs w:val="20"/>
        </w:rPr>
        <w:t>Uwaga:</w:t>
      </w:r>
    </w:p>
    <w:p w:rsidR="000B2C2B" w:rsidRPr="001F761A" w:rsidRDefault="000B2C2B" w:rsidP="000B2C2B">
      <w:pPr>
        <w:autoSpaceDN/>
        <w:rPr>
          <w:rFonts w:ascii="Century Gothic" w:hAnsi="Century Gothic" w:cs="Times New Roman"/>
          <w:color w:val="auto"/>
          <w:kern w:val="1"/>
          <w:sz w:val="20"/>
          <w:szCs w:val="20"/>
          <w:lang w:eastAsia="pl-PL"/>
        </w:rPr>
      </w:pPr>
      <w:r w:rsidRPr="001F761A">
        <w:rPr>
          <w:rFonts w:ascii="Century Gothic" w:hAnsi="Century Gothic" w:cs="Century Gothic"/>
          <w:iCs/>
          <w:kern w:val="1"/>
          <w:sz w:val="20"/>
          <w:szCs w:val="20"/>
        </w:rPr>
        <w:t>* - należy wpisać ,</w:t>
      </w:r>
    </w:p>
    <w:p w:rsidR="000B2C2B" w:rsidRPr="001F761A" w:rsidRDefault="000B2C2B" w:rsidP="000B2C2B">
      <w:pPr>
        <w:autoSpaceDE/>
        <w:autoSpaceDN/>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nale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 xml:space="preserve">y wpisać, </w:t>
      </w:r>
      <w:r w:rsidRPr="001F761A">
        <w:rPr>
          <w:rFonts w:ascii="Century Gothic" w:hAnsi="Century Gothic" w:cs="Gulim"/>
          <w:bCs/>
          <w:iCs/>
          <w:sz w:val="20"/>
          <w:szCs w:val="20"/>
        </w:rPr>
        <w:t>jeżeli Wykonawca nie wpisze Zamawiający uzna, że Wykonawca zao</w:t>
      </w:r>
      <w:r>
        <w:rPr>
          <w:rFonts w:ascii="Century Gothic" w:hAnsi="Century Gothic" w:cs="Gulim"/>
          <w:bCs/>
          <w:iCs/>
          <w:sz w:val="20"/>
          <w:szCs w:val="20"/>
        </w:rPr>
        <w:t xml:space="preserve">ferował min. okres gwarancji/rękojmi </w:t>
      </w:r>
    </w:p>
    <w:p w:rsidR="000B2C2B" w:rsidRPr="001F761A" w:rsidRDefault="000B2C2B" w:rsidP="000B2C2B">
      <w:pPr>
        <w:autoSpaceDE/>
        <w:autoSpaceDN/>
        <w:jc w:val="both"/>
        <w:rPr>
          <w:rFonts w:ascii="Century Gothic" w:eastAsia="Arial" w:hAnsi="Century Gothic" w:cs="Gulim"/>
          <w:iCs/>
          <w:kern w:val="1"/>
          <w:sz w:val="20"/>
          <w:szCs w:val="20"/>
          <w:lang w:bidi="hi-IN"/>
        </w:rPr>
      </w:pPr>
      <w:r w:rsidRPr="001F761A">
        <w:rPr>
          <w:rFonts w:ascii="Century Gothic" w:eastAsia="Arial" w:hAnsi="Century Gothic" w:cs="Gulim"/>
          <w:iCs/>
          <w:kern w:val="1"/>
          <w:sz w:val="20"/>
          <w:szCs w:val="20"/>
          <w:lang w:bidi="hi-IN"/>
        </w:rPr>
        <w:t>***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lenia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obowi</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zek podatkowy 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y po stronie Wykonawcy</w:t>
      </w:r>
    </w:p>
    <w:p w:rsidR="000B2C2B" w:rsidRPr="00A36FB3" w:rsidRDefault="000B2C2B" w:rsidP="000B2C2B">
      <w:pPr>
        <w:autoSpaceDE/>
        <w:autoSpaceDN/>
        <w:jc w:val="both"/>
        <w:rPr>
          <w:rFonts w:ascii="Century Gothic" w:eastAsia="Arial" w:hAnsi="Century Gothic" w:cs="Gulim"/>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 xml:space="preserve">lenia w pkt IV </w:t>
      </w:r>
      <w:proofErr w:type="spellStart"/>
      <w:r w:rsidRPr="001F761A">
        <w:rPr>
          <w:rFonts w:ascii="Century Gothic" w:eastAsia="Arial" w:hAnsi="Century Gothic" w:cs="Gulim"/>
          <w:iCs/>
          <w:kern w:val="1"/>
          <w:sz w:val="20"/>
          <w:szCs w:val="20"/>
          <w:lang w:bidi="hi-IN"/>
        </w:rPr>
        <w:t>ppkt</w:t>
      </w:r>
      <w:proofErr w:type="spellEnd"/>
      <w:r w:rsidRPr="001F761A">
        <w:rPr>
          <w:rFonts w:ascii="Century Gothic" w:eastAsia="Arial" w:hAnsi="Century Gothic" w:cs="Gulim"/>
          <w:iCs/>
          <w:kern w:val="1"/>
          <w:sz w:val="20"/>
          <w:szCs w:val="20"/>
          <w:lang w:bidi="hi-IN"/>
        </w:rPr>
        <w:t xml:space="preserve"> 1,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Wykonawca nie zamierza powierzy</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cz</w:t>
      </w:r>
      <w:r w:rsidRPr="001F761A">
        <w:rPr>
          <w:rFonts w:ascii="Century Gothic" w:eastAsia="Arial" w:hAnsi="Century Gothic" w:cs="Calibri"/>
          <w:iCs/>
          <w:kern w:val="1"/>
          <w:sz w:val="20"/>
          <w:szCs w:val="20"/>
          <w:lang w:bidi="hi-IN"/>
        </w:rPr>
        <w:t>ęś</w:t>
      </w:r>
      <w:r w:rsidRPr="001F761A">
        <w:rPr>
          <w:rFonts w:ascii="Century Gothic" w:eastAsia="Arial" w:hAnsi="Century Gothic" w:cs="Gulim"/>
          <w:iCs/>
          <w:kern w:val="1"/>
          <w:sz w:val="20"/>
          <w:szCs w:val="20"/>
          <w:lang w:bidi="hi-IN"/>
        </w:rPr>
        <w:t>ci zam</w:t>
      </w:r>
      <w:r w:rsidRPr="001F761A">
        <w:rPr>
          <w:rFonts w:ascii="Century Gothic" w:eastAsia="Malgun Gothic" w:hAnsi="Century Gothic" w:cs="Malgun Gothic"/>
          <w:iCs/>
          <w:kern w:val="1"/>
          <w:sz w:val="20"/>
          <w:szCs w:val="20"/>
          <w:lang w:bidi="hi-IN"/>
        </w:rPr>
        <w:t>ó</w:t>
      </w:r>
      <w:r>
        <w:rPr>
          <w:rFonts w:ascii="Century Gothic" w:eastAsia="Arial" w:hAnsi="Century Gothic" w:cs="Gulim"/>
          <w:iCs/>
          <w:kern w:val="1"/>
          <w:sz w:val="20"/>
          <w:szCs w:val="20"/>
          <w:lang w:bidi="hi-IN"/>
        </w:rPr>
        <w:t>wienia Podwykonawcom</w:t>
      </w:r>
    </w:p>
    <w:p w:rsidR="000B2C2B" w:rsidRDefault="000B2C2B" w:rsidP="000B2C2B">
      <w:pPr>
        <w:keepNext/>
        <w:keepLines/>
        <w:tabs>
          <w:tab w:val="left" w:pos="6435"/>
        </w:tabs>
        <w:autoSpaceDN/>
        <w:jc w:val="right"/>
        <w:rPr>
          <w:rFonts w:ascii="Century Gothic" w:hAnsi="Century Gothic" w:cs="Times New Roman"/>
          <w:b/>
          <w:color w:val="auto"/>
          <w:kern w:val="1"/>
          <w:sz w:val="20"/>
          <w:szCs w:val="20"/>
        </w:rPr>
      </w:pPr>
    </w:p>
    <w:p w:rsidR="000B2C2B" w:rsidRDefault="000B2C2B" w:rsidP="000B2C2B">
      <w:pPr>
        <w:keepNext/>
        <w:keepLines/>
        <w:tabs>
          <w:tab w:val="left" w:pos="6435"/>
        </w:tabs>
        <w:autoSpaceDN/>
        <w:jc w:val="right"/>
        <w:rPr>
          <w:rFonts w:ascii="Century Gothic" w:hAnsi="Century Gothic" w:cs="Century Gothic"/>
          <w:b/>
          <w:bCs/>
          <w:iCs/>
          <w:kern w:val="1"/>
          <w:sz w:val="20"/>
          <w:u w:val="single"/>
        </w:rPr>
      </w:pPr>
      <w:r>
        <w:rPr>
          <w:rFonts w:ascii="Century Gothic" w:hAnsi="Century Gothic" w:cs="Times New Roman"/>
          <w:b/>
          <w:color w:val="auto"/>
          <w:kern w:val="1"/>
          <w:sz w:val="20"/>
          <w:szCs w:val="20"/>
        </w:rPr>
        <w:br w:type="page"/>
      </w:r>
      <w:r>
        <w:rPr>
          <w:rFonts w:ascii="Century Gothic" w:hAnsi="Century Gothic" w:cs="Times New Roman"/>
          <w:b/>
          <w:color w:val="auto"/>
          <w:kern w:val="1"/>
          <w:sz w:val="20"/>
          <w:szCs w:val="20"/>
        </w:rPr>
        <w:lastRenderedPageBreak/>
        <w:t>Wzór-Załącznik nr 1B do SIWZ</w:t>
      </w:r>
    </w:p>
    <w:p w:rsidR="000B2C2B" w:rsidRPr="00ED34E8" w:rsidRDefault="000B2C2B" w:rsidP="000B2C2B">
      <w:pPr>
        <w:keepNext/>
        <w:keepLines/>
        <w:tabs>
          <w:tab w:val="left" w:pos="6435"/>
        </w:tabs>
        <w:autoSpaceDN/>
        <w:jc w:val="right"/>
        <w:rPr>
          <w:rFonts w:ascii="Century Gothic" w:hAnsi="Century Gothic" w:cs="Century Gothic"/>
          <w:b/>
          <w:bCs/>
          <w:iCs/>
          <w:kern w:val="1"/>
          <w:sz w:val="20"/>
        </w:rPr>
      </w:pPr>
      <w:r>
        <w:rPr>
          <w:rFonts w:ascii="Century Gothic" w:hAnsi="Century Gothic" w:cs="Century Gothic"/>
          <w:b/>
          <w:bCs/>
          <w:iCs/>
          <w:kern w:val="1"/>
          <w:sz w:val="20"/>
        </w:rPr>
        <w:t>Zadanie nr 2</w:t>
      </w:r>
    </w:p>
    <w:p w:rsidR="000B2C2B" w:rsidRPr="00676CEB" w:rsidRDefault="000B2C2B" w:rsidP="000B2C2B">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OFERTA WYKONAWCY</w:t>
      </w:r>
      <w:r>
        <w:rPr>
          <w:rFonts w:ascii="Century Gothic" w:hAnsi="Century Gothic" w:cs="Century Gothic"/>
          <w:b/>
          <w:bCs/>
          <w:iCs/>
          <w:color w:val="auto"/>
          <w:kern w:val="1"/>
          <w:sz w:val="20"/>
          <w:szCs w:val="20"/>
          <w:u w:val="single"/>
        </w:rPr>
        <w:t>/ FORMULARZ CENOWY</w:t>
      </w:r>
      <w:r w:rsidRPr="00676CEB">
        <w:rPr>
          <w:rFonts w:ascii="Century Gothic" w:hAnsi="Century Gothic" w:cs="Century Gothic"/>
          <w:b/>
          <w:bCs/>
          <w:iCs/>
          <w:color w:val="auto"/>
          <w:kern w:val="1"/>
          <w:sz w:val="20"/>
          <w:szCs w:val="20"/>
          <w:u w:val="single"/>
        </w:rPr>
        <w:t xml:space="preserve"> </w:t>
      </w:r>
    </w:p>
    <w:p w:rsidR="000B2C2B" w:rsidRPr="00676CEB" w:rsidRDefault="000B2C2B" w:rsidP="000B2C2B">
      <w:pPr>
        <w:autoSpaceDE/>
        <w:autoSpaceDN/>
        <w:rPr>
          <w:rFonts w:ascii="Century Gothic" w:hAnsi="Century Gothic" w:cs="Times New Roman"/>
          <w:color w:val="auto"/>
          <w:kern w:val="1"/>
          <w:sz w:val="22"/>
          <w:szCs w:val="20"/>
        </w:rPr>
      </w:pP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Pełna nazwa Wykonawcy: ______________________________________________________________*</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Adres: ..........................................................................................................</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telefonu: .....................................................................................................</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adres e-mail (w przypadku awarii Platformy): ..................................................................................*</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konta bankowego, na które dokonywany będzie zwrot wadium:</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KRS/ wpisu do ewidencji działalności gospodarczej________________________________________*</w:t>
      </w:r>
    </w:p>
    <w:p w:rsidR="000B2C2B" w:rsidRPr="00E00FED" w:rsidRDefault="000B2C2B" w:rsidP="000B2C2B">
      <w:pPr>
        <w:tabs>
          <w:tab w:val="left" w:pos="6435"/>
        </w:tabs>
        <w:jc w:val="both"/>
        <w:rPr>
          <w:rFonts w:ascii="Century Gothic" w:hAnsi="Century Gothic" w:cs="Times New Roman"/>
          <w:b/>
          <w:bCs/>
          <w:color w:val="FF0000"/>
          <w:sz w:val="20"/>
          <w:szCs w:val="20"/>
        </w:rPr>
      </w:pPr>
      <w:r w:rsidRPr="00F07F1F">
        <w:rPr>
          <w:rFonts w:ascii="Century Gothic" w:hAnsi="Century Gothic" w:cs="Times New Roman"/>
          <w:b/>
          <w:sz w:val="20"/>
          <w:szCs w:val="20"/>
        </w:rPr>
        <w:t xml:space="preserve">Przystępując do postępowania prowadzonego w celu zawarcia umowy ramowej, w trybie przetargu nieograniczonego na: Dostawy </w:t>
      </w:r>
      <w:r>
        <w:rPr>
          <w:rFonts w:ascii="Century Gothic" w:hAnsi="Century Gothic" w:cs="Times New Roman"/>
          <w:b/>
          <w:sz w:val="20"/>
          <w:szCs w:val="20"/>
        </w:rPr>
        <w:t xml:space="preserve">zestawów systemów sygnalizacji włamania i napadu; </w:t>
      </w:r>
      <w:r w:rsidRPr="00F07F1F">
        <w:rPr>
          <w:rFonts w:ascii="Century Gothic" w:hAnsi="Century Gothic" w:cs="Times New Roman"/>
          <w:b/>
          <w:sz w:val="20"/>
          <w:szCs w:val="20"/>
        </w:rPr>
        <w:t>WZP-</w:t>
      </w:r>
      <w:r>
        <w:rPr>
          <w:rFonts w:ascii="Century Gothic" w:hAnsi="Century Gothic" w:cs="Times New Roman"/>
          <w:b/>
          <w:sz w:val="20"/>
          <w:szCs w:val="20"/>
        </w:rPr>
        <w:t>199/20/14/Ł</w:t>
      </w:r>
      <w:r>
        <w:rPr>
          <w:rFonts w:ascii="Century Gothic" w:hAnsi="Century Gothic" w:cs="Times New Roman"/>
          <w:b/>
          <w:bCs/>
          <w:sz w:val="20"/>
          <w:szCs w:val="20"/>
        </w:rPr>
        <w:t xml:space="preserve"> – </w:t>
      </w:r>
      <w:r w:rsidRPr="00E00FED">
        <w:rPr>
          <w:rFonts w:ascii="Century Gothic" w:hAnsi="Century Gothic" w:cs="Times New Roman"/>
          <w:b/>
          <w:bCs/>
          <w:color w:val="auto"/>
          <w:sz w:val="20"/>
          <w:szCs w:val="20"/>
        </w:rPr>
        <w:t>Zadanie nr 2 - Dostawy zestawów systemów sygnalizacji włamania i napadu zlokalizowanych na terenie Komend Powiatowych Policji KSP</w:t>
      </w:r>
    </w:p>
    <w:p w:rsidR="000B2C2B" w:rsidRPr="00CF4CF0" w:rsidRDefault="000B2C2B" w:rsidP="000B2C2B">
      <w:pPr>
        <w:tabs>
          <w:tab w:val="left" w:pos="6435"/>
        </w:tabs>
        <w:autoSpaceDN/>
        <w:jc w:val="both"/>
        <w:rPr>
          <w:rFonts w:ascii="Century Gothic" w:hAnsi="Century Gothic" w:cs="Times New Roman"/>
          <w:bCs/>
          <w:color w:val="auto"/>
          <w:kern w:val="1"/>
          <w:sz w:val="20"/>
          <w:szCs w:val="20"/>
        </w:rPr>
      </w:pPr>
    </w:p>
    <w:p w:rsidR="000B2C2B" w:rsidRPr="00F07F1F" w:rsidRDefault="000B2C2B" w:rsidP="000B2C2B">
      <w:pPr>
        <w:ind w:left="357" w:hanging="357"/>
        <w:jc w:val="both"/>
        <w:rPr>
          <w:rFonts w:ascii="Century Gothic" w:hAnsi="Century Gothic" w:cs="Times New Roman"/>
          <w:b/>
          <w:bCs/>
          <w:sz w:val="20"/>
          <w:szCs w:val="20"/>
        </w:rPr>
      </w:pPr>
      <w:r w:rsidRPr="00676CEB">
        <w:rPr>
          <w:rFonts w:ascii="Century Gothic" w:hAnsi="Century Gothic" w:cs="Times New Roman"/>
          <w:b/>
          <w:bCs/>
          <w:color w:val="auto"/>
          <w:kern w:val="1"/>
          <w:sz w:val="20"/>
          <w:szCs w:val="20"/>
        </w:rPr>
        <w:t xml:space="preserve">I. </w:t>
      </w:r>
      <w:r>
        <w:rPr>
          <w:rFonts w:ascii="Century Gothic" w:hAnsi="Century Gothic" w:cs="Times New Roman"/>
          <w:b/>
          <w:bCs/>
          <w:color w:val="auto"/>
          <w:kern w:val="1"/>
          <w:sz w:val="20"/>
          <w:szCs w:val="20"/>
        </w:rPr>
        <w:t xml:space="preserve"> </w:t>
      </w:r>
      <w:r w:rsidRPr="00F07F1F">
        <w:rPr>
          <w:rFonts w:ascii="Century Gothic" w:hAnsi="Century Gothic" w:cs="Times New Roman"/>
          <w:b/>
          <w:bCs/>
          <w:sz w:val="20"/>
          <w:szCs w:val="20"/>
        </w:rPr>
        <w:t>Oferujem</w:t>
      </w:r>
      <w:r>
        <w:rPr>
          <w:rFonts w:ascii="Century Gothic" w:hAnsi="Century Gothic" w:cs="Times New Roman"/>
          <w:b/>
          <w:bCs/>
          <w:sz w:val="20"/>
          <w:szCs w:val="20"/>
        </w:rPr>
        <w:t>y asortyment wyszczególniony w Z</w:t>
      </w:r>
      <w:r w:rsidRPr="00F07F1F">
        <w:rPr>
          <w:rFonts w:ascii="Century Gothic" w:hAnsi="Century Gothic" w:cs="Times New Roman"/>
          <w:b/>
          <w:bCs/>
          <w:sz w:val="20"/>
          <w:szCs w:val="20"/>
        </w:rPr>
        <w:t>ałączniku nr 2</w:t>
      </w:r>
      <w:r>
        <w:rPr>
          <w:rFonts w:ascii="Century Gothic" w:hAnsi="Century Gothic" w:cs="Times New Roman"/>
          <w:b/>
          <w:bCs/>
          <w:sz w:val="20"/>
          <w:szCs w:val="20"/>
        </w:rPr>
        <w:t xml:space="preserve"> do SIWZ (Opis przedmiotu zamówienia) za łączną cenę</w:t>
      </w:r>
      <w:r w:rsidRPr="00F07F1F">
        <w:rPr>
          <w:rFonts w:ascii="Century Gothic" w:hAnsi="Century Gothic" w:cs="Times New Roman"/>
          <w:b/>
          <w:bCs/>
          <w:sz w:val="20"/>
          <w:szCs w:val="20"/>
        </w:rPr>
        <w:t xml:space="preserve">: </w:t>
      </w:r>
    </w:p>
    <w:p w:rsidR="000B2C2B" w:rsidRPr="00F07F1F" w:rsidRDefault="000B2C2B" w:rsidP="000B2C2B">
      <w:pPr>
        <w:tabs>
          <w:tab w:val="left" w:pos="6435"/>
        </w:tabs>
        <w:spacing w:line="360" w:lineRule="auto"/>
        <w:ind w:left="720" w:hanging="360"/>
        <w:jc w:val="both"/>
        <w:rPr>
          <w:rFonts w:ascii="Century Gothic" w:hAnsi="Century Gothic" w:cs="Times New Roman"/>
          <w:b/>
          <w:bCs/>
          <w:color w:val="auto"/>
          <w:sz w:val="20"/>
          <w:szCs w:val="20"/>
        </w:rPr>
      </w:pPr>
      <w:r>
        <w:rPr>
          <w:rFonts w:ascii="Century Gothic" w:hAnsi="Century Gothic" w:cs="Times New Roman"/>
          <w:b/>
          <w:bCs/>
          <w:sz w:val="20"/>
          <w:szCs w:val="20"/>
        </w:rPr>
        <w:t>…………………………..………… bru</w:t>
      </w:r>
      <w:r w:rsidRPr="00F07F1F">
        <w:rPr>
          <w:rFonts w:ascii="Century Gothic" w:hAnsi="Century Gothic" w:cs="Times New Roman"/>
          <w:b/>
          <w:bCs/>
          <w:sz w:val="20"/>
          <w:szCs w:val="20"/>
        </w:rPr>
        <w:t>tto  w PLN</w:t>
      </w:r>
      <w:r w:rsidRPr="00F07F1F">
        <w:rPr>
          <w:rFonts w:ascii="Century Gothic" w:hAnsi="Century Gothic" w:cs="Times New Roman"/>
          <w:b/>
          <w:bCs/>
          <w:color w:val="auto"/>
          <w:sz w:val="20"/>
          <w:szCs w:val="20"/>
        </w:rPr>
        <w:t>*</w:t>
      </w:r>
    </w:p>
    <w:p w:rsidR="000B2C2B" w:rsidRDefault="000B2C2B" w:rsidP="000B2C2B">
      <w:pPr>
        <w:tabs>
          <w:tab w:val="left" w:pos="6435"/>
        </w:tabs>
        <w:spacing w:line="360" w:lineRule="auto"/>
        <w:ind w:left="360"/>
        <w:jc w:val="both"/>
        <w:rPr>
          <w:rFonts w:ascii="Century Gothic" w:hAnsi="Century Gothic" w:cs="Times New Roman"/>
          <w:b/>
          <w:bCs/>
          <w:color w:val="auto"/>
          <w:sz w:val="20"/>
          <w:szCs w:val="20"/>
        </w:rPr>
      </w:pPr>
      <w:r w:rsidRPr="00F07F1F">
        <w:rPr>
          <w:rFonts w:ascii="Century Gothic" w:hAnsi="Century Gothic" w:cs="Times New Roman"/>
          <w:b/>
          <w:bCs/>
          <w:color w:val="auto"/>
          <w:sz w:val="20"/>
          <w:szCs w:val="20"/>
        </w:rPr>
        <w:t>(słownie złotych: ……………………………………………………………………………………….).</w:t>
      </w:r>
    </w:p>
    <w:tbl>
      <w:tblPr>
        <w:tblpPr w:leftFromText="141" w:rightFromText="141" w:vertAnchor="text" w:horzAnchor="page" w:tblpX="497" w:tblpY="289"/>
        <w:tblW w:w="11269" w:type="dxa"/>
        <w:tblLayout w:type="fixed"/>
        <w:tblCellMar>
          <w:left w:w="70" w:type="dxa"/>
          <w:right w:w="70" w:type="dxa"/>
        </w:tblCellMar>
        <w:tblLook w:val="04A0" w:firstRow="1" w:lastRow="0" w:firstColumn="1" w:lastColumn="0" w:noHBand="0" w:noVBand="1"/>
      </w:tblPr>
      <w:tblGrid>
        <w:gridCol w:w="421"/>
        <w:gridCol w:w="366"/>
        <w:gridCol w:w="1370"/>
        <w:gridCol w:w="391"/>
        <w:gridCol w:w="425"/>
        <w:gridCol w:w="391"/>
        <w:gridCol w:w="426"/>
        <w:gridCol w:w="391"/>
        <w:gridCol w:w="567"/>
        <w:gridCol w:w="425"/>
        <w:gridCol w:w="426"/>
        <w:gridCol w:w="425"/>
        <w:gridCol w:w="567"/>
        <w:gridCol w:w="425"/>
        <w:gridCol w:w="567"/>
        <w:gridCol w:w="425"/>
        <w:gridCol w:w="709"/>
        <w:gridCol w:w="851"/>
        <w:gridCol w:w="1134"/>
        <w:gridCol w:w="567"/>
      </w:tblGrid>
      <w:tr w:rsidR="000B2C2B" w:rsidRPr="00F5584B" w:rsidTr="00401936">
        <w:trPr>
          <w:trHeight w:val="7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LP/pozycja</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Lokalizacja</w:t>
            </w:r>
          </w:p>
        </w:tc>
        <w:tc>
          <w:tcPr>
            <w:tcW w:w="5851" w:type="dxa"/>
            <w:gridSpan w:val="13"/>
            <w:tcBorders>
              <w:top w:val="single" w:sz="4" w:space="0" w:color="auto"/>
              <w:left w:val="nil"/>
              <w:bottom w:val="single" w:sz="4" w:space="0" w:color="auto"/>
              <w:right w:val="single" w:sz="4" w:space="0" w:color="auto"/>
            </w:tcBorders>
            <w:shd w:val="clear" w:color="auto" w:fill="auto"/>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Ilości sprzętu do instalacji</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B2C2B" w:rsidRPr="00F5584B" w:rsidRDefault="000B2C2B" w:rsidP="00401936">
            <w:pPr>
              <w:jc w:val="center"/>
              <w:rPr>
                <w:rFonts w:ascii="Calibri" w:hAnsi="Calibri" w:cs="Calibri"/>
                <w:bCs/>
                <w:kern w:val="0"/>
                <w:sz w:val="22"/>
                <w:szCs w:val="22"/>
                <w:lang w:eastAsia="pl-PL"/>
              </w:rPr>
            </w:pPr>
            <w:r w:rsidRPr="00F5584B">
              <w:rPr>
                <w:rFonts w:ascii="Calibri" w:hAnsi="Calibri" w:cs="Calibri"/>
                <w:bCs/>
                <w:sz w:val="22"/>
                <w:szCs w:val="22"/>
              </w:rPr>
              <w:t>Liczba pomieszczeń do zabezpieczenia</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Pr="00F5584B" w:rsidRDefault="000B2C2B" w:rsidP="00401936">
            <w:pPr>
              <w:jc w:val="center"/>
              <w:rPr>
                <w:rFonts w:ascii="Calibri" w:hAnsi="Calibri" w:cs="Calibri"/>
                <w:bCs/>
                <w:kern w:val="0"/>
                <w:sz w:val="22"/>
                <w:szCs w:val="22"/>
                <w:lang w:eastAsia="pl-PL"/>
              </w:rPr>
            </w:pPr>
            <w:r w:rsidRPr="00F5584B">
              <w:rPr>
                <w:rFonts w:ascii="Calibri" w:hAnsi="Calibri" w:cs="Calibri"/>
                <w:bCs/>
                <w:sz w:val="22"/>
                <w:szCs w:val="22"/>
              </w:rPr>
              <w:t>Liczba drzwi do zabezpieczenia</w:t>
            </w:r>
          </w:p>
        </w:tc>
        <w:tc>
          <w:tcPr>
            <w:tcW w:w="1134" w:type="dxa"/>
            <w:vMerge w:val="restart"/>
            <w:tcBorders>
              <w:top w:val="single" w:sz="4" w:space="0" w:color="auto"/>
              <w:left w:val="single" w:sz="4" w:space="0" w:color="auto"/>
              <w:right w:val="single" w:sz="4" w:space="0" w:color="auto"/>
            </w:tcBorders>
            <w:shd w:val="clear" w:color="auto" w:fill="auto"/>
            <w:noWrap/>
            <w:textDirection w:val="btLr"/>
            <w:vAlign w:val="center"/>
          </w:tcPr>
          <w:p w:rsidR="000B2C2B" w:rsidRPr="00F5584B" w:rsidRDefault="000B2C2B" w:rsidP="00401936">
            <w:pPr>
              <w:jc w:val="center"/>
              <w:rPr>
                <w:rFonts w:ascii="Calibri" w:hAnsi="Calibri" w:cs="Calibri"/>
                <w:bCs/>
                <w:kern w:val="0"/>
                <w:sz w:val="20"/>
                <w:szCs w:val="20"/>
                <w:lang w:eastAsia="pl-PL"/>
              </w:rPr>
            </w:pPr>
            <w:r w:rsidRPr="00F5584B">
              <w:rPr>
                <w:rFonts w:ascii="Calibri" w:hAnsi="Calibri" w:cs="Calibri"/>
                <w:bCs/>
                <w:kern w:val="0"/>
                <w:sz w:val="22"/>
                <w:szCs w:val="22"/>
                <w:lang w:eastAsia="pl-PL"/>
              </w:rPr>
              <w:t>zaoferowany asortyment *</w:t>
            </w:r>
          </w:p>
          <w:p w:rsidR="000B2C2B" w:rsidRPr="00F5584B" w:rsidRDefault="000B2C2B" w:rsidP="00401936">
            <w:pPr>
              <w:jc w:val="center"/>
              <w:rPr>
                <w:rFonts w:ascii="Calibri" w:hAnsi="Calibri" w:cs="Calibri"/>
                <w:bCs/>
                <w:kern w:val="0"/>
                <w:sz w:val="18"/>
                <w:szCs w:val="18"/>
                <w:lang w:eastAsia="pl-PL"/>
              </w:rPr>
            </w:pPr>
          </w:p>
        </w:tc>
        <w:tc>
          <w:tcPr>
            <w:tcW w:w="56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0B2C2B" w:rsidRPr="00F5584B" w:rsidRDefault="000B2C2B" w:rsidP="00401936">
            <w:pPr>
              <w:jc w:val="center"/>
              <w:rPr>
                <w:rFonts w:ascii="Calibri" w:hAnsi="Calibri" w:cs="Calibri"/>
                <w:bCs/>
                <w:kern w:val="0"/>
                <w:sz w:val="18"/>
                <w:szCs w:val="18"/>
                <w:lang w:eastAsia="pl-PL"/>
              </w:rPr>
            </w:pPr>
            <w:r w:rsidRPr="00F5584B">
              <w:rPr>
                <w:rFonts w:ascii="Calibri" w:hAnsi="Calibri" w:cs="Calibri"/>
                <w:bCs/>
                <w:kern w:val="0"/>
                <w:sz w:val="18"/>
                <w:szCs w:val="18"/>
                <w:lang w:eastAsia="pl-PL"/>
              </w:rPr>
              <w:t xml:space="preserve">Wartość brutto PLN* </w:t>
            </w:r>
          </w:p>
        </w:tc>
      </w:tr>
      <w:tr w:rsidR="000B2C2B" w:rsidRPr="00F5584B" w:rsidTr="00401936">
        <w:trPr>
          <w:trHeight w:val="18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B2C2B" w:rsidRPr="00F5584B" w:rsidRDefault="000B2C2B" w:rsidP="00401936">
            <w:pPr>
              <w:suppressAutoHyphens w:val="0"/>
              <w:autoSpaceDE/>
              <w:autoSpaceDN/>
              <w:textAlignment w:val="auto"/>
              <w:rPr>
                <w:rFonts w:ascii="Calibri" w:hAnsi="Calibri" w:cs="Calibri"/>
                <w:bCs/>
                <w:kern w:val="0"/>
                <w:sz w:val="20"/>
                <w:szCs w:val="20"/>
                <w:lang w:eastAsia="pl-PL"/>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hideMark/>
          </w:tcPr>
          <w:p w:rsidR="000B2C2B" w:rsidRPr="00F5584B" w:rsidRDefault="000B2C2B" w:rsidP="00401936">
            <w:pPr>
              <w:suppressAutoHyphens w:val="0"/>
              <w:autoSpaceDE/>
              <w:autoSpaceDN/>
              <w:textAlignment w:val="auto"/>
              <w:rPr>
                <w:rFonts w:ascii="Calibri" w:hAnsi="Calibri" w:cs="Calibri"/>
                <w:bCs/>
                <w:kern w:val="0"/>
                <w:sz w:val="20"/>
                <w:szCs w:val="20"/>
                <w:lang w:eastAsia="pl-PL"/>
              </w:rPr>
            </w:pP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 xml:space="preserve">Centrala </w:t>
            </w:r>
            <w:proofErr w:type="spellStart"/>
            <w:r w:rsidRPr="00F5584B">
              <w:rPr>
                <w:rFonts w:ascii="Calibri" w:hAnsi="Calibri" w:cs="Calibri"/>
                <w:bCs/>
                <w:kern w:val="0"/>
                <w:sz w:val="20"/>
                <w:szCs w:val="20"/>
                <w:lang w:eastAsia="pl-PL"/>
              </w:rPr>
              <w:t>alrmowa</w:t>
            </w:r>
            <w:proofErr w:type="spellEnd"/>
            <w:r w:rsidRPr="00F5584B">
              <w:rPr>
                <w:rFonts w:ascii="Calibri" w:hAnsi="Calibri" w:cs="Calibri"/>
                <w:bCs/>
                <w:kern w:val="0"/>
                <w:sz w:val="20"/>
                <w:szCs w:val="20"/>
                <w:lang w:eastAsia="pl-PL"/>
              </w:rPr>
              <w:t xml:space="preserve"> 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Centrala alarmowa 2</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proofErr w:type="spellStart"/>
            <w:r w:rsidRPr="00F5584B">
              <w:rPr>
                <w:rFonts w:ascii="Calibri" w:hAnsi="Calibri" w:cs="Calibri"/>
                <w:bCs/>
                <w:kern w:val="0"/>
                <w:sz w:val="20"/>
                <w:szCs w:val="20"/>
                <w:lang w:eastAsia="pl-PL"/>
              </w:rPr>
              <w:t>Expander</w:t>
            </w:r>
            <w:proofErr w:type="spellEnd"/>
            <w:r w:rsidRPr="00F5584B">
              <w:rPr>
                <w:rFonts w:ascii="Calibri" w:hAnsi="Calibri" w:cs="Calibri"/>
                <w:bCs/>
                <w:kern w:val="0"/>
                <w:sz w:val="20"/>
                <w:szCs w:val="20"/>
                <w:lang w:eastAsia="pl-PL"/>
              </w:rPr>
              <w:t xml:space="preserve"> wejść</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 xml:space="preserve">Moduł </w:t>
            </w:r>
            <w:proofErr w:type="spellStart"/>
            <w:r w:rsidRPr="00F5584B">
              <w:rPr>
                <w:rFonts w:ascii="Calibri" w:hAnsi="Calibri" w:cs="Calibri"/>
                <w:bCs/>
                <w:kern w:val="0"/>
                <w:sz w:val="20"/>
                <w:szCs w:val="20"/>
                <w:lang w:eastAsia="pl-PL"/>
              </w:rPr>
              <w:t>ethernetowy</w:t>
            </w:r>
            <w:proofErr w:type="spellEnd"/>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Manipulator LCD</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Klawiatura strefowa</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Obudowa</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Transformator</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Zasilacz buforowy</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Czujnik ruchu PIR + MW</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Czujka magnetyczna</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 xml:space="preserve">Sygnalizator </w:t>
            </w:r>
            <w:proofErr w:type="spellStart"/>
            <w:r w:rsidRPr="00F5584B">
              <w:rPr>
                <w:rFonts w:ascii="Calibri" w:hAnsi="Calibri" w:cs="Calibri"/>
                <w:bCs/>
                <w:kern w:val="0"/>
                <w:sz w:val="20"/>
                <w:szCs w:val="20"/>
                <w:lang w:eastAsia="pl-PL"/>
              </w:rPr>
              <w:t>akust</w:t>
            </w:r>
            <w:proofErr w:type="spellEnd"/>
            <w:r w:rsidRPr="00F5584B">
              <w:rPr>
                <w:rFonts w:ascii="Calibri" w:hAnsi="Calibri" w:cs="Calibri"/>
                <w:bCs/>
                <w:kern w:val="0"/>
                <w:sz w:val="20"/>
                <w:szCs w:val="20"/>
                <w:lang w:eastAsia="pl-PL"/>
              </w:rPr>
              <w:t>. -</w:t>
            </w:r>
            <w:proofErr w:type="spellStart"/>
            <w:r w:rsidRPr="00F5584B">
              <w:rPr>
                <w:rFonts w:ascii="Calibri" w:hAnsi="Calibri" w:cs="Calibri"/>
                <w:bCs/>
                <w:kern w:val="0"/>
                <w:sz w:val="20"/>
                <w:szCs w:val="20"/>
                <w:lang w:eastAsia="pl-PL"/>
              </w:rPr>
              <w:t>opt</w:t>
            </w:r>
            <w:proofErr w:type="spellEnd"/>
            <w:r w:rsidRPr="00F5584B">
              <w:rPr>
                <w:rFonts w:ascii="Calibri" w:hAnsi="Calibri" w:cs="Calibri"/>
                <w:bCs/>
                <w:kern w:val="0"/>
                <w:sz w:val="20"/>
                <w:szCs w:val="20"/>
                <w:lang w:eastAsia="pl-PL"/>
              </w:rPr>
              <w:t>.</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Akumulator</w:t>
            </w: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2"/>
                <w:szCs w:val="22"/>
                <w:lang w:eastAsia="pl-PL"/>
              </w:rPr>
            </w:pPr>
          </w:p>
        </w:tc>
        <w:tc>
          <w:tcPr>
            <w:tcW w:w="851" w:type="dxa"/>
            <w:vMerge/>
            <w:tcBorders>
              <w:left w:val="single" w:sz="4" w:space="0" w:color="auto"/>
              <w:bottom w:val="single" w:sz="4" w:space="0" w:color="auto"/>
              <w:right w:val="single" w:sz="4" w:space="0" w:color="auto"/>
            </w:tcBorders>
            <w:shd w:val="clear" w:color="auto" w:fill="auto"/>
            <w:textDirection w:val="btLr"/>
            <w:vAlign w:val="center"/>
          </w:tcPr>
          <w:p w:rsidR="000B2C2B" w:rsidRPr="00F5584B" w:rsidRDefault="000B2C2B" w:rsidP="00401936">
            <w:pPr>
              <w:suppressAutoHyphens w:val="0"/>
              <w:autoSpaceDE/>
              <w:autoSpaceDN/>
              <w:jc w:val="center"/>
              <w:textAlignment w:val="auto"/>
              <w:rPr>
                <w:rFonts w:ascii="Calibri" w:hAnsi="Calibri" w:cs="Calibri"/>
                <w:bCs/>
                <w:kern w:val="0"/>
                <w:sz w:val="22"/>
                <w:szCs w:val="22"/>
                <w:lang w:eastAsia="pl-PL"/>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18"/>
                <w:szCs w:val="18"/>
                <w:lang w:eastAsia="pl-PL"/>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w:t>
            </w:r>
          </w:p>
        </w:tc>
        <w:tc>
          <w:tcPr>
            <w:tcW w:w="366" w:type="dxa"/>
            <w:vMerge w:val="restart"/>
            <w:tcBorders>
              <w:top w:val="nil"/>
              <w:left w:val="single" w:sz="4" w:space="0" w:color="auto"/>
              <w:right w:val="single" w:sz="4" w:space="0" w:color="auto"/>
            </w:tcBorders>
            <w:shd w:val="clear" w:color="auto" w:fill="auto"/>
            <w:textDirection w:val="btLr"/>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sz w:val="18"/>
                <w:szCs w:val="18"/>
              </w:rPr>
              <w:t xml:space="preserve">KPP Grodzisk </w:t>
            </w:r>
            <w:proofErr w:type="spellStart"/>
            <w:r w:rsidRPr="00F5584B">
              <w:rPr>
                <w:rFonts w:ascii="Calibri" w:hAnsi="Calibri" w:cs="Calibri"/>
                <w:sz w:val="18"/>
                <w:szCs w:val="18"/>
              </w:rPr>
              <w:t>Maz</w:t>
            </w:r>
            <w:proofErr w:type="spellEnd"/>
            <w:r w:rsidRPr="00F5584B">
              <w:rPr>
                <w:rFonts w:ascii="Calibri" w:hAnsi="Calibri" w:cs="Calibri"/>
                <w:sz w:val="18"/>
                <w:szCs w:val="18"/>
              </w:rPr>
              <w:t>.</w:t>
            </w: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Grodzisk Mazowiecki pom.4</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2</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2</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w:t>
            </w:r>
          </w:p>
        </w:tc>
        <w:tc>
          <w:tcPr>
            <w:tcW w:w="366" w:type="dxa"/>
            <w:vMerge/>
            <w:tcBorders>
              <w:left w:val="single" w:sz="4" w:space="0" w:color="auto"/>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Grodzisk Mazowiecki pom.1B</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3</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Pr="00F5584B" w:rsidRDefault="000B2C2B" w:rsidP="00401936">
            <w:pPr>
              <w:jc w:val="center"/>
              <w:rPr>
                <w:rFonts w:ascii="Calibri" w:hAnsi="Calibri" w:cs="Calibri"/>
                <w:kern w:val="0"/>
                <w:sz w:val="18"/>
                <w:szCs w:val="18"/>
                <w:lang w:eastAsia="pl-PL"/>
              </w:rPr>
            </w:pPr>
            <w:r w:rsidRPr="00F5584B">
              <w:rPr>
                <w:rFonts w:ascii="Calibri" w:hAnsi="Calibri" w:cs="Calibri"/>
                <w:sz w:val="18"/>
                <w:szCs w:val="18"/>
              </w:rPr>
              <w:t>KPP Legionowo</w:t>
            </w: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Legionowo</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4</w:t>
            </w:r>
          </w:p>
        </w:tc>
        <w:tc>
          <w:tcPr>
            <w:tcW w:w="366" w:type="dxa"/>
            <w:vMerge/>
            <w:tcBorders>
              <w:left w:val="single" w:sz="4" w:space="0" w:color="auto"/>
              <w:right w:val="single" w:sz="4" w:space="0" w:color="auto"/>
            </w:tcBorders>
            <w:vAlign w:val="center"/>
          </w:tcPr>
          <w:p w:rsidR="000B2C2B" w:rsidRPr="00F5584B" w:rsidRDefault="000B2C2B" w:rsidP="00401936">
            <w:pPr>
              <w:jc w:val="cente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Nieporęt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5</w:t>
            </w:r>
          </w:p>
        </w:tc>
        <w:tc>
          <w:tcPr>
            <w:tcW w:w="366" w:type="dxa"/>
            <w:vMerge/>
            <w:tcBorders>
              <w:left w:val="single" w:sz="4" w:space="0" w:color="auto"/>
              <w:right w:val="single" w:sz="4" w:space="0" w:color="auto"/>
            </w:tcBorders>
            <w:vAlign w:val="center"/>
          </w:tcPr>
          <w:p w:rsidR="000B2C2B" w:rsidRPr="00F5584B" w:rsidRDefault="000B2C2B" w:rsidP="00401936">
            <w:pPr>
              <w:jc w:val="cente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Serock</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6</w:t>
            </w:r>
          </w:p>
        </w:tc>
        <w:tc>
          <w:tcPr>
            <w:tcW w:w="366" w:type="dxa"/>
            <w:vMerge/>
            <w:tcBorders>
              <w:left w:val="single" w:sz="4" w:space="0" w:color="auto"/>
              <w:right w:val="single" w:sz="4" w:space="0" w:color="auto"/>
            </w:tcBorders>
            <w:vAlign w:val="center"/>
          </w:tcPr>
          <w:p w:rsidR="000B2C2B" w:rsidRPr="00F5584B" w:rsidRDefault="000B2C2B" w:rsidP="00401936">
            <w:pPr>
              <w:jc w:val="cente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Jabłonna</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7</w:t>
            </w:r>
          </w:p>
        </w:tc>
        <w:tc>
          <w:tcPr>
            <w:tcW w:w="366" w:type="dxa"/>
            <w:vMerge/>
            <w:tcBorders>
              <w:left w:val="single" w:sz="4" w:space="0" w:color="auto"/>
              <w:bottom w:val="single" w:sz="4" w:space="0" w:color="auto"/>
              <w:right w:val="single" w:sz="4" w:space="0" w:color="auto"/>
            </w:tcBorders>
            <w:textDirection w:val="btLr"/>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Wieliszew</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8</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sz w:val="18"/>
                <w:szCs w:val="18"/>
              </w:rPr>
              <w:t xml:space="preserve">KPP Mińsk </w:t>
            </w:r>
            <w:proofErr w:type="spellStart"/>
            <w:r w:rsidRPr="00F5584B">
              <w:rPr>
                <w:rFonts w:ascii="Calibri" w:hAnsi="Calibri" w:cs="Calibri"/>
                <w:sz w:val="18"/>
                <w:szCs w:val="18"/>
              </w:rPr>
              <w:t>Maz</w:t>
            </w:r>
            <w:proofErr w:type="spellEnd"/>
            <w:r w:rsidRPr="00F5584B">
              <w:rPr>
                <w:rFonts w:ascii="Calibri" w:hAnsi="Calibri" w:cs="Calibri"/>
                <w:sz w:val="18"/>
                <w:szCs w:val="18"/>
              </w:rPr>
              <w:t>.</w:t>
            </w: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Mińsk Mazowiecki (magazyn. 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9</w:t>
            </w:r>
          </w:p>
        </w:tc>
        <w:tc>
          <w:tcPr>
            <w:tcW w:w="366" w:type="dxa"/>
            <w:vMerge/>
            <w:tcBorders>
              <w:left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Mińsk Mazowiecki (magazyn. 2)</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10</w:t>
            </w:r>
          </w:p>
        </w:tc>
        <w:tc>
          <w:tcPr>
            <w:tcW w:w="366" w:type="dxa"/>
            <w:vMerge/>
            <w:tcBorders>
              <w:left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Halinów</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lastRenderedPageBreak/>
              <w:t>11</w:t>
            </w:r>
          </w:p>
        </w:tc>
        <w:tc>
          <w:tcPr>
            <w:tcW w:w="366" w:type="dxa"/>
            <w:vMerge/>
            <w:tcBorders>
              <w:left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Sulejówek</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lastRenderedPageBreak/>
              <w:t>12</w:t>
            </w:r>
          </w:p>
        </w:tc>
        <w:tc>
          <w:tcPr>
            <w:tcW w:w="366" w:type="dxa"/>
            <w:vMerge/>
            <w:tcBorders>
              <w:left w:val="single" w:sz="4" w:space="0" w:color="auto"/>
              <w:bottom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Stanisławów</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13</w:t>
            </w:r>
          </w:p>
        </w:tc>
        <w:tc>
          <w:tcPr>
            <w:tcW w:w="366" w:type="dxa"/>
            <w:vMerge w:val="restart"/>
            <w:tcBorders>
              <w:top w:val="nil"/>
              <w:left w:val="single" w:sz="4" w:space="0" w:color="auto"/>
              <w:right w:val="single" w:sz="4" w:space="0" w:color="auto"/>
            </w:tcBorders>
            <w:shd w:val="clear" w:color="auto" w:fill="auto"/>
            <w:textDirection w:val="btLr"/>
            <w:vAlign w:val="center"/>
          </w:tcPr>
          <w:p w:rsidR="000B2C2B" w:rsidRPr="00F5584B" w:rsidRDefault="000B2C2B" w:rsidP="00401936">
            <w:pPr>
              <w:jc w:val="center"/>
              <w:rPr>
                <w:rFonts w:ascii="Calibri" w:hAnsi="Calibri" w:cs="Calibri"/>
                <w:sz w:val="18"/>
                <w:szCs w:val="18"/>
              </w:rPr>
            </w:pPr>
            <w:r w:rsidRPr="00F5584B">
              <w:rPr>
                <w:rFonts w:ascii="Calibri" w:hAnsi="Calibri" w:cs="Calibri"/>
                <w:sz w:val="18"/>
                <w:szCs w:val="18"/>
              </w:rPr>
              <w:t xml:space="preserve">KPP Nowy Dwór </w:t>
            </w:r>
            <w:proofErr w:type="spellStart"/>
            <w:r w:rsidRPr="00F5584B">
              <w:rPr>
                <w:rFonts w:ascii="Calibri" w:hAnsi="Calibri" w:cs="Calibri"/>
                <w:sz w:val="18"/>
                <w:szCs w:val="18"/>
              </w:rPr>
              <w:t>Maz</w:t>
            </w:r>
            <w:proofErr w:type="spellEnd"/>
            <w:r w:rsidRPr="00F5584B">
              <w:rPr>
                <w:rFonts w:ascii="Calibri" w:hAnsi="Calibri" w:cs="Calibri"/>
                <w:sz w:val="18"/>
                <w:szCs w:val="18"/>
              </w:rPr>
              <w:t>.</w:t>
            </w: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Nowy Dwór Mazowiecki pom. 12</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14</w:t>
            </w:r>
          </w:p>
        </w:tc>
        <w:tc>
          <w:tcPr>
            <w:tcW w:w="366" w:type="dxa"/>
            <w:vMerge/>
            <w:tcBorders>
              <w:left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 xml:space="preserve">KPP Nowy Dwór Mazowiecki </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15</w:t>
            </w:r>
          </w:p>
        </w:tc>
        <w:tc>
          <w:tcPr>
            <w:tcW w:w="366" w:type="dxa"/>
            <w:vMerge/>
            <w:tcBorders>
              <w:left w:val="single" w:sz="4" w:space="0" w:color="auto"/>
              <w:bottom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Nasielsk</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16</w:t>
            </w:r>
          </w:p>
        </w:tc>
        <w:tc>
          <w:tcPr>
            <w:tcW w:w="366" w:type="dxa"/>
            <w:vMerge w:val="restart"/>
            <w:tcBorders>
              <w:top w:val="nil"/>
              <w:left w:val="single" w:sz="4" w:space="0" w:color="auto"/>
              <w:right w:val="single" w:sz="4" w:space="0" w:color="auto"/>
            </w:tcBorders>
            <w:shd w:val="clear" w:color="auto" w:fill="auto"/>
            <w:textDirection w:val="btLr"/>
            <w:vAlign w:val="center"/>
          </w:tcPr>
          <w:p w:rsidR="000B2C2B" w:rsidRPr="00F5584B" w:rsidRDefault="000B2C2B" w:rsidP="00401936">
            <w:pPr>
              <w:jc w:val="center"/>
              <w:rPr>
                <w:rFonts w:ascii="Calibri" w:hAnsi="Calibri" w:cs="Calibri"/>
                <w:sz w:val="18"/>
                <w:szCs w:val="18"/>
              </w:rPr>
            </w:pPr>
            <w:r w:rsidRPr="00F5584B">
              <w:rPr>
                <w:rFonts w:ascii="Calibri" w:hAnsi="Calibri" w:cs="Calibri"/>
                <w:sz w:val="18"/>
                <w:szCs w:val="18"/>
              </w:rPr>
              <w:t>KPP Otwock</w:t>
            </w: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Otwock pom. 106</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17</w:t>
            </w:r>
          </w:p>
        </w:tc>
        <w:tc>
          <w:tcPr>
            <w:tcW w:w="366" w:type="dxa"/>
            <w:vMerge/>
            <w:tcBorders>
              <w:left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Otwock pom. 18</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18</w:t>
            </w:r>
          </w:p>
        </w:tc>
        <w:tc>
          <w:tcPr>
            <w:tcW w:w="366" w:type="dxa"/>
            <w:vMerge/>
            <w:tcBorders>
              <w:left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Karczew</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19</w:t>
            </w:r>
          </w:p>
        </w:tc>
        <w:tc>
          <w:tcPr>
            <w:tcW w:w="366" w:type="dxa"/>
            <w:vMerge/>
            <w:tcBorders>
              <w:left w:val="single" w:sz="4" w:space="0" w:color="auto"/>
              <w:bottom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Józefów</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20</w:t>
            </w:r>
          </w:p>
        </w:tc>
        <w:tc>
          <w:tcPr>
            <w:tcW w:w="366" w:type="dxa"/>
            <w:vMerge w:val="restart"/>
            <w:tcBorders>
              <w:top w:val="nil"/>
              <w:left w:val="single" w:sz="4" w:space="0" w:color="auto"/>
              <w:right w:val="single" w:sz="4" w:space="0" w:color="auto"/>
            </w:tcBorders>
            <w:shd w:val="clear" w:color="auto" w:fill="auto"/>
            <w:textDirection w:val="btLr"/>
            <w:vAlign w:val="center"/>
          </w:tcPr>
          <w:p w:rsidR="000B2C2B" w:rsidRPr="00F5584B" w:rsidRDefault="000B2C2B" w:rsidP="00401936">
            <w:pPr>
              <w:jc w:val="center"/>
              <w:rPr>
                <w:rFonts w:ascii="Calibri" w:hAnsi="Calibri" w:cs="Calibri"/>
                <w:sz w:val="18"/>
                <w:szCs w:val="18"/>
              </w:rPr>
            </w:pPr>
            <w:r w:rsidRPr="00F5584B">
              <w:rPr>
                <w:rFonts w:ascii="Calibri" w:hAnsi="Calibri" w:cs="Calibri"/>
                <w:sz w:val="18"/>
                <w:szCs w:val="18"/>
              </w:rPr>
              <w:t>KPP Piaseczno</w:t>
            </w: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Piaseczno pom. 19</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21</w:t>
            </w:r>
          </w:p>
        </w:tc>
        <w:tc>
          <w:tcPr>
            <w:tcW w:w="366" w:type="dxa"/>
            <w:vMerge/>
            <w:tcBorders>
              <w:left w:val="single" w:sz="4" w:space="0" w:color="auto"/>
              <w:bottom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KPP Piaseczno pom 5A</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22</w:t>
            </w:r>
          </w:p>
        </w:tc>
        <w:tc>
          <w:tcPr>
            <w:tcW w:w="366" w:type="dxa"/>
            <w:vMerge/>
            <w:tcBorders>
              <w:top w:val="single" w:sz="4" w:space="0" w:color="auto"/>
              <w:left w:val="single" w:sz="4" w:space="0" w:color="auto"/>
              <w:bottom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Tarczyn</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23</w:t>
            </w:r>
          </w:p>
        </w:tc>
        <w:tc>
          <w:tcPr>
            <w:tcW w:w="366" w:type="dxa"/>
            <w:vMerge/>
            <w:tcBorders>
              <w:top w:val="single" w:sz="4" w:space="0" w:color="auto"/>
              <w:left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Lesznowola</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24</w:t>
            </w:r>
          </w:p>
        </w:tc>
        <w:tc>
          <w:tcPr>
            <w:tcW w:w="366" w:type="dxa"/>
            <w:vMerge/>
            <w:tcBorders>
              <w:left w:val="single" w:sz="4" w:space="0" w:color="auto"/>
              <w:bottom w:val="single" w:sz="4" w:space="0" w:color="auto"/>
              <w:right w:val="single" w:sz="4" w:space="0" w:color="auto"/>
            </w:tcBorders>
            <w:vAlign w:val="center"/>
          </w:tcPr>
          <w:p w:rsidR="000B2C2B" w:rsidRPr="00F5584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Pr="00F5584B" w:rsidRDefault="000B2C2B" w:rsidP="00401936">
            <w:pPr>
              <w:rPr>
                <w:rFonts w:ascii="Calibri" w:hAnsi="Calibri" w:cs="Calibri"/>
                <w:sz w:val="18"/>
                <w:szCs w:val="18"/>
              </w:rPr>
            </w:pPr>
            <w:r w:rsidRPr="00F5584B">
              <w:rPr>
                <w:rFonts w:ascii="Calibri" w:hAnsi="Calibri" w:cs="Calibri"/>
                <w:sz w:val="18"/>
                <w:szCs w:val="18"/>
              </w:rPr>
              <w:t>KP Konstancin- Jeziorna</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2C2B" w:rsidRPr="00F5584B" w:rsidRDefault="000B2C2B" w:rsidP="00401936">
            <w:pPr>
              <w:jc w:val="center"/>
              <w:rPr>
                <w:rFonts w:ascii="Calibri" w:hAnsi="Calibri" w:cs="Calibri"/>
                <w:sz w:val="22"/>
                <w:szCs w:val="22"/>
              </w:rPr>
            </w:pPr>
            <w:r w:rsidRPr="00F5584B">
              <w:rPr>
                <w:rFonts w:ascii="Calibri" w:hAnsi="Calibri" w:cs="Calibri"/>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25</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Default="000B2C2B" w:rsidP="00401936">
            <w:pPr>
              <w:suppressAutoHyphens w:val="0"/>
              <w:autoSpaceDE/>
              <w:autoSpaceDN/>
              <w:jc w:val="center"/>
              <w:textAlignment w:val="auto"/>
              <w:rPr>
                <w:rFonts w:ascii="Calibri" w:hAnsi="Calibri" w:cs="Calibri"/>
                <w:kern w:val="0"/>
                <w:sz w:val="18"/>
                <w:szCs w:val="18"/>
                <w:lang w:eastAsia="pl-PL"/>
              </w:rPr>
            </w:pPr>
            <w:r>
              <w:rPr>
                <w:rFonts w:ascii="Calibri" w:hAnsi="Calibri" w:cs="Calibri"/>
                <w:sz w:val="18"/>
                <w:szCs w:val="18"/>
              </w:rPr>
              <w:t>KPP Pruszków</w:t>
            </w: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KPP Pruszków</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26</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 Brwinów</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27</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 Michałowice</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28</w:t>
            </w:r>
          </w:p>
        </w:tc>
        <w:tc>
          <w:tcPr>
            <w:tcW w:w="366" w:type="dxa"/>
            <w:vMerge/>
            <w:tcBorders>
              <w:left w:val="single" w:sz="4" w:space="0" w:color="auto"/>
              <w:bottom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 Piastów</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29</w:t>
            </w:r>
          </w:p>
        </w:tc>
        <w:tc>
          <w:tcPr>
            <w:tcW w:w="366" w:type="dxa"/>
            <w:tcBorders>
              <w:top w:val="nil"/>
              <w:left w:val="single" w:sz="4" w:space="0" w:color="auto"/>
              <w:bottom w:val="single" w:sz="4" w:space="0" w:color="auto"/>
              <w:right w:val="single" w:sz="4" w:space="0" w:color="auto"/>
            </w:tcBorders>
            <w:shd w:val="clear" w:color="auto" w:fill="auto"/>
            <w:textDirection w:val="btLr"/>
            <w:vAlign w:val="center"/>
          </w:tcPr>
          <w:p w:rsidR="000B2C2B" w:rsidRDefault="000B2C2B" w:rsidP="00401936">
            <w:pPr>
              <w:jc w:val="center"/>
              <w:rPr>
                <w:rFonts w:ascii="Calibri" w:hAnsi="Calibri" w:cs="Calibri"/>
                <w:sz w:val="18"/>
                <w:szCs w:val="18"/>
              </w:rPr>
            </w:pPr>
            <w:r>
              <w:rPr>
                <w:rFonts w:ascii="Calibri" w:hAnsi="Calibri" w:cs="Calibri"/>
                <w:sz w:val="18"/>
                <w:szCs w:val="18"/>
              </w:rPr>
              <w:t xml:space="preserve">KPP </w:t>
            </w:r>
            <w:proofErr w:type="spellStart"/>
            <w:r>
              <w:rPr>
                <w:rFonts w:ascii="Calibri" w:hAnsi="Calibri" w:cs="Calibri"/>
                <w:sz w:val="18"/>
                <w:szCs w:val="18"/>
              </w:rPr>
              <w:t>Waw</w:t>
            </w:r>
            <w:proofErr w:type="spellEnd"/>
            <w:r>
              <w:rPr>
                <w:rFonts w:ascii="Calibri" w:hAnsi="Calibri" w:cs="Calibri"/>
                <w:sz w:val="18"/>
                <w:szCs w:val="18"/>
              </w:rPr>
              <w:t>. Zach.</w:t>
            </w: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 xml:space="preserve">KPP dla Powiatu Warszawskiego Zachodniego </w:t>
            </w:r>
            <w:proofErr w:type="spellStart"/>
            <w:r>
              <w:rPr>
                <w:rFonts w:ascii="Calibri" w:hAnsi="Calibri" w:cs="Calibri"/>
                <w:sz w:val="18"/>
                <w:szCs w:val="18"/>
              </w:rPr>
              <w:t>zs</w:t>
            </w:r>
            <w:proofErr w:type="spellEnd"/>
            <w:r>
              <w:rPr>
                <w:rFonts w:ascii="Calibri" w:hAnsi="Calibri" w:cs="Calibri"/>
                <w:sz w:val="18"/>
                <w:szCs w:val="18"/>
              </w:rPr>
              <w:t>. w Starych Babicach</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30</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Default="000B2C2B" w:rsidP="00401936">
            <w:pPr>
              <w:suppressAutoHyphens w:val="0"/>
              <w:autoSpaceDE/>
              <w:autoSpaceDN/>
              <w:jc w:val="center"/>
              <w:textAlignment w:val="auto"/>
              <w:rPr>
                <w:rFonts w:ascii="Calibri" w:hAnsi="Calibri" w:cs="Calibri"/>
                <w:kern w:val="0"/>
                <w:sz w:val="18"/>
                <w:szCs w:val="18"/>
                <w:lang w:eastAsia="pl-PL"/>
              </w:rPr>
            </w:pPr>
            <w:r>
              <w:rPr>
                <w:rFonts w:ascii="Calibri" w:hAnsi="Calibri" w:cs="Calibri"/>
                <w:sz w:val="18"/>
                <w:szCs w:val="18"/>
              </w:rPr>
              <w:t>KPP Wołomin</w:t>
            </w: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KPP Wołomin pom. 19</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21</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KPP Wołomin pom. 20</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32</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KPP Tłuszcz</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33</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 Zielonka</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34</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 Ząbki</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35</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 Radzymin</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Pr>
                <w:rFonts w:ascii="Calibri" w:hAnsi="Calibri" w:cs="Calibri"/>
                <w:kern w:val="0"/>
                <w:sz w:val="22"/>
                <w:szCs w:val="22"/>
                <w:lang w:eastAsia="pl-PL"/>
              </w:rPr>
              <w:t>36</w:t>
            </w:r>
          </w:p>
        </w:tc>
        <w:tc>
          <w:tcPr>
            <w:tcW w:w="366" w:type="dxa"/>
            <w:vMerge/>
            <w:tcBorders>
              <w:left w:val="single" w:sz="4" w:space="0" w:color="auto"/>
              <w:bottom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KP Marki</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134" w:type="dxa"/>
            <w:tcBorders>
              <w:top w:val="nil"/>
              <w:left w:val="nil"/>
              <w:bottom w:val="single" w:sz="4" w:space="0" w:color="auto"/>
              <w:right w:val="single" w:sz="4" w:space="0" w:color="auto"/>
            </w:tcBorders>
            <w:shd w:val="clear" w:color="auto" w:fill="auto"/>
            <w:noWrap/>
            <w:vAlign w:val="bottom"/>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1070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right"/>
              <w:textAlignment w:val="auto"/>
              <w:rPr>
                <w:rFonts w:ascii="Calibri" w:hAnsi="Calibri" w:cs="Calibri"/>
                <w:kern w:val="0"/>
                <w:sz w:val="18"/>
                <w:szCs w:val="18"/>
                <w:lang w:eastAsia="pl-PL"/>
              </w:rPr>
            </w:pPr>
            <w:r w:rsidRPr="00F5584B">
              <w:rPr>
                <w:rFonts w:ascii="Calibri" w:hAnsi="Calibri" w:cs="Calibri"/>
                <w:kern w:val="0"/>
                <w:sz w:val="22"/>
                <w:szCs w:val="22"/>
                <w:lang w:eastAsia="pl-PL"/>
              </w:rPr>
              <w:t xml:space="preserve">Cena oferty brutto w PLN </w:t>
            </w:r>
            <w:r>
              <w:rPr>
                <w:rFonts w:ascii="Calibri" w:hAnsi="Calibri" w:cs="Calibri"/>
                <w:kern w:val="0"/>
                <w:sz w:val="22"/>
                <w:szCs w:val="22"/>
                <w:lang w:eastAsia="pl-PL"/>
              </w:rPr>
              <w:t>(poz.1-36</w:t>
            </w:r>
            <w:r w:rsidRPr="00F5584B">
              <w:rPr>
                <w:rFonts w:ascii="Calibri" w:hAnsi="Calibri" w:cs="Calibri"/>
                <w:kern w:val="0"/>
                <w:sz w:val="22"/>
                <w:szCs w:val="22"/>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bl>
    <w:p w:rsidR="000B2C2B" w:rsidRDefault="000B2C2B" w:rsidP="000B2C2B">
      <w:pPr>
        <w:tabs>
          <w:tab w:val="left" w:pos="6435"/>
        </w:tabs>
        <w:spacing w:line="360" w:lineRule="auto"/>
        <w:ind w:left="360"/>
        <w:jc w:val="both"/>
        <w:rPr>
          <w:rFonts w:ascii="Century Gothic" w:hAnsi="Century Gothic" w:cs="Times New Roman"/>
          <w:b/>
          <w:bCs/>
          <w:color w:val="auto"/>
          <w:sz w:val="20"/>
          <w:szCs w:val="20"/>
        </w:rPr>
      </w:pPr>
    </w:p>
    <w:p w:rsidR="000B2C2B" w:rsidRPr="00F07F1F" w:rsidRDefault="000B2C2B" w:rsidP="000B2C2B">
      <w:pPr>
        <w:tabs>
          <w:tab w:val="left" w:pos="6435"/>
        </w:tabs>
        <w:jc w:val="both"/>
        <w:textAlignment w:val="auto"/>
        <w:rPr>
          <w:rFonts w:ascii="Century Gothic" w:hAnsi="Century Gothic" w:cs="Times New Roman"/>
          <w:b/>
          <w:bCs/>
          <w:color w:val="auto"/>
          <w:sz w:val="20"/>
          <w:szCs w:val="20"/>
        </w:rPr>
      </w:pPr>
      <w:r>
        <w:rPr>
          <w:rFonts w:ascii="Century Gothic" w:hAnsi="Century Gothic" w:cs="Times New Roman"/>
          <w:b/>
          <w:bCs/>
          <w:color w:val="auto"/>
          <w:sz w:val="20"/>
          <w:szCs w:val="20"/>
        </w:rPr>
        <w:t xml:space="preserve">II. </w:t>
      </w:r>
      <w:r w:rsidRPr="00F07F1F">
        <w:rPr>
          <w:rFonts w:ascii="Century Gothic" w:hAnsi="Century Gothic" w:cs="Times New Roman"/>
          <w:b/>
          <w:bCs/>
          <w:color w:val="auto"/>
          <w:sz w:val="20"/>
          <w:szCs w:val="20"/>
        </w:rPr>
        <w:t>Oferujemy wykonanie dostawy asortymentu w t</w:t>
      </w:r>
      <w:r>
        <w:rPr>
          <w:rFonts w:ascii="Century Gothic" w:hAnsi="Century Gothic" w:cs="Times New Roman"/>
          <w:b/>
          <w:bCs/>
          <w:color w:val="auto"/>
          <w:sz w:val="20"/>
          <w:szCs w:val="20"/>
        </w:rPr>
        <w:t>erminie do 15 dni roboczych</w:t>
      </w:r>
      <w:r w:rsidRPr="00F07F1F">
        <w:rPr>
          <w:rFonts w:ascii="Century Gothic" w:hAnsi="Century Gothic" w:cs="Times New Roman"/>
          <w:b/>
          <w:bCs/>
          <w:color w:val="auto"/>
          <w:sz w:val="20"/>
          <w:szCs w:val="20"/>
        </w:rPr>
        <w:t xml:space="preserve">, </w:t>
      </w:r>
      <w:r w:rsidRPr="00F07F1F">
        <w:rPr>
          <w:rFonts w:ascii="Century Gothic" w:hAnsi="Century Gothic" w:cs="Times New Roman"/>
          <w:color w:val="auto"/>
          <w:sz w:val="20"/>
          <w:szCs w:val="20"/>
        </w:rPr>
        <w:t>licząc od dnia podpisania umowy wykonawczej.</w:t>
      </w:r>
    </w:p>
    <w:p w:rsidR="000B2C2B" w:rsidRPr="001F761A" w:rsidRDefault="000B2C2B" w:rsidP="000B2C2B">
      <w:pPr>
        <w:tabs>
          <w:tab w:val="left" w:pos="6435"/>
        </w:tabs>
        <w:autoSpaceDN/>
        <w:jc w:val="both"/>
        <w:rPr>
          <w:rFonts w:ascii="Century Gothic" w:hAnsi="Century Gothic" w:cs="Times New Roman"/>
          <w:b/>
          <w:color w:val="auto"/>
          <w:kern w:val="1"/>
          <w:sz w:val="20"/>
          <w:szCs w:val="20"/>
        </w:rPr>
      </w:pPr>
    </w:p>
    <w:p w:rsidR="000B2C2B" w:rsidRPr="001F761A" w:rsidRDefault="000B2C2B" w:rsidP="000B2C2B">
      <w:pPr>
        <w:tabs>
          <w:tab w:val="left" w:pos="6435"/>
        </w:tabs>
        <w:autoSpaceDN/>
        <w:jc w:val="both"/>
        <w:rPr>
          <w:rFonts w:ascii="Century Gothic" w:hAnsi="Century Gothic" w:cs="Times New Roman"/>
          <w:b/>
          <w:bCs/>
          <w:color w:val="auto"/>
          <w:kern w:val="1"/>
          <w:sz w:val="20"/>
          <w:szCs w:val="20"/>
        </w:rPr>
      </w:pPr>
      <w:r w:rsidRPr="001F761A">
        <w:rPr>
          <w:rFonts w:ascii="Century Gothic" w:hAnsi="Century Gothic" w:cs="Times New Roman"/>
          <w:b/>
          <w:bCs/>
          <w:color w:val="auto"/>
          <w:kern w:val="1"/>
          <w:sz w:val="20"/>
          <w:szCs w:val="20"/>
        </w:rPr>
        <w:t>III. Oświadczamy, że:</w:t>
      </w:r>
    </w:p>
    <w:p w:rsidR="000B2C2B" w:rsidRDefault="000B2C2B" w:rsidP="000B2C2B">
      <w:pPr>
        <w:numPr>
          <w:ilvl w:val="0"/>
          <w:numId w:val="136"/>
        </w:numPr>
        <w:autoSpaceDN/>
        <w:ind w:left="426"/>
        <w:jc w:val="both"/>
        <w:rPr>
          <w:rStyle w:val="Domylnaczcionkaakapitu5"/>
          <w:rFonts w:ascii="Century Gothic" w:hAnsi="Century Gothic" w:cs="Times New Roman"/>
          <w:b/>
          <w:bCs/>
          <w:color w:val="auto"/>
          <w:kern w:val="1"/>
          <w:sz w:val="20"/>
          <w:szCs w:val="20"/>
        </w:rPr>
      </w:pPr>
      <w:r>
        <w:rPr>
          <w:rStyle w:val="Domylnaczcionkaakapitu5"/>
          <w:rFonts w:ascii="Century Gothic" w:hAnsi="Century Gothic" w:cs="Times New Roman"/>
          <w:b/>
          <w:bCs/>
          <w:color w:val="auto"/>
          <w:kern w:val="1"/>
          <w:sz w:val="20"/>
          <w:szCs w:val="20"/>
        </w:rPr>
        <w:t>Na dostarczony asortyment udzielamy ………** (min. 36)</w:t>
      </w:r>
      <w:r w:rsidRPr="002A290C">
        <w:rPr>
          <w:rStyle w:val="Domylnaczcionkaakapitu5"/>
          <w:rFonts w:ascii="Century Gothic" w:hAnsi="Century Gothic" w:cs="Times New Roman"/>
          <w:b/>
          <w:bCs/>
          <w:color w:val="auto"/>
          <w:kern w:val="1"/>
          <w:sz w:val="20"/>
          <w:szCs w:val="20"/>
        </w:rPr>
        <w:t xml:space="preserve"> </w:t>
      </w:r>
      <w:r w:rsidRPr="00851368">
        <w:rPr>
          <w:rFonts w:ascii="Century Gothic" w:hAnsi="Century Gothic"/>
          <w:b/>
          <w:sz w:val="20"/>
        </w:rPr>
        <w:t>miesięcznej gwarancji</w:t>
      </w:r>
      <w:r w:rsidRPr="00851368">
        <w:rPr>
          <w:rFonts w:ascii="Century Gothic" w:hAnsi="Century Gothic"/>
          <w:bCs/>
          <w:sz w:val="20"/>
        </w:rPr>
        <w:t xml:space="preserve"> </w:t>
      </w:r>
      <w:r>
        <w:rPr>
          <w:rFonts w:ascii="Century Gothic" w:hAnsi="Century Gothic"/>
          <w:bCs/>
          <w:sz w:val="20"/>
        </w:rPr>
        <w:t xml:space="preserve">i </w:t>
      </w:r>
      <w:r w:rsidRPr="00851368">
        <w:rPr>
          <w:rFonts w:ascii="Century Gothic" w:hAnsi="Century Gothic"/>
          <w:b/>
          <w:sz w:val="20"/>
        </w:rPr>
        <w:t xml:space="preserve">rękojmi </w:t>
      </w:r>
      <w:r w:rsidRPr="00851368">
        <w:rPr>
          <w:rFonts w:ascii="Century Gothic" w:hAnsi="Century Gothic"/>
          <w:bCs/>
          <w:sz w:val="20"/>
        </w:rPr>
        <w:t>liczonej</w:t>
      </w:r>
      <w:r w:rsidRPr="00851368">
        <w:rPr>
          <w:rFonts w:ascii="Century Gothic" w:hAnsi="Century Gothic"/>
          <w:sz w:val="20"/>
        </w:rPr>
        <w:t xml:space="preserve"> od dnia podpisania bez uwag przez Strony protokołu odbioru końcowego</w:t>
      </w:r>
      <w:r>
        <w:rPr>
          <w:rFonts w:ascii="Century Gothic" w:hAnsi="Century Gothic"/>
          <w:sz w:val="20"/>
        </w:rPr>
        <w:t>;</w:t>
      </w:r>
    </w:p>
    <w:p w:rsidR="000B2C2B" w:rsidRDefault="000B2C2B" w:rsidP="000B2C2B">
      <w:pPr>
        <w:numPr>
          <w:ilvl w:val="0"/>
          <w:numId w:val="136"/>
        </w:numPr>
        <w:autoSpaceDN/>
        <w:ind w:left="426" w:hanging="426"/>
        <w:jc w:val="both"/>
        <w:rPr>
          <w:rStyle w:val="Domylnaczcionkaakapitu5"/>
          <w:rFonts w:ascii="Century Gothic" w:hAnsi="Century Gothic" w:cs="Times New Roman"/>
          <w:b/>
          <w:bCs/>
          <w:color w:val="auto"/>
          <w:kern w:val="1"/>
          <w:sz w:val="20"/>
          <w:szCs w:val="20"/>
        </w:rPr>
      </w:pPr>
      <w:r w:rsidRPr="001D0CDE">
        <w:rPr>
          <w:rStyle w:val="Domylnaczcionkaakapitu5"/>
          <w:rFonts w:ascii="Century Gothic" w:hAnsi="Century Gothic" w:cs="Times New Roman"/>
          <w:sz w:val="20"/>
          <w:szCs w:val="20"/>
        </w:rPr>
        <w:t>Oferujemy asortyment spełniający co najmniej wymagania wyszczególnione w opisie przedmiotu zamówienia stanowiącym Załącznik nr 2B do SIWZ;</w:t>
      </w:r>
    </w:p>
    <w:p w:rsidR="000B2C2B"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1D0CDE">
        <w:rPr>
          <w:rFonts w:ascii="Century Gothic" w:hAnsi="Century Gothic" w:cs="Times New Roman"/>
          <w:b/>
          <w:bCs/>
          <w:color w:val="auto"/>
          <w:kern w:val="1"/>
          <w:sz w:val="20"/>
          <w:szCs w:val="20"/>
        </w:rPr>
        <w:t>Zgodnie z ustawą o podatku od towarów i usług obowiązek odprowadzenia podatku powstaje po stronie ........................................***</w:t>
      </w:r>
      <w:r>
        <w:rPr>
          <w:rFonts w:ascii="Century Gothic" w:hAnsi="Century Gothic" w:cs="Times New Roman"/>
          <w:b/>
          <w:bCs/>
          <w:color w:val="auto"/>
          <w:kern w:val="1"/>
          <w:sz w:val="20"/>
          <w:szCs w:val="20"/>
        </w:rPr>
        <w:t xml:space="preserve"> (Wykonawcy lub Zamawiającego);</w:t>
      </w:r>
    </w:p>
    <w:p w:rsidR="000B2C2B"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Stawka podatku VAT ………… %*</w:t>
      </w:r>
    </w:p>
    <w:p w:rsidR="000B2C2B" w:rsidRPr="001D0CDE"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1D0CDE">
        <w:rPr>
          <w:rFonts w:ascii="Century Gothic" w:hAnsi="Century Gothic" w:cs="Times New Roman"/>
          <w:bCs/>
          <w:color w:val="auto"/>
          <w:kern w:val="1"/>
          <w:sz w:val="20"/>
          <w:szCs w:val="20"/>
        </w:rPr>
        <w:t>Oświadczamy, że oferowany asortyment:</w:t>
      </w:r>
    </w:p>
    <w:p w:rsidR="000B2C2B" w:rsidRPr="00E97DDA" w:rsidRDefault="000B2C2B" w:rsidP="000B2C2B">
      <w:pPr>
        <w:autoSpaceDN/>
        <w:ind w:left="426"/>
        <w:jc w:val="both"/>
        <w:rPr>
          <w:rFonts w:ascii="Century Gothic" w:hAnsi="Century Gothic" w:cs="Times New Roman"/>
          <w:bCs/>
          <w:color w:val="auto"/>
          <w:kern w:val="1"/>
          <w:sz w:val="20"/>
          <w:szCs w:val="20"/>
        </w:rPr>
      </w:pPr>
      <w:r w:rsidRPr="00E97DDA">
        <w:rPr>
          <w:rFonts w:ascii="Century Gothic" w:hAnsi="Century Gothic" w:cs="Times New Roman"/>
          <w:bCs/>
          <w:color w:val="auto"/>
          <w:kern w:val="1"/>
          <w:sz w:val="20"/>
          <w:szCs w:val="20"/>
        </w:rPr>
        <w:t>a)</w:t>
      </w:r>
      <w:r w:rsidRPr="00E97DDA">
        <w:rPr>
          <w:rFonts w:ascii="Century Gothic" w:hAnsi="Century Gothic" w:cs="Times New Roman"/>
          <w:bCs/>
          <w:color w:val="auto"/>
          <w:kern w:val="1"/>
          <w:sz w:val="20"/>
          <w:szCs w:val="20"/>
        </w:rPr>
        <w:tab/>
        <w:t>fabrycznie nowe, wolne od wad uniemożliwiających ich użycie zgodnie z przeznaczeniem;</w:t>
      </w:r>
    </w:p>
    <w:p w:rsidR="000B2C2B" w:rsidRPr="00E97DDA" w:rsidRDefault="000B2C2B" w:rsidP="000B2C2B">
      <w:pPr>
        <w:autoSpaceDN/>
        <w:ind w:left="426"/>
        <w:jc w:val="both"/>
        <w:rPr>
          <w:rFonts w:ascii="Century Gothic" w:hAnsi="Century Gothic" w:cs="Times New Roman"/>
          <w:bCs/>
          <w:color w:val="auto"/>
          <w:kern w:val="1"/>
          <w:sz w:val="20"/>
          <w:szCs w:val="20"/>
        </w:rPr>
      </w:pPr>
      <w:r w:rsidRPr="00E97DDA">
        <w:rPr>
          <w:rFonts w:ascii="Century Gothic" w:hAnsi="Century Gothic" w:cs="Times New Roman"/>
          <w:bCs/>
          <w:color w:val="auto"/>
          <w:kern w:val="1"/>
          <w:sz w:val="20"/>
          <w:szCs w:val="20"/>
        </w:rPr>
        <w:lastRenderedPageBreak/>
        <w:t>b)</w:t>
      </w:r>
      <w:r w:rsidRPr="00E97DDA">
        <w:rPr>
          <w:rFonts w:ascii="Century Gothic" w:hAnsi="Century Gothic" w:cs="Times New Roman"/>
          <w:bCs/>
          <w:color w:val="auto"/>
          <w:kern w:val="1"/>
          <w:sz w:val="20"/>
          <w:szCs w:val="20"/>
        </w:rPr>
        <w:tab/>
        <w:t>umieszczone w oryginalnym opakowaniu producenta zabezpieczającym je przed uszkodzeniami mechanicznymi;</w:t>
      </w:r>
    </w:p>
    <w:p w:rsidR="000B2C2B" w:rsidRDefault="000B2C2B" w:rsidP="000B2C2B">
      <w:pPr>
        <w:autoSpaceDN/>
        <w:ind w:left="426"/>
        <w:jc w:val="both"/>
        <w:rPr>
          <w:rFonts w:ascii="Century Gothic" w:hAnsi="Century Gothic" w:cs="Times New Roman"/>
          <w:bCs/>
          <w:color w:val="auto"/>
          <w:kern w:val="1"/>
          <w:sz w:val="20"/>
          <w:szCs w:val="20"/>
        </w:rPr>
      </w:pPr>
      <w:r w:rsidRPr="00E97DDA">
        <w:rPr>
          <w:rFonts w:ascii="Century Gothic" w:hAnsi="Century Gothic" w:cs="Times New Roman"/>
          <w:bCs/>
          <w:color w:val="auto"/>
          <w:kern w:val="1"/>
          <w:sz w:val="20"/>
          <w:szCs w:val="20"/>
        </w:rPr>
        <w:t>c)</w:t>
      </w:r>
      <w:r w:rsidRPr="00E97DDA">
        <w:rPr>
          <w:rFonts w:ascii="Century Gothic" w:hAnsi="Century Gothic" w:cs="Times New Roman"/>
          <w:bCs/>
          <w:color w:val="auto"/>
          <w:kern w:val="1"/>
          <w:sz w:val="20"/>
          <w:szCs w:val="20"/>
        </w:rPr>
        <w:tab/>
        <w:t>parametrach techniczno-funkcjonalnych nie gorszych niż wskazane w załączniku 2 do umowy ramowej;</w:t>
      </w:r>
      <w:r>
        <w:rPr>
          <w:rFonts w:ascii="Century Gothic" w:hAnsi="Century Gothic" w:cs="Times New Roman"/>
          <w:bCs/>
          <w:color w:val="auto"/>
          <w:kern w:val="1"/>
          <w:sz w:val="20"/>
          <w:szCs w:val="20"/>
        </w:rPr>
        <w:t xml:space="preserve"> </w:t>
      </w:r>
    </w:p>
    <w:p w:rsidR="000B2C2B"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1D5E81">
        <w:rPr>
          <w:rFonts w:ascii="Century Gothic" w:hAnsi="Century Gothic" w:cs="Times New Roman"/>
          <w:bCs/>
          <w:color w:val="auto"/>
          <w:kern w:val="1"/>
          <w:sz w:val="20"/>
          <w:szCs w:val="20"/>
        </w:rPr>
        <w:t>Zamawiający</w:t>
      </w:r>
      <w:r w:rsidRPr="001D0CDE">
        <w:rPr>
          <w:rFonts w:ascii="Century Gothic" w:hAnsi="Century Gothic"/>
          <w:sz w:val="20"/>
          <w:szCs w:val="20"/>
        </w:rPr>
        <w:t xml:space="preserve"> do oceny oferty, której wybór prowadziłby do powstania po jego stronie obowiązku podatkowego zgodnie z przepisami o podatku od towarów i usług, przyjmie cenę powiększoną o podatek VAT.</w:t>
      </w:r>
    </w:p>
    <w:p w:rsidR="000B2C2B"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Zawarte w Rozdzial</w:t>
      </w:r>
      <w:r>
        <w:rPr>
          <w:rFonts w:ascii="Century Gothic" w:hAnsi="Century Gothic" w:cs="Times New Roman"/>
          <w:bCs/>
          <w:color w:val="auto"/>
          <w:kern w:val="1"/>
          <w:sz w:val="20"/>
          <w:szCs w:val="20"/>
        </w:rPr>
        <w:t>e XVI</w:t>
      </w:r>
      <w:r w:rsidRPr="00813FB6">
        <w:rPr>
          <w:rFonts w:ascii="Century Gothic" w:hAnsi="Century Gothic" w:cs="Times New Roman"/>
          <w:bCs/>
          <w:color w:val="auto"/>
          <w:kern w:val="1"/>
          <w:sz w:val="20"/>
          <w:szCs w:val="20"/>
        </w:rPr>
        <w:t xml:space="preserve"> SIWZ ogólne warunki umowy zostały przez nas zaakceptowane i w przypadku wyboru naszej oferty zobowiązujemy się do zawarcia umowy na warunkach tam określonych w miejscu i terminie wskazanym przez Zamawiającego.</w:t>
      </w:r>
    </w:p>
    <w:p w:rsidR="000B2C2B"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 xml:space="preserve">Uważamy się za związanych niniejsza ofertą na czas wskazany w SIWZ, tj. </w:t>
      </w:r>
      <w:r w:rsidRPr="00813FB6">
        <w:rPr>
          <w:rFonts w:ascii="Century Gothic" w:hAnsi="Century Gothic" w:cs="Times New Roman"/>
          <w:b/>
          <w:bCs/>
          <w:color w:val="auto"/>
          <w:kern w:val="1"/>
          <w:sz w:val="20"/>
          <w:szCs w:val="20"/>
        </w:rPr>
        <w:t>60 dni od upływu terminu składania ofert.</w:t>
      </w:r>
    </w:p>
    <w:p w:rsidR="000B2C2B"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sz w:val="20"/>
          <w:szCs w:val="20"/>
        </w:rPr>
        <w:t>Warunki płatności: 30 dni od dnia dostarczenia do Zamawiającego prawidłowo wystawionej faktury.</w:t>
      </w:r>
    </w:p>
    <w:p w:rsidR="000B2C2B" w:rsidRPr="00A36FB3"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 xml:space="preserve">Zobowiązujemy się do zapewnienia możliwości odbierania wszelkiej korespondencji związanej z prowadzonym postępowaniem przez całą dobę za pośrednictwem </w:t>
      </w:r>
      <w:r w:rsidRPr="00A36FB3">
        <w:rPr>
          <w:rFonts w:ascii="Century Gothic" w:hAnsi="Century Gothic" w:cs="Times New Roman"/>
          <w:bCs/>
          <w:color w:val="auto"/>
          <w:kern w:val="1"/>
          <w:sz w:val="20"/>
          <w:szCs w:val="20"/>
        </w:rPr>
        <w:t>Platformy.</w:t>
      </w:r>
      <w:r>
        <w:rPr>
          <w:rFonts w:ascii="Century Gothic" w:hAnsi="Century Gothic" w:cs="Times New Roman"/>
          <w:b/>
          <w:bCs/>
          <w:color w:val="auto"/>
          <w:kern w:val="1"/>
          <w:sz w:val="20"/>
          <w:szCs w:val="20"/>
        </w:rPr>
        <w:t xml:space="preserve"> </w:t>
      </w:r>
      <w:r w:rsidRPr="00A36FB3">
        <w:rPr>
          <w:rFonts w:ascii="Century Gothic" w:hAnsi="Century Gothic" w:cs="Times New Roman"/>
          <w:bCs/>
          <w:color w:val="auto"/>
          <w:kern w:val="1"/>
          <w:sz w:val="20"/>
          <w:szCs w:val="20"/>
        </w:rPr>
        <w:t>W przypadku braku możliwości przekazania korespondencji - Zamawiający ma prawo uznać, iż powzięliśmy wiadomość o okolicznościach opisanych w tej korespondencji w dniu zamieszczenia jej treści na Platformie.</w:t>
      </w:r>
    </w:p>
    <w:p w:rsidR="000B2C2B"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Będziemy niezwłocznie potwierdzać fakt otrzymania wszelkiej korespondencji od Zamawiającego za pośrednictwem Platformy</w:t>
      </w:r>
    </w:p>
    <w:p w:rsidR="000B2C2B" w:rsidRPr="00813FB6" w:rsidRDefault="000B2C2B" w:rsidP="000B2C2B">
      <w:pPr>
        <w:numPr>
          <w:ilvl w:val="0"/>
          <w:numId w:val="136"/>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sz w:val="20"/>
          <w:szCs w:val="20"/>
        </w:rPr>
        <w:t>W przypadku braku potwierdzenia faktu otrzymania korespondencji, Zamawiający ma prawo uznać, że korespondencja została skutecznie przekazana.</w:t>
      </w:r>
    </w:p>
    <w:p w:rsidR="000B2C2B" w:rsidRDefault="000B2C2B" w:rsidP="000B2C2B">
      <w:pPr>
        <w:tabs>
          <w:tab w:val="left" w:pos="6435"/>
        </w:tabs>
        <w:autoSpaceDN/>
        <w:jc w:val="both"/>
        <w:rPr>
          <w:rFonts w:ascii="Century Gothic" w:hAnsi="Century Gothic" w:cs="Times New Roman"/>
          <w:b/>
          <w:bCs/>
          <w:color w:val="auto"/>
          <w:kern w:val="1"/>
          <w:sz w:val="20"/>
          <w:szCs w:val="20"/>
        </w:rPr>
      </w:pPr>
    </w:p>
    <w:p w:rsidR="000B2C2B" w:rsidRPr="001F761A" w:rsidRDefault="000B2C2B" w:rsidP="000B2C2B">
      <w:pPr>
        <w:rPr>
          <w:rFonts w:ascii="Century Gothic" w:hAnsi="Century Gothic"/>
          <w:sz w:val="20"/>
          <w:szCs w:val="20"/>
        </w:rPr>
      </w:pPr>
      <w:r w:rsidRPr="001F761A">
        <w:rPr>
          <w:rFonts w:ascii="Century Gothic" w:hAnsi="Century Gothic" w:cs="Times New Roman"/>
          <w:b/>
          <w:bCs/>
          <w:sz w:val="20"/>
          <w:szCs w:val="20"/>
        </w:rPr>
        <w:t>IV. Informujemy, że:</w:t>
      </w:r>
    </w:p>
    <w:p w:rsidR="000B2C2B" w:rsidRPr="001F761A" w:rsidRDefault="000B2C2B" w:rsidP="000B2C2B">
      <w:pPr>
        <w:pStyle w:val="Tekstpodstawowy22"/>
        <w:numPr>
          <w:ilvl w:val="0"/>
          <w:numId w:val="137"/>
        </w:numPr>
        <w:tabs>
          <w:tab w:val="clear" w:pos="720"/>
          <w:tab w:val="left" w:pos="332"/>
          <w:tab w:val="left" w:pos="2443"/>
          <w:tab w:val="left" w:pos="5465"/>
          <w:tab w:val="left" w:pos="5607"/>
        </w:tabs>
        <w:autoSpaceDN/>
        <w:ind w:left="426" w:hanging="426"/>
        <w:rPr>
          <w:rStyle w:val="TekstpodstawowyZnak"/>
          <w:rFonts w:ascii="Century Gothic" w:eastAsia="Arial Unicode MS" w:hAnsi="Century Gothic"/>
          <w:i w:val="0"/>
          <w:iCs/>
          <w:color w:val="000000"/>
          <w:kern w:val="1"/>
          <w:sz w:val="20"/>
          <w:lang w:eastAsia="pl-PL"/>
        </w:rPr>
      </w:pPr>
      <w:r>
        <w:rPr>
          <w:rFonts w:ascii="Century Gothic" w:hAnsi="Century Gothic"/>
          <w:i w:val="0"/>
          <w:sz w:val="20"/>
        </w:rPr>
        <w:t>Dostawy</w:t>
      </w:r>
      <w:r w:rsidRPr="001F761A">
        <w:rPr>
          <w:rFonts w:ascii="Century Gothic" w:hAnsi="Century Gothic"/>
          <w:i w:val="0"/>
          <w:sz w:val="20"/>
        </w:rPr>
        <w:t xml:space="preserve"> wykonywać będę własnymi s</w:t>
      </w:r>
      <w:r>
        <w:rPr>
          <w:rFonts w:ascii="Century Gothic" w:hAnsi="Century Gothic"/>
          <w:i w:val="0"/>
          <w:sz w:val="20"/>
        </w:rPr>
        <w:t>iłami/z pomocą Podwykonawcy****</w:t>
      </w:r>
      <w:r w:rsidRPr="001F761A">
        <w:rPr>
          <w:rFonts w:ascii="Century Gothic" w:hAnsi="Century Gothic"/>
          <w:i w:val="0"/>
          <w:sz w:val="20"/>
        </w:rPr>
        <w:t xml:space="preserve"> .......................................................................................................</w:t>
      </w:r>
      <w:r w:rsidRPr="001F761A">
        <w:rPr>
          <w:rFonts w:ascii="Century Gothic" w:hAnsi="Century Gothic"/>
          <w:i w:val="0"/>
          <w:iCs/>
          <w:sz w:val="20"/>
        </w:rPr>
        <w:t>(</w:t>
      </w:r>
      <w:r w:rsidRPr="001F761A">
        <w:rPr>
          <w:rFonts w:ascii="Century Gothic" w:hAnsi="Century Gothic"/>
          <w:iCs/>
          <w:sz w:val="20"/>
        </w:rPr>
        <w:t>nazwa firmy, siedziba</w:t>
      </w:r>
      <w:r w:rsidRPr="001F761A">
        <w:rPr>
          <w:rFonts w:ascii="Century Gothic" w:hAnsi="Century Gothic"/>
          <w:i w:val="0"/>
          <w:iCs/>
          <w:sz w:val="20"/>
        </w:rPr>
        <w:t>),</w:t>
      </w:r>
      <w:r w:rsidRPr="001F761A">
        <w:rPr>
          <w:rFonts w:ascii="Century Gothic" w:hAnsi="Century Gothic"/>
          <w:i w:val="0"/>
          <w:sz w:val="20"/>
        </w:rPr>
        <w:t xml:space="preserve"> który wykonywać będzie część zamówienia obejmującą: ....................................................................................................................*</w:t>
      </w:r>
    </w:p>
    <w:p w:rsidR="000B2C2B" w:rsidRPr="00AA2788" w:rsidRDefault="000B2C2B" w:rsidP="000B2C2B">
      <w:pPr>
        <w:pStyle w:val="Tekstpodstawowy22"/>
        <w:numPr>
          <w:ilvl w:val="0"/>
          <w:numId w:val="137"/>
        </w:numPr>
        <w:tabs>
          <w:tab w:val="left" w:pos="332"/>
          <w:tab w:val="left" w:pos="2443"/>
          <w:tab w:val="left" w:pos="5465"/>
          <w:tab w:val="left" w:pos="5607"/>
        </w:tabs>
        <w:autoSpaceDN/>
        <w:ind w:left="354" w:hanging="354"/>
        <w:rPr>
          <w:rStyle w:val="TekstpodstawowyZnak"/>
          <w:rFonts w:ascii="Century Gothic" w:hAnsi="Century Gothic"/>
          <w:szCs w:val="22"/>
        </w:rPr>
      </w:pPr>
      <w:r w:rsidRPr="00AA2788">
        <w:rPr>
          <w:rFonts w:ascii="Century Gothic" w:hAnsi="Century Gothic"/>
          <w:i w:val="0"/>
          <w:sz w:val="20"/>
          <w:lang w:eastAsia="pl-PL"/>
        </w:rPr>
        <w:t>Zamawiający będzie zgłaszał reklamacje</w:t>
      </w:r>
      <w:r>
        <w:rPr>
          <w:rFonts w:ascii="Century Gothic" w:hAnsi="Century Gothic"/>
          <w:i w:val="0"/>
          <w:sz w:val="20"/>
          <w:lang w:eastAsia="pl-PL"/>
        </w:rPr>
        <w:t>, wady</w:t>
      </w:r>
      <w:r w:rsidRPr="00AA2788">
        <w:rPr>
          <w:rFonts w:ascii="Century Gothic" w:hAnsi="Century Gothic"/>
          <w:i w:val="0"/>
          <w:sz w:val="20"/>
          <w:lang w:eastAsia="pl-PL"/>
        </w:rPr>
        <w:t xml:space="preserve"> w formie pisemnej (dopuszcza się drogę faksową lub e-mail)</w:t>
      </w:r>
      <w:r w:rsidRPr="00AC651F">
        <w:rPr>
          <w:rFonts w:ascii="Century Gothic" w:hAnsi="Century Gothic"/>
          <w:sz w:val="20"/>
          <w:lang w:eastAsia="pl-PL"/>
        </w:rPr>
        <w:t xml:space="preserve"> na adres: ……………………………………</w:t>
      </w:r>
      <w:r>
        <w:rPr>
          <w:rFonts w:ascii="Century Gothic" w:hAnsi="Century Gothic"/>
          <w:sz w:val="20"/>
          <w:lang w:eastAsia="pl-PL"/>
        </w:rPr>
        <w:t>………………………………………………………………………</w:t>
      </w:r>
      <w:r w:rsidRPr="00AC651F">
        <w:rPr>
          <w:rFonts w:ascii="Century Gothic" w:hAnsi="Century Gothic"/>
          <w:sz w:val="20"/>
          <w:lang w:eastAsia="pl-PL"/>
        </w:rPr>
        <w:t>……</w:t>
      </w:r>
      <w:r>
        <w:rPr>
          <w:rFonts w:ascii="Century Gothic" w:hAnsi="Century Gothic"/>
          <w:sz w:val="20"/>
          <w:lang w:eastAsia="pl-PL"/>
        </w:rPr>
        <w:t>*</w:t>
      </w:r>
      <w:r w:rsidRPr="001F761A">
        <w:rPr>
          <w:rStyle w:val="TekstpodstawowyZnak"/>
          <w:rFonts w:ascii="Century Gothic" w:eastAsia="Arial Unicode MS" w:hAnsi="Century Gothic"/>
          <w:i w:val="0"/>
          <w:iCs/>
          <w:color w:val="000000"/>
          <w:kern w:val="1"/>
          <w:sz w:val="20"/>
          <w:lang w:eastAsia="pl-PL"/>
        </w:rPr>
        <w:t>na nr</w:t>
      </w:r>
      <w:r>
        <w:rPr>
          <w:rStyle w:val="TekstpodstawowyZnak"/>
          <w:rFonts w:ascii="Century Gothic" w:eastAsia="Arial Unicode MS" w:hAnsi="Century Gothic"/>
          <w:i w:val="0"/>
          <w:iCs/>
          <w:color w:val="000000"/>
          <w:kern w:val="1"/>
          <w:sz w:val="20"/>
          <w:lang w:eastAsia="pl-PL"/>
        </w:rPr>
        <w:t xml:space="preserve"> fax: </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w:t>
      </w:r>
      <w:r>
        <w:rPr>
          <w:rStyle w:val="TekstpodstawowyZnak"/>
          <w:rFonts w:ascii="Century Gothic" w:eastAsia="Arial Unicode MS" w:hAnsi="Century Gothic"/>
          <w:i w:val="0"/>
          <w:iCs/>
          <w:color w:val="000000"/>
          <w:kern w:val="1"/>
          <w:sz w:val="20"/>
          <w:lang w:eastAsia="pl-PL"/>
        </w:rPr>
        <w:t xml:space="preserve"> </w:t>
      </w:r>
      <w:r w:rsidRPr="001F761A">
        <w:rPr>
          <w:rStyle w:val="TekstpodstawowyZnak"/>
          <w:rFonts w:ascii="Century Gothic" w:eastAsia="Arial Unicode MS" w:hAnsi="Century Gothic"/>
          <w:i w:val="0"/>
          <w:iCs/>
          <w:color w:val="000000"/>
          <w:kern w:val="1"/>
          <w:sz w:val="20"/>
          <w:lang w:eastAsia="pl-PL"/>
        </w:rPr>
        <w:t>lub adres e-mail .................................</w:t>
      </w:r>
      <w:r>
        <w:rPr>
          <w:rStyle w:val="TekstpodstawowyZnak"/>
          <w:rFonts w:ascii="Century Gothic" w:eastAsia="Arial Unicode MS" w:hAnsi="Century Gothic"/>
          <w:i w:val="0"/>
          <w:iCs/>
          <w:color w:val="000000"/>
          <w:kern w:val="1"/>
          <w:sz w:val="20"/>
          <w:lang w:eastAsia="pl-PL"/>
        </w:rPr>
        <w:t>.....................</w:t>
      </w:r>
      <w:r w:rsidRPr="001F761A">
        <w:rPr>
          <w:rStyle w:val="TekstpodstawowyZnak"/>
          <w:rFonts w:ascii="Century Gothic" w:eastAsia="Arial Unicode MS" w:hAnsi="Century Gothic"/>
          <w:i w:val="0"/>
          <w:iCs/>
          <w:color w:val="000000"/>
          <w:kern w:val="1"/>
          <w:sz w:val="20"/>
          <w:lang w:eastAsia="pl-PL"/>
        </w:rPr>
        <w:t xml:space="preserve">.* </w:t>
      </w:r>
    </w:p>
    <w:p w:rsidR="000B2C2B" w:rsidRPr="00AA2788" w:rsidRDefault="000B2C2B" w:rsidP="000B2C2B">
      <w:pPr>
        <w:pStyle w:val="Tekstpodstawowy22"/>
        <w:numPr>
          <w:ilvl w:val="0"/>
          <w:numId w:val="137"/>
        </w:numPr>
        <w:tabs>
          <w:tab w:val="left" w:pos="332"/>
          <w:tab w:val="left" w:pos="2443"/>
          <w:tab w:val="left" w:pos="5465"/>
          <w:tab w:val="left" w:pos="5607"/>
        </w:tabs>
        <w:autoSpaceDN/>
        <w:ind w:left="354" w:hanging="354"/>
        <w:rPr>
          <w:rFonts w:ascii="Century Gothic" w:hAnsi="Century Gothic"/>
          <w:sz w:val="20"/>
        </w:rPr>
      </w:pPr>
      <w:r w:rsidRPr="00AA2788">
        <w:rPr>
          <w:rFonts w:ascii="Century Gothic" w:hAnsi="Century Gothic"/>
          <w:i w:val="0"/>
          <w:sz w:val="20"/>
        </w:rPr>
        <w:t xml:space="preserve">Zaproszenie, o </w:t>
      </w:r>
      <w:r>
        <w:rPr>
          <w:rFonts w:ascii="Century Gothic" w:hAnsi="Century Gothic"/>
          <w:i w:val="0"/>
          <w:sz w:val="20"/>
        </w:rPr>
        <w:t>którym mowa w Rozdz. XV</w:t>
      </w:r>
      <w:r w:rsidRPr="00AA2788">
        <w:rPr>
          <w:rFonts w:ascii="Century Gothic" w:hAnsi="Century Gothic"/>
          <w:i w:val="0"/>
          <w:sz w:val="20"/>
        </w:rPr>
        <w:t xml:space="preserve">I </w:t>
      </w:r>
      <w:r>
        <w:rPr>
          <w:rFonts w:ascii="Century Gothic" w:hAnsi="Century Gothic"/>
          <w:i w:val="0"/>
          <w:sz w:val="20"/>
        </w:rPr>
        <w:t>§ 2 ust. 2 SIWZ na adres e-mail: ………………………………………………………………*</w:t>
      </w:r>
    </w:p>
    <w:p w:rsidR="000B2C2B" w:rsidRDefault="000B2C2B" w:rsidP="000B2C2B">
      <w:pPr>
        <w:tabs>
          <w:tab w:val="left" w:pos="5068"/>
        </w:tabs>
        <w:jc w:val="both"/>
        <w:rPr>
          <w:rFonts w:ascii="Century Gothic" w:hAnsi="Century Gothic" w:cs="Times New Roman"/>
          <w:szCs w:val="22"/>
        </w:rPr>
      </w:pPr>
    </w:p>
    <w:p w:rsidR="000B2C2B" w:rsidRPr="001F761A" w:rsidRDefault="000B2C2B" w:rsidP="000B2C2B">
      <w:pPr>
        <w:tabs>
          <w:tab w:val="left" w:pos="5068"/>
        </w:tabs>
        <w:jc w:val="both"/>
        <w:rPr>
          <w:rFonts w:ascii="Century Gothic" w:hAnsi="Century Gothic" w:cs="Gulim"/>
          <w:b/>
          <w:sz w:val="22"/>
        </w:rPr>
      </w:pPr>
      <w:r w:rsidRPr="001F761A">
        <w:rPr>
          <w:rFonts w:ascii="Century Gothic" w:hAnsi="Century Gothic" w:cs="Gulim"/>
          <w:b/>
          <w:sz w:val="20"/>
          <w:szCs w:val="20"/>
        </w:rPr>
        <w:t>V. Oświadczam, że</w:t>
      </w:r>
      <w:r w:rsidRPr="001F761A">
        <w:rPr>
          <w:rFonts w:ascii="Century Gothic" w:hAnsi="Century Gothic" w:cs="Gulim"/>
          <w:sz w:val="20"/>
          <w:szCs w:val="20"/>
        </w:rPr>
        <w:t xml:space="preserve"> wypełniłem obowiązki informacyjne przewidziane w art. 13 lub art. 14 RODO</w:t>
      </w:r>
      <w:r w:rsidRPr="001F761A">
        <w:rPr>
          <w:rFonts w:ascii="Century Gothic" w:hAnsi="Century Gothic" w:cs="Gulim"/>
          <w:b/>
          <w:bCs/>
          <w:sz w:val="20"/>
          <w:szCs w:val="20"/>
          <w:vertAlign w:val="superscript"/>
        </w:rPr>
        <w:t>1)</w:t>
      </w:r>
      <w:r w:rsidRPr="001F761A">
        <w:rPr>
          <w:rFonts w:ascii="Century Gothic" w:hAnsi="Century Gothic" w:cs="Gulim"/>
          <w:sz w:val="20"/>
          <w:szCs w:val="20"/>
        </w:rPr>
        <w:t xml:space="preserve"> wobec osób fizycznych, od których dane osobowe bezpośrednio lub pośrednio pozyskałem w celu ubiegania się o udzielenie zamówienia publicznego w niniejszym postępowaniu.</w:t>
      </w:r>
      <w:r w:rsidRPr="001F761A">
        <w:rPr>
          <w:rFonts w:ascii="Century Gothic" w:hAnsi="Century Gothic" w:cs="Gulim"/>
          <w:b/>
          <w:bCs/>
          <w:sz w:val="20"/>
          <w:szCs w:val="20"/>
          <w:vertAlign w:val="superscript"/>
        </w:rPr>
        <w:t>2)</w:t>
      </w:r>
    </w:p>
    <w:p w:rsidR="000B2C2B" w:rsidRPr="00676CEB" w:rsidRDefault="000B2C2B" w:rsidP="000B2C2B">
      <w:pPr>
        <w:tabs>
          <w:tab w:val="left" w:pos="6435"/>
        </w:tabs>
        <w:autoSpaceDN/>
        <w:jc w:val="both"/>
        <w:rPr>
          <w:rFonts w:ascii="Century Gothic" w:hAnsi="Century Gothic" w:cs="Century Gothic"/>
          <w:kern w:val="1"/>
          <w:sz w:val="20"/>
        </w:rPr>
      </w:pPr>
    </w:p>
    <w:p w:rsidR="000B2C2B" w:rsidRDefault="000B2C2B" w:rsidP="000B2C2B">
      <w:pPr>
        <w:autoSpaceDN/>
        <w:contextualSpacing/>
        <w:jc w:val="both"/>
        <w:rPr>
          <w:rFonts w:ascii="Century Gothic" w:hAnsi="Century Gothic" w:cs="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rozporządzenie Parlamentu Europejskiego i Rady (UE) 2016/679 z dnia 27 kwietnia 2016 r. w s</w:t>
      </w:r>
      <w:r>
        <w:rPr>
          <w:rFonts w:ascii="Century Gothic" w:hAnsi="Century Gothic" w:cs="Century Gothic"/>
          <w:kern w:val="1"/>
          <w:sz w:val="16"/>
          <w:szCs w:val="16"/>
        </w:rPr>
        <w:t xml:space="preserve">prawie ochrony osób fizycznych </w:t>
      </w:r>
      <w:r w:rsidRPr="00676CEB">
        <w:rPr>
          <w:rFonts w:ascii="Century Gothic" w:hAnsi="Century Gothic" w:cs="Century Gothic"/>
          <w:kern w:val="1"/>
          <w:sz w:val="16"/>
          <w:szCs w:val="16"/>
        </w:rPr>
        <w:t xml:space="preserve">w związku z przetwarzaniem danych osobowych i w sprawie swobodnego przepływu takich danych oraz uchylenia dyrektywy 95/46/WE (ogólne rozporządzenie o ochronie danych) (Dz. Urz. </w:t>
      </w:r>
      <w:r>
        <w:rPr>
          <w:rFonts w:ascii="Century Gothic" w:hAnsi="Century Gothic" w:cs="Century Gothic"/>
          <w:kern w:val="1"/>
          <w:sz w:val="16"/>
          <w:szCs w:val="16"/>
        </w:rPr>
        <w:t>UE L 119 z 04.05.2016, str. 1)</w:t>
      </w:r>
    </w:p>
    <w:p w:rsidR="000B2C2B" w:rsidRPr="00676CEB" w:rsidRDefault="000B2C2B" w:rsidP="000B2C2B">
      <w:pPr>
        <w:autoSpaceDN/>
        <w:contextualSpacing/>
        <w:jc w:val="both"/>
        <w:rPr>
          <w:rFonts w:ascii="Century Gothic" w:hAnsi="Century Gothic"/>
          <w:kern w:val="1"/>
          <w:sz w:val="16"/>
          <w:szCs w:val="16"/>
        </w:rPr>
      </w:pPr>
    </w:p>
    <w:p w:rsidR="000B2C2B" w:rsidRPr="00676CEB" w:rsidRDefault="000B2C2B" w:rsidP="000B2C2B">
      <w:pPr>
        <w:autoSpaceDE/>
        <w:autoSpaceDN/>
        <w:spacing w:before="100" w:after="100"/>
        <w:ind w:left="142" w:hanging="142"/>
        <w:contextualSpacing/>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Pr>
          <w:rFonts w:ascii="Century Gothic" w:hAnsi="Century Gothic"/>
          <w:kern w:val="1"/>
          <w:sz w:val="16"/>
          <w:szCs w:val="16"/>
        </w:rPr>
        <w:t>)</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C2B" w:rsidRPr="001F761A" w:rsidRDefault="000B2C2B" w:rsidP="000B2C2B">
      <w:pPr>
        <w:tabs>
          <w:tab w:val="left" w:pos="4500"/>
        </w:tabs>
        <w:autoSpaceDN/>
        <w:jc w:val="both"/>
        <w:rPr>
          <w:rFonts w:ascii="Century Gothic" w:eastAsia="Century Gothic" w:hAnsi="Century Gothic" w:cs="Century Gothic"/>
          <w:color w:val="auto"/>
          <w:kern w:val="1"/>
          <w:sz w:val="20"/>
          <w:szCs w:val="20"/>
        </w:rPr>
      </w:pPr>
    </w:p>
    <w:p w:rsidR="000B2C2B" w:rsidRPr="001F761A" w:rsidRDefault="000B2C2B" w:rsidP="000B2C2B">
      <w:pPr>
        <w:tabs>
          <w:tab w:val="left" w:pos="-2880"/>
          <w:tab w:val="left" w:pos="709"/>
        </w:tabs>
        <w:autoSpaceDE/>
        <w:autoSpaceDN/>
        <w:ind w:left="709" w:hanging="709"/>
        <w:jc w:val="both"/>
        <w:rPr>
          <w:rFonts w:ascii="Century Gothic" w:hAnsi="Century Gothic" w:cs="Century Gothic"/>
          <w:b/>
          <w:iCs/>
          <w:color w:val="auto"/>
          <w:kern w:val="1"/>
          <w:sz w:val="20"/>
          <w:szCs w:val="20"/>
        </w:rPr>
      </w:pPr>
      <w:r w:rsidRPr="001F761A">
        <w:rPr>
          <w:rFonts w:ascii="Century Gothic" w:hAnsi="Century Gothic" w:cs="Century Gothic"/>
          <w:b/>
          <w:iCs/>
          <w:color w:val="auto"/>
          <w:kern w:val="1"/>
          <w:sz w:val="20"/>
          <w:szCs w:val="20"/>
        </w:rPr>
        <w:t>Uwaga:</w:t>
      </w:r>
    </w:p>
    <w:p w:rsidR="000B2C2B" w:rsidRPr="001F761A" w:rsidRDefault="000B2C2B" w:rsidP="000B2C2B">
      <w:pPr>
        <w:autoSpaceDN/>
        <w:rPr>
          <w:rFonts w:ascii="Century Gothic" w:hAnsi="Century Gothic" w:cs="Times New Roman"/>
          <w:color w:val="auto"/>
          <w:kern w:val="1"/>
          <w:sz w:val="20"/>
          <w:szCs w:val="20"/>
          <w:lang w:eastAsia="pl-PL"/>
        </w:rPr>
      </w:pPr>
      <w:r w:rsidRPr="001F761A">
        <w:rPr>
          <w:rFonts w:ascii="Century Gothic" w:hAnsi="Century Gothic" w:cs="Century Gothic"/>
          <w:iCs/>
          <w:kern w:val="1"/>
          <w:sz w:val="20"/>
          <w:szCs w:val="20"/>
        </w:rPr>
        <w:t>* - należy wpisać ,</w:t>
      </w:r>
    </w:p>
    <w:p w:rsidR="000B2C2B" w:rsidRPr="001F761A" w:rsidRDefault="000B2C2B" w:rsidP="000B2C2B">
      <w:pPr>
        <w:autoSpaceDE/>
        <w:autoSpaceDN/>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nale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 xml:space="preserve">y wpisać, </w:t>
      </w:r>
      <w:r w:rsidRPr="001F761A">
        <w:rPr>
          <w:rFonts w:ascii="Century Gothic" w:hAnsi="Century Gothic" w:cs="Gulim"/>
          <w:bCs/>
          <w:iCs/>
          <w:sz w:val="20"/>
          <w:szCs w:val="20"/>
        </w:rPr>
        <w:t>jeżeli Wykonawca nie wpisze Zamawiający uzna, że Wykonawca zao</w:t>
      </w:r>
      <w:r>
        <w:rPr>
          <w:rFonts w:ascii="Century Gothic" w:hAnsi="Century Gothic" w:cs="Gulim"/>
          <w:bCs/>
          <w:iCs/>
          <w:sz w:val="20"/>
          <w:szCs w:val="20"/>
        </w:rPr>
        <w:t>ferował min. okres  gwarancji/rękojmi</w:t>
      </w:r>
    </w:p>
    <w:p w:rsidR="000B2C2B" w:rsidRPr="001F761A" w:rsidRDefault="000B2C2B" w:rsidP="000B2C2B">
      <w:pPr>
        <w:autoSpaceDE/>
        <w:autoSpaceDN/>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lenia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obowi</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zek podatkowy le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y po stronie Wykonawcy</w:t>
      </w:r>
    </w:p>
    <w:p w:rsidR="000B2C2B" w:rsidRDefault="000B2C2B" w:rsidP="000B2C2B">
      <w:pPr>
        <w:autoSpaceDE/>
        <w:autoSpaceDN/>
        <w:jc w:val="both"/>
        <w:rPr>
          <w:rFonts w:ascii="Century Gothic" w:eastAsia="Arial" w:hAnsi="Century Gothic" w:cs="Gulim"/>
          <w:kern w:val="1"/>
          <w:sz w:val="20"/>
          <w:szCs w:val="20"/>
          <w:lang w:bidi="hi-IN"/>
        </w:rPr>
      </w:pPr>
      <w:r>
        <w:rPr>
          <w:rFonts w:ascii="Century Gothic" w:eastAsia="Arial" w:hAnsi="Century Gothic" w:cs="Gulim"/>
          <w:iCs/>
          <w:kern w:val="1"/>
          <w:sz w:val="20"/>
          <w:szCs w:val="20"/>
          <w:lang w:bidi="hi-IN"/>
        </w:rPr>
        <w:t>****</w:t>
      </w:r>
      <w:r w:rsidRPr="001F761A">
        <w:rPr>
          <w:rFonts w:ascii="Century Gothic" w:eastAsia="Arial" w:hAnsi="Century Gothic" w:cs="Gulim"/>
          <w:iCs/>
          <w:kern w:val="1"/>
          <w:sz w:val="20"/>
          <w:szCs w:val="20"/>
          <w:lang w:bidi="hi-IN"/>
        </w:rPr>
        <w:t xml:space="preserve"> - niepotrzebne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li</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 je</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eli Wykonawca nie dokona skre</w:t>
      </w:r>
      <w:r w:rsidRPr="001F761A">
        <w:rPr>
          <w:rFonts w:ascii="Century Gothic" w:eastAsia="Arial" w:hAnsi="Century Gothic" w:cs="Calibri"/>
          <w:iCs/>
          <w:kern w:val="1"/>
          <w:sz w:val="20"/>
          <w:szCs w:val="20"/>
          <w:lang w:bidi="hi-IN"/>
        </w:rPr>
        <w:t>ś</w:t>
      </w:r>
      <w:r w:rsidRPr="001F761A">
        <w:rPr>
          <w:rFonts w:ascii="Century Gothic" w:eastAsia="Arial" w:hAnsi="Century Gothic" w:cs="Gulim"/>
          <w:iCs/>
          <w:kern w:val="1"/>
          <w:sz w:val="20"/>
          <w:szCs w:val="20"/>
          <w:lang w:bidi="hi-IN"/>
        </w:rPr>
        <w:t xml:space="preserve">lenia w pkt IV </w:t>
      </w:r>
      <w:proofErr w:type="spellStart"/>
      <w:r w:rsidRPr="001F761A">
        <w:rPr>
          <w:rFonts w:ascii="Century Gothic" w:eastAsia="Arial" w:hAnsi="Century Gothic" w:cs="Gulim"/>
          <w:iCs/>
          <w:kern w:val="1"/>
          <w:sz w:val="20"/>
          <w:szCs w:val="20"/>
          <w:lang w:bidi="hi-IN"/>
        </w:rPr>
        <w:t>ppkt</w:t>
      </w:r>
      <w:proofErr w:type="spellEnd"/>
      <w:r w:rsidRPr="001F761A">
        <w:rPr>
          <w:rFonts w:ascii="Century Gothic" w:eastAsia="Arial" w:hAnsi="Century Gothic" w:cs="Gulim"/>
          <w:iCs/>
          <w:kern w:val="1"/>
          <w:sz w:val="20"/>
          <w:szCs w:val="20"/>
          <w:lang w:bidi="hi-IN"/>
        </w:rPr>
        <w:t xml:space="preserve"> 1, Zamawiaj</w:t>
      </w:r>
      <w:r w:rsidRPr="001F761A">
        <w:rPr>
          <w:rFonts w:ascii="Century Gothic" w:eastAsia="Arial" w:hAnsi="Century Gothic" w:cs="Calibri"/>
          <w:iCs/>
          <w:kern w:val="1"/>
          <w:sz w:val="20"/>
          <w:szCs w:val="20"/>
          <w:lang w:bidi="hi-IN"/>
        </w:rPr>
        <w:t>ą</w:t>
      </w:r>
      <w:r w:rsidRPr="001F761A">
        <w:rPr>
          <w:rFonts w:ascii="Century Gothic" w:eastAsia="Arial" w:hAnsi="Century Gothic" w:cs="Gulim"/>
          <w:iCs/>
          <w:kern w:val="1"/>
          <w:sz w:val="20"/>
          <w:szCs w:val="20"/>
          <w:lang w:bidi="hi-IN"/>
        </w:rPr>
        <w:t xml:space="preserve">cy uzna, </w:t>
      </w:r>
      <w:r w:rsidRPr="001F761A">
        <w:rPr>
          <w:rFonts w:ascii="Century Gothic" w:eastAsia="Arial" w:hAnsi="Century Gothic" w:cs="Calibri"/>
          <w:iCs/>
          <w:kern w:val="1"/>
          <w:sz w:val="20"/>
          <w:szCs w:val="20"/>
          <w:lang w:bidi="hi-IN"/>
        </w:rPr>
        <w:t>ż</w:t>
      </w:r>
      <w:r w:rsidRPr="001F761A">
        <w:rPr>
          <w:rFonts w:ascii="Century Gothic" w:eastAsia="Arial" w:hAnsi="Century Gothic" w:cs="Gulim"/>
          <w:iCs/>
          <w:kern w:val="1"/>
          <w:sz w:val="20"/>
          <w:szCs w:val="20"/>
          <w:lang w:bidi="hi-IN"/>
        </w:rPr>
        <w:t>e Wykonawca nie zamierza powierzy</w:t>
      </w:r>
      <w:r w:rsidRPr="001F761A">
        <w:rPr>
          <w:rFonts w:ascii="Century Gothic" w:eastAsia="Arial" w:hAnsi="Century Gothic" w:cs="Calibri"/>
          <w:iCs/>
          <w:kern w:val="1"/>
          <w:sz w:val="20"/>
          <w:szCs w:val="20"/>
          <w:lang w:bidi="hi-IN"/>
        </w:rPr>
        <w:t>ć</w:t>
      </w:r>
      <w:r w:rsidRPr="001F761A">
        <w:rPr>
          <w:rFonts w:ascii="Century Gothic" w:eastAsia="Arial" w:hAnsi="Century Gothic" w:cs="Gulim"/>
          <w:iCs/>
          <w:kern w:val="1"/>
          <w:sz w:val="20"/>
          <w:szCs w:val="20"/>
          <w:lang w:bidi="hi-IN"/>
        </w:rPr>
        <w:t xml:space="preserve"> cz</w:t>
      </w:r>
      <w:r w:rsidRPr="001F761A">
        <w:rPr>
          <w:rFonts w:ascii="Century Gothic" w:eastAsia="Arial" w:hAnsi="Century Gothic" w:cs="Calibri"/>
          <w:iCs/>
          <w:kern w:val="1"/>
          <w:sz w:val="20"/>
          <w:szCs w:val="20"/>
          <w:lang w:bidi="hi-IN"/>
        </w:rPr>
        <w:t>ęś</w:t>
      </w:r>
      <w:r w:rsidRPr="001F761A">
        <w:rPr>
          <w:rFonts w:ascii="Century Gothic" w:eastAsia="Arial" w:hAnsi="Century Gothic" w:cs="Gulim"/>
          <w:iCs/>
          <w:kern w:val="1"/>
          <w:sz w:val="20"/>
          <w:szCs w:val="20"/>
          <w:lang w:bidi="hi-IN"/>
        </w:rPr>
        <w:t>ci zam</w:t>
      </w:r>
      <w:r w:rsidRPr="001F761A">
        <w:rPr>
          <w:rFonts w:ascii="Century Gothic" w:eastAsia="Malgun Gothic" w:hAnsi="Century Gothic" w:cs="Malgun Gothic"/>
          <w:iCs/>
          <w:kern w:val="1"/>
          <w:sz w:val="20"/>
          <w:szCs w:val="20"/>
          <w:lang w:bidi="hi-IN"/>
        </w:rPr>
        <w:t>ó</w:t>
      </w:r>
      <w:r>
        <w:rPr>
          <w:rFonts w:ascii="Century Gothic" w:eastAsia="Arial" w:hAnsi="Century Gothic" w:cs="Gulim"/>
          <w:iCs/>
          <w:kern w:val="1"/>
          <w:sz w:val="20"/>
          <w:szCs w:val="20"/>
          <w:lang w:bidi="hi-IN"/>
        </w:rPr>
        <w:t>wienia Podwykonawcom</w:t>
      </w:r>
    </w:p>
    <w:p w:rsidR="000B2C2B" w:rsidRDefault="000B2C2B" w:rsidP="000B2C2B">
      <w:pPr>
        <w:autoSpaceDE/>
        <w:autoSpaceDN/>
        <w:jc w:val="right"/>
        <w:rPr>
          <w:rFonts w:ascii="Century Gothic" w:hAnsi="Century Gothic" w:cs="Times New Roman"/>
          <w:b/>
          <w:color w:val="auto"/>
          <w:kern w:val="1"/>
          <w:sz w:val="20"/>
          <w:szCs w:val="20"/>
        </w:rPr>
      </w:pPr>
    </w:p>
    <w:p w:rsidR="000B2C2B" w:rsidRDefault="000B2C2B" w:rsidP="000B2C2B">
      <w:pPr>
        <w:autoSpaceDE/>
        <w:autoSpaceDN/>
        <w:jc w:val="right"/>
        <w:rPr>
          <w:rFonts w:ascii="Century Gothic" w:hAnsi="Century Gothic" w:cs="Times New Roman"/>
          <w:b/>
          <w:color w:val="auto"/>
          <w:kern w:val="1"/>
          <w:sz w:val="20"/>
          <w:szCs w:val="20"/>
        </w:rPr>
      </w:pPr>
    </w:p>
    <w:p w:rsidR="000B2C2B" w:rsidRDefault="000B2C2B" w:rsidP="000B2C2B">
      <w:pPr>
        <w:autoSpaceDE/>
        <w:autoSpaceDN/>
        <w:jc w:val="right"/>
        <w:rPr>
          <w:rFonts w:ascii="Century Gothic" w:hAnsi="Century Gothic" w:cs="Times New Roman"/>
          <w:b/>
          <w:color w:val="auto"/>
          <w:kern w:val="1"/>
          <w:sz w:val="20"/>
          <w:szCs w:val="20"/>
        </w:rPr>
      </w:pPr>
    </w:p>
    <w:p w:rsidR="000B2C2B" w:rsidRDefault="000B2C2B" w:rsidP="000B2C2B">
      <w:pPr>
        <w:autoSpaceDE/>
        <w:autoSpaceDN/>
        <w:jc w:val="right"/>
        <w:rPr>
          <w:rFonts w:ascii="Century Gothic" w:hAnsi="Century Gothic" w:cs="Times New Roman"/>
          <w:b/>
          <w:color w:val="auto"/>
          <w:kern w:val="1"/>
          <w:sz w:val="20"/>
          <w:szCs w:val="20"/>
        </w:rPr>
      </w:pPr>
    </w:p>
    <w:p w:rsidR="000B2C2B" w:rsidRPr="00A40928" w:rsidRDefault="000B2C2B" w:rsidP="000B2C2B">
      <w:pPr>
        <w:autoSpaceDE/>
        <w:autoSpaceDN/>
        <w:jc w:val="right"/>
        <w:rPr>
          <w:rFonts w:ascii="Century Gothic" w:eastAsia="Arial" w:hAnsi="Century Gothic" w:cs="Gulim"/>
          <w:kern w:val="1"/>
          <w:sz w:val="20"/>
          <w:szCs w:val="20"/>
          <w:lang w:bidi="hi-IN"/>
        </w:rPr>
      </w:pPr>
      <w:r>
        <w:rPr>
          <w:rFonts w:ascii="Century Gothic" w:hAnsi="Century Gothic" w:cs="Times New Roman"/>
          <w:b/>
          <w:color w:val="auto"/>
          <w:kern w:val="1"/>
          <w:sz w:val="20"/>
          <w:szCs w:val="20"/>
        </w:rPr>
        <w:lastRenderedPageBreak/>
        <w:t>Wzór-Załącznik nr 1C</w:t>
      </w:r>
      <w:r w:rsidRPr="00813FB6">
        <w:rPr>
          <w:rFonts w:ascii="Century Gothic" w:hAnsi="Century Gothic" w:cs="Times New Roman"/>
          <w:b/>
          <w:color w:val="auto"/>
          <w:kern w:val="1"/>
          <w:sz w:val="20"/>
          <w:szCs w:val="20"/>
        </w:rPr>
        <w:t xml:space="preserve"> do SIWZ</w:t>
      </w:r>
    </w:p>
    <w:p w:rsidR="000B2C2B" w:rsidRPr="00813FB6" w:rsidRDefault="000B2C2B" w:rsidP="000B2C2B">
      <w:pPr>
        <w:keepNext/>
        <w:keepLines/>
        <w:tabs>
          <w:tab w:val="left" w:pos="6435"/>
        </w:tabs>
        <w:autoSpaceDN/>
        <w:jc w:val="right"/>
        <w:rPr>
          <w:rFonts w:ascii="Century Gothic" w:hAnsi="Century Gothic" w:cs="Century Gothic"/>
          <w:b/>
          <w:bCs/>
          <w:iCs/>
          <w:kern w:val="1"/>
          <w:sz w:val="20"/>
        </w:rPr>
      </w:pPr>
      <w:r>
        <w:rPr>
          <w:rFonts w:ascii="Century Gothic" w:hAnsi="Century Gothic" w:cs="Century Gothic"/>
          <w:b/>
          <w:bCs/>
          <w:iCs/>
          <w:kern w:val="1"/>
          <w:sz w:val="20"/>
        </w:rPr>
        <w:t>Zadanie nr 3</w:t>
      </w:r>
    </w:p>
    <w:p w:rsidR="000B2C2B" w:rsidRPr="00676CEB" w:rsidRDefault="000B2C2B" w:rsidP="000B2C2B">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676CEB">
        <w:rPr>
          <w:rFonts w:ascii="Century Gothic" w:hAnsi="Century Gothic" w:cs="Century Gothic"/>
          <w:b/>
          <w:bCs/>
          <w:iCs/>
          <w:color w:val="auto"/>
          <w:kern w:val="1"/>
          <w:sz w:val="20"/>
          <w:szCs w:val="20"/>
          <w:u w:val="single"/>
        </w:rPr>
        <w:t>OFERTA WYKONAWCY</w:t>
      </w:r>
      <w:r>
        <w:rPr>
          <w:rFonts w:ascii="Century Gothic" w:hAnsi="Century Gothic" w:cs="Century Gothic"/>
          <w:b/>
          <w:bCs/>
          <w:iCs/>
          <w:color w:val="auto"/>
          <w:kern w:val="1"/>
          <w:sz w:val="20"/>
          <w:szCs w:val="20"/>
          <w:u w:val="single"/>
        </w:rPr>
        <w:t>/ FORMULARZ CENOWY</w:t>
      </w:r>
      <w:r w:rsidRPr="00676CEB">
        <w:rPr>
          <w:rFonts w:ascii="Century Gothic" w:hAnsi="Century Gothic" w:cs="Century Gothic"/>
          <w:b/>
          <w:bCs/>
          <w:iCs/>
          <w:color w:val="auto"/>
          <w:kern w:val="1"/>
          <w:sz w:val="20"/>
          <w:szCs w:val="20"/>
          <w:u w:val="single"/>
        </w:rPr>
        <w:t xml:space="preserve"> </w:t>
      </w:r>
    </w:p>
    <w:p w:rsidR="000B2C2B" w:rsidRPr="00813FB6" w:rsidRDefault="000B2C2B" w:rsidP="000B2C2B">
      <w:pPr>
        <w:autoSpaceDE/>
        <w:autoSpaceDN/>
        <w:rPr>
          <w:rFonts w:ascii="Century Gothic" w:hAnsi="Century Gothic" w:cs="Times New Roman"/>
          <w:color w:val="auto"/>
          <w:kern w:val="1"/>
          <w:sz w:val="22"/>
          <w:szCs w:val="20"/>
        </w:rPr>
      </w:pP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Pełna nazwa Wykonawcy: ______________________________________________________________*</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Adres: ..........................................................................................................</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telefonu: .....................................................................................................</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adres e-mail (w przypadku awarii Platformy): ..................................................................................*</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konta bankowego, na które dokonywany będzie zwrot wadium:</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w:t>
      </w:r>
      <w:r>
        <w:rPr>
          <w:rFonts w:ascii="Century Gothic" w:hAnsi="Century Gothic" w:cs="Calibri Light"/>
          <w:sz w:val="20"/>
          <w:szCs w:val="20"/>
        </w:rPr>
        <w:t>........................</w:t>
      </w:r>
      <w:r w:rsidRPr="00AC4121">
        <w:rPr>
          <w:rFonts w:ascii="Century Gothic" w:hAnsi="Century Gothic" w:cs="Calibri Light"/>
          <w:sz w:val="20"/>
          <w:szCs w:val="20"/>
        </w:rPr>
        <w:t>...........................*</w:t>
      </w:r>
    </w:p>
    <w:p w:rsidR="000B2C2B" w:rsidRPr="00AC4121" w:rsidRDefault="000B2C2B" w:rsidP="000B2C2B">
      <w:pPr>
        <w:spacing w:line="360" w:lineRule="auto"/>
        <w:rPr>
          <w:rFonts w:ascii="Century Gothic" w:hAnsi="Century Gothic" w:cs="Calibri Light"/>
          <w:sz w:val="20"/>
          <w:szCs w:val="20"/>
        </w:rPr>
      </w:pPr>
      <w:r w:rsidRPr="00AC4121">
        <w:rPr>
          <w:rFonts w:ascii="Century Gothic" w:hAnsi="Century Gothic" w:cs="Calibri Light"/>
          <w:sz w:val="20"/>
          <w:szCs w:val="20"/>
        </w:rPr>
        <w:t>Nr KRS/ wpisu do ewidencji działalności gospodarczej________________________________________*</w:t>
      </w:r>
    </w:p>
    <w:p w:rsidR="000B2C2B" w:rsidRPr="0007122A" w:rsidRDefault="000B2C2B" w:rsidP="000B2C2B">
      <w:pPr>
        <w:tabs>
          <w:tab w:val="left" w:pos="6435"/>
        </w:tabs>
        <w:jc w:val="both"/>
        <w:rPr>
          <w:rFonts w:ascii="Century Gothic" w:hAnsi="Century Gothic" w:cs="Times New Roman"/>
          <w:b/>
          <w:color w:val="FF0000"/>
          <w:sz w:val="20"/>
          <w:szCs w:val="20"/>
          <w:u w:val="single"/>
        </w:rPr>
      </w:pPr>
      <w:r w:rsidRPr="00813FB6">
        <w:rPr>
          <w:rFonts w:ascii="Century Gothic" w:hAnsi="Century Gothic" w:cs="Times New Roman"/>
          <w:b/>
          <w:sz w:val="20"/>
          <w:szCs w:val="20"/>
        </w:rPr>
        <w:t xml:space="preserve">Przystępując do postępowania prowadzonego w celu zawarcia umowy ramowej, w trybie przetargu nieograniczonego na: Dostawy </w:t>
      </w:r>
      <w:r>
        <w:rPr>
          <w:rFonts w:ascii="Century Gothic" w:hAnsi="Century Gothic" w:cs="Times New Roman"/>
          <w:b/>
          <w:sz w:val="20"/>
          <w:szCs w:val="20"/>
        </w:rPr>
        <w:t>zestawów systemów sygnalizacji włamania i napadu</w:t>
      </w:r>
      <w:r w:rsidRPr="00813FB6">
        <w:rPr>
          <w:rFonts w:ascii="Century Gothic" w:hAnsi="Century Gothic" w:cs="Times New Roman"/>
          <w:b/>
          <w:sz w:val="20"/>
          <w:szCs w:val="20"/>
        </w:rPr>
        <w:t>; WZP-</w:t>
      </w:r>
      <w:r>
        <w:rPr>
          <w:rFonts w:ascii="Century Gothic" w:hAnsi="Century Gothic" w:cs="Times New Roman"/>
          <w:b/>
          <w:sz w:val="20"/>
          <w:szCs w:val="20"/>
        </w:rPr>
        <w:t>199/20/14</w:t>
      </w:r>
      <w:r w:rsidRPr="00813FB6">
        <w:rPr>
          <w:rFonts w:ascii="Century Gothic" w:hAnsi="Century Gothic" w:cs="Times New Roman"/>
          <w:b/>
          <w:sz w:val="20"/>
          <w:szCs w:val="20"/>
        </w:rPr>
        <w:t>/Ł</w:t>
      </w:r>
      <w:r w:rsidRPr="00813FB6">
        <w:rPr>
          <w:rFonts w:ascii="Century Gothic" w:hAnsi="Century Gothic" w:cs="Times New Roman"/>
          <w:b/>
          <w:bCs/>
          <w:sz w:val="20"/>
          <w:szCs w:val="20"/>
        </w:rPr>
        <w:t xml:space="preserve"> – </w:t>
      </w:r>
      <w:r w:rsidRPr="00E00FED">
        <w:rPr>
          <w:rFonts w:ascii="Century Gothic" w:hAnsi="Century Gothic" w:cs="Times New Roman"/>
          <w:b/>
          <w:bCs/>
          <w:color w:val="auto"/>
          <w:sz w:val="20"/>
          <w:szCs w:val="20"/>
        </w:rPr>
        <w:t xml:space="preserve">Zadanie nr </w:t>
      </w:r>
      <w:r w:rsidRPr="0007122A">
        <w:rPr>
          <w:rFonts w:ascii="Century Gothic" w:hAnsi="Century Gothic" w:cs="Times New Roman"/>
          <w:b/>
          <w:bCs/>
          <w:color w:val="auto"/>
          <w:sz w:val="20"/>
          <w:szCs w:val="20"/>
        </w:rPr>
        <w:t xml:space="preserve">3 - </w:t>
      </w:r>
      <w:r w:rsidRPr="0007122A">
        <w:rPr>
          <w:rFonts w:ascii="Century Gothic" w:hAnsi="Century Gothic"/>
          <w:b/>
          <w:color w:val="auto"/>
          <w:sz w:val="20"/>
        </w:rPr>
        <w:t>Dostawy zestawów systemów sygnalizacji włamania i napadu zlokalizowanych na terenie Komendy Stołecznej Policji</w:t>
      </w:r>
    </w:p>
    <w:p w:rsidR="000B2C2B" w:rsidRPr="00813FB6" w:rsidRDefault="000B2C2B" w:rsidP="000B2C2B">
      <w:pPr>
        <w:tabs>
          <w:tab w:val="left" w:pos="6435"/>
        </w:tabs>
        <w:autoSpaceDN/>
        <w:jc w:val="both"/>
        <w:rPr>
          <w:rFonts w:ascii="Century Gothic" w:hAnsi="Century Gothic" w:cs="Times New Roman"/>
          <w:bCs/>
          <w:color w:val="auto"/>
          <w:kern w:val="1"/>
          <w:sz w:val="20"/>
          <w:szCs w:val="20"/>
        </w:rPr>
      </w:pPr>
    </w:p>
    <w:p w:rsidR="000B2C2B" w:rsidRPr="00813FB6" w:rsidRDefault="000B2C2B" w:rsidP="000B2C2B">
      <w:pPr>
        <w:ind w:left="357" w:hanging="357"/>
        <w:jc w:val="both"/>
        <w:rPr>
          <w:rFonts w:ascii="Century Gothic" w:hAnsi="Century Gothic" w:cs="Times New Roman"/>
          <w:b/>
          <w:bCs/>
          <w:sz w:val="20"/>
          <w:szCs w:val="20"/>
        </w:rPr>
      </w:pPr>
      <w:r w:rsidRPr="00813FB6">
        <w:rPr>
          <w:rFonts w:ascii="Century Gothic" w:hAnsi="Century Gothic" w:cs="Times New Roman"/>
          <w:b/>
          <w:bCs/>
          <w:color w:val="auto"/>
          <w:kern w:val="1"/>
          <w:sz w:val="20"/>
          <w:szCs w:val="20"/>
        </w:rPr>
        <w:t xml:space="preserve">I.  </w:t>
      </w:r>
      <w:r w:rsidRPr="00813FB6">
        <w:rPr>
          <w:rFonts w:ascii="Century Gothic" w:hAnsi="Century Gothic" w:cs="Times New Roman"/>
          <w:b/>
          <w:bCs/>
          <w:sz w:val="20"/>
          <w:szCs w:val="20"/>
        </w:rPr>
        <w:t>Oferujemy asortyment wyszczególniony w Załączniku nr 2 do S</w:t>
      </w:r>
      <w:r>
        <w:rPr>
          <w:rFonts w:ascii="Century Gothic" w:hAnsi="Century Gothic" w:cs="Times New Roman"/>
          <w:b/>
          <w:bCs/>
          <w:sz w:val="20"/>
          <w:szCs w:val="20"/>
        </w:rPr>
        <w:t>IWZ (Opis przedmiotu zamówienia) za łączną cenę</w:t>
      </w:r>
      <w:r w:rsidRPr="00813FB6">
        <w:rPr>
          <w:rFonts w:ascii="Century Gothic" w:hAnsi="Century Gothic" w:cs="Times New Roman"/>
          <w:b/>
          <w:bCs/>
          <w:sz w:val="20"/>
          <w:szCs w:val="20"/>
        </w:rPr>
        <w:t xml:space="preserve">: </w:t>
      </w:r>
    </w:p>
    <w:p w:rsidR="000B2C2B" w:rsidRPr="00813FB6" w:rsidRDefault="000B2C2B" w:rsidP="000B2C2B">
      <w:pPr>
        <w:tabs>
          <w:tab w:val="left" w:pos="6435"/>
        </w:tabs>
        <w:spacing w:line="360" w:lineRule="auto"/>
        <w:ind w:left="720" w:hanging="360"/>
        <w:jc w:val="both"/>
        <w:rPr>
          <w:rFonts w:ascii="Century Gothic" w:hAnsi="Century Gothic" w:cs="Times New Roman"/>
          <w:b/>
          <w:bCs/>
          <w:color w:val="auto"/>
          <w:sz w:val="20"/>
          <w:szCs w:val="20"/>
        </w:rPr>
      </w:pPr>
      <w:r w:rsidRPr="00813FB6">
        <w:rPr>
          <w:rFonts w:ascii="Century Gothic" w:hAnsi="Century Gothic" w:cs="Times New Roman"/>
          <w:b/>
          <w:bCs/>
          <w:sz w:val="20"/>
          <w:szCs w:val="20"/>
        </w:rPr>
        <w:t xml:space="preserve">…………………………..………… </w:t>
      </w:r>
      <w:r>
        <w:rPr>
          <w:rFonts w:ascii="Century Gothic" w:hAnsi="Century Gothic" w:cs="Times New Roman"/>
          <w:b/>
          <w:bCs/>
          <w:sz w:val="20"/>
          <w:szCs w:val="20"/>
        </w:rPr>
        <w:t>bru</w:t>
      </w:r>
      <w:r w:rsidRPr="00813FB6">
        <w:rPr>
          <w:rFonts w:ascii="Century Gothic" w:hAnsi="Century Gothic" w:cs="Times New Roman"/>
          <w:b/>
          <w:bCs/>
          <w:sz w:val="20"/>
          <w:szCs w:val="20"/>
        </w:rPr>
        <w:t>tto  w PLN</w:t>
      </w:r>
      <w:r w:rsidRPr="00813FB6">
        <w:rPr>
          <w:rFonts w:ascii="Century Gothic" w:hAnsi="Century Gothic" w:cs="Times New Roman"/>
          <w:b/>
          <w:bCs/>
          <w:color w:val="auto"/>
          <w:sz w:val="20"/>
          <w:szCs w:val="20"/>
        </w:rPr>
        <w:t>*</w:t>
      </w:r>
    </w:p>
    <w:p w:rsidR="000B2C2B" w:rsidRDefault="000B2C2B" w:rsidP="000B2C2B">
      <w:pPr>
        <w:tabs>
          <w:tab w:val="left" w:pos="6435"/>
        </w:tabs>
        <w:spacing w:line="360" w:lineRule="auto"/>
        <w:ind w:left="360"/>
        <w:jc w:val="both"/>
        <w:rPr>
          <w:rFonts w:ascii="Century Gothic" w:hAnsi="Century Gothic" w:cs="Times New Roman"/>
          <w:b/>
          <w:bCs/>
          <w:color w:val="auto"/>
          <w:sz w:val="20"/>
          <w:szCs w:val="20"/>
        </w:rPr>
      </w:pPr>
      <w:r w:rsidRPr="00813FB6">
        <w:rPr>
          <w:rFonts w:ascii="Century Gothic" w:hAnsi="Century Gothic" w:cs="Times New Roman"/>
          <w:b/>
          <w:bCs/>
          <w:color w:val="auto"/>
          <w:sz w:val="20"/>
          <w:szCs w:val="20"/>
        </w:rPr>
        <w:t>(słownie złotych: ……………………………………………………………………………………….).</w:t>
      </w:r>
    </w:p>
    <w:p w:rsidR="000B2C2B" w:rsidRDefault="000B2C2B" w:rsidP="000B2C2B">
      <w:pPr>
        <w:tabs>
          <w:tab w:val="left" w:pos="6435"/>
        </w:tabs>
        <w:spacing w:line="360" w:lineRule="auto"/>
        <w:ind w:left="360"/>
        <w:jc w:val="both"/>
        <w:rPr>
          <w:rFonts w:ascii="Century Gothic" w:hAnsi="Century Gothic" w:cs="Times New Roman"/>
          <w:b/>
          <w:bCs/>
          <w:color w:val="auto"/>
          <w:sz w:val="20"/>
          <w:szCs w:val="20"/>
        </w:rPr>
      </w:pPr>
    </w:p>
    <w:tbl>
      <w:tblPr>
        <w:tblpPr w:leftFromText="141" w:rightFromText="141" w:vertAnchor="text" w:horzAnchor="page" w:tblpX="497" w:tblpY="289"/>
        <w:tblW w:w="11269" w:type="dxa"/>
        <w:tblLayout w:type="fixed"/>
        <w:tblCellMar>
          <w:left w:w="70" w:type="dxa"/>
          <w:right w:w="70" w:type="dxa"/>
        </w:tblCellMar>
        <w:tblLook w:val="04A0" w:firstRow="1" w:lastRow="0" w:firstColumn="1" w:lastColumn="0" w:noHBand="0" w:noVBand="1"/>
      </w:tblPr>
      <w:tblGrid>
        <w:gridCol w:w="421"/>
        <w:gridCol w:w="366"/>
        <w:gridCol w:w="1370"/>
        <w:gridCol w:w="391"/>
        <w:gridCol w:w="425"/>
        <w:gridCol w:w="391"/>
        <w:gridCol w:w="426"/>
        <w:gridCol w:w="391"/>
        <w:gridCol w:w="567"/>
        <w:gridCol w:w="425"/>
        <w:gridCol w:w="426"/>
        <w:gridCol w:w="425"/>
        <w:gridCol w:w="567"/>
        <w:gridCol w:w="425"/>
        <w:gridCol w:w="567"/>
        <w:gridCol w:w="425"/>
        <w:gridCol w:w="709"/>
        <w:gridCol w:w="709"/>
        <w:gridCol w:w="1276"/>
        <w:gridCol w:w="567"/>
      </w:tblGrid>
      <w:tr w:rsidR="000B2C2B" w:rsidRPr="00F5584B" w:rsidTr="00401936">
        <w:trPr>
          <w:trHeight w:val="7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LP/pozycja</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Lokalizacja</w:t>
            </w:r>
          </w:p>
        </w:tc>
        <w:tc>
          <w:tcPr>
            <w:tcW w:w="5851" w:type="dxa"/>
            <w:gridSpan w:val="13"/>
            <w:tcBorders>
              <w:top w:val="single" w:sz="4" w:space="0" w:color="auto"/>
              <w:left w:val="nil"/>
              <w:bottom w:val="single" w:sz="4" w:space="0" w:color="auto"/>
              <w:right w:val="single" w:sz="4" w:space="0" w:color="auto"/>
            </w:tcBorders>
            <w:shd w:val="clear" w:color="auto" w:fill="auto"/>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Ilości sprzętu do instalacji</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B2C2B" w:rsidRPr="00F5584B" w:rsidRDefault="000B2C2B" w:rsidP="00401936">
            <w:pPr>
              <w:jc w:val="center"/>
              <w:rPr>
                <w:rFonts w:ascii="Calibri" w:hAnsi="Calibri" w:cs="Calibri"/>
                <w:bCs/>
                <w:kern w:val="0"/>
                <w:sz w:val="22"/>
                <w:szCs w:val="22"/>
                <w:lang w:eastAsia="pl-PL"/>
              </w:rPr>
            </w:pPr>
            <w:r w:rsidRPr="00F5584B">
              <w:rPr>
                <w:rFonts w:ascii="Calibri" w:hAnsi="Calibri" w:cs="Calibri"/>
                <w:bCs/>
                <w:sz w:val="22"/>
                <w:szCs w:val="22"/>
              </w:rPr>
              <w:t>Liczba pomieszczeń do zabezpieczenia</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Pr="00F5584B" w:rsidRDefault="000B2C2B" w:rsidP="00401936">
            <w:pPr>
              <w:jc w:val="center"/>
              <w:rPr>
                <w:rFonts w:ascii="Calibri" w:hAnsi="Calibri" w:cs="Calibri"/>
                <w:bCs/>
                <w:kern w:val="0"/>
                <w:sz w:val="22"/>
                <w:szCs w:val="22"/>
                <w:lang w:eastAsia="pl-PL"/>
              </w:rPr>
            </w:pPr>
            <w:r w:rsidRPr="00F5584B">
              <w:rPr>
                <w:rFonts w:ascii="Calibri" w:hAnsi="Calibri" w:cs="Calibri"/>
                <w:bCs/>
                <w:sz w:val="22"/>
                <w:szCs w:val="22"/>
              </w:rPr>
              <w:t>Liczba drzwi do zabezpieczenia</w:t>
            </w:r>
          </w:p>
        </w:tc>
        <w:tc>
          <w:tcPr>
            <w:tcW w:w="1276" w:type="dxa"/>
            <w:vMerge w:val="restart"/>
            <w:tcBorders>
              <w:top w:val="single" w:sz="4" w:space="0" w:color="auto"/>
              <w:left w:val="single" w:sz="4" w:space="0" w:color="auto"/>
              <w:right w:val="single" w:sz="4" w:space="0" w:color="auto"/>
            </w:tcBorders>
            <w:shd w:val="clear" w:color="auto" w:fill="auto"/>
            <w:noWrap/>
            <w:textDirection w:val="btLr"/>
            <w:vAlign w:val="center"/>
          </w:tcPr>
          <w:p w:rsidR="000B2C2B" w:rsidRPr="00F5584B" w:rsidRDefault="000B2C2B" w:rsidP="00401936">
            <w:pPr>
              <w:jc w:val="center"/>
              <w:rPr>
                <w:rFonts w:ascii="Calibri" w:hAnsi="Calibri" w:cs="Calibri"/>
                <w:bCs/>
                <w:kern w:val="0"/>
                <w:sz w:val="20"/>
                <w:szCs w:val="20"/>
                <w:lang w:eastAsia="pl-PL"/>
              </w:rPr>
            </w:pPr>
            <w:r w:rsidRPr="00F5584B">
              <w:rPr>
                <w:rFonts w:ascii="Calibri" w:hAnsi="Calibri" w:cs="Calibri"/>
                <w:bCs/>
                <w:kern w:val="0"/>
                <w:sz w:val="22"/>
                <w:szCs w:val="22"/>
                <w:lang w:eastAsia="pl-PL"/>
              </w:rPr>
              <w:t>zaoferowany asortyment *</w:t>
            </w:r>
          </w:p>
          <w:p w:rsidR="000B2C2B" w:rsidRPr="00F5584B" w:rsidRDefault="000B2C2B" w:rsidP="00401936">
            <w:pPr>
              <w:jc w:val="center"/>
              <w:rPr>
                <w:rFonts w:ascii="Calibri" w:hAnsi="Calibri" w:cs="Calibri"/>
                <w:bCs/>
                <w:kern w:val="0"/>
                <w:sz w:val="18"/>
                <w:szCs w:val="18"/>
                <w:lang w:eastAsia="pl-PL"/>
              </w:rPr>
            </w:pPr>
          </w:p>
        </w:tc>
        <w:tc>
          <w:tcPr>
            <w:tcW w:w="567" w:type="dxa"/>
            <w:vMerge w:val="restart"/>
            <w:tcBorders>
              <w:top w:val="single" w:sz="4" w:space="0" w:color="auto"/>
              <w:left w:val="single" w:sz="4" w:space="0" w:color="auto"/>
              <w:right w:val="single" w:sz="4" w:space="0" w:color="auto"/>
            </w:tcBorders>
            <w:shd w:val="clear" w:color="auto" w:fill="auto"/>
            <w:noWrap/>
            <w:textDirection w:val="btLr"/>
            <w:vAlign w:val="center"/>
          </w:tcPr>
          <w:p w:rsidR="000B2C2B" w:rsidRPr="00F5584B" w:rsidRDefault="000B2C2B" w:rsidP="00401936">
            <w:pPr>
              <w:jc w:val="center"/>
              <w:rPr>
                <w:rFonts w:ascii="Calibri" w:hAnsi="Calibri" w:cs="Calibri"/>
                <w:bCs/>
                <w:kern w:val="0"/>
                <w:sz w:val="18"/>
                <w:szCs w:val="18"/>
                <w:lang w:eastAsia="pl-PL"/>
              </w:rPr>
            </w:pPr>
            <w:r w:rsidRPr="00F5584B">
              <w:rPr>
                <w:rFonts w:ascii="Calibri" w:hAnsi="Calibri" w:cs="Calibri"/>
                <w:bCs/>
                <w:kern w:val="0"/>
                <w:sz w:val="18"/>
                <w:szCs w:val="18"/>
                <w:lang w:eastAsia="pl-PL"/>
              </w:rPr>
              <w:t xml:space="preserve">Wartość brutto PLN* </w:t>
            </w:r>
          </w:p>
        </w:tc>
      </w:tr>
      <w:tr w:rsidR="000B2C2B" w:rsidRPr="00F5584B" w:rsidTr="00401936">
        <w:trPr>
          <w:trHeight w:val="1890"/>
        </w:trPr>
        <w:tc>
          <w:tcPr>
            <w:tcW w:w="421" w:type="dxa"/>
            <w:vMerge/>
            <w:tcBorders>
              <w:top w:val="single" w:sz="4" w:space="0" w:color="auto"/>
              <w:left w:val="single" w:sz="4" w:space="0" w:color="auto"/>
              <w:bottom w:val="single" w:sz="4" w:space="0" w:color="auto"/>
              <w:right w:val="single" w:sz="4" w:space="0" w:color="auto"/>
            </w:tcBorders>
            <w:vAlign w:val="center"/>
            <w:hideMark/>
          </w:tcPr>
          <w:p w:rsidR="000B2C2B" w:rsidRPr="00F5584B" w:rsidRDefault="000B2C2B" w:rsidP="00401936">
            <w:pPr>
              <w:suppressAutoHyphens w:val="0"/>
              <w:autoSpaceDE/>
              <w:autoSpaceDN/>
              <w:textAlignment w:val="auto"/>
              <w:rPr>
                <w:rFonts w:ascii="Calibri" w:hAnsi="Calibri" w:cs="Calibri"/>
                <w:bCs/>
                <w:kern w:val="0"/>
                <w:sz w:val="20"/>
                <w:szCs w:val="20"/>
                <w:lang w:eastAsia="pl-PL"/>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hideMark/>
          </w:tcPr>
          <w:p w:rsidR="000B2C2B" w:rsidRPr="00F5584B" w:rsidRDefault="000B2C2B" w:rsidP="00401936">
            <w:pPr>
              <w:suppressAutoHyphens w:val="0"/>
              <w:autoSpaceDE/>
              <w:autoSpaceDN/>
              <w:textAlignment w:val="auto"/>
              <w:rPr>
                <w:rFonts w:ascii="Calibri" w:hAnsi="Calibri" w:cs="Calibri"/>
                <w:bCs/>
                <w:kern w:val="0"/>
                <w:sz w:val="20"/>
                <w:szCs w:val="20"/>
                <w:lang w:eastAsia="pl-PL"/>
              </w:rPr>
            </w:pP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 xml:space="preserve">Centrala </w:t>
            </w:r>
            <w:proofErr w:type="spellStart"/>
            <w:r w:rsidRPr="00F5584B">
              <w:rPr>
                <w:rFonts w:ascii="Calibri" w:hAnsi="Calibri" w:cs="Calibri"/>
                <w:bCs/>
                <w:kern w:val="0"/>
                <w:sz w:val="20"/>
                <w:szCs w:val="20"/>
                <w:lang w:eastAsia="pl-PL"/>
              </w:rPr>
              <w:t>alrmowa</w:t>
            </w:r>
            <w:proofErr w:type="spellEnd"/>
            <w:r w:rsidRPr="00F5584B">
              <w:rPr>
                <w:rFonts w:ascii="Calibri" w:hAnsi="Calibri" w:cs="Calibri"/>
                <w:bCs/>
                <w:kern w:val="0"/>
                <w:sz w:val="20"/>
                <w:szCs w:val="20"/>
                <w:lang w:eastAsia="pl-PL"/>
              </w:rPr>
              <w:t xml:space="preserve"> 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Centrala alarmowa 2</w:t>
            </w:r>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proofErr w:type="spellStart"/>
            <w:r w:rsidRPr="00F5584B">
              <w:rPr>
                <w:rFonts w:ascii="Calibri" w:hAnsi="Calibri" w:cs="Calibri"/>
                <w:bCs/>
                <w:kern w:val="0"/>
                <w:sz w:val="20"/>
                <w:szCs w:val="20"/>
                <w:lang w:eastAsia="pl-PL"/>
              </w:rPr>
              <w:t>Expander</w:t>
            </w:r>
            <w:proofErr w:type="spellEnd"/>
            <w:r w:rsidRPr="00F5584B">
              <w:rPr>
                <w:rFonts w:ascii="Calibri" w:hAnsi="Calibri" w:cs="Calibri"/>
                <w:bCs/>
                <w:kern w:val="0"/>
                <w:sz w:val="20"/>
                <w:szCs w:val="20"/>
                <w:lang w:eastAsia="pl-PL"/>
              </w:rPr>
              <w:t xml:space="preserve"> wejść</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 xml:space="preserve">Moduł </w:t>
            </w:r>
            <w:proofErr w:type="spellStart"/>
            <w:r w:rsidRPr="00F5584B">
              <w:rPr>
                <w:rFonts w:ascii="Calibri" w:hAnsi="Calibri" w:cs="Calibri"/>
                <w:bCs/>
                <w:kern w:val="0"/>
                <w:sz w:val="20"/>
                <w:szCs w:val="20"/>
                <w:lang w:eastAsia="pl-PL"/>
              </w:rPr>
              <w:t>ethernetowy</w:t>
            </w:r>
            <w:proofErr w:type="spellEnd"/>
          </w:p>
        </w:tc>
        <w:tc>
          <w:tcPr>
            <w:tcW w:w="391"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Manipulator LCD</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Klawiatura strefowa</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Obudowa</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Transformator</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Zasilacz buforowy</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Czujnik ruchu PIR + MW</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Czujka magnetyczna</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 xml:space="preserve">Sygnalizator </w:t>
            </w:r>
            <w:proofErr w:type="spellStart"/>
            <w:r w:rsidRPr="00F5584B">
              <w:rPr>
                <w:rFonts w:ascii="Calibri" w:hAnsi="Calibri" w:cs="Calibri"/>
                <w:bCs/>
                <w:kern w:val="0"/>
                <w:sz w:val="20"/>
                <w:szCs w:val="20"/>
                <w:lang w:eastAsia="pl-PL"/>
              </w:rPr>
              <w:t>akust</w:t>
            </w:r>
            <w:proofErr w:type="spellEnd"/>
            <w:r w:rsidRPr="00F5584B">
              <w:rPr>
                <w:rFonts w:ascii="Calibri" w:hAnsi="Calibri" w:cs="Calibri"/>
                <w:bCs/>
                <w:kern w:val="0"/>
                <w:sz w:val="20"/>
                <w:szCs w:val="20"/>
                <w:lang w:eastAsia="pl-PL"/>
              </w:rPr>
              <w:t>. -</w:t>
            </w:r>
            <w:proofErr w:type="spellStart"/>
            <w:r w:rsidRPr="00F5584B">
              <w:rPr>
                <w:rFonts w:ascii="Calibri" w:hAnsi="Calibri" w:cs="Calibri"/>
                <w:bCs/>
                <w:kern w:val="0"/>
                <w:sz w:val="20"/>
                <w:szCs w:val="20"/>
                <w:lang w:eastAsia="pl-PL"/>
              </w:rPr>
              <w:t>opt</w:t>
            </w:r>
            <w:proofErr w:type="spellEnd"/>
            <w:r w:rsidRPr="00F5584B">
              <w:rPr>
                <w:rFonts w:ascii="Calibri" w:hAnsi="Calibri" w:cs="Calibri"/>
                <w:bCs/>
                <w:kern w:val="0"/>
                <w:sz w:val="20"/>
                <w:szCs w:val="20"/>
                <w:lang w:eastAsia="pl-PL"/>
              </w:rPr>
              <w:t>.</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0"/>
                <w:szCs w:val="20"/>
                <w:lang w:eastAsia="pl-PL"/>
              </w:rPr>
            </w:pPr>
            <w:r w:rsidRPr="00F5584B">
              <w:rPr>
                <w:rFonts w:ascii="Calibri" w:hAnsi="Calibri" w:cs="Calibri"/>
                <w:bCs/>
                <w:kern w:val="0"/>
                <w:sz w:val="20"/>
                <w:szCs w:val="20"/>
                <w:lang w:eastAsia="pl-PL"/>
              </w:rPr>
              <w:t>Akumulator</w:t>
            </w:r>
          </w:p>
        </w:tc>
        <w:tc>
          <w:tcPr>
            <w:tcW w:w="709"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22"/>
                <w:szCs w:val="22"/>
                <w:lang w:eastAsia="pl-PL"/>
              </w:rPr>
            </w:pPr>
          </w:p>
        </w:tc>
        <w:tc>
          <w:tcPr>
            <w:tcW w:w="709" w:type="dxa"/>
            <w:vMerge/>
            <w:tcBorders>
              <w:left w:val="single" w:sz="4" w:space="0" w:color="auto"/>
              <w:bottom w:val="single" w:sz="4" w:space="0" w:color="auto"/>
              <w:right w:val="single" w:sz="4" w:space="0" w:color="auto"/>
            </w:tcBorders>
            <w:shd w:val="clear" w:color="auto" w:fill="auto"/>
            <w:textDirection w:val="btLr"/>
            <w:vAlign w:val="center"/>
          </w:tcPr>
          <w:p w:rsidR="000B2C2B" w:rsidRPr="00F5584B" w:rsidRDefault="000B2C2B" w:rsidP="00401936">
            <w:pPr>
              <w:suppressAutoHyphens w:val="0"/>
              <w:autoSpaceDE/>
              <w:autoSpaceDN/>
              <w:jc w:val="center"/>
              <w:textAlignment w:val="auto"/>
              <w:rPr>
                <w:rFonts w:ascii="Calibri" w:hAnsi="Calibri" w:cs="Calibri"/>
                <w:bCs/>
                <w:kern w:val="0"/>
                <w:sz w:val="22"/>
                <w:szCs w:val="22"/>
                <w:lang w:eastAsia="pl-PL"/>
              </w:rPr>
            </w:pPr>
          </w:p>
        </w:tc>
        <w:tc>
          <w:tcPr>
            <w:tcW w:w="1276"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18"/>
                <w:szCs w:val="18"/>
                <w:lang w:eastAsia="pl-PL"/>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rsidR="000B2C2B" w:rsidRPr="00F5584B" w:rsidRDefault="000B2C2B" w:rsidP="00401936">
            <w:pPr>
              <w:suppressAutoHyphens w:val="0"/>
              <w:autoSpaceDE/>
              <w:autoSpaceDN/>
              <w:jc w:val="center"/>
              <w:textAlignment w:val="auto"/>
              <w:rPr>
                <w:rFonts w:ascii="Calibri" w:hAnsi="Calibri" w:cs="Calibri"/>
                <w:bCs/>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w:t>
            </w:r>
          </w:p>
        </w:tc>
        <w:tc>
          <w:tcPr>
            <w:tcW w:w="366" w:type="dxa"/>
            <w:vMerge w:val="restart"/>
            <w:tcBorders>
              <w:top w:val="single" w:sz="4" w:space="0" w:color="auto"/>
              <w:left w:val="single" w:sz="4" w:space="0" w:color="auto"/>
              <w:right w:val="single" w:sz="4" w:space="0" w:color="auto"/>
            </w:tcBorders>
            <w:shd w:val="clear" w:color="auto" w:fill="auto"/>
            <w:textDirection w:val="btLr"/>
            <w:vAlign w:val="center"/>
          </w:tcPr>
          <w:p w:rsidR="000B2C2B" w:rsidRDefault="000B2C2B" w:rsidP="00401936">
            <w:pPr>
              <w:suppressAutoHyphens w:val="0"/>
              <w:autoSpaceDE/>
              <w:autoSpaceDN/>
              <w:jc w:val="center"/>
              <w:textAlignment w:val="auto"/>
              <w:rPr>
                <w:rFonts w:ascii="Calibri" w:hAnsi="Calibri" w:cs="Calibri"/>
                <w:kern w:val="0"/>
                <w:sz w:val="18"/>
                <w:szCs w:val="18"/>
                <w:lang w:eastAsia="pl-PL"/>
              </w:rPr>
            </w:pPr>
            <w:r>
              <w:rPr>
                <w:rFonts w:ascii="Calibri" w:hAnsi="Calibri" w:cs="Calibri"/>
                <w:sz w:val="18"/>
                <w:szCs w:val="18"/>
              </w:rPr>
              <w:t>KSP</w:t>
            </w: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Nowolipie 2  pok. 202</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2</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Nowolipie 2 pok. 036</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4</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5</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4</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3</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Waliców 15</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4</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Włochowska 25/33</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5</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al. Solidarności 127</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6</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Włochowska 25/33</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7</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Nowolipie 2  pok. 0136</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8</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obiekt Stara Wieś bud. 28</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9</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Włochowska 25/33 główny magazyn</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8</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16</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33</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5</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4</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19</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lastRenderedPageBreak/>
              <w:t>10</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AL. Jerozolimskie 54</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lastRenderedPageBreak/>
              <w:t>11</w:t>
            </w:r>
          </w:p>
        </w:tc>
        <w:tc>
          <w:tcPr>
            <w:tcW w:w="366" w:type="dxa"/>
            <w:vMerge/>
            <w:tcBorders>
              <w:left w:val="single" w:sz="4" w:space="0" w:color="auto"/>
              <w:bottom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single" w:sz="4" w:space="0" w:color="auto"/>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ul. Żwirki i Wigury 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12</w:t>
            </w:r>
          </w:p>
        </w:tc>
        <w:tc>
          <w:tcPr>
            <w:tcW w:w="366" w:type="dxa"/>
            <w:vMerge w:val="restart"/>
            <w:tcBorders>
              <w:top w:val="nil"/>
              <w:left w:val="single" w:sz="4" w:space="0" w:color="auto"/>
              <w:right w:val="single" w:sz="4" w:space="0" w:color="auto"/>
            </w:tcBorders>
            <w:shd w:val="clear" w:color="auto" w:fill="auto"/>
            <w:textDirection w:val="btLr"/>
            <w:vAlign w:val="center"/>
          </w:tcPr>
          <w:p w:rsidR="000B2C2B" w:rsidRDefault="000B2C2B" w:rsidP="00401936">
            <w:pPr>
              <w:jc w:val="center"/>
              <w:rPr>
                <w:rFonts w:ascii="Calibri" w:hAnsi="Calibri" w:cs="Calibri"/>
                <w:sz w:val="18"/>
                <w:szCs w:val="18"/>
              </w:rPr>
            </w:pPr>
            <w:r>
              <w:rPr>
                <w:rFonts w:ascii="Calibri" w:hAnsi="Calibri" w:cs="Calibri"/>
                <w:sz w:val="18"/>
                <w:szCs w:val="18"/>
              </w:rPr>
              <w:t>OPP</w:t>
            </w: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blok 10</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5</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6</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6</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6</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6</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13</w:t>
            </w:r>
          </w:p>
        </w:tc>
        <w:tc>
          <w:tcPr>
            <w:tcW w:w="366" w:type="dxa"/>
            <w:vMerge/>
            <w:tcBorders>
              <w:left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blok 3</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14</w:t>
            </w:r>
          </w:p>
        </w:tc>
        <w:tc>
          <w:tcPr>
            <w:tcW w:w="366" w:type="dxa"/>
            <w:vMerge/>
            <w:tcBorders>
              <w:left w:val="single" w:sz="4" w:space="0" w:color="auto"/>
              <w:bottom w:val="single" w:sz="4" w:space="0" w:color="auto"/>
              <w:right w:val="single" w:sz="4" w:space="0" w:color="auto"/>
            </w:tcBorders>
            <w:vAlign w:val="center"/>
          </w:tcPr>
          <w:p w:rsidR="000B2C2B" w:rsidRDefault="000B2C2B" w:rsidP="00401936">
            <w:pPr>
              <w:rPr>
                <w:rFonts w:ascii="Calibri" w:hAnsi="Calibri" w:cs="Calibri"/>
                <w:sz w:val="18"/>
                <w:szCs w:val="18"/>
              </w:rPr>
            </w:pP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OPP Bl. 21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4</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5</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4</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20</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5</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8</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12</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B2C2B" w:rsidRPr="00F5584B" w:rsidRDefault="000B2C2B" w:rsidP="00401936">
            <w:pPr>
              <w:suppressAutoHyphens w:val="0"/>
              <w:autoSpaceDE/>
              <w:autoSpaceDN/>
              <w:jc w:val="center"/>
              <w:textAlignment w:val="auto"/>
              <w:rPr>
                <w:rFonts w:ascii="Calibri" w:hAnsi="Calibri" w:cs="Calibri"/>
                <w:kern w:val="0"/>
                <w:sz w:val="22"/>
                <w:szCs w:val="22"/>
                <w:lang w:eastAsia="pl-PL"/>
              </w:rPr>
            </w:pPr>
            <w:r w:rsidRPr="00F5584B">
              <w:rPr>
                <w:rFonts w:ascii="Calibri" w:hAnsi="Calibri" w:cs="Calibri"/>
                <w:kern w:val="0"/>
                <w:sz w:val="22"/>
                <w:szCs w:val="22"/>
                <w:lang w:eastAsia="pl-PL"/>
              </w:rPr>
              <w:t>15</w:t>
            </w:r>
          </w:p>
        </w:tc>
        <w:tc>
          <w:tcPr>
            <w:tcW w:w="366" w:type="dxa"/>
            <w:tcBorders>
              <w:top w:val="nil"/>
              <w:left w:val="single" w:sz="4" w:space="0" w:color="auto"/>
              <w:bottom w:val="single" w:sz="4" w:space="0" w:color="auto"/>
              <w:right w:val="single" w:sz="4" w:space="0" w:color="auto"/>
            </w:tcBorders>
            <w:shd w:val="clear" w:color="auto" w:fill="auto"/>
            <w:vAlign w:val="center"/>
          </w:tcPr>
          <w:p w:rsidR="000B2C2B" w:rsidRDefault="000B2C2B" w:rsidP="00401936">
            <w:pPr>
              <w:jc w:val="center"/>
              <w:rPr>
                <w:rFonts w:ascii="Calibri" w:hAnsi="Calibri" w:cs="Calibri"/>
                <w:sz w:val="18"/>
                <w:szCs w:val="18"/>
              </w:rPr>
            </w:pPr>
            <w:r>
              <w:rPr>
                <w:rFonts w:ascii="Calibri" w:hAnsi="Calibri" w:cs="Calibri"/>
                <w:sz w:val="18"/>
                <w:szCs w:val="18"/>
              </w:rPr>
              <w:t>KSP</w:t>
            </w:r>
          </w:p>
        </w:tc>
        <w:tc>
          <w:tcPr>
            <w:tcW w:w="1370" w:type="dxa"/>
            <w:tcBorders>
              <w:top w:val="nil"/>
              <w:left w:val="nil"/>
              <w:bottom w:val="single" w:sz="4" w:space="0" w:color="auto"/>
              <w:right w:val="single" w:sz="4" w:space="0" w:color="auto"/>
            </w:tcBorders>
            <w:shd w:val="clear" w:color="auto" w:fill="auto"/>
            <w:vAlign w:val="center"/>
          </w:tcPr>
          <w:p w:rsidR="000B2C2B" w:rsidRDefault="000B2C2B" w:rsidP="00401936">
            <w:pPr>
              <w:rPr>
                <w:rFonts w:ascii="Calibri" w:hAnsi="Calibri" w:cs="Calibri"/>
                <w:sz w:val="18"/>
                <w:szCs w:val="18"/>
              </w:rPr>
            </w:pPr>
            <w:r>
              <w:rPr>
                <w:rFonts w:ascii="Calibri" w:hAnsi="Calibri" w:cs="Calibri"/>
                <w:sz w:val="18"/>
                <w:szCs w:val="18"/>
              </w:rPr>
              <w:t xml:space="preserve">ul. </w:t>
            </w:r>
            <w:proofErr w:type="spellStart"/>
            <w:r>
              <w:rPr>
                <w:rFonts w:ascii="Calibri" w:hAnsi="Calibri" w:cs="Calibri"/>
                <w:sz w:val="18"/>
                <w:szCs w:val="18"/>
              </w:rPr>
              <w:t>Włochwska</w:t>
            </w:r>
            <w:proofErr w:type="spellEnd"/>
            <w:r>
              <w:rPr>
                <w:rFonts w:ascii="Calibri" w:hAnsi="Calibri" w:cs="Calibri"/>
                <w:sz w:val="18"/>
                <w:szCs w:val="18"/>
              </w:rPr>
              <w:t xml:space="preserve"> 25/33 pom. 24 bud. 7C</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391"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6"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425"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2</w:t>
            </w:r>
          </w:p>
        </w:tc>
        <w:tc>
          <w:tcPr>
            <w:tcW w:w="709" w:type="dxa"/>
            <w:tcBorders>
              <w:top w:val="nil"/>
              <w:left w:val="nil"/>
              <w:bottom w:val="single" w:sz="4" w:space="0" w:color="auto"/>
              <w:right w:val="single" w:sz="4" w:space="0" w:color="auto"/>
            </w:tcBorders>
            <w:shd w:val="clear" w:color="auto" w:fill="auto"/>
            <w:noWrap/>
            <w:vAlign w:val="center"/>
          </w:tcPr>
          <w:p w:rsidR="000B2C2B" w:rsidRDefault="000B2C2B" w:rsidP="00401936">
            <w:pPr>
              <w:jc w:val="center"/>
              <w:rPr>
                <w:rFonts w:ascii="Calibri" w:hAnsi="Calibri" w:cs="Calibri"/>
                <w:sz w:val="22"/>
                <w:szCs w:val="22"/>
              </w:rPr>
            </w:pPr>
            <w:r>
              <w:rPr>
                <w:rFonts w:ascii="Calibri" w:hAnsi="Calibri" w:cs="Calibri"/>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r w:rsidRPr="00F5584B">
              <w:rPr>
                <w:rFonts w:ascii="Calibri" w:hAnsi="Calibri" w:cs="Calibri"/>
                <w:kern w:val="0"/>
                <w:sz w:val="22"/>
                <w:szCs w:val="22"/>
                <w:lang w:eastAsia="pl-PL"/>
              </w:rPr>
              <w:t>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r w:rsidR="000B2C2B" w:rsidRPr="00F5584B" w:rsidTr="00401936">
        <w:trPr>
          <w:trHeight w:val="300"/>
        </w:trPr>
        <w:tc>
          <w:tcPr>
            <w:tcW w:w="10702"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right"/>
              <w:textAlignment w:val="auto"/>
              <w:rPr>
                <w:rFonts w:ascii="Calibri" w:hAnsi="Calibri" w:cs="Calibri"/>
                <w:kern w:val="0"/>
                <w:sz w:val="18"/>
                <w:szCs w:val="18"/>
                <w:lang w:eastAsia="pl-PL"/>
              </w:rPr>
            </w:pPr>
            <w:r w:rsidRPr="00F5584B">
              <w:rPr>
                <w:rFonts w:ascii="Calibri" w:hAnsi="Calibri" w:cs="Calibri"/>
                <w:kern w:val="0"/>
                <w:sz w:val="22"/>
                <w:szCs w:val="22"/>
                <w:lang w:eastAsia="pl-PL"/>
              </w:rPr>
              <w:t xml:space="preserve">Cena oferty brutto w PLN </w:t>
            </w:r>
            <w:r>
              <w:rPr>
                <w:rFonts w:ascii="Calibri" w:hAnsi="Calibri" w:cs="Calibri"/>
                <w:kern w:val="0"/>
                <w:sz w:val="22"/>
                <w:szCs w:val="22"/>
                <w:lang w:eastAsia="pl-PL"/>
              </w:rPr>
              <w:t>(poz.1-15</w:t>
            </w:r>
            <w:r w:rsidRPr="00F5584B">
              <w:rPr>
                <w:rFonts w:ascii="Calibri" w:hAnsi="Calibri" w:cs="Calibri"/>
                <w:kern w:val="0"/>
                <w:sz w:val="22"/>
                <w:szCs w:val="22"/>
                <w:lang w:eastAsia="pl-PL"/>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2C2B" w:rsidRPr="00F5584B" w:rsidRDefault="000B2C2B" w:rsidP="00401936">
            <w:pPr>
              <w:suppressAutoHyphens w:val="0"/>
              <w:autoSpaceDE/>
              <w:autoSpaceDN/>
              <w:jc w:val="center"/>
              <w:textAlignment w:val="auto"/>
              <w:rPr>
                <w:rFonts w:ascii="Calibri" w:hAnsi="Calibri" w:cs="Calibri"/>
                <w:kern w:val="0"/>
                <w:sz w:val="18"/>
                <w:szCs w:val="18"/>
                <w:lang w:eastAsia="pl-PL"/>
              </w:rPr>
            </w:pPr>
          </w:p>
        </w:tc>
      </w:tr>
    </w:tbl>
    <w:p w:rsidR="000B2C2B" w:rsidRPr="00813FB6" w:rsidRDefault="000B2C2B" w:rsidP="000B2C2B">
      <w:pPr>
        <w:tabs>
          <w:tab w:val="left" w:pos="6435"/>
        </w:tabs>
        <w:spacing w:line="360" w:lineRule="auto"/>
        <w:ind w:left="360"/>
        <w:jc w:val="both"/>
        <w:rPr>
          <w:rFonts w:ascii="Century Gothic" w:hAnsi="Century Gothic" w:cs="Times New Roman"/>
          <w:sz w:val="20"/>
          <w:szCs w:val="20"/>
        </w:rPr>
      </w:pPr>
    </w:p>
    <w:p w:rsidR="000B2C2B" w:rsidRPr="00813FB6" w:rsidRDefault="000B2C2B" w:rsidP="000B2C2B">
      <w:pPr>
        <w:tabs>
          <w:tab w:val="left" w:pos="6435"/>
        </w:tabs>
        <w:jc w:val="both"/>
        <w:textAlignment w:val="auto"/>
        <w:rPr>
          <w:rFonts w:ascii="Century Gothic" w:hAnsi="Century Gothic" w:cs="Times New Roman"/>
          <w:b/>
          <w:bCs/>
          <w:color w:val="auto"/>
          <w:sz w:val="20"/>
          <w:szCs w:val="20"/>
        </w:rPr>
      </w:pPr>
      <w:r>
        <w:rPr>
          <w:rFonts w:ascii="Century Gothic" w:hAnsi="Century Gothic" w:cs="Times New Roman"/>
          <w:b/>
          <w:bCs/>
          <w:color w:val="auto"/>
          <w:sz w:val="20"/>
          <w:szCs w:val="20"/>
        </w:rPr>
        <w:t xml:space="preserve">II. </w:t>
      </w:r>
      <w:r w:rsidRPr="00813FB6">
        <w:rPr>
          <w:rFonts w:ascii="Century Gothic" w:hAnsi="Century Gothic" w:cs="Times New Roman"/>
          <w:b/>
          <w:bCs/>
          <w:color w:val="auto"/>
          <w:sz w:val="20"/>
          <w:szCs w:val="20"/>
        </w:rPr>
        <w:t xml:space="preserve">Oferujemy wykonanie dostawy asortymentu w terminie do </w:t>
      </w:r>
      <w:r>
        <w:rPr>
          <w:rFonts w:ascii="Century Gothic" w:hAnsi="Century Gothic" w:cs="Times New Roman"/>
          <w:b/>
          <w:bCs/>
          <w:color w:val="auto"/>
          <w:sz w:val="20"/>
          <w:szCs w:val="20"/>
        </w:rPr>
        <w:t>15 dni roboczych</w:t>
      </w:r>
      <w:r w:rsidRPr="00813FB6">
        <w:rPr>
          <w:rFonts w:ascii="Century Gothic" w:hAnsi="Century Gothic" w:cs="Times New Roman"/>
          <w:b/>
          <w:bCs/>
          <w:color w:val="auto"/>
          <w:sz w:val="20"/>
          <w:szCs w:val="20"/>
        </w:rPr>
        <w:t xml:space="preserve">, </w:t>
      </w:r>
      <w:r w:rsidRPr="00813FB6">
        <w:rPr>
          <w:rFonts w:ascii="Century Gothic" w:hAnsi="Century Gothic" w:cs="Times New Roman"/>
          <w:color w:val="auto"/>
          <w:sz w:val="20"/>
          <w:szCs w:val="20"/>
        </w:rPr>
        <w:t>licząc od dnia podpisania umowy wykonawczej.</w:t>
      </w:r>
    </w:p>
    <w:p w:rsidR="000B2C2B" w:rsidRPr="00813FB6" w:rsidRDefault="000B2C2B" w:rsidP="000B2C2B">
      <w:pPr>
        <w:tabs>
          <w:tab w:val="left" w:pos="6435"/>
        </w:tabs>
        <w:autoSpaceDN/>
        <w:jc w:val="both"/>
        <w:rPr>
          <w:rFonts w:ascii="Century Gothic" w:hAnsi="Century Gothic" w:cs="Times New Roman"/>
          <w:b/>
          <w:color w:val="auto"/>
          <w:kern w:val="1"/>
          <w:sz w:val="20"/>
          <w:szCs w:val="20"/>
        </w:rPr>
      </w:pPr>
    </w:p>
    <w:p w:rsidR="000B2C2B" w:rsidRPr="00813FB6" w:rsidRDefault="000B2C2B" w:rsidP="000B2C2B">
      <w:pPr>
        <w:tabs>
          <w:tab w:val="left" w:pos="6435"/>
        </w:tabs>
        <w:autoSpaceDN/>
        <w:jc w:val="both"/>
        <w:rPr>
          <w:rFonts w:ascii="Century Gothic" w:hAnsi="Century Gothic" w:cs="Times New Roman"/>
          <w:b/>
          <w:bCs/>
          <w:color w:val="auto"/>
          <w:kern w:val="1"/>
          <w:sz w:val="20"/>
          <w:szCs w:val="20"/>
        </w:rPr>
      </w:pPr>
      <w:r w:rsidRPr="00813FB6">
        <w:rPr>
          <w:rFonts w:ascii="Century Gothic" w:hAnsi="Century Gothic" w:cs="Times New Roman"/>
          <w:b/>
          <w:bCs/>
          <w:color w:val="auto"/>
          <w:kern w:val="1"/>
          <w:sz w:val="20"/>
          <w:szCs w:val="20"/>
        </w:rPr>
        <w:t>III. Oświadczamy, że:</w:t>
      </w:r>
    </w:p>
    <w:p w:rsidR="000B2C2B" w:rsidRPr="00813FB6" w:rsidRDefault="000B2C2B" w:rsidP="000B2C2B">
      <w:pPr>
        <w:numPr>
          <w:ilvl w:val="0"/>
          <w:numId w:val="139"/>
        </w:numPr>
        <w:autoSpaceDN/>
        <w:ind w:left="426"/>
        <w:jc w:val="both"/>
        <w:rPr>
          <w:rFonts w:ascii="Century Gothic" w:hAnsi="Century Gothic" w:cs="Times New Roman"/>
          <w:b/>
          <w:bCs/>
          <w:color w:val="auto"/>
          <w:kern w:val="1"/>
          <w:sz w:val="20"/>
          <w:szCs w:val="20"/>
        </w:rPr>
      </w:pPr>
      <w:r w:rsidRPr="00813FB6">
        <w:rPr>
          <w:rFonts w:ascii="Century Gothic" w:hAnsi="Century Gothic" w:cs="Times New Roman"/>
          <w:b/>
          <w:bCs/>
          <w:color w:val="auto"/>
          <w:kern w:val="1"/>
          <w:sz w:val="20"/>
          <w:szCs w:val="20"/>
        </w:rPr>
        <w:t>Na dostarc</w:t>
      </w:r>
      <w:r>
        <w:rPr>
          <w:rFonts w:ascii="Century Gothic" w:hAnsi="Century Gothic" w:cs="Times New Roman"/>
          <w:b/>
          <w:bCs/>
          <w:color w:val="auto"/>
          <w:kern w:val="1"/>
          <w:sz w:val="20"/>
          <w:szCs w:val="20"/>
        </w:rPr>
        <w:t>zony asortyment udzielamy ………** (min. 36</w:t>
      </w:r>
      <w:r w:rsidRPr="00813FB6">
        <w:rPr>
          <w:rFonts w:ascii="Century Gothic" w:hAnsi="Century Gothic" w:cs="Times New Roman"/>
          <w:b/>
          <w:bCs/>
          <w:color w:val="auto"/>
          <w:kern w:val="1"/>
          <w:sz w:val="20"/>
          <w:szCs w:val="20"/>
        </w:rPr>
        <w:t xml:space="preserve">) </w:t>
      </w:r>
      <w:r w:rsidRPr="00813FB6">
        <w:rPr>
          <w:rFonts w:ascii="Century Gothic" w:hAnsi="Century Gothic"/>
          <w:b/>
          <w:sz w:val="20"/>
        </w:rPr>
        <w:t>miesięcznej gwarancji</w:t>
      </w:r>
      <w:r w:rsidRPr="00813FB6">
        <w:rPr>
          <w:rFonts w:ascii="Century Gothic" w:hAnsi="Century Gothic"/>
          <w:bCs/>
          <w:sz w:val="20"/>
        </w:rPr>
        <w:t xml:space="preserve"> </w:t>
      </w:r>
      <w:r>
        <w:rPr>
          <w:rFonts w:ascii="Century Gothic" w:hAnsi="Century Gothic"/>
          <w:bCs/>
          <w:sz w:val="20"/>
        </w:rPr>
        <w:t xml:space="preserve">i </w:t>
      </w:r>
      <w:r w:rsidRPr="00813FB6">
        <w:rPr>
          <w:rFonts w:ascii="Century Gothic" w:hAnsi="Century Gothic"/>
          <w:b/>
          <w:sz w:val="20"/>
        </w:rPr>
        <w:t xml:space="preserve">rękojmi </w:t>
      </w:r>
      <w:r w:rsidRPr="00813FB6">
        <w:rPr>
          <w:rFonts w:ascii="Century Gothic" w:hAnsi="Century Gothic"/>
          <w:bCs/>
          <w:sz w:val="20"/>
        </w:rPr>
        <w:t>liczonej</w:t>
      </w:r>
      <w:r w:rsidRPr="00813FB6">
        <w:rPr>
          <w:rFonts w:ascii="Century Gothic" w:hAnsi="Century Gothic"/>
          <w:sz w:val="20"/>
        </w:rPr>
        <w:t xml:space="preserve"> od dnia podpisania bez uwag przez Strony protokołu odbioru końcowego;</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sz w:val="20"/>
          <w:szCs w:val="20"/>
        </w:rPr>
        <w:t>Oferujemy asortyment spełniający co najmniej wymagania wyszczególnione w opisie przedmiotu zamówi</w:t>
      </w:r>
      <w:r>
        <w:rPr>
          <w:rFonts w:ascii="Century Gothic" w:hAnsi="Century Gothic" w:cs="Times New Roman"/>
          <w:sz w:val="20"/>
          <w:szCs w:val="20"/>
        </w:rPr>
        <w:t>enia stanowiącym Załącznik nr 2C</w:t>
      </w:r>
      <w:r w:rsidRPr="00813FB6">
        <w:rPr>
          <w:rFonts w:ascii="Century Gothic" w:hAnsi="Century Gothic" w:cs="Times New Roman"/>
          <w:sz w:val="20"/>
          <w:szCs w:val="20"/>
        </w:rPr>
        <w:t xml:space="preserve"> do SIWZ;</w:t>
      </w:r>
    </w:p>
    <w:p w:rsidR="000B2C2B"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
          <w:bCs/>
          <w:color w:val="auto"/>
          <w:kern w:val="1"/>
          <w:sz w:val="20"/>
          <w:szCs w:val="20"/>
        </w:rPr>
        <w:t>Zgodnie z ustawą o podatku od towarów i usług obowiązek odprowadzenia podatku powstaje po stronie ..........................</w:t>
      </w:r>
      <w:r>
        <w:rPr>
          <w:rFonts w:ascii="Century Gothic" w:hAnsi="Century Gothic" w:cs="Times New Roman"/>
          <w:b/>
          <w:bCs/>
          <w:color w:val="auto"/>
          <w:kern w:val="1"/>
          <w:sz w:val="20"/>
          <w:szCs w:val="20"/>
        </w:rPr>
        <w:t>..............***</w:t>
      </w:r>
      <w:r w:rsidRPr="00813FB6">
        <w:rPr>
          <w:rFonts w:ascii="Century Gothic" w:hAnsi="Century Gothic" w:cs="Times New Roman"/>
          <w:b/>
          <w:bCs/>
          <w:color w:val="auto"/>
          <w:kern w:val="1"/>
          <w:sz w:val="20"/>
          <w:szCs w:val="20"/>
        </w:rPr>
        <w:t xml:space="preserve"> (Wykonawcy lub Zamawiającego);</w:t>
      </w:r>
    </w:p>
    <w:p w:rsidR="000B2C2B"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Pr>
          <w:rFonts w:ascii="Century Gothic" w:hAnsi="Century Gothic" w:cs="Times New Roman"/>
          <w:b/>
          <w:bCs/>
          <w:color w:val="auto"/>
          <w:kern w:val="1"/>
          <w:sz w:val="20"/>
          <w:szCs w:val="20"/>
        </w:rPr>
        <w:t>Stawka podatku VAT ………… %*</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Oświadczamy, że oferowany asortyment:</w:t>
      </w:r>
    </w:p>
    <w:p w:rsidR="000B2C2B" w:rsidRPr="00312586" w:rsidRDefault="000B2C2B" w:rsidP="000B2C2B">
      <w:pPr>
        <w:numPr>
          <w:ilvl w:val="0"/>
          <w:numId w:val="153"/>
        </w:numPr>
        <w:tabs>
          <w:tab w:val="clear" w:pos="1080"/>
          <w:tab w:val="num" w:pos="709"/>
        </w:tabs>
        <w:ind w:left="709" w:hanging="283"/>
        <w:jc w:val="both"/>
        <w:rPr>
          <w:rFonts w:ascii="Century Gothic" w:hAnsi="Century Gothic"/>
          <w:sz w:val="20"/>
          <w:szCs w:val="20"/>
        </w:rPr>
      </w:pPr>
      <w:r w:rsidRPr="00312586">
        <w:rPr>
          <w:rFonts w:ascii="Century Gothic" w:hAnsi="Century Gothic"/>
          <w:sz w:val="20"/>
          <w:szCs w:val="20"/>
        </w:rPr>
        <w:t>fabrycznie nowe, wolne od wad uniemożliwiających ich użycie zgodnie z przeznaczeniem;</w:t>
      </w:r>
    </w:p>
    <w:p w:rsidR="000B2C2B" w:rsidRPr="00312586" w:rsidRDefault="000B2C2B" w:rsidP="000B2C2B">
      <w:pPr>
        <w:numPr>
          <w:ilvl w:val="0"/>
          <w:numId w:val="153"/>
        </w:numPr>
        <w:tabs>
          <w:tab w:val="clear" w:pos="1080"/>
          <w:tab w:val="num" w:pos="709"/>
        </w:tabs>
        <w:ind w:left="709" w:hanging="283"/>
        <w:jc w:val="both"/>
        <w:rPr>
          <w:rFonts w:ascii="Century Gothic" w:hAnsi="Century Gothic"/>
          <w:sz w:val="20"/>
          <w:szCs w:val="20"/>
        </w:rPr>
      </w:pPr>
      <w:r w:rsidRPr="00312586">
        <w:rPr>
          <w:rFonts w:ascii="Century Gothic" w:hAnsi="Century Gothic"/>
          <w:sz w:val="20"/>
          <w:szCs w:val="20"/>
        </w:rPr>
        <w:t>umieszczone w oryginalnym opakowaniu producenta zabezpieczającym je przed uszkodzeniami mechanicznymi;</w:t>
      </w:r>
    </w:p>
    <w:p w:rsidR="000B2C2B" w:rsidRPr="00312586" w:rsidRDefault="000B2C2B" w:rsidP="000B2C2B">
      <w:pPr>
        <w:numPr>
          <w:ilvl w:val="0"/>
          <w:numId w:val="153"/>
        </w:numPr>
        <w:tabs>
          <w:tab w:val="clear" w:pos="1080"/>
          <w:tab w:val="num" w:pos="709"/>
        </w:tabs>
        <w:ind w:left="709" w:hanging="283"/>
        <w:jc w:val="both"/>
        <w:rPr>
          <w:rFonts w:ascii="Century Gothic" w:hAnsi="Century Gothic"/>
          <w:sz w:val="20"/>
          <w:szCs w:val="20"/>
        </w:rPr>
      </w:pPr>
      <w:r w:rsidRPr="00312586">
        <w:rPr>
          <w:rFonts w:ascii="Century Gothic" w:hAnsi="Century Gothic"/>
          <w:sz w:val="20"/>
          <w:szCs w:val="20"/>
        </w:rPr>
        <w:t>parametrach techniczno-funkcjonalnych nie gorszych niż wskazane w załączniku 2 do umowy ramowej;</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sz w:val="20"/>
          <w:szCs w:val="20"/>
        </w:rPr>
        <w:t>Zamawiający do oceny oferty, której wybór prowadziłby do powstania po jego stronie obowiązku podatkowego zgodnie z przepisami o podatku od towarów i usług, przyjmie cenę powiększoną o podatek VAT.</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Pr>
          <w:rFonts w:ascii="Century Gothic" w:hAnsi="Century Gothic" w:cs="Times New Roman"/>
          <w:bCs/>
          <w:color w:val="auto"/>
          <w:kern w:val="1"/>
          <w:sz w:val="20"/>
          <w:szCs w:val="20"/>
        </w:rPr>
        <w:t>Zawarte w Rozdziale XV</w:t>
      </w:r>
      <w:r w:rsidRPr="00813FB6">
        <w:rPr>
          <w:rFonts w:ascii="Century Gothic" w:hAnsi="Century Gothic" w:cs="Times New Roman"/>
          <w:bCs/>
          <w:color w:val="auto"/>
          <w:kern w:val="1"/>
          <w:sz w:val="20"/>
          <w:szCs w:val="20"/>
        </w:rPr>
        <w:t>I SIWZ ogólne warunki umowy zostały przez nas zaakceptowane i w przypadku wyboru naszej oferty zobowiązujemy się do zawarcia umowy na warunkach tam określonych w miejscu i terminie wskazanym przez Zamawiającego.</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 xml:space="preserve">Uważamy się za związanych niniejsza ofertą na czas wskazany w SIWZ, tj. </w:t>
      </w:r>
      <w:r w:rsidRPr="00813FB6">
        <w:rPr>
          <w:rFonts w:ascii="Century Gothic" w:hAnsi="Century Gothic" w:cs="Times New Roman"/>
          <w:b/>
          <w:bCs/>
          <w:color w:val="auto"/>
          <w:kern w:val="1"/>
          <w:sz w:val="20"/>
          <w:szCs w:val="20"/>
        </w:rPr>
        <w:t>60 dni od upływu terminu składania ofert.</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sz w:val="20"/>
          <w:szCs w:val="20"/>
        </w:rPr>
        <w:t>Warunki płatności: 30 dni od dnia dostarczenia do Zamawiającego prawidłowo wystawionej faktury.</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Zobowiązujemy się do zapewnienia możliwości odbierania wszelkiej korespondencji związanej z prowadzonym postępowaniem przez całą dobę za pośrednictwem Platformy</w:t>
      </w:r>
      <w:r w:rsidRPr="00A36FB3">
        <w:rPr>
          <w:rFonts w:ascii="Century Gothic" w:hAnsi="Century Gothic" w:cs="Times New Roman"/>
          <w:bCs/>
          <w:color w:val="auto"/>
          <w:kern w:val="1"/>
          <w:sz w:val="20"/>
          <w:szCs w:val="20"/>
        </w:rPr>
        <w:t>.</w:t>
      </w:r>
      <w:r>
        <w:rPr>
          <w:rFonts w:ascii="Century Gothic" w:hAnsi="Century Gothic" w:cs="Times New Roman"/>
          <w:b/>
          <w:bCs/>
          <w:color w:val="auto"/>
          <w:kern w:val="1"/>
          <w:sz w:val="20"/>
          <w:szCs w:val="20"/>
        </w:rPr>
        <w:t xml:space="preserve"> </w:t>
      </w:r>
      <w:r w:rsidRPr="00813FB6">
        <w:rPr>
          <w:rFonts w:ascii="Century Gothic" w:hAnsi="Century Gothic" w:cs="Times New Roman"/>
          <w:bCs/>
          <w:color w:val="auto"/>
          <w:kern w:val="1"/>
          <w:sz w:val="20"/>
          <w:szCs w:val="20"/>
        </w:rPr>
        <w:t>W przypadku braku możliwości przekazania korespondencji - Zamawiający ma prawo uznać, iż powzięliśmy wiadomość o okolicznościach opisanych w tej korespondencji w dniu zamieszczenia jej treści na Platformie.</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cs="Times New Roman"/>
          <w:bCs/>
          <w:color w:val="auto"/>
          <w:kern w:val="1"/>
          <w:sz w:val="20"/>
          <w:szCs w:val="20"/>
        </w:rPr>
        <w:t>Będziemy niezwłocznie potwierdzać fakt otrzymania wszelkiej korespondencji od Zamawiającego za pośrednictwem Platformy</w:t>
      </w:r>
    </w:p>
    <w:p w:rsidR="000B2C2B" w:rsidRPr="00813FB6" w:rsidRDefault="000B2C2B" w:rsidP="000B2C2B">
      <w:pPr>
        <w:numPr>
          <w:ilvl w:val="0"/>
          <w:numId w:val="139"/>
        </w:numPr>
        <w:autoSpaceDN/>
        <w:ind w:left="426" w:hanging="426"/>
        <w:jc w:val="both"/>
        <w:rPr>
          <w:rFonts w:ascii="Century Gothic" w:hAnsi="Century Gothic" w:cs="Times New Roman"/>
          <w:b/>
          <w:bCs/>
          <w:color w:val="auto"/>
          <w:kern w:val="1"/>
          <w:sz w:val="20"/>
          <w:szCs w:val="20"/>
        </w:rPr>
      </w:pPr>
      <w:r w:rsidRPr="00813FB6">
        <w:rPr>
          <w:rFonts w:ascii="Century Gothic" w:hAnsi="Century Gothic"/>
          <w:sz w:val="20"/>
          <w:szCs w:val="20"/>
        </w:rPr>
        <w:t>W przypadku braku potwierdzenia faktu otrzymania korespondencji, Zamawiający ma prawo uznać, że korespondencja została skutecznie przekazana.</w:t>
      </w:r>
    </w:p>
    <w:p w:rsidR="000B2C2B" w:rsidRPr="00813FB6" w:rsidRDefault="000B2C2B" w:rsidP="000B2C2B">
      <w:pPr>
        <w:tabs>
          <w:tab w:val="left" w:pos="6435"/>
        </w:tabs>
        <w:autoSpaceDN/>
        <w:jc w:val="both"/>
        <w:rPr>
          <w:rFonts w:ascii="Century Gothic" w:hAnsi="Century Gothic" w:cs="Times New Roman"/>
          <w:b/>
          <w:bCs/>
          <w:color w:val="auto"/>
          <w:kern w:val="1"/>
          <w:sz w:val="20"/>
          <w:szCs w:val="20"/>
        </w:rPr>
      </w:pPr>
    </w:p>
    <w:p w:rsidR="000B2C2B" w:rsidRPr="00813FB6" w:rsidRDefault="000B2C2B" w:rsidP="000B2C2B">
      <w:pPr>
        <w:rPr>
          <w:rFonts w:ascii="Century Gothic" w:hAnsi="Century Gothic"/>
          <w:sz w:val="20"/>
          <w:szCs w:val="20"/>
        </w:rPr>
      </w:pPr>
      <w:r w:rsidRPr="00813FB6">
        <w:rPr>
          <w:rFonts w:ascii="Century Gothic" w:hAnsi="Century Gothic" w:cs="Times New Roman"/>
          <w:b/>
          <w:bCs/>
          <w:sz w:val="20"/>
          <w:szCs w:val="20"/>
        </w:rPr>
        <w:t>IV. Informujemy, że:</w:t>
      </w:r>
    </w:p>
    <w:p w:rsidR="000B2C2B" w:rsidRPr="00813FB6" w:rsidRDefault="000B2C2B" w:rsidP="000B2C2B">
      <w:pPr>
        <w:numPr>
          <w:ilvl w:val="0"/>
          <w:numId w:val="140"/>
        </w:numPr>
        <w:tabs>
          <w:tab w:val="left" w:pos="332"/>
          <w:tab w:val="left" w:pos="2443"/>
          <w:tab w:val="left" w:pos="5465"/>
          <w:tab w:val="left" w:pos="5607"/>
        </w:tabs>
        <w:autoSpaceDE/>
        <w:autoSpaceDN/>
        <w:ind w:left="284" w:hanging="284"/>
        <w:jc w:val="both"/>
        <w:rPr>
          <w:rFonts w:ascii="Century Gothic" w:eastAsia="Arial Unicode MS" w:hAnsi="Century Gothic" w:cs="Times New Roman"/>
          <w:iCs/>
          <w:kern w:val="1"/>
          <w:sz w:val="20"/>
          <w:szCs w:val="20"/>
          <w:lang w:eastAsia="pl-PL"/>
        </w:rPr>
      </w:pPr>
      <w:r>
        <w:rPr>
          <w:rFonts w:ascii="Century Gothic" w:hAnsi="Century Gothic" w:cs="Times New Roman"/>
          <w:color w:val="auto"/>
          <w:sz w:val="20"/>
          <w:szCs w:val="20"/>
        </w:rPr>
        <w:t>Dostawy</w:t>
      </w:r>
      <w:r w:rsidRPr="00813FB6">
        <w:rPr>
          <w:rFonts w:ascii="Century Gothic" w:hAnsi="Century Gothic" w:cs="Times New Roman"/>
          <w:color w:val="auto"/>
          <w:sz w:val="20"/>
          <w:szCs w:val="20"/>
        </w:rPr>
        <w:t xml:space="preserve"> wykonywać będę własnymi s</w:t>
      </w:r>
      <w:r>
        <w:rPr>
          <w:rFonts w:ascii="Century Gothic" w:hAnsi="Century Gothic" w:cs="Times New Roman"/>
          <w:color w:val="auto"/>
          <w:sz w:val="20"/>
          <w:szCs w:val="20"/>
        </w:rPr>
        <w:t>iłami/z pomocą Podwykonawcy****</w:t>
      </w:r>
      <w:r w:rsidRPr="00813FB6">
        <w:rPr>
          <w:rFonts w:ascii="Century Gothic" w:hAnsi="Century Gothic" w:cs="Times New Roman"/>
          <w:color w:val="auto"/>
          <w:sz w:val="20"/>
          <w:szCs w:val="20"/>
        </w:rPr>
        <w:t xml:space="preserve"> .......................................................................................................</w:t>
      </w:r>
      <w:r w:rsidRPr="00813FB6">
        <w:rPr>
          <w:rFonts w:ascii="Century Gothic" w:hAnsi="Century Gothic" w:cs="Times New Roman"/>
          <w:iCs/>
          <w:color w:val="auto"/>
          <w:sz w:val="20"/>
          <w:szCs w:val="20"/>
        </w:rPr>
        <w:t>(</w:t>
      </w:r>
      <w:r w:rsidRPr="00813FB6">
        <w:rPr>
          <w:rFonts w:ascii="Century Gothic" w:hAnsi="Century Gothic" w:cs="Times New Roman"/>
          <w:i/>
          <w:iCs/>
          <w:color w:val="auto"/>
          <w:sz w:val="20"/>
          <w:szCs w:val="20"/>
        </w:rPr>
        <w:t>nazwa firmy, siedziba</w:t>
      </w:r>
      <w:r w:rsidRPr="00813FB6">
        <w:rPr>
          <w:rFonts w:ascii="Century Gothic" w:hAnsi="Century Gothic" w:cs="Times New Roman"/>
          <w:iCs/>
          <w:color w:val="auto"/>
          <w:sz w:val="20"/>
          <w:szCs w:val="20"/>
        </w:rPr>
        <w:t>),</w:t>
      </w:r>
      <w:r w:rsidRPr="00813FB6">
        <w:rPr>
          <w:rFonts w:ascii="Century Gothic" w:hAnsi="Century Gothic" w:cs="Times New Roman"/>
          <w:color w:val="auto"/>
          <w:sz w:val="20"/>
          <w:szCs w:val="20"/>
        </w:rPr>
        <w:t xml:space="preserve"> który wykonywać będzie część zamówienia obejmującą: ....................................................................................................................*</w:t>
      </w:r>
    </w:p>
    <w:p w:rsidR="000B2C2B" w:rsidRPr="00013AFA" w:rsidRDefault="000B2C2B" w:rsidP="000B2C2B">
      <w:pPr>
        <w:numPr>
          <w:ilvl w:val="0"/>
          <w:numId w:val="140"/>
        </w:numPr>
        <w:tabs>
          <w:tab w:val="left" w:pos="332"/>
          <w:tab w:val="left" w:pos="2443"/>
          <w:tab w:val="left" w:pos="5465"/>
          <w:tab w:val="left" w:pos="5607"/>
        </w:tabs>
        <w:autoSpaceDE/>
        <w:autoSpaceDN/>
        <w:ind w:left="354" w:hanging="354"/>
        <w:jc w:val="both"/>
        <w:rPr>
          <w:rFonts w:ascii="Century Gothic" w:hAnsi="Century Gothic" w:cs="Times New Roman"/>
          <w:i/>
          <w:color w:val="auto"/>
          <w:szCs w:val="22"/>
        </w:rPr>
      </w:pPr>
      <w:r w:rsidRPr="00813FB6">
        <w:rPr>
          <w:rFonts w:ascii="Century Gothic" w:hAnsi="Century Gothic" w:cs="Times New Roman"/>
          <w:color w:val="auto"/>
          <w:sz w:val="20"/>
          <w:szCs w:val="20"/>
          <w:lang w:eastAsia="pl-PL"/>
        </w:rPr>
        <w:t>Zamawiający będzie zgłaszał reklamacje, wady w formie pisemnej (dopuszcza się drogę faksową lub e-mail)</w:t>
      </w:r>
      <w:r w:rsidRPr="00813FB6">
        <w:rPr>
          <w:rFonts w:ascii="Century Gothic" w:hAnsi="Century Gothic" w:cs="Times New Roman"/>
          <w:i/>
          <w:color w:val="auto"/>
          <w:sz w:val="20"/>
          <w:szCs w:val="20"/>
          <w:lang w:eastAsia="pl-PL"/>
        </w:rPr>
        <w:t xml:space="preserve"> na adres: </w:t>
      </w:r>
    </w:p>
    <w:p w:rsidR="000B2C2B" w:rsidRDefault="000B2C2B" w:rsidP="000B2C2B">
      <w:pPr>
        <w:tabs>
          <w:tab w:val="left" w:pos="332"/>
          <w:tab w:val="left" w:pos="2443"/>
          <w:tab w:val="left" w:pos="5465"/>
          <w:tab w:val="left" w:pos="5607"/>
        </w:tabs>
        <w:autoSpaceDE/>
        <w:autoSpaceDN/>
        <w:ind w:left="354"/>
        <w:jc w:val="both"/>
        <w:rPr>
          <w:rFonts w:ascii="Century Gothic" w:hAnsi="Century Gothic" w:cs="Times New Roman"/>
          <w:i/>
          <w:color w:val="auto"/>
          <w:szCs w:val="22"/>
        </w:rPr>
      </w:pPr>
    </w:p>
    <w:p w:rsidR="000B2C2B" w:rsidRPr="00013AFA" w:rsidRDefault="000B2C2B" w:rsidP="000B2C2B">
      <w:pPr>
        <w:tabs>
          <w:tab w:val="left" w:pos="332"/>
          <w:tab w:val="left" w:pos="2443"/>
          <w:tab w:val="left" w:pos="5465"/>
          <w:tab w:val="left" w:pos="5607"/>
        </w:tabs>
        <w:autoSpaceDE/>
        <w:autoSpaceDN/>
        <w:ind w:left="354"/>
        <w:jc w:val="both"/>
        <w:rPr>
          <w:rFonts w:ascii="Century Gothic" w:hAnsi="Century Gothic" w:cs="Times New Roman"/>
          <w:i/>
          <w:color w:val="auto"/>
          <w:szCs w:val="22"/>
        </w:rPr>
      </w:pPr>
      <w:r w:rsidRPr="00013AFA">
        <w:rPr>
          <w:rFonts w:ascii="Century Gothic" w:hAnsi="Century Gothic" w:cs="Times New Roman"/>
          <w:i/>
          <w:color w:val="auto"/>
          <w:sz w:val="20"/>
          <w:szCs w:val="20"/>
          <w:lang w:eastAsia="pl-PL"/>
        </w:rPr>
        <w:lastRenderedPageBreak/>
        <w:t>…………………………………………………………………………………………………………………*</w:t>
      </w:r>
      <w:r w:rsidRPr="00013AFA">
        <w:rPr>
          <w:rFonts w:ascii="Century Gothic" w:eastAsia="Arial Unicode MS" w:hAnsi="Century Gothic" w:cs="Times New Roman"/>
          <w:iCs/>
          <w:kern w:val="1"/>
          <w:sz w:val="20"/>
          <w:szCs w:val="20"/>
          <w:lang w:eastAsia="pl-PL"/>
        </w:rPr>
        <w:t xml:space="preserve">na nr fax: ....................................................* lub adres e-mail .......................................................* </w:t>
      </w:r>
    </w:p>
    <w:p w:rsidR="000B2C2B" w:rsidRPr="00813FB6" w:rsidRDefault="000B2C2B" w:rsidP="000B2C2B">
      <w:pPr>
        <w:numPr>
          <w:ilvl w:val="0"/>
          <w:numId w:val="140"/>
        </w:numPr>
        <w:tabs>
          <w:tab w:val="left" w:pos="332"/>
          <w:tab w:val="left" w:pos="2443"/>
          <w:tab w:val="left" w:pos="5465"/>
          <w:tab w:val="left" w:pos="5607"/>
        </w:tabs>
        <w:autoSpaceDE/>
        <w:autoSpaceDN/>
        <w:ind w:left="354" w:hanging="354"/>
        <w:jc w:val="both"/>
        <w:rPr>
          <w:rFonts w:ascii="Century Gothic" w:hAnsi="Century Gothic" w:cs="Times New Roman"/>
          <w:i/>
          <w:color w:val="auto"/>
          <w:sz w:val="20"/>
          <w:szCs w:val="20"/>
        </w:rPr>
      </w:pPr>
      <w:r w:rsidRPr="00813FB6">
        <w:rPr>
          <w:rFonts w:ascii="Century Gothic" w:hAnsi="Century Gothic" w:cs="Times New Roman"/>
          <w:color w:val="auto"/>
          <w:sz w:val="20"/>
          <w:szCs w:val="20"/>
        </w:rPr>
        <w:t>Za</w:t>
      </w:r>
      <w:r>
        <w:rPr>
          <w:rFonts w:ascii="Century Gothic" w:hAnsi="Century Gothic" w:cs="Times New Roman"/>
          <w:color w:val="auto"/>
          <w:sz w:val="20"/>
          <w:szCs w:val="20"/>
        </w:rPr>
        <w:t>proszenie, o którym mowa w Rozdz. XV</w:t>
      </w:r>
      <w:r w:rsidRPr="00813FB6">
        <w:rPr>
          <w:rFonts w:ascii="Century Gothic" w:hAnsi="Century Gothic" w:cs="Times New Roman"/>
          <w:color w:val="auto"/>
          <w:sz w:val="20"/>
          <w:szCs w:val="20"/>
        </w:rPr>
        <w:t>I § 2 ust. 2 SIWZ na adres e-mail: ………………………………………………………………*</w:t>
      </w:r>
    </w:p>
    <w:p w:rsidR="000B2C2B" w:rsidRPr="00813FB6" w:rsidRDefault="000B2C2B" w:rsidP="000B2C2B">
      <w:pPr>
        <w:tabs>
          <w:tab w:val="left" w:pos="5068"/>
        </w:tabs>
        <w:jc w:val="both"/>
        <w:rPr>
          <w:rFonts w:ascii="Century Gothic" w:hAnsi="Century Gothic" w:cs="Times New Roman"/>
          <w:szCs w:val="22"/>
        </w:rPr>
      </w:pPr>
    </w:p>
    <w:p w:rsidR="000B2C2B" w:rsidRPr="00813FB6" w:rsidRDefault="000B2C2B" w:rsidP="000B2C2B">
      <w:pPr>
        <w:tabs>
          <w:tab w:val="left" w:pos="5068"/>
        </w:tabs>
        <w:jc w:val="both"/>
        <w:rPr>
          <w:rFonts w:ascii="Century Gothic" w:hAnsi="Century Gothic" w:cs="Gulim"/>
          <w:b/>
          <w:sz w:val="22"/>
        </w:rPr>
      </w:pPr>
      <w:r w:rsidRPr="00813FB6">
        <w:rPr>
          <w:rFonts w:ascii="Century Gothic" w:hAnsi="Century Gothic" w:cs="Gulim"/>
          <w:b/>
          <w:sz w:val="20"/>
          <w:szCs w:val="20"/>
        </w:rPr>
        <w:t>V. Oświadczam, że</w:t>
      </w:r>
      <w:r w:rsidRPr="00813FB6">
        <w:rPr>
          <w:rFonts w:ascii="Century Gothic" w:hAnsi="Century Gothic" w:cs="Gulim"/>
          <w:sz w:val="20"/>
          <w:szCs w:val="20"/>
        </w:rPr>
        <w:t xml:space="preserve"> wypełniłem obowiązki informacyjne przewidziane w art. 13 lub art. 14 RODO</w:t>
      </w:r>
      <w:r w:rsidRPr="00813FB6">
        <w:rPr>
          <w:rFonts w:ascii="Century Gothic" w:hAnsi="Century Gothic" w:cs="Gulim"/>
          <w:b/>
          <w:bCs/>
          <w:sz w:val="20"/>
          <w:szCs w:val="20"/>
          <w:vertAlign w:val="superscript"/>
        </w:rPr>
        <w:t>1)</w:t>
      </w:r>
      <w:r w:rsidRPr="00813FB6">
        <w:rPr>
          <w:rFonts w:ascii="Century Gothic" w:hAnsi="Century Gothic" w:cs="Gulim"/>
          <w:sz w:val="20"/>
          <w:szCs w:val="20"/>
        </w:rPr>
        <w:t xml:space="preserve"> wobec osób fizycznych, od których dane osobowe bezpośrednio lub pośrednio pozyskałem w celu ubiegania się o udzielenie zamówienia publicznego w niniejszym postępowaniu.</w:t>
      </w:r>
      <w:r w:rsidRPr="00813FB6">
        <w:rPr>
          <w:rFonts w:ascii="Century Gothic" w:hAnsi="Century Gothic" w:cs="Gulim"/>
          <w:b/>
          <w:bCs/>
          <w:sz w:val="20"/>
          <w:szCs w:val="20"/>
          <w:vertAlign w:val="superscript"/>
        </w:rPr>
        <w:t>2)</w:t>
      </w:r>
    </w:p>
    <w:p w:rsidR="000B2C2B" w:rsidRPr="00813FB6" w:rsidRDefault="000B2C2B" w:rsidP="000B2C2B">
      <w:pPr>
        <w:tabs>
          <w:tab w:val="left" w:pos="6435"/>
        </w:tabs>
        <w:autoSpaceDN/>
        <w:jc w:val="both"/>
        <w:rPr>
          <w:rFonts w:ascii="Century Gothic" w:hAnsi="Century Gothic" w:cs="Century Gothic"/>
          <w:kern w:val="1"/>
          <w:sz w:val="20"/>
        </w:rPr>
      </w:pPr>
    </w:p>
    <w:p w:rsidR="000B2C2B" w:rsidRPr="00813FB6" w:rsidRDefault="000B2C2B" w:rsidP="000B2C2B">
      <w:pPr>
        <w:autoSpaceDN/>
        <w:contextualSpacing/>
        <w:jc w:val="both"/>
        <w:rPr>
          <w:rFonts w:ascii="Century Gothic" w:hAnsi="Century Gothic" w:cs="Century Gothic"/>
          <w:kern w:val="1"/>
          <w:sz w:val="16"/>
          <w:szCs w:val="16"/>
        </w:rPr>
      </w:pPr>
      <w:r w:rsidRPr="00813FB6">
        <w:rPr>
          <w:rFonts w:ascii="Century Gothic" w:hAnsi="Century Gothic" w:cs="Century Gothic"/>
          <w:kern w:val="1"/>
          <w:sz w:val="22"/>
          <w:szCs w:val="22"/>
          <w:vertAlign w:val="superscript"/>
        </w:rPr>
        <w:t xml:space="preserve">1) </w:t>
      </w:r>
      <w:r w:rsidRPr="00813FB6">
        <w:rPr>
          <w:rFonts w:ascii="Century Gothic" w:hAnsi="Century Gothic" w:cs="Century Gothic"/>
          <w:kern w:val="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B2C2B" w:rsidRPr="00813FB6" w:rsidRDefault="000B2C2B" w:rsidP="000B2C2B">
      <w:pPr>
        <w:autoSpaceDN/>
        <w:contextualSpacing/>
        <w:jc w:val="both"/>
        <w:rPr>
          <w:rFonts w:ascii="Century Gothic" w:hAnsi="Century Gothic"/>
          <w:kern w:val="1"/>
          <w:sz w:val="16"/>
          <w:szCs w:val="16"/>
        </w:rPr>
      </w:pPr>
    </w:p>
    <w:p w:rsidR="000B2C2B" w:rsidRPr="00813FB6" w:rsidRDefault="000B2C2B" w:rsidP="000B2C2B">
      <w:pPr>
        <w:autoSpaceDE/>
        <w:autoSpaceDN/>
        <w:spacing w:before="100" w:after="100"/>
        <w:ind w:left="142" w:hanging="142"/>
        <w:contextualSpacing/>
        <w:jc w:val="both"/>
        <w:rPr>
          <w:rFonts w:ascii="Century Gothic" w:hAnsi="Century Gothic" w:cs="Century Gothic"/>
          <w:iCs/>
          <w:color w:val="auto"/>
          <w:kern w:val="1"/>
          <w:sz w:val="20"/>
          <w:szCs w:val="20"/>
        </w:rPr>
      </w:pPr>
      <w:r w:rsidRPr="00813FB6">
        <w:rPr>
          <w:rFonts w:ascii="Century Gothic" w:hAnsi="Century Gothic"/>
          <w:kern w:val="1"/>
          <w:sz w:val="16"/>
          <w:szCs w:val="16"/>
        </w:rPr>
        <w:t>2)</w:t>
      </w:r>
      <w:r w:rsidRPr="00813FB6">
        <w:rPr>
          <w:rFonts w:ascii="Century Gothic" w:hAnsi="Century Gothic" w:cs="Century Gothic"/>
          <w:color w:val="auto"/>
          <w:kern w:val="1"/>
          <w:sz w:val="22"/>
          <w:szCs w:val="22"/>
          <w:vertAlign w:val="superscript"/>
        </w:rPr>
        <w:t xml:space="preserve"> </w:t>
      </w:r>
      <w:r w:rsidRPr="00813FB6">
        <w:rPr>
          <w:rFonts w:ascii="Century Gothic" w:hAnsi="Century Gothic"/>
          <w:kern w:val="1"/>
          <w:sz w:val="16"/>
          <w:szCs w:val="16"/>
        </w:rPr>
        <w:t xml:space="preserve"> W przypadku gdy wykonawca </w:t>
      </w:r>
      <w:r w:rsidRPr="00813FB6">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C2B" w:rsidRPr="00813FB6" w:rsidRDefault="000B2C2B" w:rsidP="000B2C2B">
      <w:pPr>
        <w:tabs>
          <w:tab w:val="left" w:pos="4500"/>
        </w:tabs>
        <w:autoSpaceDN/>
        <w:jc w:val="both"/>
        <w:rPr>
          <w:rFonts w:ascii="Century Gothic" w:eastAsia="Century Gothic" w:hAnsi="Century Gothic" w:cs="Century Gothic"/>
          <w:color w:val="auto"/>
          <w:kern w:val="1"/>
          <w:sz w:val="20"/>
          <w:szCs w:val="20"/>
        </w:rPr>
      </w:pPr>
    </w:p>
    <w:p w:rsidR="000B2C2B" w:rsidRPr="00813FB6" w:rsidRDefault="000B2C2B" w:rsidP="000B2C2B">
      <w:pPr>
        <w:tabs>
          <w:tab w:val="left" w:pos="-2880"/>
          <w:tab w:val="left" w:pos="709"/>
        </w:tabs>
        <w:autoSpaceDE/>
        <w:autoSpaceDN/>
        <w:ind w:left="709" w:hanging="709"/>
        <w:jc w:val="both"/>
        <w:rPr>
          <w:rFonts w:ascii="Century Gothic" w:hAnsi="Century Gothic" w:cs="Century Gothic"/>
          <w:b/>
          <w:iCs/>
          <w:color w:val="auto"/>
          <w:kern w:val="1"/>
          <w:sz w:val="20"/>
          <w:szCs w:val="20"/>
        </w:rPr>
      </w:pPr>
      <w:r w:rsidRPr="00813FB6">
        <w:rPr>
          <w:rFonts w:ascii="Century Gothic" w:hAnsi="Century Gothic" w:cs="Century Gothic"/>
          <w:b/>
          <w:iCs/>
          <w:color w:val="auto"/>
          <w:kern w:val="1"/>
          <w:sz w:val="20"/>
          <w:szCs w:val="20"/>
        </w:rPr>
        <w:t>Uwaga:</w:t>
      </w:r>
    </w:p>
    <w:p w:rsidR="000B2C2B" w:rsidRPr="00813FB6" w:rsidRDefault="000B2C2B" w:rsidP="000B2C2B">
      <w:pPr>
        <w:autoSpaceDN/>
        <w:rPr>
          <w:rFonts w:ascii="Century Gothic" w:hAnsi="Century Gothic" w:cs="Times New Roman"/>
          <w:color w:val="auto"/>
          <w:kern w:val="1"/>
          <w:sz w:val="20"/>
          <w:szCs w:val="20"/>
          <w:lang w:eastAsia="pl-PL"/>
        </w:rPr>
      </w:pPr>
      <w:r w:rsidRPr="00813FB6">
        <w:rPr>
          <w:rFonts w:ascii="Century Gothic" w:hAnsi="Century Gothic" w:cs="Century Gothic"/>
          <w:iCs/>
          <w:kern w:val="1"/>
          <w:sz w:val="20"/>
          <w:szCs w:val="20"/>
        </w:rPr>
        <w:t>* - należy wpisać ,</w:t>
      </w:r>
    </w:p>
    <w:p w:rsidR="000B2C2B" w:rsidRPr="00813FB6" w:rsidRDefault="000B2C2B" w:rsidP="000B2C2B">
      <w:pPr>
        <w:autoSpaceDE/>
        <w:autoSpaceDN/>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813FB6">
        <w:rPr>
          <w:rFonts w:ascii="Century Gothic" w:eastAsia="Arial" w:hAnsi="Century Gothic" w:cs="Gulim"/>
          <w:iCs/>
          <w:kern w:val="1"/>
          <w:sz w:val="20"/>
          <w:szCs w:val="20"/>
          <w:lang w:bidi="hi-IN"/>
        </w:rPr>
        <w:t xml:space="preserve"> - nale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 xml:space="preserve">y wpisać, </w:t>
      </w:r>
      <w:r w:rsidRPr="00813FB6">
        <w:rPr>
          <w:rFonts w:ascii="Century Gothic" w:hAnsi="Century Gothic" w:cs="Gulim"/>
          <w:bCs/>
          <w:iCs/>
          <w:sz w:val="20"/>
          <w:szCs w:val="20"/>
        </w:rPr>
        <w:t xml:space="preserve">jeżeli Wykonawca nie wpisze Zamawiający uzna, że Wykonawca zaoferował </w:t>
      </w:r>
      <w:r>
        <w:rPr>
          <w:rFonts w:ascii="Century Gothic" w:hAnsi="Century Gothic" w:cs="Gulim"/>
          <w:bCs/>
          <w:iCs/>
          <w:sz w:val="20"/>
          <w:szCs w:val="20"/>
        </w:rPr>
        <w:t xml:space="preserve">min. </w:t>
      </w:r>
      <w:r w:rsidRPr="00813FB6">
        <w:rPr>
          <w:rFonts w:ascii="Century Gothic" w:hAnsi="Century Gothic" w:cs="Gulim"/>
          <w:bCs/>
          <w:iCs/>
          <w:sz w:val="20"/>
          <w:szCs w:val="20"/>
        </w:rPr>
        <w:t xml:space="preserve">okres gwarancji/rękojmi </w:t>
      </w:r>
    </w:p>
    <w:p w:rsidR="000B2C2B" w:rsidRPr="00813FB6" w:rsidRDefault="000B2C2B" w:rsidP="000B2C2B">
      <w:pPr>
        <w:autoSpaceDE/>
        <w:autoSpaceDN/>
        <w:jc w:val="both"/>
        <w:rPr>
          <w:rFonts w:ascii="Century Gothic" w:eastAsia="Arial" w:hAnsi="Century Gothic" w:cs="Gulim"/>
          <w:iCs/>
          <w:kern w:val="1"/>
          <w:sz w:val="20"/>
          <w:szCs w:val="20"/>
          <w:lang w:bidi="hi-IN"/>
        </w:rPr>
      </w:pPr>
      <w:r>
        <w:rPr>
          <w:rFonts w:ascii="Century Gothic" w:eastAsia="Arial" w:hAnsi="Century Gothic" w:cs="Gulim"/>
          <w:iCs/>
          <w:kern w:val="1"/>
          <w:sz w:val="20"/>
          <w:szCs w:val="20"/>
          <w:lang w:bidi="hi-IN"/>
        </w:rPr>
        <w:t>***</w:t>
      </w:r>
      <w:r w:rsidRPr="00813FB6">
        <w:rPr>
          <w:rFonts w:ascii="Century Gothic" w:eastAsia="Arial" w:hAnsi="Century Gothic" w:cs="Gulim"/>
          <w:iCs/>
          <w:kern w:val="1"/>
          <w:sz w:val="20"/>
          <w:szCs w:val="20"/>
          <w:lang w:bidi="hi-IN"/>
        </w:rPr>
        <w:t xml:space="preserve"> -  niepotrzebne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li</w:t>
      </w:r>
      <w:r w:rsidRPr="00813FB6">
        <w:rPr>
          <w:rFonts w:ascii="Century Gothic" w:eastAsia="Arial" w:hAnsi="Century Gothic" w:cs="Calibri"/>
          <w:iCs/>
          <w:kern w:val="1"/>
          <w:sz w:val="20"/>
          <w:szCs w:val="20"/>
          <w:lang w:bidi="hi-IN"/>
        </w:rPr>
        <w:t>ć</w:t>
      </w:r>
      <w:r w:rsidRPr="00813FB6">
        <w:rPr>
          <w:rFonts w:ascii="Century Gothic" w:eastAsia="Arial" w:hAnsi="Century Gothic" w:cs="Gulim"/>
          <w:iCs/>
          <w:kern w:val="1"/>
          <w:sz w:val="20"/>
          <w:szCs w:val="20"/>
          <w:lang w:bidi="hi-IN"/>
        </w:rPr>
        <w:t xml:space="preserve"> - je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eli Wykonawca nie dokona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lenia Zamawiaj</w:t>
      </w:r>
      <w:r w:rsidRPr="00813FB6">
        <w:rPr>
          <w:rFonts w:ascii="Century Gothic" w:eastAsia="Arial" w:hAnsi="Century Gothic" w:cs="Calibri"/>
          <w:iCs/>
          <w:kern w:val="1"/>
          <w:sz w:val="20"/>
          <w:szCs w:val="20"/>
          <w:lang w:bidi="hi-IN"/>
        </w:rPr>
        <w:t>ą</w:t>
      </w:r>
      <w:r w:rsidRPr="00813FB6">
        <w:rPr>
          <w:rFonts w:ascii="Century Gothic" w:eastAsia="Arial" w:hAnsi="Century Gothic" w:cs="Gulim"/>
          <w:iCs/>
          <w:kern w:val="1"/>
          <w:sz w:val="20"/>
          <w:szCs w:val="20"/>
          <w:lang w:bidi="hi-IN"/>
        </w:rPr>
        <w:t xml:space="preserve">cy uzna, </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 obowi</w:t>
      </w:r>
      <w:r w:rsidRPr="00813FB6">
        <w:rPr>
          <w:rFonts w:ascii="Century Gothic" w:eastAsia="Arial" w:hAnsi="Century Gothic" w:cs="Calibri"/>
          <w:iCs/>
          <w:kern w:val="1"/>
          <w:sz w:val="20"/>
          <w:szCs w:val="20"/>
          <w:lang w:bidi="hi-IN"/>
        </w:rPr>
        <w:t>ą</w:t>
      </w:r>
      <w:r w:rsidRPr="00813FB6">
        <w:rPr>
          <w:rFonts w:ascii="Century Gothic" w:eastAsia="Arial" w:hAnsi="Century Gothic" w:cs="Gulim"/>
          <w:iCs/>
          <w:kern w:val="1"/>
          <w:sz w:val="20"/>
          <w:szCs w:val="20"/>
          <w:lang w:bidi="hi-IN"/>
        </w:rPr>
        <w:t>zek podatkowy le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y po stronie Wykonawcy</w:t>
      </w:r>
    </w:p>
    <w:p w:rsidR="000B2C2B" w:rsidRPr="00A36FB3" w:rsidRDefault="000B2C2B" w:rsidP="000B2C2B">
      <w:pPr>
        <w:autoSpaceDE/>
        <w:autoSpaceDN/>
        <w:jc w:val="both"/>
        <w:rPr>
          <w:rFonts w:ascii="Century Gothic" w:eastAsia="Arial" w:hAnsi="Century Gothic" w:cs="Gulim"/>
          <w:kern w:val="1"/>
          <w:sz w:val="20"/>
          <w:szCs w:val="20"/>
          <w:lang w:bidi="hi-IN"/>
        </w:rPr>
      </w:pPr>
      <w:r>
        <w:rPr>
          <w:rFonts w:ascii="Century Gothic" w:eastAsia="Arial" w:hAnsi="Century Gothic" w:cs="Gulim"/>
          <w:iCs/>
          <w:kern w:val="1"/>
          <w:sz w:val="20"/>
          <w:szCs w:val="20"/>
          <w:lang w:bidi="hi-IN"/>
        </w:rPr>
        <w:t>****</w:t>
      </w:r>
      <w:r w:rsidRPr="00813FB6">
        <w:rPr>
          <w:rFonts w:ascii="Century Gothic" w:eastAsia="Arial" w:hAnsi="Century Gothic" w:cs="Gulim"/>
          <w:iCs/>
          <w:kern w:val="1"/>
          <w:sz w:val="20"/>
          <w:szCs w:val="20"/>
          <w:lang w:bidi="hi-IN"/>
        </w:rPr>
        <w:t xml:space="preserve"> - niepotrzebne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li</w:t>
      </w:r>
      <w:r w:rsidRPr="00813FB6">
        <w:rPr>
          <w:rFonts w:ascii="Century Gothic" w:eastAsia="Arial" w:hAnsi="Century Gothic" w:cs="Calibri"/>
          <w:iCs/>
          <w:kern w:val="1"/>
          <w:sz w:val="20"/>
          <w:szCs w:val="20"/>
          <w:lang w:bidi="hi-IN"/>
        </w:rPr>
        <w:t>ć</w:t>
      </w:r>
      <w:r w:rsidRPr="00813FB6">
        <w:rPr>
          <w:rFonts w:ascii="Century Gothic" w:eastAsia="Arial" w:hAnsi="Century Gothic" w:cs="Gulim"/>
          <w:iCs/>
          <w:kern w:val="1"/>
          <w:sz w:val="20"/>
          <w:szCs w:val="20"/>
          <w:lang w:bidi="hi-IN"/>
        </w:rPr>
        <w:t xml:space="preserve"> - je</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eli Wykonawca nie dokona skre</w:t>
      </w:r>
      <w:r w:rsidRPr="00813FB6">
        <w:rPr>
          <w:rFonts w:ascii="Century Gothic" w:eastAsia="Arial" w:hAnsi="Century Gothic" w:cs="Calibri"/>
          <w:iCs/>
          <w:kern w:val="1"/>
          <w:sz w:val="20"/>
          <w:szCs w:val="20"/>
          <w:lang w:bidi="hi-IN"/>
        </w:rPr>
        <w:t>ś</w:t>
      </w:r>
      <w:r w:rsidRPr="00813FB6">
        <w:rPr>
          <w:rFonts w:ascii="Century Gothic" w:eastAsia="Arial" w:hAnsi="Century Gothic" w:cs="Gulim"/>
          <w:iCs/>
          <w:kern w:val="1"/>
          <w:sz w:val="20"/>
          <w:szCs w:val="20"/>
          <w:lang w:bidi="hi-IN"/>
        </w:rPr>
        <w:t xml:space="preserve">lenia w pkt IV </w:t>
      </w:r>
      <w:proofErr w:type="spellStart"/>
      <w:r w:rsidRPr="00813FB6">
        <w:rPr>
          <w:rFonts w:ascii="Century Gothic" w:eastAsia="Arial" w:hAnsi="Century Gothic" w:cs="Gulim"/>
          <w:iCs/>
          <w:kern w:val="1"/>
          <w:sz w:val="20"/>
          <w:szCs w:val="20"/>
          <w:lang w:bidi="hi-IN"/>
        </w:rPr>
        <w:t>ppkt</w:t>
      </w:r>
      <w:proofErr w:type="spellEnd"/>
      <w:r w:rsidRPr="00813FB6">
        <w:rPr>
          <w:rFonts w:ascii="Century Gothic" w:eastAsia="Arial" w:hAnsi="Century Gothic" w:cs="Gulim"/>
          <w:iCs/>
          <w:kern w:val="1"/>
          <w:sz w:val="20"/>
          <w:szCs w:val="20"/>
          <w:lang w:bidi="hi-IN"/>
        </w:rPr>
        <w:t xml:space="preserve"> 1, Zamawiaj</w:t>
      </w:r>
      <w:r w:rsidRPr="00813FB6">
        <w:rPr>
          <w:rFonts w:ascii="Century Gothic" w:eastAsia="Arial" w:hAnsi="Century Gothic" w:cs="Calibri"/>
          <w:iCs/>
          <w:kern w:val="1"/>
          <w:sz w:val="20"/>
          <w:szCs w:val="20"/>
          <w:lang w:bidi="hi-IN"/>
        </w:rPr>
        <w:t>ą</w:t>
      </w:r>
      <w:r w:rsidRPr="00813FB6">
        <w:rPr>
          <w:rFonts w:ascii="Century Gothic" w:eastAsia="Arial" w:hAnsi="Century Gothic" w:cs="Gulim"/>
          <w:iCs/>
          <w:kern w:val="1"/>
          <w:sz w:val="20"/>
          <w:szCs w:val="20"/>
          <w:lang w:bidi="hi-IN"/>
        </w:rPr>
        <w:t xml:space="preserve">cy uzna, </w:t>
      </w:r>
      <w:r w:rsidRPr="00813FB6">
        <w:rPr>
          <w:rFonts w:ascii="Century Gothic" w:eastAsia="Arial" w:hAnsi="Century Gothic" w:cs="Calibri"/>
          <w:iCs/>
          <w:kern w:val="1"/>
          <w:sz w:val="20"/>
          <w:szCs w:val="20"/>
          <w:lang w:bidi="hi-IN"/>
        </w:rPr>
        <w:t>ż</w:t>
      </w:r>
      <w:r w:rsidRPr="00813FB6">
        <w:rPr>
          <w:rFonts w:ascii="Century Gothic" w:eastAsia="Arial" w:hAnsi="Century Gothic" w:cs="Gulim"/>
          <w:iCs/>
          <w:kern w:val="1"/>
          <w:sz w:val="20"/>
          <w:szCs w:val="20"/>
          <w:lang w:bidi="hi-IN"/>
        </w:rPr>
        <w:t>e Wykonawca nie zamierza powierzy</w:t>
      </w:r>
      <w:r w:rsidRPr="00813FB6">
        <w:rPr>
          <w:rFonts w:ascii="Century Gothic" w:eastAsia="Arial" w:hAnsi="Century Gothic" w:cs="Calibri"/>
          <w:iCs/>
          <w:kern w:val="1"/>
          <w:sz w:val="20"/>
          <w:szCs w:val="20"/>
          <w:lang w:bidi="hi-IN"/>
        </w:rPr>
        <w:t>ć</w:t>
      </w:r>
      <w:r w:rsidRPr="00813FB6">
        <w:rPr>
          <w:rFonts w:ascii="Century Gothic" w:eastAsia="Arial" w:hAnsi="Century Gothic" w:cs="Gulim"/>
          <w:iCs/>
          <w:kern w:val="1"/>
          <w:sz w:val="20"/>
          <w:szCs w:val="20"/>
          <w:lang w:bidi="hi-IN"/>
        </w:rPr>
        <w:t xml:space="preserve"> cz</w:t>
      </w:r>
      <w:r w:rsidRPr="00813FB6">
        <w:rPr>
          <w:rFonts w:ascii="Century Gothic" w:eastAsia="Arial" w:hAnsi="Century Gothic" w:cs="Calibri"/>
          <w:iCs/>
          <w:kern w:val="1"/>
          <w:sz w:val="20"/>
          <w:szCs w:val="20"/>
          <w:lang w:bidi="hi-IN"/>
        </w:rPr>
        <w:t>ęś</w:t>
      </w:r>
      <w:r w:rsidRPr="00813FB6">
        <w:rPr>
          <w:rFonts w:ascii="Century Gothic" w:eastAsia="Arial" w:hAnsi="Century Gothic" w:cs="Gulim"/>
          <w:iCs/>
          <w:kern w:val="1"/>
          <w:sz w:val="20"/>
          <w:szCs w:val="20"/>
          <w:lang w:bidi="hi-IN"/>
        </w:rPr>
        <w:t>ci zam</w:t>
      </w:r>
      <w:r w:rsidRPr="00813FB6">
        <w:rPr>
          <w:rFonts w:ascii="Century Gothic" w:eastAsia="Malgun Gothic" w:hAnsi="Century Gothic" w:cs="Malgun Gothic"/>
          <w:iCs/>
          <w:kern w:val="1"/>
          <w:sz w:val="20"/>
          <w:szCs w:val="20"/>
          <w:lang w:bidi="hi-IN"/>
        </w:rPr>
        <w:t>ó</w:t>
      </w:r>
      <w:r>
        <w:rPr>
          <w:rFonts w:ascii="Century Gothic" w:eastAsia="Arial" w:hAnsi="Century Gothic" w:cs="Gulim"/>
          <w:iCs/>
          <w:kern w:val="1"/>
          <w:sz w:val="20"/>
          <w:szCs w:val="20"/>
          <w:lang w:bidi="hi-IN"/>
        </w:rPr>
        <w:t>wienia Podwykonawcom</w:t>
      </w: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0B2C2B" w:rsidRDefault="000B2C2B" w:rsidP="00446DDE">
      <w:pPr>
        <w:autoSpaceDE/>
        <w:autoSpaceDN/>
        <w:jc w:val="right"/>
        <w:rPr>
          <w:rFonts w:ascii="Century Gothic" w:eastAsia="Arial" w:hAnsi="Century Gothic" w:cs="Times New Roman"/>
          <w:b/>
          <w:bCs/>
          <w:iCs/>
          <w:kern w:val="1"/>
          <w:sz w:val="20"/>
          <w:szCs w:val="22"/>
          <w:lang w:bidi="hi-IN"/>
        </w:rPr>
      </w:pPr>
    </w:p>
    <w:p w:rsidR="00446DDE" w:rsidRDefault="00446DDE" w:rsidP="00446DDE">
      <w:pPr>
        <w:autoSpaceDE/>
        <w:autoSpaceDN/>
        <w:jc w:val="right"/>
        <w:rPr>
          <w:rFonts w:ascii="Century Gothic" w:eastAsia="Arial" w:hAnsi="Century Gothic" w:cs="Times New Roman"/>
          <w:b/>
          <w:kern w:val="1"/>
          <w:sz w:val="20"/>
          <w:szCs w:val="22"/>
          <w:lang w:bidi="hi-IN"/>
        </w:rPr>
      </w:pPr>
      <w:bookmarkStart w:id="0" w:name="_GoBack"/>
      <w:bookmarkEnd w:id="0"/>
      <w:r w:rsidRPr="007848A9">
        <w:rPr>
          <w:rFonts w:ascii="Century Gothic" w:eastAsia="Arial" w:hAnsi="Century Gothic" w:cs="Times New Roman"/>
          <w:b/>
          <w:bCs/>
          <w:iCs/>
          <w:kern w:val="1"/>
          <w:sz w:val="20"/>
          <w:szCs w:val="22"/>
          <w:lang w:bidi="hi-IN"/>
        </w:rPr>
        <w:t>Wzór - Zał</w:t>
      </w:r>
      <w:r w:rsidRPr="007848A9">
        <w:rPr>
          <w:rFonts w:ascii="Century Gothic" w:eastAsia="Arial" w:hAnsi="Century Gothic" w:cs="Calibri"/>
          <w:b/>
          <w:bCs/>
          <w:iCs/>
          <w:kern w:val="1"/>
          <w:sz w:val="20"/>
          <w:szCs w:val="22"/>
          <w:lang w:bidi="hi-IN"/>
        </w:rPr>
        <w:t>ą</w:t>
      </w:r>
      <w:r w:rsidRPr="007848A9">
        <w:rPr>
          <w:rFonts w:ascii="Century Gothic" w:eastAsia="Arial" w:hAnsi="Century Gothic" w:cs="Times New Roman"/>
          <w:b/>
          <w:bCs/>
          <w:iCs/>
          <w:kern w:val="1"/>
          <w:sz w:val="20"/>
          <w:szCs w:val="22"/>
          <w:lang w:bidi="hi-IN"/>
        </w:rPr>
        <w:t xml:space="preserve">cznik nr 3 </w:t>
      </w:r>
      <w:r w:rsidRPr="007848A9">
        <w:rPr>
          <w:rFonts w:ascii="Century Gothic" w:eastAsia="Arial" w:hAnsi="Century Gothic" w:cs="Times New Roman"/>
          <w:b/>
          <w:kern w:val="1"/>
          <w:sz w:val="20"/>
          <w:szCs w:val="22"/>
          <w:lang w:bidi="hi-IN"/>
        </w:rPr>
        <w:t>do SIWZ</w:t>
      </w:r>
    </w:p>
    <w:p w:rsidR="000B2C2B" w:rsidRPr="0099637F" w:rsidRDefault="000B2C2B" w:rsidP="00446DDE">
      <w:pPr>
        <w:autoSpaceDE/>
        <w:autoSpaceDN/>
        <w:jc w:val="right"/>
        <w:rPr>
          <w:rFonts w:ascii="Century Gothic" w:eastAsia="Arial" w:hAnsi="Century Gothic" w:cs="Gulim"/>
          <w:kern w:val="1"/>
          <w:sz w:val="20"/>
          <w:szCs w:val="20"/>
          <w:lang w:bidi="hi-IN"/>
        </w:rPr>
      </w:pPr>
    </w:p>
    <w:p w:rsidR="00446DDE" w:rsidRPr="007848A9" w:rsidRDefault="00446DDE" w:rsidP="00446DDE">
      <w:pPr>
        <w:tabs>
          <w:tab w:val="left" w:pos="0"/>
          <w:tab w:val="left" w:pos="7515"/>
          <w:tab w:val="left" w:pos="8445"/>
        </w:tabs>
        <w:autoSpaceDE/>
        <w:autoSpaceDN/>
        <w:jc w:val="both"/>
        <w:rPr>
          <w:rFonts w:ascii="Century Gothic" w:eastAsia="Arial" w:hAnsi="Century Gothic"/>
          <w:kern w:val="1"/>
          <w:sz w:val="20"/>
          <w:lang w:bidi="hi-IN"/>
        </w:rPr>
      </w:pP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b/>
          <w:kern w:val="1"/>
          <w:sz w:val="20"/>
          <w:szCs w:val="22"/>
          <w:u w:val="single"/>
          <w:lang w:bidi="hi-IN"/>
        </w:rPr>
        <w:t>Wykonawca:</w:t>
      </w:r>
    </w:p>
    <w:p w:rsidR="00446DDE" w:rsidRPr="007848A9" w:rsidRDefault="00446DDE" w:rsidP="00446DDE">
      <w:pPr>
        <w:autoSpaceDE/>
        <w:autoSpaceDN/>
        <w:spacing w:before="120"/>
        <w:ind w:right="34"/>
        <w:rPr>
          <w:rFonts w:ascii="Century Gothic" w:eastAsia="Gulim" w:hAnsi="Century Gothic" w:cs="Gulim"/>
          <w:kern w:val="1"/>
          <w:sz w:val="20"/>
          <w:szCs w:val="22"/>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Default="00446DDE" w:rsidP="00446DDE">
      <w:pPr>
        <w:autoSpaceDE/>
        <w:autoSpaceDN/>
        <w:ind w:right="2052"/>
        <w:rPr>
          <w:rFonts w:ascii="Century Gothic" w:eastAsia="Arial" w:hAnsi="Century Gothic" w:cs="Times New Roman"/>
          <w:i/>
          <w:kern w:val="1"/>
          <w:sz w:val="18"/>
          <w:szCs w:val="18"/>
          <w:lang w:bidi="hi-IN"/>
        </w:rPr>
      </w:pPr>
      <w:r w:rsidRPr="007848A9">
        <w:rPr>
          <w:rFonts w:ascii="Century Gothic" w:eastAsia="Arial" w:hAnsi="Century Gothic" w:cs="Times New Roman"/>
          <w:i/>
          <w:kern w:val="1"/>
          <w:sz w:val="18"/>
          <w:szCs w:val="18"/>
          <w:lang w:bidi="hi-IN"/>
        </w:rPr>
        <w:t>(pełna nazwa/firma, adres, w zale</w:t>
      </w:r>
      <w:r w:rsidRPr="007848A9">
        <w:rPr>
          <w:rFonts w:ascii="Century Gothic" w:eastAsia="Arial" w:hAnsi="Century Gothic" w:cs="Calibri"/>
          <w:i/>
          <w:kern w:val="1"/>
          <w:sz w:val="18"/>
          <w:szCs w:val="18"/>
          <w:lang w:bidi="hi-IN"/>
        </w:rPr>
        <w:t>ż</w:t>
      </w:r>
      <w:r w:rsidRPr="007848A9">
        <w:rPr>
          <w:rFonts w:ascii="Century Gothic" w:eastAsia="Arial" w:hAnsi="Century Gothic" w:cs="Times New Roman"/>
          <w:i/>
          <w:kern w:val="1"/>
          <w:sz w:val="18"/>
          <w:szCs w:val="18"/>
          <w:lang w:bidi="hi-IN"/>
        </w:rPr>
        <w:t>no</w:t>
      </w:r>
      <w:r w:rsidRPr="007848A9">
        <w:rPr>
          <w:rFonts w:ascii="Century Gothic" w:eastAsia="Arial" w:hAnsi="Century Gothic" w:cs="Calibri"/>
          <w:i/>
          <w:kern w:val="1"/>
          <w:sz w:val="18"/>
          <w:szCs w:val="18"/>
          <w:lang w:bidi="hi-IN"/>
        </w:rPr>
        <w:t>ś</w:t>
      </w:r>
      <w:r w:rsidRPr="007848A9">
        <w:rPr>
          <w:rFonts w:ascii="Century Gothic" w:eastAsia="Arial" w:hAnsi="Century Gothic" w:cs="Times New Roman"/>
          <w:i/>
          <w:kern w:val="1"/>
          <w:sz w:val="18"/>
          <w:szCs w:val="18"/>
          <w:lang w:bidi="hi-IN"/>
        </w:rPr>
        <w:t>ci od podmiotu: NIP/PESEL, KRS/</w:t>
      </w:r>
      <w:proofErr w:type="spellStart"/>
      <w:r w:rsidRPr="007848A9">
        <w:rPr>
          <w:rFonts w:ascii="Century Gothic" w:eastAsia="Arial" w:hAnsi="Century Gothic" w:cs="Times New Roman"/>
          <w:i/>
          <w:kern w:val="1"/>
          <w:sz w:val="18"/>
          <w:szCs w:val="18"/>
          <w:lang w:bidi="hi-IN"/>
        </w:rPr>
        <w:t>CEiDG</w:t>
      </w:r>
      <w:proofErr w:type="spellEnd"/>
      <w:r w:rsidRPr="007848A9">
        <w:rPr>
          <w:rFonts w:ascii="Century Gothic" w:eastAsia="Arial" w:hAnsi="Century Gothic" w:cs="Times New Roman"/>
          <w:i/>
          <w:kern w:val="1"/>
          <w:sz w:val="18"/>
          <w:szCs w:val="18"/>
          <w:lang w:bidi="hi-IN"/>
        </w:rPr>
        <w:t>)</w:t>
      </w:r>
    </w:p>
    <w:p w:rsidR="00446DDE" w:rsidRPr="007848A9" w:rsidRDefault="00446DDE" w:rsidP="00446DDE">
      <w:pPr>
        <w:autoSpaceDE/>
        <w:autoSpaceDN/>
        <w:ind w:right="2052"/>
        <w:rPr>
          <w:rFonts w:ascii="Century Gothic" w:eastAsia="Arial" w:hAnsi="Century Gothic"/>
          <w:i/>
          <w:kern w:val="1"/>
          <w:sz w:val="18"/>
          <w:szCs w:val="18"/>
          <w:lang w:bidi="hi-IN"/>
        </w:rPr>
      </w:pP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kern w:val="1"/>
          <w:sz w:val="20"/>
          <w:szCs w:val="22"/>
          <w:u w:val="single"/>
          <w:lang w:bidi="hi-IN"/>
        </w:rPr>
        <w:t>reprezentowany przez:</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ind w:right="2952"/>
        <w:rPr>
          <w:rFonts w:ascii="Century Gothic" w:eastAsia="Arial" w:hAnsi="Century Gothic"/>
          <w:kern w:val="1"/>
          <w:sz w:val="18"/>
          <w:szCs w:val="18"/>
          <w:lang w:bidi="hi-IN"/>
        </w:rPr>
      </w:pPr>
      <w:r w:rsidRPr="007848A9">
        <w:rPr>
          <w:rFonts w:ascii="Century Gothic" w:eastAsia="Arial" w:hAnsi="Century Gothic" w:cs="Times New Roman"/>
          <w:i/>
          <w:kern w:val="1"/>
          <w:sz w:val="18"/>
          <w:szCs w:val="18"/>
          <w:lang w:bidi="hi-IN"/>
        </w:rPr>
        <w:t>(imi</w:t>
      </w:r>
      <w:r w:rsidRPr="007848A9">
        <w:rPr>
          <w:rFonts w:ascii="Century Gothic" w:eastAsia="Arial" w:hAnsi="Century Gothic" w:cs="Calibri"/>
          <w:i/>
          <w:kern w:val="1"/>
          <w:sz w:val="18"/>
          <w:szCs w:val="18"/>
          <w:lang w:bidi="hi-IN"/>
        </w:rPr>
        <w:t>ę</w:t>
      </w:r>
      <w:r w:rsidRPr="007848A9">
        <w:rPr>
          <w:rFonts w:ascii="Century Gothic" w:eastAsia="Arial" w:hAnsi="Century Gothic" w:cs="Times New Roman"/>
          <w:i/>
          <w:kern w:val="1"/>
          <w:sz w:val="18"/>
          <w:szCs w:val="18"/>
          <w:lang w:bidi="hi-IN"/>
        </w:rPr>
        <w:t>, nazwisko, stanowisko/podstawa do reprezentacji)</w:t>
      </w:r>
    </w:p>
    <w:p w:rsidR="00446DDE" w:rsidRPr="007848A9" w:rsidRDefault="00446DDE" w:rsidP="00446DDE">
      <w:pPr>
        <w:tabs>
          <w:tab w:val="left" w:pos="856"/>
          <w:tab w:val="left" w:pos="927"/>
        </w:tabs>
        <w:autoSpaceDE/>
        <w:autoSpaceDN/>
        <w:jc w:val="both"/>
        <w:rPr>
          <w:rFonts w:ascii="Gulim" w:hAnsi="Gulim" w:cs="Times New Roman"/>
          <w:color w:val="00000A"/>
          <w:kern w:val="1"/>
          <w:sz w:val="20"/>
          <w:szCs w:val="20"/>
        </w:rPr>
      </w:pPr>
    </w:p>
    <w:p w:rsidR="00446DDE" w:rsidRPr="007848A9" w:rsidRDefault="00446DDE" w:rsidP="00446DDE">
      <w:pPr>
        <w:tabs>
          <w:tab w:val="left" w:pos="714"/>
          <w:tab w:val="left" w:pos="785"/>
        </w:tabs>
        <w:autoSpaceDE/>
        <w:autoSpaceDN/>
        <w:jc w:val="center"/>
        <w:rPr>
          <w:rFonts w:ascii="Century Gothic" w:eastAsia="Gulim" w:hAnsi="Century Gothic" w:cs="Gulim"/>
          <w:b/>
          <w:bCs/>
          <w:color w:val="00000A"/>
          <w:kern w:val="1"/>
          <w:sz w:val="22"/>
          <w:szCs w:val="22"/>
        </w:rPr>
      </w:pPr>
      <w:r w:rsidRPr="007848A9">
        <w:rPr>
          <w:rFonts w:ascii="Century Gothic" w:hAnsi="Century Gothic" w:cs="Times New Roman"/>
          <w:b/>
          <w:bCs/>
          <w:color w:val="00000A"/>
          <w:kern w:val="1"/>
          <w:sz w:val="22"/>
          <w:szCs w:val="22"/>
        </w:rPr>
        <w:t>O</w:t>
      </w:r>
      <w:r w:rsidRPr="007848A9">
        <w:rPr>
          <w:rFonts w:ascii="Century Gothic" w:hAnsi="Century Gothic" w:cs="Calibri"/>
          <w:b/>
          <w:bCs/>
          <w:color w:val="00000A"/>
          <w:kern w:val="1"/>
          <w:sz w:val="22"/>
          <w:szCs w:val="22"/>
        </w:rPr>
        <w:t>ś</w:t>
      </w:r>
      <w:r w:rsidRPr="007848A9">
        <w:rPr>
          <w:rFonts w:ascii="Century Gothic" w:hAnsi="Century Gothic" w:cs="Times New Roman"/>
          <w:b/>
          <w:bCs/>
          <w:color w:val="00000A"/>
          <w:kern w:val="1"/>
          <w:sz w:val="22"/>
          <w:szCs w:val="22"/>
        </w:rPr>
        <w:t>wiadczenie Wykonawcy</w:t>
      </w:r>
      <w:r w:rsidRPr="007848A9">
        <w:rPr>
          <w:rFonts w:ascii="Century Gothic" w:eastAsia="Gulim" w:hAnsi="Century Gothic" w:cs="Gulim"/>
          <w:b/>
          <w:bCs/>
          <w:color w:val="00000A"/>
          <w:kern w:val="1"/>
          <w:sz w:val="22"/>
          <w:szCs w:val="22"/>
        </w:rPr>
        <w:t xml:space="preserve"> </w:t>
      </w:r>
      <w:r w:rsidRPr="007848A9">
        <w:rPr>
          <w:rFonts w:ascii="Century Gothic" w:hAnsi="Century Gothic" w:cs="Times New Roman"/>
          <w:b/>
          <w:bCs/>
          <w:color w:val="00000A"/>
          <w:kern w:val="1"/>
          <w:sz w:val="22"/>
          <w:szCs w:val="22"/>
        </w:rPr>
        <w:t xml:space="preserve">wystawione w celu potwierdzenia braku podstaw wykluczenia w oparciu o art. 24 ust. 1 pkt 15 Ustawy z dnia 29 stycznia 2004 r. </w:t>
      </w:r>
      <w:r w:rsidRPr="007848A9">
        <w:rPr>
          <w:rFonts w:ascii="Century Gothic" w:eastAsia="Gulim" w:hAnsi="Century Gothic" w:cs="Gulim"/>
          <w:b/>
          <w:bCs/>
          <w:kern w:val="1"/>
          <w:sz w:val="22"/>
          <w:szCs w:val="22"/>
          <w:lang w:bidi="hi-IN"/>
        </w:rPr>
        <w:t xml:space="preserve"> </w:t>
      </w:r>
      <w:r w:rsidRPr="007848A9">
        <w:rPr>
          <w:rFonts w:ascii="Century Gothic" w:eastAsia="Arial" w:hAnsi="Century Gothic" w:cs="Times New Roman"/>
          <w:b/>
          <w:bCs/>
          <w:kern w:val="1"/>
          <w:sz w:val="22"/>
          <w:szCs w:val="22"/>
          <w:lang w:bidi="hi-IN"/>
        </w:rPr>
        <w:t>Prawo zamówie</w:t>
      </w:r>
      <w:r w:rsidRPr="007848A9">
        <w:rPr>
          <w:rFonts w:ascii="Century Gothic" w:eastAsia="Arial" w:hAnsi="Century Gothic" w:cs="Calibri"/>
          <w:b/>
          <w:bCs/>
          <w:kern w:val="1"/>
          <w:sz w:val="22"/>
          <w:szCs w:val="22"/>
          <w:lang w:bidi="hi-IN"/>
        </w:rPr>
        <w:t>ń</w:t>
      </w:r>
      <w:r w:rsidRPr="007848A9">
        <w:rPr>
          <w:rFonts w:ascii="Century Gothic" w:eastAsia="Arial" w:hAnsi="Century Gothic" w:cs="Times New Roman"/>
          <w:b/>
          <w:bCs/>
          <w:kern w:val="1"/>
          <w:sz w:val="22"/>
          <w:szCs w:val="22"/>
          <w:lang w:bidi="hi-IN"/>
        </w:rPr>
        <w:t xml:space="preserve"> publicznych zwanej </w:t>
      </w:r>
      <w:r w:rsidRPr="007848A9">
        <w:rPr>
          <w:rFonts w:ascii="Century Gothic" w:eastAsia="Malgun Gothic" w:hAnsi="Century Gothic" w:cs="Malgun Gothic"/>
          <w:b/>
          <w:bCs/>
          <w:kern w:val="1"/>
          <w:sz w:val="22"/>
          <w:szCs w:val="22"/>
          <w:lang w:bidi="hi-IN"/>
        </w:rPr>
        <w:t>„</w:t>
      </w:r>
      <w:r w:rsidRPr="007848A9">
        <w:rPr>
          <w:rFonts w:ascii="Century Gothic" w:eastAsia="Arial" w:hAnsi="Century Gothic" w:cs="Times New Roman"/>
          <w:b/>
          <w:bCs/>
          <w:kern w:val="1"/>
          <w:sz w:val="22"/>
          <w:szCs w:val="22"/>
          <w:lang w:bidi="hi-IN"/>
        </w:rPr>
        <w:t>Ustaw</w:t>
      </w:r>
      <w:r w:rsidRPr="007848A9">
        <w:rPr>
          <w:rFonts w:ascii="Century Gothic" w:eastAsia="Arial" w:hAnsi="Century Gothic" w:cs="Calibri"/>
          <w:b/>
          <w:bCs/>
          <w:kern w:val="1"/>
          <w:sz w:val="22"/>
          <w:szCs w:val="22"/>
          <w:lang w:bidi="hi-IN"/>
        </w:rPr>
        <w:t>ą</w:t>
      </w:r>
      <w:r w:rsidRPr="007848A9">
        <w:rPr>
          <w:rFonts w:ascii="Century Gothic" w:eastAsia="Malgun Gothic" w:hAnsi="Century Gothic" w:cs="Malgun Gothic"/>
          <w:b/>
          <w:bCs/>
          <w:kern w:val="1"/>
          <w:sz w:val="22"/>
          <w:szCs w:val="22"/>
          <w:lang w:bidi="hi-IN"/>
        </w:rPr>
        <w:t>”</w:t>
      </w:r>
    </w:p>
    <w:p w:rsidR="00446DDE" w:rsidRPr="007848A9" w:rsidRDefault="00446DDE" w:rsidP="00446DDE">
      <w:pPr>
        <w:autoSpaceDE/>
        <w:autoSpaceDN/>
        <w:jc w:val="center"/>
        <w:rPr>
          <w:rFonts w:ascii="Gulim" w:eastAsia="Arial" w:hAnsi="Gulim"/>
          <w:kern w:val="1"/>
          <w:sz w:val="20"/>
          <w:lang w:bidi="hi-IN"/>
        </w:rPr>
      </w:pPr>
    </w:p>
    <w:p w:rsidR="00446DDE" w:rsidRPr="007848A9" w:rsidRDefault="00446DDE" w:rsidP="00446DDE">
      <w:pPr>
        <w:autoSpaceDE/>
        <w:autoSpaceDN/>
        <w:rPr>
          <w:rFonts w:ascii="Gulim" w:eastAsia="Arial" w:hAnsi="Gulim"/>
          <w:kern w:val="1"/>
          <w:sz w:val="20"/>
          <w:lang w:bidi="hi-IN"/>
        </w:rPr>
      </w:pPr>
    </w:p>
    <w:p w:rsidR="00446DDE" w:rsidRPr="007848A9" w:rsidRDefault="00446DDE" w:rsidP="00446DDE">
      <w:p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kern w:val="1"/>
          <w:sz w:val="20"/>
          <w:szCs w:val="22"/>
          <w:lang w:bidi="hi-IN"/>
        </w:rPr>
        <w:t>Przyst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puj</w:t>
      </w:r>
      <w:r w:rsidRPr="007848A9">
        <w:rPr>
          <w:rFonts w:ascii="Century Gothic" w:eastAsia="Arial" w:hAnsi="Century Gothic" w:cs="Calibri"/>
          <w:kern w:val="1"/>
          <w:sz w:val="20"/>
          <w:szCs w:val="22"/>
          <w:lang w:bidi="hi-IN"/>
        </w:rPr>
        <w:t>ą</w:t>
      </w:r>
      <w:r w:rsidRPr="007848A9">
        <w:rPr>
          <w:rFonts w:ascii="Century Gothic" w:eastAsia="Arial" w:hAnsi="Century Gothic" w:cs="Times New Roman"/>
          <w:kern w:val="1"/>
          <w:sz w:val="20"/>
          <w:szCs w:val="22"/>
          <w:lang w:bidi="hi-IN"/>
        </w:rPr>
        <w:t>c do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o udzielenie zam</w:t>
      </w:r>
      <w:r w:rsidRPr="007848A9">
        <w:rPr>
          <w:rFonts w:ascii="Century Gothic" w:eastAsia="Malgun Gothic" w:hAnsi="Century Gothic" w:cs="Malgun Gothic"/>
          <w:kern w:val="1"/>
          <w:sz w:val="20"/>
          <w:szCs w:val="22"/>
          <w:lang w:bidi="hi-IN"/>
        </w:rPr>
        <w:t>ó</w:t>
      </w:r>
      <w:r w:rsidRPr="007848A9">
        <w:rPr>
          <w:rFonts w:ascii="Century Gothic" w:eastAsia="Arial" w:hAnsi="Century Gothic" w:cs="Times New Roman"/>
          <w:kern w:val="1"/>
          <w:sz w:val="20"/>
          <w:szCs w:val="22"/>
          <w:lang w:bidi="hi-IN"/>
        </w:rPr>
        <w:t>wienia prowadzonego w trybie przetargu nieograniczonego na</w:t>
      </w:r>
      <w:r w:rsidRPr="007848A9">
        <w:rPr>
          <w:rFonts w:ascii="Century Gothic" w:eastAsia="Arial" w:hAnsi="Century Gothic" w:cs="Times New Roman"/>
          <w:color w:val="00000A"/>
          <w:kern w:val="1"/>
          <w:sz w:val="20"/>
          <w:szCs w:val="22"/>
          <w:lang w:bidi="hi-IN"/>
        </w:rPr>
        <w:t xml:space="preserve">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sidRPr="007848A9">
        <w:rPr>
          <w:rFonts w:ascii="Century Gothic" w:eastAsia="Arial" w:hAnsi="Century Gothic" w:cs="Times New Roman"/>
          <w:kern w:val="1"/>
          <w:sz w:val="20"/>
          <w:szCs w:val="22"/>
          <w:lang w:bidi="hi-IN"/>
        </w:rPr>
        <w:t xml:space="preserve"> w celu wykazania braku podstaw wykluczenia z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na podstawie art. 24 ust. 1 pkt. 15 Ustawy o</w:t>
      </w:r>
      <w:r w:rsidRPr="007848A9">
        <w:rPr>
          <w:rFonts w:ascii="Century Gothic" w:eastAsia="Arial" w:hAnsi="Century Gothic" w:cs="Calibri"/>
          <w:kern w:val="1"/>
          <w:sz w:val="20"/>
          <w:szCs w:val="22"/>
          <w:lang w:bidi="hi-IN"/>
        </w:rPr>
        <w:t>ś</w:t>
      </w:r>
      <w:r w:rsidRPr="007848A9">
        <w:rPr>
          <w:rFonts w:ascii="Century Gothic" w:eastAsia="Arial" w:hAnsi="Century Gothic" w:cs="Times New Roman"/>
          <w:kern w:val="1"/>
          <w:sz w:val="20"/>
          <w:szCs w:val="22"/>
          <w:lang w:bidi="hi-IN"/>
        </w:rPr>
        <w:t xml:space="preserve">wiadczam, </w:t>
      </w:r>
      <w:r w:rsidRPr="007848A9">
        <w:rPr>
          <w:rFonts w:ascii="Century Gothic" w:eastAsia="Arial" w:hAnsi="Century Gothic" w:cs="Calibri"/>
          <w:kern w:val="1"/>
          <w:sz w:val="20"/>
          <w:szCs w:val="22"/>
          <w:lang w:bidi="hi-IN"/>
        </w:rPr>
        <w:t>ż</w:t>
      </w:r>
      <w:r w:rsidRPr="007848A9">
        <w:rPr>
          <w:rFonts w:ascii="Century Gothic" w:eastAsia="Arial" w:hAnsi="Century Gothic" w:cs="Times New Roman"/>
          <w:kern w:val="1"/>
          <w:sz w:val="20"/>
          <w:szCs w:val="22"/>
          <w:lang w:bidi="hi-IN"/>
        </w:rPr>
        <w:t>e:</w:t>
      </w:r>
    </w:p>
    <w:p w:rsidR="00446DDE" w:rsidRPr="007848A9" w:rsidRDefault="00446DDE" w:rsidP="00446DDE">
      <w:pPr>
        <w:numPr>
          <w:ilvl w:val="0"/>
          <w:numId w:val="2"/>
        </w:num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wobec Wykonawcy nie wydano prawomocnego wyroku s</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du lub ostatecznej decyzji administracyjnej o zaleganiu z uiszczaniem podatk</w:t>
      </w:r>
      <w:r w:rsidRPr="007848A9">
        <w:rPr>
          <w:rFonts w:ascii="Century Gothic" w:eastAsia="Malgun Gothic" w:hAnsi="Century Gothic" w:cs="Malgun Gothic"/>
          <w:color w:val="00000A"/>
          <w:kern w:val="1"/>
          <w:sz w:val="20"/>
          <w:szCs w:val="22"/>
          <w:lang w:bidi="hi-IN"/>
        </w:rPr>
        <w:t>ó</w:t>
      </w:r>
      <w:r w:rsidRPr="007848A9">
        <w:rPr>
          <w:rFonts w:ascii="Century Gothic" w:eastAsia="Arial" w:hAnsi="Century Gothic" w:cs="Times New Roman"/>
          <w:color w:val="00000A"/>
          <w:kern w:val="1"/>
          <w:sz w:val="20"/>
          <w:szCs w:val="22"/>
          <w:lang w:bidi="hi-IN"/>
        </w:rPr>
        <w:t>w, op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 lub sk</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adek na ubezpieczenie spo</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eczne lub zdrowotne,</w:t>
      </w:r>
    </w:p>
    <w:p w:rsidR="00446DDE" w:rsidRPr="007848A9" w:rsidRDefault="00446DDE" w:rsidP="00446DDE">
      <w:pPr>
        <w:autoSpaceDE/>
        <w:autoSpaceDN/>
        <w:ind w:left="360"/>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albo</w:t>
      </w:r>
    </w:p>
    <w:p w:rsidR="00446DDE" w:rsidRPr="007848A9" w:rsidRDefault="00446DDE" w:rsidP="00446DDE">
      <w:pPr>
        <w:numPr>
          <w:ilvl w:val="0"/>
          <w:numId w:val="2"/>
        </w:numPr>
        <w:autoSpaceDE/>
        <w:autoSpaceDN/>
        <w:jc w:val="both"/>
        <w:rPr>
          <w:rFonts w:ascii="Century Gothic" w:eastAsia="Gulim" w:hAnsi="Century Gothic" w:cs="Gulim"/>
          <w:color w:val="00000A"/>
          <w:kern w:val="1"/>
          <w:sz w:val="20"/>
          <w:szCs w:val="22"/>
          <w:lang w:bidi="hi-IN"/>
        </w:rPr>
      </w:pPr>
      <w:r w:rsidRPr="007848A9">
        <w:rPr>
          <w:rFonts w:ascii="Century Gothic" w:eastAsia="Arial" w:hAnsi="Century Gothic" w:cs="Times New Roman"/>
          <w:color w:val="00000A"/>
          <w:kern w:val="1"/>
          <w:sz w:val="20"/>
          <w:szCs w:val="22"/>
          <w:lang w:bidi="hi-IN"/>
        </w:rPr>
        <w:t>w przypadku wydania takiego wyroku lub decyzji – zał</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czam nast</w:t>
      </w:r>
      <w:r w:rsidRPr="007848A9">
        <w:rPr>
          <w:rFonts w:ascii="Century Gothic" w:eastAsia="Arial" w:hAnsi="Century Gothic" w:cs="Calibri"/>
          <w:color w:val="00000A"/>
          <w:kern w:val="1"/>
          <w:sz w:val="20"/>
          <w:szCs w:val="22"/>
          <w:lang w:bidi="hi-IN"/>
        </w:rPr>
        <w:t>ę</w:t>
      </w:r>
      <w:r w:rsidRPr="007848A9">
        <w:rPr>
          <w:rFonts w:ascii="Century Gothic" w:eastAsia="Arial" w:hAnsi="Century Gothic" w:cs="Times New Roman"/>
          <w:color w:val="00000A"/>
          <w:kern w:val="1"/>
          <w:sz w:val="20"/>
          <w:szCs w:val="22"/>
          <w:lang w:bidi="hi-IN"/>
        </w:rPr>
        <w:t>puj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ce dokumenty potwierdzaj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cych dokonanie 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 tych nale</w:t>
      </w:r>
      <w:r w:rsidRPr="007848A9">
        <w:rPr>
          <w:rFonts w:ascii="Century Gothic" w:eastAsia="Arial" w:hAnsi="Century Gothic" w:cs="Calibri"/>
          <w:color w:val="00000A"/>
          <w:kern w:val="1"/>
          <w:sz w:val="20"/>
          <w:szCs w:val="22"/>
          <w:lang w:bidi="hi-IN"/>
        </w:rPr>
        <w:t>ż</w:t>
      </w:r>
      <w:r w:rsidRPr="007848A9">
        <w:rPr>
          <w:rFonts w:ascii="Century Gothic" w:eastAsia="Arial" w:hAnsi="Century Gothic" w:cs="Times New Roman"/>
          <w:color w:val="00000A"/>
          <w:kern w:val="1"/>
          <w:sz w:val="20"/>
          <w:szCs w:val="22"/>
          <w:lang w:bidi="hi-IN"/>
        </w:rPr>
        <w: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 lub zawarcie wi</w:t>
      </w:r>
      <w:r w:rsidRPr="007848A9">
        <w:rPr>
          <w:rFonts w:ascii="Century Gothic" w:eastAsia="Arial" w:hAnsi="Century Gothic" w:cs="Calibri"/>
          <w:color w:val="00000A"/>
          <w:kern w:val="1"/>
          <w:sz w:val="20"/>
          <w:szCs w:val="22"/>
          <w:lang w:bidi="hi-IN"/>
        </w:rPr>
        <w:t>ążą</w:t>
      </w:r>
      <w:r w:rsidRPr="007848A9">
        <w:rPr>
          <w:rFonts w:ascii="Century Gothic" w:eastAsia="Arial" w:hAnsi="Century Gothic" w:cs="Times New Roman"/>
          <w:color w:val="00000A"/>
          <w:kern w:val="1"/>
          <w:sz w:val="20"/>
          <w:szCs w:val="22"/>
          <w:lang w:bidi="hi-IN"/>
        </w:rPr>
        <w:t>cego porozumienia w sprawie sp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 tych nale</w:t>
      </w:r>
      <w:r w:rsidRPr="007848A9">
        <w:rPr>
          <w:rFonts w:ascii="Century Gothic" w:eastAsia="Arial" w:hAnsi="Century Gothic" w:cs="Calibri"/>
          <w:color w:val="00000A"/>
          <w:kern w:val="1"/>
          <w:sz w:val="20"/>
          <w:szCs w:val="22"/>
          <w:lang w:bidi="hi-IN"/>
        </w:rPr>
        <w:t>ż</w:t>
      </w:r>
      <w:r w:rsidRPr="007848A9">
        <w:rPr>
          <w:rFonts w:ascii="Century Gothic" w:eastAsia="Arial" w:hAnsi="Century Gothic" w:cs="Times New Roman"/>
          <w:color w:val="00000A"/>
          <w:kern w:val="1"/>
          <w:sz w:val="20"/>
          <w:szCs w:val="22"/>
          <w:lang w:bidi="hi-IN"/>
        </w:rPr>
        <w: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w:t>
      </w:r>
    </w:p>
    <w:p w:rsidR="00446DDE" w:rsidRPr="007848A9" w:rsidRDefault="00446DDE" w:rsidP="00446DDE">
      <w:pPr>
        <w:numPr>
          <w:ilvl w:val="1"/>
          <w:numId w:val="1"/>
        </w:numPr>
        <w:autoSpaceDE/>
        <w:autoSpaceDN/>
        <w:spacing w:before="120"/>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1"/>
        </w:numPr>
        <w:autoSpaceDE/>
        <w:autoSpaceDN/>
        <w:spacing w:before="120"/>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1"/>
        </w:numPr>
        <w:autoSpaceDE/>
        <w:autoSpaceDN/>
        <w:spacing w:before="120"/>
        <w:jc w:val="both"/>
        <w:rPr>
          <w:rFonts w:ascii="Century Gothic" w:eastAsia="Arial" w:hAnsi="Century Gothic"/>
          <w:kern w:val="1"/>
          <w:sz w:val="20"/>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cs="Times New Roman"/>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 xml:space="preserve">dnia .............................r. </w:t>
      </w:r>
    </w:p>
    <w:p w:rsidR="00446DDE" w:rsidRPr="007848A9" w:rsidRDefault="00446DDE" w:rsidP="00446DDE">
      <w:pPr>
        <w:autoSpaceDE/>
        <w:autoSpaceDN/>
        <w:rPr>
          <w:rFonts w:ascii="Century Gothic" w:eastAsia="Arial" w:hAnsi="Century Gothic"/>
          <w:kern w:val="1"/>
          <w:sz w:val="18"/>
          <w:szCs w:val="18"/>
          <w:lang w:bidi="hi-IN"/>
        </w:rPr>
      </w:pPr>
      <w:r w:rsidRPr="007848A9">
        <w:rPr>
          <w:rFonts w:ascii="Century Gothic" w:eastAsia="Arial" w:hAnsi="Century Gothic" w:cs="Times New Roman"/>
          <w:kern w:val="1"/>
          <w:sz w:val="20"/>
          <w:szCs w:val="20"/>
          <w:lang w:bidi="hi-IN"/>
        </w:rPr>
        <w:tab/>
      </w:r>
      <w:r w:rsidRPr="007848A9">
        <w:rPr>
          <w:rFonts w:ascii="Century Gothic" w:eastAsia="Arial" w:hAnsi="Century Gothic" w:cs="Times New Roman"/>
          <w:i/>
          <w:kern w:val="1"/>
          <w:sz w:val="18"/>
          <w:szCs w:val="18"/>
          <w:lang w:bidi="hi-IN"/>
        </w:rPr>
        <w:t>(miejscowo</w:t>
      </w:r>
      <w:r w:rsidRPr="007848A9">
        <w:rPr>
          <w:rFonts w:ascii="Century Gothic" w:eastAsia="Arial" w:hAnsi="Century Gothic" w:cs="Calibri"/>
          <w:i/>
          <w:kern w:val="1"/>
          <w:sz w:val="18"/>
          <w:szCs w:val="18"/>
          <w:lang w:bidi="hi-IN"/>
        </w:rPr>
        <w:t>ść</w:t>
      </w:r>
      <w:r w:rsidRPr="007848A9">
        <w:rPr>
          <w:rFonts w:ascii="Century Gothic" w:eastAsia="Arial" w:hAnsi="Century Gothic" w:cs="Times New Roman"/>
          <w:i/>
          <w:kern w:val="1"/>
          <w:sz w:val="18"/>
          <w:szCs w:val="18"/>
          <w:lang w:bidi="hi-IN"/>
        </w:rPr>
        <w:t>)</w:t>
      </w:r>
      <w:r w:rsidRPr="007848A9">
        <w:rPr>
          <w:rFonts w:ascii="Century Gothic" w:eastAsia="Arial" w:hAnsi="Century Gothic" w:cs="Times New Roman"/>
          <w:kern w:val="1"/>
          <w:sz w:val="18"/>
          <w:szCs w:val="18"/>
          <w:lang w:bidi="hi-IN"/>
        </w:rPr>
        <w:t xml:space="preserve">                                                     </w:t>
      </w: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jc w:val="right"/>
        <w:rPr>
          <w:rFonts w:ascii="Gulim" w:eastAsia="Arial" w:hAnsi="Gulim" w:cs="Times New Roman"/>
          <w:b/>
          <w:bCs/>
          <w:iCs/>
          <w:kern w:val="1"/>
          <w:sz w:val="20"/>
          <w:szCs w:val="22"/>
          <w:lang w:bidi="hi-IN"/>
        </w:rPr>
      </w:pPr>
    </w:p>
    <w:p w:rsidR="00446DDE" w:rsidRDefault="00446DDE" w:rsidP="00446DDE">
      <w:pPr>
        <w:autoSpaceDE/>
        <w:autoSpaceDN/>
        <w:rPr>
          <w:rFonts w:ascii="Gulim" w:eastAsia="Arial" w:hAnsi="Gulim" w:cs="Times New Roman"/>
          <w:b/>
          <w:bCs/>
          <w:iCs/>
          <w:kern w:val="1"/>
          <w:sz w:val="20"/>
          <w:szCs w:val="22"/>
          <w:lang w:bidi="hi-IN"/>
        </w:rPr>
      </w:pPr>
    </w:p>
    <w:p w:rsidR="00446DDE" w:rsidRPr="00592B32" w:rsidRDefault="00446DDE" w:rsidP="00446DDE">
      <w:pPr>
        <w:autoSpaceDE/>
        <w:autoSpaceDN/>
        <w:rPr>
          <w:rFonts w:ascii="Century Gothic" w:eastAsia="Arial" w:hAnsi="Century Gothic" w:cs="Times New Roman"/>
          <w:b/>
          <w:bCs/>
          <w:iCs/>
          <w:kern w:val="1"/>
          <w:sz w:val="20"/>
          <w:szCs w:val="20"/>
          <w:lang w:bidi="hi-IN"/>
        </w:rPr>
      </w:pPr>
    </w:p>
    <w:p w:rsidR="00446DDE" w:rsidRPr="007848A9" w:rsidRDefault="00446DDE" w:rsidP="00446DDE">
      <w:pPr>
        <w:autoSpaceDE/>
        <w:autoSpaceDN/>
        <w:jc w:val="right"/>
        <w:rPr>
          <w:rFonts w:ascii="Century Gothic" w:eastAsia="Arial" w:hAnsi="Century Gothic"/>
          <w:kern w:val="1"/>
          <w:sz w:val="20"/>
          <w:lang w:bidi="hi-IN"/>
        </w:rPr>
      </w:pPr>
      <w:r w:rsidRPr="007848A9">
        <w:rPr>
          <w:rFonts w:ascii="Century Gothic" w:eastAsia="Arial" w:hAnsi="Century Gothic" w:cs="Times New Roman"/>
          <w:b/>
          <w:bCs/>
          <w:iCs/>
          <w:kern w:val="1"/>
          <w:sz w:val="20"/>
          <w:szCs w:val="22"/>
          <w:lang w:bidi="hi-IN"/>
        </w:rPr>
        <w:lastRenderedPageBreak/>
        <w:t>Wzór - Zał</w:t>
      </w:r>
      <w:r w:rsidRPr="007848A9">
        <w:rPr>
          <w:rFonts w:ascii="Century Gothic" w:eastAsia="Arial" w:hAnsi="Century Gothic" w:cs="Calibri"/>
          <w:b/>
          <w:bCs/>
          <w:iCs/>
          <w:kern w:val="1"/>
          <w:sz w:val="20"/>
          <w:szCs w:val="22"/>
          <w:lang w:bidi="hi-IN"/>
        </w:rPr>
        <w:t>ą</w:t>
      </w:r>
      <w:r w:rsidRPr="007848A9">
        <w:rPr>
          <w:rFonts w:ascii="Century Gothic" w:eastAsia="Arial" w:hAnsi="Century Gothic" w:cs="Times New Roman"/>
          <w:b/>
          <w:bCs/>
          <w:iCs/>
          <w:kern w:val="1"/>
          <w:sz w:val="20"/>
          <w:szCs w:val="22"/>
          <w:lang w:bidi="hi-IN"/>
        </w:rPr>
        <w:t>cznik nr 4</w:t>
      </w:r>
      <w:r w:rsidRPr="007848A9">
        <w:rPr>
          <w:rFonts w:ascii="Century Gothic" w:eastAsia="Arial" w:hAnsi="Century Gothic" w:cs="Times New Roman"/>
          <w:b/>
          <w:kern w:val="1"/>
          <w:sz w:val="20"/>
          <w:szCs w:val="22"/>
          <w:lang w:bidi="hi-IN"/>
        </w:rPr>
        <w:t xml:space="preserve"> do SIWZ</w:t>
      </w: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b/>
          <w:kern w:val="1"/>
          <w:sz w:val="20"/>
          <w:szCs w:val="22"/>
          <w:u w:val="single"/>
          <w:lang w:bidi="hi-IN"/>
        </w:rPr>
        <w:t>Wykonawca:</w:t>
      </w:r>
    </w:p>
    <w:p w:rsidR="00446DDE" w:rsidRPr="007848A9" w:rsidRDefault="00446DDE" w:rsidP="00446DDE">
      <w:pPr>
        <w:autoSpaceDE/>
        <w:autoSpaceDN/>
        <w:spacing w:before="120"/>
        <w:ind w:right="34"/>
        <w:rPr>
          <w:rFonts w:ascii="Century Gothic" w:eastAsia="Gulim" w:hAnsi="Century Gothic" w:cs="Gulim"/>
          <w:kern w:val="1"/>
          <w:sz w:val="20"/>
          <w:szCs w:val="22"/>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ind w:right="1512"/>
        <w:rPr>
          <w:rFonts w:ascii="Century Gothic" w:eastAsia="Arial" w:hAnsi="Century Gothic"/>
          <w:kern w:val="1"/>
          <w:sz w:val="18"/>
          <w:szCs w:val="18"/>
          <w:lang w:bidi="hi-IN"/>
        </w:rPr>
      </w:pPr>
      <w:r w:rsidRPr="007848A9">
        <w:rPr>
          <w:rFonts w:ascii="Century Gothic" w:eastAsia="Arial" w:hAnsi="Century Gothic" w:cs="Times New Roman"/>
          <w:i/>
          <w:kern w:val="1"/>
          <w:sz w:val="18"/>
          <w:szCs w:val="18"/>
          <w:lang w:bidi="hi-IN"/>
        </w:rPr>
        <w:t>(pełna nazwa/firma, adres, w zale</w:t>
      </w:r>
      <w:r w:rsidRPr="007848A9">
        <w:rPr>
          <w:rFonts w:ascii="Century Gothic" w:eastAsia="Arial" w:hAnsi="Century Gothic" w:cs="Calibri"/>
          <w:i/>
          <w:kern w:val="1"/>
          <w:sz w:val="18"/>
          <w:szCs w:val="18"/>
          <w:lang w:bidi="hi-IN"/>
        </w:rPr>
        <w:t>ż</w:t>
      </w:r>
      <w:r w:rsidRPr="007848A9">
        <w:rPr>
          <w:rFonts w:ascii="Century Gothic" w:eastAsia="Arial" w:hAnsi="Century Gothic" w:cs="Times New Roman"/>
          <w:i/>
          <w:kern w:val="1"/>
          <w:sz w:val="18"/>
          <w:szCs w:val="18"/>
          <w:lang w:bidi="hi-IN"/>
        </w:rPr>
        <w:t>no</w:t>
      </w:r>
      <w:r w:rsidRPr="007848A9">
        <w:rPr>
          <w:rFonts w:ascii="Century Gothic" w:eastAsia="Arial" w:hAnsi="Century Gothic" w:cs="Calibri"/>
          <w:i/>
          <w:kern w:val="1"/>
          <w:sz w:val="18"/>
          <w:szCs w:val="18"/>
          <w:lang w:bidi="hi-IN"/>
        </w:rPr>
        <w:t>ś</w:t>
      </w:r>
      <w:r w:rsidRPr="007848A9">
        <w:rPr>
          <w:rFonts w:ascii="Century Gothic" w:eastAsia="Arial" w:hAnsi="Century Gothic" w:cs="Times New Roman"/>
          <w:i/>
          <w:kern w:val="1"/>
          <w:sz w:val="18"/>
          <w:szCs w:val="18"/>
          <w:lang w:bidi="hi-IN"/>
        </w:rPr>
        <w:t>ci od podmiotu: NIP/PESEL, KRS/</w:t>
      </w:r>
      <w:proofErr w:type="spellStart"/>
      <w:r w:rsidRPr="007848A9">
        <w:rPr>
          <w:rFonts w:ascii="Century Gothic" w:eastAsia="Arial" w:hAnsi="Century Gothic" w:cs="Times New Roman"/>
          <w:i/>
          <w:kern w:val="1"/>
          <w:sz w:val="18"/>
          <w:szCs w:val="18"/>
          <w:lang w:bidi="hi-IN"/>
        </w:rPr>
        <w:t>CEiDG</w:t>
      </w:r>
      <w:proofErr w:type="spellEnd"/>
      <w:r w:rsidRPr="007848A9">
        <w:rPr>
          <w:rFonts w:ascii="Century Gothic" w:eastAsia="Arial" w:hAnsi="Century Gothic" w:cs="Times New Roman"/>
          <w:i/>
          <w:kern w:val="1"/>
          <w:sz w:val="18"/>
          <w:szCs w:val="18"/>
          <w:lang w:bidi="hi-IN"/>
        </w:rPr>
        <w:t>)</w:t>
      </w: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Gulim" w:hAnsi="Century Gothic" w:cs="Gulim"/>
          <w:kern w:val="1"/>
          <w:sz w:val="20"/>
          <w:szCs w:val="22"/>
          <w:lang w:bidi="hi-IN"/>
        </w:rPr>
      </w:pPr>
      <w:r w:rsidRPr="007848A9">
        <w:rPr>
          <w:rFonts w:ascii="Century Gothic" w:eastAsia="Arial" w:hAnsi="Century Gothic" w:cs="Times New Roman"/>
          <w:kern w:val="1"/>
          <w:sz w:val="20"/>
          <w:szCs w:val="22"/>
          <w:u w:val="single"/>
          <w:lang w:bidi="hi-IN"/>
        </w:rPr>
        <w:t>reprezentowany przez:</w:t>
      </w:r>
    </w:p>
    <w:p w:rsidR="00446DDE" w:rsidRPr="007848A9" w:rsidRDefault="00446DDE" w:rsidP="00446DDE">
      <w:pPr>
        <w:autoSpaceDE/>
        <w:autoSpaceDN/>
        <w:spacing w:before="120"/>
        <w:ind w:right="34"/>
        <w:rPr>
          <w:rFonts w:ascii="Century Gothic" w:eastAsia="Arial" w:hAnsi="Century Gothic" w:cs="Times New Roman"/>
          <w:i/>
          <w:kern w:val="1"/>
          <w:sz w:val="20"/>
          <w:szCs w:val="20"/>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w:t>
      </w:r>
    </w:p>
    <w:p w:rsidR="00446DDE" w:rsidRPr="007848A9" w:rsidRDefault="00446DDE" w:rsidP="00446DDE">
      <w:pPr>
        <w:autoSpaceDE/>
        <w:autoSpaceDN/>
        <w:ind w:right="2952"/>
        <w:rPr>
          <w:rFonts w:ascii="Century Gothic" w:eastAsia="Arial" w:hAnsi="Century Gothic"/>
          <w:kern w:val="1"/>
          <w:sz w:val="18"/>
          <w:szCs w:val="18"/>
          <w:lang w:bidi="hi-IN"/>
        </w:rPr>
      </w:pPr>
      <w:r w:rsidRPr="007848A9">
        <w:rPr>
          <w:rFonts w:ascii="Century Gothic" w:eastAsia="Arial" w:hAnsi="Century Gothic" w:cs="Times New Roman"/>
          <w:i/>
          <w:kern w:val="1"/>
          <w:sz w:val="18"/>
          <w:szCs w:val="18"/>
          <w:lang w:bidi="hi-IN"/>
        </w:rPr>
        <w:t>(imi</w:t>
      </w:r>
      <w:r w:rsidRPr="007848A9">
        <w:rPr>
          <w:rFonts w:ascii="Century Gothic" w:eastAsia="Arial" w:hAnsi="Century Gothic" w:cs="Calibri"/>
          <w:i/>
          <w:kern w:val="1"/>
          <w:sz w:val="18"/>
          <w:szCs w:val="18"/>
          <w:lang w:bidi="hi-IN"/>
        </w:rPr>
        <w:t>ę</w:t>
      </w:r>
      <w:r w:rsidRPr="007848A9">
        <w:rPr>
          <w:rFonts w:ascii="Century Gothic" w:eastAsia="Arial" w:hAnsi="Century Gothic" w:cs="Times New Roman"/>
          <w:i/>
          <w:kern w:val="1"/>
          <w:sz w:val="18"/>
          <w:szCs w:val="18"/>
          <w:lang w:bidi="hi-IN"/>
        </w:rPr>
        <w:t>, nazwisko, stanowisko/podstawa do reprezentacji)</w:t>
      </w:r>
    </w:p>
    <w:p w:rsidR="00446DDE" w:rsidRPr="007848A9" w:rsidRDefault="00446DDE" w:rsidP="00446DDE">
      <w:pPr>
        <w:tabs>
          <w:tab w:val="left" w:pos="856"/>
          <w:tab w:val="left" w:pos="927"/>
        </w:tabs>
        <w:autoSpaceDE/>
        <w:autoSpaceDN/>
        <w:jc w:val="both"/>
        <w:rPr>
          <w:rFonts w:ascii="Gulim" w:hAnsi="Gulim" w:cs="Times New Roman"/>
          <w:color w:val="00000A"/>
          <w:kern w:val="1"/>
          <w:sz w:val="20"/>
          <w:szCs w:val="20"/>
        </w:rPr>
      </w:pPr>
    </w:p>
    <w:p w:rsidR="00446DDE" w:rsidRPr="007848A9" w:rsidRDefault="00446DDE" w:rsidP="00446DDE">
      <w:pPr>
        <w:tabs>
          <w:tab w:val="left" w:pos="714"/>
          <w:tab w:val="left" w:pos="785"/>
        </w:tabs>
        <w:autoSpaceDE/>
        <w:autoSpaceDN/>
        <w:jc w:val="center"/>
        <w:rPr>
          <w:rFonts w:ascii="Century Gothic" w:eastAsia="Gulim" w:hAnsi="Century Gothic" w:cs="Gulim"/>
          <w:b/>
          <w:bCs/>
          <w:color w:val="00000A"/>
          <w:kern w:val="1"/>
          <w:sz w:val="20"/>
          <w:szCs w:val="20"/>
        </w:rPr>
      </w:pPr>
      <w:r w:rsidRPr="007848A9">
        <w:rPr>
          <w:rFonts w:ascii="Century Gothic" w:hAnsi="Century Gothic" w:cs="Times New Roman"/>
          <w:b/>
          <w:bCs/>
          <w:color w:val="00000A"/>
          <w:kern w:val="1"/>
          <w:sz w:val="20"/>
          <w:szCs w:val="20"/>
        </w:rPr>
        <w:t>O</w:t>
      </w:r>
      <w:r w:rsidRPr="007848A9">
        <w:rPr>
          <w:rFonts w:ascii="Century Gothic" w:hAnsi="Century Gothic" w:cs="Calibri"/>
          <w:b/>
          <w:bCs/>
          <w:color w:val="00000A"/>
          <w:kern w:val="1"/>
          <w:sz w:val="20"/>
          <w:szCs w:val="20"/>
        </w:rPr>
        <w:t>ś</w:t>
      </w:r>
      <w:r w:rsidRPr="007848A9">
        <w:rPr>
          <w:rFonts w:ascii="Century Gothic" w:hAnsi="Century Gothic" w:cs="Times New Roman"/>
          <w:b/>
          <w:bCs/>
          <w:color w:val="00000A"/>
          <w:kern w:val="1"/>
          <w:sz w:val="20"/>
          <w:szCs w:val="20"/>
        </w:rPr>
        <w:t>wiadczenie Wykonawcy</w:t>
      </w:r>
      <w:r w:rsidRPr="007848A9">
        <w:rPr>
          <w:rFonts w:ascii="Century Gothic" w:eastAsia="Gulim" w:hAnsi="Century Gothic" w:cs="Gulim"/>
          <w:b/>
          <w:bCs/>
          <w:color w:val="00000A"/>
          <w:kern w:val="1"/>
          <w:sz w:val="20"/>
          <w:szCs w:val="20"/>
        </w:rPr>
        <w:t xml:space="preserve"> </w:t>
      </w:r>
      <w:r w:rsidRPr="007848A9">
        <w:rPr>
          <w:rFonts w:ascii="Century Gothic" w:hAnsi="Century Gothic" w:cs="Times New Roman"/>
          <w:b/>
          <w:bCs/>
          <w:color w:val="00000A"/>
          <w:kern w:val="1"/>
          <w:sz w:val="20"/>
          <w:szCs w:val="20"/>
        </w:rPr>
        <w:t xml:space="preserve">wystawione w celu potwierdzenia braku podstaw wykluczenia w oparciu o art. 24 ust. 5 pkt 8 Ustawy z dnia 29 stycznia 2004 r. </w:t>
      </w:r>
      <w:r w:rsidRPr="007848A9">
        <w:rPr>
          <w:rFonts w:ascii="Century Gothic" w:eastAsia="Arial" w:hAnsi="Century Gothic" w:cs="Times New Roman"/>
          <w:b/>
          <w:bCs/>
          <w:kern w:val="1"/>
          <w:sz w:val="20"/>
          <w:szCs w:val="20"/>
          <w:lang w:bidi="hi-IN"/>
        </w:rPr>
        <w:t>Prawo zamówie</w:t>
      </w:r>
      <w:r w:rsidRPr="007848A9">
        <w:rPr>
          <w:rFonts w:ascii="Century Gothic" w:eastAsia="Arial" w:hAnsi="Century Gothic" w:cs="Calibri"/>
          <w:b/>
          <w:bCs/>
          <w:kern w:val="1"/>
          <w:sz w:val="20"/>
          <w:szCs w:val="20"/>
          <w:lang w:bidi="hi-IN"/>
        </w:rPr>
        <w:t>ń</w:t>
      </w:r>
      <w:r w:rsidRPr="007848A9">
        <w:rPr>
          <w:rFonts w:ascii="Century Gothic" w:eastAsia="Arial" w:hAnsi="Century Gothic" w:cs="Times New Roman"/>
          <w:b/>
          <w:bCs/>
          <w:kern w:val="1"/>
          <w:sz w:val="20"/>
          <w:szCs w:val="20"/>
          <w:lang w:bidi="hi-IN"/>
        </w:rPr>
        <w:t xml:space="preserve"> publicznych zwanej </w:t>
      </w:r>
      <w:r w:rsidRPr="007848A9">
        <w:rPr>
          <w:rFonts w:ascii="Century Gothic" w:eastAsia="Malgun Gothic" w:hAnsi="Century Gothic" w:cs="Malgun Gothic"/>
          <w:b/>
          <w:bCs/>
          <w:kern w:val="1"/>
          <w:sz w:val="20"/>
          <w:szCs w:val="20"/>
          <w:lang w:bidi="hi-IN"/>
        </w:rPr>
        <w:t>„</w:t>
      </w:r>
      <w:r w:rsidRPr="007848A9">
        <w:rPr>
          <w:rFonts w:ascii="Century Gothic" w:eastAsia="Arial" w:hAnsi="Century Gothic" w:cs="Times New Roman"/>
          <w:b/>
          <w:bCs/>
          <w:kern w:val="1"/>
          <w:sz w:val="20"/>
          <w:szCs w:val="20"/>
          <w:lang w:bidi="hi-IN"/>
        </w:rPr>
        <w:t>Ustaw</w:t>
      </w:r>
      <w:r w:rsidRPr="007848A9">
        <w:rPr>
          <w:rFonts w:ascii="Century Gothic" w:eastAsia="Arial" w:hAnsi="Century Gothic" w:cs="Calibri"/>
          <w:b/>
          <w:bCs/>
          <w:kern w:val="1"/>
          <w:sz w:val="20"/>
          <w:szCs w:val="20"/>
          <w:lang w:bidi="hi-IN"/>
        </w:rPr>
        <w:t>ą</w:t>
      </w:r>
      <w:r w:rsidRPr="007848A9">
        <w:rPr>
          <w:rFonts w:ascii="Century Gothic" w:eastAsia="Malgun Gothic" w:hAnsi="Century Gothic" w:cs="Malgun Gothic"/>
          <w:b/>
          <w:bCs/>
          <w:kern w:val="1"/>
          <w:sz w:val="20"/>
          <w:szCs w:val="20"/>
          <w:lang w:bidi="hi-IN"/>
        </w:rPr>
        <w:t>”</w:t>
      </w:r>
    </w:p>
    <w:p w:rsidR="00446DDE" w:rsidRPr="007848A9" w:rsidRDefault="00446DDE" w:rsidP="00446DDE">
      <w:pPr>
        <w:autoSpaceDE/>
        <w:autoSpaceDN/>
        <w:jc w:val="center"/>
        <w:rPr>
          <w:rFonts w:ascii="Gulim" w:eastAsia="Arial" w:hAnsi="Gulim"/>
          <w:kern w:val="1"/>
          <w:sz w:val="20"/>
          <w:lang w:bidi="hi-IN"/>
        </w:rPr>
      </w:pPr>
    </w:p>
    <w:p w:rsidR="00446DDE" w:rsidRPr="007848A9" w:rsidRDefault="00446DDE" w:rsidP="00446DDE">
      <w:pPr>
        <w:autoSpaceDE/>
        <w:autoSpaceDN/>
        <w:rPr>
          <w:rFonts w:ascii="Gulim" w:eastAsia="Arial" w:hAnsi="Gulim"/>
          <w:kern w:val="1"/>
          <w:sz w:val="20"/>
          <w:lang w:bidi="hi-IN"/>
        </w:rPr>
      </w:pPr>
    </w:p>
    <w:p w:rsidR="00446DDE" w:rsidRPr="007848A9" w:rsidRDefault="00446DDE" w:rsidP="00446DDE">
      <w:pPr>
        <w:autoSpaceDE/>
        <w:autoSpaceDN/>
        <w:rPr>
          <w:rFonts w:ascii="Gulim" w:eastAsia="Arial" w:hAnsi="Gulim"/>
          <w:kern w:val="1"/>
          <w:sz w:val="20"/>
          <w:lang w:bidi="hi-IN"/>
        </w:rPr>
      </w:pPr>
    </w:p>
    <w:p w:rsidR="00446DDE" w:rsidRPr="007848A9" w:rsidRDefault="00446DDE" w:rsidP="00446DDE">
      <w:p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kern w:val="1"/>
          <w:sz w:val="20"/>
          <w:szCs w:val="22"/>
          <w:lang w:bidi="hi-IN"/>
        </w:rPr>
        <w:t>Przyst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puj</w:t>
      </w:r>
      <w:r w:rsidRPr="007848A9">
        <w:rPr>
          <w:rFonts w:ascii="Century Gothic" w:eastAsia="Arial" w:hAnsi="Century Gothic" w:cs="Calibri"/>
          <w:kern w:val="1"/>
          <w:sz w:val="20"/>
          <w:szCs w:val="22"/>
          <w:lang w:bidi="hi-IN"/>
        </w:rPr>
        <w:t>ą</w:t>
      </w:r>
      <w:r w:rsidRPr="007848A9">
        <w:rPr>
          <w:rFonts w:ascii="Century Gothic" w:eastAsia="Arial" w:hAnsi="Century Gothic" w:cs="Times New Roman"/>
          <w:kern w:val="1"/>
          <w:sz w:val="20"/>
          <w:szCs w:val="22"/>
          <w:lang w:bidi="hi-IN"/>
        </w:rPr>
        <w:t>c do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o udzielenie zam</w:t>
      </w:r>
      <w:r w:rsidRPr="007848A9">
        <w:rPr>
          <w:rFonts w:ascii="Century Gothic" w:eastAsia="Malgun Gothic" w:hAnsi="Century Gothic" w:cs="Malgun Gothic"/>
          <w:kern w:val="1"/>
          <w:sz w:val="20"/>
          <w:szCs w:val="22"/>
          <w:lang w:bidi="hi-IN"/>
        </w:rPr>
        <w:t>ó</w:t>
      </w:r>
      <w:r w:rsidRPr="007848A9">
        <w:rPr>
          <w:rFonts w:ascii="Century Gothic" w:eastAsia="Arial" w:hAnsi="Century Gothic" w:cs="Times New Roman"/>
          <w:kern w:val="1"/>
          <w:sz w:val="20"/>
          <w:szCs w:val="22"/>
          <w:lang w:bidi="hi-IN"/>
        </w:rPr>
        <w:t>wienia prowadzonego w trybie przetargu nieograniczonego na</w:t>
      </w:r>
      <w:r w:rsidRPr="007848A9">
        <w:rPr>
          <w:rFonts w:ascii="Century Gothic" w:eastAsia="Arial" w:hAnsi="Century Gothic" w:cs="Times New Roman"/>
          <w:b/>
          <w:kern w:val="1"/>
          <w:sz w:val="20"/>
          <w:szCs w:val="22"/>
          <w:lang w:bidi="hi-IN"/>
        </w:rPr>
        <w:t xml:space="preserve">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Pr>
          <w:rFonts w:ascii="Century Gothic" w:eastAsia="Arial" w:hAnsi="Century Gothic" w:cs="Times New Roman"/>
          <w:kern w:val="1"/>
          <w:sz w:val="20"/>
          <w:szCs w:val="22"/>
          <w:lang w:bidi="hi-IN"/>
        </w:rPr>
        <w:t xml:space="preserve"> </w:t>
      </w:r>
      <w:r w:rsidRPr="007848A9">
        <w:rPr>
          <w:rFonts w:ascii="Century Gothic" w:eastAsia="Arial" w:hAnsi="Century Gothic" w:cs="Times New Roman"/>
          <w:kern w:val="1"/>
          <w:sz w:val="20"/>
          <w:szCs w:val="22"/>
          <w:lang w:bidi="hi-IN"/>
        </w:rPr>
        <w:t>w celu wykazania braku podstaw wykluczenia z post</w:t>
      </w:r>
      <w:r w:rsidRPr="007848A9">
        <w:rPr>
          <w:rFonts w:ascii="Century Gothic" w:eastAsia="Arial" w:hAnsi="Century Gothic" w:cs="Calibri"/>
          <w:kern w:val="1"/>
          <w:sz w:val="20"/>
          <w:szCs w:val="22"/>
          <w:lang w:bidi="hi-IN"/>
        </w:rPr>
        <w:t>ę</w:t>
      </w:r>
      <w:r w:rsidRPr="007848A9">
        <w:rPr>
          <w:rFonts w:ascii="Century Gothic" w:eastAsia="Arial" w:hAnsi="Century Gothic" w:cs="Times New Roman"/>
          <w:kern w:val="1"/>
          <w:sz w:val="20"/>
          <w:szCs w:val="22"/>
          <w:lang w:bidi="hi-IN"/>
        </w:rPr>
        <w:t>powania na podstawie art. 24 ust. 5 pkt. 8 Ustawy o</w:t>
      </w:r>
      <w:r w:rsidRPr="007848A9">
        <w:rPr>
          <w:rFonts w:ascii="Century Gothic" w:eastAsia="Arial" w:hAnsi="Century Gothic" w:cs="Calibri"/>
          <w:kern w:val="1"/>
          <w:sz w:val="20"/>
          <w:szCs w:val="22"/>
          <w:lang w:bidi="hi-IN"/>
        </w:rPr>
        <w:t>ś</w:t>
      </w:r>
      <w:r w:rsidRPr="007848A9">
        <w:rPr>
          <w:rFonts w:ascii="Century Gothic" w:eastAsia="Arial" w:hAnsi="Century Gothic" w:cs="Times New Roman"/>
          <w:kern w:val="1"/>
          <w:sz w:val="20"/>
          <w:szCs w:val="22"/>
          <w:lang w:bidi="hi-IN"/>
        </w:rPr>
        <w:t>wiadczam o:</w:t>
      </w:r>
    </w:p>
    <w:p w:rsidR="00446DDE" w:rsidRPr="007848A9" w:rsidRDefault="00446DDE" w:rsidP="00446DDE">
      <w:pPr>
        <w:numPr>
          <w:ilvl w:val="0"/>
          <w:numId w:val="3"/>
        </w:numPr>
        <w:autoSpaceDE/>
        <w:autoSpaceDN/>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niezaleganiu z opłacaniem podatków i opłat lokalnych, o których mowa w ustawie z dnia 12 stycznia 1991 roku o podatkach i o</w:t>
      </w:r>
      <w:r>
        <w:rPr>
          <w:rFonts w:ascii="Century Gothic" w:eastAsia="Arial" w:hAnsi="Century Gothic" w:cs="Times New Roman"/>
          <w:color w:val="00000A"/>
          <w:kern w:val="1"/>
          <w:sz w:val="20"/>
          <w:szCs w:val="22"/>
          <w:lang w:bidi="hi-IN"/>
        </w:rPr>
        <w:t>płatach lokalnych (</w:t>
      </w:r>
      <w:proofErr w:type="spellStart"/>
      <w:r>
        <w:rPr>
          <w:rFonts w:ascii="Century Gothic" w:eastAsia="Arial" w:hAnsi="Century Gothic" w:cs="Times New Roman"/>
          <w:color w:val="00000A"/>
          <w:kern w:val="1"/>
          <w:sz w:val="20"/>
          <w:szCs w:val="22"/>
          <w:lang w:bidi="hi-IN"/>
        </w:rPr>
        <w:t>t.j</w:t>
      </w:r>
      <w:proofErr w:type="spellEnd"/>
      <w:r>
        <w:rPr>
          <w:rFonts w:ascii="Century Gothic" w:eastAsia="Arial" w:hAnsi="Century Gothic" w:cs="Times New Roman"/>
          <w:color w:val="00000A"/>
          <w:kern w:val="1"/>
          <w:sz w:val="20"/>
          <w:szCs w:val="22"/>
          <w:lang w:bidi="hi-IN"/>
        </w:rPr>
        <w:t>. Dz. U. z 2019 r., poz. 1170 ze zm.</w:t>
      </w:r>
      <w:r w:rsidRPr="007848A9">
        <w:rPr>
          <w:rFonts w:ascii="Century Gothic" w:eastAsia="Arial" w:hAnsi="Century Gothic" w:cs="Times New Roman"/>
          <w:color w:val="00000A"/>
          <w:kern w:val="1"/>
          <w:sz w:val="20"/>
          <w:szCs w:val="22"/>
          <w:lang w:bidi="hi-IN"/>
        </w:rPr>
        <w:t>),</w:t>
      </w:r>
    </w:p>
    <w:p w:rsidR="00446DDE" w:rsidRPr="007848A9" w:rsidRDefault="00446DDE" w:rsidP="00446DDE">
      <w:pPr>
        <w:autoSpaceDE/>
        <w:autoSpaceDN/>
        <w:ind w:left="360"/>
        <w:jc w:val="both"/>
        <w:rPr>
          <w:rFonts w:ascii="Century Gothic" w:eastAsia="Arial" w:hAnsi="Century Gothic" w:cs="Times New Roman"/>
          <w:color w:val="00000A"/>
          <w:kern w:val="1"/>
          <w:sz w:val="20"/>
          <w:szCs w:val="22"/>
          <w:lang w:bidi="hi-IN"/>
        </w:rPr>
      </w:pPr>
      <w:r w:rsidRPr="007848A9">
        <w:rPr>
          <w:rFonts w:ascii="Century Gothic" w:eastAsia="Arial" w:hAnsi="Century Gothic" w:cs="Times New Roman"/>
          <w:color w:val="00000A"/>
          <w:kern w:val="1"/>
          <w:sz w:val="20"/>
          <w:szCs w:val="22"/>
          <w:lang w:bidi="hi-IN"/>
        </w:rPr>
        <w:t>albo</w:t>
      </w:r>
    </w:p>
    <w:p w:rsidR="00446DDE" w:rsidRPr="007848A9" w:rsidRDefault="00446DDE" w:rsidP="00446DDE">
      <w:pPr>
        <w:numPr>
          <w:ilvl w:val="0"/>
          <w:numId w:val="3"/>
        </w:numPr>
        <w:autoSpaceDE/>
        <w:autoSpaceDN/>
        <w:jc w:val="both"/>
        <w:rPr>
          <w:rFonts w:ascii="Century Gothic" w:eastAsia="Gulim" w:hAnsi="Century Gothic" w:cs="Gulim"/>
          <w:color w:val="00000A"/>
          <w:kern w:val="1"/>
          <w:sz w:val="20"/>
          <w:szCs w:val="22"/>
          <w:lang w:bidi="hi-IN"/>
        </w:rPr>
      </w:pPr>
      <w:r w:rsidRPr="007848A9">
        <w:rPr>
          <w:rFonts w:ascii="Century Gothic" w:eastAsia="Arial" w:hAnsi="Century Gothic" w:cs="Times New Roman"/>
          <w:color w:val="00000A"/>
          <w:kern w:val="1"/>
          <w:sz w:val="20"/>
          <w:szCs w:val="22"/>
          <w:lang w:bidi="hi-IN"/>
        </w:rPr>
        <w:t>w przypadku zalegania z opłacaniem podatków i opłat lokalnych– zał</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czam nast</w:t>
      </w:r>
      <w:r w:rsidRPr="007848A9">
        <w:rPr>
          <w:rFonts w:ascii="Century Gothic" w:eastAsia="Arial" w:hAnsi="Century Gothic" w:cs="Calibri"/>
          <w:color w:val="00000A"/>
          <w:kern w:val="1"/>
          <w:sz w:val="20"/>
          <w:szCs w:val="22"/>
          <w:lang w:bidi="hi-IN"/>
        </w:rPr>
        <w:t>ę</w:t>
      </w:r>
      <w:r w:rsidRPr="007848A9">
        <w:rPr>
          <w:rFonts w:ascii="Century Gothic" w:eastAsia="Arial" w:hAnsi="Century Gothic" w:cs="Times New Roman"/>
          <w:color w:val="00000A"/>
          <w:kern w:val="1"/>
          <w:sz w:val="20"/>
          <w:szCs w:val="22"/>
          <w:lang w:bidi="hi-IN"/>
        </w:rPr>
        <w:t>puj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ce dokumenty potwierdzaj</w:t>
      </w:r>
      <w:r w:rsidRPr="007848A9">
        <w:rPr>
          <w:rFonts w:ascii="Century Gothic" w:eastAsia="Arial" w:hAnsi="Century Gothic" w:cs="Calibri"/>
          <w:color w:val="00000A"/>
          <w:kern w:val="1"/>
          <w:sz w:val="20"/>
          <w:szCs w:val="22"/>
          <w:lang w:bidi="hi-IN"/>
        </w:rPr>
        <w:t>ą</w:t>
      </w:r>
      <w:r w:rsidRPr="007848A9">
        <w:rPr>
          <w:rFonts w:ascii="Century Gothic" w:eastAsia="Arial" w:hAnsi="Century Gothic" w:cs="Times New Roman"/>
          <w:color w:val="00000A"/>
          <w:kern w:val="1"/>
          <w:sz w:val="20"/>
          <w:szCs w:val="22"/>
          <w:lang w:bidi="hi-IN"/>
        </w:rPr>
        <w:t>cych zawarcie wi</w:t>
      </w:r>
      <w:r w:rsidRPr="007848A9">
        <w:rPr>
          <w:rFonts w:ascii="Century Gothic" w:eastAsia="Arial" w:hAnsi="Century Gothic" w:cs="Calibri"/>
          <w:color w:val="00000A"/>
          <w:kern w:val="1"/>
          <w:sz w:val="20"/>
          <w:szCs w:val="22"/>
          <w:lang w:bidi="hi-IN"/>
        </w:rPr>
        <w:t>ążą</w:t>
      </w:r>
      <w:r w:rsidRPr="007848A9">
        <w:rPr>
          <w:rFonts w:ascii="Century Gothic" w:eastAsia="Arial" w:hAnsi="Century Gothic" w:cs="Times New Roman"/>
          <w:color w:val="00000A"/>
          <w:kern w:val="1"/>
          <w:sz w:val="20"/>
          <w:szCs w:val="22"/>
          <w:lang w:bidi="hi-IN"/>
        </w:rPr>
        <w:t>cego porozumienia w sprawie sp</w:t>
      </w:r>
      <w:r w:rsidRPr="007848A9">
        <w:rPr>
          <w:rFonts w:ascii="Century Gothic" w:eastAsia="Malgun Gothic" w:hAnsi="Century Gothic" w:cs="Malgun Gothic"/>
          <w:color w:val="00000A"/>
          <w:kern w:val="1"/>
          <w:sz w:val="20"/>
          <w:szCs w:val="22"/>
          <w:lang w:bidi="hi-IN"/>
        </w:rPr>
        <w:t>ł</w:t>
      </w:r>
      <w:r w:rsidRPr="007848A9">
        <w:rPr>
          <w:rFonts w:ascii="Century Gothic" w:eastAsia="Arial" w:hAnsi="Century Gothic" w:cs="Times New Roman"/>
          <w:color w:val="00000A"/>
          <w:kern w:val="1"/>
          <w:sz w:val="20"/>
          <w:szCs w:val="22"/>
          <w:lang w:bidi="hi-IN"/>
        </w:rPr>
        <w:t>aty tych nale</w:t>
      </w:r>
      <w:r w:rsidRPr="007848A9">
        <w:rPr>
          <w:rFonts w:ascii="Century Gothic" w:eastAsia="Arial" w:hAnsi="Century Gothic" w:cs="Calibri"/>
          <w:color w:val="00000A"/>
          <w:kern w:val="1"/>
          <w:sz w:val="20"/>
          <w:szCs w:val="22"/>
          <w:lang w:bidi="hi-IN"/>
        </w:rPr>
        <w:t>ż</w:t>
      </w:r>
      <w:r w:rsidRPr="007848A9">
        <w:rPr>
          <w:rFonts w:ascii="Century Gothic" w:eastAsia="Arial" w:hAnsi="Century Gothic" w:cs="Times New Roman"/>
          <w:color w:val="00000A"/>
          <w:kern w:val="1"/>
          <w:sz w:val="20"/>
          <w:szCs w:val="22"/>
          <w:lang w:bidi="hi-IN"/>
        </w:rPr>
        <w:t>no</w:t>
      </w:r>
      <w:r w:rsidRPr="007848A9">
        <w:rPr>
          <w:rFonts w:ascii="Century Gothic" w:eastAsia="Arial" w:hAnsi="Century Gothic" w:cs="Calibri"/>
          <w:color w:val="00000A"/>
          <w:kern w:val="1"/>
          <w:sz w:val="20"/>
          <w:szCs w:val="22"/>
          <w:lang w:bidi="hi-IN"/>
        </w:rPr>
        <w:t>ś</w:t>
      </w:r>
      <w:r w:rsidRPr="007848A9">
        <w:rPr>
          <w:rFonts w:ascii="Century Gothic" w:eastAsia="Arial" w:hAnsi="Century Gothic" w:cs="Times New Roman"/>
          <w:color w:val="00000A"/>
          <w:kern w:val="1"/>
          <w:sz w:val="20"/>
          <w:szCs w:val="22"/>
          <w:lang w:bidi="hi-IN"/>
        </w:rPr>
        <w:t>ci:</w:t>
      </w:r>
    </w:p>
    <w:p w:rsidR="00446DDE" w:rsidRPr="007848A9" w:rsidRDefault="00446DDE" w:rsidP="00446DDE">
      <w:pPr>
        <w:numPr>
          <w:ilvl w:val="1"/>
          <w:numId w:val="3"/>
        </w:numPr>
        <w:autoSpaceDE/>
        <w:autoSpaceDN/>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3"/>
        </w:numPr>
        <w:autoSpaceDE/>
        <w:autoSpaceDN/>
        <w:spacing w:before="120"/>
        <w:jc w:val="both"/>
        <w:rPr>
          <w:rFonts w:ascii="Century Gothic" w:eastAsia="Gulim" w:hAnsi="Century Gothic" w:cs="Gulim"/>
          <w:color w:val="00000A"/>
          <w:kern w:val="1"/>
          <w:sz w:val="20"/>
          <w:szCs w:val="22"/>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numPr>
          <w:ilvl w:val="1"/>
          <w:numId w:val="3"/>
        </w:numPr>
        <w:autoSpaceDE/>
        <w:autoSpaceDN/>
        <w:spacing w:before="120"/>
        <w:jc w:val="both"/>
        <w:rPr>
          <w:rFonts w:ascii="Century Gothic" w:eastAsia="Arial" w:hAnsi="Century Gothic"/>
          <w:kern w:val="1"/>
          <w:sz w:val="20"/>
          <w:lang w:bidi="hi-IN"/>
        </w:rPr>
      </w:pPr>
      <w:r w:rsidRPr="007848A9">
        <w:rPr>
          <w:rFonts w:ascii="Century Gothic" w:eastAsia="Gulim" w:hAnsi="Century Gothic" w:cs="Gulim"/>
          <w:color w:val="00000A"/>
          <w:kern w:val="1"/>
          <w:sz w:val="20"/>
          <w:szCs w:val="22"/>
          <w:lang w:bidi="hi-IN"/>
        </w:rPr>
        <w:t>………………………………………………………………………</w:t>
      </w:r>
      <w:r w:rsidRPr="007848A9">
        <w:rPr>
          <w:rFonts w:ascii="Century Gothic" w:eastAsia="Arial" w:hAnsi="Century Gothic" w:cs="Times New Roman"/>
          <w:color w:val="00000A"/>
          <w:kern w:val="1"/>
          <w:sz w:val="20"/>
          <w:szCs w:val="22"/>
          <w:lang w:bidi="hi-IN"/>
        </w:rPr>
        <w:t>.…………………</w:t>
      </w:r>
    </w:p>
    <w:p w:rsidR="00446DDE" w:rsidRPr="007848A9" w:rsidRDefault="00446DDE" w:rsidP="00446DDE">
      <w:pPr>
        <w:autoSpaceDE/>
        <w:autoSpaceDN/>
        <w:ind w:left="720"/>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Pr="007848A9" w:rsidRDefault="00446DDE" w:rsidP="00446DDE">
      <w:pPr>
        <w:autoSpaceDE/>
        <w:autoSpaceDN/>
        <w:rPr>
          <w:rFonts w:ascii="Century Gothic" w:eastAsia="Arial" w:hAnsi="Century Gothic"/>
          <w:kern w:val="1"/>
          <w:sz w:val="20"/>
          <w:lang w:bidi="hi-IN"/>
        </w:rPr>
      </w:pPr>
    </w:p>
    <w:p w:rsidR="00446DDE" w:rsidRDefault="00446DDE" w:rsidP="00446DDE">
      <w:pPr>
        <w:autoSpaceDE/>
        <w:autoSpaceDN/>
        <w:rPr>
          <w:rFonts w:ascii="Century Gothic" w:eastAsia="Arial" w:hAnsi="Century Gothic" w:cs="Times New Roman"/>
          <w:kern w:val="1"/>
          <w:sz w:val="20"/>
          <w:szCs w:val="22"/>
          <w:lang w:bidi="hi-IN"/>
        </w:rPr>
      </w:pPr>
      <w:r w:rsidRPr="007848A9">
        <w:rPr>
          <w:rFonts w:ascii="Century Gothic" w:eastAsia="Gulim" w:hAnsi="Century Gothic" w:cs="Gulim"/>
          <w:kern w:val="1"/>
          <w:sz w:val="20"/>
          <w:szCs w:val="22"/>
          <w:lang w:bidi="hi-IN"/>
        </w:rPr>
        <w:t>..................................................</w:t>
      </w:r>
      <w:r w:rsidRPr="007848A9">
        <w:rPr>
          <w:rFonts w:ascii="Century Gothic" w:eastAsia="Arial" w:hAnsi="Century Gothic" w:cs="Times New Roman"/>
          <w:kern w:val="1"/>
          <w:sz w:val="20"/>
          <w:szCs w:val="22"/>
          <w:lang w:bidi="hi-IN"/>
        </w:rPr>
        <w:t xml:space="preserve">dnia .............................r. </w:t>
      </w:r>
    </w:p>
    <w:p w:rsidR="00446DDE" w:rsidRDefault="00446DDE" w:rsidP="00446DDE">
      <w:pPr>
        <w:autoSpaceDE/>
        <w:autoSpaceDN/>
        <w:rPr>
          <w:rFonts w:ascii="Century Gothic" w:hAnsi="Century Gothic" w:cs="Times New Roman"/>
          <w:b/>
          <w:sz w:val="20"/>
          <w:szCs w:val="20"/>
        </w:rPr>
      </w:pPr>
      <w:r>
        <w:rPr>
          <w:rFonts w:ascii="Century Gothic" w:eastAsia="Arial" w:hAnsi="Century Gothic" w:cs="Times New Roman"/>
          <w:i/>
          <w:kern w:val="1"/>
          <w:sz w:val="18"/>
          <w:szCs w:val="18"/>
          <w:lang w:bidi="hi-IN"/>
        </w:rPr>
        <w:t xml:space="preserve">                 </w:t>
      </w:r>
      <w:r w:rsidRPr="007848A9">
        <w:rPr>
          <w:rFonts w:ascii="Century Gothic" w:eastAsia="Arial" w:hAnsi="Century Gothic" w:cs="Times New Roman"/>
          <w:i/>
          <w:kern w:val="1"/>
          <w:sz w:val="18"/>
          <w:szCs w:val="18"/>
          <w:lang w:bidi="hi-IN"/>
        </w:rPr>
        <w:t>(miejscowo</w:t>
      </w:r>
      <w:r w:rsidRPr="007848A9">
        <w:rPr>
          <w:rFonts w:ascii="Century Gothic" w:eastAsia="Arial" w:hAnsi="Century Gothic" w:cs="Calibri"/>
          <w:i/>
          <w:kern w:val="1"/>
          <w:sz w:val="18"/>
          <w:szCs w:val="18"/>
          <w:lang w:bidi="hi-IN"/>
        </w:rPr>
        <w:t>ść</w:t>
      </w:r>
      <w:r w:rsidRPr="007848A9">
        <w:rPr>
          <w:rFonts w:ascii="Century Gothic" w:eastAsia="Arial" w:hAnsi="Century Gothic" w:cs="Times New Roman"/>
          <w:i/>
          <w:kern w:val="1"/>
          <w:sz w:val="18"/>
          <w:szCs w:val="18"/>
          <w:lang w:bidi="hi-IN"/>
        </w:rPr>
        <w:t>)</w:t>
      </w:r>
      <w:r w:rsidRPr="007848A9">
        <w:rPr>
          <w:rFonts w:ascii="Century Gothic" w:eastAsia="Arial" w:hAnsi="Century Gothic" w:cs="Times New Roman"/>
          <w:kern w:val="1"/>
          <w:sz w:val="18"/>
          <w:szCs w:val="18"/>
          <w:lang w:bidi="hi-IN"/>
        </w:rPr>
        <w:t xml:space="preserve">                                                     </w:t>
      </w: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ind w:left="284"/>
        <w:jc w:val="right"/>
        <w:rPr>
          <w:rFonts w:ascii="Gulim" w:eastAsia="Arial" w:hAnsi="Gulim" w:cs="Times New Roman"/>
          <w:b/>
          <w:bCs/>
          <w:kern w:val="1"/>
          <w:sz w:val="20"/>
          <w:szCs w:val="22"/>
          <w:lang w:bidi="hi-IN"/>
        </w:rPr>
      </w:pPr>
    </w:p>
    <w:p w:rsidR="00446DDE" w:rsidRDefault="00446DDE" w:rsidP="00446DDE">
      <w:pPr>
        <w:autoSpaceDE/>
        <w:autoSpaceDN/>
        <w:spacing w:line="288" w:lineRule="auto"/>
        <w:rPr>
          <w:rFonts w:ascii="Gulim" w:eastAsia="Arial" w:hAnsi="Gulim" w:cs="Times New Roman"/>
          <w:b/>
          <w:bCs/>
          <w:kern w:val="1"/>
          <w:sz w:val="20"/>
          <w:szCs w:val="22"/>
          <w:lang w:bidi="hi-IN"/>
        </w:rPr>
      </w:pPr>
    </w:p>
    <w:p w:rsidR="00446DDE" w:rsidRDefault="00446DDE" w:rsidP="00446DDE">
      <w:pPr>
        <w:autoSpaceDE/>
        <w:autoSpaceDN/>
        <w:spacing w:line="288" w:lineRule="auto"/>
        <w:rPr>
          <w:rFonts w:ascii="Gulim" w:eastAsia="Arial" w:hAnsi="Gulim" w:cs="Times New Roman"/>
          <w:b/>
          <w:kern w:val="1"/>
          <w:sz w:val="20"/>
          <w:szCs w:val="22"/>
          <w:lang w:bidi="hi-IN"/>
        </w:rPr>
      </w:pPr>
    </w:p>
    <w:p w:rsidR="00446DDE" w:rsidRPr="00A07E89" w:rsidRDefault="00446DDE" w:rsidP="00446DDE">
      <w:pPr>
        <w:autoSpaceDE/>
        <w:autoSpaceDN/>
        <w:spacing w:line="288" w:lineRule="auto"/>
        <w:jc w:val="right"/>
        <w:rPr>
          <w:rFonts w:ascii="Century Gothic" w:eastAsia="Arial" w:hAnsi="Century Gothic"/>
          <w:kern w:val="1"/>
          <w:sz w:val="20"/>
          <w:lang w:bidi="hi-IN"/>
        </w:rPr>
      </w:pPr>
      <w:r w:rsidRPr="00A07E89">
        <w:rPr>
          <w:rFonts w:ascii="Century Gothic" w:eastAsia="Arial" w:hAnsi="Century Gothic" w:cs="Times New Roman"/>
          <w:b/>
          <w:kern w:val="1"/>
          <w:sz w:val="20"/>
          <w:szCs w:val="22"/>
          <w:lang w:bidi="hi-IN"/>
        </w:rPr>
        <w:lastRenderedPageBreak/>
        <w:t>Wzór-Zał</w:t>
      </w:r>
      <w:r w:rsidRPr="00A07E89">
        <w:rPr>
          <w:rFonts w:ascii="Century Gothic" w:eastAsia="Arial" w:hAnsi="Century Gothic" w:cs="Calibri"/>
          <w:b/>
          <w:kern w:val="1"/>
          <w:sz w:val="20"/>
          <w:szCs w:val="22"/>
          <w:lang w:bidi="hi-IN"/>
        </w:rPr>
        <w:t>ą</w:t>
      </w:r>
      <w:r w:rsidRPr="00A07E89">
        <w:rPr>
          <w:rFonts w:ascii="Century Gothic" w:eastAsia="Arial" w:hAnsi="Century Gothic" w:cs="Times New Roman"/>
          <w:b/>
          <w:kern w:val="1"/>
          <w:sz w:val="20"/>
          <w:szCs w:val="22"/>
          <w:lang w:bidi="hi-IN"/>
        </w:rPr>
        <w:t>cz</w:t>
      </w:r>
      <w:r>
        <w:rPr>
          <w:rFonts w:ascii="Century Gothic" w:eastAsia="Arial" w:hAnsi="Century Gothic" w:cs="Times New Roman"/>
          <w:b/>
          <w:kern w:val="1"/>
          <w:sz w:val="20"/>
          <w:szCs w:val="22"/>
          <w:lang w:bidi="hi-IN"/>
        </w:rPr>
        <w:t>nik nr 5</w:t>
      </w:r>
      <w:r w:rsidRPr="00A07E89">
        <w:rPr>
          <w:rFonts w:ascii="Century Gothic" w:eastAsia="Arial" w:hAnsi="Century Gothic" w:cs="Times New Roman"/>
          <w:b/>
          <w:kern w:val="1"/>
          <w:sz w:val="20"/>
          <w:szCs w:val="22"/>
          <w:lang w:bidi="hi-IN"/>
        </w:rPr>
        <w:t xml:space="preserve"> do SIWZ</w:t>
      </w:r>
    </w:p>
    <w:p w:rsidR="00446DDE" w:rsidRPr="00A07E89" w:rsidRDefault="00446DDE" w:rsidP="00446DDE">
      <w:pPr>
        <w:autoSpaceDE/>
        <w:autoSpaceDN/>
        <w:rPr>
          <w:rFonts w:ascii="Century Gothic" w:eastAsia="Gulim" w:hAnsi="Century Gothic" w:cs="Gulim"/>
          <w:kern w:val="1"/>
          <w:sz w:val="20"/>
          <w:szCs w:val="22"/>
          <w:lang w:bidi="hi-IN"/>
        </w:rPr>
      </w:pPr>
      <w:r w:rsidRPr="00A07E89">
        <w:rPr>
          <w:rFonts w:ascii="Century Gothic" w:eastAsia="Arial" w:hAnsi="Century Gothic" w:cs="Times New Roman"/>
          <w:b/>
          <w:kern w:val="1"/>
          <w:sz w:val="20"/>
          <w:szCs w:val="22"/>
          <w:u w:val="single"/>
          <w:lang w:bidi="hi-IN"/>
        </w:rPr>
        <w:t>Wykonawca:</w:t>
      </w:r>
    </w:p>
    <w:p w:rsidR="00446DDE" w:rsidRPr="00A07E89" w:rsidRDefault="00446DDE" w:rsidP="00446DDE">
      <w:pPr>
        <w:autoSpaceDE/>
        <w:autoSpaceDN/>
        <w:spacing w:before="120"/>
        <w:ind w:right="34"/>
        <w:rPr>
          <w:rFonts w:ascii="Century Gothic" w:eastAsia="Gulim" w:hAnsi="Century Gothic" w:cs="Gulim"/>
          <w:kern w:val="1"/>
          <w:sz w:val="20"/>
          <w:szCs w:val="22"/>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w:t>
      </w:r>
    </w:p>
    <w:p w:rsidR="00446DDE" w:rsidRPr="00A07E89" w:rsidRDefault="00446DDE" w:rsidP="00446DDE">
      <w:pPr>
        <w:autoSpaceDE/>
        <w:autoSpaceDN/>
        <w:spacing w:before="120"/>
        <w:ind w:right="34"/>
        <w:rPr>
          <w:rFonts w:ascii="Century Gothic" w:eastAsia="Arial" w:hAnsi="Century Gothic" w:cs="Times New Roman"/>
          <w:i/>
          <w:kern w:val="1"/>
          <w:sz w:val="20"/>
          <w:szCs w:val="20"/>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w:t>
      </w:r>
    </w:p>
    <w:p w:rsidR="00446DDE" w:rsidRPr="00A07E89" w:rsidRDefault="00446DDE" w:rsidP="00446DDE">
      <w:pPr>
        <w:autoSpaceDE/>
        <w:autoSpaceDN/>
        <w:ind w:right="2052"/>
        <w:rPr>
          <w:rFonts w:ascii="Century Gothic" w:eastAsia="Arial" w:hAnsi="Century Gothic"/>
          <w:kern w:val="1"/>
          <w:sz w:val="18"/>
          <w:szCs w:val="18"/>
          <w:lang w:bidi="hi-IN"/>
        </w:rPr>
      </w:pPr>
      <w:r w:rsidRPr="00A07E89">
        <w:rPr>
          <w:rFonts w:ascii="Century Gothic" w:eastAsia="Arial" w:hAnsi="Century Gothic" w:cs="Times New Roman"/>
          <w:i/>
          <w:kern w:val="1"/>
          <w:sz w:val="18"/>
          <w:szCs w:val="18"/>
          <w:lang w:bidi="hi-IN"/>
        </w:rPr>
        <w:t>(pełna nazwa/firma, adres, w zale</w:t>
      </w:r>
      <w:r w:rsidRPr="00A07E89">
        <w:rPr>
          <w:rFonts w:ascii="Century Gothic" w:eastAsia="Arial" w:hAnsi="Century Gothic" w:cs="Calibri"/>
          <w:i/>
          <w:kern w:val="1"/>
          <w:sz w:val="18"/>
          <w:szCs w:val="18"/>
          <w:lang w:bidi="hi-IN"/>
        </w:rPr>
        <w:t>ż</w:t>
      </w:r>
      <w:r w:rsidRPr="00A07E89">
        <w:rPr>
          <w:rFonts w:ascii="Century Gothic" w:eastAsia="Arial" w:hAnsi="Century Gothic" w:cs="Times New Roman"/>
          <w:i/>
          <w:kern w:val="1"/>
          <w:sz w:val="18"/>
          <w:szCs w:val="18"/>
          <w:lang w:bidi="hi-IN"/>
        </w:rPr>
        <w:t>no</w:t>
      </w:r>
      <w:r w:rsidRPr="00A07E89">
        <w:rPr>
          <w:rFonts w:ascii="Century Gothic" w:eastAsia="Arial" w:hAnsi="Century Gothic" w:cs="Calibri"/>
          <w:i/>
          <w:kern w:val="1"/>
          <w:sz w:val="18"/>
          <w:szCs w:val="18"/>
          <w:lang w:bidi="hi-IN"/>
        </w:rPr>
        <w:t>ś</w:t>
      </w:r>
      <w:r w:rsidRPr="00A07E89">
        <w:rPr>
          <w:rFonts w:ascii="Century Gothic" w:eastAsia="Arial" w:hAnsi="Century Gothic" w:cs="Times New Roman"/>
          <w:i/>
          <w:kern w:val="1"/>
          <w:sz w:val="18"/>
          <w:szCs w:val="18"/>
          <w:lang w:bidi="hi-IN"/>
        </w:rPr>
        <w:t>ci od podmiotu: NIP/PESEL, KRS/</w:t>
      </w:r>
      <w:proofErr w:type="spellStart"/>
      <w:r w:rsidRPr="00A07E89">
        <w:rPr>
          <w:rFonts w:ascii="Century Gothic" w:eastAsia="Arial" w:hAnsi="Century Gothic" w:cs="Times New Roman"/>
          <w:i/>
          <w:kern w:val="1"/>
          <w:sz w:val="18"/>
          <w:szCs w:val="18"/>
          <w:lang w:bidi="hi-IN"/>
        </w:rPr>
        <w:t>CEiDG</w:t>
      </w:r>
      <w:proofErr w:type="spellEnd"/>
      <w:r w:rsidRPr="00A07E89">
        <w:rPr>
          <w:rFonts w:ascii="Century Gothic" w:eastAsia="Arial" w:hAnsi="Century Gothic" w:cs="Times New Roman"/>
          <w:i/>
          <w:kern w:val="1"/>
          <w:sz w:val="18"/>
          <w:szCs w:val="18"/>
          <w:lang w:bidi="hi-IN"/>
        </w:rPr>
        <w:t>)</w:t>
      </w: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Gulim" w:hAnsi="Century Gothic" w:cs="Gulim"/>
          <w:kern w:val="1"/>
          <w:sz w:val="20"/>
          <w:szCs w:val="22"/>
          <w:lang w:bidi="hi-IN"/>
        </w:rPr>
      </w:pPr>
      <w:r w:rsidRPr="00A07E89">
        <w:rPr>
          <w:rFonts w:ascii="Century Gothic" w:eastAsia="Arial" w:hAnsi="Century Gothic" w:cs="Times New Roman"/>
          <w:kern w:val="1"/>
          <w:sz w:val="20"/>
          <w:szCs w:val="22"/>
          <w:u w:val="single"/>
          <w:lang w:bidi="hi-IN"/>
        </w:rPr>
        <w:t>reprezentowany przez:</w:t>
      </w:r>
    </w:p>
    <w:p w:rsidR="00446DDE" w:rsidRPr="00A07E89" w:rsidRDefault="00446DDE" w:rsidP="00446DDE">
      <w:pPr>
        <w:autoSpaceDE/>
        <w:autoSpaceDN/>
        <w:spacing w:before="120"/>
        <w:ind w:right="34"/>
        <w:rPr>
          <w:rFonts w:ascii="Century Gothic" w:eastAsia="Arial" w:hAnsi="Century Gothic" w:cs="Times New Roman"/>
          <w:i/>
          <w:kern w:val="1"/>
          <w:sz w:val="20"/>
          <w:szCs w:val="20"/>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w:t>
      </w:r>
    </w:p>
    <w:p w:rsidR="00446DDE" w:rsidRPr="00A07E89" w:rsidRDefault="00446DDE" w:rsidP="00446DDE">
      <w:pPr>
        <w:autoSpaceDE/>
        <w:autoSpaceDN/>
        <w:ind w:right="2952"/>
        <w:rPr>
          <w:rFonts w:ascii="Century Gothic" w:eastAsia="Arial" w:hAnsi="Century Gothic"/>
          <w:kern w:val="1"/>
          <w:sz w:val="18"/>
          <w:szCs w:val="18"/>
          <w:lang w:bidi="hi-IN"/>
        </w:rPr>
      </w:pPr>
      <w:r w:rsidRPr="00A07E89">
        <w:rPr>
          <w:rFonts w:ascii="Century Gothic" w:eastAsia="Arial" w:hAnsi="Century Gothic" w:cs="Times New Roman"/>
          <w:i/>
          <w:kern w:val="1"/>
          <w:sz w:val="18"/>
          <w:szCs w:val="18"/>
          <w:lang w:bidi="hi-IN"/>
        </w:rPr>
        <w:t>(imi</w:t>
      </w:r>
      <w:r w:rsidRPr="00A07E89">
        <w:rPr>
          <w:rFonts w:ascii="Century Gothic" w:eastAsia="Arial" w:hAnsi="Century Gothic" w:cs="Calibri"/>
          <w:i/>
          <w:kern w:val="1"/>
          <w:sz w:val="18"/>
          <w:szCs w:val="18"/>
          <w:lang w:bidi="hi-IN"/>
        </w:rPr>
        <w:t>ę</w:t>
      </w:r>
      <w:r w:rsidRPr="00A07E89">
        <w:rPr>
          <w:rFonts w:ascii="Century Gothic" w:eastAsia="Arial" w:hAnsi="Century Gothic" w:cs="Times New Roman"/>
          <w:i/>
          <w:kern w:val="1"/>
          <w:sz w:val="18"/>
          <w:szCs w:val="18"/>
          <w:lang w:bidi="hi-IN"/>
        </w:rPr>
        <w:t>, nazwisko, stanowisko/podstawa do reprezentacji)</w:t>
      </w:r>
    </w:p>
    <w:p w:rsidR="00446DDE" w:rsidRPr="00A07E89" w:rsidRDefault="00446DDE" w:rsidP="00446DDE">
      <w:pPr>
        <w:tabs>
          <w:tab w:val="left" w:pos="856"/>
          <w:tab w:val="left" w:pos="927"/>
        </w:tabs>
        <w:autoSpaceDE/>
        <w:autoSpaceDN/>
        <w:jc w:val="both"/>
        <w:rPr>
          <w:rFonts w:ascii="Century Gothic" w:hAnsi="Century Gothic" w:cs="Times New Roman"/>
          <w:color w:val="00000A"/>
          <w:kern w:val="1"/>
          <w:sz w:val="20"/>
          <w:szCs w:val="20"/>
        </w:rPr>
      </w:pPr>
    </w:p>
    <w:p w:rsidR="00446DDE" w:rsidRPr="00A07E89" w:rsidRDefault="00446DDE" w:rsidP="00446DDE">
      <w:pPr>
        <w:tabs>
          <w:tab w:val="left" w:pos="856"/>
          <w:tab w:val="left" w:pos="927"/>
        </w:tabs>
        <w:autoSpaceDE/>
        <w:autoSpaceDN/>
        <w:ind w:left="309"/>
        <w:jc w:val="both"/>
        <w:rPr>
          <w:rFonts w:ascii="Century Gothic" w:hAnsi="Century Gothic" w:cs="Times New Roman"/>
          <w:color w:val="00000A"/>
          <w:kern w:val="1"/>
          <w:sz w:val="20"/>
          <w:szCs w:val="20"/>
        </w:rPr>
      </w:pPr>
    </w:p>
    <w:p w:rsidR="00446DDE" w:rsidRPr="00A07E89" w:rsidRDefault="00446DDE" w:rsidP="00446DDE">
      <w:pPr>
        <w:tabs>
          <w:tab w:val="left" w:pos="856"/>
          <w:tab w:val="left" w:pos="927"/>
        </w:tabs>
        <w:autoSpaceDE/>
        <w:autoSpaceDN/>
        <w:ind w:left="309"/>
        <w:jc w:val="both"/>
        <w:rPr>
          <w:rFonts w:ascii="Century Gothic" w:hAnsi="Century Gothic" w:cs="Times New Roman"/>
          <w:color w:val="00000A"/>
          <w:kern w:val="1"/>
          <w:sz w:val="20"/>
          <w:szCs w:val="20"/>
        </w:rPr>
      </w:pPr>
    </w:p>
    <w:p w:rsidR="00446DDE" w:rsidRPr="00A07E89" w:rsidRDefault="00446DDE" w:rsidP="00446DDE">
      <w:pPr>
        <w:tabs>
          <w:tab w:val="left" w:pos="714"/>
          <w:tab w:val="left" w:pos="785"/>
        </w:tabs>
        <w:autoSpaceDE/>
        <w:autoSpaceDN/>
        <w:jc w:val="center"/>
        <w:rPr>
          <w:rFonts w:ascii="Century Gothic" w:eastAsia="Gulim" w:hAnsi="Century Gothic" w:cs="Gulim"/>
          <w:b/>
          <w:bCs/>
          <w:color w:val="00000A"/>
          <w:kern w:val="1"/>
          <w:sz w:val="22"/>
          <w:szCs w:val="22"/>
        </w:rPr>
      </w:pPr>
      <w:r w:rsidRPr="00A07E89">
        <w:rPr>
          <w:rFonts w:ascii="Century Gothic" w:hAnsi="Century Gothic" w:cs="Times New Roman"/>
          <w:b/>
          <w:bCs/>
          <w:color w:val="00000A"/>
          <w:kern w:val="1"/>
          <w:sz w:val="22"/>
          <w:szCs w:val="22"/>
        </w:rPr>
        <w:t>O</w:t>
      </w:r>
      <w:r w:rsidRPr="00A07E89">
        <w:rPr>
          <w:rFonts w:ascii="Century Gothic" w:hAnsi="Century Gothic" w:cs="Calibri"/>
          <w:b/>
          <w:bCs/>
          <w:color w:val="00000A"/>
          <w:kern w:val="1"/>
          <w:sz w:val="22"/>
          <w:szCs w:val="22"/>
        </w:rPr>
        <w:t>ś</w:t>
      </w:r>
      <w:r w:rsidRPr="00A07E89">
        <w:rPr>
          <w:rFonts w:ascii="Century Gothic" w:hAnsi="Century Gothic" w:cs="Times New Roman"/>
          <w:b/>
          <w:bCs/>
          <w:color w:val="00000A"/>
          <w:kern w:val="1"/>
          <w:sz w:val="22"/>
          <w:szCs w:val="22"/>
        </w:rPr>
        <w:t>wiadczenie Wykonawcy</w:t>
      </w:r>
      <w:r w:rsidRPr="00A07E89">
        <w:rPr>
          <w:rFonts w:ascii="Century Gothic" w:eastAsia="Gulim" w:hAnsi="Century Gothic" w:cs="Gulim"/>
          <w:b/>
          <w:bCs/>
          <w:color w:val="00000A"/>
          <w:kern w:val="1"/>
          <w:sz w:val="22"/>
          <w:szCs w:val="22"/>
        </w:rPr>
        <w:t xml:space="preserve"> </w:t>
      </w:r>
      <w:r w:rsidRPr="00A07E89">
        <w:rPr>
          <w:rFonts w:ascii="Century Gothic" w:hAnsi="Century Gothic" w:cs="Times New Roman"/>
          <w:b/>
          <w:bCs/>
          <w:color w:val="00000A"/>
          <w:kern w:val="1"/>
          <w:sz w:val="22"/>
          <w:szCs w:val="22"/>
        </w:rPr>
        <w:t>wystawione w celu potwierdzenia braku podstaw wykluczenia</w:t>
      </w:r>
      <w:r>
        <w:rPr>
          <w:rFonts w:ascii="Century Gothic" w:eastAsia="Gulim" w:hAnsi="Century Gothic" w:cs="Gulim"/>
          <w:b/>
          <w:bCs/>
          <w:color w:val="00000A"/>
          <w:kern w:val="1"/>
          <w:sz w:val="22"/>
          <w:szCs w:val="22"/>
        </w:rPr>
        <w:t xml:space="preserve"> </w:t>
      </w:r>
      <w:r w:rsidRPr="00A07E89">
        <w:rPr>
          <w:rFonts w:ascii="Century Gothic" w:hAnsi="Century Gothic" w:cs="Times New Roman"/>
          <w:b/>
          <w:bCs/>
          <w:color w:val="00000A"/>
          <w:kern w:val="1"/>
          <w:sz w:val="22"/>
          <w:szCs w:val="22"/>
        </w:rPr>
        <w:t xml:space="preserve">w oparciu o art. 24 ust. 1 pkt 22 Ustawy z dnia 29 stycznia 2004 r. </w:t>
      </w:r>
      <w:r w:rsidRPr="00A07E89">
        <w:rPr>
          <w:rFonts w:ascii="Century Gothic" w:eastAsia="Arial" w:hAnsi="Century Gothic" w:cs="Times New Roman"/>
          <w:b/>
          <w:bCs/>
          <w:kern w:val="1"/>
          <w:sz w:val="22"/>
          <w:szCs w:val="22"/>
          <w:lang w:bidi="hi-IN"/>
        </w:rPr>
        <w:t>Prawo zamówie</w:t>
      </w:r>
      <w:r w:rsidRPr="00A07E89">
        <w:rPr>
          <w:rFonts w:ascii="Century Gothic" w:eastAsia="Arial" w:hAnsi="Century Gothic" w:cs="Calibri"/>
          <w:b/>
          <w:bCs/>
          <w:kern w:val="1"/>
          <w:sz w:val="22"/>
          <w:szCs w:val="22"/>
          <w:lang w:bidi="hi-IN"/>
        </w:rPr>
        <w:t>ń</w:t>
      </w:r>
      <w:r w:rsidRPr="00A07E89">
        <w:rPr>
          <w:rFonts w:ascii="Century Gothic" w:eastAsia="Arial" w:hAnsi="Century Gothic" w:cs="Times New Roman"/>
          <w:b/>
          <w:bCs/>
          <w:kern w:val="1"/>
          <w:sz w:val="22"/>
          <w:szCs w:val="22"/>
          <w:lang w:bidi="hi-IN"/>
        </w:rPr>
        <w:t xml:space="preserve"> publicznych zwanej </w:t>
      </w:r>
      <w:r w:rsidRPr="00A07E89">
        <w:rPr>
          <w:rFonts w:ascii="Century Gothic" w:eastAsia="Malgun Gothic" w:hAnsi="Century Gothic" w:cs="Malgun Gothic"/>
          <w:b/>
          <w:bCs/>
          <w:kern w:val="1"/>
          <w:sz w:val="22"/>
          <w:szCs w:val="22"/>
          <w:lang w:bidi="hi-IN"/>
        </w:rPr>
        <w:t>„</w:t>
      </w:r>
      <w:r w:rsidRPr="00A07E89">
        <w:rPr>
          <w:rFonts w:ascii="Century Gothic" w:eastAsia="Arial" w:hAnsi="Century Gothic" w:cs="Times New Roman"/>
          <w:b/>
          <w:bCs/>
          <w:kern w:val="1"/>
          <w:sz w:val="22"/>
          <w:szCs w:val="22"/>
          <w:lang w:bidi="hi-IN"/>
        </w:rPr>
        <w:t>Ustaw</w:t>
      </w:r>
      <w:r w:rsidRPr="00A07E89">
        <w:rPr>
          <w:rFonts w:ascii="Century Gothic" w:eastAsia="Arial" w:hAnsi="Century Gothic" w:cs="Calibri"/>
          <w:b/>
          <w:bCs/>
          <w:kern w:val="1"/>
          <w:sz w:val="22"/>
          <w:szCs w:val="22"/>
          <w:lang w:bidi="hi-IN"/>
        </w:rPr>
        <w:t>ą</w:t>
      </w:r>
      <w:r w:rsidRPr="00A07E89">
        <w:rPr>
          <w:rFonts w:ascii="Century Gothic" w:eastAsia="Malgun Gothic" w:hAnsi="Century Gothic" w:cs="Malgun Gothic"/>
          <w:b/>
          <w:bCs/>
          <w:kern w:val="1"/>
          <w:sz w:val="22"/>
          <w:szCs w:val="22"/>
          <w:lang w:bidi="hi-IN"/>
        </w:rPr>
        <w:t>”</w:t>
      </w:r>
    </w:p>
    <w:p w:rsidR="00446DDE" w:rsidRPr="00A07E89" w:rsidRDefault="00446DDE" w:rsidP="00446DDE">
      <w:pPr>
        <w:autoSpaceDE/>
        <w:autoSpaceDN/>
        <w:jc w:val="center"/>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jc w:val="both"/>
        <w:rPr>
          <w:rFonts w:ascii="Century Gothic" w:eastAsia="Arial" w:hAnsi="Century Gothic"/>
          <w:kern w:val="1"/>
          <w:sz w:val="20"/>
          <w:lang w:bidi="hi-IN"/>
        </w:rPr>
      </w:pPr>
      <w:r w:rsidRPr="00A07E89">
        <w:rPr>
          <w:rFonts w:ascii="Century Gothic" w:eastAsia="Arial" w:hAnsi="Century Gothic" w:cs="Times New Roman"/>
          <w:kern w:val="1"/>
          <w:sz w:val="20"/>
          <w:szCs w:val="22"/>
          <w:lang w:bidi="hi-IN"/>
        </w:rPr>
        <w:t>Przyst</w:t>
      </w:r>
      <w:r w:rsidRPr="00A07E89">
        <w:rPr>
          <w:rFonts w:ascii="Century Gothic" w:eastAsia="Arial" w:hAnsi="Century Gothic" w:cs="Calibri"/>
          <w:kern w:val="1"/>
          <w:sz w:val="20"/>
          <w:szCs w:val="22"/>
          <w:lang w:bidi="hi-IN"/>
        </w:rPr>
        <w:t>ę</w:t>
      </w:r>
      <w:r w:rsidRPr="00A07E89">
        <w:rPr>
          <w:rFonts w:ascii="Century Gothic" w:eastAsia="Arial" w:hAnsi="Century Gothic" w:cs="Times New Roman"/>
          <w:kern w:val="1"/>
          <w:sz w:val="20"/>
          <w:szCs w:val="22"/>
          <w:lang w:bidi="hi-IN"/>
        </w:rPr>
        <w:t>puj</w:t>
      </w:r>
      <w:r w:rsidRPr="00A07E89">
        <w:rPr>
          <w:rFonts w:ascii="Century Gothic" w:eastAsia="Arial" w:hAnsi="Century Gothic" w:cs="Calibri"/>
          <w:kern w:val="1"/>
          <w:sz w:val="20"/>
          <w:szCs w:val="22"/>
          <w:lang w:bidi="hi-IN"/>
        </w:rPr>
        <w:t>ą</w:t>
      </w:r>
      <w:r w:rsidRPr="00A07E89">
        <w:rPr>
          <w:rFonts w:ascii="Century Gothic" w:eastAsia="Arial" w:hAnsi="Century Gothic" w:cs="Times New Roman"/>
          <w:kern w:val="1"/>
          <w:sz w:val="20"/>
          <w:szCs w:val="22"/>
          <w:lang w:bidi="hi-IN"/>
        </w:rPr>
        <w:t>c do post</w:t>
      </w:r>
      <w:r w:rsidRPr="00A07E89">
        <w:rPr>
          <w:rFonts w:ascii="Century Gothic" w:eastAsia="Arial" w:hAnsi="Century Gothic" w:cs="Calibri"/>
          <w:kern w:val="1"/>
          <w:sz w:val="20"/>
          <w:szCs w:val="22"/>
          <w:lang w:bidi="hi-IN"/>
        </w:rPr>
        <w:t>ę</w:t>
      </w:r>
      <w:r w:rsidRPr="00A07E89">
        <w:rPr>
          <w:rFonts w:ascii="Century Gothic" w:eastAsia="Arial" w:hAnsi="Century Gothic" w:cs="Times New Roman"/>
          <w:kern w:val="1"/>
          <w:sz w:val="20"/>
          <w:szCs w:val="22"/>
          <w:lang w:bidi="hi-IN"/>
        </w:rPr>
        <w:t>powania o udzielenie zam</w:t>
      </w:r>
      <w:r w:rsidRPr="00A07E89">
        <w:rPr>
          <w:rFonts w:ascii="Century Gothic" w:eastAsia="Malgun Gothic" w:hAnsi="Century Gothic" w:cs="Malgun Gothic"/>
          <w:kern w:val="1"/>
          <w:sz w:val="20"/>
          <w:szCs w:val="22"/>
          <w:lang w:bidi="hi-IN"/>
        </w:rPr>
        <w:t>ó</w:t>
      </w:r>
      <w:r w:rsidRPr="00A07E89">
        <w:rPr>
          <w:rFonts w:ascii="Century Gothic" w:eastAsia="Arial" w:hAnsi="Century Gothic" w:cs="Times New Roman"/>
          <w:kern w:val="1"/>
          <w:sz w:val="20"/>
          <w:szCs w:val="22"/>
          <w:lang w:bidi="hi-IN"/>
        </w:rPr>
        <w:t>wienia prowadzonego w trybie przetargu nieograniczonego na</w:t>
      </w:r>
      <w:r w:rsidRPr="00A07E89">
        <w:rPr>
          <w:rFonts w:ascii="Century Gothic" w:eastAsia="Arial" w:hAnsi="Century Gothic" w:cs="Times New Roman"/>
          <w:color w:val="00000A"/>
          <w:kern w:val="1"/>
          <w:sz w:val="20"/>
          <w:szCs w:val="22"/>
          <w:lang w:bidi="hi-IN"/>
        </w:rPr>
        <w:t xml:space="preserve">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sidRPr="00A07E89">
        <w:rPr>
          <w:rFonts w:ascii="Century Gothic" w:eastAsia="Arial" w:hAnsi="Century Gothic" w:cs="Times New Roman"/>
          <w:kern w:val="1"/>
          <w:sz w:val="20"/>
          <w:szCs w:val="22"/>
          <w:lang w:bidi="hi-IN"/>
        </w:rPr>
        <w:t xml:space="preserve"> w celu wykazania braku podstaw wykluczenia z post</w:t>
      </w:r>
      <w:r w:rsidRPr="00A07E89">
        <w:rPr>
          <w:rFonts w:ascii="Century Gothic" w:eastAsia="Arial" w:hAnsi="Century Gothic" w:cs="Calibri"/>
          <w:kern w:val="1"/>
          <w:sz w:val="20"/>
          <w:szCs w:val="22"/>
          <w:lang w:bidi="hi-IN"/>
        </w:rPr>
        <w:t>ę</w:t>
      </w:r>
      <w:r w:rsidRPr="00A07E89">
        <w:rPr>
          <w:rFonts w:ascii="Century Gothic" w:eastAsia="Arial" w:hAnsi="Century Gothic" w:cs="Times New Roman"/>
          <w:kern w:val="1"/>
          <w:sz w:val="20"/>
          <w:szCs w:val="22"/>
          <w:lang w:bidi="hi-IN"/>
        </w:rPr>
        <w:t>powania na podstawie art. 24 ust. 1 pkt. 22 Ustawy o</w:t>
      </w:r>
      <w:r w:rsidRPr="00A07E89">
        <w:rPr>
          <w:rFonts w:ascii="Century Gothic" w:eastAsia="Arial" w:hAnsi="Century Gothic" w:cs="Calibri"/>
          <w:kern w:val="1"/>
          <w:sz w:val="20"/>
          <w:szCs w:val="22"/>
          <w:lang w:bidi="hi-IN"/>
        </w:rPr>
        <w:t>ś</w:t>
      </w:r>
      <w:r w:rsidRPr="00A07E89">
        <w:rPr>
          <w:rFonts w:ascii="Century Gothic" w:eastAsia="Arial" w:hAnsi="Century Gothic" w:cs="Times New Roman"/>
          <w:kern w:val="1"/>
          <w:sz w:val="20"/>
          <w:szCs w:val="22"/>
          <w:lang w:bidi="hi-IN"/>
        </w:rPr>
        <w:t xml:space="preserve">wiadczam, </w:t>
      </w:r>
      <w:r w:rsidRPr="00A07E89">
        <w:rPr>
          <w:rFonts w:ascii="Century Gothic" w:eastAsia="Arial" w:hAnsi="Century Gothic" w:cs="Calibri"/>
          <w:kern w:val="1"/>
          <w:sz w:val="20"/>
          <w:szCs w:val="22"/>
          <w:lang w:bidi="hi-IN"/>
        </w:rPr>
        <w:t>ż</w:t>
      </w:r>
      <w:r w:rsidRPr="00A07E89">
        <w:rPr>
          <w:rFonts w:ascii="Century Gothic" w:eastAsia="Arial" w:hAnsi="Century Gothic" w:cs="Times New Roman"/>
          <w:kern w:val="1"/>
          <w:sz w:val="20"/>
          <w:szCs w:val="22"/>
          <w:lang w:bidi="hi-IN"/>
        </w:rPr>
        <w:t xml:space="preserve">e </w:t>
      </w:r>
      <w:r w:rsidRPr="00A07E89">
        <w:rPr>
          <w:rFonts w:ascii="Century Gothic" w:eastAsia="Arial" w:hAnsi="Century Gothic" w:cs="Times New Roman"/>
          <w:color w:val="00000A"/>
          <w:kern w:val="1"/>
          <w:sz w:val="20"/>
          <w:szCs w:val="22"/>
          <w:lang w:bidi="hi-IN"/>
        </w:rPr>
        <w:t xml:space="preserve">wobec Wykonawcy nie orzeczono tytułem </w:t>
      </w:r>
      <w:r w:rsidRPr="00A07E89">
        <w:rPr>
          <w:rFonts w:ascii="Century Gothic" w:eastAsia="Arial" w:hAnsi="Century Gothic" w:cs="Calibri"/>
          <w:color w:val="00000A"/>
          <w:kern w:val="1"/>
          <w:sz w:val="20"/>
          <w:szCs w:val="22"/>
          <w:lang w:bidi="hi-IN"/>
        </w:rPr>
        <w:t>ś</w:t>
      </w:r>
      <w:r w:rsidRPr="00A07E89">
        <w:rPr>
          <w:rFonts w:ascii="Century Gothic" w:eastAsia="Arial" w:hAnsi="Century Gothic" w:cs="Times New Roman"/>
          <w:color w:val="00000A"/>
          <w:kern w:val="1"/>
          <w:sz w:val="20"/>
          <w:szCs w:val="22"/>
          <w:lang w:bidi="hi-IN"/>
        </w:rPr>
        <w:t>rodka zapobiegawczego zakaz ubiegania si</w:t>
      </w:r>
      <w:r w:rsidRPr="00A07E89">
        <w:rPr>
          <w:rFonts w:ascii="Century Gothic" w:eastAsia="Arial" w:hAnsi="Century Gothic" w:cs="Calibri"/>
          <w:color w:val="00000A"/>
          <w:kern w:val="1"/>
          <w:sz w:val="20"/>
          <w:szCs w:val="22"/>
          <w:lang w:bidi="hi-IN"/>
        </w:rPr>
        <w:t>ę</w:t>
      </w:r>
      <w:r w:rsidRPr="00A07E89">
        <w:rPr>
          <w:rFonts w:ascii="Century Gothic" w:eastAsia="Arial" w:hAnsi="Century Gothic" w:cs="Times New Roman"/>
          <w:color w:val="00000A"/>
          <w:kern w:val="1"/>
          <w:sz w:val="20"/>
          <w:szCs w:val="22"/>
          <w:lang w:bidi="hi-IN"/>
        </w:rPr>
        <w:t xml:space="preserve"> o zam</w:t>
      </w:r>
      <w:r w:rsidRPr="00A07E89">
        <w:rPr>
          <w:rFonts w:ascii="Century Gothic" w:eastAsia="Malgun Gothic" w:hAnsi="Century Gothic" w:cs="Malgun Gothic"/>
          <w:color w:val="00000A"/>
          <w:kern w:val="1"/>
          <w:sz w:val="20"/>
          <w:szCs w:val="22"/>
          <w:lang w:bidi="hi-IN"/>
        </w:rPr>
        <w:t>ó</w:t>
      </w:r>
      <w:r w:rsidRPr="00A07E89">
        <w:rPr>
          <w:rFonts w:ascii="Century Gothic" w:eastAsia="Arial" w:hAnsi="Century Gothic" w:cs="Times New Roman"/>
          <w:color w:val="00000A"/>
          <w:kern w:val="1"/>
          <w:sz w:val="20"/>
          <w:szCs w:val="22"/>
          <w:lang w:bidi="hi-IN"/>
        </w:rPr>
        <w:t>wienie.</w:t>
      </w: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kern w:val="1"/>
          <w:sz w:val="20"/>
          <w:lang w:bidi="hi-IN"/>
        </w:rPr>
      </w:pPr>
    </w:p>
    <w:p w:rsidR="00446DDE" w:rsidRPr="00A07E89" w:rsidRDefault="00446DDE" w:rsidP="00446DDE">
      <w:pPr>
        <w:autoSpaceDE/>
        <w:autoSpaceDN/>
        <w:rPr>
          <w:rFonts w:ascii="Century Gothic" w:eastAsia="Arial" w:hAnsi="Century Gothic" w:cs="Times New Roman"/>
          <w:kern w:val="1"/>
          <w:sz w:val="20"/>
          <w:szCs w:val="20"/>
          <w:lang w:bidi="hi-IN"/>
        </w:rPr>
      </w:pPr>
      <w:r w:rsidRPr="00A07E89">
        <w:rPr>
          <w:rFonts w:ascii="Century Gothic" w:eastAsia="Gulim" w:hAnsi="Century Gothic" w:cs="Gulim"/>
          <w:kern w:val="1"/>
          <w:sz w:val="20"/>
          <w:szCs w:val="22"/>
          <w:lang w:bidi="hi-IN"/>
        </w:rPr>
        <w:t>..................................................</w:t>
      </w:r>
      <w:r w:rsidRPr="00A07E89">
        <w:rPr>
          <w:rFonts w:ascii="Century Gothic" w:eastAsia="Arial" w:hAnsi="Century Gothic" w:cs="Times New Roman"/>
          <w:kern w:val="1"/>
          <w:sz w:val="20"/>
          <w:szCs w:val="22"/>
          <w:lang w:bidi="hi-IN"/>
        </w:rPr>
        <w:t xml:space="preserve">dnia .............................r. </w:t>
      </w:r>
    </w:p>
    <w:p w:rsidR="00446DDE" w:rsidRPr="0099637F" w:rsidRDefault="00446DDE" w:rsidP="00446DDE">
      <w:pPr>
        <w:autoSpaceDE/>
        <w:autoSpaceDN/>
        <w:rPr>
          <w:rFonts w:ascii="Century Gothic" w:eastAsia="Arial" w:hAnsi="Century Gothic"/>
          <w:kern w:val="1"/>
          <w:sz w:val="18"/>
          <w:szCs w:val="18"/>
          <w:lang w:bidi="hi-IN"/>
        </w:rPr>
      </w:pPr>
      <w:r w:rsidRPr="00A07E89">
        <w:rPr>
          <w:rFonts w:ascii="Century Gothic" w:eastAsia="Arial" w:hAnsi="Century Gothic" w:cs="Times New Roman"/>
          <w:kern w:val="1"/>
          <w:sz w:val="20"/>
          <w:szCs w:val="20"/>
          <w:lang w:bidi="hi-IN"/>
        </w:rPr>
        <w:tab/>
      </w:r>
      <w:r w:rsidRPr="00A07E89">
        <w:rPr>
          <w:rFonts w:ascii="Century Gothic" w:eastAsia="Arial" w:hAnsi="Century Gothic" w:cs="Times New Roman"/>
          <w:i/>
          <w:kern w:val="1"/>
          <w:sz w:val="18"/>
          <w:szCs w:val="18"/>
          <w:lang w:bidi="hi-IN"/>
        </w:rPr>
        <w:t>(miejscowo</w:t>
      </w:r>
      <w:r w:rsidRPr="00A07E89">
        <w:rPr>
          <w:rFonts w:ascii="Century Gothic" w:eastAsia="Arial" w:hAnsi="Century Gothic" w:cs="Calibri"/>
          <w:i/>
          <w:kern w:val="1"/>
          <w:sz w:val="18"/>
          <w:szCs w:val="18"/>
          <w:lang w:bidi="hi-IN"/>
        </w:rPr>
        <w:t>ść</w:t>
      </w:r>
      <w:r w:rsidRPr="00A07E89">
        <w:rPr>
          <w:rFonts w:ascii="Century Gothic" w:eastAsia="Arial" w:hAnsi="Century Gothic" w:cs="Times New Roman"/>
          <w:i/>
          <w:kern w:val="1"/>
          <w:sz w:val="18"/>
          <w:szCs w:val="18"/>
          <w:lang w:bidi="hi-IN"/>
        </w:rPr>
        <w:t>)</w:t>
      </w:r>
      <w:r w:rsidRPr="00A07E89">
        <w:rPr>
          <w:rFonts w:ascii="Century Gothic" w:eastAsia="Arial" w:hAnsi="Century Gothic" w:cs="Times New Roman"/>
          <w:kern w:val="1"/>
          <w:sz w:val="18"/>
          <w:szCs w:val="18"/>
          <w:lang w:bidi="hi-IN"/>
        </w:rPr>
        <w:t xml:space="preserve">                           </w:t>
      </w:r>
      <w:r>
        <w:rPr>
          <w:rFonts w:ascii="Century Gothic" w:eastAsia="Arial" w:hAnsi="Century Gothic" w:cs="Times New Roman"/>
          <w:kern w:val="1"/>
          <w:sz w:val="18"/>
          <w:szCs w:val="18"/>
          <w:lang w:bidi="hi-IN"/>
        </w:rPr>
        <w:t xml:space="preserve">                              </w:t>
      </w:r>
    </w:p>
    <w:p w:rsidR="00446DDE" w:rsidRDefault="00446DDE" w:rsidP="00446DDE">
      <w:pPr>
        <w:keepNext/>
        <w:keepLines/>
        <w:tabs>
          <w:tab w:val="left" w:pos="6435"/>
        </w:tabs>
        <w:rPr>
          <w:rFonts w:ascii="Century Gothic" w:hAnsi="Century Gothic" w:cs="Times New Roman"/>
          <w:b/>
          <w:sz w:val="20"/>
          <w:szCs w:val="20"/>
        </w:rPr>
        <w:sectPr w:rsidR="00446DDE" w:rsidSect="00446DDE">
          <w:footerReference w:type="default" r:id="rId5"/>
          <w:pgSz w:w="11909" w:h="16834" w:code="9"/>
          <w:pgMar w:top="977" w:right="1080" w:bottom="360" w:left="993" w:header="708" w:footer="708" w:gutter="0"/>
          <w:cols w:space="60"/>
          <w:noEndnote/>
        </w:sect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Pr="00DA715F" w:rsidRDefault="00446DDE" w:rsidP="00446DDE">
      <w:pPr>
        <w:shd w:val="clear" w:color="auto" w:fill="FFFFFF"/>
        <w:ind w:right="62"/>
        <w:jc w:val="right"/>
        <w:rPr>
          <w:rFonts w:ascii="Century Gothic" w:hAnsi="Century Gothic"/>
          <w:sz w:val="20"/>
          <w:szCs w:val="20"/>
        </w:rPr>
      </w:pPr>
      <w:r w:rsidRPr="00DA715F">
        <w:rPr>
          <w:rFonts w:ascii="Century Gothic" w:hAnsi="Century Gothic"/>
          <w:b/>
          <w:bCs/>
          <w:spacing w:val="-3"/>
          <w:sz w:val="20"/>
          <w:szCs w:val="20"/>
        </w:rPr>
        <w:t>Wzór-Załącznik nr 6 do SIWZ</w:t>
      </w:r>
    </w:p>
    <w:p w:rsidR="00446DDE" w:rsidRPr="00DA715F" w:rsidRDefault="00446DDE" w:rsidP="00446DDE">
      <w:pPr>
        <w:shd w:val="clear" w:color="auto" w:fill="FFFFFF"/>
        <w:spacing w:before="878"/>
        <w:jc w:val="center"/>
        <w:rPr>
          <w:rFonts w:ascii="Century Gothic" w:hAnsi="Century Gothic"/>
          <w:sz w:val="20"/>
          <w:szCs w:val="20"/>
        </w:rPr>
      </w:pPr>
      <w:r w:rsidRPr="00DA715F">
        <w:rPr>
          <w:rFonts w:ascii="Century Gothic" w:hAnsi="Century Gothic"/>
          <w:b/>
          <w:bCs/>
          <w:spacing w:val="-2"/>
          <w:sz w:val="20"/>
          <w:szCs w:val="20"/>
        </w:rPr>
        <w:t xml:space="preserve">WYKAZ WYKONANYCH </w:t>
      </w:r>
      <w:r>
        <w:rPr>
          <w:rFonts w:ascii="Century Gothic" w:hAnsi="Century Gothic"/>
          <w:b/>
          <w:bCs/>
          <w:spacing w:val="-2"/>
          <w:sz w:val="20"/>
          <w:szCs w:val="20"/>
        </w:rPr>
        <w:t>DOSTAW</w:t>
      </w:r>
    </w:p>
    <w:p w:rsidR="00446DDE" w:rsidRPr="00DA715F" w:rsidRDefault="00446DDE" w:rsidP="00446DDE">
      <w:pPr>
        <w:spacing w:after="370" w:line="1" w:lineRule="exact"/>
        <w:rPr>
          <w:rFonts w:ascii="Century Gothic" w:hAnsi="Century Gothic"/>
          <w:sz w:val="20"/>
          <w:szCs w:val="20"/>
        </w:rPr>
      </w:pPr>
    </w:p>
    <w:tbl>
      <w:tblPr>
        <w:tblW w:w="10204" w:type="dxa"/>
        <w:tblInd w:w="40" w:type="dxa"/>
        <w:tblLayout w:type="fixed"/>
        <w:tblCellMar>
          <w:left w:w="40" w:type="dxa"/>
          <w:right w:w="40" w:type="dxa"/>
        </w:tblCellMar>
        <w:tblLook w:val="0000" w:firstRow="0" w:lastRow="0" w:firstColumn="0" w:lastColumn="0" w:noHBand="0" w:noVBand="0"/>
      </w:tblPr>
      <w:tblGrid>
        <w:gridCol w:w="586"/>
        <w:gridCol w:w="2006"/>
        <w:gridCol w:w="1872"/>
        <w:gridCol w:w="1773"/>
        <w:gridCol w:w="1843"/>
        <w:gridCol w:w="2124"/>
      </w:tblGrid>
      <w:tr w:rsidR="00446DDE" w:rsidRPr="00DA715F" w:rsidTr="00401936">
        <w:tblPrEx>
          <w:tblCellMar>
            <w:top w:w="0" w:type="dxa"/>
            <w:bottom w:w="0" w:type="dxa"/>
          </w:tblCellMar>
        </w:tblPrEx>
        <w:trPr>
          <w:trHeight w:hRule="exact" w:val="94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43"/>
              <w:rPr>
                <w:rFonts w:ascii="Century Gothic" w:hAnsi="Century Gothic"/>
                <w:sz w:val="20"/>
                <w:szCs w:val="20"/>
              </w:rPr>
            </w:pPr>
            <w:r w:rsidRPr="00DA715F">
              <w:rPr>
                <w:rFonts w:ascii="Century Gothic" w:hAnsi="Century Gothic"/>
                <w:sz w:val="20"/>
                <w:szCs w:val="20"/>
              </w:rPr>
              <w:t>LR</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278"/>
              <w:jc w:val="center"/>
              <w:rPr>
                <w:rFonts w:ascii="Century Gothic" w:hAnsi="Century Gothic"/>
                <w:b/>
                <w:sz w:val="20"/>
                <w:szCs w:val="20"/>
              </w:rPr>
            </w:pPr>
            <w:r w:rsidRPr="00DA715F">
              <w:rPr>
                <w:rFonts w:ascii="Century Gothic" w:hAnsi="Century Gothic"/>
                <w:b/>
                <w:sz w:val="20"/>
                <w:szCs w:val="20"/>
              </w:rPr>
              <w:t>ZLECAJĄCY</w:t>
            </w:r>
          </w:p>
          <w:p w:rsidR="00446DDE" w:rsidRPr="00DA715F" w:rsidRDefault="00446DDE" w:rsidP="00401936">
            <w:pPr>
              <w:shd w:val="clear" w:color="auto" w:fill="FFFFFF"/>
              <w:ind w:left="278"/>
              <w:jc w:val="center"/>
              <w:rPr>
                <w:rFonts w:ascii="Century Gothic" w:hAnsi="Century Gothic"/>
                <w:b/>
                <w:sz w:val="20"/>
                <w:szCs w:val="20"/>
              </w:rPr>
            </w:pPr>
            <w:r w:rsidRPr="00DA715F">
              <w:rPr>
                <w:rFonts w:ascii="Century Gothic" w:hAnsi="Century Gothic"/>
                <w:b/>
                <w:sz w:val="20"/>
                <w:szCs w:val="20"/>
              </w:rPr>
              <w:t>(nazwa, adres)</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spacing w:line="230" w:lineRule="exact"/>
              <w:ind w:left="10"/>
              <w:jc w:val="center"/>
              <w:rPr>
                <w:rFonts w:ascii="Century Gothic" w:hAnsi="Century Gothic"/>
                <w:b/>
                <w:sz w:val="20"/>
                <w:szCs w:val="20"/>
              </w:rPr>
            </w:pPr>
            <w:r w:rsidRPr="00DA715F">
              <w:rPr>
                <w:rFonts w:ascii="Century Gothic" w:hAnsi="Century Gothic"/>
                <w:b/>
                <w:sz w:val="20"/>
                <w:szCs w:val="20"/>
              </w:rPr>
              <w:t xml:space="preserve">Miejsce wykonania </w:t>
            </w:r>
            <w:r>
              <w:rPr>
                <w:rFonts w:ascii="Century Gothic" w:hAnsi="Century Gothic"/>
                <w:b/>
                <w:sz w:val="20"/>
                <w:szCs w:val="20"/>
              </w:rPr>
              <w:t>dostawy</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spacing w:line="226" w:lineRule="exact"/>
              <w:ind w:left="154" w:right="154" w:firstLine="10"/>
              <w:jc w:val="center"/>
              <w:rPr>
                <w:rFonts w:ascii="Century Gothic" w:hAnsi="Century Gothic"/>
                <w:b/>
                <w:sz w:val="20"/>
                <w:szCs w:val="20"/>
              </w:rPr>
            </w:pPr>
            <w:r w:rsidRPr="00DA715F">
              <w:rPr>
                <w:rFonts w:ascii="Century Gothic" w:hAnsi="Century Gothic"/>
                <w:b/>
                <w:sz w:val="20"/>
                <w:szCs w:val="20"/>
              </w:rPr>
              <w:t xml:space="preserve">Rodzaj </w:t>
            </w:r>
            <w:r>
              <w:rPr>
                <w:rFonts w:ascii="Century Gothic" w:hAnsi="Century Gothic"/>
                <w:b/>
                <w:sz w:val="20"/>
                <w:szCs w:val="20"/>
              </w:rPr>
              <w:t>dostawy</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spacing w:line="230" w:lineRule="exact"/>
              <w:ind w:left="187" w:right="182"/>
              <w:jc w:val="center"/>
              <w:rPr>
                <w:rFonts w:ascii="Century Gothic" w:hAnsi="Century Gothic"/>
                <w:b/>
                <w:sz w:val="20"/>
                <w:szCs w:val="20"/>
              </w:rPr>
            </w:pPr>
            <w:r w:rsidRPr="00DA715F">
              <w:rPr>
                <w:rFonts w:ascii="Century Gothic" w:hAnsi="Century Gothic"/>
                <w:b/>
                <w:sz w:val="20"/>
                <w:szCs w:val="20"/>
              </w:rPr>
              <w:t xml:space="preserve">Wartość wykonanych </w:t>
            </w:r>
            <w:r>
              <w:rPr>
                <w:rFonts w:ascii="Century Gothic" w:hAnsi="Century Gothic"/>
                <w:b/>
                <w:sz w:val="20"/>
                <w:szCs w:val="20"/>
              </w:rPr>
              <w:t>dostaw</w:t>
            </w:r>
            <w:r w:rsidRPr="00DA715F">
              <w:rPr>
                <w:rFonts w:ascii="Century Gothic" w:hAnsi="Century Gothic"/>
                <w:b/>
                <w:sz w:val="20"/>
                <w:szCs w:val="20"/>
              </w:rPr>
              <w:t xml:space="preserve"> w PLN</w:t>
            </w:r>
          </w:p>
          <w:p w:rsidR="00446DDE" w:rsidRPr="00DA715F" w:rsidRDefault="00446DDE" w:rsidP="00401936">
            <w:pPr>
              <w:shd w:val="clear" w:color="auto" w:fill="FFFFFF"/>
              <w:spacing w:line="230" w:lineRule="exact"/>
              <w:ind w:left="187"/>
              <w:jc w:val="center"/>
              <w:rPr>
                <w:rFonts w:ascii="Century Gothic" w:hAnsi="Century Gothic"/>
                <w:b/>
                <w:sz w:val="20"/>
                <w:szCs w:val="20"/>
              </w:rPr>
            </w:pPr>
            <w:r w:rsidRPr="00DA715F">
              <w:rPr>
                <w:rFonts w:ascii="Century Gothic" w:hAnsi="Century Gothic"/>
                <w:b/>
                <w:sz w:val="20"/>
                <w:szCs w:val="20"/>
              </w:rPr>
              <w:t>(brutto)</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jc w:val="center"/>
              <w:rPr>
                <w:rFonts w:ascii="Century Gothic" w:hAnsi="Century Gothic"/>
                <w:b/>
                <w:sz w:val="20"/>
                <w:szCs w:val="20"/>
              </w:rPr>
            </w:pPr>
            <w:r w:rsidRPr="00DA715F">
              <w:rPr>
                <w:rFonts w:ascii="Century Gothic" w:hAnsi="Century Gothic"/>
                <w:b/>
                <w:sz w:val="20"/>
                <w:szCs w:val="20"/>
              </w:rPr>
              <w:t>Data zakończenia</w:t>
            </w:r>
          </w:p>
          <w:p w:rsidR="00446DDE" w:rsidRPr="00DA715F" w:rsidRDefault="00446DDE" w:rsidP="00401936">
            <w:pPr>
              <w:shd w:val="clear" w:color="auto" w:fill="FFFFFF"/>
              <w:jc w:val="center"/>
              <w:rPr>
                <w:rFonts w:ascii="Century Gothic" w:hAnsi="Century Gothic"/>
                <w:b/>
                <w:sz w:val="20"/>
                <w:szCs w:val="20"/>
              </w:rPr>
            </w:pPr>
            <w:r w:rsidRPr="00DA715F">
              <w:rPr>
                <w:rFonts w:ascii="Century Gothic" w:hAnsi="Century Gothic"/>
                <w:b/>
                <w:i/>
                <w:iCs/>
                <w:sz w:val="20"/>
                <w:szCs w:val="20"/>
              </w:rPr>
              <w:t>dzień/miesiąc/ rok</w:t>
            </w:r>
          </w:p>
        </w:tc>
      </w:tr>
      <w:tr w:rsidR="00446DDE" w:rsidRPr="00DA715F" w:rsidTr="00401936">
        <w:tblPrEx>
          <w:tblCellMar>
            <w:top w:w="0" w:type="dxa"/>
            <w:bottom w:w="0" w:type="dxa"/>
          </w:tblCellMar>
        </w:tblPrEx>
        <w:trPr>
          <w:trHeight w:hRule="exact" w:val="216"/>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115"/>
              <w:rPr>
                <w:rFonts w:ascii="Century Gothic" w:hAnsi="Century Gothic"/>
                <w:sz w:val="20"/>
                <w:szCs w:val="20"/>
              </w:rPr>
            </w:pPr>
            <w:r w:rsidRPr="00DA715F">
              <w:rPr>
                <w:rFonts w:ascii="Century Gothic" w:hAnsi="Century Gothic"/>
                <w:i/>
                <w:iCs/>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850"/>
              <w:rPr>
                <w:rFonts w:ascii="Century Gothic" w:hAnsi="Century Gothic"/>
                <w:sz w:val="20"/>
                <w:szCs w:val="20"/>
              </w:rPr>
            </w:pPr>
            <w:r w:rsidRPr="00DA715F">
              <w:rPr>
                <w:rFonts w:ascii="Century Gothic" w:hAnsi="Century Gothic"/>
                <w:i/>
                <w:iCs/>
                <w:sz w:val="20"/>
                <w:szCs w:val="20"/>
              </w:rPr>
              <w:t>2</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782"/>
              <w:rPr>
                <w:rFonts w:ascii="Century Gothic" w:hAnsi="Century Gothic"/>
                <w:sz w:val="20"/>
                <w:szCs w:val="20"/>
              </w:rPr>
            </w:pPr>
            <w:r w:rsidRPr="00DA715F">
              <w:rPr>
                <w:rFonts w:ascii="Century Gothic" w:hAnsi="Century Gothic"/>
                <w:i/>
                <w:iCs/>
                <w:sz w:val="20"/>
                <w:szCs w:val="20"/>
              </w:rPr>
              <w:t>3</w:t>
            </w: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ind w:left="682"/>
              <w:rPr>
                <w:rFonts w:ascii="Century Gothic" w:hAnsi="Century Gothic"/>
                <w:sz w:val="20"/>
                <w:szCs w:val="20"/>
              </w:rPr>
            </w:pPr>
            <w:r w:rsidRPr="00DA715F">
              <w:rPr>
                <w:rFonts w:ascii="Century Gothic" w:hAnsi="Century Gothic"/>
                <w:i/>
                <w:iCs/>
                <w:sz w:val="20"/>
                <w:szCs w:val="20"/>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jc w:val="center"/>
              <w:rPr>
                <w:rFonts w:ascii="Century Gothic" w:hAnsi="Century Gothic"/>
                <w:sz w:val="20"/>
                <w:szCs w:val="20"/>
              </w:rPr>
            </w:pPr>
            <w:r w:rsidRPr="00DA715F">
              <w:rPr>
                <w:rFonts w:ascii="Century Gothic" w:hAnsi="Century Gothic"/>
                <w:i/>
                <w:iCs/>
                <w:sz w:val="20"/>
                <w:szCs w:val="20"/>
              </w:rPr>
              <w:t>6</w:t>
            </w:r>
          </w:p>
        </w:tc>
      </w:tr>
      <w:tr w:rsidR="00446DDE" w:rsidRPr="00DA715F" w:rsidTr="00401936">
        <w:tblPrEx>
          <w:tblCellMar>
            <w:top w:w="0" w:type="dxa"/>
            <w:bottom w:w="0" w:type="dxa"/>
          </w:tblCellMar>
        </w:tblPrEx>
        <w:trPr>
          <w:trHeight w:hRule="exact" w:val="103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446DDE" w:rsidRPr="00DA715F" w:rsidRDefault="00446DDE" w:rsidP="00401936">
            <w:pPr>
              <w:shd w:val="clear" w:color="auto" w:fill="FFFFFF"/>
              <w:ind w:left="125"/>
              <w:rPr>
                <w:rFonts w:ascii="Century Gothic" w:hAnsi="Century Gothic"/>
                <w:sz w:val="20"/>
                <w:szCs w:val="20"/>
              </w:rPr>
            </w:pPr>
            <w:r w:rsidRPr="00DA715F">
              <w:rPr>
                <w:rFonts w:ascii="Century Gothic" w:hAnsi="Century Gothic"/>
                <w:sz w:val="20"/>
                <w:szCs w:val="20"/>
              </w:rPr>
              <w:t>1</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r>
      <w:tr w:rsidR="00446DDE" w:rsidRPr="00DA715F" w:rsidTr="00401936">
        <w:tblPrEx>
          <w:tblCellMar>
            <w:top w:w="0" w:type="dxa"/>
            <w:bottom w:w="0" w:type="dxa"/>
          </w:tblCellMar>
        </w:tblPrEx>
        <w:trPr>
          <w:trHeight w:hRule="exact" w:val="1147"/>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446DDE" w:rsidRPr="00DA715F" w:rsidRDefault="00446DDE" w:rsidP="00401936">
            <w:pPr>
              <w:shd w:val="clear" w:color="auto" w:fill="FFFFFF"/>
              <w:ind w:left="101"/>
              <w:rPr>
                <w:rFonts w:ascii="Century Gothic" w:hAnsi="Century Gothic"/>
                <w:sz w:val="20"/>
                <w:szCs w:val="20"/>
              </w:rPr>
            </w:pPr>
            <w:r w:rsidRPr="00DA715F">
              <w:rPr>
                <w:rFonts w:ascii="Century Gothic" w:hAnsi="Century Gothic"/>
                <w:sz w:val="20"/>
                <w:szCs w:val="20"/>
              </w:rPr>
              <w:t>2</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r>
      <w:tr w:rsidR="00446DDE" w:rsidRPr="00DA715F" w:rsidTr="00401936">
        <w:tblPrEx>
          <w:tblCellMar>
            <w:top w:w="0" w:type="dxa"/>
            <w:bottom w:w="0" w:type="dxa"/>
          </w:tblCellMar>
        </w:tblPrEx>
        <w:trPr>
          <w:trHeight w:hRule="exact" w:val="115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446DDE" w:rsidRPr="00DA715F" w:rsidRDefault="00446DDE" w:rsidP="00401936">
            <w:pPr>
              <w:shd w:val="clear" w:color="auto" w:fill="FFFFFF"/>
              <w:ind w:left="106"/>
              <w:rPr>
                <w:rFonts w:ascii="Century Gothic" w:hAnsi="Century Gothic"/>
                <w:sz w:val="20"/>
                <w:szCs w:val="20"/>
              </w:rPr>
            </w:pPr>
            <w:r w:rsidRPr="00DA715F">
              <w:rPr>
                <w:rFonts w:ascii="Century Gothic" w:hAnsi="Century Gothic"/>
                <w:sz w:val="20"/>
                <w:szCs w:val="20"/>
              </w:rPr>
              <w:t>3</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77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446DDE" w:rsidRPr="00DA715F" w:rsidRDefault="00446DDE" w:rsidP="00401936">
            <w:pPr>
              <w:shd w:val="clear" w:color="auto" w:fill="FFFFFF"/>
              <w:rPr>
                <w:rFonts w:ascii="Century Gothic" w:hAnsi="Century Gothic"/>
                <w:sz w:val="20"/>
                <w:szCs w:val="20"/>
              </w:rPr>
            </w:pPr>
          </w:p>
        </w:tc>
      </w:tr>
    </w:tbl>
    <w:p w:rsidR="00446DDE" w:rsidRPr="00DA715F" w:rsidRDefault="00446DDE" w:rsidP="00446DDE">
      <w:pPr>
        <w:shd w:val="clear" w:color="auto" w:fill="FFFFFF"/>
        <w:tabs>
          <w:tab w:val="left" w:leader="dot" w:pos="8366"/>
        </w:tabs>
        <w:spacing w:before="619" w:line="254" w:lineRule="exact"/>
        <w:jc w:val="both"/>
        <w:rPr>
          <w:rFonts w:ascii="Century Gothic" w:hAnsi="Century Gothic"/>
          <w:sz w:val="20"/>
          <w:szCs w:val="20"/>
        </w:rPr>
      </w:pPr>
      <w:r w:rsidRPr="00DA715F">
        <w:rPr>
          <w:rFonts w:ascii="Century Gothic" w:hAnsi="Century Gothic"/>
          <w:sz w:val="20"/>
          <w:szCs w:val="20"/>
        </w:rPr>
        <w:t xml:space="preserve">Do Wykazu załączam dowody potwierdzające, że wskazane w wierszu 1 - </w:t>
      </w:r>
      <w:r w:rsidRPr="00DA715F">
        <w:rPr>
          <w:rFonts w:ascii="Century Gothic" w:hAnsi="Century Gothic"/>
          <w:sz w:val="20"/>
          <w:szCs w:val="20"/>
        </w:rPr>
        <w:tab/>
        <w:t xml:space="preserve">  </w:t>
      </w:r>
      <w:r>
        <w:rPr>
          <w:rFonts w:ascii="Century Gothic" w:hAnsi="Century Gothic"/>
          <w:sz w:val="20"/>
          <w:szCs w:val="20"/>
        </w:rPr>
        <w:t>dostawy</w:t>
      </w:r>
      <w:r w:rsidRPr="00DA715F">
        <w:rPr>
          <w:rFonts w:ascii="Century Gothic" w:hAnsi="Century Gothic"/>
          <w:sz w:val="20"/>
          <w:szCs w:val="20"/>
        </w:rPr>
        <w:t xml:space="preserve"> wykonane  zostały w  sposób  należyty oraz zgodnie  z  zasadami  i  prawidłowo ukończone.</w:t>
      </w:r>
    </w:p>
    <w:p w:rsidR="00446DDE" w:rsidRPr="00DA715F" w:rsidRDefault="00446DDE" w:rsidP="00446DDE">
      <w:pPr>
        <w:shd w:val="clear" w:color="auto" w:fill="FFFFFF"/>
        <w:spacing w:after="1320" w:line="254" w:lineRule="exact"/>
        <w:ind w:left="826"/>
        <w:rPr>
          <w:rFonts w:ascii="Century Gothic" w:hAnsi="Century Gothic"/>
          <w:sz w:val="20"/>
          <w:szCs w:val="20"/>
        </w:rPr>
        <w:sectPr w:rsidR="00446DDE" w:rsidRPr="00DA715F" w:rsidSect="00DE7395">
          <w:pgSz w:w="11909" w:h="16834" w:code="9"/>
          <w:pgMar w:top="977" w:right="1080" w:bottom="360" w:left="993" w:header="708" w:footer="708" w:gutter="0"/>
          <w:cols w:space="60"/>
          <w:noEndnote/>
        </w:sect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pStyle w:val="Textbodyuser"/>
        <w:ind w:left="426" w:hanging="142"/>
        <w:rPr>
          <w:rFonts w:ascii="Century Gothic" w:hAnsi="Century Gothic"/>
          <w:sz w:val="18"/>
          <w:szCs w:val="18"/>
        </w:rPr>
      </w:pPr>
    </w:p>
    <w:p w:rsidR="00446DDE" w:rsidRDefault="00446DDE" w:rsidP="00446DDE">
      <w:pPr>
        <w:shd w:val="clear" w:color="auto" w:fill="FFFFFF"/>
        <w:spacing w:before="5299" w:line="182" w:lineRule="exact"/>
        <w:ind w:left="4570" w:right="2765" w:hanging="1166"/>
        <w:sectPr w:rsidR="00446DDE" w:rsidSect="0040642B">
          <w:type w:val="continuous"/>
          <w:pgSz w:w="11909" w:h="16834" w:code="9"/>
          <w:pgMar w:top="977" w:right="1080" w:bottom="360" w:left="624" w:header="708" w:footer="708" w:gutter="0"/>
          <w:cols w:space="60"/>
          <w:noEndnote/>
        </w:sectPr>
      </w:pPr>
    </w:p>
    <w:p w:rsidR="00446DDE" w:rsidRPr="00851A0A" w:rsidRDefault="00446DDE" w:rsidP="00446DDE">
      <w:pPr>
        <w:shd w:val="clear" w:color="auto" w:fill="FFFFFF"/>
        <w:jc w:val="right"/>
        <w:rPr>
          <w:rFonts w:ascii="Century Gothic" w:hAnsi="Century Gothic"/>
          <w:sz w:val="20"/>
          <w:szCs w:val="20"/>
        </w:rPr>
      </w:pPr>
      <w:r w:rsidRPr="00851A0A">
        <w:rPr>
          <w:rFonts w:ascii="Century Gothic" w:hAnsi="Century Gothic"/>
          <w:b/>
          <w:bCs/>
          <w:sz w:val="20"/>
          <w:szCs w:val="20"/>
        </w:rPr>
        <w:lastRenderedPageBreak/>
        <w:t xml:space="preserve">Wzór </w:t>
      </w:r>
      <w:r w:rsidRPr="00851A0A">
        <w:rPr>
          <w:rFonts w:ascii="Century Gothic" w:hAnsi="Century Gothic"/>
          <w:sz w:val="20"/>
          <w:szCs w:val="20"/>
        </w:rPr>
        <w:t xml:space="preserve">- </w:t>
      </w:r>
      <w:r w:rsidRPr="00851A0A">
        <w:rPr>
          <w:rFonts w:ascii="Century Gothic" w:hAnsi="Century Gothic"/>
          <w:b/>
          <w:bCs/>
          <w:sz w:val="20"/>
          <w:szCs w:val="20"/>
        </w:rPr>
        <w:t>Załącznik nr 7 do SIWZ</w:t>
      </w:r>
    </w:p>
    <w:p w:rsidR="00446DDE" w:rsidRPr="00851A0A" w:rsidRDefault="00446DDE" w:rsidP="00446DDE">
      <w:pPr>
        <w:shd w:val="clear" w:color="auto" w:fill="FFFFFF"/>
        <w:spacing w:before="1018" w:line="250" w:lineRule="exact"/>
        <w:ind w:left="14"/>
        <w:jc w:val="center"/>
        <w:rPr>
          <w:rFonts w:ascii="Century Gothic" w:hAnsi="Century Gothic"/>
          <w:sz w:val="20"/>
          <w:szCs w:val="20"/>
        </w:rPr>
      </w:pPr>
      <w:r w:rsidRPr="00851A0A">
        <w:rPr>
          <w:rFonts w:ascii="Century Gothic" w:hAnsi="Century Gothic"/>
          <w:b/>
          <w:bCs/>
          <w:sz w:val="20"/>
          <w:szCs w:val="20"/>
          <w:u w:val="single"/>
        </w:rPr>
        <w:t>Zobowiązanie podmiotu o oddaniu Wykonawcy swoich zasobów</w:t>
      </w:r>
    </w:p>
    <w:p w:rsidR="00446DDE" w:rsidRPr="00851A0A" w:rsidRDefault="00446DDE" w:rsidP="00446DDE">
      <w:pPr>
        <w:shd w:val="clear" w:color="auto" w:fill="FFFFFF"/>
        <w:spacing w:line="250" w:lineRule="exact"/>
        <w:jc w:val="center"/>
        <w:rPr>
          <w:rFonts w:ascii="Century Gothic" w:hAnsi="Century Gothic"/>
          <w:sz w:val="20"/>
          <w:szCs w:val="20"/>
        </w:rPr>
      </w:pPr>
      <w:r w:rsidRPr="00851A0A">
        <w:rPr>
          <w:rFonts w:ascii="Century Gothic" w:hAnsi="Century Gothic"/>
          <w:b/>
          <w:bCs/>
          <w:spacing w:val="-1"/>
          <w:sz w:val="20"/>
          <w:szCs w:val="20"/>
          <w:u w:val="single"/>
        </w:rPr>
        <w:t>w zakresie zdolności technicznej i zawodowej</w:t>
      </w:r>
    </w:p>
    <w:p w:rsidR="00446DDE" w:rsidRPr="00851A0A" w:rsidRDefault="00446DDE" w:rsidP="00446DDE">
      <w:pPr>
        <w:shd w:val="clear" w:color="auto" w:fill="FFFFFF"/>
        <w:spacing w:line="250" w:lineRule="exact"/>
        <w:ind w:left="19"/>
        <w:jc w:val="center"/>
        <w:rPr>
          <w:rFonts w:ascii="Century Gothic" w:hAnsi="Century Gothic"/>
          <w:sz w:val="20"/>
          <w:szCs w:val="20"/>
        </w:rPr>
      </w:pPr>
      <w:r w:rsidRPr="00851A0A">
        <w:rPr>
          <w:rFonts w:ascii="Century Gothic" w:hAnsi="Century Gothic"/>
          <w:b/>
          <w:bCs/>
          <w:spacing w:val="-2"/>
          <w:sz w:val="20"/>
          <w:szCs w:val="20"/>
        </w:rPr>
        <w:t>składane na podstawie art. 22a ust. 2 Ustawy z dnia 29 stycznia 2004 r.</w:t>
      </w:r>
    </w:p>
    <w:p w:rsidR="00446DDE" w:rsidRPr="00851A0A" w:rsidRDefault="00446DDE" w:rsidP="00446DDE">
      <w:pPr>
        <w:shd w:val="clear" w:color="auto" w:fill="FFFFFF"/>
        <w:spacing w:line="250" w:lineRule="exact"/>
        <w:ind w:left="72"/>
        <w:jc w:val="center"/>
        <w:rPr>
          <w:rFonts w:ascii="Century Gothic" w:hAnsi="Century Gothic"/>
          <w:sz w:val="20"/>
          <w:szCs w:val="20"/>
        </w:rPr>
      </w:pPr>
      <w:r w:rsidRPr="00851A0A">
        <w:rPr>
          <w:rFonts w:ascii="Century Gothic" w:hAnsi="Century Gothic"/>
          <w:b/>
          <w:bCs/>
          <w:spacing w:val="-1"/>
          <w:sz w:val="20"/>
          <w:szCs w:val="20"/>
        </w:rPr>
        <w:t>Prawo zamówień publicznych</w:t>
      </w:r>
    </w:p>
    <w:p w:rsidR="00446DDE" w:rsidRPr="00851A0A" w:rsidRDefault="00446DDE" w:rsidP="00446DDE">
      <w:pPr>
        <w:shd w:val="clear" w:color="auto" w:fill="FFFFFF"/>
        <w:tabs>
          <w:tab w:val="left" w:leader="dot" w:pos="8194"/>
        </w:tabs>
        <w:ind w:left="19"/>
        <w:rPr>
          <w:rFonts w:ascii="Century Gothic" w:hAnsi="Century Gothic"/>
          <w:spacing w:val="-2"/>
          <w:sz w:val="20"/>
          <w:szCs w:val="20"/>
        </w:rPr>
      </w:pPr>
    </w:p>
    <w:p w:rsidR="00446DDE" w:rsidRPr="00851A0A" w:rsidRDefault="00446DDE" w:rsidP="00446DDE">
      <w:pPr>
        <w:shd w:val="clear" w:color="auto" w:fill="FFFFFF"/>
        <w:tabs>
          <w:tab w:val="left" w:leader="dot" w:pos="8194"/>
        </w:tabs>
        <w:ind w:left="19"/>
        <w:rPr>
          <w:rFonts w:ascii="Century Gothic" w:hAnsi="Century Gothic"/>
          <w:spacing w:val="-2"/>
          <w:sz w:val="20"/>
          <w:szCs w:val="20"/>
        </w:rPr>
      </w:pPr>
    </w:p>
    <w:p w:rsidR="00446DDE" w:rsidRPr="00851A0A" w:rsidRDefault="00446DDE" w:rsidP="00446DDE">
      <w:pPr>
        <w:shd w:val="clear" w:color="auto" w:fill="FFFFFF"/>
        <w:tabs>
          <w:tab w:val="left" w:leader="dot" w:pos="8194"/>
        </w:tabs>
        <w:ind w:left="19"/>
        <w:rPr>
          <w:rFonts w:ascii="Century Gothic" w:hAnsi="Century Gothic"/>
          <w:spacing w:val="-2"/>
          <w:sz w:val="20"/>
          <w:szCs w:val="20"/>
        </w:rPr>
      </w:pPr>
    </w:p>
    <w:p w:rsidR="00446DDE" w:rsidRPr="00851A0A" w:rsidRDefault="00446DDE" w:rsidP="00446DDE">
      <w:pPr>
        <w:shd w:val="clear" w:color="auto" w:fill="FFFFFF"/>
        <w:tabs>
          <w:tab w:val="left" w:leader="dot" w:pos="8194"/>
        </w:tabs>
        <w:ind w:left="19"/>
        <w:rPr>
          <w:rFonts w:ascii="Century Gothic" w:hAnsi="Century Gothic"/>
          <w:sz w:val="20"/>
          <w:szCs w:val="20"/>
        </w:rPr>
      </w:pPr>
      <w:r w:rsidRPr="00851A0A">
        <w:rPr>
          <w:rFonts w:ascii="Century Gothic" w:hAnsi="Century Gothic"/>
          <w:spacing w:val="-2"/>
          <w:sz w:val="20"/>
          <w:szCs w:val="20"/>
        </w:rPr>
        <w:t>Ja/My</w:t>
      </w:r>
      <w:r>
        <w:rPr>
          <w:rFonts w:ascii="Century Gothic" w:hAnsi="Century Gothic"/>
          <w:spacing w:val="-2"/>
          <w:sz w:val="20"/>
          <w:szCs w:val="20"/>
        </w:rPr>
        <w:t xml:space="preserve"> </w:t>
      </w:r>
      <w:r w:rsidRPr="00851A0A">
        <w:rPr>
          <w:rFonts w:ascii="Century Gothic" w:hAnsi="Century Gothic"/>
          <w:sz w:val="20"/>
          <w:szCs w:val="20"/>
        </w:rPr>
        <w:tab/>
        <w:t>…………</w:t>
      </w:r>
    </w:p>
    <w:p w:rsidR="00446DDE" w:rsidRPr="00851A0A" w:rsidRDefault="00446DDE" w:rsidP="00446DDE">
      <w:pPr>
        <w:shd w:val="clear" w:color="auto" w:fill="FFFFFF"/>
        <w:ind w:left="4574"/>
        <w:rPr>
          <w:rFonts w:ascii="Century Gothic" w:hAnsi="Century Gothic"/>
          <w:i/>
          <w:iCs/>
          <w:spacing w:val="-1"/>
          <w:sz w:val="20"/>
          <w:szCs w:val="20"/>
        </w:rPr>
      </w:pPr>
      <w:r w:rsidRPr="00851A0A">
        <w:rPr>
          <w:rFonts w:ascii="Century Gothic" w:hAnsi="Century Gothic"/>
          <w:i/>
          <w:iCs/>
          <w:spacing w:val="-1"/>
          <w:sz w:val="20"/>
          <w:szCs w:val="20"/>
        </w:rPr>
        <w:t>(nazwa Podmiotu)</w:t>
      </w:r>
    </w:p>
    <w:p w:rsidR="00446DDE" w:rsidRPr="00851A0A" w:rsidRDefault="00446DDE" w:rsidP="00446DDE">
      <w:pPr>
        <w:shd w:val="clear" w:color="auto" w:fill="FFFFFF"/>
        <w:ind w:left="4574"/>
        <w:rPr>
          <w:rFonts w:ascii="Century Gothic" w:hAnsi="Century Gothic"/>
          <w:sz w:val="20"/>
          <w:szCs w:val="20"/>
        </w:rPr>
      </w:pPr>
    </w:p>
    <w:p w:rsidR="00446DDE" w:rsidRPr="00851A0A" w:rsidRDefault="00446DDE" w:rsidP="00446DDE">
      <w:pPr>
        <w:shd w:val="clear" w:color="auto" w:fill="FFFFFF"/>
        <w:ind w:left="19"/>
        <w:rPr>
          <w:rFonts w:ascii="Century Gothic" w:hAnsi="Century Gothic"/>
          <w:spacing w:val="-1"/>
          <w:sz w:val="20"/>
          <w:szCs w:val="20"/>
        </w:rPr>
      </w:pPr>
    </w:p>
    <w:p w:rsidR="00446DDE" w:rsidRPr="00851A0A" w:rsidRDefault="00446DDE" w:rsidP="00446DDE">
      <w:pPr>
        <w:shd w:val="clear" w:color="auto" w:fill="FFFFFF"/>
        <w:ind w:left="19"/>
        <w:rPr>
          <w:rFonts w:ascii="Century Gothic" w:hAnsi="Century Gothic"/>
          <w:sz w:val="20"/>
          <w:szCs w:val="20"/>
        </w:rPr>
      </w:pPr>
      <w:r w:rsidRPr="00851A0A">
        <w:rPr>
          <w:rFonts w:ascii="Century Gothic" w:hAnsi="Century Gothic"/>
          <w:spacing w:val="-1"/>
          <w:sz w:val="20"/>
          <w:szCs w:val="20"/>
        </w:rPr>
        <w:t xml:space="preserve">zobowiązujemy się do oddania do dyspozycji </w:t>
      </w:r>
      <w:r>
        <w:rPr>
          <w:rFonts w:ascii="Century Gothic" w:hAnsi="Century Gothic"/>
          <w:spacing w:val="-1"/>
          <w:sz w:val="20"/>
          <w:szCs w:val="20"/>
        </w:rPr>
        <w:t>W</w:t>
      </w:r>
      <w:r w:rsidRPr="00851A0A">
        <w:rPr>
          <w:rFonts w:ascii="Century Gothic" w:hAnsi="Century Gothic"/>
          <w:spacing w:val="-1"/>
          <w:sz w:val="20"/>
          <w:szCs w:val="20"/>
        </w:rPr>
        <w:t>ykonawcy……………………………………………</w:t>
      </w:r>
    </w:p>
    <w:p w:rsidR="00446DDE" w:rsidRPr="00851A0A" w:rsidRDefault="00446DDE" w:rsidP="00446DDE">
      <w:pPr>
        <w:shd w:val="clear" w:color="auto" w:fill="FFFFFF"/>
        <w:ind w:left="5387" w:firstLine="9"/>
        <w:rPr>
          <w:rFonts w:ascii="Century Gothic" w:hAnsi="Century Gothic"/>
          <w:sz w:val="20"/>
          <w:szCs w:val="20"/>
        </w:rPr>
      </w:pPr>
      <w:r w:rsidRPr="00851A0A">
        <w:rPr>
          <w:rFonts w:ascii="Century Gothic" w:hAnsi="Century Gothic"/>
          <w:i/>
          <w:iCs/>
          <w:spacing w:val="-1"/>
          <w:sz w:val="20"/>
          <w:szCs w:val="20"/>
        </w:rPr>
        <w:t>(nazwa Wykonawcy ubiegającego się o udzielenie zamówienia)</w:t>
      </w:r>
    </w:p>
    <w:p w:rsidR="00446DDE" w:rsidRPr="00851A0A" w:rsidRDefault="00446DDE" w:rsidP="00446DDE">
      <w:pPr>
        <w:shd w:val="clear" w:color="auto" w:fill="FFFFFF"/>
        <w:spacing w:before="379" w:line="250" w:lineRule="exact"/>
        <w:ind w:left="14" w:right="-22"/>
        <w:jc w:val="both"/>
        <w:rPr>
          <w:rFonts w:ascii="Century Gothic" w:hAnsi="Century Gothic"/>
          <w:sz w:val="20"/>
          <w:szCs w:val="20"/>
        </w:rPr>
      </w:pPr>
      <w:r w:rsidRPr="00851A0A">
        <w:rPr>
          <w:rFonts w:ascii="Century Gothic" w:hAnsi="Century Gothic"/>
          <w:sz w:val="20"/>
          <w:szCs w:val="20"/>
        </w:rPr>
        <w:t xml:space="preserve">niezbędnych zasobów na potrzeby wykonania zamówienia publicznego na </w:t>
      </w:r>
      <w:r w:rsidRPr="00D70430">
        <w:rPr>
          <w:rFonts w:ascii="Century Gothic" w:eastAsia="Arial" w:hAnsi="Century Gothic" w:cs="Times New Roman"/>
          <w:b/>
          <w:bCs/>
          <w:color w:val="00000A"/>
          <w:kern w:val="1"/>
          <w:sz w:val="20"/>
          <w:szCs w:val="20"/>
          <w:lang w:eastAsia="ar-SA" w:bidi="hi-IN"/>
        </w:rPr>
        <w:t>„</w:t>
      </w:r>
      <w:r>
        <w:rPr>
          <w:rFonts w:ascii="Century Gothic" w:eastAsia="Arial" w:hAnsi="Century Gothic" w:cs="Times New Roman"/>
          <w:b/>
          <w:bCs/>
          <w:kern w:val="1"/>
          <w:sz w:val="20"/>
          <w:szCs w:val="20"/>
          <w:lang w:eastAsia="ar-SA" w:bidi="hi-IN"/>
        </w:rPr>
        <w:t>Dostawy zestawów systemów sygnalizacji włamania i napadu</w:t>
      </w:r>
      <w:r w:rsidRPr="00D70430">
        <w:rPr>
          <w:rFonts w:ascii="Century Gothic" w:eastAsia="Arial" w:hAnsi="Century Gothic" w:cs="Times New Roman"/>
          <w:b/>
          <w:bCs/>
          <w:kern w:val="1"/>
          <w:sz w:val="20"/>
          <w:szCs w:val="20"/>
          <w:lang w:eastAsia="ar-SA" w:bidi="hi-IN"/>
        </w:rPr>
        <w:t xml:space="preserve">” </w:t>
      </w:r>
      <w:r>
        <w:rPr>
          <w:rFonts w:ascii="Century Gothic" w:eastAsia="Arial" w:hAnsi="Century Gothic" w:cs="Gulim"/>
          <w:b/>
          <w:bCs/>
          <w:kern w:val="1"/>
          <w:sz w:val="20"/>
          <w:szCs w:val="20"/>
          <w:lang w:eastAsia="ar-SA" w:bidi="hi-IN"/>
        </w:rPr>
        <w:t>WZP-199/20/14/Ł</w:t>
      </w:r>
      <w:r w:rsidRPr="00851A0A">
        <w:rPr>
          <w:rFonts w:ascii="Century Gothic" w:hAnsi="Century Gothic"/>
          <w:sz w:val="20"/>
          <w:szCs w:val="20"/>
        </w:rPr>
        <w:t xml:space="preserve">, w związku z powołaniem się na te zasoby w celu </w:t>
      </w:r>
      <w:r w:rsidRPr="00851A0A">
        <w:rPr>
          <w:rFonts w:ascii="Century Gothic" w:hAnsi="Century Gothic"/>
          <w:spacing w:val="-1"/>
          <w:sz w:val="20"/>
          <w:szCs w:val="20"/>
        </w:rPr>
        <w:t>spełniania warunków udziału z w postępowaniu przez Wykonawcę w zakresie zdolności technicznej i za</w:t>
      </w:r>
      <w:r w:rsidRPr="00851A0A">
        <w:rPr>
          <w:rFonts w:ascii="Century Gothic" w:hAnsi="Century Gothic"/>
          <w:spacing w:val="-1"/>
          <w:sz w:val="20"/>
          <w:szCs w:val="20"/>
        </w:rPr>
        <w:softHyphen/>
      </w:r>
      <w:r w:rsidRPr="00851A0A">
        <w:rPr>
          <w:rFonts w:ascii="Century Gothic" w:hAnsi="Century Gothic"/>
          <w:sz w:val="20"/>
          <w:szCs w:val="20"/>
        </w:rPr>
        <w:t>wodowej    poprzez   udział   w   realizacji   zamówienia   w   charakterze   Podwykonawcy   w   zakresie:</w:t>
      </w:r>
    </w:p>
    <w:p w:rsidR="00446DDE" w:rsidRPr="007150E0" w:rsidRDefault="00446DDE" w:rsidP="00446DDE">
      <w:pPr>
        <w:shd w:val="clear" w:color="auto" w:fill="FFFFFF"/>
        <w:tabs>
          <w:tab w:val="left" w:leader="dot" w:pos="3960"/>
        </w:tabs>
        <w:spacing w:before="240" w:line="230" w:lineRule="exact"/>
        <w:rPr>
          <w:rFonts w:ascii="Century Gothic" w:hAnsi="Century Gothic"/>
          <w:i/>
          <w:iCs/>
          <w:spacing w:val="-9"/>
        </w:rPr>
      </w:pPr>
      <w:r w:rsidRPr="007150E0">
        <w:rPr>
          <w:rFonts w:ascii="Century Gothic" w:hAnsi="Century Gothic"/>
          <w:i/>
          <w:iCs/>
          <w:spacing w:val="-9"/>
        </w:rPr>
        <w:t>………………………………………………………………………………………………….……</w:t>
      </w:r>
    </w:p>
    <w:p w:rsidR="00446DDE" w:rsidRPr="009741FF" w:rsidRDefault="00446DDE" w:rsidP="00446DDE">
      <w:pPr>
        <w:shd w:val="clear" w:color="auto" w:fill="FFFFFF"/>
        <w:tabs>
          <w:tab w:val="left" w:leader="dot" w:pos="3960"/>
        </w:tabs>
        <w:jc w:val="both"/>
        <w:rPr>
          <w:rFonts w:ascii="Century Gothic" w:hAnsi="Century Gothic"/>
          <w:i/>
          <w:iCs/>
          <w:sz w:val="16"/>
          <w:szCs w:val="16"/>
        </w:rPr>
      </w:pPr>
      <w:r w:rsidRPr="009741FF">
        <w:rPr>
          <w:rFonts w:ascii="Century Gothic" w:hAnsi="Century Gothic"/>
          <w:i/>
          <w:iCs/>
          <w:spacing w:val="-9"/>
          <w:sz w:val="16"/>
          <w:szCs w:val="16"/>
        </w:rPr>
        <w:t>(należy wypełnić w takim zakresie, w jakim podmiot zobowiązuje się oddać Wykonawcy swoje zasoby w zakresie zdolno</w:t>
      </w:r>
      <w:r w:rsidRPr="009741FF">
        <w:rPr>
          <w:rFonts w:ascii="Century Gothic" w:hAnsi="Century Gothic"/>
          <w:i/>
          <w:iCs/>
          <w:sz w:val="16"/>
          <w:szCs w:val="16"/>
        </w:rPr>
        <w:t>ści technicznej i zawodowej)</w:t>
      </w:r>
    </w:p>
    <w:p w:rsidR="00446DDE" w:rsidRPr="00851A0A" w:rsidRDefault="00446DDE" w:rsidP="00446DDE">
      <w:pPr>
        <w:shd w:val="clear" w:color="auto" w:fill="FFFFFF"/>
        <w:tabs>
          <w:tab w:val="left" w:leader="dot" w:pos="3960"/>
        </w:tabs>
        <w:spacing w:before="240" w:line="230" w:lineRule="exact"/>
        <w:rPr>
          <w:rFonts w:ascii="Century Gothic" w:hAnsi="Century Gothic"/>
          <w:sz w:val="20"/>
          <w:szCs w:val="20"/>
        </w:rPr>
      </w:pPr>
      <w:r w:rsidRPr="00851A0A">
        <w:rPr>
          <w:rFonts w:ascii="Century Gothic" w:hAnsi="Century Gothic"/>
          <w:i/>
          <w:iCs/>
          <w:sz w:val="20"/>
          <w:szCs w:val="20"/>
        </w:rPr>
        <w:br/>
      </w:r>
      <w:r w:rsidRPr="00851A0A">
        <w:rPr>
          <w:rFonts w:ascii="Century Gothic" w:hAnsi="Century Gothic"/>
          <w:sz w:val="20"/>
          <w:szCs w:val="20"/>
        </w:rPr>
        <w:t>na okres</w:t>
      </w:r>
      <w:r w:rsidRPr="00851A0A">
        <w:rPr>
          <w:rFonts w:ascii="Century Gothic" w:hAnsi="Century Gothic"/>
          <w:sz w:val="20"/>
          <w:szCs w:val="20"/>
        </w:rPr>
        <w:tab/>
      </w:r>
    </w:p>
    <w:p w:rsidR="00446DDE" w:rsidRDefault="00446DDE" w:rsidP="00446DDE">
      <w:pPr>
        <w:shd w:val="clear" w:color="auto" w:fill="FFFFFF"/>
        <w:tabs>
          <w:tab w:val="left" w:leader="dot" w:pos="3960"/>
        </w:tabs>
        <w:spacing w:before="240" w:line="230" w:lineRule="exact"/>
        <w:rPr>
          <w:sz w:val="22"/>
          <w:szCs w:val="22"/>
        </w:rPr>
      </w:pPr>
    </w:p>
    <w:p w:rsidR="00446DDE" w:rsidRDefault="00446DDE" w:rsidP="00446DDE">
      <w:pPr>
        <w:shd w:val="clear" w:color="auto" w:fill="FFFFFF"/>
        <w:tabs>
          <w:tab w:val="left" w:leader="dot" w:pos="3960"/>
        </w:tabs>
        <w:spacing w:before="240" w:line="230" w:lineRule="exact"/>
      </w:pPr>
    </w:p>
    <w:p w:rsidR="00446DDE" w:rsidRPr="009741FF" w:rsidRDefault="00446DDE" w:rsidP="00446DDE">
      <w:pPr>
        <w:pStyle w:val="Textbodyuser"/>
        <w:rPr>
          <w:rFonts w:ascii="Century Gothic" w:hAnsi="Century Gothic"/>
          <w:i/>
          <w:sz w:val="18"/>
          <w:szCs w:val="18"/>
        </w:rPr>
      </w:pPr>
      <w:r w:rsidRPr="009741FF">
        <w:rPr>
          <w:rFonts w:ascii="Century Gothic" w:hAnsi="Century Gothic"/>
          <w:sz w:val="18"/>
          <w:szCs w:val="18"/>
        </w:rPr>
        <w:t xml:space="preserve">…………….……. </w:t>
      </w:r>
      <w:r w:rsidRPr="009741FF">
        <w:rPr>
          <w:rFonts w:ascii="Century Gothic" w:hAnsi="Century Gothic"/>
          <w:i/>
          <w:sz w:val="18"/>
          <w:szCs w:val="18"/>
        </w:rPr>
        <w:t>(miejscowość),</w:t>
      </w:r>
      <w:r w:rsidRPr="009741FF">
        <w:rPr>
          <w:rFonts w:ascii="Century Gothic" w:hAnsi="Century Gothic"/>
          <w:sz w:val="18"/>
          <w:szCs w:val="18"/>
        </w:rPr>
        <w:t xml:space="preserve"> dnia ………….……. r.</w:t>
      </w:r>
      <w:r w:rsidRPr="009741FF">
        <w:rPr>
          <w:rFonts w:ascii="Century Gothic" w:hAnsi="Century Gothic"/>
          <w:sz w:val="18"/>
          <w:szCs w:val="18"/>
        </w:rPr>
        <w:tab/>
      </w:r>
      <w:r w:rsidRPr="009741FF">
        <w:rPr>
          <w:rFonts w:ascii="Century Gothic" w:hAnsi="Century Gothic"/>
          <w:sz w:val="18"/>
          <w:szCs w:val="18"/>
        </w:rPr>
        <w:tab/>
      </w:r>
    </w:p>
    <w:p w:rsidR="00446DDE" w:rsidRDefault="00446DDE" w:rsidP="00446DDE">
      <w:pPr>
        <w:shd w:val="clear" w:color="auto" w:fill="FFFFFF"/>
        <w:ind w:right="5"/>
        <w:jc w:val="right"/>
        <w:rPr>
          <w:b/>
          <w:bCs/>
          <w:spacing w:val="-2"/>
          <w:sz w:val="22"/>
          <w:szCs w:val="22"/>
          <w:u w:val="single"/>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446DDE" w:rsidRDefault="00446DDE" w:rsidP="00446DDE">
      <w:pPr>
        <w:keepNext/>
        <w:keepLines/>
        <w:tabs>
          <w:tab w:val="left" w:pos="6435"/>
        </w:tabs>
        <w:rPr>
          <w:rFonts w:ascii="Century Gothic" w:hAnsi="Century Gothic" w:cs="Times New Roman"/>
          <w:b/>
          <w:sz w:val="20"/>
          <w:szCs w:val="20"/>
        </w:rPr>
      </w:pPr>
    </w:p>
    <w:p w:rsidR="00975FB7" w:rsidRDefault="000B2C2B"/>
    <w:sectPr w:rsidR="00975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ulim">
    <w:altName w:val="Malgun Gothic"/>
    <w:panose1 w:val="020B0600000101010101"/>
    <w:charset w:val="81"/>
    <w:family w:val="roman"/>
    <w:pitch w:val="fixed"/>
    <w:sig w:usb0="00000000"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PL, 'Arial Unicode MS'">
    <w:altName w:val="Arial"/>
    <w:charset w:val="00"/>
    <w:family w:val="swiss"/>
    <w:pitch w:val="variable"/>
  </w:font>
  <w:font w:name="Arial, sans-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OpenSymbol, 'Arial Unicode MS'">
    <w:altName w:val="Times New Roman"/>
    <w:charset w:val="00"/>
    <w:family w:val="auto"/>
    <w:pitch w:val="variable"/>
  </w:font>
  <w:font w:name="1.5.1.1, 'Times New Roman'">
    <w:altName w:val="Times New Roman"/>
    <w:charset w:val="00"/>
    <w:family w:val="roman"/>
    <w:pitch w:val="default"/>
  </w:font>
  <w:font w:name="Andale Sans UI">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2C" w:rsidRDefault="000B2C2B">
    <w:pPr>
      <w:pStyle w:val="Stopka"/>
      <w:jc w:val="right"/>
    </w:pPr>
    <w:r>
      <w:fldChar w:fldCharType="begin"/>
    </w:r>
    <w:r>
      <w:instrText>PAGE   \* MERGEFORMAT</w:instrText>
    </w:r>
    <w:r>
      <w:fldChar w:fldCharType="separate"/>
    </w:r>
    <w:r>
      <w:rPr>
        <w:noProof/>
      </w:rPr>
      <w:t>14</w:t>
    </w:r>
    <w:r>
      <w:fldChar w:fldCharType="end"/>
    </w:r>
  </w:p>
  <w:p w:rsidR="00540D2C" w:rsidRDefault="000B2C2B">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3"/>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umStyleLink w:val="Styl3"/>
  </w:abstractNum>
  <w:abstractNum w:abstractNumId="5" w15:restartNumberingAfterBreak="0">
    <w:nsid w:val="00000013"/>
    <w:multiLevelType w:val="multilevel"/>
    <w:tmpl w:val="E51E3E20"/>
    <w:name w:val="WW8Num19"/>
    <w:lvl w:ilvl="0">
      <w:start w:val="1"/>
      <w:numFmt w:val="decimal"/>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6"/>
    <w:multiLevelType w:val="multilevel"/>
    <w:tmpl w:val="00000016"/>
    <w:name w:val="WW8Num22"/>
    <w:lvl w:ilvl="0">
      <w:start w:val="1"/>
      <w:numFmt w:val="decimal"/>
      <w:lvlText w:val="%1."/>
      <w:lvlJc w:val="left"/>
      <w:pPr>
        <w:tabs>
          <w:tab w:val="num" w:pos="720"/>
        </w:tabs>
        <w:ind w:left="720" w:hanging="360"/>
      </w:pPr>
      <w:rPr>
        <w:rFonts w:ascii="Gulim" w:eastAsia="Times New Roman" w:hAnsi="Gulim" w:cs="Times New Roman"/>
        <w:b w:val="0"/>
        <w:sz w:val="20"/>
        <w:szCs w:val="20"/>
      </w:rPr>
    </w:lvl>
    <w:lvl w:ilvl="1">
      <w:start w:val="1"/>
      <w:numFmt w:val="decimal"/>
      <w:lvlText w:val="%2."/>
      <w:lvlJc w:val="left"/>
      <w:pPr>
        <w:tabs>
          <w:tab w:val="num" w:pos="1080"/>
        </w:tabs>
        <w:ind w:left="1080" w:hanging="360"/>
      </w:pPr>
      <w:rPr>
        <w:rFonts w:ascii="Gulim" w:eastAsia="Times New Roman" w:hAnsi="Gulim" w:cs="Times New Roman"/>
        <w:b w:val="0"/>
        <w:sz w:val="20"/>
        <w:szCs w:val="20"/>
      </w:rPr>
    </w:lvl>
    <w:lvl w:ilvl="2">
      <w:start w:val="1"/>
      <w:numFmt w:val="decimal"/>
      <w:lvlText w:val="%3."/>
      <w:lvlJc w:val="left"/>
      <w:pPr>
        <w:tabs>
          <w:tab w:val="num" w:pos="1440"/>
        </w:tabs>
        <w:ind w:left="1440" w:hanging="360"/>
      </w:pPr>
      <w:rPr>
        <w:rFonts w:ascii="Gulim" w:eastAsia="Times New Roman" w:hAnsi="Gulim" w:cs="Times New Roman"/>
        <w:b w:val="0"/>
        <w:sz w:val="20"/>
        <w:szCs w:val="20"/>
      </w:rPr>
    </w:lvl>
    <w:lvl w:ilvl="3">
      <w:start w:val="1"/>
      <w:numFmt w:val="decimal"/>
      <w:lvlText w:val="%4."/>
      <w:lvlJc w:val="left"/>
      <w:pPr>
        <w:tabs>
          <w:tab w:val="num" w:pos="1800"/>
        </w:tabs>
        <w:ind w:left="1800" w:hanging="360"/>
      </w:pPr>
      <w:rPr>
        <w:rFonts w:ascii="Gulim" w:eastAsia="Times New Roman" w:hAnsi="Gulim" w:cs="Times New Roman"/>
        <w:b w:val="0"/>
        <w:sz w:val="20"/>
        <w:szCs w:val="20"/>
      </w:rPr>
    </w:lvl>
    <w:lvl w:ilvl="4">
      <w:start w:val="1"/>
      <w:numFmt w:val="decimal"/>
      <w:lvlText w:val="%5."/>
      <w:lvlJc w:val="left"/>
      <w:pPr>
        <w:tabs>
          <w:tab w:val="num" w:pos="2160"/>
        </w:tabs>
        <w:ind w:left="2160" w:hanging="360"/>
      </w:pPr>
      <w:rPr>
        <w:rFonts w:ascii="Gulim" w:eastAsia="Times New Roman" w:hAnsi="Gulim" w:cs="Times New Roman"/>
        <w:b w:val="0"/>
        <w:sz w:val="20"/>
        <w:szCs w:val="20"/>
      </w:rPr>
    </w:lvl>
    <w:lvl w:ilvl="5">
      <w:start w:val="1"/>
      <w:numFmt w:val="decimal"/>
      <w:lvlText w:val="%6."/>
      <w:lvlJc w:val="left"/>
      <w:pPr>
        <w:tabs>
          <w:tab w:val="num" w:pos="2520"/>
        </w:tabs>
        <w:ind w:left="2520" w:hanging="360"/>
      </w:pPr>
      <w:rPr>
        <w:rFonts w:ascii="Gulim" w:eastAsia="Times New Roman" w:hAnsi="Gulim" w:cs="Times New Roman"/>
        <w:b w:val="0"/>
        <w:sz w:val="20"/>
        <w:szCs w:val="20"/>
      </w:rPr>
    </w:lvl>
    <w:lvl w:ilvl="6">
      <w:start w:val="1"/>
      <w:numFmt w:val="decimal"/>
      <w:lvlText w:val="%7."/>
      <w:lvlJc w:val="left"/>
      <w:pPr>
        <w:tabs>
          <w:tab w:val="num" w:pos="2880"/>
        </w:tabs>
        <w:ind w:left="2880" w:hanging="360"/>
      </w:pPr>
      <w:rPr>
        <w:rFonts w:ascii="Gulim" w:eastAsia="Times New Roman" w:hAnsi="Gulim" w:cs="Times New Roman"/>
        <w:b w:val="0"/>
        <w:sz w:val="20"/>
        <w:szCs w:val="20"/>
      </w:rPr>
    </w:lvl>
    <w:lvl w:ilvl="7">
      <w:start w:val="1"/>
      <w:numFmt w:val="decimal"/>
      <w:lvlText w:val="%8."/>
      <w:lvlJc w:val="left"/>
      <w:pPr>
        <w:tabs>
          <w:tab w:val="num" w:pos="3240"/>
        </w:tabs>
        <w:ind w:left="3240" w:hanging="360"/>
      </w:pPr>
      <w:rPr>
        <w:rFonts w:ascii="Gulim" w:eastAsia="Times New Roman" w:hAnsi="Gulim" w:cs="Times New Roman"/>
        <w:b w:val="0"/>
        <w:sz w:val="20"/>
        <w:szCs w:val="20"/>
      </w:rPr>
    </w:lvl>
    <w:lvl w:ilvl="8">
      <w:start w:val="1"/>
      <w:numFmt w:val="decimal"/>
      <w:lvlText w:val="%9."/>
      <w:lvlJc w:val="left"/>
      <w:pPr>
        <w:tabs>
          <w:tab w:val="num" w:pos="3600"/>
        </w:tabs>
        <w:ind w:left="3600" w:hanging="360"/>
      </w:pPr>
      <w:rPr>
        <w:rFonts w:ascii="Gulim" w:eastAsia="Times New Roman" w:hAnsi="Gulim" w:cs="Times New Roman"/>
        <w:b w:val="0"/>
        <w:sz w:val="20"/>
        <w:szCs w:val="20"/>
      </w:rPr>
    </w:lvl>
  </w:abstractNum>
  <w:abstractNum w:abstractNumId="7"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Gulim" w:eastAsia="Times New Roman" w:hAnsi="Gulim" w:cs="Times New Roman"/>
        <w:b w:val="0"/>
        <w:bCs w:val="0"/>
        <w:color w:val="000000"/>
        <w:sz w:val="20"/>
        <w:szCs w:val="20"/>
      </w:rPr>
    </w:lvl>
    <w:lvl w:ilvl="1">
      <w:start w:val="1"/>
      <w:numFmt w:val="decimal"/>
      <w:lvlText w:val="%2."/>
      <w:lvlJc w:val="left"/>
      <w:pPr>
        <w:tabs>
          <w:tab w:val="num" w:pos="1080"/>
        </w:tabs>
        <w:ind w:left="1080" w:hanging="360"/>
      </w:pPr>
      <w:rPr>
        <w:rFonts w:ascii="Gulim" w:eastAsia="Times New Roman" w:hAnsi="Gulim" w:cs="Times New Roman"/>
        <w:b w:val="0"/>
        <w:bCs w:val="0"/>
        <w:color w:val="000000"/>
        <w:sz w:val="20"/>
        <w:szCs w:val="20"/>
      </w:rPr>
    </w:lvl>
    <w:lvl w:ilvl="2">
      <w:start w:val="1"/>
      <w:numFmt w:val="decimal"/>
      <w:lvlText w:val="%3."/>
      <w:lvlJc w:val="left"/>
      <w:pPr>
        <w:tabs>
          <w:tab w:val="num" w:pos="1440"/>
        </w:tabs>
        <w:ind w:left="1440" w:hanging="360"/>
      </w:pPr>
      <w:rPr>
        <w:rFonts w:ascii="Gulim" w:eastAsia="Times New Roman" w:hAnsi="Gulim" w:cs="Times New Roman"/>
        <w:b w:val="0"/>
        <w:bCs w:val="0"/>
        <w:color w:val="000000"/>
        <w:sz w:val="20"/>
        <w:szCs w:val="20"/>
      </w:rPr>
    </w:lvl>
    <w:lvl w:ilvl="3">
      <w:start w:val="1"/>
      <w:numFmt w:val="decimal"/>
      <w:lvlText w:val="%4."/>
      <w:lvlJc w:val="left"/>
      <w:pPr>
        <w:tabs>
          <w:tab w:val="num" w:pos="1800"/>
        </w:tabs>
        <w:ind w:left="1800" w:hanging="360"/>
      </w:pPr>
      <w:rPr>
        <w:rFonts w:ascii="Gulim" w:eastAsia="Times New Roman" w:hAnsi="Gulim" w:cs="Times New Roman"/>
        <w:b w:val="0"/>
        <w:bCs w:val="0"/>
        <w:color w:val="000000"/>
        <w:sz w:val="20"/>
        <w:szCs w:val="20"/>
      </w:rPr>
    </w:lvl>
    <w:lvl w:ilvl="4">
      <w:start w:val="1"/>
      <w:numFmt w:val="decimal"/>
      <w:lvlText w:val="%5."/>
      <w:lvlJc w:val="left"/>
      <w:pPr>
        <w:tabs>
          <w:tab w:val="num" w:pos="2160"/>
        </w:tabs>
        <w:ind w:left="2160" w:hanging="360"/>
      </w:pPr>
      <w:rPr>
        <w:rFonts w:ascii="Gulim" w:eastAsia="Times New Roman" w:hAnsi="Gulim" w:cs="Times New Roman"/>
        <w:b w:val="0"/>
        <w:bCs w:val="0"/>
        <w:color w:val="000000"/>
        <w:sz w:val="20"/>
        <w:szCs w:val="20"/>
      </w:rPr>
    </w:lvl>
    <w:lvl w:ilvl="5">
      <w:start w:val="1"/>
      <w:numFmt w:val="decimal"/>
      <w:lvlText w:val="%6."/>
      <w:lvlJc w:val="left"/>
      <w:pPr>
        <w:tabs>
          <w:tab w:val="num" w:pos="2520"/>
        </w:tabs>
        <w:ind w:left="2520" w:hanging="360"/>
      </w:pPr>
      <w:rPr>
        <w:rFonts w:ascii="Gulim" w:eastAsia="Times New Roman" w:hAnsi="Gulim" w:cs="Times New Roman"/>
        <w:b w:val="0"/>
        <w:bCs w:val="0"/>
        <w:color w:val="000000"/>
        <w:sz w:val="20"/>
        <w:szCs w:val="20"/>
      </w:rPr>
    </w:lvl>
    <w:lvl w:ilvl="6">
      <w:start w:val="1"/>
      <w:numFmt w:val="decimal"/>
      <w:lvlText w:val="%7."/>
      <w:lvlJc w:val="left"/>
      <w:pPr>
        <w:tabs>
          <w:tab w:val="num" w:pos="2880"/>
        </w:tabs>
        <w:ind w:left="2880" w:hanging="360"/>
      </w:pPr>
      <w:rPr>
        <w:rFonts w:ascii="Gulim" w:eastAsia="Times New Roman" w:hAnsi="Gulim" w:cs="Times New Roman"/>
        <w:b w:val="0"/>
        <w:bCs w:val="0"/>
        <w:color w:val="000000"/>
        <w:sz w:val="20"/>
        <w:szCs w:val="20"/>
      </w:rPr>
    </w:lvl>
    <w:lvl w:ilvl="7">
      <w:start w:val="1"/>
      <w:numFmt w:val="decimal"/>
      <w:lvlText w:val="%8."/>
      <w:lvlJc w:val="left"/>
      <w:pPr>
        <w:tabs>
          <w:tab w:val="num" w:pos="3240"/>
        </w:tabs>
        <w:ind w:left="3240" w:hanging="360"/>
      </w:pPr>
      <w:rPr>
        <w:rFonts w:ascii="Gulim" w:eastAsia="Times New Roman" w:hAnsi="Gulim" w:cs="Times New Roman"/>
        <w:b w:val="0"/>
        <w:bCs w:val="0"/>
        <w:color w:val="000000"/>
        <w:sz w:val="20"/>
        <w:szCs w:val="20"/>
      </w:rPr>
    </w:lvl>
    <w:lvl w:ilvl="8">
      <w:start w:val="1"/>
      <w:numFmt w:val="decimal"/>
      <w:lvlText w:val="%9."/>
      <w:lvlJc w:val="left"/>
      <w:pPr>
        <w:tabs>
          <w:tab w:val="num" w:pos="3600"/>
        </w:tabs>
        <w:ind w:left="3600" w:hanging="360"/>
      </w:pPr>
      <w:rPr>
        <w:rFonts w:ascii="Gulim" w:eastAsia="Times New Roman" w:hAnsi="Gulim" w:cs="Times New Roman"/>
        <w:b w:val="0"/>
        <w:bCs w:val="0"/>
        <w:color w:val="000000"/>
        <w:sz w:val="20"/>
        <w:szCs w:val="20"/>
      </w:rPr>
    </w:lvl>
  </w:abstractNum>
  <w:abstractNum w:abstractNumId="8"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1"/>
    <w:multiLevelType w:val="multilevel"/>
    <w:tmpl w:val="00000021"/>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4"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15"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3CB204D"/>
    <w:multiLevelType w:val="multilevel"/>
    <w:tmpl w:val="AAE0D5F0"/>
    <w:styleLink w:val="Styl13"/>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8"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22"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23"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26"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D27364F"/>
    <w:multiLevelType w:val="hybridMultilevel"/>
    <w:tmpl w:val="7320EDFC"/>
    <w:name w:val="WW8Num1622"/>
    <w:lvl w:ilvl="0" w:tplc="0144DB98">
      <w:start w:val="12"/>
      <w:numFmt w:val="upperRoman"/>
      <w:lvlText w:val="%1."/>
      <w:lvlJc w:val="left"/>
      <w:pPr>
        <w:tabs>
          <w:tab w:val="num" w:pos="757"/>
        </w:tabs>
        <w:ind w:left="7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135C666A"/>
    <w:multiLevelType w:val="multilevel"/>
    <w:tmpl w:val="1D48BCE2"/>
    <w:styleLink w:val="Styl25"/>
    <w:lvl w:ilvl="0">
      <w:start w:val="1"/>
      <w:numFmt w:val="decimal"/>
      <w:lvlText w:val="%1."/>
      <w:lvlJc w:val="left"/>
      <w:pPr>
        <w:tabs>
          <w:tab w:val="num" w:pos="360"/>
        </w:tabs>
        <w:ind w:left="360" w:hanging="360"/>
      </w:pPr>
      <w:rPr>
        <w:rFonts w:ascii="Century Gothic" w:hAnsi="Century Gothic" w:cs="Times New Roman" w:hint="default"/>
        <w:b w:val="0"/>
        <w:bCs/>
        <w:sz w:val="20"/>
        <w:szCs w:val="22"/>
      </w:rPr>
    </w:lvl>
    <w:lvl w:ilvl="1">
      <w:start w:val="34"/>
      <w:numFmt w:val="decimal"/>
      <w:lvlText w:val="%2."/>
      <w:lvlJc w:val="left"/>
      <w:pPr>
        <w:tabs>
          <w:tab w:val="num" w:pos="-2273"/>
        </w:tabs>
        <w:ind w:left="-2273" w:hanging="360"/>
      </w:pPr>
      <w:rPr>
        <w:rFonts w:hint="default"/>
        <w:b w:val="0"/>
        <w:bCs/>
        <w:i w:val="0"/>
      </w:rPr>
    </w:lvl>
    <w:lvl w:ilvl="2">
      <w:start w:val="1"/>
      <w:numFmt w:val="lowerRoman"/>
      <w:lvlText w:val="%3."/>
      <w:lvlJc w:val="right"/>
      <w:pPr>
        <w:tabs>
          <w:tab w:val="num" w:pos="-1553"/>
        </w:tabs>
        <w:ind w:left="-1553" w:hanging="180"/>
      </w:pPr>
    </w:lvl>
    <w:lvl w:ilvl="3">
      <w:start w:val="1"/>
      <w:numFmt w:val="decimal"/>
      <w:lvlText w:val="%4."/>
      <w:lvlJc w:val="left"/>
      <w:pPr>
        <w:tabs>
          <w:tab w:val="num" w:pos="-833"/>
        </w:tabs>
        <w:ind w:left="-833" w:hanging="360"/>
      </w:pPr>
    </w:lvl>
    <w:lvl w:ilvl="4">
      <w:start w:val="1"/>
      <w:numFmt w:val="decimal"/>
      <w:lvlText w:val="%5."/>
      <w:lvlJc w:val="left"/>
      <w:pPr>
        <w:tabs>
          <w:tab w:val="num" w:pos="-113"/>
        </w:tabs>
        <w:ind w:left="-113" w:hanging="360"/>
      </w:pPr>
      <w:rPr>
        <w:rFonts w:ascii="Times New Roman" w:hAnsi="Times New Roman" w:cs="Times New Roman" w:hint="default"/>
        <w:b w:val="0"/>
        <w:bCs/>
        <w:sz w:val="22"/>
        <w:szCs w:val="22"/>
      </w:rPr>
    </w:lvl>
    <w:lvl w:ilvl="5">
      <w:start w:val="1"/>
      <w:numFmt w:val="lowerRoman"/>
      <w:lvlText w:val="%6."/>
      <w:lvlJc w:val="right"/>
      <w:pPr>
        <w:tabs>
          <w:tab w:val="num" w:pos="607"/>
        </w:tabs>
        <w:ind w:left="607" w:hanging="180"/>
      </w:pPr>
    </w:lvl>
    <w:lvl w:ilvl="6">
      <w:start w:val="1"/>
      <w:numFmt w:val="decimal"/>
      <w:lvlText w:val="%7."/>
      <w:lvlJc w:val="left"/>
      <w:pPr>
        <w:tabs>
          <w:tab w:val="num" w:pos="1327"/>
        </w:tabs>
        <w:ind w:left="1327" w:hanging="360"/>
      </w:pPr>
    </w:lvl>
    <w:lvl w:ilvl="7">
      <w:start w:val="1"/>
      <w:numFmt w:val="lowerLetter"/>
      <w:lvlText w:val="%8."/>
      <w:lvlJc w:val="left"/>
      <w:pPr>
        <w:tabs>
          <w:tab w:val="num" w:pos="2047"/>
        </w:tabs>
        <w:ind w:left="2047" w:hanging="360"/>
      </w:pPr>
    </w:lvl>
    <w:lvl w:ilvl="8">
      <w:start w:val="1"/>
      <w:numFmt w:val="lowerRoman"/>
      <w:lvlText w:val="%9."/>
      <w:lvlJc w:val="right"/>
      <w:pPr>
        <w:tabs>
          <w:tab w:val="num" w:pos="2767"/>
        </w:tabs>
        <w:ind w:left="2767" w:hanging="180"/>
      </w:pPr>
    </w:lvl>
  </w:abstractNum>
  <w:abstractNum w:abstractNumId="30"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1492547A"/>
    <w:multiLevelType w:val="multilevel"/>
    <w:tmpl w:val="08A4E896"/>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34"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7140FCA"/>
    <w:multiLevelType w:val="multilevel"/>
    <w:tmpl w:val="00000011"/>
    <w:styleLink w:val="Styl5"/>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37"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18842E71"/>
    <w:multiLevelType w:val="hybridMultilevel"/>
    <w:tmpl w:val="E3EECFC0"/>
    <w:lvl w:ilvl="0" w:tplc="6BA8A92A">
      <w:start w:val="2"/>
      <w:numFmt w:val="upperRoman"/>
      <w:lvlText w:val="%1."/>
      <w:lvlJc w:val="right"/>
      <w:pPr>
        <w:tabs>
          <w:tab w:val="num" w:pos="180"/>
        </w:tabs>
        <w:ind w:left="180" w:hanging="18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9"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1AC22A50"/>
    <w:multiLevelType w:val="hybridMultilevel"/>
    <w:tmpl w:val="09E61624"/>
    <w:lvl w:ilvl="0" w:tplc="0415000F">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1E322531"/>
    <w:multiLevelType w:val="multilevel"/>
    <w:tmpl w:val="0C5EDFCC"/>
    <w:styleLink w:val="Styl14"/>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47"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48"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20A9296B"/>
    <w:multiLevelType w:val="multilevel"/>
    <w:tmpl w:val="0415001D"/>
    <w:styleLink w:val="Styl6"/>
    <w:lvl w:ilvl="0">
      <w:start w:val="1"/>
      <w:numFmt w:val="decimal"/>
      <w:lvlText w:val="%1)"/>
      <w:lvlJc w:val="left"/>
      <w:pPr>
        <w:ind w:left="360" w:hanging="360"/>
      </w:pPr>
      <w:rPr>
        <w:rFonts w:ascii="Century Gothic" w:hAnsi="Century Gothic"/>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52"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53"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54"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29C515DE"/>
    <w:multiLevelType w:val="multilevel"/>
    <w:tmpl w:val="0C5EDFCC"/>
    <w:styleLink w:val="Styl15"/>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60"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61" w15:restartNumberingAfterBreak="0">
    <w:nsid w:val="2D084EE1"/>
    <w:multiLevelType w:val="hybridMultilevel"/>
    <w:tmpl w:val="F23A65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2DBA6881"/>
    <w:multiLevelType w:val="multilevel"/>
    <w:tmpl w:val="E3EC8DA6"/>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301F57CA"/>
    <w:multiLevelType w:val="multilevel"/>
    <w:tmpl w:val="349CA622"/>
    <w:styleLink w:val="WW8Num105"/>
    <w:lvl w:ilvl="0">
      <w:start w:val="1"/>
      <w:numFmt w:val="decimal"/>
      <w:lvlText w:val="1.4.8.2.%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66"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67" w15:restartNumberingAfterBreak="0">
    <w:nsid w:val="3057350C"/>
    <w:multiLevelType w:val="multilevel"/>
    <w:tmpl w:val="00000011"/>
    <w:styleLink w:val="Styl4"/>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68"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69"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3191520B"/>
    <w:multiLevelType w:val="multilevel"/>
    <w:tmpl w:val="ACC0E7B0"/>
    <w:styleLink w:val="Styl7"/>
    <w:lvl w:ilvl="0">
      <w:start w:val="1"/>
      <w:numFmt w:val="decimal"/>
      <w:lvlText w:val="%1."/>
      <w:lvlJc w:val="left"/>
      <w:pPr>
        <w:ind w:left="720" w:hanging="360"/>
      </w:pPr>
      <w:rPr>
        <w:rFonts w:ascii="Century Gothic" w:hAnsi="Century Gothic" w:cs="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76"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77"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1"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82"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4"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08A36E9"/>
    <w:multiLevelType w:val="hybridMultilevel"/>
    <w:tmpl w:val="93769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40C20DC9"/>
    <w:multiLevelType w:val="multilevel"/>
    <w:tmpl w:val="0C5EDFCC"/>
    <w:styleLink w:val="Styl16"/>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89"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90"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44997740"/>
    <w:multiLevelType w:val="multilevel"/>
    <w:tmpl w:val="0C5EDFCC"/>
    <w:styleLink w:val="Styl18"/>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93"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5AE5DE0"/>
    <w:multiLevelType w:val="multilevel"/>
    <w:tmpl w:val="0C5EDFCC"/>
    <w:styleLink w:val="Styl23"/>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96"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97"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99"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00"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01"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02" w15:restartNumberingAfterBreak="0">
    <w:nsid w:val="49116825"/>
    <w:multiLevelType w:val="multilevel"/>
    <w:tmpl w:val="0C5EDFCC"/>
    <w:styleLink w:val="Styl21"/>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03"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04"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4BBA7652"/>
    <w:multiLevelType w:val="multilevel"/>
    <w:tmpl w:val="0C5EDFCC"/>
    <w:styleLink w:val="Styl22"/>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06"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07"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08"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12"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3" w15:restartNumberingAfterBreak="0">
    <w:nsid w:val="4F4F3D05"/>
    <w:multiLevelType w:val="multilevel"/>
    <w:tmpl w:val="0C5EDFCC"/>
    <w:numStyleLink w:val="Styl15"/>
  </w:abstractNum>
  <w:abstractNum w:abstractNumId="114"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15"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16" w15:restartNumberingAfterBreak="0">
    <w:nsid w:val="4FD3101C"/>
    <w:multiLevelType w:val="multilevel"/>
    <w:tmpl w:val="AAE0D5F0"/>
    <w:styleLink w:val="Styl9"/>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19"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20"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22"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5C8B7FC2"/>
    <w:multiLevelType w:val="multilevel"/>
    <w:tmpl w:val="30A0E5C4"/>
    <w:styleLink w:val="Styl14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5F836DB1"/>
    <w:multiLevelType w:val="multilevel"/>
    <w:tmpl w:val="0C5EDFCC"/>
    <w:styleLink w:val="Styl24"/>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27" w15:restartNumberingAfterBreak="0">
    <w:nsid w:val="5FE6543E"/>
    <w:multiLevelType w:val="multilevel"/>
    <w:tmpl w:val="0C5EDFCC"/>
    <w:styleLink w:val="Styl19"/>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28"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61734841"/>
    <w:multiLevelType w:val="multilevel"/>
    <w:tmpl w:val="4150FD72"/>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0"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31" w15:restartNumberingAfterBreak="0">
    <w:nsid w:val="629A6BC3"/>
    <w:multiLevelType w:val="multilevel"/>
    <w:tmpl w:val="ECC01EE8"/>
    <w:styleLink w:val="WWOutlineListStyle3"/>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3"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4" w15:restartNumberingAfterBreak="0">
    <w:nsid w:val="6777093C"/>
    <w:multiLevelType w:val="hybridMultilevel"/>
    <w:tmpl w:val="304E84BA"/>
    <w:lvl w:ilvl="0" w:tplc="EA5EAFE8">
      <w:start w:val="1"/>
      <w:numFmt w:val="lowerLetter"/>
      <w:lvlText w:val="%1)"/>
      <w:lvlJc w:val="left"/>
      <w:pPr>
        <w:tabs>
          <w:tab w:val="num" w:pos="1080"/>
        </w:tabs>
        <w:ind w:left="1080" w:hanging="360"/>
      </w:pPr>
      <w:rPr>
        <w:rFonts w:hint="default"/>
      </w:rPr>
    </w:lvl>
    <w:lvl w:ilvl="1" w:tplc="6358ADAC">
      <w:start w:val="1"/>
      <w:numFmt w:val="bullet"/>
      <w:lvlText w:val=""/>
      <w:lvlJc w:val="left"/>
      <w:pPr>
        <w:tabs>
          <w:tab w:val="num" w:pos="3420"/>
        </w:tabs>
        <w:ind w:left="3420" w:hanging="360"/>
      </w:pPr>
      <w:rPr>
        <w:rFonts w:ascii="Symbol" w:eastAsia="Times New Roman" w:hAnsi="Symbol" w:cs="Times New Roman" w:hint="default"/>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35"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36"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39" w15:restartNumberingAfterBreak="0">
    <w:nsid w:val="6AF3344A"/>
    <w:multiLevelType w:val="multilevel"/>
    <w:tmpl w:val="AAE0D5F0"/>
    <w:styleLink w:val="Styl11"/>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B125B6A"/>
    <w:multiLevelType w:val="multilevel"/>
    <w:tmpl w:val="AAE0D5F0"/>
    <w:styleLink w:val="Styl10"/>
    <w:lvl w:ilvl="0">
      <w:start w:val="1"/>
      <w:numFmt w:val="decimal"/>
      <w:lvlText w:val="%1."/>
      <w:lvlJc w:val="left"/>
      <w:pPr>
        <w:ind w:left="644" w:hanging="360"/>
      </w:pPr>
      <w:rPr>
        <w:rFonts w:ascii="Century Gothic" w:hAnsi="Century Gothic" w:cs="Arial" w:hint="default"/>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42" w15:restartNumberingAfterBreak="0">
    <w:nsid w:val="6D5B7CCD"/>
    <w:multiLevelType w:val="multilevel"/>
    <w:tmpl w:val="5C8CE950"/>
    <w:styleLink w:val="WW8Num11"/>
    <w:lvl w:ilvl="0">
      <w:start w:val="1"/>
      <w:numFmt w:val="decimal"/>
      <w:lvlText w:val="%1."/>
      <w:lvlJc w:val="left"/>
      <w:pPr>
        <w:ind w:left="360" w:hanging="360"/>
      </w:pPr>
      <w:rPr>
        <w:rFonts w:ascii="Century Gothic" w:hAnsi="Century Gothic" w:cs="Times New Roman" w:hint="default"/>
        <w:b w:val="0"/>
        <w:bCs w:val="0"/>
        <w:spacing w:val="-1"/>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5"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46"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49"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79AB6FAA"/>
    <w:multiLevelType w:val="multilevel"/>
    <w:tmpl w:val="0C5EDFCC"/>
    <w:styleLink w:val="Styl20"/>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51"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7BC20FAF"/>
    <w:multiLevelType w:val="hybridMultilevel"/>
    <w:tmpl w:val="09E61624"/>
    <w:lvl w:ilvl="0" w:tplc="0415000F">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C007276"/>
    <w:multiLevelType w:val="multilevel"/>
    <w:tmpl w:val="0C5EDFCC"/>
    <w:numStyleLink w:val="Styl14"/>
  </w:abstractNum>
  <w:abstractNum w:abstractNumId="155" w15:restartNumberingAfterBreak="0">
    <w:nsid w:val="7C86785A"/>
    <w:multiLevelType w:val="multilevel"/>
    <w:tmpl w:val="AAE0D5F0"/>
    <w:styleLink w:val="Styl8"/>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57"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58"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7FAE0B14"/>
    <w:multiLevelType w:val="multilevel"/>
    <w:tmpl w:val="0C5EDFCC"/>
    <w:styleLink w:val="Styl17"/>
    <w:lvl w:ilvl="0">
      <w:start w:val="1"/>
      <w:numFmt w:val="decimal"/>
      <w:lvlText w:val="%1."/>
      <w:lvlJc w:val="left"/>
      <w:pPr>
        <w:tabs>
          <w:tab w:val="num" w:pos="720"/>
        </w:tabs>
        <w:ind w:left="720" w:hanging="360"/>
      </w:pPr>
      <w:rPr>
        <w:rFonts w:ascii="Century Gothic" w:eastAsia="Wingdings" w:hAnsi="Century Gothic" w:cs="Wingdings" w:hint="default"/>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num w:numId="1">
    <w:abstractNumId w:val="1"/>
  </w:num>
  <w:num w:numId="2">
    <w:abstractNumId w:val="3"/>
  </w:num>
  <w:num w:numId="3">
    <w:abstractNumId w:val="2"/>
  </w:num>
  <w:num w:numId="4">
    <w:abstractNumId w:val="131"/>
  </w:num>
  <w:num w:numId="5">
    <w:abstractNumId w:val="151"/>
  </w:num>
  <w:num w:numId="6">
    <w:abstractNumId w:val="15"/>
  </w:num>
  <w:num w:numId="7">
    <w:abstractNumId w:val="124"/>
  </w:num>
  <w:num w:numId="8">
    <w:abstractNumId w:val="48"/>
  </w:num>
  <w:num w:numId="9">
    <w:abstractNumId w:val="39"/>
  </w:num>
  <w:num w:numId="10">
    <w:abstractNumId w:val="58"/>
  </w:num>
  <w:num w:numId="11">
    <w:abstractNumId w:val="90"/>
  </w:num>
  <w:num w:numId="12">
    <w:abstractNumId w:val="108"/>
  </w:num>
  <w:num w:numId="13">
    <w:abstractNumId w:val="31"/>
  </w:num>
  <w:num w:numId="14">
    <w:abstractNumId w:val="26"/>
  </w:num>
  <w:num w:numId="15">
    <w:abstractNumId w:val="123"/>
  </w:num>
  <w:num w:numId="16">
    <w:abstractNumId w:val="94"/>
  </w:num>
  <w:num w:numId="17">
    <w:abstractNumId w:val="55"/>
  </w:num>
  <w:num w:numId="18">
    <w:abstractNumId w:val="129"/>
  </w:num>
  <w:num w:numId="19">
    <w:abstractNumId w:val="107"/>
  </w:num>
  <w:num w:numId="20">
    <w:abstractNumId w:val="14"/>
  </w:num>
  <w:num w:numId="21">
    <w:abstractNumId w:val="142"/>
  </w:num>
  <w:num w:numId="22">
    <w:abstractNumId w:val="146"/>
  </w:num>
  <w:num w:numId="23">
    <w:abstractNumId w:val="158"/>
  </w:num>
  <w:num w:numId="24">
    <w:abstractNumId w:val="82"/>
  </w:num>
  <w:num w:numId="25">
    <w:abstractNumId w:val="63"/>
  </w:num>
  <w:num w:numId="26">
    <w:abstractNumId w:val="30"/>
  </w:num>
  <w:num w:numId="27">
    <w:abstractNumId w:val="12"/>
  </w:num>
  <w:num w:numId="28">
    <w:abstractNumId w:val="147"/>
  </w:num>
  <w:num w:numId="29">
    <w:abstractNumId w:val="137"/>
  </w:num>
  <w:num w:numId="30">
    <w:abstractNumId w:val="24"/>
  </w:num>
  <w:num w:numId="31">
    <w:abstractNumId w:val="50"/>
  </w:num>
  <w:num w:numId="32">
    <w:abstractNumId w:val="122"/>
  </w:num>
  <w:num w:numId="33">
    <w:abstractNumId w:val="117"/>
  </w:num>
  <w:num w:numId="34">
    <w:abstractNumId w:val="85"/>
  </w:num>
  <w:num w:numId="35">
    <w:abstractNumId w:val="114"/>
  </w:num>
  <w:num w:numId="36">
    <w:abstractNumId w:val="72"/>
  </w:num>
  <w:num w:numId="37">
    <w:abstractNumId w:val="75"/>
  </w:num>
  <w:num w:numId="38">
    <w:abstractNumId w:val="51"/>
  </w:num>
  <w:num w:numId="39">
    <w:abstractNumId w:val="110"/>
  </w:num>
  <w:num w:numId="40">
    <w:abstractNumId w:val="149"/>
  </w:num>
  <w:num w:numId="41">
    <w:abstractNumId w:val="120"/>
  </w:num>
  <w:num w:numId="42">
    <w:abstractNumId w:val="143"/>
  </w:num>
  <w:num w:numId="43">
    <w:abstractNumId w:val="64"/>
  </w:num>
  <w:num w:numId="44">
    <w:abstractNumId w:val="89"/>
  </w:num>
  <w:num w:numId="45">
    <w:abstractNumId w:val="79"/>
  </w:num>
  <w:num w:numId="46">
    <w:abstractNumId w:val="35"/>
  </w:num>
  <w:num w:numId="47">
    <w:abstractNumId w:val="152"/>
  </w:num>
  <w:num w:numId="48">
    <w:abstractNumId w:val="104"/>
  </w:num>
  <w:num w:numId="49">
    <w:abstractNumId w:val="99"/>
  </w:num>
  <w:num w:numId="50">
    <w:abstractNumId w:val="148"/>
  </w:num>
  <w:num w:numId="51">
    <w:abstractNumId w:val="23"/>
  </w:num>
  <w:num w:numId="52">
    <w:abstractNumId w:val="77"/>
  </w:num>
  <w:num w:numId="53">
    <w:abstractNumId w:val="132"/>
  </w:num>
  <w:num w:numId="54">
    <w:abstractNumId w:val="121"/>
  </w:num>
  <w:num w:numId="55">
    <w:abstractNumId w:val="101"/>
  </w:num>
  <w:num w:numId="56">
    <w:abstractNumId w:val="18"/>
  </w:num>
  <w:num w:numId="57">
    <w:abstractNumId w:val="66"/>
  </w:num>
  <w:num w:numId="58">
    <w:abstractNumId w:val="111"/>
  </w:num>
  <w:num w:numId="59">
    <w:abstractNumId w:val="118"/>
  </w:num>
  <w:num w:numId="60">
    <w:abstractNumId w:val="17"/>
  </w:num>
  <w:num w:numId="61">
    <w:abstractNumId w:val="141"/>
  </w:num>
  <w:num w:numId="62">
    <w:abstractNumId w:val="78"/>
  </w:num>
  <w:num w:numId="63">
    <w:abstractNumId w:val="13"/>
  </w:num>
  <w:num w:numId="64">
    <w:abstractNumId w:val="80"/>
  </w:num>
  <w:num w:numId="65">
    <w:abstractNumId w:val="65"/>
  </w:num>
  <w:num w:numId="66">
    <w:abstractNumId w:val="145"/>
  </w:num>
  <w:num w:numId="67">
    <w:abstractNumId w:val="115"/>
  </w:num>
  <w:num w:numId="68">
    <w:abstractNumId w:val="11"/>
  </w:num>
  <w:num w:numId="69">
    <w:abstractNumId w:val="100"/>
  </w:num>
  <w:num w:numId="70">
    <w:abstractNumId w:val="93"/>
  </w:num>
  <w:num w:numId="71">
    <w:abstractNumId w:val="19"/>
  </w:num>
  <w:num w:numId="72">
    <w:abstractNumId w:val="41"/>
  </w:num>
  <w:num w:numId="73">
    <w:abstractNumId w:val="130"/>
  </w:num>
  <w:num w:numId="74">
    <w:abstractNumId w:val="28"/>
  </w:num>
  <w:num w:numId="75">
    <w:abstractNumId w:val="112"/>
  </w:num>
  <w:num w:numId="76">
    <w:abstractNumId w:val="135"/>
  </w:num>
  <w:num w:numId="77">
    <w:abstractNumId w:val="128"/>
  </w:num>
  <w:num w:numId="78">
    <w:abstractNumId w:val="97"/>
  </w:num>
  <w:num w:numId="79">
    <w:abstractNumId w:val="52"/>
  </w:num>
  <w:num w:numId="80">
    <w:abstractNumId w:val="68"/>
  </w:num>
  <w:num w:numId="81">
    <w:abstractNumId w:val="32"/>
  </w:num>
  <w:num w:numId="82">
    <w:abstractNumId w:val="56"/>
  </w:num>
  <w:num w:numId="83">
    <w:abstractNumId w:val="133"/>
  </w:num>
  <w:num w:numId="84">
    <w:abstractNumId w:val="40"/>
  </w:num>
  <w:num w:numId="85">
    <w:abstractNumId w:val="47"/>
  </w:num>
  <w:num w:numId="86">
    <w:abstractNumId w:val="37"/>
  </w:num>
  <w:num w:numId="87">
    <w:abstractNumId w:val="57"/>
  </w:num>
  <w:num w:numId="88">
    <w:abstractNumId w:val="25"/>
  </w:num>
  <w:num w:numId="89">
    <w:abstractNumId w:val="81"/>
  </w:num>
  <w:num w:numId="90">
    <w:abstractNumId w:val="103"/>
  </w:num>
  <w:num w:numId="91">
    <w:abstractNumId w:val="98"/>
  </w:num>
  <w:num w:numId="92">
    <w:abstractNumId w:val="84"/>
  </w:num>
  <w:num w:numId="93">
    <w:abstractNumId w:val="69"/>
  </w:num>
  <w:num w:numId="94">
    <w:abstractNumId w:val="91"/>
  </w:num>
  <w:num w:numId="95">
    <w:abstractNumId w:val="62"/>
  </w:num>
  <w:num w:numId="96">
    <w:abstractNumId w:val="10"/>
  </w:num>
  <w:num w:numId="97">
    <w:abstractNumId w:val="44"/>
  </w:num>
  <w:num w:numId="98">
    <w:abstractNumId w:val="54"/>
  </w:num>
  <w:num w:numId="99">
    <w:abstractNumId w:val="43"/>
  </w:num>
  <w:num w:numId="100">
    <w:abstractNumId w:val="45"/>
  </w:num>
  <w:num w:numId="101">
    <w:abstractNumId w:val="21"/>
  </w:num>
  <w:num w:numId="102">
    <w:abstractNumId w:val="157"/>
  </w:num>
  <w:num w:numId="103">
    <w:abstractNumId w:val="73"/>
  </w:num>
  <w:num w:numId="104">
    <w:abstractNumId w:val="138"/>
  </w:num>
  <w:num w:numId="105">
    <w:abstractNumId w:val="33"/>
  </w:num>
  <w:num w:numId="106">
    <w:abstractNumId w:val="76"/>
  </w:num>
  <w:num w:numId="107">
    <w:abstractNumId w:val="71"/>
  </w:num>
  <w:num w:numId="108">
    <w:abstractNumId w:val="96"/>
  </w:num>
  <w:num w:numId="109">
    <w:abstractNumId w:val="34"/>
  </w:num>
  <w:num w:numId="110">
    <w:abstractNumId w:val="109"/>
  </w:num>
  <w:num w:numId="111">
    <w:abstractNumId w:val="119"/>
  </w:num>
  <w:num w:numId="112">
    <w:abstractNumId w:val="136"/>
  </w:num>
  <w:num w:numId="113">
    <w:abstractNumId w:val="86"/>
  </w:num>
  <w:num w:numId="114">
    <w:abstractNumId w:val="74"/>
  </w:num>
  <w:num w:numId="115">
    <w:abstractNumId w:val="106"/>
  </w:num>
  <w:num w:numId="116">
    <w:abstractNumId w:val="53"/>
  </w:num>
  <w:num w:numId="117">
    <w:abstractNumId w:val="22"/>
  </w:num>
  <w:num w:numId="118">
    <w:abstractNumId w:val="60"/>
  </w:num>
  <w:num w:numId="119">
    <w:abstractNumId w:val="144"/>
  </w:num>
  <w:num w:numId="120">
    <w:abstractNumId w:val="83"/>
  </w:num>
  <w:num w:numId="121">
    <w:abstractNumId w:val="87"/>
  </w:num>
  <w:num w:numId="122">
    <w:abstractNumId w:val="125"/>
  </w:num>
  <w:num w:numId="123">
    <w:abstractNumId w:val="4"/>
  </w:num>
  <w:num w:numId="124">
    <w:abstractNumId w:val="156"/>
  </w:num>
  <w:num w:numId="125">
    <w:abstractNumId w:val="67"/>
  </w:num>
  <w:num w:numId="126">
    <w:abstractNumId w:val="36"/>
  </w:num>
  <w:num w:numId="127">
    <w:abstractNumId w:val="49"/>
  </w:num>
  <w:num w:numId="128">
    <w:abstractNumId w:val="70"/>
  </w:num>
  <w:num w:numId="129">
    <w:abstractNumId w:val="155"/>
  </w:num>
  <w:num w:numId="130">
    <w:abstractNumId w:val="116"/>
  </w:num>
  <w:num w:numId="131">
    <w:abstractNumId w:val="140"/>
  </w:num>
  <w:num w:numId="132">
    <w:abstractNumId w:val="139"/>
  </w:num>
  <w:num w:numId="133">
    <w:abstractNumId w:val="20"/>
  </w:num>
  <w:num w:numId="134">
    <w:abstractNumId w:val="16"/>
  </w:num>
  <w:num w:numId="13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2"/>
  </w:num>
  <w:num w:numId="137">
    <w:abstractNumId w:val="154"/>
  </w:num>
  <w:num w:numId="138">
    <w:abstractNumId w:val="46"/>
  </w:num>
  <w:num w:numId="139">
    <w:abstractNumId w:val="153"/>
  </w:num>
  <w:num w:numId="140">
    <w:abstractNumId w:val="113"/>
  </w:num>
  <w:num w:numId="141">
    <w:abstractNumId w:val="59"/>
  </w:num>
  <w:num w:numId="142">
    <w:abstractNumId w:val="88"/>
  </w:num>
  <w:num w:numId="143">
    <w:abstractNumId w:val="159"/>
  </w:num>
  <w:num w:numId="144">
    <w:abstractNumId w:val="92"/>
  </w:num>
  <w:num w:numId="145">
    <w:abstractNumId w:val="127"/>
  </w:num>
  <w:num w:numId="146">
    <w:abstractNumId w:val="150"/>
  </w:num>
  <w:num w:numId="147">
    <w:abstractNumId w:val="102"/>
  </w:num>
  <w:num w:numId="148">
    <w:abstractNumId w:val="105"/>
  </w:num>
  <w:num w:numId="149">
    <w:abstractNumId w:val="95"/>
  </w:num>
  <w:num w:numId="150">
    <w:abstractNumId w:val="126"/>
  </w:num>
  <w:num w:numId="151">
    <w:abstractNumId w:val="29"/>
  </w:num>
  <w:num w:numId="152">
    <w:abstractNumId w:val="61"/>
  </w:num>
  <w:num w:numId="153">
    <w:abstractNumId w:val="13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DE"/>
    <w:rsid w:val="000B2C2B"/>
    <w:rsid w:val="0018503A"/>
    <w:rsid w:val="00446DDE"/>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6E30"/>
  <w15:chartTrackingRefBased/>
  <w15:docId w15:val="{4C898B97-63A8-46FF-92AB-10365F6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DDE"/>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0B2C2B"/>
    <w:pPr>
      <w:keepNext/>
      <w:ind w:left="360"/>
      <w:outlineLvl w:val="0"/>
    </w:pPr>
    <w:rPr>
      <w:i/>
    </w:rPr>
  </w:style>
  <w:style w:type="paragraph" w:styleId="Nagwek2">
    <w:name w:val="heading 2"/>
    <w:basedOn w:val="Standard"/>
    <w:next w:val="Standard"/>
    <w:link w:val="Nagwek2Znak"/>
    <w:qFormat/>
    <w:rsid w:val="000B2C2B"/>
    <w:pPr>
      <w:keepNext/>
      <w:numPr>
        <w:ilvl w:val="1"/>
        <w:numId w:val="4"/>
      </w:numPr>
      <w:jc w:val="both"/>
      <w:outlineLvl w:val="1"/>
    </w:pPr>
    <w:rPr>
      <w:b/>
      <w:sz w:val="24"/>
    </w:rPr>
  </w:style>
  <w:style w:type="paragraph" w:styleId="Nagwek3">
    <w:name w:val="heading 3"/>
    <w:basedOn w:val="Standard"/>
    <w:next w:val="Standard"/>
    <w:link w:val="Nagwek3Znak"/>
    <w:qFormat/>
    <w:rsid w:val="000B2C2B"/>
    <w:pPr>
      <w:keepNext/>
      <w:ind w:left="708"/>
      <w:jc w:val="both"/>
      <w:outlineLvl w:val="2"/>
    </w:pPr>
    <w:rPr>
      <w:i/>
      <w:sz w:val="24"/>
    </w:rPr>
  </w:style>
  <w:style w:type="paragraph" w:styleId="Nagwek4">
    <w:name w:val="heading 4"/>
    <w:basedOn w:val="Standard"/>
    <w:next w:val="Standard"/>
    <w:link w:val="Nagwek4Znak"/>
    <w:qFormat/>
    <w:rsid w:val="000B2C2B"/>
    <w:pPr>
      <w:keepNext/>
      <w:jc w:val="both"/>
      <w:outlineLvl w:val="3"/>
    </w:pPr>
    <w:rPr>
      <w:b/>
      <w:sz w:val="24"/>
    </w:rPr>
  </w:style>
  <w:style w:type="paragraph" w:styleId="Nagwek5">
    <w:name w:val="heading 5"/>
    <w:basedOn w:val="Standard"/>
    <w:next w:val="Standard"/>
    <w:link w:val="Nagwek5Znak"/>
    <w:qFormat/>
    <w:rsid w:val="000B2C2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0B2C2B"/>
    <w:pPr>
      <w:keepNext/>
      <w:spacing w:before="120"/>
      <w:jc w:val="center"/>
      <w:outlineLvl w:val="5"/>
    </w:pPr>
    <w:rPr>
      <w:b/>
      <w:bCs/>
      <w:lang w:val="en-US"/>
    </w:rPr>
  </w:style>
  <w:style w:type="paragraph" w:styleId="Nagwek7">
    <w:name w:val="heading 7"/>
    <w:basedOn w:val="Standard"/>
    <w:next w:val="Standard"/>
    <w:link w:val="Nagwek7Znak"/>
    <w:qFormat/>
    <w:rsid w:val="000B2C2B"/>
    <w:pPr>
      <w:keepNext/>
      <w:jc w:val="center"/>
      <w:outlineLvl w:val="6"/>
    </w:pPr>
    <w:rPr>
      <w:b/>
      <w:bCs/>
    </w:rPr>
  </w:style>
  <w:style w:type="paragraph" w:styleId="Nagwek8">
    <w:name w:val="heading 8"/>
    <w:basedOn w:val="Standard"/>
    <w:next w:val="Standard"/>
    <w:link w:val="Nagwek8Znak"/>
    <w:qFormat/>
    <w:rsid w:val="000B2C2B"/>
    <w:pPr>
      <w:keepNext/>
      <w:autoSpaceDE w:val="0"/>
      <w:outlineLvl w:val="7"/>
    </w:pPr>
    <w:rPr>
      <w:rFonts w:ascii="Arial" w:hAnsi="Arial" w:cs="Arial"/>
      <w:b/>
      <w:sz w:val="20"/>
    </w:rPr>
  </w:style>
  <w:style w:type="paragraph" w:styleId="Nagwek9">
    <w:name w:val="heading 9"/>
    <w:basedOn w:val="Standard"/>
    <w:next w:val="Standard"/>
    <w:link w:val="Nagwek9Znak"/>
    <w:qFormat/>
    <w:rsid w:val="000B2C2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1"/>
    <w:uiPriority w:val="99"/>
    <w:rsid w:val="00446DDE"/>
    <w:pPr>
      <w:tabs>
        <w:tab w:val="center" w:pos="4536"/>
        <w:tab w:val="right" w:pos="9072"/>
      </w:tabs>
      <w:autoSpaceDE/>
    </w:pPr>
    <w:rPr>
      <w:rFonts w:ascii="Times New Roman" w:hAnsi="Times New Roman" w:cs="Times New Roman"/>
      <w:color w:val="auto"/>
      <w:sz w:val="22"/>
      <w:szCs w:val="20"/>
    </w:rPr>
  </w:style>
  <w:style w:type="character" w:customStyle="1" w:styleId="StopkaZnak">
    <w:name w:val="Stopka Znak"/>
    <w:basedOn w:val="Domylnaczcionkaakapitu"/>
    <w:uiPriority w:val="99"/>
    <w:rsid w:val="00446DDE"/>
    <w:rPr>
      <w:rFonts w:ascii="Arial" w:eastAsia="Times New Roman" w:hAnsi="Arial" w:cs="Arial"/>
      <w:color w:val="000000"/>
      <w:kern w:val="3"/>
      <w:sz w:val="24"/>
      <w:szCs w:val="24"/>
      <w:lang w:eastAsia="zh-CN"/>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Znak Znak1 Znak1 Znak Znak Znak"/>
    <w:link w:val="Stopka"/>
    <w:rsid w:val="00446DDE"/>
    <w:rPr>
      <w:rFonts w:ascii="Times New Roman" w:eastAsia="Times New Roman" w:hAnsi="Times New Roman" w:cs="Times New Roman"/>
      <w:kern w:val="3"/>
      <w:szCs w:val="20"/>
      <w:lang w:eastAsia="zh-CN"/>
    </w:rPr>
  </w:style>
  <w:style w:type="paragraph" w:customStyle="1" w:styleId="Textbodyuser">
    <w:name w:val="Text body (user)"/>
    <w:basedOn w:val="Normalny"/>
    <w:rsid w:val="00446DDE"/>
    <w:pPr>
      <w:autoSpaceDE/>
      <w:jc w:val="both"/>
    </w:pPr>
    <w:rPr>
      <w:rFonts w:ascii="Times New Roman" w:hAnsi="Times New Roman" w:cs="Times New Roman"/>
      <w:color w:val="auto"/>
      <w:sz w:val="22"/>
      <w:szCs w:val="20"/>
    </w:rPr>
  </w:style>
  <w:style w:type="character" w:customStyle="1" w:styleId="Nagwek1Znak">
    <w:name w:val="Nagłówek 1 Znak"/>
    <w:basedOn w:val="Domylnaczcionkaakapitu"/>
    <w:link w:val="Nagwek1"/>
    <w:rsid w:val="000B2C2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0B2C2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0B2C2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0B2C2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0B2C2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0B2C2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0B2C2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0B2C2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0B2C2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0B2C2B"/>
  </w:style>
  <w:style w:type="paragraph" w:customStyle="1" w:styleId="Standard">
    <w:name w:val="Standard"/>
    <w:rsid w:val="000B2C2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0B2C2B"/>
    <w:pPr>
      <w:keepNext/>
      <w:spacing w:before="240" w:after="120"/>
    </w:pPr>
    <w:rPr>
      <w:rFonts w:ascii="Arial" w:eastAsia="Microsoft YaHei" w:hAnsi="Arial" w:cs="Mangal"/>
      <w:sz w:val="28"/>
      <w:szCs w:val="28"/>
    </w:rPr>
  </w:style>
  <w:style w:type="paragraph" w:customStyle="1" w:styleId="Textbody">
    <w:name w:val="Text body"/>
    <w:basedOn w:val="Standard"/>
    <w:rsid w:val="000B2C2B"/>
    <w:pPr>
      <w:jc w:val="both"/>
    </w:pPr>
  </w:style>
  <w:style w:type="paragraph" w:styleId="Lista">
    <w:name w:val="List"/>
    <w:basedOn w:val="Standard"/>
    <w:rsid w:val="000B2C2B"/>
    <w:pPr>
      <w:ind w:left="283" w:hanging="283"/>
    </w:pPr>
  </w:style>
  <w:style w:type="paragraph" w:styleId="Legenda">
    <w:name w:val="caption"/>
    <w:basedOn w:val="Standard"/>
    <w:qFormat/>
    <w:rsid w:val="000B2C2B"/>
    <w:pPr>
      <w:suppressLineNumbers/>
      <w:spacing w:before="120" w:after="120"/>
    </w:pPr>
    <w:rPr>
      <w:rFonts w:cs="Mangal"/>
      <w:i/>
      <w:iCs/>
      <w:sz w:val="24"/>
      <w:szCs w:val="24"/>
    </w:rPr>
  </w:style>
  <w:style w:type="paragraph" w:customStyle="1" w:styleId="Index">
    <w:name w:val="Index"/>
    <w:basedOn w:val="Standard"/>
    <w:rsid w:val="000B2C2B"/>
    <w:pPr>
      <w:suppressLineNumbers/>
    </w:pPr>
    <w:rPr>
      <w:rFonts w:cs="Mangal"/>
    </w:rPr>
  </w:style>
  <w:style w:type="paragraph" w:customStyle="1" w:styleId="Nagwek40">
    <w:name w:val="Nagłówek4"/>
    <w:basedOn w:val="Standard"/>
    <w:next w:val="Textbody"/>
    <w:rsid w:val="000B2C2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0B2C2B"/>
    <w:pPr>
      <w:keepNext/>
      <w:spacing w:before="240" w:after="120"/>
    </w:pPr>
    <w:rPr>
      <w:rFonts w:ascii="Arial" w:eastAsia="Microsoft YaHei" w:hAnsi="Arial" w:cs="Mangal"/>
      <w:sz w:val="28"/>
      <w:szCs w:val="28"/>
    </w:rPr>
  </w:style>
  <w:style w:type="paragraph" w:customStyle="1" w:styleId="Legenda4">
    <w:name w:val="Legenda4"/>
    <w:basedOn w:val="Standard"/>
    <w:rsid w:val="000B2C2B"/>
    <w:pPr>
      <w:suppressLineNumbers/>
      <w:spacing w:before="120" w:after="120"/>
    </w:pPr>
    <w:rPr>
      <w:rFonts w:cs="Mangal"/>
      <w:i/>
      <w:iCs/>
      <w:sz w:val="24"/>
      <w:szCs w:val="24"/>
    </w:rPr>
  </w:style>
  <w:style w:type="paragraph" w:customStyle="1" w:styleId="Nagwek20">
    <w:name w:val="Nagłówek2"/>
    <w:basedOn w:val="Standard"/>
    <w:next w:val="Textbody"/>
    <w:rsid w:val="000B2C2B"/>
    <w:pPr>
      <w:keepNext/>
      <w:spacing w:before="240" w:after="120"/>
    </w:pPr>
    <w:rPr>
      <w:rFonts w:ascii="Arial" w:eastAsia="Microsoft YaHei" w:hAnsi="Arial" w:cs="Mangal"/>
      <w:sz w:val="28"/>
      <w:szCs w:val="28"/>
    </w:rPr>
  </w:style>
  <w:style w:type="paragraph" w:customStyle="1" w:styleId="Legenda3">
    <w:name w:val="Legenda3"/>
    <w:basedOn w:val="Standard"/>
    <w:rsid w:val="000B2C2B"/>
    <w:pPr>
      <w:suppressLineNumbers/>
      <w:spacing w:before="120" w:after="120"/>
    </w:pPr>
    <w:rPr>
      <w:rFonts w:cs="Mangal"/>
      <w:i/>
      <w:iCs/>
      <w:sz w:val="24"/>
      <w:szCs w:val="24"/>
    </w:rPr>
  </w:style>
  <w:style w:type="paragraph" w:customStyle="1" w:styleId="Nagwek10">
    <w:name w:val="Nagłówek1"/>
    <w:basedOn w:val="Standard"/>
    <w:next w:val="Textbody"/>
    <w:rsid w:val="000B2C2B"/>
    <w:pPr>
      <w:keepNext/>
      <w:spacing w:before="240" w:after="120"/>
    </w:pPr>
    <w:rPr>
      <w:rFonts w:ascii="Arial" w:eastAsia="Microsoft YaHei" w:hAnsi="Arial" w:cs="Mangal"/>
      <w:sz w:val="28"/>
      <w:szCs w:val="28"/>
    </w:rPr>
  </w:style>
  <w:style w:type="paragraph" w:customStyle="1" w:styleId="Legenda2">
    <w:name w:val="Legenda2"/>
    <w:basedOn w:val="Standard"/>
    <w:rsid w:val="000B2C2B"/>
    <w:pPr>
      <w:suppressLineNumbers/>
      <w:spacing w:before="120" w:after="120"/>
    </w:pPr>
    <w:rPr>
      <w:rFonts w:cs="Mangal"/>
      <w:i/>
      <w:iCs/>
      <w:sz w:val="24"/>
      <w:szCs w:val="24"/>
    </w:rPr>
  </w:style>
  <w:style w:type="paragraph" w:customStyle="1" w:styleId="Headinguser">
    <w:name w:val="Heading (user)"/>
    <w:basedOn w:val="Standard"/>
    <w:next w:val="Textbody"/>
    <w:rsid w:val="000B2C2B"/>
    <w:pPr>
      <w:jc w:val="center"/>
    </w:pPr>
    <w:rPr>
      <w:b/>
    </w:rPr>
  </w:style>
  <w:style w:type="paragraph" w:customStyle="1" w:styleId="Captionuser">
    <w:name w:val="Caption (user)"/>
    <w:basedOn w:val="Standard"/>
    <w:rsid w:val="000B2C2B"/>
    <w:pPr>
      <w:suppressLineNumbers/>
      <w:spacing w:before="120" w:after="120"/>
    </w:pPr>
    <w:rPr>
      <w:rFonts w:cs="Mangal"/>
      <w:i/>
      <w:iCs/>
      <w:sz w:val="24"/>
      <w:szCs w:val="24"/>
    </w:rPr>
  </w:style>
  <w:style w:type="paragraph" w:customStyle="1" w:styleId="Indexuser">
    <w:name w:val="Index (user)"/>
    <w:basedOn w:val="Standard"/>
    <w:rsid w:val="000B2C2B"/>
    <w:pPr>
      <w:suppressLineNumbers/>
    </w:pPr>
    <w:rPr>
      <w:rFonts w:cs="Mangal"/>
    </w:rPr>
  </w:style>
  <w:style w:type="paragraph" w:customStyle="1" w:styleId="Textbodyindent">
    <w:name w:val="Text body indent"/>
    <w:basedOn w:val="Standard"/>
    <w:rsid w:val="000B2C2B"/>
    <w:pPr>
      <w:ind w:left="360"/>
    </w:pPr>
  </w:style>
  <w:style w:type="paragraph" w:styleId="Nagwek">
    <w:name w:val="header"/>
    <w:basedOn w:val="Standard"/>
    <w:link w:val="NagwekZnak"/>
    <w:rsid w:val="000B2C2B"/>
    <w:pPr>
      <w:tabs>
        <w:tab w:val="center" w:pos="4536"/>
        <w:tab w:val="right" w:pos="9072"/>
      </w:tabs>
    </w:pPr>
  </w:style>
  <w:style w:type="character" w:customStyle="1" w:styleId="NagwekZnak">
    <w:name w:val="Nagłówek Znak"/>
    <w:basedOn w:val="Domylnaczcionkaakapitu"/>
    <w:link w:val="Nagwek"/>
    <w:rsid w:val="000B2C2B"/>
    <w:rPr>
      <w:rFonts w:ascii="Times New Roman" w:eastAsia="Times New Roman" w:hAnsi="Times New Roman" w:cs="Times New Roman"/>
      <w:kern w:val="3"/>
      <w:szCs w:val="20"/>
      <w:lang w:eastAsia="zh-CN"/>
    </w:rPr>
  </w:style>
  <w:style w:type="paragraph" w:customStyle="1" w:styleId="Tekstpodstawowy22">
    <w:name w:val="Tekst podstawowy 22"/>
    <w:basedOn w:val="Standard"/>
    <w:rsid w:val="000B2C2B"/>
    <w:pPr>
      <w:jc w:val="both"/>
    </w:pPr>
    <w:rPr>
      <w:i/>
      <w:sz w:val="24"/>
    </w:rPr>
  </w:style>
  <w:style w:type="paragraph" w:customStyle="1" w:styleId="Tekstpodstawowy31">
    <w:name w:val="Tekst podstawowy 31"/>
    <w:basedOn w:val="Standard"/>
    <w:rsid w:val="000B2C2B"/>
    <w:pPr>
      <w:jc w:val="both"/>
    </w:pPr>
    <w:rPr>
      <w:sz w:val="24"/>
    </w:rPr>
  </w:style>
  <w:style w:type="paragraph" w:customStyle="1" w:styleId="Tekstpodstawowywcity21">
    <w:name w:val="Tekst podstawowy wcięty 21"/>
    <w:basedOn w:val="Standard"/>
    <w:rsid w:val="000B2C2B"/>
    <w:pPr>
      <w:ind w:left="360"/>
      <w:jc w:val="both"/>
    </w:pPr>
    <w:rPr>
      <w:sz w:val="24"/>
    </w:rPr>
  </w:style>
  <w:style w:type="paragraph" w:customStyle="1" w:styleId="Tekstpodstawowywcity31">
    <w:name w:val="Tekst podstawowy wcięty 31"/>
    <w:basedOn w:val="Standard"/>
    <w:rsid w:val="000B2C2B"/>
    <w:pPr>
      <w:ind w:left="708"/>
      <w:jc w:val="both"/>
    </w:pPr>
    <w:rPr>
      <w:sz w:val="24"/>
    </w:rPr>
  </w:style>
  <w:style w:type="paragraph" w:styleId="Podtytu">
    <w:name w:val="Subtitle"/>
    <w:basedOn w:val="Standard"/>
    <w:next w:val="Textbody"/>
    <w:link w:val="PodtytuZnak"/>
    <w:qFormat/>
    <w:rsid w:val="000B2C2B"/>
    <w:pPr>
      <w:jc w:val="center"/>
    </w:pPr>
    <w:rPr>
      <w:b/>
      <w:sz w:val="26"/>
    </w:rPr>
  </w:style>
  <w:style w:type="character" w:customStyle="1" w:styleId="PodtytuZnak">
    <w:name w:val="Podtytuł Znak"/>
    <w:basedOn w:val="Domylnaczcionkaakapitu"/>
    <w:link w:val="Podtytu"/>
    <w:rsid w:val="000B2C2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0B2C2B"/>
    <w:pPr>
      <w:spacing w:before="100" w:after="100"/>
      <w:jc w:val="both"/>
    </w:pPr>
    <w:rPr>
      <w:sz w:val="20"/>
    </w:rPr>
  </w:style>
  <w:style w:type="paragraph" w:customStyle="1" w:styleId="Zwykytekst1">
    <w:name w:val="Zwykły tekst1"/>
    <w:basedOn w:val="Standard"/>
    <w:rsid w:val="000B2C2B"/>
    <w:rPr>
      <w:rFonts w:ascii="Courier New" w:hAnsi="Courier New" w:cs="Courier New"/>
      <w:sz w:val="20"/>
    </w:rPr>
  </w:style>
  <w:style w:type="paragraph" w:customStyle="1" w:styleId="Footnote">
    <w:name w:val="Footnote"/>
    <w:basedOn w:val="Standard"/>
    <w:rsid w:val="000B2C2B"/>
    <w:rPr>
      <w:sz w:val="20"/>
    </w:rPr>
  </w:style>
  <w:style w:type="paragraph" w:customStyle="1" w:styleId="Standardowy1">
    <w:name w:val="Standardowy1"/>
    <w:rsid w:val="000B2C2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0B2C2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0B2C2B"/>
    <w:pPr>
      <w:jc w:val="both"/>
    </w:pPr>
    <w:rPr>
      <w:i/>
      <w:sz w:val="24"/>
    </w:rPr>
  </w:style>
  <w:style w:type="character" w:customStyle="1" w:styleId="Tekstpodstawowy2Znak">
    <w:name w:val="Tekst podstawowy 2 Znak"/>
    <w:basedOn w:val="Domylnaczcionkaakapitu"/>
    <w:link w:val="Tekstpodstawowy2"/>
    <w:rsid w:val="000B2C2B"/>
    <w:rPr>
      <w:rFonts w:ascii="Times New Roman" w:eastAsia="Times New Roman" w:hAnsi="Times New Roman" w:cs="Times New Roman"/>
      <w:i/>
      <w:kern w:val="3"/>
      <w:sz w:val="24"/>
      <w:szCs w:val="20"/>
      <w:lang w:eastAsia="zh-CN"/>
    </w:rPr>
  </w:style>
  <w:style w:type="paragraph" w:customStyle="1" w:styleId="Mario">
    <w:name w:val="Mario"/>
    <w:basedOn w:val="Standard"/>
    <w:rsid w:val="000B2C2B"/>
    <w:pPr>
      <w:spacing w:line="360" w:lineRule="auto"/>
      <w:jc w:val="both"/>
    </w:pPr>
    <w:rPr>
      <w:rFonts w:ascii="Arial" w:hAnsi="Arial" w:cs="Arial"/>
      <w:sz w:val="24"/>
    </w:rPr>
  </w:style>
  <w:style w:type="paragraph" w:customStyle="1" w:styleId="Styl1">
    <w:name w:val="Styl1"/>
    <w:basedOn w:val="Standard"/>
    <w:rsid w:val="000B2C2B"/>
    <w:pPr>
      <w:jc w:val="both"/>
    </w:pPr>
    <w:rPr>
      <w:sz w:val="24"/>
    </w:rPr>
  </w:style>
  <w:style w:type="paragraph" w:styleId="Tekstpodstawowywcity3">
    <w:name w:val="Body Text Indent 3"/>
    <w:basedOn w:val="Standard"/>
    <w:link w:val="Tekstpodstawowywcity3Znak"/>
    <w:rsid w:val="000B2C2B"/>
    <w:pPr>
      <w:ind w:left="708"/>
      <w:jc w:val="both"/>
    </w:pPr>
    <w:rPr>
      <w:sz w:val="24"/>
    </w:rPr>
  </w:style>
  <w:style w:type="character" w:customStyle="1" w:styleId="Tekstpodstawowywcity3Znak">
    <w:name w:val="Tekst podstawowy wcięty 3 Znak"/>
    <w:basedOn w:val="Domylnaczcionkaakapitu"/>
    <w:link w:val="Tekstpodstawowywcity3"/>
    <w:rsid w:val="000B2C2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0B2C2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0B2C2B"/>
    <w:rPr>
      <w:rFonts w:ascii="Tahoma" w:hAnsi="Tahoma" w:cs="Tahoma"/>
      <w:sz w:val="16"/>
      <w:szCs w:val="16"/>
    </w:rPr>
  </w:style>
  <w:style w:type="character" w:customStyle="1" w:styleId="TekstdymkaZnak">
    <w:name w:val="Tekst dymka Znak"/>
    <w:basedOn w:val="Domylnaczcionkaakapitu"/>
    <w:link w:val="Tekstdymka"/>
    <w:rsid w:val="000B2C2B"/>
    <w:rPr>
      <w:rFonts w:ascii="Tahoma" w:eastAsia="Times New Roman" w:hAnsi="Tahoma" w:cs="Tahoma"/>
      <w:kern w:val="3"/>
      <w:sz w:val="16"/>
      <w:szCs w:val="16"/>
      <w:lang w:eastAsia="zh-CN"/>
    </w:rPr>
  </w:style>
  <w:style w:type="paragraph" w:customStyle="1" w:styleId="Rub3">
    <w:name w:val="Rub3"/>
    <w:basedOn w:val="Standard"/>
    <w:next w:val="Standard"/>
    <w:rsid w:val="000B2C2B"/>
    <w:pPr>
      <w:tabs>
        <w:tab w:val="left" w:pos="709"/>
      </w:tabs>
      <w:jc w:val="both"/>
    </w:pPr>
    <w:rPr>
      <w:b/>
      <w:i/>
      <w:sz w:val="20"/>
      <w:lang w:val="en-GB"/>
    </w:rPr>
  </w:style>
  <w:style w:type="paragraph" w:customStyle="1" w:styleId="pkt">
    <w:name w:val="pkt"/>
    <w:basedOn w:val="Standard"/>
    <w:rsid w:val="000B2C2B"/>
    <w:pPr>
      <w:spacing w:before="60" w:after="60"/>
      <w:ind w:left="851" w:hanging="295"/>
      <w:jc w:val="both"/>
    </w:pPr>
    <w:rPr>
      <w:sz w:val="24"/>
    </w:rPr>
  </w:style>
  <w:style w:type="paragraph" w:customStyle="1" w:styleId="Plandokumentu1">
    <w:name w:val="Plan dokumentu1"/>
    <w:basedOn w:val="Standard"/>
    <w:rsid w:val="000B2C2B"/>
    <w:rPr>
      <w:rFonts w:ascii="Tahoma" w:hAnsi="Tahoma" w:cs="Tahoma"/>
    </w:rPr>
  </w:style>
  <w:style w:type="paragraph" w:customStyle="1" w:styleId="Endnote">
    <w:name w:val="Endnote"/>
    <w:basedOn w:val="Standard"/>
    <w:rsid w:val="000B2C2B"/>
    <w:rPr>
      <w:sz w:val="20"/>
    </w:rPr>
  </w:style>
  <w:style w:type="paragraph" w:customStyle="1" w:styleId="Legenda1">
    <w:name w:val="Legenda1"/>
    <w:basedOn w:val="Standard"/>
    <w:next w:val="Standard"/>
    <w:rsid w:val="000B2C2B"/>
    <w:pPr>
      <w:jc w:val="both"/>
    </w:pPr>
    <w:rPr>
      <w:rFonts w:ascii="Arial" w:hAnsi="Arial" w:cs="Arial"/>
      <w:b/>
      <w:sz w:val="24"/>
    </w:rPr>
  </w:style>
  <w:style w:type="paragraph" w:customStyle="1" w:styleId="Tekstkomentarza1">
    <w:name w:val="Tekst komentarza1"/>
    <w:basedOn w:val="Standard"/>
    <w:rsid w:val="000B2C2B"/>
    <w:rPr>
      <w:sz w:val="20"/>
    </w:rPr>
  </w:style>
  <w:style w:type="paragraph" w:styleId="Tekstkomentarza">
    <w:name w:val="annotation text"/>
    <w:basedOn w:val="Normalny"/>
    <w:link w:val="TekstkomentarzaZnak"/>
    <w:uiPriority w:val="99"/>
    <w:semiHidden/>
    <w:unhideWhenUsed/>
    <w:rsid w:val="000B2C2B"/>
    <w:rPr>
      <w:sz w:val="20"/>
      <w:szCs w:val="20"/>
    </w:rPr>
  </w:style>
  <w:style w:type="character" w:customStyle="1" w:styleId="TekstkomentarzaZnak">
    <w:name w:val="Tekst komentarza Znak"/>
    <w:basedOn w:val="Domylnaczcionkaakapitu"/>
    <w:link w:val="Tekstkomentarza"/>
    <w:uiPriority w:val="99"/>
    <w:semiHidden/>
    <w:rsid w:val="000B2C2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0B2C2B"/>
    <w:rPr>
      <w:b/>
      <w:bCs/>
    </w:rPr>
  </w:style>
  <w:style w:type="character" w:customStyle="1" w:styleId="TematkomentarzaZnak">
    <w:name w:val="Temat komentarza Znak"/>
    <w:basedOn w:val="TekstkomentarzaZnak"/>
    <w:link w:val="Tematkomentarza"/>
    <w:rsid w:val="000B2C2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0B2C2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0B2C2B"/>
    <w:rPr>
      <w:sz w:val="24"/>
      <w:szCs w:val="24"/>
    </w:rPr>
  </w:style>
  <w:style w:type="paragraph" w:styleId="Tekstpodstawowy3">
    <w:name w:val="Body Text 3"/>
    <w:basedOn w:val="Standard"/>
    <w:link w:val="Tekstpodstawowy3Znak"/>
    <w:rsid w:val="000B2C2B"/>
    <w:pPr>
      <w:jc w:val="both"/>
    </w:pPr>
    <w:rPr>
      <w:b/>
      <w:sz w:val="24"/>
    </w:rPr>
  </w:style>
  <w:style w:type="character" w:customStyle="1" w:styleId="Tekstpodstawowy3Znak">
    <w:name w:val="Tekst podstawowy 3 Znak"/>
    <w:basedOn w:val="Domylnaczcionkaakapitu"/>
    <w:link w:val="Tekstpodstawowy3"/>
    <w:rsid w:val="000B2C2B"/>
    <w:rPr>
      <w:rFonts w:ascii="Times New Roman" w:eastAsia="Times New Roman" w:hAnsi="Times New Roman" w:cs="Times New Roman"/>
      <w:b/>
      <w:kern w:val="3"/>
      <w:sz w:val="24"/>
      <w:szCs w:val="20"/>
      <w:lang w:eastAsia="zh-CN"/>
    </w:rPr>
  </w:style>
  <w:style w:type="paragraph" w:customStyle="1" w:styleId="font6">
    <w:name w:val="font6"/>
    <w:basedOn w:val="Standard"/>
    <w:rsid w:val="000B2C2B"/>
    <w:pPr>
      <w:spacing w:before="100" w:after="100"/>
    </w:pPr>
    <w:rPr>
      <w:rFonts w:ascii="Arial" w:eastAsia="Arial Unicode MS" w:hAnsi="Arial" w:cs="Arial"/>
      <w:sz w:val="14"/>
      <w:szCs w:val="14"/>
    </w:rPr>
  </w:style>
  <w:style w:type="paragraph" w:customStyle="1" w:styleId="xl24">
    <w:name w:val="xl24"/>
    <w:basedOn w:val="Standard"/>
    <w:rsid w:val="000B2C2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0B2C2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0B2C2B"/>
    <w:pPr>
      <w:spacing w:before="100" w:after="100"/>
      <w:textAlignment w:val="center"/>
    </w:pPr>
    <w:rPr>
      <w:rFonts w:ascii="Arial" w:eastAsia="Arial Unicode MS" w:hAnsi="Arial" w:cs="Arial"/>
      <w:sz w:val="16"/>
      <w:szCs w:val="16"/>
    </w:rPr>
  </w:style>
  <w:style w:type="paragraph" w:customStyle="1" w:styleId="xl27">
    <w:name w:val="xl27"/>
    <w:basedOn w:val="Standard"/>
    <w:rsid w:val="000B2C2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0B2C2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0B2C2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0B2C2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0B2C2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0B2C2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0B2C2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0B2C2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0B2C2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0B2C2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uiPriority w:val="34"/>
    <w:qFormat/>
    <w:rsid w:val="000B2C2B"/>
    <w:pPr>
      <w:widowControl w:val="0"/>
      <w:ind w:left="708"/>
    </w:pPr>
    <w:rPr>
      <w:sz w:val="24"/>
      <w:szCs w:val="24"/>
    </w:rPr>
  </w:style>
  <w:style w:type="paragraph" w:customStyle="1" w:styleId="List2user">
    <w:name w:val="List 2 (user)"/>
    <w:basedOn w:val="Standard"/>
    <w:rsid w:val="000B2C2B"/>
    <w:pPr>
      <w:ind w:left="566" w:hanging="283"/>
    </w:pPr>
    <w:rPr>
      <w:szCs w:val="28"/>
    </w:rPr>
  </w:style>
  <w:style w:type="paragraph" w:customStyle="1" w:styleId="List3user">
    <w:name w:val="List 3 (user)"/>
    <w:basedOn w:val="Standard"/>
    <w:rsid w:val="000B2C2B"/>
    <w:pPr>
      <w:ind w:left="849" w:hanging="283"/>
    </w:pPr>
    <w:rPr>
      <w:szCs w:val="28"/>
    </w:rPr>
  </w:style>
  <w:style w:type="paragraph" w:customStyle="1" w:styleId="List4user">
    <w:name w:val="List 4 (user)"/>
    <w:basedOn w:val="Standard"/>
    <w:rsid w:val="000B2C2B"/>
    <w:pPr>
      <w:ind w:left="1132" w:hanging="283"/>
    </w:pPr>
    <w:rPr>
      <w:szCs w:val="28"/>
    </w:rPr>
  </w:style>
  <w:style w:type="paragraph" w:customStyle="1" w:styleId="Tekstpodstawowyzwciciem21">
    <w:name w:val="Tekst podstawowy z wcięciem 21"/>
    <w:basedOn w:val="Textbodyindent"/>
    <w:rsid w:val="000B2C2B"/>
    <w:pPr>
      <w:spacing w:after="120"/>
      <w:ind w:left="283" w:firstLine="210"/>
    </w:pPr>
    <w:rPr>
      <w:szCs w:val="28"/>
    </w:rPr>
  </w:style>
  <w:style w:type="paragraph" w:customStyle="1" w:styleId="Akapit">
    <w:name w:val="Akapit"/>
    <w:basedOn w:val="Standard"/>
    <w:rsid w:val="000B2C2B"/>
    <w:pPr>
      <w:spacing w:after="120"/>
      <w:jc w:val="both"/>
    </w:pPr>
    <w:rPr>
      <w:rFonts w:ascii="Arial" w:hAnsi="Arial" w:cs="Arial"/>
      <w:sz w:val="24"/>
      <w:szCs w:val="22"/>
    </w:rPr>
  </w:style>
  <w:style w:type="paragraph" w:customStyle="1" w:styleId="pkt1">
    <w:name w:val="pkt1"/>
    <w:basedOn w:val="Standard"/>
    <w:rsid w:val="000B2C2B"/>
    <w:pPr>
      <w:overflowPunct w:val="0"/>
      <w:autoSpaceDE w:val="0"/>
      <w:spacing w:before="60" w:after="60"/>
      <w:ind w:left="850" w:hanging="425"/>
      <w:jc w:val="both"/>
    </w:pPr>
    <w:rPr>
      <w:sz w:val="24"/>
    </w:rPr>
  </w:style>
  <w:style w:type="paragraph" w:customStyle="1" w:styleId="TableContentsuser">
    <w:name w:val="Table Contents (user)"/>
    <w:basedOn w:val="Standard"/>
    <w:rsid w:val="000B2C2B"/>
    <w:pPr>
      <w:suppressLineNumbers/>
    </w:pPr>
  </w:style>
  <w:style w:type="paragraph" w:customStyle="1" w:styleId="TableHeadinguser">
    <w:name w:val="Table Heading (user)"/>
    <w:basedOn w:val="TableContentsuser"/>
    <w:rsid w:val="000B2C2B"/>
    <w:pPr>
      <w:jc w:val="center"/>
    </w:pPr>
    <w:rPr>
      <w:b/>
      <w:bCs/>
    </w:rPr>
  </w:style>
  <w:style w:type="paragraph" w:customStyle="1" w:styleId="Framecontentsuser">
    <w:name w:val="Frame contents (user)"/>
    <w:basedOn w:val="Textbody"/>
    <w:rsid w:val="000B2C2B"/>
  </w:style>
  <w:style w:type="paragraph" w:customStyle="1" w:styleId="TableContents">
    <w:name w:val="Table Contents"/>
    <w:basedOn w:val="Standard"/>
    <w:rsid w:val="000B2C2B"/>
    <w:pPr>
      <w:suppressLineNumbers/>
    </w:pPr>
  </w:style>
  <w:style w:type="paragraph" w:customStyle="1" w:styleId="TableHeading">
    <w:name w:val="Table Heading"/>
    <w:basedOn w:val="TableContents"/>
    <w:rsid w:val="000B2C2B"/>
    <w:pPr>
      <w:jc w:val="center"/>
    </w:pPr>
    <w:rPr>
      <w:b/>
      <w:bCs/>
    </w:rPr>
  </w:style>
  <w:style w:type="paragraph" w:customStyle="1" w:styleId="Framecontents">
    <w:name w:val="Frame contents"/>
    <w:basedOn w:val="Textbody"/>
    <w:rsid w:val="000B2C2B"/>
  </w:style>
  <w:style w:type="paragraph" w:customStyle="1" w:styleId="WW-Normal">
    <w:name w:val="WW-Normal"/>
    <w:rsid w:val="000B2C2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0B2C2B"/>
    <w:pPr>
      <w:ind w:left="566" w:hanging="283"/>
    </w:pPr>
    <w:rPr>
      <w:szCs w:val="28"/>
    </w:rPr>
  </w:style>
  <w:style w:type="paragraph" w:customStyle="1" w:styleId="Standardowy11">
    <w:name w:val="Standardowy11"/>
    <w:rsid w:val="000B2C2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0B2C2B"/>
    <w:pPr>
      <w:jc w:val="both"/>
    </w:pPr>
    <w:rPr>
      <w:i/>
      <w:sz w:val="24"/>
    </w:rPr>
  </w:style>
  <w:style w:type="paragraph" w:customStyle="1" w:styleId="Tekstpodstawowywcity22">
    <w:name w:val="Tekst podstawowy wcięty 22"/>
    <w:basedOn w:val="Standard"/>
    <w:rsid w:val="000B2C2B"/>
    <w:pPr>
      <w:spacing w:line="100" w:lineRule="atLeast"/>
      <w:ind w:left="360"/>
      <w:jc w:val="both"/>
    </w:pPr>
    <w:rPr>
      <w:sz w:val="24"/>
    </w:rPr>
  </w:style>
  <w:style w:type="paragraph" w:customStyle="1" w:styleId="Listapunktowana23">
    <w:name w:val="Lista punktowana 23"/>
    <w:basedOn w:val="Standard"/>
    <w:rsid w:val="000B2C2B"/>
    <w:pPr>
      <w:ind w:left="566" w:hanging="283"/>
    </w:pPr>
    <w:rPr>
      <w:szCs w:val="28"/>
    </w:rPr>
  </w:style>
  <w:style w:type="paragraph" w:customStyle="1" w:styleId="Tekstpodstawowy23">
    <w:name w:val="Tekst podstawowy 23"/>
    <w:basedOn w:val="Standard"/>
    <w:rsid w:val="000B2C2B"/>
    <w:pPr>
      <w:jc w:val="both"/>
    </w:pPr>
    <w:rPr>
      <w:i/>
      <w:sz w:val="24"/>
    </w:rPr>
  </w:style>
  <w:style w:type="paragraph" w:customStyle="1" w:styleId="Listapunktowana22">
    <w:name w:val="Lista punktowana 22"/>
    <w:basedOn w:val="Standard"/>
    <w:rsid w:val="000B2C2B"/>
    <w:pPr>
      <w:ind w:left="566" w:hanging="283"/>
    </w:pPr>
    <w:rPr>
      <w:szCs w:val="28"/>
    </w:rPr>
  </w:style>
  <w:style w:type="paragraph" w:customStyle="1" w:styleId="Quotations">
    <w:name w:val="Quotations"/>
    <w:basedOn w:val="Standard"/>
    <w:rsid w:val="000B2C2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0B2C2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0B2C2B"/>
    <w:rPr>
      <w:rFonts w:ascii="Arial" w:eastAsia="Microsoft YaHei" w:hAnsi="Arial" w:cs="Mangal"/>
      <w:b/>
      <w:bCs/>
      <w:kern w:val="3"/>
      <w:sz w:val="56"/>
      <w:szCs w:val="56"/>
      <w:lang w:eastAsia="zh-CN"/>
    </w:rPr>
  </w:style>
  <w:style w:type="paragraph" w:customStyle="1" w:styleId="Default">
    <w:name w:val="Default"/>
    <w:rsid w:val="000B2C2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0B2C2B"/>
    <w:pPr>
      <w:ind w:left="1132" w:hanging="283"/>
    </w:pPr>
    <w:rPr>
      <w:szCs w:val="28"/>
    </w:rPr>
  </w:style>
  <w:style w:type="paragraph" w:styleId="Lista2">
    <w:name w:val="List 2"/>
    <w:basedOn w:val="Standard"/>
    <w:rsid w:val="000B2C2B"/>
    <w:pPr>
      <w:ind w:left="566" w:hanging="283"/>
    </w:pPr>
    <w:rPr>
      <w:szCs w:val="28"/>
    </w:rPr>
  </w:style>
  <w:style w:type="paragraph" w:customStyle="1" w:styleId="Standardowy2">
    <w:name w:val="Standardowy2"/>
    <w:rsid w:val="000B2C2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0B2C2B"/>
    <w:pPr>
      <w:ind w:left="360"/>
      <w:jc w:val="both"/>
    </w:pPr>
    <w:rPr>
      <w:sz w:val="24"/>
    </w:rPr>
  </w:style>
  <w:style w:type="character" w:customStyle="1" w:styleId="Tekstpodstawowywcity2Znak">
    <w:name w:val="Tekst podstawowy wcięty 2 Znak"/>
    <w:basedOn w:val="Domylnaczcionkaakapitu"/>
    <w:link w:val="Tekstpodstawowywcity2"/>
    <w:rsid w:val="000B2C2B"/>
    <w:rPr>
      <w:rFonts w:ascii="Times New Roman" w:eastAsia="Times New Roman" w:hAnsi="Times New Roman" w:cs="Times New Roman"/>
      <w:kern w:val="3"/>
      <w:sz w:val="24"/>
      <w:szCs w:val="20"/>
      <w:lang w:eastAsia="zh-CN"/>
    </w:rPr>
  </w:style>
  <w:style w:type="character" w:customStyle="1" w:styleId="WW8Num1z0">
    <w:name w:val="WW8Num1z0"/>
    <w:rsid w:val="000B2C2B"/>
  </w:style>
  <w:style w:type="character" w:customStyle="1" w:styleId="WW8Num1z1">
    <w:name w:val="WW8Num1z1"/>
    <w:rsid w:val="000B2C2B"/>
  </w:style>
  <w:style w:type="character" w:customStyle="1" w:styleId="WW8Num1z2">
    <w:name w:val="WW8Num1z2"/>
    <w:rsid w:val="000B2C2B"/>
  </w:style>
  <w:style w:type="character" w:customStyle="1" w:styleId="WW8Num1z3">
    <w:name w:val="WW8Num1z3"/>
    <w:rsid w:val="000B2C2B"/>
  </w:style>
  <w:style w:type="character" w:customStyle="1" w:styleId="WW8Num1z4">
    <w:name w:val="WW8Num1z4"/>
    <w:rsid w:val="000B2C2B"/>
  </w:style>
  <w:style w:type="character" w:customStyle="1" w:styleId="WW8Num1z5">
    <w:name w:val="WW8Num1z5"/>
    <w:rsid w:val="000B2C2B"/>
  </w:style>
  <w:style w:type="character" w:customStyle="1" w:styleId="WW8Num1z6">
    <w:name w:val="WW8Num1z6"/>
    <w:rsid w:val="000B2C2B"/>
  </w:style>
  <w:style w:type="character" w:customStyle="1" w:styleId="WW8Num1z7">
    <w:name w:val="WW8Num1z7"/>
    <w:rsid w:val="000B2C2B"/>
  </w:style>
  <w:style w:type="character" w:customStyle="1" w:styleId="WW8Num1z8">
    <w:name w:val="WW8Num1z8"/>
    <w:rsid w:val="000B2C2B"/>
  </w:style>
  <w:style w:type="character" w:customStyle="1" w:styleId="WW8Num2z0">
    <w:name w:val="WW8Num2z0"/>
    <w:rsid w:val="000B2C2B"/>
    <w:rPr>
      <w:rFonts w:ascii="Times New Roman" w:eastAsia="Times New Roman" w:hAnsi="Times New Roman" w:cs="Times New Roman"/>
      <w:b w:val="0"/>
      <w:bCs w:val="0"/>
      <w:i w:val="0"/>
      <w:sz w:val="22"/>
      <w:szCs w:val="22"/>
    </w:rPr>
  </w:style>
  <w:style w:type="character" w:customStyle="1" w:styleId="WW8Num2z1">
    <w:name w:val="WW8Num2z1"/>
    <w:rsid w:val="000B2C2B"/>
  </w:style>
  <w:style w:type="character" w:customStyle="1" w:styleId="WW8Num2z2">
    <w:name w:val="WW8Num2z2"/>
    <w:rsid w:val="000B2C2B"/>
  </w:style>
  <w:style w:type="character" w:customStyle="1" w:styleId="WW8Num2z3">
    <w:name w:val="WW8Num2z3"/>
    <w:rsid w:val="000B2C2B"/>
  </w:style>
  <w:style w:type="character" w:customStyle="1" w:styleId="WW8Num2z4">
    <w:name w:val="WW8Num2z4"/>
    <w:rsid w:val="000B2C2B"/>
  </w:style>
  <w:style w:type="character" w:customStyle="1" w:styleId="WW8Num2z5">
    <w:name w:val="WW8Num2z5"/>
    <w:rsid w:val="000B2C2B"/>
  </w:style>
  <w:style w:type="character" w:customStyle="1" w:styleId="WW8Num2z6">
    <w:name w:val="WW8Num2z6"/>
    <w:rsid w:val="000B2C2B"/>
  </w:style>
  <w:style w:type="character" w:customStyle="1" w:styleId="WW8Num2z7">
    <w:name w:val="WW8Num2z7"/>
    <w:rsid w:val="000B2C2B"/>
  </w:style>
  <w:style w:type="character" w:customStyle="1" w:styleId="WW8Num2z8">
    <w:name w:val="WW8Num2z8"/>
    <w:rsid w:val="000B2C2B"/>
  </w:style>
  <w:style w:type="character" w:customStyle="1" w:styleId="WW8Num3z0">
    <w:name w:val="WW8Num3z0"/>
    <w:rsid w:val="000B2C2B"/>
    <w:rPr>
      <w:rFonts w:ascii="Times New Roman" w:eastAsia="Times New Roman" w:hAnsi="Times New Roman" w:cs="Times New Roman"/>
      <w:b/>
      <w:bCs/>
      <w:sz w:val="22"/>
      <w:szCs w:val="22"/>
    </w:rPr>
  </w:style>
  <w:style w:type="character" w:customStyle="1" w:styleId="WW8Num4z0">
    <w:name w:val="WW8Num4z0"/>
    <w:rsid w:val="000B2C2B"/>
  </w:style>
  <w:style w:type="character" w:customStyle="1" w:styleId="WW8Num5z0">
    <w:name w:val="WW8Num5z0"/>
    <w:rsid w:val="000B2C2B"/>
  </w:style>
  <w:style w:type="character" w:customStyle="1" w:styleId="WW8Num6z0">
    <w:name w:val="WW8Num6z0"/>
    <w:rsid w:val="000B2C2B"/>
    <w:rPr>
      <w:b w:val="0"/>
      <w:szCs w:val="22"/>
    </w:rPr>
  </w:style>
  <w:style w:type="character" w:customStyle="1" w:styleId="WW8Num7z0">
    <w:name w:val="WW8Num7z0"/>
    <w:rsid w:val="000B2C2B"/>
    <w:rPr>
      <w:b w:val="0"/>
      <w:i w:val="0"/>
      <w:szCs w:val="22"/>
    </w:rPr>
  </w:style>
  <w:style w:type="character" w:customStyle="1" w:styleId="WW8Num8z0">
    <w:name w:val="WW8Num8z0"/>
    <w:rsid w:val="000B2C2B"/>
  </w:style>
  <w:style w:type="character" w:customStyle="1" w:styleId="WW8Num8z1">
    <w:name w:val="WW8Num8z1"/>
    <w:rsid w:val="000B2C2B"/>
    <w:rPr>
      <w:rFonts w:ascii="Times New Roman" w:eastAsia="Times New Roman" w:hAnsi="Times New Roman" w:cs="Times New Roman"/>
      <w:b w:val="0"/>
      <w:szCs w:val="22"/>
    </w:rPr>
  </w:style>
  <w:style w:type="character" w:customStyle="1" w:styleId="WW8Num8z2">
    <w:name w:val="WW8Num8z2"/>
    <w:rsid w:val="000B2C2B"/>
    <w:rPr>
      <w:rFonts w:ascii="Times New Roman" w:eastAsia="Times New Roman" w:hAnsi="Times New Roman" w:cs="Times New Roman"/>
      <w:b w:val="0"/>
      <w:bCs w:val="0"/>
      <w:sz w:val="22"/>
      <w:szCs w:val="22"/>
    </w:rPr>
  </w:style>
  <w:style w:type="character" w:customStyle="1" w:styleId="WW8Num8z3">
    <w:name w:val="WW8Num8z3"/>
    <w:rsid w:val="000B2C2B"/>
    <w:rPr>
      <w:b/>
    </w:rPr>
  </w:style>
  <w:style w:type="character" w:customStyle="1" w:styleId="WW8Num8z4">
    <w:name w:val="WW8Num8z4"/>
    <w:rsid w:val="000B2C2B"/>
  </w:style>
  <w:style w:type="character" w:customStyle="1" w:styleId="WW8Num8z5">
    <w:name w:val="WW8Num8z5"/>
    <w:rsid w:val="000B2C2B"/>
  </w:style>
  <w:style w:type="character" w:customStyle="1" w:styleId="WW8Num8z6">
    <w:name w:val="WW8Num8z6"/>
    <w:rsid w:val="000B2C2B"/>
  </w:style>
  <w:style w:type="character" w:customStyle="1" w:styleId="WW8Num8z7">
    <w:name w:val="WW8Num8z7"/>
    <w:rsid w:val="000B2C2B"/>
  </w:style>
  <w:style w:type="character" w:customStyle="1" w:styleId="WW8Num8z8">
    <w:name w:val="WW8Num8z8"/>
    <w:rsid w:val="000B2C2B"/>
  </w:style>
  <w:style w:type="character" w:customStyle="1" w:styleId="WW8Num9z0">
    <w:name w:val="WW8Num9z0"/>
    <w:rsid w:val="000B2C2B"/>
  </w:style>
  <w:style w:type="character" w:customStyle="1" w:styleId="WW8Num9z1">
    <w:name w:val="WW8Num9z1"/>
    <w:rsid w:val="000B2C2B"/>
    <w:rPr>
      <w:rFonts w:ascii="Times New Roman" w:eastAsia="Times New Roman" w:hAnsi="Times New Roman" w:cs="Times New Roman"/>
      <w:b w:val="0"/>
    </w:rPr>
  </w:style>
  <w:style w:type="character" w:customStyle="1" w:styleId="WW8Num9z2">
    <w:name w:val="WW8Num9z2"/>
    <w:rsid w:val="000B2C2B"/>
  </w:style>
  <w:style w:type="character" w:customStyle="1" w:styleId="WW8Num9z3">
    <w:name w:val="WW8Num9z3"/>
    <w:rsid w:val="000B2C2B"/>
    <w:rPr>
      <w:sz w:val="22"/>
    </w:rPr>
  </w:style>
  <w:style w:type="character" w:customStyle="1" w:styleId="WW8Num9z4">
    <w:name w:val="WW8Num9z4"/>
    <w:rsid w:val="000B2C2B"/>
  </w:style>
  <w:style w:type="character" w:customStyle="1" w:styleId="WW8Num9z5">
    <w:name w:val="WW8Num9z5"/>
    <w:rsid w:val="000B2C2B"/>
    <w:rPr>
      <w:rFonts w:ascii="Times New Roman" w:eastAsia="Times New Roman" w:hAnsi="Times New Roman" w:cs="Times New Roman"/>
      <w:b w:val="0"/>
      <w:bCs w:val="0"/>
      <w:i w:val="0"/>
      <w:color w:val="000000"/>
      <w:sz w:val="22"/>
      <w:szCs w:val="22"/>
    </w:rPr>
  </w:style>
  <w:style w:type="character" w:customStyle="1" w:styleId="WW8Num9z6">
    <w:name w:val="WW8Num9z6"/>
    <w:rsid w:val="000B2C2B"/>
    <w:rPr>
      <w:rFonts w:ascii="Wingdings" w:hAnsi="Wingdings" w:cs="Times New Roman"/>
    </w:rPr>
  </w:style>
  <w:style w:type="character" w:customStyle="1" w:styleId="WW8Num9z7">
    <w:name w:val="WW8Num9z7"/>
    <w:rsid w:val="000B2C2B"/>
  </w:style>
  <w:style w:type="character" w:customStyle="1" w:styleId="WW8Num9z8">
    <w:name w:val="WW8Num9z8"/>
    <w:rsid w:val="000B2C2B"/>
  </w:style>
  <w:style w:type="character" w:customStyle="1" w:styleId="WW8Num10z0">
    <w:name w:val="WW8Num10z0"/>
    <w:rsid w:val="000B2C2B"/>
    <w:rPr>
      <w:rFonts w:ascii="Times New Roman" w:hAnsi="Times New Roman" w:cs="Times New Roman"/>
      <w:b w:val="0"/>
      <w:bCs w:val="0"/>
      <w:i w:val="0"/>
      <w:iCs w:val="0"/>
      <w:color w:val="000000"/>
      <w:sz w:val="22"/>
      <w:szCs w:val="22"/>
    </w:rPr>
  </w:style>
  <w:style w:type="character" w:customStyle="1" w:styleId="WW8Num10z1">
    <w:name w:val="WW8Num10z1"/>
    <w:rsid w:val="000B2C2B"/>
    <w:rPr>
      <w:b w:val="0"/>
      <w:bCs w:val="0"/>
      <w:color w:val="000000"/>
      <w:sz w:val="22"/>
      <w:szCs w:val="22"/>
    </w:rPr>
  </w:style>
  <w:style w:type="character" w:customStyle="1" w:styleId="WW8Num10z2">
    <w:name w:val="WW8Num10z2"/>
    <w:rsid w:val="000B2C2B"/>
  </w:style>
  <w:style w:type="character" w:customStyle="1" w:styleId="WW8Num10z3">
    <w:name w:val="WW8Num10z3"/>
    <w:rsid w:val="000B2C2B"/>
  </w:style>
  <w:style w:type="character" w:customStyle="1" w:styleId="WW8Num10z4">
    <w:name w:val="WW8Num10z4"/>
    <w:rsid w:val="000B2C2B"/>
    <w:rPr>
      <w:b w:val="0"/>
      <w:color w:val="000000"/>
    </w:rPr>
  </w:style>
  <w:style w:type="character" w:customStyle="1" w:styleId="WW8Num10z5">
    <w:name w:val="WW8Num10z5"/>
    <w:rsid w:val="000B2C2B"/>
    <w:rPr>
      <w:rFonts w:ascii="Times New Roman" w:eastAsia="Times New Roman" w:hAnsi="Times New Roman" w:cs="Times New Roman"/>
      <w:b w:val="0"/>
      <w:bCs w:val="0"/>
      <w:i w:val="0"/>
      <w:color w:val="000000"/>
      <w:sz w:val="22"/>
      <w:szCs w:val="22"/>
    </w:rPr>
  </w:style>
  <w:style w:type="character" w:customStyle="1" w:styleId="WW8Num10z6">
    <w:name w:val="WW8Num10z6"/>
    <w:rsid w:val="000B2C2B"/>
    <w:rPr>
      <w:rFonts w:ascii="Wingdings" w:hAnsi="Wingdings" w:cs="Times New Roman"/>
    </w:rPr>
  </w:style>
  <w:style w:type="character" w:customStyle="1" w:styleId="WW8Num10z7">
    <w:name w:val="WW8Num10z7"/>
    <w:rsid w:val="000B2C2B"/>
    <w:rPr>
      <w:rFonts w:ascii="Times New Roman" w:eastAsia="Times New Roman" w:hAnsi="Times New Roman" w:cs="Times New Roman"/>
      <w:b w:val="0"/>
      <w:color w:val="000000"/>
      <w:sz w:val="22"/>
      <w:szCs w:val="22"/>
    </w:rPr>
  </w:style>
  <w:style w:type="character" w:customStyle="1" w:styleId="WW8Num10z8">
    <w:name w:val="WW8Num10z8"/>
    <w:rsid w:val="000B2C2B"/>
  </w:style>
  <w:style w:type="character" w:customStyle="1" w:styleId="WW8Num11z0">
    <w:name w:val="WW8Num11z0"/>
    <w:rsid w:val="000B2C2B"/>
    <w:rPr>
      <w:b w:val="0"/>
      <w:sz w:val="22"/>
      <w:szCs w:val="22"/>
    </w:rPr>
  </w:style>
  <w:style w:type="character" w:customStyle="1" w:styleId="WW8Num12z0">
    <w:name w:val="WW8Num12z0"/>
    <w:rsid w:val="000B2C2B"/>
    <w:rPr>
      <w:b w:val="0"/>
      <w:sz w:val="22"/>
      <w:szCs w:val="22"/>
    </w:rPr>
  </w:style>
  <w:style w:type="character" w:customStyle="1" w:styleId="WW8Num13z0">
    <w:name w:val="WW8Num13z0"/>
    <w:rsid w:val="000B2C2B"/>
  </w:style>
  <w:style w:type="character" w:customStyle="1" w:styleId="WW8Num14z0">
    <w:name w:val="WW8Num14z0"/>
    <w:rsid w:val="000B2C2B"/>
    <w:rPr>
      <w:sz w:val="22"/>
      <w:szCs w:val="22"/>
    </w:rPr>
  </w:style>
  <w:style w:type="character" w:customStyle="1" w:styleId="WW8Num15z0">
    <w:name w:val="WW8Num15z0"/>
    <w:rsid w:val="000B2C2B"/>
    <w:rPr>
      <w:szCs w:val="22"/>
    </w:rPr>
  </w:style>
  <w:style w:type="character" w:customStyle="1" w:styleId="WW8Num15z1">
    <w:name w:val="WW8Num15z1"/>
    <w:rsid w:val="000B2C2B"/>
    <w:rPr>
      <w:rFonts w:ascii="Times New Roman" w:eastAsia="Times New Roman" w:hAnsi="Times New Roman" w:cs="Times New Roman"/>
      <w:b w:val="0"/>
      <w:color w:val="000000"/>
    </w:rPr>
  </w:style>
  <w:style w:type="character" w:customStyle="1" w:styleId="WW8Num15z2">
    <w:name w:val="WW8Num15z2"/>
    <w:rsid w:val="000B2C2B"/>
  </w:style>
  <w:style w:type="character" w:customStyle="1" w:styleId="WW8Num15z3">
    <w:name w:val="WW8Num15z3"/>
    <w:rsid w:val="000B2C2B"/>
  </w:style>
  <w:style w:type="character" w:customStyle="1" w:styleId="WW8Num15z4">
    <w:name w:val="WW8Num15z4"/>
    <w:rsid w:val="000B2C2B"/>
  </w:style>
  <w:style w:type="character" w:customStyle="1" w:styleId="WW8Num15z5">
    <w:name w:val="WW8Num15z5"/>
    <w:rsid w:val="000B2C2B"/>
  </w:style>
  <w:style w:type="character" w:customStyle="1" w:styleId="WW8Num15z6">
    <w:name w:val="WW8Num15z6"/>
    <w:rsid w:val="000B2C2B"/>
  </w:style>
  <w:style w:type="character" w:customStyle="1" w:styleId="WW8Num15z7">
    <w:name w:val="WW8Num15z7"/>
    <w:rsid w:val="000B2C2B"/>
  </w:style>
  <w:style w:type="character" w:customStyle="1" w:styleId="WW8Num15z8">
    <w:name w:val="WW8Num15z8"/>
    <w:rsid w:val="000B2C2B"/>
  </w:style>
  <w:style w:type="character" w:customStyle="1" w:styleId="WW8Num16z0">
    <w:name w:val="WW8Num16z0"/>
    <w:rsid w:val="000B2C2B"/>
    <w:rPr>
      <w:b w:val="0"/>
      <w:bCs w:val="0"/>
      <w:color w:val="000000"/>
    </w:rPr>
  </w:style>
  <w:style w:type="character" w:customStyle="1" w:styleId="WW8Num17z0">
    <w:name w:val="WW8Num17z0"/>
    <w:rsid w:val="000B2C2B"/>
    <w:rPr>
      <w:rFonts w:ascii="Wingdings" w:hAnsi="Wingdings" w:cs="Wingdings"/>
      <w:i w:val="0"/>
      <w:iCs w:val="0"/>
      <w:color w:val="000000"/>
      <w:sz w:val="22"/>
      <w:szCs w:val="22"/>
    </w:rPr>
  </w:style>
  <w:style w:type="character" w:customStyle="1" w:styleId="WW8Num18z0">
    <w:name w:val="WW8Num18z0"/>
    <w:rsid w:val="000B2C2B"/>
    <w:rPr>
      <w:rFonts w:ascii="Wingdings" w:hAnsi="Wingdings" w:cs="Wingdings"/>
      <w:b w:val="0"/>
    </w:rPr>
  </w:style>
  <w:style w:type="character" w:customStyle="1" w:styleId="WW8Num19z0">
    <w:name w:val="WW8Num19z0"/>
    <w:rsid w:val="000B2C2B"/>
    <w:rPr>
      <w:rFonts w:ascii="Wingdings" w:hAnsi="Wingdings" w:cs="Times New Roman"/>
      <w:sz w:val="22"/>
      <w:szCs w:val="22"/>
    </w:rPr>
  </w:style>
  <w:style w:type="character" w:customStyle="1" w:styleId="WW8Num4z1">
    <w:name w:val="WW8Num4z1"/>
    <w:rsid w:val="000B2C2B"/>
    <w:rPr>
      <w:b w:val="0"/>
      <w:bCs w:val="0"/>
      <w:color w:val="000000"/>
      <w:sz w:val="22"/>
      <w:szCs w:val="22"/>
    </w:rPr>
  </w:style>
  <w:style w:type="character" w:customStyle="1" w:styleId="WW8Num4z2">
    <w:name w:val="WW8Num4z2"/>
    <w:rsid w:val="000B2C2B"/>
    <w:rPr>
      <w:rFonts w:ascii="Times New Roman" w:eastAsia="Times New Roman" w:hAnsi="Times New Roman" w:cs="Times New Roman"/>
      <w:b/>
    </w:rPr>
  </w:style>
  <w:style w:type="character" w:customStyle="1" w:styleId="WW8Num4z3">
    <w:name w:val="WW8Num4z3"/>
    <w:rsid w:val="000B2C2B"/>
    <w:rPr>
      <w:b/>
    </w:rPr>
  </w:style>
  <w:style w:type="character" w:customStyle="1" w:styleId="WW8Num11z1">
    <w:name w:val="WW8Num11z1"/>
    <w:rsid w:val="000B2C2B"/>
    <w:rPr>
      <w:rFonts w:ascii="Times New Roman" w:eastAsia="Times New Roman" w:hAnsi="Times New Roman" w:cs="Times New Roman"/>
      <w:b w:val="0"/>
    </w:rPr>
  </w:style>
  <w:style w:type="character" w:customStyle="1" w:styleId="WW8Num11z4">
    <w:name w:val="WW8Num11z4"/>
    <w:rsid w:val="000B2C2B"/>
    <w:rPr>
      <w:b w:val="0"/>
      <w:color w:val="000000"/>
    </w:rPr>
  </w:style>
  <w:style w:type="character" w:customStyle="1" w:styleId="WW8Num11z5">
    <w:name w:val="WW8Num11z5"/>
    <w:rsid w:val="000B2C2B"/>
    <w:rPr>
      <w:rFonts w:ascii="Times New Roman" w:eastAsia="Times New Roman" w:hAnsi="Times New Roman" w:cs="Times New Roman"/>
      <w:b w:val="0"/>
      <w:bCs w:val="0"/>
      <w:i w:val="0"/>
      <w:color w:val="000000"/>
      <w:sz w:val="22"/>
      <w:szCs w:val="22"/>
    </w:rPr>
  </w:style>
  <w:style w:type="character" w:customStyle="1" w:styleId="WW8Num11z6">
    <w:name w:val="WW8Num11z6"/>
    <w:rsid w:val="000B2C2B"/>
    <w:rPr>
      <w:rFonts w:ascii="Times New Roman" w:eastAsia="Times New Roman" w:hAnsi="Times New Roman" w:cs="Times New Roman"/>
    </w:rPr>
  </w:style>
  <w:style w:type="character" w:customStyle="1" w:styleId="WW8Num11z7">
    <w:name w:val="WW8Num11z7"/>
    <w:rsid w:val="000B2C2B"/>
    <w:rPr>
      <w:rFonts w:ascii="Times New Roman" w:eastAsia="Times New Roman" w:hAnsi="Times New Roman" w:cs="Times New Roman"/>
      <w:b w:val="0"/>
      <w:color w:val="000000"/>
    </w:rPr>
  </w:style>
  <w:style w:type="character" w:customStyle="1" w:styleId="WW8Num16z1">
    <w:name w:val="WW8Num16z1"/>
    <w:rsid w:val="000B2C2B"/>
    <w:rPr>
      <w:rFonts w:ascii="Times New Roman" w:eastAsia="Times New Roman" w:hAnsi="Times New Roman" w:cs="Times New Roman"/>
      <w:b w:val="0"/>
    </w:rPr>
  </w:style>
  <w:style w:type="character" w:customStyle="1" w:styleId="WW8Num20z0">
    <w:name w:val="WW8Num20z0"/>
    <w:rsid w:val="000B2C2B"/>
    <w:rPr>
      <w:color w:val="000000"/>
      <w:sz w:val="22"/>
      <w:szCs w:val="22"/>
    </w:rPr>
  </w:style>
  <w:style w:type="character" w:customStyle="1" w:styleId="WW8Num6z1">
    <w:name w:val="WW8Num6z1"/>
    <w:rsid w:val="000B2C2B"/>
    <w:rPr>
      <w:rFonts w:ascii="Times New Roman" w:eastAsia="Times New Roman" w:hAnsi="Times New Roman" w:cs="Times New Roman"/>
      <w:b w:val="0"/>
    </w:rPr>
  </w:style>
  <w:style w:type="character" w:customStyle="1" w:styleId="WW8Num6z2">
    <w:name w:val="WW8Num6z2"/>
    <w:rsid w:val="000B2C2B"/>
    <w:rPr>
      <w:rFonts w:ascii="Times New Roman" w:eastAsia="Times New Roman" w:hAnsi="Times New Roman" w:cs="Times New Roman"/>
      <w:b w:val="0"/>
      <w:bCs w:val="0"/>
      <w:sz w:val="22"/>
      <w:szCs w:val="22"/>
    </w:rPr>
  </w:style>
  <w:style w:type="character" w:customStyle="1" w:styleId="WW8Num6z3">
    <w:name w:val="WW8Num6z3"/>
    <w:rsid w:val="000B2C2B"/>
    <w:rPr>
      <w:b/>
    </w:rPr>
  </w:style>
  <w:style w:type="character" w:customStyle="1" w:styleId="WW8Num12z1">
    <w:name w:val="WW8Num12z1"/>
    <w:rsid w:val="000B2C2B"/>
    <w:rPr>
      <w:rFonts w:cs="Times New Roman"/>
      <w:b w:val="0"/>
      <w:sz w:val="22"/>
      <w:szCs w:val="22"/>
    </w:rPr>
  </w:style>
  <w:style w:type="character" w:customStyle="1" w:styleId="WW8Num12z4">
    <w:name w:val="WW8Num12z4"/>
    <w:rsid w:val="000B2C2B"/>
    <w:rPr>
      <w:b w:val="0"/>
      <w:color w:val="000000"/>
    </w:rPr>
  </w:style>
  <w:style w:type="character" w:customStyle="1" w:styleId="WW8Num12z5">
    <w:name w:val="WW8Num12z5"/>
    <w:rsid w:val="000B2C2B"/>
    <w:rPr>
      <w:rFonts w:ascii="Times New Roman" w:eastAsia="Times New Roman" w:hAnsi="Times New Roman" w:cs="Times New Roman"/>
      <w:b w:val="0"/>
      <w:bCs w:val="0"/>
      <w:i w:val="0"/>
      <w:color w:val="000000"/>
      <w:sz w:val="22"/>
      <w:szCs w:val="22"/>
    </w:rPr>
  </w:style>
  <w:style w:type="character" w:customStyle="1" w:styleId="WW8Num12z6">
    <w:name w:val="WW8Num12z6"/>
    <w:rsid w:val="000B2C2B"/>
    <w:rPr>
      <w:rFonts w:ascii="Wingdings" w:hAnsi="Wingdings" w:cs="Times New Roman"/>
      <w:b w:val="0"/>
      <w:bCs w:val="0"/>
      <w:color w:val="000000"/>
    </w:rPr>
  </w:style>
  <w:style w:type="character" w:customStyle="1" w:styleId="WW8Num12z7">
    <w:name w:val="WW8Num12z7"/>
    <w:rsid w:val="000B2C2B"/>
    <w:rPr>
      <w:rFonts w:ascii="Times New Roman" w:eastAsia="Times New Roman" w:hAnsi="Times New Roman" w:cs="Times New Roman"/>
      <w:b w:val="0"/>
      <w:color w:val="000000"/>
    </w:rPr>
  </w:style>
  <w:style w:type="character" w:customStyle="1" w:styleId="WW8Num18z1">
    <w:name w:val="WW8Num18z1"/>
    <w:rsid w:val="000B2C2B"/>
    <w:rPr>
      <w:rFonts w:ascii="Times New Roman" w:eastAsia="Times New Roman" w:hAnsi="Times New Roman" w:cs="Times New Roman"/>
      <w:b w:val="0"/>
    </w:rPr>
  </w:style>
  <w:style w:type="character" w:customStyle="1" w:styleId="WW8Num21z0">
    <w:name w:val="WW8Num21z0"/>
    <w:rsid w:val="000B2C2B"/>
    <w:rPr>
      <w:rFonts w:ascii="Times New Roman" w:eastAsia="Times New Roman" w:hAnsi="Times New Roman" w:cs="Times New Roman"/>
    </w:rPr>
  </w:style>
  <w:style w:type="character" w:customStyle="1" w:styleId="WW8Num19z1">
    <w:name w:val="WW8Num19z1"/>
    <w:rsid w:val="000B2C2B"/>
    <w:rPr>
      <w:b/>
      <w:i w:val="0"/>
      <w:sz w:val="22"/>
      <w:szCs w:val="22"/>
    </w:rPr>
  </w:style>
  <w:style w:type="character" w:customStyle="1" w:styleId="WW8Num22z0">
    <w:name w:val="WW8Num22z0"/>
    <w:rsid w:val="000B2C2B"/>
    <w:rPr>
      <w:rFonts w:ascii="Times New Roman" w:eastAsia="Times New Roman" w:hAnsi="Times New Roman" w:cs="Times New Roman"/>
      <w:b w:val="0"/>
      <w:sz w:val="22"/>
      <w:szCs w:val="22"/>
    </w:rPr>
  </w:style>
  <w:style w:type="character" w:customStyle="1" w:styleId="WW8Num23z0">
    <w:name w:val="WW8Num23z0"/>
    <w:rsid w:val="000B2C2B"/>
    <w:rPr>
      <w:rFonts w:ascii="Times New Roman" w:eastAsia="Times New Roman" w:hAnsi="Times New Roman" w:cs="Times New Roman"/>
      <w:b w:val="0"/>
      <w:bCs w:val="0"/>
      <w:color w:val="000000"/>
    </w:rPr>
  </w:style>
  <w:style w:type="character" w:customStyle="1" w:styleId="WW8Num24z0">
    <w:name w:val="WW8Num24z0"/>
    <w:rsid w:val="000B2C2B"/>
    <w:rPr>
      <w:rFonts w:ascii="Times New Roman" w:eastAsia="Times New Roman" w:hAnsi="Times New Roman" w:cs="Times New Roman"/>
      <w:sz w:val="22"/>
      <w:szCs w:val="22"/>
    </w:rPr>
  </w:style>
  <w:style w:type="character" w:customStyle="1" w:styleId="WW8Num24z2">
    <w:name w:val="WW8Num24z2"/>
    <w:rsid w:val="000B2C2B"/>
    <w:rPr>
      <w:b w:val="0"/>
      <w:bCs w:val="0"/>
      <w:i w:val="0"/>
      <w:sz w:val="22"/>
      <w:szCs w:val="22"/>
    </w:rPr>
  </w:style>
  <w:style w:type="character" w:customStyle="1" w:styleId="WW8Num24z5">
    <w:name w:val="WW8Num24z5"/>
    <w:rsid w:val="000B2C2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0B2C2B"/>
  </w:style>
  <w:style w:type="character" w:customStyle="1" w:styleId="WW8Num22z1">
    <w:name w:val="WW8Num22z1"/>
    <w:rsid w:val="000B2C2B"/>
    <w:rPr>
      <w:rFonts w:cs="Times New Roman"/>
      <w:b w:val="0"/>
    </w:rPr>
  </w:style>
  <w:style w:type="character" w:customStyle="1" w:styleId="WW8Num25z0">
    <w:name w:val="WW8Num25z0"/>
    <w:rsid w:val="000B2C2B"/>
    <w:rPr>
      <w:b w:val="0"/>
      <w:i w:val="0"/>
      <w:color w:val="000000"/>
      <w:sz w:val="22"/>
      <w:szCs w:val="22"/>
    </w:rPr>
  </w:style>
  <w:style w:type="character" w:customStyle="1" w:styleId="WW8Num26z1">
    <w:name w:val="WW8Num26z1"/>
    <w:rsid w:val="000B2C2B"/>
    <w:rPr>
      <w:rFonts w:ascii="Times New Roman" w:eastAsia="Times New Roman" w:hAnsi="Times New Roman" w:cs="Times New Roman"/>
      <w:b w:val="0"/>
      <w:color w:val="000000"/>
    </w:rPr>
  </w:style>
  <w:style w:type="character" w:customStyle="1" w:styleId="WW8Num26z2">
    <w:name w:val="WW8Num26z2"/>
    <w:rsid w:val="000B2C2B"/>
    <w:rPr>
      <w:i w:val="0"/>
    </w:rPr>
  </w:style>
  <w:style w:type="character" w:customStyle="1" w:styleId="WW8Num27z0">
    <w:name w:val="WW8Num27z0"/>
    <w:rsid w:val="000B2C2B"/>
    <w:rPr>
      <w:sz w:val="22"/>
      <w:szCs w:val="22"/>
      <w:u w:val="none"/>
    </w:rPr>
  </w:style>
  <w:style w:type="character" w:customStyle="1" w:styleId="WW8Num27z1">
    <w:name w:val="WW8Num27z1"/>
    <w:rsid w:val="000B2C2B"/>
    <w:rPr>
      <w:rFonts w:ascii="Times New Roman" w:eastAsia="Times New Roman" w:hAnsi="Times New Roman" w:cs="Times New Roman"/>
    </w:rPr>
  </w:style>
  <w:style w:type="character" w:customStyle="1" w:styleId="WW8Num28z0">
    <w:name w:val="WW8Num28z0"/>
    <w:rsid w:val="000B2C2B"/>
    <w:rPr>
      <w:rFonts w:ascii="Times New Roman" w:eastAsia="Times New Roman" w:hAnsi="Times New Roman" w:cs="Times New Roman"/>
    </w:rPr>
  </w:style>
  <w:style w:type="character" w:customStyle="1" w:styleId="WW8Num3z1">
    <w:name w:val="WW8Num3z1"/>
    <w:rsid w:val="000B2C2B"/>
    <w:rPr>
      <w:b w:val="0"/>
      <w:bCs w:val="0"/>
      <w:color w:val="000000"/>
      <w:sz w:val="22"/>
      <w:szCs w:val="22"/>
    </w:rPr>
  </w:style>
  <w:style w:type="character" w:customStyle="1" w:styleId="WW8Num5z1">
    <w:name w:val="WW8Num5z1"/>
    <w:rsid w:val="000B2C2B"/>
    <w:rPr>
      <w:rFonts w:ascii="Times New Roman" w:eastAsia="Times New Roman" w:hAnsi="Times New Roman" w:cs="Times New Roman"/>
      <w:b w:val="0"/>
    </w:rPr>
  </w:style>
  <w:style w:type="character" w:customStyle="1" w:styleId="WW8Num5z2">
    <w:name w:val="WW8Num5z2"/>
    <w:rsid w:val="000B2C2B"/>
    <w:rPr>
      <w:rFonts w:ascii="Times New Roman" w:eastAsia="Times New Roman" w:hAnsi="Times New Roman" w:cs="Times New Roman"/>
      <w:b/>
    </w:rPr>
  </w:style>
  <w:style w:type="character" w:customStyle="1" w:styleId="WW8Num5z3">
    <w:name w:val="WW8Num5z3"/>
    <w:rsid w:val="000B2C2B"/>
    <w:rPr>
      <w:b/>
    </w:rPr>
  </w:style>
  <w:style w:type="character" w:customStyle="1" w:styleId="WW8Num7z1">
    <w:name w:val="WW8Num7z1"/>
    <w:rsid w:val="000B2C2B"/>
    <w:rPr>
      <w:rFonts w:ascii="Times New Roman" w:eastAsia="Times New Roman" w:hAnsi="Times New Roman" w:cs="Times New Roman"/>
      <w:b w:val="0"/>
    </w:rPr>
  </w:style>
  <w:style w:type="character" w:customStyle="1" w:styleId="WW8Num7z2">
    <w:name w:val="WW8Num7z2"/>
    <w:rsid w:val="000B2C2B"/>
    <w:rPr>
      <w:b w:val="0"/>
      <w:i w:val="0"/>
      <w:color w:val="000000"/>
      <w:sz w:val="22"/>
      <w:szCs w:val="22"/>
    </w:rPr>
  </w:style>
  <w:style w:type="character" w:customStyle="1" w:styleId="WW8Num7z3">
    <w:name w:val="WW8Num7z3"/>
    <w:rsid w:val="000B2C2B"/>
    <w:rPr>
      <w:b/>
    </w:rPr>
  </w:style>
  <w:style w:type="character" w:customStyle="1" w:styleId="WW8Num11z2">
    <w:name w:val="WW8Num11z2"/>
    <w:rsid w:val="000B2C2B"/>
    <w:rPr>
      <w:rFonts w:ascii="Times New Roman" w:eastAsia="Times New Roman" w:hAnsi="Times New Roman" w:cs="Times New Roman"/>
      <w:b/>
    </w:rPr>
  </w:style>
  <w:style w:type="character" w:customStyle="1" w:styleId="WW8Num11z3">
    <w:name w:val="WW8Num11z3"/>
    <w:rsid w:val="000B2C2B"/>
    <w:rPr>
      <w:b/>
    </w:rPr>
  </w:style>
  <w:style w:type="character" w:customStyle="1" w:styleId="WW8Num13z1">
    <w:name w:val="WW8Num13z1"/>
    <w:rsid w:val="000B2C2B"/>
    <w:rPr>
      <w:rFonts w:ascii="Times New Roman" w:eastAsia="Times New Roman" w:hAnsi="Times New Roman" w:cs="Times New Roman"/>
      <w:sz w:val="22"/>
      <w:szCs w:val="22"/>
    </w:rPr>
  </w:style>
  <w:style w:type="character" w:customStyle="1" w:styleId="WW8Num13z4">
    <w:name w:val="WW8Num13z4"/>
    <w:rsid w:val="000B2C2B"/>
    <w:rPr>
      <w:rFonts w:ascii="Times New Roman" w:eastAsia="Times New Roman" w:hAnsi="Times New Roman" w:cs="Times New Roman"/>
      <w:i w:val="0"/>
      <w:sz w:val="22"/>
      <w:szCs w:val="22"/>
    </w:rPr>
  </w:style>
  <w:style w:type="character" w:customStyle="1" w:styleId="WW8Num13z5">
    <w:name w:val="WW8Num13z5"/>
    <w:rsid w:val="000B2C2B"/>
    <w:rPr>
      <w:rFonts w:ascii="Times New Roman" w:eastAsia="Times New Roman" w:hAnsi="Times New Roman" w:cs="Times New Roman"/>
      <w:b w:val="0"/>
      <w:bCs w:val="0"/>
      <w:i w:val="0"/>
      <w:color w:val="000000"/>
      <w:sz w:val="22"/>
      <w:szCs w:val="22"/>
    </w:rPr>
  </w:style>
  <w:style w:type="character" w:customStyle="1" w:styleId="WW8Num13z6">
    <w:name w:val="WW8Num13z6"/>
    <w:rsid w:val="000B2C2B"/>
    <w:rPr>
      <w:rFonts w:ascii="Wingdings" w:hAnsi="Wingdings" w:cs="Times New Roman"/>
      <w:b w:val="0"/>
      <w:bCs w:val="0"/>
      <w:color w:val="000000"/>
    </w:rPr>
  </w:style>
  <w:style w:type="character" w:customStyle="1" w:styleId="WW8Num13z7">
    <w:name w:val="WW8Num13z7"/>
    <w:rsid w:val="000B2C2B"/>
    <w:rPr>
      <w:rFonts w:ascii="Times New Roman" w:eastAsia="Times New Roman" w:hAnsi="Times New Roman" w:cs="Times New Roman"/>
    </w:rPr>
  </w:style>
  <w:style w:type="character" w:customStyle="1" w:styleId="WW8Num21z1">
    <w:name w:val="WW8Num21z1"/>
    <w:rsid w:val="000B2C2B"/>
    <w:rPr>
      <w:b w:val="0"/>
      <w:bCs w:val="0"/>
      <w:i w:val="0"/>
    </w:rPr>
  </w:style>
  <w:style w:type="character" w:customStyle="1" w:styleId="WW8Num25z1">
    <w:name w:val="WW8Num25z1"/>
    <w:rsid w:val="000B2C2B"/>
    <w:rPr>
      <w:rFonts w:ascii="Times New Roman" w:eastAsia="Times New Roman" w:hAnsi="Times New Roman" w:cs="Times New Roman"/>
    </w:rPr>
  </w:style>
  <w:style w:type="character" w:customStyle="1" w:styleId="WW8Num25z2">
    <w:name w:val="WW8Num25z2"/>
    <w:rsid w:val="000B2C2B"/>
    <w:rPr>
      <w:i w:val="0"/>
    </w:rPr>
  </w:style>
  <w:style w:type="character" w:customStyle="1" w:styleId="WW8Num25z3">
    <w:name w:val="WW8Num25z3"/>
    <w:rsid w:val="000B2C2B"/>
    <w:rPr>
      <w:i w:val="0"/>
      <w:iCs w:val="0"/>
    </w:rPr>
  </w:style>
  <w:style w:type="character" w:customStyle="1" w:styleId="WW8Num25z6">
    <w:name w:val="WW8Num25z6"/>
    <w:rsid w:val="000B2C2B"/>
    <w:rPr>
      <w:b w:val="0"/>
      <w:color w:val="000000"/>
    </w:rPr>
  </w:style>
  <w:style w:type="character" w:customStyle="1" w:styleId="WW8Num29z2">
    <w:name w:val="WW8Num29z2"/>
    <w:rsid w:val="000B2C2B"/>
    <w:rPr>
      <w:b w:val="0"/>
      <w:bCs w:val="0"/>
      <w:i w:val="0"/>
    </w:rPr>
  </w:style>
  <w:style w:type="character" w:customStyle="1" w:styleId="WW8Num29z3">
    <w:name w:val="WW8Num29z3"/>
    <w:rsid w:val="000B2C2B"/>
    <w:rPr>
      <w:rFonts w:ascii="Symbol" w:hAnsi="Symbol" w:cs="Symbol"/>
    </w:rPr>
  </w:style>
  <w:style w:type="character" w:customStyle="1" w:styleId="WW8Num29z6">
    <w:name w:val="WW8Num29z6"/>
    <w:rsid w:val="000B2C2B"/>
    <w:rPr>
      <w:rFonts w:ascii="Times New Roman" w:eastAsia="Times New Roman" w:hAnsi="Times New Roman" w:cs="Times New Roman"/>
      <w:i w:val="0"/>
    </w:rPr>
  </w:style>
  <w:style w:type="character" w:customStyle="1" w:styleId="WW8Num30z0">
    <w:name w:val="WW8Num30z0"/>
    <w:rsid w:val="000B2C2B"/>
    <w:rPr>
      <w:i w:val="0"/>
      <w:sz w:val="22"/>
      <w:szCs w:val="22"/>
    </w:rPr>
  </w:style>
  <w:style w:type="character" w:customStyle="1" w:styleId="WW8Num31z0">
    <w:name w:val="WW8Num31z0"/>
    <w:rsid w:val="000B2C2B"/>
    <w:rPr>
      <w:b w:val="0"/>
      <w:sz w:val="22"/>
      <w:szCs w:val="22"/>
    </w:rPr>
  </w:style>
  <w:style w:type="character" w:customStyle="1" w:styleId="WW8Num32z0">
    <w:name w:val="WW8Num32z0"/>
    <w:rsid w:val="000B2C2B"/>
    <w:rPr>
      <w:u w:val="none"/>
    </w:rPr>
  </w:style>
  <w:style w:type="character" w:customStyle="1" w:styleId="WW8Num33z0">
    <w:name w:val="WW8Num33z0"/>
    <w:rsid w:val="000B2C2B"/>
    <w:rPr>
      <w:rFonts w:ascii="Times New Roman" w:eastAsia="Times New Roman" w:hAnsi="Times New Roman" w:cs="Times New Roman"/>
      <w:b w:val="0"/>
      <w:bCs w:val="0"/>
    </w:rPr>
  </w:style>
  <w:style w:type="character" w:customStyle="1" w:styleId="WW8Num34z0">
    <w:name w:val="WW8Num34z0"/>
    <w:rsid w:val="000B2C2B"/>
    <w:rPr>
      <w:b w:val="0"/>
      <w:i w:val="0"/>
      <w:color w:val="000000"/>
      <w:sz w:val="22"/>
      <w:szCs w:val="22"/>
    </w:rPr>
  </w:style>
  <w:style w:type="character" w:customStyle="1" w:styleId="WW8Num35z0">
    <w:name w:val="WW8Num35z0"/>
    <w:rsid w:val="000B2C2B"/>
    <w:rPr>
      <w:b w:val="0"/>
      <w:sz w:val="22"/>
      <w:szCs w:val="22"/>
    </w:rPr>
  </w:style>
  <w:style w:type="character" w:customStyle="1" w:styleId="WW8Num36z1">
    <w:name w:val="WW8Num36z1"/>
    <w:rsid w:val="000B2C2B"/>
    <w:rPr>
      <w:rFonts w:ascii="Times New Roman" w:eastAsia="Times New Roman" w:hAnsi="Times New Roman" w:cs="Times New Roman"/>
    </w:rPr>
  </w:style>
  <w:style w:type="character" w:customStyle="1" w:styleId="WW8Num36z2">
    <w:name w:val="WW8Num36z2"/>
    <w:rsid w:val="000B2C2B"/>
    <w:rPr>
      <w:rFonts w:ascii="Times New Roman" w:eastAsia="Times New Roman" w:hAnsi="Times New Roman" w:cs="Times New Roman"/>
      <w:b w:val="0"/>
      <w:bCs w:val="0"/>
    </w:rPr>
  </w:style>
  <w:style w:type="character" w:customStyle="1" w:styleId="WW8Num37z0">
    <w:name w:val="WW8Num37z0"/>
    <w:rsid w:val="000B2C2B"/>
    <w:rPr>
      <w:b w:val="0"/>
      <w:bCs w:val="0"/>
    </w:rPr>
  </w:style>
  <w:style w:type="character" w:customStyle="1" w:styleId="WW8Num37z1">
    <w:name w:val="WW8Num37z1"/>
    <w:rsid w:val="000B2C2B"/>
    <w:rPr>
      <w:rFonts w:ascii="Times New Roman" w:eastAsia="Times New Roman" w:hAnsi="Times New Roman" w:cs="Times New Roman"/>
    </w:rPr>
  </w:style>
  <w:style w:type="character" w:customStyle="1" w:styleId="WW8Num38z0">
    <w:name w:val="WW8Num38z0"/>
    <w:rsid w:val="000B2C2B"/>
    <w:rPr>
      <w:sz w:val="22"/>
      <w:szCs w:val="22"/>
    </w:rPr>
  </w:style>
  <w:style w:type="character" w:customStyle="1" w:styleId="WW8Num23z1">
    <w:name w:val="WW8Num23z1"/>
    <w:rsid w:val="000B2C2B"/>
    <w:rPr>
      <w:rFonts w:ascii="Times New Roman" w:eastAsia="Times New Roman" w:hAnsi="Times New Roman" w:cs="Times New Roman"/>
      <w:b w:val="0"/>
      <w:bCs w:val="0"/>
      <w:sz w:val="22"/>
      <w:szCs w:val="22"/>
    </w:rPr>
  </w:style>
  <w:style w:type="character" w:customStyle="1" w:styleId="WW8Num23z2">
    <w:name w:val="WW8Num23z2"/>
    <w:rsid w:val="000B2C2B"/>
    <w:rPr>
      <w:rFonts w:ascii="Times New Roman" w:eastAsia="Times New Roman" w:hAnsi="Times New Roman" w:cs="Times New Roman"/>
      <w:b w:val="0"/>
      <w:bCs w:val="0"/>
    </w:rPr>
  </w:style>
  <w:style w:type="character" w:customStyle="1" w:styleId="WW8Num27z2">
    <w:name w:val="WW8Num27z2"/>
    <w:rsid w:val="000B2C2B"/>
    <w:rPr>
      <w:rFonts w:ascii="Times New Roman" w:eastAsia="Times New Roman" w:hAnsi="Times New Roman" w:cs="Times New Roman"/>
      <w:b w:val="0"/>
      <w:bCs w:val="0"/>
    </w:rPr>
  </w:style>
  <w:style w:type="character" w:customStyle="1" w:styleId="WW8Num27z3">
    <w:name w:val="WW8Num27z3"/>
    <w:rsid w:val="000B2C2B"/>
    <w:rPr>
      <w:i w:val="0"/>
      <w:iCs w:val="0"/>
    </w:rPr>
  </w:style>
  <w:style w:type="character" w:customStyle="1" w:styleId="WW8Num27z6">
    <w:name w:val="WW8Num27z6"/>
    <w:rsid w:val="000B2C2B"/>
    <w:rPr>
      <w:b w:val="0"/>
      <w:color w:val="000000"/>
    </w:rPr>
  </w:style>
  <w:style w:type="character" w:customStyle="1" w:styleId="WW8Num28z1">
    <w:name w:val="WW8Num28z1"/>
    <w:rsid w:val="000B2C2B"/>
    <w:rPr>
      <w:rFonts w:ascii="Times New Roman" w:eastAsia="Times New Roman" w:hAnsi="Times New Roman" w:cs="Times New Roman"/>
    </w:rPr>
  </w:style>
  <w:style w:type="character" w:customStyle="1" w:styleId="WW8Num31z2">
    <w:name w:val="WW8Num31z2"/>
    <w:rsid w:val="000B2C2B"/>
    <w:rPr>
      <w:rFonts w:ascii="Times New Roman" w:eastAsia="Times New Roman" w:hAnsi="Times New Roman" w:cs="Times New Roman"/>
      <w:b w:val="0"/>
    </w:rPr>
  </w:style>
  <w:style w:type="character" w:customStyle="1" w:styleId="WW8Num31z3">
    <w:name w:val="WW8Num31z3"/>
    <w:rsid w:val="000B2C2B"/>
    <w:rPr>
      <w:b w:val="0"/>
    </w:rPr>
  </w:style>
  <w:style w:type="character" w:customStyle="1" w:styleId="WW8Num31z6">
    <w:name w:val="WW8Num31z6"/>
    <w:rsid w:val="000B2C2B"/>
    <w:rPr>
      <w:b w:val="0"/>
      <w:color w:val="000000"/>
    </w:rPr>
  </w:style>
  <w:style w:type="character" w:customStyle="1" w:styleId="WW8Num36z0">
    <w:name w:val="WW8Num36z0"/>
    <w:rsid w:val="000B2C2B"/>
    <w:rPr>
      <w:b w:val="0"/>
      <w:i w:val="0"/>
      <w:color w:val="000000"/>
      <w:sz w:val="22"/>
      <w:szCs w:val="22"/>
    </w:rPr>
  </w:style>
  <w:style w:type="character" w:customStyle="1" w:styleId="WW8Num38z1">
    <w:name w:val="WW8Num38z1"/>
    <w:rsid w:val="000B2C2B"/>
    <w:rPr>
      <w:sz w:val="22"/>
      <w:szCs w:val="22"/>
    </w:rPr>
  </w:style>
  <w:style w:type="character" w:customStyle="1" w:styleId="WW8Num38z2">
    <w:name w:val="WW8Num38z2"/>
    <w:rsid w:val="000B2C2B"/>
    <w:rPr>
      <w:rFonts w:ascii="Times New Roman" w:eastAsia="Times New Roman" w:hAnsi="Times New Roman" w:cs="Times New Roman"/>
      <w:b w:val="0"/>
      <w:bCs w:val="0"/>
    </w:rPr>
  </w:style>
  <w:style w:type="character" w:customStyle="1" w:styleId="WW8Num39z0">
    <w:name w:val="WW8Num39z0"/>
    <w:rsid w:val="000B2C2B"/>
    <w:rPr>
      <w:b w:val="0"/>
      <w:color w:val="000000"/>
    </w:rPr>
  </w:style>
  <w:style w:type="character" w:customStyle="1" w:styleId="WW8Num39z1">
    <w:name w:val="WW8Num39z1"/>
    <w:rsid w:val="000B2C2B"/>
    <w:rPr>
      <w:rFonts w:ascii="Times New Roman" w:eastAsia="Times New Roman" w:hAnsi="Times New Roman" w:cs="Times New Roman"/>
      <w:b w:val="0"/>
      <w:color w:val="000000"/>
    </w:rPr>
  </w:style>
  <w:style w:type="character" w:customStyle="1" w:styleId="WW8Num40z0">
    <w:name w:val="WW8Num40z0"/>
    <w:rsid w:val="000B2C2B"/>
    <w:rPr>
      <w:rFonts w:ascii="Times New Roman" w:eastAsia="Times New Roman" w:hAnsi="Times New Roman" w:cs="Times New Roman"/>
      <w:sz w:val="22"/>
      <w:szCs w:val="22"/>
    </w:rPr>
  </w:style>
  <w:style w:type="character" w:customStyle="1" w:styleId="WW8Num35z1">
    <w:name w:val="WW8Num35z1"/>
    <w:rsid w:val="000B2C2B"/>
    <w:rPr>
      <w:sz w:val="22"/>
      <w:szCs w:val="22"/>
    </w:rPr>
  </w:style>
  <w:style w:type="character" w:customStyle="1" w:styleId="WW8Num35z3">
    <w:name w:val="WW8Num35z3"/>
    <w:rsid w:val="000B2C2B"/>
    <w:rPr>
      <w:b w:val="0"/>
    </w:rPr>
  </w:style>
  <w:style w:type="character" w:customStyle="1" w:styleId="WW8Num39z2">
    <w:name w:val="WW8Num39z2"/>
    <w:rsid w:val="000B2C2B"/>
    <w:rPr>
      <w:rFonts w:ascii="Times New Roman" w:eastAsia="Times New Roman" w:hAnsi="Times New Roman" w:cs="Times New Roman"/>
    </w:rPr>
  </w:style>
  <w:style w:type="character" w:customStyle="1" w:styleId="WW8Num40z1">
    <w:name w:val="WW8Num40z1"/>
    <w:rsid w:val="000B2C2B"/>
    <w:rPr>
      <w:b w:val="0"/>
      <w:bCs w:val="0"/>
    </w:rPr>
  </w:style>
  <w:style w:type="character" w:customStyle="1" w:styleId="WW8Num40z3">
    <w:name w:val="WW8Num40z3"/>
    <w:rsid w:val="000B2C2B"/>
    <w:rPr>
      <w:b w:val="0"/>
    </w:rPr>
  </w:style>
  <w:style w:type="character" w:customStyle="1" w:styleId="WW8Num41z0">
    <w:name w:val="WW8Num41z0"/>
    <w:rsid w:val="000B2C2B"/>
    <w:rPr>
      <w:u w:val="none"/>
    </w:rPr>
  </w:style>
  <w:style w:type="character" w:customStyle="1" w:styleId="WW8Num41z1">
    <w:name w:val="WW8Num41z1"/>
    <w:rsid w:val="000B2C2B"/>
    <w:rPr>
      <w:sz w:val="22"/>
      <w:szCs w:val="22"/>
    </w:rPr>
  </w:style>
  <w:style w:type="character" w:customStyle="1" w:styleId="WW8Num42z0">
    <w:name w:val="WW8Num42z0"/>
    <w:rsid w:val="000B2C2B"/>
    <w:rPr>
      <w:b w:val="0"/>
    </w:rPr>
  </w:style>
  <w:style w:type="character" w:customStyle="1" w:styleId="WW8Num42z1">
    <w:name w:val="WW8Num42z1"/>
    <w:rsid w:val="000B2C2B"/>
    <w:rPr>
      <w:sz w:val="22"/>
      <w:szCs w:val="22"/>
    </w:rPr>
  </w:style>
  <w:style w:type="character" w:customStyle="1" w:styleId="WW8Num43z0">
    <w:name w:val="WW8Num43z0"/>
    <w:rsid w:val="000B2C2B"/>
    <w:rPr>
      <w:rFonts w:ascii="Times New Roman" w:eastAsia="Times New Roman" w:hAnsi="Times New Roman" w:cs="Times New Roman"/>
      <w:b w:val="0"/>
      <w:bCs w:val="0"/>
    </w:rPr>
  </w:style>
  <w:style w:type="character" w:customStyle="1" w:styleId="WW8Num42z3">
    <w:name w:val="WW8Num42z3"/>
    <w:rsid w:val="000B2C2B"/>
    <w:rPr>
      <w:b w:val="0"/>
    </w:rPr>
  </w:style>
  <w:style w:type="character" w:customStyle="1" w:styleId="WW8Num41z3">
    <w:name w:val="WW8Num41z3"/>
    <w:rsid w:val="000B2C2B"/>
    <w:rPr>
      <w:b w:val="0"/>
    </w:rPr>
  </w:style>
  <w:style w:type="character" w:customStyle="1" w:styleId="WW8Num43z1">
    <w:name w:val="WW8Num43z1"/>
    <w:rsid w:val="000B2C2B"/>
    <w:rPr>
      <w:sz w:val="22"/>
      <w:szCs w:val="22"/>
    </w:rPr>
  </w:style>
  <w:style w:type="character" w:customStyle="1" w:styleId="WW8Num43z3">
    <w:name w:val="WW8Num43z3"/>
    <w:rsid w:val="000B2C2B"/>
    <w:rPr>
      <w:b w:val="0"/>
    </w:rPr>
  </w:style>
  <w:style w:type="character" w:customStyle="1" w:styleId="WW8Num14z2">
    <w:name w:val="WW8Num14z2"/>
    <w:rsid w:val="000B2C2B"/>
    <w:rPr>
      <w:b w:val="0"/>
      <w:i w:val="0"/>
    </w:rPr>
  </w:style>
  <w:style w:type="character" w:customStyle="1" w:styleId="WW8Num14z6">
    <w:name w:val="WW8Num14z6"/>
    <w:rsid w:val="000B2C2B"/>
    <w:rPr>
      <w:rFonts w:ascii="Wingdings" w:hAnsi="Wingdings" w:cs="Times New Roman"/>
      <w:b w:val="0"/>
      <w:bCs w:val="0"/>
      <w:color w:val="000000"/>
    </w:rPr>
  </w:style>
  <w:style w:type="character" w:customStyle="1" w:styleId="WW8Num25z7">
    <w:name w:val="WW8Num25z7"/>
    <w:rsid w:val="000B2C2B"/>
    <w:rPr>
      <w:b w:val="0"/>
      <w:i w:val="0"/>
      <w:color w:val="000000"/>
      <w:sz w:val="22"/>
      <w:szCs w:val="22"/>
    </w:rPr>
  </w:style>
  <w:style w:type="character" w:customStyle="1" w:styleId="WW8Num6z4">
    <w:name w:val="WW8Num6z4"/>
    <w:rsid w:val="000B2C2B"/>
    <w:rPr>
      <w:b w:val="0"/>
      <w:color w:val="000000"/>
    </w:rPr>
  </w:style>
  <w:style w:type="character" w:customStyle="1" w:styleId="WW8Num6z7">
    <w:name w:val="WW8Num6z7"/>
    <w:rsid w:val="000B2C2B"/>
    <w:rPr>
      <w:rFonts w:ascii="Times New Roman" w:eastAsia="Times New Roman" w:hAnsi="Times New Roman" w:cs="Times New Roman"/>
      <w:b w:val="0"/>
      <w:color w:val="000000"/>
      <w:sz w:val="22"/>
      <w:szCs w:val="22"/>
    </w:rPr>
  </w:style>
  <w:style w:type="character" w:customStyle="1" w:styleId="WW8Num12z2">
    <w:name w:val="WW8Num12z2"/>
    <w:rsid w:val="000B2C2B"/>
    <w:rPr>
      <w:b w:val="0"/>
      <w:i w:val="0"/>
      <w:color w:val="000000"/>
      <w:sz w:val="22"/>
      <w:szCs w:val="22"/>
    </w:rPr>
  </w:style>
  <w:style w:type="character" w:customStyle="1" w:styleId="WW8Num12z3">
    <w:name w:val="WW8Num12z3"/>
    <w:rsid w:val="000B2C2B"/>
    <w:rPr>
      <w:rFonts w:cs="Times New Roman"/>
    </w:rPr>
  </w:style>
  <w:style w:type="character" w:customStyle="1" w:styleId="WW8Num14z1">
    <w:name w:val="WW8Num14z1"/>
    <w:rsid w:val="000B2C2B"/>
    <w:rPr>
      <w:rFonts w:cs="Times New Roman"/>
      <w:b w:val="0"/>
    </w:rPr>
  </w:style>
  <w:style w:type="character" w:customStyle="1" w:styleId="WW8Num14z4">
    <w:name w:val="WW8Num14z4"/>
    <w:rsid w:val="000B2C2B"/>
    <w:rPr>
      <w:rFonts w:ascii="Times New Roman" w:eastAsia="Times New Roman" w:hAnsi="Times New Roman" w:cs="Times New Roman"/>
      <w:i w:val="0"/>
      <w:sz w:val="22"/>
      <w:szCs w:val="22"/>
    </w:rPr>
  </w:style>
  <w:style w:type="character" w:customStyle="1" w:styleId="WW8Num14z5">
    <w:name w:val="WW8Num14z5"/>
    <w:rsid w:val="000B2C2B"/>
    <w:rPr>
      <w:rFonts w:ascii="Times New Roman" w:eastAsia="Times New Roman" w:hAnsi="Times New Roman" w:cs="Times New Roman"/>
      <w:b w:val="0"/>
      <w:bCs w:val="0"/>
      <w:i w:val="0"/>
      <w:color w:val="000000"/>
      <w:sz w:val="22"/>
      <w:szCs w:val="22"/>
    </w:rPr>
  </w:style>
  <w:style w:type="character" w:customStyle="1" w:styleId="WW8Num14z7">
    <w:name w:val="WW8Num14z7"/>
    <w:rsid w:val="000B2C2B"/>
    <w:rPr>
      <w:rFonts w:ascii="Times New Roman" w:eastAsia="Times New Roman" w:hAnsi="Times New Roman" w:cs="Times New Roman"/>
    </w:rPr>
  </w:style>
  <w:style w:type="character" w:customStyle="1" w:styleId="WW8Num16z3">
    <w:name w:val="WW8Num16z3"/>
    <w:rsid w:val="000B2C2B"/>
    <w:rPr>
      <w:sz w:val="22"/>
      <w:szCs w:val="22"/>
    </w:rPr>
  </w:style>
  <w:style w:type="character" w:customStyle="1" w:styleId="WW8Num24z1">
    <w:name w:val="WW8Num24z1"/>
    <w:rsid w:val="000B2C2B"/>
    <w:rPr>
      <w:b w:val="0"/>
      <w:bCs w:val="0"/>
      <w:i w:val="0"/>
    </w:rPr>
  </w:style>
  <w:style w:type="character" w:customStyle="1" w:styleId="WW8Num26z0">
    <w:name w:val="WW8Num26z0"/>
    <w:rsid w:val="000B2C2B"/>
    <w:rPr>
      <w:b w:val="0"/>
      <w:sz w:val="22"/>
      <w:szCs w:val="22"/>
    </w:rPr>
  </w:style>
  <w:style w:type="character" w:customStyle="1" w:styleId="WW8Num26z7">
    <w:name w:val="WW8Num26z7"/>
    <w:rsid w:val="000B2C2B"/>
    <w:rPr>
      <w:rFonts w:ascii="Times New Roman" w:eastAsia="Times New Roman" w:hAnsi="Times New Roman" w:cs="Times New Roman"/>
    </w:rPr>
  </w:style>
  <w:style w:type="character" w:customStyle="1" w:styleId="WW8Num28z2">
    <w:name w:val="WW8Num28z2"/>
    <w:rsid w:val="000B2C2B"/>
    <w:rPr>
      <w:i w:val="0"/>
    </w:rPr>
  </w:style>
  <w:style w:type="character" w:customStyle="1" w:styleId="WW8Num28z7">
    <w:name w:val="WW8Num28z7"/>
    <w:rsid w:val="000B2C2B"/>
    <w:rPr>
      <w:color w:val="000000"/>
    </w:rPr>
  </w:style>
  <w:style w:type="character" w:customStyle="1" w:styleId="Domylnaczcionkaakapitu3">
    <w:name w:val="Domyślna czcionka akapitu3"/>
    <w:rsid w:val="000B2C2B"/>
  </w:style>
  <w:style w:type="character" w:customStyle="1" w:styleId="Domylnaczcionkaakapitu2">
    <w:name w:val="Domyślna czcionka akapitu2"/>
    <w:rsid w:val="000B2C2B"/>
  </w:style>
  <w:style w:type="character" w:customStyle="1" w:styleId="WW8Num22z5">
    <w:name w:val="WW8Num22z5"/>
    <w:rsid w:val="000B2C2B"/>
    <w:rPr>
      <w:i w:val="0"/>
    </w:rPr>
  </w:style>
  <w:style w:type="character" w:customStyle="1" w:styleId="WW8Num7z4">
    <w:name w:val="WW8Num7z4"/>
    <w:rsid w:val="000B2C2B"/>
    <w:rPr>
      <w:b w:val="0"/>
      <w:color w:val="000000"/>
    </w:rPr>
  </w:style>
  <w:style w:type="character" w:customStyle="1" w:styleId="WW8Num7z7">
    <w:name w:val="WW8Num7z7"/>
    <w:rsid w:val="000B2C2B"/>
    <w:rPr>
      <w:rFonts w:ascii="Times New Roman" w:eastAsia="Times New Roman" w:hAnsi="Times New Roman" w:cs="Times New Roman"/>
      <w:b w:val="0"/>
      <w:color w:val="000000"/>
      <w:sz w:val="22"/>
      <w:szCs w:val="22"/>
    </w:rPr>
  </w:style>
  <w:style w:type="character" w:customStyle="1" w:styleId="WW8Num13z2">
    <w:name w:val="WW8Num13z2"/>
    <w:rsid w:val="000B2C2B"/>
    <w:rPr>
      <w:rFonts w:ascii="Times New Roman" w:eastAsia="Times New Roman" w:hAnsi="Times New Roman" w:cs="Times New Roman"/>
      <w:b w:val="0"/>
      <w:bCs w:val="0"/>
    </w:rPr>
  </w:style>
  <w:style w:type="character" w:customStyle="1" w:styleId="WW8Num13z3">
    <w:name w:val="WW8Num13z3"/>
    <w:rsid w:val="000B2C2B"/>
    <w:rPr>
      <w:i w:val="0"/>
      <w:iCs w:val="0"/>
    </w:rPr>
  </w:style>
  <w:style w:type="character" w:customStyle="1" w:styleId="WW8Num16z2">
    <w:name w:val="WW8Num16z2"/>
    <w:rsid w:val="000B2C2B"/>
    <w:rPr>
      <w:rFonts w:ascii="Times New Roman" w:eastAsia="Times New Roman" w:hAnsi="Times New Roman" w:cs="Times New Roman"/>
      <w:b w:val="0"/>
      <w:bCs w:val="0"/>
    </w:rPr>
  </w:style>
  <w:style w:type="character" w:customStyle="1" w:styleId="WW8Num16z6">
    <w:name w:val="WW8Num16z6"/>
    <w:rsid w:val="000B2C2B"/>
    <w:rPr>
      <w:b w:val="0"/>
      <w:color w:val="000000"/>
    </w:rPr>
  </w:style>
  <w:style w:type="character" w:customStyle="1" w:styleId="WW8Num23z5">
    <w:name w:val="WW8Num23z5"/>
    <w:rsid w:val="000B2C2B"/>
    <w:rPr>
      <w:i w:val="0"/>
    </w:rPr>
  </w:style>
  <w:style w:type="character" w:customStyle="1" w:styleId="WW8Num29z0">
    <w:name w:val="WW8Num29z0"/>
    <w:rsid w:val="000B2C2B"/>
    <w:rPr>
      <w:sz w:val="22"/>
      <w:szCs w:val="22"/>
    </w:rPr>
  </w:style>
  <w:style w:type="character" w:customStyle="1" w:styleId="WW8Num29z1">
    <w:name w:val="WW8Num29z1"/>
    <w:rsid w:val="000B2C2B"/>
    <w:rPr>
      <w:sz w:val="22"/>
      <w:szCs w:val="22"/>
    </w:rPr>
  </w:style>
  <w:style w:type="character" w:customStyle="1" w:styleId="WW8Num29z4">
    <w:name w:val="WW8Num29z4"/>
    <w:rsid w:val="000B2C2B"/>
    <w:rPr>
      <w:rFonts w:ascii="Courier New" w:hAnsi="Courier New" w:cs="Courier New"/>
    </w:rPr>
  </w:style>
  <w:style w:type="character" w:customStyle="1" w:styleId="WW8Num29z5">
    <w:name w:val="WW8Num29z5"/>
    <w:rsid w:val="000B2C2B"/>
    <w:rPr>
      <w:rFonts w:ascii="Wingdings" w:hAnsi="Wingdings" w:cs="Times New Roman"/>
    </w:rPr>
  </w:style>
  <w:style w:type="character" w:customStyle="1" w:styleId="WW8Num31z1">
    <w:name w:val="WW8Num31z1"/>
    <w:rsid w:val="000B2C2B"/>
    <w:rPr>
      <w:b/>
    </w:rPr>
  </w:style>
  <w:style w:type="character" w:customStyle="1" w:styleId="WW8Num32z2">
    <w:name w:val="WW8Num32z2"/>
    <w:rsid w:val="000B2C2B"/>
    <w:rPr>
      <w:b w:val="0"/>
    </w:rPr>
  </w:style>
  <w:style w:type="character" w:customStyle="1" w:styleId="WW8Num17z5">
    <w:name w:val="WW8Num17z5"/>
    <w:rsid w:val="000B2C2B"/>
    <w:rPr>
      <w:rFonts w:ascii="Times New Roman" w:eastAsia="Times New Roman" w:hAnsi="Times New Roman" w:cs="Times New Roman"/>
      <w:b w:val="0"/>
    </w:rPr>
  </w:style>
  <w:style w:type="character" w:customStyle="1" w:styleId="WW8Num21z2">
    <w:name w:val="WW8Num21z2"/>
    <w:rsid w:val="000B2C2B"/>
    <w:rPr>
      <w:b w:val="0"/>
      <w:bCs w:val="0"/>
      <w:i w:val="0"/>
      <w:sz w:val="22"/>
      <w:szCs w:val="22"/>
    </w:rPr>
  </w:style>
  <w:style w:type="character" w:customStyle="1" w:styleId="WW8Num21z3">
    <w:name w:val="WW8Num21z3"/>
    <w:rsid w:val="000B2C2B"/>
    <w:rPr>
      <w:b w:val="0"/>
      <w:bCs w:val="0"/>
    </w:rPr>
  </w:style>
  <w:style w:type="character" w:customStyle="1" w:styleId="WW8Num21z4">
    <w:name w:val="WW8Num21z4"/>
    <w:rsid w:val="000B2C2B"/>
    <w:rPr>
      <w:b w:val="0"/>
      <w:bCs w:val="0"/>
      <w:i w:val="0"/>
      <w:color w:val="000000"/>
      <w:sz w:val="22"/>
      <w:szCs w:val="22"/>
    </w:rPr>
  </w:style>
  <w:style w:type="character" w:customStyle="1" w:styleId="WW8Num21z5">
    <w:name w:val="WW8Num21z5"/>
    <w:rsid w:val="000B2C2B"/>
    <w:rPr>
      <w:rFonts w:ascii="Times New Roman" w:eastAsia="Times New Roman" w:hAnsi="Times New Roman" w:cs="Times New Roman"/>
      <w:b w:val="0"/>
      <w:bCs w:val="0"/>
      <w:i w:val="0"/>
      <w:color w:val="000000"/>
      <w:sz w:val="22"/>
      <w:szCs w:val="22"/>
    </w:rPr>
  </w:style>
  <w:style w:type="character" w:customStyle="1" w:styleId="WW8Num21z6">
    <w:name w:val="WW8Num21z6"/>
    <w:rsid w:val="000B2C2B"/>
    <w:rPr>
      <w:rFonts w:ascii="Times New Roman" w:eastAsia="Times New Roman" w:hAnsi="Times New Roman" w:cs="Times New Roman"/>
      <w:b w:val="0"/>
      <w:bCs w:val="0"/>
      <w:color w:val="000000"/>
      <w:sz w:val="22"/>
      <w:szCs w:val="22"/>
    </w:rPr>
  </w:style>
  <w:style w:type="character" w:customStyle="1" w:styleId="WW8Num23z3">
    <w:name w:val="WW8Num23z3"/>
    <w:rsid w:val="000B2C2B"/>
    <w:rPr>
      <w:i w:val="0"/>
      <w:iCs w:val="0"/>
    </w:rPr>
  </w:style>
  <w:style w:type="character" w:customStyle="1" w:styleId="WW8Num24z6">
    <w:name w:val="WW8Num24z6"/>
    <w:rsid w:val="000B2C2B"/>
    <w:rPr>
      <w:rFonts w:ascii="Times New Roman" w:eastAsia="Times New Roman" w:hAnsi="Times New Roman" w:cs="Times New Roman"/>
      <w:b w:val="0"/>
      <w:bCs w:val="0"/>
      <w:color w:val="000000"/>
    </w:rPr>
  </w:style>
  <w:style w:type="character" w:customStyle="1" w:styleId="WW8Num25z8">
    <w:name w:val="WW8Num25z8"/>
    <w:rsid w:val="000B2C2B"/>
    <w:rPr>
      <w:b w:val="0"/>
      <w:sz w:val="22"/>
      <w:szCs w:val="22"/>
    </w:rPr>
  </w:style>
  <w:style w:type="character" w:customStyle="1" w:styleId="WW8Num26z4">
    <w:name w:val="WW8Num26z4"/>
    <w:rsid w:val="000B2C2B"/>
    <w:rPr>
      <w:rFonts w:ascii="Times New Roman" w:eastAsia="Times New Roman" w:hAnsi="Times New Roman" w:cs="Times New Roman"/>
      <w:i w:val="0"/>
      <w:sz w:val="22"/>
      <w:szCs w:val="22"/>
    </w:rPr>
  </w:style>
  <w:style w:type="character" w:customStyle="1" w:styleId="WW8Num26z5">
    <w:name w:val="WW8Num26z5"/>
    <w:rsid w:val="000B2C2B"/>
    <w:rPr>
      <w:rFonts w:ascii="Times New Roman" w:hAnsi="Times New Roman" w:cs="Times New Roman"/>
      <w:b w:val="0"/>
      <w:i w:val="0"/>
      <w:sz w:val="22"/>
      <w:szCs w:val="22"/>
    </w:rPr>
  </w:style>
  <w:style w:type="character" w:customStyle="1" w:styleId="WW8Num26z6">
    <w:name w:val="WW8Num26z6"/>
    <w:rsid w:val="000B2C2B"/>
    <w:rPr>
      <w:b w:val="0"/>
      <w:strike w:val="0"/>
      <w:dstrike w:val="0"/>
      <w:color w:val="000000"/>
    </w:rPr>
  </w:style>
  <w:style w:type="character" w:customStyle="1" w:styleId="WW8Num36z5">
    <w:name w:val="WW8Num36z5"/>
    <w:rsid w:val="000B2C2B"/>
    <w:rPr>
      <w:i w:val="0"/>
    </w:rPr>
  </w:style>
  <w:style w:type="character" w:customStyle="1" w:styleId="WW8Num44z0">
    <w:name w:val="WW8Num44z0"/>
    <w:rsid w:val="000B2C2B"/>
    <w:rPr>
      <w:b w:val="0"/>
    </w:rPr>
  </w:style>
  <w:style w:type="character" w:customStyle="1" w:styleId="WW8Num44z1">
    <w:name w:val="WW8Num44z1"/>
    <w:rsid w:val="000B2C2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0B2C2B"/>
    <w:rPr>
      <w:b w:val="0"/>
      <w:bCs w:val="0"/>
      <w:i w:val="0"/>
      <w:sz w:val="22"/>
      <w:szCs w:val="22"/>
    </w:rPr>
  </w:style>
  <w:style w:type="character" w:customStyle="1" w:styleId="WW8Num46z0">
    <w:name w:val="WW8Num46z0"/>
    <w:rsid w:val="000B2C2B"/>
    <w:rPr>
      <w:i w:val="0"/>
      <w:color w:val="000000"/>
      <w:sz w:val="22"/>
      <w:szCs w:val="22"/>
    </w:rPr>
  </w:style>
  <w:style w:type="character" w:customStyle="1" w:styleId="WW8Num47z0">
    <w:name w:val="WW8Num47z0"/>
    <w:rsid w:val="000B2C2B"/>
    <w:rPr>
      <w:b w:val="0"/>
      <w:i w:val="0"/>
      <w:color w:val="000000"/>
      <w:sz w:val="22"/>
      <w:szCs w:val="22"/>
    </w:rPr>
  </w:style>
  <w:style w:type="character" w:customStyle="1" w:styleId="WW8Num47z1">
    <w:name w:val="WW8Num47z1"/>
    <w:rsid w:val="000B2C2B"/>
    <w:rPr>
      <w:sz w:val="22"/>
      <w:szCs w:val="22"/>
    </w:rPr>
  </w:style>
  <w:style w:type="character" w:customStyle="1" w:styleId="WW8Num47z2">
    <w:name w:val="WW8Num47z2"/>
    <w:rsid w:val="000B2C2B"/>
    <w:rPr>
      <w:b w:val="0"/>
      <w:bCs w:val="0"/>
      <w:i w:val="0"/>
    </w:rPr>
  </w:style>
  <w:style w:type="character" w:customStyle="1" w:styleId="WW8Num47z3">
    <w:name w:val="WW8Num47z3"/>
    <w:rsid w:val="000B2C2B"/>
    <w:rPr>
      <w:rFonts w:ascii="Symbol" w:hAnsi="Symbol" w:cs="Symbol"/>
    </w:rPr>
  </w:style>
  <w:style w:type="character" w:customStyle="1" w:styleId="WW8Num47z4">
    <w:name w:val="WW8Num47z4"/>
    <w:rsid w:val="000B2C2B"/>
    <w:rPr>
      <w:rFonts w:ascii="Courier New" w:hAnsi="Courier New" w:cs="Courier New"/>
    </w:rPr>
  </w:style>
  <w:style w:type="character" w:customStyle="1" w:styleId="WW8Num47z5">
    <w:name w:val="WW8Num47z5"/>
    <w:rsid w:val="000B2C2B"/>
    <w:rPr>
      <w:rFonts w:ascii="Wingdings" w:hAnsi="Wingdings" w:cs="Times New Roman"/>
    </w:rPr>
  </w:style>
  <w:style w:type="character" w:customStyle="1" w:styleId="WW8Num47z6">
    <w:name w:val="WW8Num47z6"/>
    <w:rsid w:val="000B2C2B"/>
    <w:rPr>
      <w:rFonts w:ascii="Times New Roman" w:eastAsia="Times New Roman" w:hAnsi="Times New Roman" w:cs="Times New Roman"/>
      <w:i w:val="0"/>
    </w:rPr>
  </w:style>
  <w:style w:type="character" w:customStyle="1" w:styleId="WW8Num48z0">
    <w:name w:val="WW8Num48z0"/>
    <w:rsid w:val="000B2C2B"/>
    <w:rPr>
      <w:b w:val="0"/>
      <w:bCs w:val="0"/>
    </w:rPr>
  </w:style>
  <w:style w:type="character" w:customStyle="1" w:styleId="WW8Num49z3">
    <w:name w:val="WW8Num49z3"/>
    <w:rsid w:val="000B2C2B"/>
    <w:rPr>
      <w:rFonts w:ascii="Symbol" w:hAnsi="Symbol" w:cs="Symbol"/>
    </w:rPr>
  </w:style>
  <w:style w:type="character" w:customStyle="1" w:styleId="WW8Num50z1">
    <w:name w:val="WW8Num50z1"/>
    <w:rsid w:val="000B2C2B"/>
    <w:rPr>
      <w:rFonts w:ascii="Times New Roman" w:eastAsia="Times New Roman" w:hAnsi="Times New Roman" w:cs="Times New Roman"/>
      <w:b w:val="0"/>
      <w:i w:val="0"/>
    </w:rPr>
  </w:style>
  <w:style w:type="character" w:customStyle="1" w:styleId="WW8Num50z2">
    <w:name w:val="WW8Num50z2"/>
    <w:rsid w:val="000B2C2B"/>
    <w:rPr>
      <w:rFonts w:ascii="Times New Roman" w:eastAsia="Times New Roman" w:hAnsi="Times New Roman" w:cs="Times New Roman"/>
      <w:b w:val="0"/>
    </w:rPr>
  </w:style>
  <w:style w:type="character" w:customStyle="1" w:styleId="WW8Num51z0">
    <w:name w:val="WW8Num51z0"/>
    <w:rsid w:val="000B2C2B"/>
    <w:rPr>
      <w:b w:val="0"/>
      <w:sz w:val="22"/>
      <w:szCs w:val="22"/>
    </w:rPr>
  </w:style>
  <w:style w:type="character" w:customStyle="1" w:styleId="WW8Num51z1">
    <w:name w:val="WW8Num51z1"/>
    <w:rsid w:val="000B2C2B"/>
    <w:rPr>
      <w:b/>
    </w:rPr>
  </w:style>
  <w:style w:type="character" w:customStyle="1" w:styleId="WW8Num52z0">
    <w:name w:val="WW8Num52z0"/>
    <w:rsid w:val="000B2C2B"/>
    <w:rPr>
      <w:b w:val="0"/>
    </w:rPr>
  </w:style>
  <w:style w:type="character" w:customStyle="1" w:styleId="WW8Num52z1">
    <w:name w:val="WW8Num52z1"/>
    <w:rsid w:val="000B2C2B"/>
    <w:rPr>
      <w:b/>
    </w:rPr>
  </w:style>
  <w:style w:type="character" w:customStyle="1" w:styleId="WW8Num52z3">
    <w:name w:val="WW8Num52z3"/>
    <w:rsid w:val="000B2C2B"/>
    <w:rPr>
      <w:b w:val="0"/>
      <w:i w:val="0"/>
      <w:sz w:val="22"/>
      <w:szCs w:val="22"/>
    </w:rPr>
  </w:style>
  <w:style w:type="character" w:customStyle="1" w:styleId="WW8Num52z5">
    <w:name w:val="WW8Num52z5"/>
    <w:rsid w:val="000B2C2B"/>
    <w:rPr>
      <w:rFonts w:ascii="Times New Roman" w:eastAsia="Times New Roman" w:hAnsi="Times New Roman" w:cs="Times New Roman"/>
      <w:sz w:val="22"/>
      <w:szCs w:val="22"/>
    </w:rPr>
  </w:style>
  <w:style w:type="character" w:customStyle="1" w:styleId="WW8Num53z0">
    <w:name w:val="WW8Num53z0"/>
    <w:rsid w:val="000B2C2B"/>
    <w:rPr>
      <w:b w:val="0"/>
      <w:sz w:val="22"/>
      <w:szCs w:val="22"/>
    </w:rPr>
  </w:style>
  <w:style w:type="character" w:customStyle="1" w:styleId="WW8Num54z1">
    <w:name w:val="WW8Num54z1"/>
    <w:rsid w:val="000B2C2B"/>
    <w:rPr>
      <w:rFonts w:ascii="Times New Roman" w:eastAsia="Times New Roman" w:hAnsi="Times New Roman" w:cs="Times New Roman"/>
      <w:b w:val="0"/>
      <w:i w:val="0"/>
    </w:rPr>
  </w:style>
  <w:style w:type="character" w:customStyle="1" w:styleId="WW8Num54z2">
    <w:name w:val="WW8Num54z2"/>
    <w:rsid w:val="000B2C2B"/>
    <w:rPr>
      <w:rFonts w:ascii="Times New Roman" w:eastAsia="Times New Roman" w:hAnsi="Times New Roman" w:cs="Times New Roman"/>
      <w:b w:val="0"/>
    </w:rPr>
  </w:style>
  <w:style w:type="character" w:customStyle="1" w:styleId="WW8Num55z0">
    <w:name w:val="WW8Num55z0"/>
    <w:rsid w:val="000B2C2B"/>
    <w:rPr>
      <w:b w:val="0"/>
      <w:bCs w:val="0"/>
      <w:i w:val="0"/>
      <w:sz w:val="22"/>
      <w:szCs w:val="22"/>
    </w:rPr>
  </w:style>
  <w:style w:type="character" w:customStyle="1" w:styleId="WW8Num56z2">
    <w:name w:val="WW8Num56z2"/>
    <w:rsid w:val="000B2C2B"/>
    <w:rPr>
      <w:b/>
      <w:i w:val="0"/>
    </w:rPr>
  </w:style>
  <w:style w:type="character" w:customStyle="1" w:styleId="WW8Num57z0">
    <w:name w:val="WW8Num57z0"/>
    <w:rsid w:val="000B2C2B"/>
    <w:rPr>
      <w:i w:val="0"/>
      <w:sz w:val="22"/>
      <w:szCs w:val="22"/>
    </w:rPr>
  </w:style>
  <w:style w:type="character" w:customStyle="1" w:styleId="WW8Num57z2">
    <w:name w:val="WW8Num57z2"/>
    <w:rsid w:val="000B2C2B"/>
    <w:rPr>
      <w:b w:val="0"/>
    </w:rPr>
  </w:style>
  <w:style w:type="character" w:customStyle="1" w:styleId="WW8Num57z3">
    <w:name w:val="WW8Num57z3"/>
    <w:rsid w:val="000B2C2B"/>
    <w:rPr>
      <w:rFonts w:ascii="Times New Roman" w:eastAsia="Times New Roman" w:hAnsi="Times New Roman" w:cs="Times New Roman"/>
      <w:i w:val="0"/>
    </w:rPr>
  </w:style>
  <w:style w:type="character" w:customStyle="1" w:styleId="WW8Num57z4">
    <w:name w:val="WW8Num57z4"/>
    <w:rsid w:val="000B2C2B"/>
    <w:rPr>
      <w:b w:val="0"/>
      <w:bCs w:val="0"/>
      <w:i w:val="0"/>
      <w:color w:val="000000"/>
      <w:sz w:val="22"/>
      <w:szCs w:val="22"/>
    </w:rPr>
  </w:style>
  <w:style w:type="character" w:customStyle="1" w:styleId="WW8Num57z5">
    <w:name w:val="WW8Num57z5"/>
    <w:rsid w:val="000B2C2B"/>
    <w:rPr>
      <w:rFonts w:ascii="Times New Roman" w:eastAsia="Times New Roman" w:hAnsi="Times New Roman" w:cs="Times New Roman"/>
      <w:b w:val="0"/>
      <w:bCs w:val="0"/>
      <w:i w:val="0"/>
      <w:color w:val="000000"/>
      <w:sz w:val="22"/>
      <w:szCs w:val="22"/>
    </w:rPr>
  </w:style>
  <w:style w:type="character" w:customStyle="1" w:styleId="WW8Num58z2">
    <w:name w:val="WW8Num58z2"/>
    <w:rsid w:val="000B2C2B"/>
    <w:rPr>
      <w:b w:val="0"/>
    </w:rPr>
  </w:style>
  <w:style w:type="character" w:customStyle="1" w:styleId="WW8Num59z0">
    <w:name w:val="WW8Num59z0"/>
    <w:rsid w:val="000B2C2B"/>
    <w:rPr>
      <w:rFonts w:ascii="Times New Roman" w:eastAsia="Times New Roman" w:hAnsi="Times New Roman" w:cs="Times New Roman"/>
      <w:sz w:val="22"/>
      <w:szCs w:val="22"/>
    </w:rPr>
  </w:style>
  <w:style w:type="character" w:customStyle="1" w:styleId="WW8Num60z2">
    <w:name w:val="WW8Num60z2"/>
    <w:rsid w:val="000B2C2B"/>
    <w:rPr>
      <w:b w:val="0"/>
    </w:rPr>
  </w:style>
  <w:style w:type="character" w:customStyle="1" w:styleId="WW8Num61z0">
    <w:name w:val="WW8Num61z0"/>
    <w:rsid w:val="000B2C2B"/>
    <w:rPr>
      <w:b w:val="0"/>
      <w:color w:val="000000"/>
    </w:rPr>
  </w:style>
  <w:style w:type="character" w:customStyle="1" w:styleId="WW8Num61z5">
    <w:name w:val="WW8Num61z5"/>
    <w:rsid w:val="000B2C2B"/>
    <w:rPr>
      <w:rFonts w:ascii="Times New Roman" w:eastAsia="Times New Roman" w:hAnsi="Times New Roman" w:cs="Times New Roman"/>
    </w:rPr>
  </w:style>
  <w:style w:type="character" w:customStyle="1" w:styleId="Absatz-Standardschriftart">
    <w:name w:val="Absatz-Standardschriftart"/>
    <w:rsid w:val="000B2C2B"/>
  </w:style>
  <w:style w:type="character" w:customStyle="1" w:styleId="WW8Num37z5">
    <w:name w:val="WW8Num37z5"/>
    <w:rsid w:val="000B2C2B"/>
    <w:rPr>
      <w:i w:val="0"/>
    </w:rPr>
  </w:style>
  <w:style w:type="character" w:customStyle="1" w:styleId="WW8Num45z1">
    <w:name w:val="WW8Num45z1"/>
    <w:rsid w:val="000B2C2B"/>
    <w:rPr>
      <w:b w:val="0"/>
      <w:bCs w:val="0"/>
      <w:sz w:val="22"/>
      <w:szCs w:val="22"/>
    </w:rPr>
  </w:style>
  <w:style w:type="character" w:customStyle="1" w:styleId="WW8Num48z1">
    <w:name w:val="WW8Num48z1"/>
    <w:rsid w:val="000B2C2B"/>
    <w:rPr>
      <w:sz w:val="22"/>
      <w:szCs w:val="22"/>
    </w:rPr>
  </w:style>
  <w:style w:type="character" w:customStyle="1" w:styleId="WW8Num48z2">
    <w:name w:val="WW8Num48z2"/>
    <w:rsid w:val="000B2C2B"/>
    <w:rPr>
      <w:b w:val="0"/>
      <w:bCs w:val="0"/>
      <w:i w:val="0"/>
    </w:rPr>
  </w:style>
  <w:style w:type="character" w:customStyle="1" w:styleId="WW8Num48z3">
    <w:name w:val="WW8Num48z3"/>
    <w:rsid w:val="000B2C2B"/>
    <w:rPr>
      <w:rFonts w:ascii="Symbol" w:hAnsi="Symbol" w:cs="Symbol"/>
    </w:rPr>
  </w:style>
  <w:style w:type="character" w:customStyle="1" w:styleId="WW8Num48z4">
    <w:name w:val="WW8Num48z4"/>
    <w:rsid w:val="000B2C2B"/>
    <w:rPr>
      <w:rFonts w:ascii="Courier New" w:hAnsi="Courier New" w:cs="Courier New"/>
    </w:rPr>
  </w:style>
  <w:style w:type="character" w:customStyle="1" w:styleId="WW8Num48z5">
    <w:name w:val="WW8Num48z5"/>
    <w:rsid w:val="000B2C2B"/>
    <w:rPr>
      <w:rFonts w:ascii="Wingdings" w:hAnsi="Wingdings" w:cs="Times New Roman"/>
    </w:rPr>
  </w:style>
  <w:style w:type="character" w:customStyle="1" w:styleId="WW8Num48z6">
    <w:name w:val="WW8Num48z6"/>
    <w:rsid w:val="000B2C2B"/>
    <w:rPr>
      <w:rFonts w:ascii="Times New Roman" w:eastAsia="Times New Roman" w:hAnsi="Times New Roman" w:cs="Times New Roman"/>
      <w:i w:val="0"/>
    </w:rPr>
  </w:style>
  <w:style w:type="character" w:customStyle="1" w:styleId="WW8Num49z0">
    <w:name w:val="WW8Num49z0"/>
    <w:rsid w:val="000B2C2B"/>
    <w:rPr>
      <w:b/>
      <w:bCs/>
    </w:rPr>
  </w:style>
  <w:style w:type="character" w:customStyle="1" w:styleId="WW8Num50z3">
    <w:name w:val="WW8Num50z3"/>
    <w:rsid w:val="000B2C2B"/>
    <w:rPr>
      <w:b w:val="0"/>
      <w:i w:val="0"/>
    </w:rPr>
  </w:style>
  <w:style w:type="character" w:customStyle="1" w:styleId="WW8Num51z2">
    <w:name w:val="WW8Num51z2"/>
    <w:rsid w:val="000B2C2B"/>
    <w:rPr>
      <w:color w:val="000000"/>
    </w:rPr>
  </w:style>
  <w:style w:type="character" w:customStyle="1" w:styleId="WW8Num53z1">
    <w:name w:val="WW8Num53z1"/>
    <w:rsid w:val="000B2C2B"/>
    <w:rPr>
      <w:rFonts w:ascii="Times New Roman" w:eastAsia="Times New Roman" w:hAnsi="Times New Roman" w:cs="Times New Roman"/>
      <w:b w:val="0"/>
    </w:rPr>
  </w:style>
  <w:style w:type="character" w:customStyle="1" w:styleId="WW8Num53z2">
    <w:name w:val="WW8Num53z2"/>
    <w:rsid w:val="000B2C2B"/>
    <w:rPr>
      <w:rFonts w:ascii="Times New Roman" w:eastAsia="Times New Roman" w:hAnsi="Times New Roman" w:cs="Times New Roman"/>
      <w:b w:val="0"/>
    </w:rPr>
  </w:style>
  <w:style w:type="character" w:customStyle="1" w:styleId="WW8Num53z3">
    <w:name w:val="WW8Num53z3"/>
    <w:rsid w:val="000B2C2B"/>
    <w:rPr>
      <w:b w:val="0"/>
      <w:i w:val="0"/>
      <w:sz w:val="22"/>
      <w:szCs w:val="22"/>
    </w:rPr>
  </w:style>
  <w:style w:type="character" w:customStyle="1" w:styleId="WW8Num53z5">
    <w:name w:val="WW8Num53z5"/>
    <w:rsid w:val="000B2C2B"/>
    <w:rPr>
      <w:rFonts w:ascii="Times New Roman" w:eastAsia="Times New Roman" w:hAnsi="Times New Roman" w:cs="Times New Roman"/>
      <w:sz w:val="22"/>
      <w:szCs w:val="22"/>
    </w:rPr>
  </w:style>
  <w:style w:type="character" w:customStyle="1" w:styleId="WW8Num54z0">
    <w:name w:val="WW8Num54z0"/>
    <w:rsid w:val="000B2C2B"/>
    <w:rPr>
      <w:b w:val="0"/>
    </w:rPr>
  </w:style>
  <w:style w:type="character" w:customStyle="1" w:styleId="WW8Num55z1">
    <w:name w:val="WW8Num55z1"/>
    <w:rsid w:val="000B2C2B"/>
    <w:rPr>
      <w:b/>
    </w:rPr>
  </w:style>
  <w:style w:type="character" w:customStyle="1" w:styleId="WW8Num55z2">
    <w:name w:val="WW8Num55z2"/>
    <w:rsid w:val="000B2C2B"/>
    <w:rPr>
      <w:color w:val="000000"/>
    </w:rPr>
  </w:style>
  <w:style w:type="character" w:customStyle="1" w:styleId="WW8Num56z0">
    <w:name w:val="WW8Num56z0"/>
    <w:rsid w:val="000B2C2B"/>
    <w:rPr>
      <w:b/>
      <w:i w:val="0"/>
      <w:sz w:val="24"/>
      <w:szCs w:val="28"/>
    </w:rPr>
  </w:style>
  <w:style w:type="character" w:customStyle="1" w:styleId="WW8Num58z0">
    <w:name w:val="WW8Num58z0"/>
    <w:rsid w:val="000B2C2B"/>
    <w:rPr>
      <w:i w:val="0"/>
      <w:sz w:val="22"/>
      <w:szCs w:val="22"/>
    </w:rPr>
  </w:style>
  <w:style w:type="character" w:customStyle="1" w:styleId="WW8Num58z1">
    <w:name w:val="WW8Num58z1"/>
    <w:rsid w:val="000B2C2B"/>
    <w:rPr>
      <w:i w:val="0"/>
      <w:sz w:val="22"/>
      <w:szCs w:val="22"/>
    </w:rPr>
  </w:style>
  <w:style w:type="character" w:customStyle="1" w:styleId="WW8Num58z3">
    <w:name w:val="WW8Num58z3"/>
    <w:rsid w:val="000B2C2B"/>
    <w:rPr>
      <w:b w:val="0"/>
      <w:i w:val="0"/>
      <w:color w:val="000000"/>
    </w:rPr>
  </w:style>
  <w:style w:type="character" w:customStyle="1" w:styleId="WW8Num58z4">
    <w:name w:val="WW8Num58z4"/>
    <w:rsid w:val="000B2C2B"/>
    <w:rPr>
      <w:b w:val="0"/>
      <w:bCs w:val="0"/>
      <w:i w:val="0"/>
      <w:color w:val="000000"/>
      <w:sz w:val="22"/>
      <w:szCs w:val="22"/>
    </w:rPr>
  </w:style>
  <w:style w:type="character" w:customStyle="1" w:styleId="WW8Num58z5">
    <w:name w:val="WW8Num58z5"/>
    <w:rsid w:val="000B2C2B"/>
    <w:rPr>
      <w:rFonts w:ascii="Times New Roman" w:eastAsia="Times New Roman" w:hAnsi="Times New Roman" w:cs="Times New Roman"/>
      <w:b w:val="0"/>
      <w:bCs w:val="0"/>
      <w:i w:val="0"/>
      <w:color w:val="000000"/>
      <w:sz w:val="22"/>
      <w:szCs w:val="22"/>
    </w:rPr>
  </w:style>
  <w:style w:type="character" w:customStyle="1" w:styleId="WW8Num59z2">
    <w:name w:val="WW8Num59z2"/>
    <w:rsid w:val="000B2C2B"/>
    <w:rPr>
      <w:color w:val="000000"/>
    </w:rPr>
  </w:style>
  <w:style w:type="character" w:customStyle="1" w:styleId="WW8Num60z0">
    <w:name w:val="WW8Num60z0"/>
    <w:rsid w:val="000B2C2B"/>
    <w:rPr>
      <w:b w:val="0"/>
    </w:rPr>
  </w:style>
  <w:style w:type="character" w:customStyle="1" w:styleId="WW8Num61z2">
    <w:name w:val="WW8Num61z2"/>
    <w:rsid w:val="000B2C2B"/>
    <w:rPr>
      <w:rFonts w:ascii="Times New Roman" w:eastAsia="Times New Roman" w:hAnsi="Times New Roman" w:cs="Times New Roman"/>
      <w:b w:val="0"/>
    </w:rPr>
  </w:style>
  <w:style w:type="character" w:customStyle="1" w:styleId="WW8Num62z0">
    <w:name w:val="WW8Num62z0"/>
    <w:rsid w:val="000B2C2B"/>
    <w:rPr>
      <w:b w:val="0"/>
      <w:color w:val="000000"/>
    </w:rPr>
  </w:style>
  <w:style w:type="character" w:customStyle="1" w:styleId="WW8Num62z5">
    <w:name w:val="WW8Num62z5"/>
    <w:rsid w:val="000B2C2B"/>
    <w:rPr>
      <w:rFonts w:ascii="Times New Roman" w:eastAsia="Times New Roman" w:hAnsi="Times New Roman" w:cs="Times New Roman"/>
    </w:rPr>
  </w:style>
  <w:style w:type="character" w:customStyle="1" w:styleId="WW8Num38z5">
    <w:name w:val="WW8Num38z5"/>
    <w:rsid w:val="000B2C2B"/>
    <w:rPr>
      <w:rFonts w:ascii="Times New Roman" w:eastAsia="Times New Roman" w:hAnsi="Times New Roman" w:cs="Times New Roman"/>
    </w:rPr>
  </w:style>
  <w:style w:type="character" w:customStyle="1" w:styleId="WW8Num46z1">
    <w:name w:val="WW8Num46z1"/>
    <w:rsid w:val="000B2C2B"/>
    <w:rPr>
      <w:b w:val="0"/>
      <w:bCs w:val="0"/>
      <w:sz w:val="22"/>
      <w:szCs w:val="22"/>
    </w:rPr>
  </w:style>
  <w:style w:type="character" w:customStyle="1" w:styleId="WW8Num49z1">
    <w:name w:val="WW8Num49z1"/>
    <w:rsid w:val="000B2C2B"/>
    <w:rPr>
      <w:sz w:val="22"/>
      <w:szCs w:val="22"/>
    </w:rPr>
  </w:style>
  <w:style w:type="character" w:customStyle="1" w:styleId="WW8Num49z2">
    <w:name w:val="WW8Num49z2"/>
    <w:rsid w:val="000B2C2B"/>
    <w:rPr>
      <w:b w:val="0"/>
      <w:bCs w:val="0"/>
      <w:i w:val="0"/>
    </w:rPr>
  </w:style>
  <w:style w:type="character" w:customStyle="1" w:styleId="WW8Num49z4">
    <w:name w:val="WW8Num49z4"/>
    <w:rsid w:val="000B2C2B"/>
    <w:rPr>
      <w:rFonts w:ascii="Courier New" w:hAnsi="Courier New" w:cs="Courier New"/>
    </w:rPr>
  </w:style>
  <w:style w:type="character" w:customStyle="1" w:styleId="WW8Num49z5">
    <w:name w:val="WW8Num49z5"/>
    <w:rsid w:val="000B2C2B"/>
    <w:rPr>
      <w:rFonts w:ascii="Wingdings" w:hAnsi="Wingdings" w:cs="Times New Roman"/>
    </w:rPr>
  </w:style>
  <w:style w:type="character" w:customStyle="1" w:styleId="WW8Num49z6">
    <w:name w:val="WW8Num49z6"/>
    <w:rsid w:val="000B2C2B"/>
    <w:rPr>
      <w:rFonts w:ascii="Times New Roman" w:eastAsia="Times New Roman" w:hAnsi="Times New Roman" w:cs="Times New Roman"/>
      <w:i w:val="0"/>
    </w:rPr>
  </w:style>
  <w:style w:type="character" w:customStyle="1" w:styleId="WW8Num50z0">
    <w:name w:val="WW8Num50z0"/>
    <w:rsid w:val="000B2C2B"/>
    <w:rPr>
      <w:rFonts w:ascii="Times New Roman" w:eastAsia="Times New Roman" w:hAnsi="Times New Roman" w:cs="Times New Roman"/>
      <w:i w:val="0"/>
    </w:rPr>
  </w:style>
  <w:style w:type="character" w:customStyle="1" w:styleId="WW8Num51z3">
    <w:name w:val="WW8Num51z3"/>
    <w:rsid w:val="000B2C2B"/>
    <w:rPr>
      <w:b w:val="0"/>
      <w:i w:val="0"/>
      <w:color w:val="000000"/>
      <w:sz w:val="22"/>
      <w:szCs w:val="22"/>
    </w:rPr>
  </w:style>
  <w:style w:type="character" w:customStyle="1" w:styleId="WW8Num52z2">
    <w:name w:val="WW8Num52z2"/>
    <w:rsid w:val="000B2C2B"/>
    <w:rPr>
      <w:color w:val="000000"/>
    </w:rPr>
  </w:style>
  <w:style w:type="character" w:customStyle="1" w:styleId="WW8Num54z3">
    <w:name w:val="WW8Num54z3"/>
    <w:rsid w:val="000B2C2B"/>
    <w:rPr>
      <w:b w:val="0"/>
      <w:i w:val="0"/>
      <w:sz w:val="22"/>
      <w:szCs w:val="22"/>
    </w:rPr>
  </w:style>
  <w:style w:type="character" w:customStyle="1" w:styleId="WW8Num54z5">
    <w:name w:val="WW8Num54z5"/>
    <w:rsid w:val="000B2C2B"/>
    <w:rPr>
      <w:rFonts w:ascii="Times New Roman" w:eastAsia="Times New Roman" w:hAnsi="Times New Roman" w:cs="Times New Roman"/>
      <w:sz w:val="22"/>
      <w:szCs w:val="22"/>
    </w:rPr>
  </w:style>
  <w:style w:type="character" w:customStyle="1" w:styleId="WW8Num56z1">
    <w:name w:val="WW8Num56z1"/>
    <w:rsid w:val="000B2C2B"/>
    <w:rPr>
      <w:rFonts w:ascii="Times New Roman" w:eastAsia="Times New Roman" w:hAnsi="Times New Roman" w:cs="Times New Roman"/>
      <w:b/>
      <w:i w:val="0"/>
    </w:rPr>
  </w:style>
  <w:style w:type="character" w:customStyle="1" w:styleId="WW8Num59z1">
    <w:name w:val="WW8Num59z1"/>
    <w:rsid w:val="000B2C2B"/>
    <w:rPr>
      <w:b/>
    </w:rPr>
  </w:style>
  <w:style w:type="character" w:customStyle="1" w:styleId="WW8Num59z3">
    <w:name w:val="WW8Num59z3"/>
    <w:rsid w:val="000B2C2B"/>
    <w:rPr>
      <w:b w:val="0"/>
      <w:bCs w:val="0"/>
    </w:rPr>
  </w:style>
  <w:style w:type="character" w:customStyle="1" w:styleId="WW8Num59z4">
    <w:name w:val="WW8Num59z4"/>
    <w:rsid w:val="000B2C2B"/>
    <w:rPr>
      <w:b w:val="0"/>
      <w:bCs w:val="0"/>
      <w:i w:val="0"/>
      <w:color w:val="000000"/>
      <w:sz w:val="22"/>
      <w:szCs w:val="22"/>
    </w:rPr>
  </w:style>
  <w:style w:type="character" w:customStyle="1" w:styleId="WW8Num59z5">
    <w:name w:val="WW8Num59z5"/>
    <w:rsid w:val="000B2C2B"/>
    <w:rPr>
      <w:rFonts w:ascii="Times New Roman" w:eastAsia="Times New Roman" w:hAnsi="Times New Roman" w:cs="Times New Roman"/>
      <w:b w:val="0"/>
      <w:bCs w:val="0"/>
      <w:i w:val="0"/>
      <w:color w:val="000000"/>
      <w:sz w:val="22"/>
      <w:szCs w:val="22"/>
    </w:rPr>
  </w:style>
  <w:style w:type="character" w:customStyle="1" w:styleId="WW8Num61z6">
    <w:name w:val="WW8Num61z6"/>
    <w:rsid w:val="000B2C2B"/>
    <w:rPr>
      <w:b w:val="0"/>
      <w:color w:val="000000"/>
    </w:rPr>
  </w:style>
  <w:style w:type="character" w:customStyle="1" w:styleId="WW8Num59z6">
    <w:name w:val="WW8Num59z6"/>
    <w:rsid w:val="000B2C2B"/>
    <w:rPr>
      <w:rFonts w:ascii="Times New Roman" w:eastAsia="Times New Roman" w:hAnsi="Times New Roman" w:cs="Times New Roman"/>
    </w:rPr>
  </w:style>
  <w:style w:type="character" w:customStyle="1" w:styleId="WW8Num14z3">
    <w:name w:val="WW8Num14z3"/>
    <w:rsid w:val="000B2C2B"/>
    <w:rPr>
      <w:rFonts w:cs="Times New Roman"/>
    </w:rPr>
  </w:style>
  <w:style w:type="character" w:customStyle="1" w:styleId="WW8Num20z5">
    <w:name w:val="WW8Num20z5"/>
    <w:rsid w:val="000B2C2B"/>
    <w:rPr>
      <w:rFonts w:ascii="Times New Roman" w:eastAsia="Times New Roman" w:hAnsi="Times New Roman" w:cs="Times New Roman"/>
      <w:b w:val="0"/>
    </w:rPr>
  </w:style>
  <w:style w:type="character" w:customStyle="1" w:styleId="WW8Num24z3">
    <w:name w:val="WW8Num24z3"/>
    <w:rsid w:val="000B2C2B"/>
    <w:rPr>
      <w:b w:val="0"/>
      <w:bCs w:val="0"/>
    </w:rPr>
  </w:style>
  <w:style w:type="character" w:customStyle="1" w:styleId="WW8Num24z4">
    <w:name w:val="WW8Num24z4"/>
    <w:rsid w:val="000B2C2B"/>
    <w:rPr>
      <w:b w:val="0"/>
      <w:bCs w:val="0"/>
      <w:i w:val="0"/>
      <w:color w:val="000000"/>
      <w:sz w:val="22"/>
      <w:szCs w:val="22"/>
    </w:rPr>
  </w:style>
  <w:style w:type="character" w:customStyle="1" w:styleId="WW8Num28z5">
    <w:name w:val="WW8Num28z5"/>
    <w:rsid w:val="000B2C2B"/>
    <w:rPr>
      <w:rFonts w:ascii="Times New Roman" w:eastAsia="Times New Roman" w:hAnsi="Times New Roman" w:cs="Times New Roman"/>
      <w:b w:val="0"/>
    </w:rPr>
  </w:style>
  <w:style w:type="character" w:customStyle="1" w:styleId="WW8Num28z6">
    <w:name w:val="WW8Num28z6"/>
    <w:rsid w:val="000B2C2B"/>
    <w:rPr>
      <w:rFonts w:ascii="Wingdings" w:hAnsi="Wingdings" w:cs="Times New Roman"/>
    </w:rPr>
  </w:style>
  <w:style w:type="character" w:customStyle="1" w:styleId="WW8Num29z7">
    <w:name w:val="WW8Num29z7"/>
    <w:rsid w:val="000B2C2B"/>
    <w:rPr>
      <w:b w:val="0"/>
      <w:i w:val="0"/>
      <w:color w:val="000000"/>
      <w:sz w:val="22"/>
      <w:szCs w:val="22"/>
    </w:rPr>
  </w:style>
  <w:style w:type="character" w:customStyle="1" w:styleId="WW8Num29z8">
    <w:name w:val="WW8Num29z8"/>
    <w:rsid w:val="000B2C2B"/>
    <w:rPr>
      <w:b w:val="0"/>
      <w:sz w:val="22"/>
      <w:szCs w:val="22"/>
    </w:rPr>
  </w:style>
  <w:style w:type="character" w:customStyle="1" w:styleId="WW8Num30z1">
    <w:name w:val="WW8Num30z1"/>
    <w:rsid w:val="000B2C2B"/>
    <w:rPr>
      <w:rFonts w:ascii="Times New Roman" w:eastAsia="Times New Roman" w:hAnsi="Times New Roman" w:cs="Times New Roman"/>
      <w:b w:val="0"/>
      <w:color w:val="000000"/>
    </w:rPr>
  </w:style>
  <w:style w:type="character" w:customStyle="1" w:styleId="WW8Num30z4">
    <w:name w:val="WW8Num30z4"/>
    <w:rsid w:val="000B2C2B"/>
    <w:rPr>
      <w:rFonts w:ascii="Times New Roman" w:eastAsia="Times New Roman" w:hAnsi="Times New Roman" w:cs="Times New Roman"/>
      <w:i w:val="0"/>
    </w:rPr>
  </w:style>
  <w:style w:type="character" w:customStyle="1" w:styleId="WW8Num30z5">
    <w:name w:val="WW8Num30z5"/>
    <w:rsid w:val="000B2C2B"/>
    <w:rPr>
      <w:rFonts w:ascii="Times New Roman" w:hAnsi="Times New Roman" w:cs="Times New Roman"/>
      <w:b w:val="0"/>
      <w:i w:val="0"/>
    </w:rPr>
  </w:style>
  <w:style w:type="character" w:customStyle="1" w:styleId="WW8Num30z6">
    <w:name w:val="WW8Num30z6"/>
    <w:rsid w:val="000B2C2B"/>
    <w:rPr>
      <w:b w:val="0"/>
      <w:strike w:val="0"/>
      <w:dstrike w:val="0"/>
      <w:color w:val="000000"/>
    </w:rPr>
  </w:style>
  <w:style w:type="character" w:customStyle="1" w:styleId="WW8Num30z7">
    <w:name w:val="WW8Num30z7"/>
    <w:rsid w:val="000B2C2B"/>
    <w:rPr>
      <w:rFonts w:ascii="Times New Roman" w:eastAsia="Times New Roman" w:hAnsi="Times New Roman" w:cs="Times New Roman"/>
    </w:rPr>
  </w:style>
  <w:style w:type="character" w:customStyle="1" w:styleId="WW8Num34z2">
    <w:name w:val="WW8Num34z2"/>
    <w:rsid w:val="000B2C2B"/>
    <w:rPr>
      <w:b w:val="0"/>
    </w:rPr>
  </w:style>
  <w:style w:type="character" w:customStyle="1" w:styleId="WW8Num44z5">
    <w:name w:val="WW8Num44z5"/>
    <w:rsid w:val="000B2C2B"/>
    <w:rPr>
      <w:rFonts w:ascii="Times New Roman" w:eastAsia="Times New Roman" w:hAnsi="Times New Roman" w:cs="Times New Roman"/>
    </w:rPr>
  </w:style>
  <w:style w:type="character" w:customStyle="1" w:styleId="WW8Num50z5">
    <w:name w:val="WW8Num50z5"/>
    <w:rsid w:val="000B2C2B"/>
    <w:rPr>
      <w:rFonts w:ascii="Times New Roman" w:eastAsia="Times New Roman" w:hAnsi="Times New Roman" w:cs="Times New Roman"/>
    </w:rPr>
  </w:style>
  <w:style w:type="character" w:customStyle="1" w:styleId="WW8Num56z3">
    <w:name w:val="WW8Num56z3"/>
    <w:rsid w:val="000B2C2B"/>
    <w:rPr>
      <w:rFonts w:ascii="Symbol" w:hAnsi="Symbol" w:cs="Symbol"/>
    </w:rPr>
  </w:style>
  <w:style w:type="character" w:customStyle="1" w:styleId="WW8Num56z4">
    <w:name w:val="WW8Num56z4"/>
    <w:rsid w:val="000B2C2B"/>
    <w:rPr>
      <w:rFonts w:ascii="Courier New" w:hAnsi="Courier New" w:cs="Courier New"/>
    </w:rPr>
  </w:style>
  <w:style w:type="character" w:customStyle="1" w:styleId="WW8Num56z5">
    <w:name w:val="WW8Num56z5"/>
    <w:rsid w:val="000B2C2B"/>
    <w:rPr>
      <w:rFonts w:ascii="Times New Roman" w:eastAsia="Times New Roman" w:hAnsi="Times New Roman" w:cs="Times New Roman"/>
    </w:rPr>
  </w:style>
  <w:style w:type="character" w:customStyle="1" w:styleId="WW8Num56z6">
    <w:name w:val="WW8Num56z6"/>
    <w:rsid w:val="000B2C2B"/>
    <w:rPr>
      <w:rFonts w:ascii="Times New Roman" w:eastAsia="Times New Roman" w:hAnsi="Times New Roman" w:cs="Times New Roman"/>
      <w:i w:val="0"/>
    </w:rPr>
  </w:style>
  <w:style w:type="character" w:customStyle="1" w:styleId="WW8Num60z1">
    <w:name w:val="WW8Num60z1"/>
    <w:rsid w:val="000B2C2B"/>
    <w:rPr>
      <w:sz w:val="22"/>
      <w:szCs w:val="22"/>
    </w:rPr>
  </w:style>
  <w:style w:type="character" w:customStyle="1" w:styleId="WW8Num61z1">
    <w:name w:val="WW8Num61z1"/>
    <w:rsid w:val="000B2C2B"/>
    <w:rPr>
      <w:rFonts w:ascii="Times New Roman" w:eastAsia="Times New Roman" w:hAnsi="Times New Roman" w:cs="Times New Roman"/>
      <w:b w:val="0"/>
      <w:i w:val="0"/>
    </w:rPr>
  </w:style>
  <w:style w:type="character" w:customStyle="1" w:styleId="WW8Num61z3">
    <w:name w:val="WW8Num61z3"/>
    <w:rsid w:val="000B2C2B"/>
    <w:rPr>
      <w:b w:val="0"/>
      <w:i w:val="0"/>
    </w:rPr>
  </w:style>
  <w:style w:type="character" w:customStyle="1" w:styleId="WW8Num63z1">
    <w:name w:val="WW8Num63z1"/>
    <w:rsid w:val="000B2C2B"/>
    <w:rPr>
      <w:b/>
    </w:rPr>
  </w:style>
  <w:style w:type="character" w:customStyle="1" w:styleId="WW8Num63z2">
    <w:name w:val="WW8Num63z2"/>
    <w:rsid w:val="000B2C2B"/>
    <w:rPr>
      <w:color w:val="000000"/>
    </w:rPr>
  </w:style>
  <w:style w:type="character" w:customStyle="1" w:styleId="WW8Num64z0">
    <w:name w:val="WW8Num64z0"/>
    <w:rsid w:val="000B2C2B"/>
    <w:rPr>
      <w:sz w:val="21"/>
      <w:szCs w:val="21"/>
    </w:rPr>
  </w:style>
  <w:style w:type="character" w:customStyle="1" w:styleId="WW8Num65z2">
    <w:name w:val="WW8Num65z2"/>
    <w:rsid w:val="000B2C2B"/>
    <w:rPr>
      <w:b w:val="0"/>
    </w:rPr>
  </w:style>
  <w:style w:type="character" w:customStyle="1" w:styleId="WW8Num18z2">
    <w:name w:val="WW8Num18z2"/>
    <w:rsid w:val="000B2C2B"/>
    <w:rPr>
      <w:rFonts w:ascii="Times New Roman" w:eastAsia="Times New Roman" w:hAnsi="Times New Roman" w:cs="Times New Roman"/>
      <w:b/>
    </w:rPr>
  </w:style>
  <w:style w:type="character" w:customStyle="1" w:styleId="WW8Num18z3">
    <w:name w:val="WW8Num18z3"/>
    <w:rsid w:val="000B2C2B"/>
    <w:rPr>
      <w:b/>
    </w:rPr>
  </w:style>
  <w:style w:type="character" w:customStyle="1" w:styleId="WW8Num18z6">
    <w:name w:val="WW8Num18z6"/>
    <w:rsid w:val="000B2C2B"/>
    <w:rPr>
      <w:rFonts w:ascii="Times New Roman" w:eastAsia="Times New Roman" w:hAnsi="Times New Roman" w:cs="Times New Roman"/>
    </w:rPr>
  </w:style>
  <w:style w:type="character" w:customStyle="1" w:styleId="WW8Num20z2">
    <w:name w:val="WW8Num20z2"/>
    <w:rsid w:val="000B2C2B"/>
    <w:rPr>
      <w:b w:val="0"/>
      <w:i w:val="0"/>
      <w:color w:val="000000"/>
    </w:rPr>
  </w:style>
  <w:style w:type="character" w:customStyle="1" w:styleId="WW8Num20z4">
    <w:name w:val="WW8Num20z4"/>
    <w:rsid w:val="000B2C2B"/>
    <w:rPr>
      <w:b w:val="0"/>
      <w:color w:val="000000"/>
    </w:rPr>
  </w:style>
  <w:style w:type="character" w:customStyle="1" w:styleId="WW8Num20z7">
    <w:name w:val="WW8Num20z7"/>
    <w:rsid w:val="000B2C2B"/>
    <w:rPr>
      <w:rFonts w:ascii="Times New Roman" w:eastAsia="Times New Roman" w:hAnsi="Times New Roman" w:cs="Times New Roman"/>
      <w:b w:val="0"/>
      <w:color w:val="000000"/>
    </w:rPr>
  </w:style>
  <w:style w:type="character" w:customStyle="1" w:styleId="WW8Num22z2">
    <w:name w:val="WW8Num22z2"/>
    <w:rsid w:val="000B2C2B"/>
    <w:rPr>
      <w:b w:val="0"/>
      <w:i w:val="0"/>
    </w:rPr>
  </w:style>
  <w:style w:type="character" w:customStyle="1" w:styleId="WW8Num22z3">
    <w:name w:val="WW8Num22z3"/>
    <w:rsid w:val="000B2C2B"/>
    <w:rPr>
      <w:rFonts w:cs="Times New Roman"/>
    </w:rPr>
  </w:style>
  <w:style w:type="character" w:customStyle="1" w:styleId="WW8Num30z2">
    <w:name w:val="WW8Num30z2"/>
    <w:rsid w:val="000B2C2B"/>
    <w:rPr>
      <w:rFonts w:ascii="Times New Roman" w:eastAsia="Times New Roman" w:hAnsi="Times New Roman" w:cs="Times New Roman"/>
    </w:rPr>
  </w:style>
  <w:style w:type="character" w:customStyle="1" w:styleId="WW8Num33z1">
    <w:name w:val="WW8Num33z1"/>
    <w:rsid w:val="000B2C2B"/>
    <w:rPr>
      <w:b w:val="0"/>
      <w:bCs w:val="0"/>
      <w:i w:val="0"/>
    </w:rPr>
  </w:style>
  <w:style w:type="character" w:customStyle="1" w:styleId="WW8Num33z2">
    <w:name w:val="WW8Num33z2"/>
    <w:rsid w:val="000B2C2B"/>
    <w:rPr>
      <w:b w:val="0"/>
      <w:bCs w:val="0"/>
      <w:i w:val="0"/>
      <w:sz w:val="22"/>
      <w:szCs w:val="22"/>
    </w:rPr>
  </w:style>
  <w:style w:type="character" w:customStyle="1" w:styleId="WW8Num33z3">
    <w:name w:val="WW8Num33z3"/>
    <w:rsid w:val="000B2C2B"/>
    <w:rPr>
      <w:b w:val="0"/>
      <w:bCs w:val="0"/>
    </w:rPr>
  </w:style>
  <w:style w:type="character" w:customStyle="1" w:styleId="WW8Num33z4">
    <w:name w:val="WW8Num33z4"/>
    <w:rsid w:val="000B2C2B"/>
    <w:rPr>
      <w:b w:val="0"/>
      <w:bCs w:val="0"/>
      <w:i w:val="0"/>
      <w:color w:val="000000"/>
      <w:sz w:val="22"/>
      <w:szCs w:val="22"/>
    </w:rPr>
  </w:style>
  <w:style w:type="character" w:customStyle="1" w:styleId="WW8Num33z5">
    <w:name w:val="WW8Num33z5"/>
    <w:rsid w:val="000B2C2B"/>
    <w:rPr>
      <w:rFonts w:ascii="Times New Roman" w:eastAsia="Times New Roman" w:hAnsi="Times New Roman" w:cs="Times New Roman"/>
      <w:b w:val="0"/>
      <w:bCs w:val="0"/>
      <w:i w:val="0"/>
      <w:color w:val="000000"/>
      <w:sz w:val="22"/>
      <w:szCs w:val="22"/>
    </w:rPr>
  </w:style>
  <w:style w:type="character" w:customStyle="1" w:styleId="WW8Num33z6">
    <w:name w:val="WW8Num33z6"/>
    <w:rsid w:val="000B2C2B"/>
    <w:rPr>
      <w:rFonts w:ascii="Times New Roman" w:eastAsia="Times New Roman" w:hAnsi="Times New Roman" w:cs="Times New Roman"/>
      <w:b w:val="0"/>
      <w:bCs w:val="0"/>
      <w:color w:val="000000"/>
    </w:rPr>
  </w:style>
  <w:style w:type="character" w:customStyle="1" w:styleId="WW8Num36z3">
    <w:name w:val="WW8Num36z3"/>
    <w:rsid w:val="000B2C2B"/>
    <w:rPr>
      <w:i w:val="0"/>
      <w:iCs w:val="0"/>
    </w:rPr>
  </w:style>
  <w:style w:type="character" w:customStyle="1" w:styleId="WW8Num37z6">
    <w:name w:val="WW8Num37z6"/>
    <w:rsid w:val="000B2C2B"/>
    <w:rPr>
      <w:rFonts w:ascii="Wingdings" w:hAnsi="Wingdings" w:cs="Times New Roman"/>
    </w:rPr>
  </w:style>
  <w:style w:type="character" w:customStyle="1" w:styleId="WW8Num38z7">
    <w:name w:val="WW8Num38z7"/>
    <w:rsid w:val="000B2C2B"/>
    <w:rPr>
      <w:b w:val="0"/>
      <w:i w:val="0"/>
      <w:color w:val="000000"/>
      <w:sz w:val="22"/>
      <w:szCs w:val="22"/>
    </w:rPr>
  </w:style>
  <w:style w:type="character" w:customStyle="1" w:styleId="WW8Num38z8">
    <w:name w:val="WW8Num38z8"/>
    <w:rsid w:val="000B2C2B"/>
    <w:rPr>
      <w:b w:val="0"/>
      <w:sz w:val="22"/>
      <w:szCs w:val="22"/>
    </w:rPr>
  </w:style>
  <w:style w:type="character" w:customStyle="1" w:styleId="WW8Num39z4">
    <w:name w:val="WW8Num39z4"/>
    <w:rsid w:val="000B2C2B"/>
    <w:rPr>
      <w:rFonts w:ascii="Times New Roman" w:eastAsia="Times New Roman" w:hAnsi="Times New Roman" w:cs="Times New Roman"/>
      <w:i w:val="0"/>
    </w:rPr>
  </w:style>
  <w:style w:type="character" w:customStyle="1" w:styleId="WW8Num39z5">
    <w:name w:val="WW8Num39z5"/>
    <w:rsid w:val="000B2C2B"/>
    <w:rPr>
      <w:rFonts w:ascii="Times New Roman" w:hAnsi="Times New Roman" w:cs="Times New Roman"/>
      <w:b w:val="0"/>
      <w:i w:val="0"/>
    </w:rPr>
  </w:style>
  <w:style w:type="character" w:customStyle="1" w:styleId="WW8Num39z6">
    <w:name w:val="WW8Num39z6"/>
    <w:rsid w:val="000B2C2B"/>
    <w:rPr>
      <w:b w:val="0"/>
      <w:strike w:val="0"/>
      <w:dstrike w:val="0"/>
      <w:color w:val="000000"/>
    </w:rPr>
  </w:style>
  <w:style w:type="character" w:customStyle="1" w:styleId="WW8Num39z7">
    <w:name w:val="WW8Num39z7"/>
    <w:rsid w:val="000B2C2B"/>
    <w:rPr>
      <w:rFonts w:ascii="Times New Roman" w:eastAsia="Times New Roman" w:hAnsi="Times New Roman" w:cs="Times New Roman"/>
    </w:rPr>
  </w:style>
  <w:style w:type="character" w:customStyle="1" w:styleId="WW8Num40z2">
    <w:name w:val="WW8Num40z2"/>
    <w:rsid w:val="000B2C2B"/>
    <w:rPr>
      <w:rFonts w:ascii="Times New Roman" w:eastAsia="Times New Roman" w:hAnsi="Times New Roman" w:cs="Times New Roman"/>
      <w:b w:val="0"/>
    </w:rPr>
  </w:style>
  <w:style w:type="character" w:customStyle="1" w:styleId="WW8Num40z6">
    <w:name w:val="WW8Num40z6"/>
    <w:rsid w:val="000B2C2B"/>
    <w:rPr>
      <w:b w:val="0"/>
      <w:color w:val="000000"/>
    </w:rPr>
  </w:style>
  <w:style w:type="character" w:customStyle="1" w:styleId="WW8Num44z4">
    <w:name w:val="WW8Num44z4"/>
    <w:rsid w:val="000B2C2B"/>
    <w:rPr>
      <w:rFonts w:ascii="Times New Roman" w:eastAsia="Times New Roman" w:hAnsi="Times New Roman" w:cs="Times New Roman"/>
      <w:color w:val="000000"/>
    </w:rPr>
  </w:style>
  <w:style w:type="character" w:customStyle="1" w:styleId="WW8Num44z6">
    <w:name w:val="WW8Num44z6"/>
    <w:rsid w:val="000B2C2B"/>
    <w:rPr>
      <w:b w:val="0"/>
      <w:i w:val="0"/>
      <w:sz w:val="20"/>
      <w:szCs w:val="20"/>
    </w:rPr>
  </w:style>
  <w:style w:type="character" w:customStyle="1" w:styleId="WW8Num45z2">
    <w:name w:val="WW8Num45z2"/>
    <w:rsid w:val="000B2C2B"/>
    <w:rPr>
      <w:b w:val="0"/>
    </w:rPr>
  </w:style>
  <w:style w:type="character" w:customStyle="1" w:styleId="WW8Num46z2">
    <w:name w:val="WW8Num46z2"/>
    <w:rsid w:val="000B2C2B"/>
    <w:rPr>
      <w:i w:val="0"/>
    </w:rPr>
  </w:style>
  <w:style w:type="character" w:customStyle="1" w:styleId="WW8Num62z1">
    <w:name w:val="WW8Num62z1"/>
    <w:rsid w:val="000B2C2B"/>
    <w:rPr>
      <w:rFonts w:ascii="Times New Roman" w:eastAsia="Times New Roman" w:hAnsi="Times New Roman" w:cs="Times New Roman"/>
      <w:b w:val="0"/>
      <w:i w:val="0"/>
    </w:rPr>
  </w:style>
  <w:style w:type="character" w:customStyle="1" w:styleId="WW8Num62z2">
    <w:name w:val="WW8Num62z2"/>
    <w:rsid w:val="000B2C2B"/>
    <w:rPr>
      <w:rFonts w:ascii="Times New Roman" w:eastAsia="Times New Roman" w:hAnsi="Times New Roman" w:cs="Times New Roman"/>
      <w:b w:val="0"/>
    </w:rPr>
  </w:style>
  <w:style w:type="character" w:customStyle="1" w:styleId="WW8Num62z3">
    <w:name w:val="WW8Num62z3"/>
    <w:rsid w:val="000B2C2B"/>
    <w:rPr>
      <w:b w:val="0"/>
      <w:i w:val="0"/>
    </w:rPr>
  </w:style>
  <w:style w:type="character" w:customStyle="1" w:styleId="WW8Num65z0">
    <w:name w:val="WW8Num65z0"/>
    <w:rsid w:val="000B2C2B"/>
    <w:rPr>
      <w:b w:val="0"/>
    </w:rPr>
  </w:style>
  <w:style w:type="character" w:customStyle="1" w:styleId="WW8Num65z1">
    <w:name w:val="WW8Num65z1"/>
    <w:rsid w:val="000B2C2B"/>
    <w:rPr>
      <w:rFonts w:ascii="Times New Roman" w:eastAsia="Times New Roman" w:hAnsi="Times New Roman" w:cs="Times New Roman"/>
      <w:b w:val="0"/>
    </w:rPr>
  </w:style>
  <w:style w:type="character" w:customStyle="1" w:styleId="WW8Num66z0">
    <w:name w:val="WW8Num66z0"/>
    <w:rsid w:val="000B2C2B"/>
    <w:rPr>
      <w:b w:val="0"/>
      <w:sz w:val="22"/>
      <w:szCs w:val="22"/>
    </w:rPr>
  </w:style>
  <w:style w:type="character" w:customStyle="1" w:styleId="WW8Num67z0">
    <w:name w:val="WW8Num67z0"/>
    <w:rsid w:val="000B2C2B"/>
    <w:rPr>
      <w:b w:val="0"/>
      <w:bCs w:val="0"/>
      <w:i w:val="0"/>
    </w:rPr>
  </w:style>
  <w:style w:type="character" w:customStyle="1" w:styleId="WW8Num68z0">
    <w:name w:val="WW8Num68z0"/>
    <w:rsid w:val="000B2C2B"/>
    <w:rPr>
      <w:b/>
      <w:i w:val="0"/>
      <w:sz w:val="24"/>
      <w:szCs w:val="28"/>
    </w:rPr>
  </w:style>
  <w:style w:type="character" w:customStyle="1" w:styleId="WW8Num68z1">
    <w:name w:val="WW8Num68z1"/>
    <w:rsid w:val="000B2C2B"/>
    <w:rPr>
      <w:rFonts w:ascii="Times New Roman" w:eastAsia="Times New Roman" w:hAnsi="Times New Roman" w:cs="Times New Roman"/>
      <w:b/>
      <w:i w:val="0"/>
    </w:rPr>
  </w:style>
  <w:style w:type="character" w:customStyle="1" w:styleId="WW8Num68z2">
    <w:name w:val="WW8Num68z2"/>
    <w:rsid w:val="000B2C2B"/>
    <w:rPr>
      <w:b/>
      <w:i w:val="0"/>
    </w:rPr>
  </w:style>
  <w:style w:type="character" w:customStyle="1" w:styleId="WW8Num68z3">
    <w:name w:val="WW8Num68z3"/>
    <w:rsid w:val="000B2C2B"/>
    <w:rPr>
      <w:rFonts w:ascii="Symbol" w:hAnsi="Symbol" w:cs="Symbol"/>
    </w:rPr>
  </w:style>
  <w:style w:type="character" w:customStyle="1" w:styleId="WW8Num68z4">
    <w:name w:val="WW8Num68z4"/>
    <w:rsid w:val="000B2C2B"/>
    <w:rPr>
      <w:rFonts w:ascii="Courier New" w:hAnsi="Courier New" w:cs="Courier New"/>
    </w:rPr>
  </w:style>
  <w:style w:type="character" w:customStyle="1" w:styleId="WW8Num68z5">
    <w:name w:val="WW8Num68z5"/>
    <w:rsid w:val="000B2C2B"/>
    <w:rPr>
      <w:rFonts w:ascii="Wingdings" w:hAnsi="Wingdings" w:cs="Wingdings"/>
    </w:rPr>
  </w:style>
  <w:style w:type="character" w:customStyle="1" w:styleId="WW8Num68z6">
    <w:name w:val="WW8Num68z6"/>
    <w:rsid w:val="000B2C2B"/>
    <w:rPr>
      <w:rFonts w:ascii="Times New Roman" w:eastAsia="Times New Roman" w:hAnsi="Times New Roman" w:cs="Times New Roman"/>
      <w:i w:val="0"/>
    </w:rPr>
  </w:style>
  <w:style w:type="character" w:customStyle="1" w:styleId="WW8Num69z0">
    <w:name w:val="WW8Num69z0"/>
    <w:rsid w:val="000B2C2B"/>
    <w:rPr>
      <w:rFonts w:ascii="Times New Roman" w:eastAsia="Times New Roman" w:hAnsi="Times New Roman" w:cs="Times New Roman"/>
    </w:rPr>
  </w:style>
  <w:style w:type="character" w:customStyle="1" w:styleId="WW8Num70z3">
    <w:name w:val="WW8Num70z3"/>
    <w:rsid w:val="000B2C2B"/>
    <w:rPr>
      <w:b w:val="0"/>
      <w:i w:val="0"/>
      <w:color w:val="000000"/>
    </w:rPr>
  </w:style>
  <w:style w:type="character" w:customStyle="1" w:styleId="Domylnaczcionkaakapitu1">
    <w:name w:val="Domyślna czcionka akapitu1"/>
    <w:rsid w:val="000B2C2B"/>
  </w:style>
  <w:style w:type="character" w:styleId="Numerstrony">
    <w:name w:val="page number"/>
    <w:basedOn w:val="Domylnaczcionkaakapitu1"/>
    <w:rsid w:val="000B2C2B"/>
  </w:style>
  <w:style w:type="character" w:customStyle="1" w:styleId="Internetlink">
    <w:name w:val="Internet link"/>
    <w:rsid w:val="000B2C2B"/>
    <w:rPr>
      <w:color w:val="0000FF"/>
      <w:u w:val="single"/>
    </w:rPr>
  </w:style>
  <w:style w:type="character" w:customStyle="1" w:styleId="VisitedInternetLink">
    <w:name w:val="Visited Internet Link"/>
    <w:rsid w:val="000B2C2B"/>
    <w:rPr>
      <w:color w:val="800080"/>
      <w:u w:val="single"/>
    </w:rPr>
  </w:style>
  <w:style w:type="character" w:customStyle="1" w:styleId="FootnoteCharacters">
    <w:name w:val="Footnote Characters"/>
    <w:rsid w:val="000B2C2B"/>
    <w:rPr>
      <w:position w:val="0"/>
      <w:vertAlign w:val="superscript"/>
    </w:rPr>
  </w:style>
  <w:style w:type="character" w:customStyle="1" w:styleId="EndnoteCharacters">
    <w:name w:val="Endnote Characters"/>
    <w:rsid w:val="000B2C2B"/>
    <w:rPr>
      <w:position w:val="0"/>
      <w:vertAlign w:val="superscript"/>
    </w:rPr>
  </w:style>
  <w:style w:type="character" w:customStyle="1" w:styleId="ZnakZnak">
    <w:name w:val="Znak Znak"/>
    <w:rsid w:val="000B2C2B"/>
    <w:rPr>
      <w:sz w:val="24"/>
      <w:lang w:val="pl-PL" w:bidi="ar-SA"/>
    </w:rPr>
  </w:style>
  <w:style w:type="character" w:customStyle="1" w:styleId="Odwoaniedokomentarza1">
    <w:name w:val="Odwołanie do komentarza1"/>
    <w:rsid w:val="000B2C2B"/>
    <w:rPr>
      <w:sz w:val="16"/>
      <w:szCs w:val="16"/>
    </w:rPr>
  </w:style>
  <w:style w:type="character" w:customStyle="1" w:styleId="TekstpodstawowyZnak">
    <w:name w:val="Tekst podstawowy Znak"/>
    <w:rsid w:val="000B2C2B"/>
    <w:rPr>
      <w:sz w:val="24"/>
      <w:lang w:val="pl-PL" w:bidi="ar-SA"/>
    </w:rPr>
  </w:style>
  <w:style w:type="character" w:customStyle="1" w:styleId="ZnakZnakZnak">
    <w:name w:val="Znak Znak Znak"/>
    <w:rsid w:val="000B2C2B"/>
    <w:rPr>
      <w:sz w:val="24"/>
      <w:lang w:val="pl-PL" w:bidi="ar-SA"/>
    </w:rPr>
  </w:style>
  <w:style w:type="character" w:customStyle="1" w:styleId="ZnakZnak1">
    <w:name w:val="Znak Znak1"/>
    <w:rsid w:val="000B2C2B"/>
    <w:rPr>
      <w:sz w:val="28"/>
      <w:lang w:val="pl-PL" w:bidi="ar-SA"/>
    </w:rPr>
  </w:style>
  <w:style w:type="character" w:customStyle="1" w:styleId="ZnakZnak1ZnakZnakZnak1">
    <w:name w:val="Znak Znak1 Znak Znak Znak1"/>
    <w:rsid w:val="000B2C2B"/>
    <w:rPr>
      <w:sz w:val="28"/>
      <w:lang w:val="pl-PL" w:bidi="ar-SA"/>
    </w:rPr>
  </w:style>
  <w:style w:type="character" w:customStyle="1" w:styleId="item">
    <w:name w:val="item"/>
    <w:basedOn w:val="Domylnaczcionkaakapitu1"/>
    <w:rsid w:val="000B2C2B"/>
  </w:style>
  <w:style w:type="character" w:customStyle="1" w:styleId="TekstpodstawowyZnak1">
    <w:name w:val="Tekst podstawowy Znak1"/>
    <w:rsid w:val="000B2C2B"/>
    <w:rPr>
      <w:sz w:val="24"/>
      <w:lang w:val="pl-PL" w:bidi="ar-SA"/>
    </w:rPr>
  </w:style>
  <w:style w:type="character" w:customStyle="1" w:styleId="ZnakZnak3">
    <w:name w:val="Znak Znak3"/>
    <w:rsid w:val="000B2C2B"/>
    <w:rPr>
      <w:rFonts w:ascii="Times New Roman" w:eastAsia="Times New Roman" w:hAnsi="Times New Roman" w:cs="Times New Roman"/>
      <w:sz w:val="24"/>
      <w:szCs w:val="20"/>
    </w:rPr>
  </w:style>
  <w:style w:type="character" w:customStyle="1" w:styleId="txt-new">
    <w:name w:val="txt-new"/>
    <w:basedOn w:val="Domylnaczcionkaakapitu1"/>
    <w:rsid w:val="000B2C2B"/>
  </w:style>
  <w:style w:type="character" w:customStyle="1" w:styleId="tabulatory">
    <w:name w:val="tabulatory"/>
    <w:basedOn w:val="Domylnaczcionkaakapitu1"/>
    <w:rsid w:val="000B2C2B"/>
  </w:style>
  <w:style w:type="character" w:customStyle="1" w:styleId="Bullets">
    <w:name w:val="Bullets"/>
    <w:rsid w:val="000B2C2B"/>
    <w:rPr>
      <w:rFonts w:ascii="OpenSymbol, 'Arial Unicode MS'" w:eastAsia="OpenSymbol, 'Arial Unicode MS'" w:hAnsi="OpenSymbol, 'Arial Unicode MS'" w:cs="OpenSymbol, 'Arial Unicode MS'"/>
    </w:rPr>
  </w:style>
  <w:style w:type="character" w:customStyle="1" w:styleId="ZnakZnak1ZnakZnakZnak">
    <w:name w:val="Znak Znak1 Znak Znak Znak"/>
    <w:rsid w:val="000B2C2B"/>
    <w:rPr>
      <w:sz w:val="28"/>
      <w:lang w:val="pl-PL" w:bidi="ar-SA"/>
    </w:rPr>
  </w:style>
  <w:style w:type="character" w:customStyle="1" w:styleId="NumberingSymbols">
    <w:name w:val="Numbering Symbols"/>
    <w:rsid w:val="000B2C2B"/>
    <w:rPr>
      <w:sz w:val="22"/>
      <w:szCs w:val="22"/>
    </w:rPr>
  </w:style>
  <w:style w:type="character" w:customStyle="1" w:styleId="Symbolewypunktowania">
    <w:name w:val="Symbole wypunktowania"/>
    <w:rsid w:val="000B2C2B"/>
    <w:rPr>
      <w:rFonts w:ascii="Times New Roman" w:eastAsia="OpenSymbol, 'Arial Unicode MS'" w:hAnsi="Times New Roman" w:cs="OpenSymbol, 'Arial Unicode MS'"/>
      <w:sz w:val="22"/>
      <w:szCs w:val="22"/>
    </w:rPr>
  </w:style>
  <w:style w:type="character" w:customStyle="1" w:styleId="WW8Num46z7">
    <w:name w:val="WW8Num46z7"/>
    <w:rsid w:val="000B2C2B"/>
    <w:rPr>
      <w:color w:val="000000"/>
    </w:rPr>
  </w:style>
  <w:style w:type="character" w:customStyle="1" w:styleId="WW8Num38z3">
    <w:name w:val="WW8Num38z3"/>
    <w:rsid w:val="000B2C2B"/>
    <w:rPr>
      <w:i w:val="0"/>
      <w:iCs w:val="0"/>
    </w:rPr>
  </w:style>
  <w:style w:type="character" w:customStyle="1" w:styleId="WW8Num38z6">
    <w:name w:val="WW8Num38z6"/>
    <w:rsid w:val="000B2C2B"/>
    <w:rPr>
      <w:rFonts w:ascii="Times New Roman" w:hAnsi="Times New Roman" w:cs="Times New Roman"/>
      <w:i w:val="0"/>
      <w:color w:val="000000"/>
    </w:rPr>
  </w:style>
  <w:style w:type="character" w:customStyle="1" w:styleId="WW8Num55z3">
    <w:name w:val="WW8Num55z3"/>
    <w:rsid w:val="000B2C2B"/>
    <w:rPr>
      <w:b w:val="0"/>
    </w:rPr>
  </w:style>
  <w:style w:type="character" w:customStyle="1" w:styleId="WW8Num55z6">
    <w:name w:val="WW8Num55z6"/>
    <w:rsid w:val="000B2C2B"/>
    <w:rPr>
      <w:rFonts w:ascii="Times New Roman" w:eastAsia="Times New Roman" w:hAnsi="Times New Roman" w:cs="Times New Roman"/>
    </w:rPr>
  </w:style>
  <w:style w:type="character" w:customStyle="1" w:styleId="WW8Num34z1">
    <w:name w:val="WW8Num34z1"/>
    <w:rsid w:val="000B2C2B"/>
    <w:rPr>
      <w:rFonts w:ascii="Times New Roman" w:eastAsia="Times New Roman" w:hAnsi="Times New Roman" w:cs="Times New Roman"/>
    </w:rPr>
  </w:style>
  <w:style w:type="character" w:customStyle="1" w:styleId="WW8Num34z3">
    <w:name w:val="WW8Num34z3"/>
    <w:rsid w:val="000B2C2B"/>
    <w:rPr>
      <w:b w:val="0"/>
    </w:rPr>
  </w:style>
  <w:style w:type="character" w:customStyle="1" w:styleId="ZnakZnak1ZnakZnak1">
    <w:name w:val="Znak Znak1 Znak Znak1"/>
    <w:rsid w:val="000B2C2B"/>
    <w:rPr>
      <w:sz w:val="28"/>
      <w:szCs w:val="28"/>
      <w:lang w:val="pl-PL"/>
    </w:rPr>
  </w:style>
  <w:style w:type="character" w:customStyle="1" w:styleId="Linenumbering">
    <w:name w:val="Line numbering"/>
    <w:rsid w:val="000B2C2B"/>
  </w:style>
  <w:style w:type="character" w:customStyle="1" w:styleId="WW8Num88z0">
    <w:name w:val="WW8Num88z0"/>
    <w:rsid w:val="000B2C2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0B2C2B"/>
    <w:rPr>
      <w:b w:val="0"/>
      <w:sz w:val="22"/>
      <w:szCs w:val="22"/>
    </w:rPr>
  </w:style>
  <w:style w:type="character" w:customStyle="1" w:styleId="WW8Num71z0">
    <w:name w:val="WW8Num71z0"/>
    <w:rsid w:val="000B2C2B"/>
    <w:rPr>
      <w:rFonts w:ascii="Wingdings" w:hAnsi="Wingdings" w:cs="Wingdings"/>
    </w:rPr>
  </w:style>
  <w:style w:type="character" w:customStyle="1" w:styleId="WW8Num71z1">
    <w:name w:val="WW8Num71z1"/>
    <w:rsid w:val="000B2C2B"/>
    <w:rPr>
      <w:rFonts w:ascii="Courier New" w:hAnsi="Courier New" w:cs="Courier New"/>
    </w:rPr>
  </w:style>
  <w:style w:type="character" w:customStyle="1" w:styleId="WW8Num71z3">
    <w:name w:val="WW8Num71z3"/>
    <w:rsid w:val="000B2C2B"/>
    <w:rPr>
      <w:rFonts w:ascii="Symbol" w:hAnsi="Symbol" w:cs="Symbol"/>
    </w:rPr>
  </w:style>
  <w:style w:type="character" w:customStyle="1" w:styleId="WW8Num30z3">
    <w:name w:val="WW8Num30z3"/>
    <w:rsid w:val="000B2C2B"/>
    <w:rPr>
      <w:rFonts w:ascii="Symbol" w:hAnsi="Symbol" w:cs="Symbol"/>
    </w:rPr>
  </w:style>
  <w:style w:type="character" w:customStyle="1" w:styleId="WW8Num64z1">
    <w:name w:val="WW8Num64z1"/>
    <w:rsid w:val="000B2C2B"/>
  </w:style>
  <w:style w:type="character" w:customStyle="1" w:styleId="WW8Num64z2">
    <w:name w:val="WW8Num64z2"/>
    <w:rsid w:val="000B2C2B"/>
  </w:style>
  <w:style w:type="character" w:customStyle="1" w:styleId="WW8Num64z3">
    <w:name w:val="WW8Num64z3"/>
    <w:rsid w:val="000B2C2B"/>
  </w:style>
  <w:style w:type="character" w:customStyle="1" w:styleId="WW8Num64z4">
    <w:name w:val="WW8Num64z4"/>
    <w:rsid w:val="000B2C2B"/>
  </w:style>
  <w:style w:type="character" w:customStyle="1" w:styleId="WW8Num64z5">
    <w:name w:val="WW8Num64z5"/>
    <w:rsid w:val="000B2C2B"/>
  </w:style>
  <w:style w:type="character" w:customStyle="1" w:styleId="WW8Num64z6">
    <w:name w:val="WW8Num64z6"/>
    <w:rsid w:val="000B2C2B"/>
  </w:style>
  <w:style w:type="character" w:customStyle="1" w:styleId="WW8Num64z7">
    <w:name w:val="WW8Num64z7"/>
    <w:rsid w:val="000B2C2B"/>
  </w:style>
  <w:style w:type="character" w:customStyle="1" w:styleId="WW8Num64z8">
    <w:name w:val="WW8Num64z8"/>
    <w:rsid w:val="000B2C2B"/>
  </w:style>
  <w:style w:type="character" w:customStyle="1" w:styleId="WW8Num63z0">
    <w:name w:val="WW8Num63z0"/>
    <w:rsid w:val="000B2C2B"/>
    <w:rPr>
      <w:sz w:val="22"/>
      <w:szCs w:val="22"/>
    </w:rPr>
  </w:style>
  <w:style w:type="character" w:customStyle="1" w:styleId="WW8Num63z3">
    <w:name w:val="WW8Num63z3"/>
    <w:rsid w:val="000B2C2B"/>
  </w:style>
  <w:style w:type="character" w:customStyle="1" w:styleId="WW8Num63z4">
    <w:name w:val="WW8Num63z4"/>
    <w:rsid w:val="000B2C2B"/>
  </w:style>
  <w:style w:type="character" w:customStyle="1" w:styleId="WW8Num63z5">
    <w:name w:val="WW8Num63z5"/>
    <w:rsid w:val="000B2C2B"/>
  </w:style>
  <w:style w:type="character" w:customStyle="1" w:styleId="WW8Num63z6">
    <w:name w:val="WW8Num63z6"/>
    <w:rsid w:val="000B2C2B"/>
  </w:style>
  <w:style w:type="character" w:customStyle="1" w:styleId="WW8Num63z7">
    <w:name w:val="WW8Num63z7"/>
    <w:rsid w:val="000B2C2B"/>
  </w:style>
  <w:style w:type="character" w:customStyle="1" w:styleId="WW8Num63z8">
    <w:name w:val="WW8Num63z8"/>
    <w:rsid w:val="000B2C2B"/>
  </w:style>
  <w:style w:type="character" w:customStyle="1" w:styleId="WW8Num62z4">
    <w:name w:val="WW8Num62z4"/>
    <w:rsid w:val="000B2C2B"/>
    <w:rPr>
      <w:rFonts w:ascii="Times New Roman" w:eastAsia="Times New Roman" w:hAnsi="Times New Roman" w:cs="Times New Roman"/>
      <w:b w:val="0"/>
    </w:rPr>
  </w:style>
  <w:style w:type="character" w:customStyle="1" w:styleId="WW8Num62z6">
    <w:name w:val="WW8Num62z6"/>
    <w:rsid w:val="000B2C2B"/>
  </w:style>
  <w:style w:type="character" w:customStyle="1" w:styleId="WW8Num62z7">
    <w:name w:val="WW8Num62z7"/>
    <w:rsid w:val="000B2C2B"/>
  </w:style>
  <w:style w:type="character" w:customStyle="1" w:styleId="WW8Num62z8">
    <w:name w:val="WW8Num62z8"/>
    <w:rsid w:val="000B2C2B"/>
  </w:style>
  <w:style w:type="character" w:customStyle="1" w:styleId="WW8Num87z0">
    <w:name w:val="WW8Num87z0"/>
    <w:rsid w:val="000B2C2B"/>
    <w:rPr>
      <w:rFonts w:ascii="Times New Roman" w:eastAsia="Times New Roman" w:hAnsi="Times New Roman" w:cs="Times New Roman"/>
    </w:rPr>
  </w:style>
  <w:style w:type="character" w:customStyle="1" w:styleId="WW8Num87z1">
    <w:name w:val="WW8Num87z1"/>
    <w:rsid w:val="000B2C2B"/>
  </w:style>
  <w:style w:type="character" w:customStyle="1" w:styleId="WW8Num87z2">
    <w:name w:val="WW8Num87z2"/>
    <w:rsid w:val="000B2C2B"/>
  </w:style>
  <w:style w:type="character" w:customStyle="1" w:styleId="WW8Num87z3">
    <w:name w:val="WW8Num87z3"/>
    <w:rsid w:val="000B2C2B"/>
  </w:style>
  <w:style w:type="character" w:customStyle="1" w:styleId="WW8Num87z4">
    <w:name w:val="WW8Num87z4"/>
    <w:rsid w:val="000B2C2B"/>
  </w:style>
  <w:style w:type="character" w:customStyle="1" w:styleId="WW8Num87z5">
    <w:name w:val="WW8Num87z5"/>
    <w:rsid w:val="000B2C2B"/>
  </w:style>
  <w:style w:type="character" w:customStyle="1" w:styleId="WW8Num87z6">
    <w:name w:val="WW8Num87z6"/>
    <w:rsid w:val="000B2C2B"/>
  </w:style>
  <w:style w:type="character" w:customStyle="1" w:styleId="WW8Num87z7">
    <w:name w:val="WW8Num87z7"/>
    <w:rsid w:val="000B2C2B"/>
  </w:style>
  <w:style w:type="character" w:customStyle="1" w:styleId="WW8Num87z8">
    <w:name w:val="WW8Num87z8"/>
    <w:rsid w:val="000B2C2B"/>
  </w:style>
  <w:style w:type="character" w:customStyle="1" w:styleId="WW8Num84z0">
    <w:name w:val="WW8Num84z0"/>
    <w:rsid w:val="000B2C2B"/>
    <w:rPr>
      <w:rFonts w:ascii="Times New Roman" w:eastAsia="Times New Roman" w:hAnsi="Times New Roman" w:cs="Times New Roman"/>
      <w:i w:val="0"/>
      <w:sz w:val="22"/>
      <w:szCs w:val="22"/>
    </w:rPr>
  </w:style>
  <w:style w:type="character" w:customStyle="1" w:styleId="WW8Num84z1">
    <w:name w:val="WW8Num84z1"/>
    <w:rsid w:val="000B2C2B"/>
  </w:style>
  <w:style w:type="character" w:customStyle="1" w:styleId="WW8Num84z2">
    <w:name w:val="WW8Num84z2"/>
    <w:rsid w:val="000B2C2B"/>
  </w:style>
  <w:style w:type="character" w:customStyle="1" w:styleId="WW8Num84z3">
    <w:name w:val="WW8Num84z3"/>
    <w:rsid w:val="000B2C2B"/>
  </w:style>
  <w:style w:type="character" w:customStyle="1" w:styleId="WW8Num84z4">
    <w:name w:val="WW8Num84z4"/>
    <w:rsid w:val="000B2C2B"/>
  </w:style>
  <w:style w:type="character" w:customStyle="1" w:styleId="WW8Num84z5">
    <w:name w:val="WW8Num84z5"/>
    <w:rsid w:val="000B2C2B"/>
  </w:style>
  <w:style w:type="character" w:customStyle="1" w:styleId="WW8Num84z6">
    <w:name w:val="WW8Num84z6"/>
    <w:rsid w:val="000B2C2B"/>
  </w:style>
  <w:style w:type="character" w:customStyle="1" w:styleId="WW8Num84z7">
    <w:name w:val="WW8Num84z7"/>
    <w:rsid w:val="000B2C2B"/>
  </w:style>
  <w:style w:type="character" w:customStyle="1" w:styleId="WW8Num84z8">
    <w:name w:val="WW8Num84z8"/>
    <w:rsid w:val="000B2C2B"/>
  </w:style>
  <w:style w:type="character" w:customStyle="1" w:styleId="WW8Num41z2">
    <w:name w:val="WW8Num41z2"/>
    <w:rsid w:val="000B2C2B"/>
  </w:style>
  <w:style w:type="character" w:customStyle="1" w:styleId="WW8Num41z4">
    <w:name w:val="WW8Num41z4"/>
    <w:rsid w:val="000B2C2B"/>
  </w:style>
  <w:style w:type="character" w:customStyle="1" w:styleId="WW8Num41z5">
    <w:name w:val="WW8Num41z5"/>
    <w:rsid w:val="000B2C2B"/>
  </w:style>
  <w:style w:type="character" w:customStyle="1" w:styleId="WW8Num41z6">
    <w:name w:val="WW8Num41z6"/>
    <w:rsid w:val="000B2C2B"/>
  </w:style>
  <w:style w:type="character" w:customStyle="1" w:styleId="WW8Num41z7">
    <w:name w:val="WW8Num41z7"/>
    <w:rsid w:val="000B2C2B"/>
  </w:style>
  <w:style w:type="character" w:customStyle="1" w:styleId="WW8Num41z8">
    <w:name w:val="WW8Num41z8"/>
    <w:rsid w:val="000B2C2B"/>
  </w:style>
  <w:style w:type="character" w:customStyle="1" w:styleId="WW8Num93z0">
    <w:name w:val="WW8Num93z0"/>
    <w:rsid w:val="000B2C2B"/>
    <w:rPr>
      <w:i w:val="0"/>
      <w:sz w:val="22"/>
      <w:szCs w:val="22"/>
    </w:rPr>
  </w:style>
  <w:style w:type="character" w:customStyle="1" w:styleId="WW8Num93z1">
    <w:name w:val="WW8Num93z1"/>
    <w:rsid w:val="000B2C2B"/>
  </w:style>
  <w:style w:type="character" w:customStyle="1" w:styleId="WW8Num93z2">
    <w:name w:val="WW8Num93z2"/>
    <w:rsid w:val="000B2C2B"/>
    <w:rPr>
      <w:b w:val="0"/>
      <w:i w:val="0"/>
      <w:color w:val="000000"/>
      <w:sz w:val="22"/>
      <w:szCs w:val="22"/>
    </w:rPr>
  </w:style>
  <w:style w:type="character" w:customStyle="1" w:styleId="WW8Num93z3">
    <w:name w:val="WW8Num93z3"/>
    <w:rsid w:val="000B2C2B"/>
    <w:rPr>
      <w:rFonts w:ascii="Times New Roman" w:eastAsia="Times New Roman" w:hAnsi="Times New Roman" w:cs="Times New Roman"/>
      <w:i w:val="0"/>
    </w:rPr>
  </w:style>
  <w:style w:type="character" w:customStyle="1" w:styleId="WW8Num93z4">
    <w:name w:val="WW8Num93z4"/>
    <w:rsid w:val="000B2C2B"/>
    <w:rPr>
      <w:rFonts w:ascii="Times New Roman" w:eastAsia="Times New Roman" w:hAnsi="Times New Roman" w:cs="Times New Roman"/>
      <w:b w:val="0"/>
      <w:bCs/>
      <w:i w:val="0"/>
      <w:color w:val="000000"/>
      <w:sz w:val="22"/>
      <w:szCs w:val="22"/>
    </w:rPr>
  </w:style>
  <w:style w:type="character" w:customStyle="1" w:styleId="WW8Num93z5">
    <w:name w:val="WW8Num93z5"/>
    <w:rsid w:val="000B2C2B"/>
  </w:style>
  <w:style w:type="character" w:customStyle="1" w:styleId="WW8Num93z6">
    <w:name w:val="WW8Num93z6"/>
    <w:rsid w:val="000B2C2B"/>
    <w:rPr>
      <w:b/>
      <w:color w:val="00B0F0"/>
      <w:sz w:val="20"/>
      <w:szCs w:val="20"/>
    </w:rPr>
  </w:style>
  <w:style w:type="character" w:customStyle="1" w:styleId="WW8Num93z7">
    <w:name w:val="WW8Num93z7"/>
    <w:rsid w:val="000B2C2B"/>
  </w:style>
  <w:style w:type="character" w:customStyle="1" w:styleId="WW8Num93z8">
    <w:name w:val="WW8Num93z8"/>
    <w:rsid w:val="000B2C2B"/>
  </w:style>
  <w:style w:type="character" w:customStyle="1" w:styleId="WW8Num114z0">
    <w:name w:val="WW8Num114z0"/>
    <w:rsid w:val="000B2C2B"/>
    <w:rPr>
      <w:b w:val="0"/>
      <w:sz w:val="22"/>
      <w:szCs w:val="22"/>
    </w:rPr>
  </w:style>
  <w:style w:type="character" w:customStyle="1" w:styleId="WW8Num114z1">
    <w:name w:val="WW8Num114z1"/>
    <w:rsid w:val="000B2C2B"/>
    <w:rPr>
      <w:bCs/>
      <w:i w:val="0"/>
      <w:iCs w:val="0"/>
      <w:color w:val="000000"/>
      <w:sz w:val="22"/>
      <w:szCs w:val="22"/>
    </w:rPr>
  </w:style>
  <w:style w:type="character" w:customStyle="1" w:styleId="WW8Num114z2">
    <w:name w:val="WW8Num114z2"/>
    <w:rsid w:val="000B2C2B"/>
  </w:style>
  <w:style w:type="character" w:customStyle="1" w:styleId="WW8Num114z3">
    <w:name w:val="WW8Num114z3"/>
    <w:rsid w:val="000B2C2B"/>
  </w:style>
  <w:style w:type="character" w:customStyle="1" w:styleId="WW8Num114z4">
    <w:name w:val="WW8Num114z4"/>
    <w:rsid w:val="000B2C2B"/>
  </w:style>
  <w:style w:type="character" w:customStyle="1" w:styleId="WW8Num114z5">
    <w:name w:val="WW8Num114z5"/>
    <w:rsid w:val="000B2C2B"/>
  </w:style>
  <w:style w:type="character" w:customStyle="1" w:styleId="WW8Num114z6">
    <w:name w:val="WW8Num114z6"/>
    <w:rsid w:val="000B2C2B"/>
  </w:style>
  <w:style w:type="character" w:customStyle="1" w:styleId="WW8Num114z7">
    <w:name w:val="WW8Num114z7"/>
    <w:rsid w:val="000B2C2B"/>
  </w:style>
  <w:style w:type="character" w:customStyle="1" w:styleId="WW8Num114z8">
    <w:name w:val="WW8Num114z8"/>
    <w:rsid w:val="000B2C2B"/>
  </w:style>
  <w:style w:type="character" w:customStyle="1" w:styleId="WW8Num110z0">
    <w:name w:val="WW8Num110z0"/>
    <w:rsid w:val="000B2C2B"/>
    <w:rPr>
      <w:i w:val="0"/>
      <w:sz w:val="22"/>
      <w:szCs w:val="22"/>
    </w:rPr>
  </w:style>
  <w:style w:type="character" w:customStyle="1" w:styleId="WW8Num110z1">
    <w:name w:val="WW8Num110z1"/>
    <w:rsid w:val="000B2C2B"/>
    <w:rPr>
      <w:rFonts w:ascii="Times New Roman" w:eastAsia="Times New Roman" w:hAnsi="Times New Roman" w:cs="Times New Roman"/>
      <w:i w:val="0"/>
      <w:iCs/>
      <w:sz w:val="22"/>
      <w:szCs w:val="22"/>
    </w:rPr>
  </w:style>
  <w:style w:type="character" w:customStyle="1" w:styleId="WW8Num110z2">
    <w:name w:val="WW8Num110z2"/>
    <w:rsid w:val="000B2C2B"/>
  </w:style>
  <w:style w:type="character" w:customStyle="1" w:styleId="WW8Num110z3">
    <w:name w:val="WW8Num110z3"/>
    <w:rsid w:val="000B2C2B"/>
  </w:style>
  <w:style w:type="character" w:customStyle="1" w:styleId="WW8Num110z4">
    <w:name w:val="WW8Num110z4"/>
    <w:rsid w:val="000B2C2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0B2C2B"/>
  </w:style>
  <w:style w:type="character" w:customStyle="1" w:styleId="WW8Num110z6">
    <w:name w:val="WW8Num110z6"/>
    <w:rsid w:val="000B2C2B"/>
  </w:style>
  <w:style w:type="character" w:customStyle="1" w:styleId="WW8Num110z7">
    <w:name w:val="WW8Num110z7"/>
    <w:rsid w:val="000B2C2B"/>
    <w:rPr>
      <w:rFonts w:ascii="Times New Roman" w:eastAsia="Times New Roman" w:hAnsi="Times New Roman" w:cs="Times New Roman"/>
    </w:rPr>
  </w:style>
  <w:style w:type="character" w:customStyle="1" w:styleId="WW8Num110z8">
    <w:name w:val="WW8Num110z8"/>
    <w:rsid w:val="000B2C2B"/>
    <w:rPr>
      <w:i w:val="0"/>
    </w:rPr>
  </w:style>
  <w:style w:type="character" w:customStyle="1" w:styleId="WW8Num26z3">
    <w:name w:val="WW8Num26z3"/>
    <w:rsid w:val="000B2C2B"/>
    <w:rPr>
      <w:b w:val="0"/>
      <w:bCs w:val="0"/>
      <w:sz w:val="22"/>
      <w:szCs w:val="22"/>
    </w:rPr>
  </w:style>
  <w:style w:type="character" w:customStyle="1" w:styleId="WW8Num26z8">
    <w:name w:val="WW8Num26z8"/>
    <w:rsid w:val="000B2C2B"/>
  </w:style>
  <w:style w:type="character" w:customStyle="1" w:styleId="WW8Num51z4">
    <w:name w:val="WW8Num51z4"/>
    <w:rsid w:val="000B2C2B"/>
  </w:style>
  <w:style w:type="character" w:customStyle="1" w:styleId="WW8Num51z5">
    <w:name w:val="WW8Num51z5"/>
    <w:rsid w:val="000B2C2B"/>
  </w:style>
  <w:style w:type="character" w:customStyle="1" w:styleId="WW8Num51z6">
    <w:name w:val="WW8Num51z6"/>
    <w:rsid w:val="000B2C2B"/>
  </w:style>
  <w:style w:type="character" w:customStyle="1" w:styleId="WW8Num51z7">
    <w:name w:val="WW8Num51z7"/>
    <w:rsid w:val="000B2C2B"/>
  </w:style>
  <w:style w:type="character" w:customStyle="1" w:styleId="WW8Num51z8">
    <w:name w:val="WW8Num51z8"/>
    <w:rsid w:val="000B2C2B"/>
  </w:style>
  <w:style w:type="character" w:customStyle="1" w:styleId="WW8Num122z0">
    <w:name w:val="WW8Num122z0"/>
    <w:rsid w:val="000B2C2B"/>
    <w:rPr>
      <w:rFonts w:ascii="Times New Roman" w:eastAsia="Times New Roman" w:hAnsi="Times New Roman" w:cs="Times New Roman"/>
    </w:rPr>
  </w:style>
  <w:style w:type="character" w:customStyle="1" w:styleId="WW8Num122z1">
    <w:name w:val="WW8Num122z1"/>
    <w:rsid w:val="000B2C2B"/>
    <w:rPr>
      <w:rFonts w:ascii="Times New Roman" w:eastAsia="Times New Roman" w:hAnsi="Times New Roman" w:cs="Times New Roman"/>
      <w:sz w:val="22"/>
      <w:szCs w:val="22"/>
    </w:rPr>
  </w:style>
  <w:style w:type="character" w:customStyle="1" w:styleId="WW8Num122z2">
    <w:name w:val="WW8Num122z2"/>
    <w:rsid w:val="000B2C2B"/>
  </w:style>
  <w:style w:type="character" w:customStyle="1" w:styleId="WW8Num122z3">
    <w:name w:val="WW8Num122z3"/>
    <w:rsid w:val="000B2C2B"/>
  </w:style>
  <w:style w:type="character" w:customStyle="1" w:styleId="WW8Num122z4">
    <w:name w:val="WW8Num122z4"/>
    <w:rsid w:val="000B2C2B"/>
  </w:style>
  <w:style w:type="character" w:customStyle="1" w:styleId="WW8Num122z5">
    <w:name w:val="WW8Num122z5"/>
    <w:rsid w:val="000B2C2B"/>
  </w:style>
  <w:style w:type="character" w:customStyle="1" w:styleId="WW8Num122z6">
    <w:name w:val="WW8Num122z6"/>
    <w:rsid w:val="000B2C2B"/>
  </w:style>
  <w:style w:type="character" w:customStyle="1" w:styleId="WW8Num122z7">
    <w:name w:val="WW8Num122z7"/>
    <w:rsid w:val="000B2C2B"/>
  </w:style>
  <w:style w:type="character" w:customStyle="1" w:styleId="WW8Num122z8">
    <w:name w:val="WW8Num122z8"/>
    <w:rsid w:val="000B2C2B"/>
  </w:style>
  <w:style w:type="character" w:customStyle="1" w:styleId="WW8Num65z3">
    <w:name w:val="WW8Num65z3"/>
    <w:rsid w:val="000B2C2B"/>
  </w:style>
  <w:style w:type="character" w:customStyle="1" w:styleId="WW8Num65z4">
    <w:name w:val="WW8Num65z4"/>
    <w:rsid w:val="000B2C2B"/>
  </w:style>
  <w:style w:type="character" w:customStyle="1" w:styleId="WW8Num65z5">
    <w:name w:val="WW8Num65z5"/>
    <w:rsid w:val="000B2C2B"/>
  </w:style>
  <w:style w:type="character" w:customStyle="1" w:styleId="WW8Num65z6">
    <w:name w:val="WW8Num65z6"/>
    <w:rsid w:val="000B2C2B"/>
  </w:style>
  <w:style w:type="character" w:customStyle="1" w:styleId="WW8Num65z7">
    <w:name w:val="WW8Num65z7"/>
    <w:rsid w:val="000B2C2B"/>
  </w:style>
  <w:style w:type="character" w:customStyle="1" w:styleId="WW8Num65z8">
    <w:name w:val="WW8Num65z8"/>
    <w:rsid w:val="000B2C2B"/>
  </w:style>
  <w:style w:type="character" w:customStyle="1" w:styleId="WW8Num77z0">
    <w:name w:val="WW8Num77z0"/>
    <w:rsid w:val="000B2C2B"/>
    <w:rPr>
      <w:b w:val="0"/>
      <w:strike w:val="0"/>
      <w:dstrike w:val="0"/>
      <w:sz w:val="22"/>
      <w:szCs w:val="22"/>
    </w:rPr>
  </w:style>
  <w:style w:type="character" w:customStyle="1" w:styleId="WW8Num77z1">
    <w:name w:val="WW8Num77z1"/>
    <w:rsid w:val="000B2C2B"/>
  </w:style>
  <w:style w:type="character" w:customStyle="1" w:styleId="WW8Num77z2">
    <w:name w:val="WW8Num77z2"/>
    <w:rsid w:val="000B2C2B"/>
    <w:rPr>
      <w:rFonts w:ascii="Times New Roman" w:eastAsia="Times New Roman" w:hAnsi="Times New Roman" w:cs="Times New Roman"/>
    </w:rPr>
  </w:style>
  <w:style w:type="character" w:customStyle="1" w:styleId="WW8Num77z3">
    <w:name w:val="WW8Num77z3"/>
    <w:rsid w:val="000B2C2B"/>
  </w:style>
  <w:style w:type="character" w:customStyle="1" w:styleId="WW8Num77z4">
    <w:name w:val="WW8Num77z4"/>
    <w:rsid w:val="000B2C2B"/>
  </w:style>
  <w:style w:type="character" w:customStyle="1" w:styleId="WW8Num77z5">
    <w:name w:val="WW8Num77z5"/>
    <w:rsid w:val="000B2C2B"/>
  </w:style>
  <w:style w:type="character" w:customStyle="1" w:styleId="WW8Num77z6">
    <w:name w:val="WW8Num77z6"/>
    <w:rsid w:val="000B2C2B"/>
  </w:style>
  <w:style w:type="character" w:customStyle="1" w:styleId="WW8Num77z7">
    <w:name w:val="WW8Num77z7"/>
    <w:rsid w:val="000B2C2B"/>
  </w:style>
  <w:style w:type="character" w:customStyle="1" w:styleId="WW8Num77z8">
    <w:name w:val="WW8Num77z8"/>
    <w:rsid w:val="000B2C2B"/>
  </w:style>
  <w:style w:type="character" w:customStyle="1" w:styleId="WW8Num57z1">
    <w:name w:val="WW8Num57z1"/>
    <w:rsid w:val="000B2C2B"/>
  </w:style>
  <w:style w:type="character" w:customStyle="1" w:styleId="WW8Num57z6">
    <w:name w:val="WW8Num57z6"/>
    <w:rsid w:val="000B2C2B"/>
  </w:style>
  <w:style w:type="character" w:customStyle="1" w:styleId="WW8Num57z7">
    <w:name w:val="WW8Num57z7"/>
    <w:rsid w:val="000B2C2B"/>
  </w:style>
  <w:style w:type="character" w:customStyle="1" w:styleId="WW8Num57z8">
    <w:name w:val="WW8Num57z8"/>
    <w:rsid w:val="000B2C2B"/>
  </w:style>
  <w:style w:type="character" w:customStyle="1" w:styleId="WW8Num44z3">
    <w:name w:val="WW8Num44z3"/>
    <w:rsid w:val="000B2C2B"/>
    <w:rPr>
      <w:b w:val="0"/>
    </w:rPr>
  </w:style>
  <w:style w:type="character" w:customStyle="1" w:styleId="WW8Num44z7">
    <w:name w:val="WW8Num44z7"/>
    <w:rsid w:val="000B2C2B"/>
  </w:style>
  <w:style w:type="character" w:customStyle="1" w:styleId="WW8Num44z8">
    <w:name w:val="WW8Num44z8"/>
    <w:rsid w:val="000B2C2B"/>
  </w:style>
  <w:style w:type="character" w:customStyle="1" w:styleId="WW8Num123z0">
    <w:name w:val="WW8Num123z0"/>
    <w:rsid w:val="000B2C2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0B2C2B"/>
  </w:style>
  <w:style w:type="character" w:customStyle="1" w:styleId="WW8Num123z2">
    <w:name w:val="WW8Num123z2"/>
    <w:rsid w:val="000B2C2B"/>
  </w:style>
  <w:style w:type="character" w:customStyle="1" w:styleId="WW8Num123z3">
    <w:name w:val="WW8Num123z3"/>
    <w:rsid w:val="000B2C2B"/>
  </w:style>
  <w:style w:type="character" w:customStyle="1" w:styleId="WW8Num123z4">
    <w:name w:val="WW8Num123z4"/>
    <w:rsid w:val="000B2C2B"/>
  </w:style>
  <w:style w:type="character" w:customStyle="1" w:styleId="WW8Num123z5">
    <w:name w:val="WW8Num123z5"/>
    <w:rsid w:val="000B2C2B"/>
    <w:rPr>
      <w:sz w:val="24"/>
      <w:szCs w:val="24"/>
    </w:rPr>
  </w:style>
  <w:style w:type="character" w:customStyle="1" w:styleId="WW8Num123z6">
    <w:name w:val="WW8Num123z6"/>
    <w:rsid w:val="000B2C2B"/>
  </w:style>
  <w:style w:type="character" w:customStyle="1" w:styleId="WW8Num123z7">
    <w:name w:val="WW8Num123z7"/>
    <w:rsid w:val="000B2C2B"/>
  </w:style>
  <w:style w:type="character" w:customStyle="1" w:styleId="WW8Num123z8">
    <w:name w:val="WW8Num123z8"/>
    <w:rsid w:val="000B2C2B"/>
  </w:style>
  <w:style w:type="character" w:customStyle="1" w:styleId="WW8Num109z0">
    <w:name w:val="WW8Num109z0"/>
    <w:rsid w:val="000B2C2B"/>
    <w:rPr>
      <w:b w:val="0"/>
      <w:bCs w:val="0"/>
      <w:sz w:val="22"/>
      <w:szCs w:val="22"/>
    </w:rPr>
  </w:style>
  <w:style w:type="character" w:customStyle="1" w:styleId="WW8Num109z1">
    <w:name w:val="WW8Num109z1"/>
    <w:rsid w:val="000B2C2B"/>
    <w:rPr>
      <w:rFonts w:ascii="Times New Roman" w:eastAsia="Times New Roman" w:hAnsi="Times New Roman" w:cs="Times New Roman"/>
      <w:i w:val="0"/>
      <w:color w:val="000000"/>
      <w:sz w:val="22"/>
      <w:szCs w:val="22"/>
    </w:rPr>
  </w:style>
  <w:style w:type="character" w:customStyle="1" w:styleId="WW8Num109z2">
    <w:name w:val="WW8Num109z2"/>
    <w:rsid w:val="000B2C2B"/>
  </w:style>
  <w:style w:type="character" w:customStyle="1" w:styleId="WW8Num109z3">
    <w:name w:val="WW8Num109z3"/>
    <w:rsid w:val="000B2C2B"/>
    <w:rPr>
      <w:b w:val="0"/>
      <w:bCs/>
      <w:i w:val="0"/>
      <w:sz w:val="22"/>
      <w:szCs w:val="22"/>
    </w:rPr>
  </w:style>
  <w:style w:type="character" w:customStyle="1" w:styleId="WW8Num109z4">
    <w:name w:val="WW8Num109z4"/>
    <w:rsid w:val="000B2C2B"/>
  </w:style>
  <w:style w:type="character" w:customStyle="1" w:styleId="WW8Num109z5">
    <w:name w:val="WW8Num109z5"/>
    <w:rsid w:val="000B2C2B"/>
  </w:style>
  <w:style w:type="character" w:customStyle="1" w:styleId="WW8Num109z6">
    <w:name w:val="WW8Num109z6"/>
    <w:rsid w:val="000B2C2B"/>
  </w:style>
  <w:style w:type="character" w:customStyle="1" w:styleId="WW8Num109z7">
    <w:name w:val="WW8Num109z7"/>
    <w:rsid w:val="000B2C2B"/>
  </w:style>
  <w:style w:type="character" w:customStyle="1" w:styleId="WW8Num109z8">
    <w:name w:val="WW8Num109z8"/>
    <w:rsid w:val="000B2C2B"/>
  </w:style>
  <w:style w:type="character" w:customStyle="1" w:styleId="WW8Num70z0">
    <w:name w:val="WW8Num70z0"/>
    <w:rsid w:val="000B2C2B"/>
    <w:rPr>
      <w:b w:val="0"/>
      <w:sz w:val="22"/>
      <w:szCs w:val="22"/>
    </w:rPr>
  </w:style>
  <w:style w:type="character" w:customStyle="1" w:styleId="WW8Num70z1">
    <w:name w:val="WW8Num70z1"/>
    <w:rsid w:val="000B2C2B"/>
    <w:rPr>
      <w:rFonts w:ascii="Times New Roman" w:eastAsia="Times New Roman" w:hAnsi="Times New Roman" w:cs="Times New Roman"/>
    </w:rPr>
  </w:style>
  <w:style w:type="character" w:customStyle="1" w:styleId="WW8Num70z2">
    <w:name w:val="WW8Num70z2"/>
    <w:rsid w:val="000B2C2B"/>
  </w:style>
  <w:style w:type="character" w:customStyle="1" w:styleId="WW8Num70z4">
    <w:name w:val="WW8Num70z4"/>
    <w:rsid w:val="000B2C2B"/>
  </w:style>
  <w:style w:type="character" w:customStyle="1" w:styleId="WW8Num70z5">
    <w:name w:val="WW8Num70z5"/>
    <w:rsid w:val="000B2C2B"/>
  </w:style>
  <w:style w:type="character" w:customStyle="1" w:styleId="WW8Num70z6">
    <w:name w:val="WW8Num70z6"/>
    <w:rsid w:val="000B2C2B"/>
  </w:style>
  <w:style w:type="character" w:customStyle="1" w:styleId="WW8Num70z7">
    <w:name w:val="WW8Num70z7"/>
    <w:rsid w:val="000B2C2B"/>
  </w:style>
  <w:style w:type="character" w:customStyle="1" w:styleId="WW8Num70z8">
    <w:name w:val="WW8Num70z8"/>
    <w:rsid w:val="000B2C2B"/>
  </w:style>
  <w:style w:type="character" w:customStyle="1" w:styleId="WW8Num80z0">
    <w:name w:val="WW8Num80z0"/>
    <w:rsid w:val="000B2C2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0B2C2B"/>
  </w:style>
  <w:style w:type="character" w:customStyle="1" w:styleId="WW8Num59z7">
    <w:name w:val="WW8Num59z7"/>
    <w:rsid w:val="000B2C2B"/>
  </w:style>
  <w:style w:type="character" w:customStyle="1" w:styleId="WW8Num59z8">
    <w:name w:val="WW8Num59z8"/>
    <w:rsid w:val="000B2C2B"/>
  </w:style>
  <w:style w:type="character" w:customStyle="1" w:styleId="WW8Num37z2">
    <w:name w:val="WW8Num37z2"/>
    <w:rsid w:val="000B2C2B"/>
    <w:rPr>
      <w:rFonts w:ascii="Times New Roman" w:eastAsia="Times New Roman" w:hAnsi="Times New Roman" w:cs="Times New Roman"/>
      <w:b w:val="0"/>
      <w:bCs w:val="0"/>
      <w:color w:val="000000"/>
    </w:rPr>
  </w:style>
  <w:style w:type="character" w:customStyle="1" w:styleId="WW8Num37z4">
    <w:name w:val="WW8Num37z4"/>
    <w:rsid w:val="000B2C2B"/>
    <w:rPr>
      <w:rFonts w:ascii="Courier New" w:hAnsi="Courier New" w:cs="Courier New"/>
    </w:rPr>
  </w:style>
  <w:style w:type="character" w:customStyle="1" w:styleId="WW8Num37z7">
    <w:name w:val="WW8Num37z7"/>
    <w:rsid w:val="000B2C2B"/>
    <w:rPr>
      <w:rFonts w:ascii="Times New Roman" w:eastAsia="Times New Roman" w:hAnsi="Times New Roman" w:cs="Times New Roman"/>
      <w:sz w:val="22"/>
      <w:szCs w:val="22"/>
    </w:rPr>
  </w:style>
  <w:style w:type="character" w:customStyle="1" w:styleId="WW8Num99z0">
    <w:name w:val="WW8Num99z0"/>
    <w:rsid w:val="000B2C2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0B2C2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0B2C2B"/>
  </w:style>
  <w:style w:type="character" w:customStyle="1" w:styleId="WW8Num99z3">
    <w:name w:val="WW8Num99z3"/>
    <w:rsid w:val="000B2C2B"/>
  </w:style>
  <w:style w:type="character" w:customStyle="1" w:styleId="WW8Num99z4">
    <w:name w:val="WW8Num99z4"/>
    <w:rsid w:val="000B2C2B"/>
  </w:style>
  <w:style w:type="character" w:customStyle="1" w:styleId="WW8Num99z5">
    <w:name w:val="WW8Num99z5"/>
    <w:rsid w:val="000B2C2B"/>
  </w:style>
  <w:style w:type="character" w:customStyle="1" w:styleId="WW8Num99z6">
    <w:name w:val="WW8Num99z6"/>
    <w:rsid w:val="000B2C2B"/>
  </w:style>
  <w:style w:type="character" w:customStyle="1" w:styleId="WW8Num99z7">
    <w:name w:val="WW8Num99z7"/>
    <w:rsid w:val="000B2C2B"/>
  </w:style>
  <w:style w:type="character" w:customStyle="1" w:styleId="WW8Num99z8">
    <w:name w:val="WW8Num99z8"/>
    <w:rsid w:val="000B2C2B"/>
  </w:style>
  <w:style w:type="character" w:customStyle="1" w:styleId="WW8Num94z0">
    <w:name w:val="WW8Num94z0"/>
    <w:rsid w:val="000B2C2B"/>
    <w:rPr>
      <w:bCs/>
      <w:sz w:val="22"/>
      <w:szCs w:val="22"/>
    </w:rPr>
  </w:style>
  <w:style w:type="character" w:customStyle="1" w:styleId="WW8Num94z1">
    <w:name w:val="WW8Num94z1"/>
    <w:rsid w:val="000B2C2B"/>
  </w:style>
  <w:style w:type="character" w:customStyle="1" w:styleId="WW8Num94z2">
    <w:name w:val="WW8Num94z2"/>
    <w:rsid w:val="000B2C2B"/>
  </w:style>
  <w:style w:type="character" w:customStyle="1" w:styleId="WW8Num94z3">
    <w:name w:val="WW8Num94z3"/>
    <w:rsid w:val="000B2C2B"/>
  </w:style>
  <w:style w:type="character" w:customStyle="1" w:styleId="WW8Num94z4">
    <w:name w:val="WW8Num94z4"/>
    <w:rsid w:val="000B2C2B"/>
  </w:style>
  <w:style w:type="character" w:customStyle="1" w:styleId="WW8Num94z5">
    <w:name w:val="WW8Num94z5"/>
    <w:rsid w:val="000B2C2B"/>
  </w:style>
  <w:style w:type="character" w:customStyle="1" w:styleId="WW8Num94z6">
    <w:name w:val="WW8Num94z6"/>
    <w:rsid w:val="000B2C2B"/>
  </w:style>
  <w:style w:type="character" w:customStyle="1" w:styleId="WW8Num94z7">
    <w:name w:val="WW8Num94z7"/>
    <w:rsid w:val="000B2C2B"/>
  </w:style>
  <w:style w:type="character" w:customStyle="1" w:styleId="WW8Num94z8">
    <w:name w:val="WW8Num94z8"/>
    <w:rsid w:val="000B2C2B"/>
  </w:style>
  <w:style w:type="character" w:customStyle="1" w:styleId="WW8Num108z0">
    <w:name w:val="WW8Num108z0"/>
    <w:rsid w:val="000B2C2B"/>
    <w:rPr>
      <w:rFonts w:ascii="Times New Roman" w:eastAsia="Times New Roman" w:hAnsi="Times New Roman" w:cs="Times New Roman"/>
      <w:b w:val="0"/>
      <w:bCs w:val="0"/>
      <w:color w:val="000000"/>
      <w:sz w:val="22"/>
      <w:szCs w:val="22"/>
    </w:rPr>
  </w:style>
  <w:style w:type="character" w:customStyle="1" w:styleId="WW8Num108z1">
    <w:name w:val="WW8Num108z1"/>
    <w:rsid w:val="000B2C2B"/>
  </w:style>
  <w:style w:type="character" w:customStyle="1" w:styleId="WW8Num108z2">
    <w:name w:val="WW8Num108z2"/>
    <w:rsid w:val="000B2C2B"/>
  </w:style>
  <w:style w:type="character" w:customStyle="1" w:styleId="WW8Num108z3">
    <w:name w:val="WW8Num108z3"/>
    <w:rsid w:val="000B2C2B"/>
  </w:style>
  <w:style w:type="character" w:customStyle="1" w:styleId="WW8Num108z4">
    <w:name w:val="WW8Num108z4"/>
    <w:rsid w:val="000B2C2B"/>
  </w:style>
  <w:style w:type="character" w:customStyle="1" w:styleId="WW8Num108z5">
    <w:name w:val="WW8Num108z5"/>
    <w:rsid w:val="000B2C2B"/>
  </w:style>
  <w:style w:type="character" w:customStyle="1" w:styleId="WW8Num108z6">
    <w:name w:val="WW8Num108z6"/>
    <w:rsid w:val="000B2C2B"/>
  </w:style>
  <w:style w:type="character" w:customStyle="1" w:styleId="WW8Num108z7">
    <w:name w:val="WW8Num108z7"/>
    <w:rsid w:val="000B2C2B"/>
  </w:style>
  <w:style w:type="character" w:customStyle="1" w:styleId="WW8Num108z8">
    <w:name w:val="WW8Num108z8"/>
    <w:rsid w:val="000B2C2B"/>
  </w:style>
  <w:style w:type="character" w:customStyle="1" w:styleId="WW8Num48z7">
    <w:name w:val="WW8Num48z7"/>
    <w:rsid w:val="000B2C2B"/>
  </w:style>
  <w:style w:type="character" w:customStyle="1" w:styleId="WW8Num48z8">
    <w:name w:val="WW8Num48z8"/>
    <w:rsid w:val="000B2C2B"/>
  </w:style>
  <w:style w:type="character" w:customStyle="1" w:styleId="WW8Num28z3">
    <w:name w:val="WW8Num28z3"/>
    <w:rsid w:val="000B2C2B"/>
  </w:style>
  <w:style w:type="character" w:customStyle="1" w:styleId="WW8Num28z4">
    <w:name w:val="WW8Num28z4"/>
    <w:rsid w:val="000B2C2B"/>
  </w:style>
  <w:style w:type="character" w:customStyle="1" w:styleId="WW8Num28z8">
    <w:name w:val="WW8Num28z8"/>
    <w:rsid w:val="000B2C2B"/>
  </w:style>
  <w:style w:type="character" w:customStyle="1" w:styleId="WW8Num78z0">
    <w:name w:val="WW8Num78z0"/>
    <w:rsid w:val="000B2C2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0B2C2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0B2C2B"/>
  </w:style>
  <w:style w:type="character" w:customStyle="1" w:styleId="WW8Num78z3">
    <w:name w:val="WW8Num78z3"/>
    <w:rsid w:val="000B2C2B"/>
  </w:style>
  <w:style w:type="character" w:customStyle="1" w:styleId="WW8Num78z4">
    <w:name w:val="WW8Num78z4"/>
    <w:rsid w:val="000B2C2B"/>
  </w:style>
  <w:style w:type="character" w:customStyle="1" w:styleId="WW8Num78z5">
    <w:name w:val="WW8Num78z5"/>
    <w:rsid w:val="000B2C2B"/>
  </w:style>
  <w:style w:type="character" w:customStyle="1" w:styleId="WW8Num78z6">
    <w:name w:val="WW8Num78z6"/>
    <w:rsid w:val="000B2C2B"/>
  </w:style>
  <w:style w:type="character" w:customStyle="1" w:styleId="WW8Num78z7">
    <w:name w:val="WW8Num78z7"/>
    <w:rsid w:val="000B2C2B"/>
  </w:style>
  <w:style w:type="character" w:customStyle="1" w:styleId="WW8Num78z8">
    <w:name w:val="WW8Num78z8"/>
    <w:rsid w:val="000B2C2B"/>
  </w:style>
  <w:style w:type="character" w:customStyle="1" w:styleId="WW8Num30z8">
    <w:name w:val="WW8Num30z8"/>
    <w:rsid w:val="000B2C2B"/>
  </w:style>
  <w:style w:type="character" w:customStyle="1" w:styleId="WW8Num88z1">
    <w:name w:val="WW8Num88z1"/>
    <w:rsid w:val="000B2C2B"/>
  </w:style>
  <w:style w:type="character" w:customStyle="1" w:styleId="WW8Num88z2">
    <w:name w:val="WW8Num88z2"/>
    <w:rsid w:val="000B2C2B"/>
  </w:style>
  <w:style w:type="character" w:customStyle="1" w:styleId="WW8Num88z3">
    <w:name w:val="WW8Num88z3"/>
    <w:rsid w:val="000B2C2B"/>
  </w:style>
  <w:style w:type="character" w:customStyle="1" w:styleId="WW8Num88z4">
    <w:name w:val="WW8Num88z4"/>
    <w:rsid w:val="000B2C2B"/>
  </w:style>
  <w:style w:type="character" w:customStyle="1" w:styleId="WW8Num88z6">
    <w:name w:val="WW8Num88z6"/>
    <w:rsid w:val="000B2C2B"/>
  </w:style>
  <w:style w:type="character" w:customStyle="1" w:styleId="WW8Num88z7">
    <w:name w:val="WW8Num88z7"/>
    <w:rsid w:val="000B2C2B"/>
  </w:style>
  <w:style w:type="character" w:customStyle="1" w:styleId="WW8Num88z8">
    <w:name w:val="WW8Num88z8"/>
    <w:rsid w:val="000B2C2B"/>
  </w:style>
  <w:style w:type="character" w:customStyle="1" w:styleId="WW8Num89z0">
    <w:name w:val="WW8Num89z0"/>
    <w:rsid w:val="000B2C2B"/>
    <w:rPr>
      <w:rFonts w:ascii="Times New Roman" w:hAnsi="Times New Roman" w:cs="Times New Roman"/>
      <w:sz w:val="22"/>
      <w:szCs w:val="22"/>
    </w:rPr>
  </w:style>
  <w:style w:type="character" w:customStyle="1" w:styleId="WW8Num105z0">
    <w:name w:val="WW8Num105z0"/>
    <w:rsid w:val="000B2C2B"/>
    <w:rPr>
      <w:rFonts w:ascii="Times New Roman" w:hAnsi="Times New Roman" w:cs="Times New Roman"/>
      <w:sz w:val="22"/>
      <w:szCs w:val="22"/>
    </w:rPr>
  </w:style>
  <w:style w:type="character" w:customStyle="1" w:styleId="WW8Num75z0">
    <w:name w:val="WW8Num75z0"/>
    <w:rsid w:val="000B2C2B"/>
  </w:style>
  <w:style w:type="character" w:customStyle="1" w:styleId="WW8Num104z0">
    <w:name w:val="WW8Num104z0"/>
    <w:rsid w:val="000B2C2B"/>
    <w:rPr>
      <w:rFonts w:ascii="Times New Roman" w:hAnsi="Times New Roman" w:cs="Times New Roman"/>
      <w:b w:val="0"/>
      <w:i w:val="0"/>
      <w:sz w:val="22"/>
      <w:szCs w:val="22"/>
    </w:rPr>
  </w:style>
  <w:style w:type="character" w:customStyle="1" w:styleId="WW8Num104z1">
    <w:name w:val="WW8Num104z1"/>
    <w:rsid w:val="000B2C2B"/>
  </w:style>
  <w:style w:type="character" w:customStyle="1" w:styleId="WW8Num32z1">
    <w:name w:val="WW8Num32z1"/>
    <w:rsid w:val="000B2C2B"/>
  </w:style>
  <w:style w:type="character" w:customStyle="1" w:styleId="WW8Num90z0">
    <w:name w:val="WW8Num90z0"/>
    <w:rsid w:val="000B2C2B"/>
    <w:rPr>
      <w:rFonts w:ascii="Times New Roman" w:hAnsi="Times New Roman" w:cs="Times New Roman"/>
      <w:b w:val="0"/>
      <w:i/>
      <w:sz w:val="22"/>
      <w:szCs w:val="22"/>
    </w:rPr>
  </w:style>
  <w:style w:type="character" w:customStyle="1" w:styleId="WW8Num90z1">
    <w:name w:val="WW8Num90z1"/>
    <w:rsid w:val="000B2C2B"/>
  </w:style>
  <w:style w:type="character" w:customStyle="1" w:styleId="WW8Num98z0">
    <w:name w:val="WW8Num98z0"/>
    <w:rsid w:val="000B2C2B"/>
    <w:rPr>
      <w:rFonts w:ascii="Times New Roman" w:hAnsi="Times New Roman" w:cs="Times New Roman"/>
      <w:bCs/>
      <w:sz w:val="22"/>
      <w:szCs w:val="22"/>
    </w:rPr>
  </w:style>
  <w:style w:type="character" w:customStyle="1" w:styleId="WW8Num121z0">
    <w:name w:val="WW8Num121z0"/>
    <w:rsid w:val="000B2C2B"/>
    <w:rPr>
      <w:b/>
      <w:i w:val="0"/>
      <w:color w:val="000000"/>
      <w:sz w:val="24"/>
      <w:szCs w:val="28"/>
    </w:rPr>
  </w:style>
  <w:style w:type="character" w:customStyle="1" w:styleId="WW8Num121z1">
    <w:name w:val="WW8Num121z1"/>
    <w:rsid w:val="000B2C2B"/>
    <w:rPr>
      <w:b/>
      <w:i w:val="0"/>
      <w:sz w:val="22"/>
      <w:szCs w:val="22"/>
    </w:rPr>
  </w:style>
  <w:style w:type="character" w:customStyle="1" w:styleId="WW8Num121z2">
    <w:name w:val="WW8Num121z2"/>
    <w:rsid w:val="000B2C2B"/>
    <w:rPr>
      <w:rFonts w:ascii="Symbol" w:hAnsi="Symbol" w:cs="Symbol"/>
      <w:b/>
      <w:i w:val="0"/>
    </w:rPr>
  </w:style>
  <w:style w:type="character" w:customStyle="1" w:styleId="WW8Num121z3">
    <w:name w:val="WW8Num121z3"/>
    <w:rsid w:val="000B2C2B"/>
  </w:style>
  <w:style w:type="character" w:customStyle="1" w:styleId="WW8Num106z0">
    <w:name w:val="WW8Num106z0"/>
    <w:rsid w:val="000B2C2B"/>
    <w:rPr>
      <w:b/>
      <w:i w:val="0"/>
      <w:sz w:val="24"/>
      <w:szCs w:val="28"/>
    </w:rPr>
  </w:style>
  <w:style w:type="character" w:customStyle="1" w:styleId="WW8Num106z1">
    <w:name w:val="WW8Num106z1"/>
    <w:rsid w:val="000B2C2B"/>
    <w:rPr>
      <w:b/>
      <w:i w:val="0"/>
    </w:rPr>
  </w:style>
  <w:style w:type="character" w:customStyle="1" w:styleId="WW8Num106z2">
    <w:name w:val="WW8Num106z2"/>
    <w:rsid w:val="000B2C2B"/>
    <w:rPr>
      <w:rFonts w:ascii="Symbol" w:hAnsi="Symbol" w:cs="Symbol"/>
      <w:b/>
      <w:i w:val="0"/>
      <w:sz w:val="22"/>
      <w:szCs w:val="22"/>
    </w:rPr>
  </w:style>
  <w:style w:type="character" w:customStyle="1" w:styleId="WW8Num106z3">
    <w:name w:val="WW8Num106z3"/>
    <w:rsid w:val="000B2C2B"/>
  </w:style>
  <w:style w:type="character" w:customStyle="1" w:styleId="WW8Num115z0">
    <w:name w:val="WW8Num115z0"/>
    <w:rsid w:val="000B2C2B"/>
    <w:rPr>
      <w:b w:val="0"/>
      <w:i w:val="0"/>
    </w:rPr>
  </w:style>
  <w:style w:type="character" w:customStyle="1" w:styleId="WW8Num103z0">
    <w:name w:val="WW8Num103z0"/>
    <w:rsid w:val="000B2C2B"/>
  </w:style>
  <w:style w:type="character" w:customStyle="1" w:styleId="WW8Num103z2">
    <w:name w:val="WW8Num103z2"/>
    <w:rsid w:val="000B2C2B"/>
    <w:rPr>
      <w:b w:val="0"/>
      <w:i w:val="0"/>
    </w:rPr>
  </w:style>
  <w:style w:type="character" w:customStyle="1" w:styleId="WW8Num103z3">
    <w:name w:val="WW8Num103z3"/>
    <w:rsid w:val="000B2C2B"/>
    <w:rPr>
      <w:b w:val="0"/>
      <w:i w:val="0"/>
      <w:color w:val="000000"/>
    </w:rPr>
  </w:style>
  <w:style w:type="character" w:customStyle="1" w:styleId="WW8Num125z0">
    <w:name w:val="WW8Num125z0"/>
    <w:rsid w:val="000B2C2B"/>
  </w:style>
  <w:style w:type="character" w:customStyle="1" w:styleId="WW8Num125z2">
    <w:name w:val="WW8Num125z2"/>
    <w:rsid w:val="000B2C2B"/>
    <w:rPr>
      <w:b w:val="0"/>
      <w:i w:val="0"/>
    </w:rPr>
  </w:style>
  <w:style w:type="character" w:customStyle="1" w:styleId="WW8Num125z3">
    <w:name w:val="WW8Num125z3"/>
    <w:rsid w:val="000B2C2B"/>
    <w:rPr>
      <w:b w:val="0"/>
      <w:i w:val="0"/>
      <w:color w:val="000000"/>
    </w:rPr>
  </w:style>
  <w:style w:type="character" w:customStyle="1" w:styleId="WW8Num129z0">
    <w:name w:val="WW8Num129z0"/>
    <w:rsid w:val="000B2C2B"/>
    <w:rPr>
      <w:sz w:val="22"/>
      <w:szCs w:val="22"/>
    </w:rPr>
  </w:style>
  <w:style w:type="character" w:customStyle="1" w:styleId="WW8Num129z2">
    <w:name w:val="WW8Num129z2"/>
    <w:rsid w:val="000B2C2B"/>
    <w:rPr>
      <w:b w:val="0"/>
      <w:i w:val="0"/>
    </w:rPr>
  </w:style>
  <w:style w:type="character" w:customStyle="1" w:styleId="WW8Num129z3">
    <w:name w:val="WW8Num129z3"/>
    <w:rsid w:val="000B2C2B"/>
    <w:rPr>
      <w:b w:val="0"/>
      <w:i w:val="0"/>
      <w:color w:val="000000"/>
    </w:rPr>
  </w:style>
  <w:style w:type="character" w:customStyle="1" w:styleId="WW8Num79z0">
    <w:name w:val="WW8Num79z0"/>
    <w:rsid w:val="000B2C2B"/>
  </w:style>
  <w:style w:type="character" w:customStyle="1" w:styleId="WW8Num79z1">
    <w:name w:val="WW8Num79z1"/>
    <w:rsid w:val="000B2C2B"/>
  </w:style>
  <w:style w:type="character" w:customStyle="1" w:styleId="WW8Num79z2">
    <w:name w:val="WW8Num79z2"/>
    <w:rsid w:val="000B2C2B"/>
  </w:style>
  <w:style w:type="character" w:customStyle="1" w:styleId="WW8Num79z3">
    <w:name w:val="WW8Num79z3"/>
    <w:rsid w:val="000B2C2B"/>
  </w:style>
  <w:style w:type="character" w:customStyle="1" w:styleId="WW8Num79z4">
    <w:name w:val="WW8Num79z4"/>
    <w:rsid w:val="000B2C2B"/>
  </w:style>
  <w:style w:type="character" w:customStyle="1" w:styleId="WW8Num79z5">
    <w:name w:val="WW8Num79z5"/>
    <w:rsid w:val="000B2C2B"/>
  </w:style>
  <w:style w:type="character" w:customStyle="1" w:styleId="WW8Num79z6">
    <w:name w:val="WW8Num79z6"/>
    <w:rsid w:val="000B2C2B"/>
  </w:style>
  <w:style w:type="character" w:customStyle="1" w:styleId="WW8Num79z7">
    <w:name w:val="WW8Num79z7"/>
    <w:rsid w:val="000B2C2B"/>
  </w:style>
  <w:style w:type="character" w:customStyle="1" w:styleId="WW8Num79z8">
    <w:name w:val="WW8Num79z8"/>
    <w:rsid w:val="000B2C2B"/>
  </w:style>
  <w:style w:type="character" w:customStyle="1" w:styleId="WW8Num36z4">
    <w:name w:val="WW8Num36z4"/>
    <w:rsid w:val="000B2C2B"/>
  </w:style>
  <w:style w:type="character" w:customStyle="1" w:styleId="WW8Num36z6">
    <w:name w:val="WW8Num36z6"/>
    <w:rsid w:val="000B2C2B"/>
  </w:style>
  <w:style w:type="character" w:customStyle="1" w:styleId="WW8Num36z7">
    <w:name w:val="WW8Num36z7"/>
    <w:rsid w:val="000B2C2B"/>
  </w:style>
  <w:style w:type="character" w:customStyle="1" w:styleId="WW8Num36z8">
    <w:name w:val="WW8Num36z8"/>
    <w:rsid w:val="000B2C2B"/>
  </w:style>
  <w:style w:type="character" w:customStyle="1" w:styleId="WW8Num107z0">
    <w:name w:val="WW8Num107z0"/>
    <w:rsid w:val="000B2C2B"/>
  </w:style>
  <w:style w:type="character" w:customStyle="1" w:styleId="WW8Num107z2">
    <w:name w:val="WW8Num107z2"/>
    <w:rsid w:val="000B2C2B"/>
  </w:style>
  <w:style w:type="character" w:customStyle="1" w:styleId="WW8Num107z3">
    <w:name w:val="WW8Num107z3"/>
    <w:rsid w:val="000B2C2B"/>
  </w:style>
  <w:style w:type="character" w:customStyle="1" w:styleId="WW8Num107z4">
    <w:name w:val="WW8Num107z4"/>
    <w:rsid w:val="000B2C2B"/>
  </w:style>
  <w:style w:type="character" w:customStyle="1" w:styleId="WW8Num107z5">
    <w:name w:val="WW8Num107z5"/>
    <w:rsid w:val="000B2C2B"/>
  </w:style>
  <w:style w:type="character" w:customStyle="1" w:styleId="WW8Num107z6">
    <w:name w:val="WW8Num107z6"/>
    <w:rsid w:val="000B2C2B"/>
  </w:style>
  <w:style w:type="character" w:customStyle="1" w:styleId="WW8Num107z7">
    <w:name w:val="WW8Num107z7"/>
    <w:rsid w:val="000B2C2B"/>
  </w:style>
  <w:style w:type="character" w:customStyle="1" w:styleId="WW8Num107z8">
    <w:name w:val="WW8Num107z8"/>
    <w:rsid w:val="000B2C2B"/>
  </w:style>
  <w:style w:type="character" w:customStyle="1" w:styleId="WW8Num69z1">
    <w:name w:val="WW8Num69z1"/>
    <w:rsid w:val="000B2C2B"/>
  </w:style>
  <w:style w:type="character" w:customStyle="1" w:styleId="WW8Num69z2">
    <w:name w:val="WW8Num69z2"/>
    <w:rsid w:val="000B2C2B"/>
  </w:style>
  <w:style w:type="character" w:customStyle="1" w:styleId="WW8Num69z3">
    <w:name w:val="WW8Num69z3"/>
    <w:rsid w:val="000B2C2B"/>
  </w:style>
  <w:style w:type="character" w:customStyle="1" w:styleId="WW8Num69z4">
    <w:name w:val="WW8Num69z4"/>
    <w:rsid w:val="000B2C2B"/>
  </w:style>
  <w:style w:type="character" w:customStyle="1" w:styleId="WW8Num69z5">
    <w:name w:val="WW8Num69z5"/>
    <w:rsid w:val="000B2C2B"/>
  </w:style>
  <w:style w:type="character" w:customStyle="1" w:styleId="WW8Num69z6">
    <w:name w:val="WW8Num69z6"/>
    <w:rsid w:val="000B2C2B"/>
  </w:style>
  <w:style w:type="character" w:customStyle="1" w:styleId="WW8Num69z7">
    <w:name w:val="WW8Num69z7"/>
    <w:rsid w:val="000B2C2B"/>
  </w:style>
  <w:style w:type="character" w:customStyle="1" w:styleId="WW8Num69z8">
    <w:name w:val="WW8Num69z8"/>
    <w:rsid w:val="000B2C2B"/>
  </w:style>
  <w:style w:type="character" w:customStyle="1" w:styleId="WW8Num96z0">
    <w:name w:val="WW8Num96z0"/>
    <w:rsid w:val="000B2C2B"/>
    <w:rPr>
      <w:b/>
      <w:i w:val="0"/>
      <w:sz w:val="24"/>
      <w:szCs w:val="28"/>
    </w:rPr>
  </w:style>
  <w:style w:type="character" w:customStyle="1" w:styleId="WW8Num96z1">
    <w:name w:val="WW8Num96z1"/>
    <w:rsid w:val="000B2C2B"/>
    <w:rPr>
      <w:b/>
      <w:i w:val="0"/>
    </w:rPr>
  </w:style>
  <w:style w:type="character" w:customStyle="1" w:styleId="WW8Num96z3">
    <w:name w:val="WW8Num96z3"/>
    <w:rsid w:val="000B2C2B"/>
    <w:rPr>
      <w:rFonts w:ascii="Symbol" w:hAnsi="Symbol" w:cs="Symbol"/>
    </w:rPr>
  </w:style>
  <w:style w:type="character" w:customStyle="1" w:styleId="WW8Num96z4">
    <w:name w:val="WW8Num96z4"/>
    <w:rsid w:val="000B2C2B"/>
    <w:rPr>
      <w:rFonts w:ascii="Courier New" w:hAnsi="Courier New" w:cs="Courier New"/>
    </w:rPr>
  </w:style>
  <w:style w:type="character" w:customStyle="1" w:styleId="WW8Num96z5">
    <w:name w:val="WW8Num96z5"/>
    <w:rsid w:val="000B2C2B"/>
    <w:rPr>
      <w:rFonts w:ascii="Wingdings" w:hAnsi="Wingdings" w:cs="Wingdings"/>
    </w:rPr>
  </w:style>
  <w:style w:type="character" w:customStyle="1" w:styleId="WW8Num113z0">
    <w:name w:val="WW8Num113z0"/>
    <w:rsid w:val="000B2C2B"/>
    <w:rPr>
      <w:b/>
      <w:i w:val="0"/>
      <w:color w:val="000000"/>
      <w:sz w:val="24"/>
      <w:szCs w:val="28"/>
    </w:rPr>
  </w:style>
  <w:style w:type="character" w:customStyle="1" w:styleId="WW8Num113z1">
    <w:name w:val="WW8Num113z1"/>
    <w:rsid w:val="000B2C2B"/>
    <w:rPr>
      <w:b/>
      <w:i w:val="0"/>
    </w:rPr>
  </w:style>
  <w:style w:type="character" w:customStyle="1" w:styleId="WW8Num113z2">
    <w:name w:val="WW8Num113z2"/>
    <w:rsid w:val="000B2C2B"/>
    <w:rPr>
      <w:rFonts w:ascii="Symbol" w:hAnsi="Symbol" w:cs="Symbol"/>
      <w:b/>
      <w:i w:val="0"/>
    </w:rPr>
  </w:style>
  <w:style w:type="character" w:customStyle="1" w:styleId="WW8Num113z3">
    <w:name w:val="WW8Num113z3"/>
    <w:rsid w:val="000B2C2B"/>
  </w:style>
  <w:style w:type="character" w:customStyle="1" w:styleId="WW8Num73z0">
    <w:name w:val="WW8Num73z0"/>
    <w:rsid w:val="000B2C2B"/>
    <w:rPr>
      <w:b/>
      <w:i/>
      <w:sz w:val="22"/>
      <w:szCs w:val="22"/>
    </w:rPr>
  </w:style>
  <w:style w:type="character" w:customStyle="1" w:styleId="WW8Num120z0">
    <w:name w:val="WW8Num120z0"/>
    <w:rsid w:val="000B2C2B"/>
    <w:rPr>
      <w:rFonts w:ascii="Times New Roman" w:hAnsi="Times New Roman" w:cs="Times New Roman"/>
      <w:b w:val="0"/>
      <w:i w:val="0"/>
      <w:strike w:val="0"/>
      <w:dstrike w:val="0"/>
      <w:sz w:val="22"/>
      <w:szCs w:val="22"/>
    </w:rPr>
  </w:style>
  <w:style w:type="character" w:customStyle="1" w:styleId="WW8Num120z1">
    <w:name w:val="WW8Num120z1"/>
    <w:rsid w:val="000B2C2B"/>
  </w:style>
  <w:style w:type="character" w:customStyle="1" w:styleId="WW8Num120z2">
    <w:name w:val="WW8Num120z2"/>
    <w:rsid w:val="000B2C2B"/>
  </w:style>
  <w:style w:type="character" w:customStyle="1" w:styleId="WW8Num120z3">
    <w:name w:val="WW8Num120z3"/>
    <w:rsid w:val="000B2C2B"/>
  </w:style>
  <w:style w:type="character" w:customStyle="1" w:styleId="WW8Num120z4">
    <w:name w:val="WW8Num120z4"/>
    <w:rsid w:val="000B2C2B"/>
  </w:style>
  <w:style w:type="character" w:customStyle="1" w:styleId="WW8Num120z5">
    <w:name w:val="WW8Num120z5"/>
    <w:rsid w:val="000B2C2B"/>
  </w:style>
  <w:style w:type="character" w:customStyle="1" w:styleId="WW8Num120z6">
    <w:name w:val="WW8Num120z6"/>
    <w:rsid w:val="000B2C2B"/>
  </w:style>
  <w:style w:type="character" w:customStyle="1" w:styleId="WW8Num120z7">
    <w:name w:val="WW8Num120z7"/>
    <w:rsid w:val="000B2C2B"/>
  </w:style>
  <w:style w:type="character" w:customStyle="1" w:styleId="WW8Num120z8">
    <w:name w:val="WW8Num120z8"/>
    <w:rsid w:val="000B2C2B"/>
  </w:style>
  <w:style w:type="character" w:customStyle="1" w:styleId="WW8Num53z4">
    <w:name w:val="WW8Num53z4"/>
    <w:rsid w:val="000B2C2B"/>
  </w:style>
  <w:style w:type="character" w:customStyle="1" w:styleId="WW8Num53z6">
    <w:name w:val="WW8Num53z6"/>
    <w:rsid w:val="000B2C2B"/>
  </w:style>
  <w:style w:type="character" w:customStyle="1" w:styleId="WW8Num53z7">
    <w:name w:val="WW8Num53z7"/>
    <w:rsid w:val="000B2C2B"/>
  </w:style>
  <w:style w:type="character" w:customStyle="1" w:styleId="WW8Num53z8">
    <w:name w:val="WW8Num53z8"/>
    <w:rsid w:val="000B2C2B"/>
  </w:style>
  <w:style w:type="character" w:customStyle="1" w:styleId="WW8Num60z3">
    <w:name w:val="WW8Num60z3"/>
    <w:rsid w:val="000B2C2B"/>
  </w:style>
  <w:style w:type="character" w:customStyle="1" w:styleId="WW8Num60z4">
    <w:name w:val="WW8Num60z4"/>
    <w:rsid w:val="000B2C2B"/>
  </w:style>
  <w:style w:type="character" w:customStyle="1" w:styleId="WW8Num60z5">
    <w:name w:val="WW8Num60z5"/>
    <w:rsid w:val="000B2C2B"/>
  </w:style>
  <w:style w:type="character" w:customStyle="1" w:styleId="WW8Num60z6">
    <w:name w:val="WW8Num60z6"/>
    <w:rsid w:val="000B2C2B"/>
  </w:style>
  <w:style w:type="character" w:customStyle="1" w:styleId="WW8Num60z7">
    <w:name w:val="WW8Num60z7"/>
    <w:rsid w:val="000B2C2B"/>
  </w:style>
  <w:style w:type="character" w:customStyle="1" w:styleId="WW8Num60z8">
    <w:name w:val="WW8Num60z8"/>
    <w:rsid w:val="000B2C2B"/>
  </w:style>
  <w:style w:type="character" w:customStyle="1" w:styleId="WW8Num76z0">
    <w:name w:val="WW8Num76z0"/>
    <w:rsid w:val="000B2C2B"/>
  </w:style>
  <w:style w:type="character" w:customStyle="1" w:styleId="WW8Num76z1">
    <w:name w:val="WW8Num76z1"/>
    <w:rsid w:val="000B2C2B"/>
  </w:style>
  <w:style w:type="character" w:customStyle="1" w:styleId="WW8Num76z2">
    <w:name w:val="WW8Num76z2"/>
    <w:rsid w:val="000B2C2B"/>
  </w:style>
  <w:style w:type="character" w:customStyle="1" w:styleId="WW8Num76z3">
    <w:name w:val="WW8Num76z3"/>
    <w:rsid w:val="000B2C2B"/>
  </w:style>
  <w:style w:type="character" w:customStyle="1" w:styleId="WW8Num76z4">
    <w:name w:val="WW8Num76z4"/>
    <w:rsid w:val="000B2C2B"/>
  </w:style>
  <w:style w:type="character" w:customStyle="1" w:styleId="WW8Num76z5">
    <w:name w:val="WW8Num76z5"/>
    <w:rsid w:val="000B2C2B"/>
  </w:style>
  <w:style w:type="character" w:customStyle="1" w:styleId="WW8Num76z6">
    <w:name w:val="WW8Num76z6"/>
    <w:rsid w:val="000B2C2B"/>
  </w:style>
  <w:style w:type="character" w:customStyle="1" w:styleId="WW8Num76z7">
    <w:name w:val="WW8Num76z7"/>
    <w:rsid w:val="000B2C2B"/>
  </w:style>
  <w:style w:type="character" w:customStyle="1" w:styleId="WW8Num76z8">
    <w:name w:val="WW8Num76z8"/>
    <w:rsid w:val="000B2C2B"/>
  </w:style>
  <w:style w:type="character" w:customStyle="1" w:styleId="WW8Num111z0">
    <w:name w:val="WW8Num111z0"/>
    <w:rsid w:val="000B2C2B"/>
  </w:style>
  <w:style w:type="character" w:customStyle="1" w:styleId="WW8Num102z0">
    <w:name w:val="WW8Num102z0"/>
    <w:rsid w:val="000B2C2B"/>
  </w:style>
  <w:style w:type="character" w:customStyle="1" w:styleId="WW8Num92z0">
    <w:name w:val="WW8Num92z0"/>
    <w:rsid w:val="000B2C2B"/>
    <w:rPr>
      <w:rFonts w:ascii="Times New Roman" w:hAnsi="Times New Roman" w:cs="Times New Roman"/>
      <w:b w:val="0"/>
      <w:i w:val="0"/>
      <w:strike w:val="0"/>
      <w:dstrike w:val="0"/>
      <w:color w:val="000000"/>
      <w:sz w:val="22"/>
      <w:szCs w:val="22"/>
    </w:rPr>
  </w:style>
  <w:style w:type="character" w:customStyle="1" w:styleId="WW8Num92z1">
    <w:name w:val="WW8Num92z1"/>
    <w:rsid w:val="000B2C2B"/>
  </w:style>
  <w:style w:type="character" w:customStyle="1" w:styleId="WW8NumSt108z0">
    <w:name w:val="WW8NumSt108z0"/>
    <w:rsid w:val="000B2C2B"/>
    <w:rPr>
      <w:rFonts w:ascii="Times New Roman" w:hAnsi="Times New Roman" w:cs="Times New Roman"/>
      <w:b w:val="0"/>
      <w:i w:val="0"/>
      <w:sz w:val="22"/>
      <w:szCs w:val="22"/>
    </w:rPr>
  </w:style>
  <w:style w:type="character" w:customStyle="1" w:styleId="WW8NumSt108z1">
    <w:name w:val="WW8NumSt108z1"/>
    <w:rsid w:val="000B2C2B"/>
  </w:style>
  <w:style w:type="character" w:customStyle="1" w:styleId="WW8NumSt108z3">
    <w:name w:val="WW8NumSt108z3"/>
    <w:rsid w:val="000B2C2B"/>
    <w:rPr>
      <w:rFonts w:ascii="1.5.1.1, 'Times New Roman'" w:hAnsi="1.5.1.1, 'Times New Roman'" w:cs="1.5.1.1, 'Times New Roman'"/>
    </w:rPr>
  </w:style>
  <w:style w:type="character" w:customStyle="1" w:styleId="WW8Num20z1">
    <w:name w:val="WW8Num20z1"/>
    <w:rsid w:val="000B2C2B"/>
  </w:style>
  <w:style w:type="character" w:customStyle="1" w:styleId="WW8Num126z0">
    <w:name w:val="WW8Num126z0"/>
    <w:rsid w:val="000B2C2B"/>
    <w:rPr>
      <w:rFonts w:ascii="Times New Roman" w:hAnsi="Times New Roman" w:cs="Times New Roman"/>
      <w:b w:val="0"/>
      <w:i/>
      <w:sz w:val="22"/>
      <w:szCs w:val="22"/>
    </w:rPr>
  </w:style>
  <w:style w:type="character" w:customStyle="1" w:styleId="WW8Num126z1">
    <w:name w:val="WW8Num126z1"/>
    <w:rsid w:val="000B2C2B"/>
  </w:style>
  <w:style w:type="character" w:customStyle="1" w:styleId="WW8Num86z0">
    <w:name w:val="WW8Num86z0"/>
    <w:rsid w:val="000B2C2B"/>
    <w:rPr>
      <w:rFonts w:ascii="Times New Roman" w:hAnsi="Times New Roman" w:cs="Times New Roman"/>
      <w:sz w:val="22"/>
      <w:szCs w:val="22"/>
    </w:rPr>
  </w:style>
  <w:style w:type="character" w:customStyle="1" w:styleId="WW8Num81z0">
    <w:name w:val="WW8Num81z0"/>
    <w:rsid w:val="000B2C2B"/>
    <w:rPr>
      <w:b/>
      <w:i w:val="0"/>
      <w:sz w:val="24"/>
      <w:szCs w:val="28"/>
    </w:rPr>
  </w:style>
  <w:style w:type="character" w:customStyle="1" w:styleId="WW8Num81z1">
    <w:name w:val="WW8Num81z1"/>
    <w:rsid w:val="000B2C2B"/>
    <w:rPr>
      <w:b/>
      <w:i w:val="0"/>
      <w:sz w:val="22"/>
      <w:szCs w:val="22"/>
    </w:rPr>
  </w:style>
  <w:style w:type="character" w:customStyle="1" w:styleId="WW8Num81z2">
    <w:name w:val="WW8Num81z2"/>
    <w:rsid w:val="000B2C2B"/>
    <w:rPr>
      <w:rFonts w:ascii="Symbol" w:hAnsi="Symbol" w:cs="Symbol"/>
      <w:b/>
      <w:i w:val="0"/>
      <w:sz w:val="22"/>
      <w:szCs w:val="22"/>
    </w:rPr>
  </w:style>
  <w:style w:type="character" w:customStyle="1" w:styleId="WW8Num81z3">
    <w:name w:val="WW8Num81z3"/>
    <w:rsid w:val="000B2C2B"/>
  </w:style>
  <w:style w:type="character" w:customStyle="1" w:styleId="WW8Num35z2">
    <w:name w:val="WW8Num35z2"/>
    <w:rsid w:val="000B2C2B"/>
    <w:rPr>
      <w:rFonts w:ascii="Times New Roman" w:eastAsia="Times New Roman" w:hAnsi="Times New Roman" w:cs="Times New Roman"/>
      <w:b w:val="0"/>
    </w:rPr>
  </w:style>
  <w:style w:type="character" w:customStyle="1" w:styleId="WW8Num35z4">
    <w:name w:val="WW8Num35z4"/>
    <w:rsid w:val="000B2C2B"/>
    <w:rPr>
      <w:b/>
      <w:sz w:val="22"/>
      <w:szCs w:val="22"/>
    </w:rPr>
  </w:style>
  <w:style w:type="character" w:customStyle="1" w:styleId="WW8Num124z0">
    <w:name w:val="WW8Num124z0"/>
    <w:rsid w:val="000B2C2B"/>
  </w:style>
  <w:style w:type="character" w:customStyle="1" w:styleId="WW8Num124z2">
    <w:name w:val="WW8Num124z2"/>
    <w:rsid w:val="000B2C2B"/>
    <w:rPr>
      <w:b w:val="0"/>
      <w:i w:val="0"/>
    </w:rPr>
  </w:style>
  <w:style w:type="character" w:customStyle="1" w:styleId="WW8Num124z3">
    <w:name w:val="WW8Num124z3"/>
    <w:rsid w:val="000B2C2B"/>
    <w:rPr>
      <w:b w:val="0"/>
      <w:i w:val="0"/>
      <w:color w:val="000000"/>
    </w:rPr>
  </w:style>
  <w:style w:type="character" w:customStyle="1" w:styleId="WW8Num119z0">
    <w:name w:val="WW8Num119z0"/>
    <w:rsid w:val="000B2C2B"/>
    <w:rPr>
      <w:sz w:val="22"/>
      <w:szCs w:val="22"/>
    </w:rPr>
  </w:style>
  <w:style w:type="character" w:customStyle="1" w:styleId="WW8Num119z2">
    <w:name w:val="WW8Num119z2"/>
    <w:rsid w:val="000B2C2B"/>
    <w:rPr>
      <w:b w:val="0"/>
      <w:i w:val="0"/>
    </w:rPr>
  </w:style>
  <w:style w:type="character" w:customStyle="1" w:styleId="WW8Num119z3">
    <w:name w:val="WW8Num119z3"/>
    <w:rsid w:val="000B2C2B"/>
    <w:rPr>
      <w:b w:val="0"/>
      <w:i w:val="0"/>
      <w:color w:val="000000"/>
    </w:rPr>
  </w:style>
  <w:style w:type="character" w:customStyle="1" w:styleId="WW8Num74z0">
    <w:name w:val="WW8Num74z0"/>
    <w:rsid w:val="000B2C2B"/>
  </w:style>
  <w:style w:type="character" w:customStyle="1" w:styleId="WW8Num74z1">
    <w:name w:val="WW8Num74z1"/>
    <w:rsid w:val="000B2C2B"/>
    <w:rPr>
      <w:rFonts w:ascii="Courier New" w:hAnsi="Courier New" w:cs="Courier New"/>
    </w:rPr>
  </w:style>
  <w:style w:type="character" w:customStyle="1" w:styleId="WW8Num74z2">
    <w:name w:val="WW8Num74z2"/>
    <w:rsid w:val="000B2C2B"/>
    <w:rPr>
      <w:rFonts w:ascii="Wingdings" w:hAnsi="Wingdings" w:cs="Wingdings"/>
    </w:rPr>
  </w:style>
  <w:style w:type="character" w:customStyle="1" w:styleId="WW8Num74z3">
    <w:name w:val="WW8Num74z3"/>
    <w:rsid w:val="000B2C2B"/>
    <w:rPr>
      <w:rFonts w:ascii="Symbol" w:hAnsi="Symbol" w:cs="Symbol"/>
    </w:rPr>
  </w:style>
  <w:style w:type="character" w:customStyle="1" w:styleId="WW8Num95z0">
    <w:name w:val="WW8Num95z0"/>
    <w:rsid w:val="000B2C2B"/>
  </w:style>
  <w:style w:type="character" w:customStyle="1" w:styleId="WW8Num95z1">
    <w:name w:val="WW8Num95z1"/>
    <w:rsid w:val="000B2C2B"/>
  </w:style>
  <w:style w:type="character" w:customStyle="1" w:styleId="WW8Num95z2">
    <w:name w:val="WW8Num95z2"/>
    <w:rsid w:val="000B2C2B"/>
  </w:style>
  <w:style w:type="character" w:customStyle="1" w:styleId="WW8Num95z3">
    <w:name w:val="WW8Num95z3"/>
    <w:rsid w:val="000B2C2B"/>
  </w:style>
  <w:style w:type="character" w:customStyle="1" w:styleId="WW8Num95z4">
    <w:name w:val="WW8Num95z4"/>
    <w:rsid w:val="000B2C2B"/>
  </w:style>
  <w:style w:type="character" w:customStyle="1" w:styleId="WW8Num95z5">
    <w:name w:val="WW8Num95z5"/>
    <w:rsid w:val="000B2C2B"/>
  </w:style>
  <w:style w:type="character" w:customStyle="1" w:styleId="WW8Num95z6">
    <w:name w:val="WW8Num95z6"/>
    <w:rsid w:val="000B2C2B"/>
  </w:style>
  <w:style w:type="character" w:customStyle="1" w:styleId="WW8Num95z7">
    <w:name w:val="WW8Num95z7"/>
    <w:rsid w:val="000B2C2B"/>
  </w:style>
  <w:style w:type="character" w:customStyle="1" w:styleId="WW8Num95z8">
    <w:name w:val="WW8Num95z8"/>
    <w:rsid w:val="000B2C2B"/>
  </w:style>
  <w:style w:type="character" w:customStyle="1" w:styleId="WW8Num38z4">
    <w:name w:val="WW8Num38z4"/>
    <w:rsid w:val="000B2C2B"/>
  </w:style>
  <w:style w:type="character" w:customStyle="1" w:styleId="WW8Num118z0">
    <w:name w:val="WW8Num118z0"/>
    <w:rsid w:val="000B2C2B"/>
  </w:style>
  <w:style w:type="character" w:customStyle="1" w:styleId="WW8Num118z1">
    <w:name w:val="WW8Num118z1"/>
    <w:rsid w:val="000B2C2B"/>
  </w:style>
  <w:style w:type="character" w:customStyle="1" w:styleId="WW8Num118z2">
    <w:name w:val="WW8Num118z2"/>
    <w:rsid w:val="000B2C2B"/>
  </w:style>
  <w:style w:type="character" w:customStyle="1" w:styleId="WW8Num118z3">
    <w:name w:val="WW8Num118z3"/>
    <w:rsid w:val="000B2C2B"/>
  </w:style>
  <w:style w:type="character" w:customStyle="1" w:styleId="WW8Num118z4">
    <w:name w:val="WW8Num118z4"/>
    <w:rsid w:val="000B2C2B"/>
  </w:style>
  <w:style w:type="character" w:customStyle="1" w:styleId="WW8Num118z5">
    <w:name w:val="WW8Num118z5"/>
    <w:rsid w:val="000B2C2B"/>
  </w:style>
  <w:style w:type="character" w:customStyle="1" w:styleId="WW8Num118z6">
    <w:name w:val="WW8Num118z6"/>
    <w:rsid w:val="000B2C2B"/>
  </w:style>
  <w:style w:type="character" w:customStyle="1" w:styleId="WW8Num118z7">
    <w:name w:val="WW8Num118z7"/>
    <w:rsid w:val="000B2C2B"/>
  </w:style>
  <w:style w:type="character" w:customStyle="1" w:styleId="WW8Num118z8">
    <w:name w:val="WW8Num118z8"/>
    <w:rsid w:val="000B2C2B"/>
  </w:style>
  <w:style w:type="character" w:customStyle="1" w:styleId="WW8Num66z1">
    <w:name w:val="WW8Num66z1"/>
    <w:rsid w:val="000B2C2B"/>
  </w:style>
  <w:style w:type="character" w:customStyle="1" w:styleId="WW8Num66z2">
    <w:name w:val="WW8Num66z2"/>
    <w:rsid w:val="000B2C2B"/>
  </w:style>
  <w:style w:type="character" w:customStyle="1" w:styleId="WW8Num66z3">
    <w:name w:val="WW8Num66z3"/>
    <w:rsid w:val="000B2C2B"/>
  </w:style>
  <w:style w:type="character" w:customStyle="1" w:styleId="WW8Num66z4">
    <w:name w:val="WW8Num66z4"/>
    <w:rsid w:val="000B2C2B"/>
  </w:style>
  <w:style w:type="character" w:customStyle="1" w:styleId="WW8Num66z5">
    <w:name w:val="WW8Num66z5"/>
    <w:rsid w:val="000B2C2B"/>
  </w:style>
  <w:style w:type="character" w:customStyle="1" w:styleId="WW8Num66z6">
    <w:name w:val="WW8Num66z6"/>
    <w:rsid w:val="000B2C2B"/>
  </w:style>
  <w:style w:type="character" w:customStyle="1" w:styleId="WW8Num66z7">
    <w:name w:val="WW8Num66z7"/>
    <w:rsid w:val="000B2C2B"/>
  </w:style>
  <w:style w:type="character" w:customStyle="1" w:styleId="WW8Num66z8">
    <w:name w:val="WW8Num66z8"/>
    <w:rsid w:val="000B2C2B"/>
  </w:style>
  <w:style w:type="character" w:customStyle="1" w:styleId="WW8Num127z0">
    <w:name w:val="WW8Num127z0"/>
    <w:rsid w:val="000B2C2B"/>
    <w:rPr>
      <w:rFonts w:cs="Times New Roman"/>
    </w:rPr>
  </w:style>
  <w:style w:type="character" w:customStyle="1" w:styleId="WW8Num127z1">
    <w:name w:val="WW8Num127z1"/>
    <w:rsid w:val="000B2C2B"/>
  </w:style>
  <w:style w:type="character" w:customStyle="1" w:styleId="WW8Num56z8">
    <w:name w:val="WW8Num56z8"/>
    <w:rsid w:val="000B2C2B"/>
  </w:style>
  <w:style w:type="character" w:customStyle="1" w:styleId="WW8Num101z0">
    <w:name w:val="WW8Num101z0"/>
    <w:rsid w:val="000B2C2B"/>
    <w:rPr>
      <w:rFonts w:ascii="Wingdings" w:hAnsi="Wingdings" w:cs="Wingdings"/>
      <w:position w:val="0"/>
      <w:sz w:val="22"/>
      <w:szCs w:val="22"/>
      <w:vertAlign w:val="superscript"/>
    </w:rPr>
  </w:style>
  <w:style w:type="character" w:customStyle="1" w:styleId="WW8Num101z1">
    <w:name w:val="WW8Num101z1"/>
    <w:rsid w:val="000B2C2B"/>
    <w:rPr>
      <w:rFonts w:ascii="Courier New" w:hAnsi="Courier New" w:cs="Courier New"/>
    </w:rPr>
  </w:style>
  <w:style w:type="character" w:customStyle="1" w:styleId="WW8Num101z3">
    <w:name w:val="WW8Num101z3"/>
    <w:rsid w:val="000B2C2B"/>
    <w:rPr>
      <w:rFonts w:ascii="Symbol" w:hAnsi="Symbol" w:cs="Symbol"/>
    </w:rPr>
  </w:style>
  <w:style w:type="character" w:customStyle="1" w:styleId="WW8Num43z4">
    <w:name w:val="WW8Num43z4"/>
    <w:rsid w:val="000B2C2B"/>
    <w:rPr>
      <w:rFonts w:ascii="Courier New" w:hAnsi="Courier New" w:cs="Courier New"/>
    </w:rPr>
  </w:style>
  <w:style w:type="character" w:customStyle="1" w:styleId="WW8Num82z0">
    <w:name w:val="WW8Num82z0"/>
    <w:rsid w:val="000B2C2B"/>
    <w:rPr>
      <w:bCs/>
      <w:i w:val="0"/>
      <w:sz w:val="22"/>
      <w:szCs w:val="22"/>
    </w:rPr>
  </w:style>
  <w:style w:type="character" w:customStyle="1" w:styleId="WW8Num82z2">
    <w:name w:val="WW8Num82z2"/>
    <w:rsid w:val="000B2C2B"/>
  </w:style>
  <w:style w:type="character" w:customStyle="1" w:styleId="WW8Num82z3">
    <w:name w:val="WW8Num82z3"/>
    <w:rsid w:val="000B2C2B"/>
  </w:style>
  <w:style w:type="character" w:customStyle="1" w:styleId="WW8Num82z4">
    <w:name w:val="WW8Num82z4"/>
    <w:rsid w:val="000B2C2B"/>
  </w:style>
  <w:style w:type="character" w:customStyle="1" w:styleId="WW8Num82z5">
    <w:name w:val="WW8Num82z5"/>
    <w:rsid w:val="000B2C2B"/>
  </w:style>
  <w:style w:type="character" w:customStyle="1" w:styleId="WW8Num82z6">
    <w:name w:val="WW8Num82z6"/>
    <w:rsid w:val="000B2C2B"/>
  </w:style>
  <w:style w:type="character" w:customStyle="1" w:styleId="WW8Num82z7">
    <w:name w:val="WW8Num82z7"/>
    <w:rsid w:val="000B2C2B"/>
  </w:style>
  <w:style w:type="character" w:customStyle="1" w:styleId="WW8Num82z8">
    <w:name w:val="WW8Num82z8"/>
    <w:rsid w:val="000B2C2B"/>
  </w:style>
  <w:style w:type="paragraph" w:styleId="Tekstpodstawowy">
    <w:name w:val="Body Text"/>
    <w:basedOn w:val="Normalny"/>
    <w:link w:val="TekstpodstawowyZnak2"/>
    <w:rsid w:val="000B2C2B"/>
    <w:pPr>
      <w:spacing w:after="120"/>
    </w:pPr>
  </w:style>
  <w:style w:type="character" w:customStyle="1" w:styleId="TekstpodstawowyZnak2">
    <w:name w:val="Tekst podstawowy Znak2"/>
    <w:basedOn w:val="Domylnaczcionkaakapitu"/>
    <w:link w:val="Tekstpodstawowy"/>
    <w:rsid w:val="000B2C2B"/>
    <w:rPr>
      <w:rFonts w:ascii="Arial" w:eastAsia="Times New Roman" w:hAnsi="Arial" w:cs="Arial"/>
      <w:color w:val="000000"/>
      <w:kern w:val="3"/>
      <w:sz w:val="24"/>
      <w:szCs w:val="24"/>
      <w:lang w:eastAsia="zh-CN"/>
    </w:rPr>
  </w:style>
  <w:style w:type="character" w:styleId="Hipercze">
    <w:name w:val="Hyperlink"/>
    <w:uiPriority w:val="99"/>
    <w:rsid w:val="000B2C2B"/>
    <w:rPr>
      <w:color w:val="0000FF"/>
      <w:u w:val="single"/>
    </w:rPr>
  </w:style>
  <w:style w:type="paragraph" w:styleId="Tekstpodstawowywcity">
    <w:name w:val="Body Text Indent"/>
    <w:basedOn w:val="Normalny"/>
    <w:link w:val="TekstpodstawowywcityZnak"/>
    <w:rsid w:val="000B2C2B"/>
    <w:pPr>
      <w:spacing w:after="120"/>
      <w:ind w:left="283"/>
    </w:pPr>
  </w:style>
  <w:style w:type="character" w:customStyle="1" w:styleId="TekstpodstawowywcityZnak">
    <w:name w:val="Tekst podstawowy wcięty Znak"/>
    <w:basedOn w:val="Domylnaczcionkaakapitu"/>
    <w:link w:val="Tekstpodstawowywcity"/>
    <w:rsid w:val="000B2C2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0B2C2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B2C2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0B2C2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0B2C2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0B2C2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0B2C2B"/>
    <w:rPr>
      <w:vertAlign w:val="superscript"/>
    </w:rPr>
  </w:style>
  <w:style w:type="paragraph" w:styleId="Listapunktowana2">
    <w:name w:val="List Bullet 2"/>
    <w:basedOn w:val="Normalny"/>
    <w:rsid w:val="000B2C2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0B2C2B"/>
    <w:pPr>
      <w:numPr>
        <w:numId w:val="120"/>
      </w:numPr>
    </w:pPr>
  </w:style>
  <w:style w:type="paragraph" w:styleId="Tekstprzypisudolnego">
    <w:name w:val="footnote text"/>
    <w:basedOn w:val="Normalny"/>
    <w:link w:val="TekstprzypisudolnegoZnak"/>
    <w:uiPriority w:val="99"/>
    <w:rsid w:val="000B2C2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0B2C2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0B2C2B"/>
    <w:pPr>
      <w:numPr>
        <w:numId w:val="4"/>
      </w:numPr>
    </w:pPr>
  </w:style>
  <w:style w:type="numbering" w:customStyle="1" w:styleId="WWOutlineListStyle5">
    <w:name w:val="WW_OutlineListStyle_5"/>
    <w:basedOn w:val="Bezlisty"/>
    <w:rsid w:val="000B2C2B"/>
    <w:pPr>
      <w:numPr>
        <w:numId w:val="5"/>
      </w:numPr>
    </w:pPr>
  </w:style>
  <w:style w:type="numbering" w:customStyle="1" w:styleId="WWOutlineListStyle4">
    <w:name w:val="WW_OutlineListStyle_4"/>
    <w:basedOn w:val="Bezlisty"/>
    <w:rsid w:val="000B2C2B"/>
    <w:pPr>
      <w:numPr>
        <w:numId w:val="6"/>
      </w:numPr>
    </w:pPr>
  </w:style>
  <w:style w:type="numbering" w:customStyle="1" w:styleId="WWOutlineListStyle3">
    <w:name w:val="WW_OutlineListStyle_3"/>
    <w:basedOn w:val="Bezlisty"/>
    <w:rsid w:val="000B2C2B"/>
    <w:pPr>
      <w:numPr>
        <w:numId w:val="4"/>
      </w:numPr>
    </w:pPr>
  </w:style>
  <w:style w:type="numbering" w:customStyle="1" w:styleId="WWOutlineListStyle2">
    <w:name w:val="WW_OutlineListStyle_2"/>
    <w:basedOn w:val="Bezlisty"/>
    <w:rsid w:val="000B2C2B"/>
    <w:pPr>
      <w:numPr>
        <w:numId w:val="8"/>
      </w:numPr>
    </w:pPr>
  </w:style>
  <w:style w:type="numbering" w:customStyle="1" w:styleId="WWOutlineListStyle1">
    <w:name w:val="WW_OutlineListStyle_1"/>
    <w:basedOn w:val="Bezlisty"/>
    <w:rsid w:val="000B2C2B"/>
    <w:pPr>
      <w:numPr>
        <w:numId w:val="9"/>
      </w:numPr>
    </w:pPr>
  </w:style>
  <w:style w:type="numbering" w:customStyle="1" w:styleId="WWOutlineListStyle">
    <w:name w:val="WW_OutlineListStyle"/>
    <w:basedOn w:val="Bezlisty"/>
    <w:rsid w:val="000B2C2B"/>
    <w:pPr>
      <w:numPr>
        <w:numId w:val="10"/>
      </w:numPr>
    </w:pPr>
  </w:style>
  <w:style w:type="numbering" w:customStyle="1" w:styleId="WW8Num1">
    <w:name w:val="WW8Num1"/>
    <w:basedOn w:val="Bezlisty"/>
    <w:rsid w:val="000B2C2B"/>
    <w:pPr>
      <w:numPr>
        <w:numId w:val="11"/>
      </w:numPr>
    </w:pPr>
  </w:style>
  <w:style w:type="numbering" w:customStyle="1" w:styleId="WW8Num2">
    <w:name w:val="WW8Num2"/>
    <w:basedOn w:val="Bezlisty"/>
    <w:rsid w:val="000B2C2B"/>
    <w:pPr>
      <w:numPr>
        <w:numId w:val="12"/>
      </w:numPr>
    </w:pPr>
  </w:style>
  <w:style w:type="numbering" w:customStyle="1" w:styleId="WW8Num3">
    <w:name w:val="WW8Num3"/>
    <w:basedOn w:val="Bezlisty"/>
    <w:rsid w:val="000B2C2B"/>
    <w:pPr>
      <w:numPr>
        <w:numId w:val="13"/>
      </w:numPr>
    </w:pPr>
  </w:style>
  <w:style w:type="numbering" w:customStyle="1" w:styleId="WW8Num4">
    <w:name w:val="WW8Num4"/>
    <w:basedOn w:val="Bezlisty"/>
    <w:rsid w:val="000B2C2B"/>
    <w:pPr>
      <w:numPr>
        <w:numId w:val="14"/>
      </w:numPr>
    </w:pPr>
  </w:style>
  <w:style w:type="numbering" w:customStyle="1" w:styleId="WW8Num5">
    <w:name w:val="WW8Num5"/>
    <w:basedOn w:val="Bezlisty"/>
    <w:rsid w:val="000B2C2B"/>
    <w:pPr>
      <w:numPr>
        <w:numId w:val="15"/>
      </w:numPr>
    </w:pPr>
  </w:style>
  <w:style w:type="numbering" w:customStyle="1" w:styleId="WW8Num6">
    <w:name w:val="WW8Num6"/>
    <w:basedOn w:val="Bezlisty"/>
    <w:rsid w:val="000B2C2B"/>
    <w:pPr>
      <w:numPr>
        <w:numId w:val="16"/>
      </w:numPr>
    </w:pPr>
  </w:style>
  <w:style w:type="numbering" w:customStyle="1" w:styleId="WW8Num7">
    <w:name w:val="WW8Num7"/>
    <w:basedOn w:val="Bezlisty"/>
    <w:rsid w:val="000B2C2B"/>
    <w:pPr>
      <w:numPr>
        <w:numId w:val="17"/>
      </w:numPr>
    </w:pPr>
  </w:style>
  <w:style w:type="numbering" w:customStyle="1" w:styleId="WW8Num8">
    <w:name w:val="WW8Num8"/>
    <w:basedOn w:val="Bezlisty"/>
    <w:rsid w:val="000B2C2B"/>
    <w:pPr>
      <w:numPr>
        <w:numId w:val="18"/>
      </w:numPr>
    </w:pPr>
  </w:style>
  <w:style w:type="numbering" w:customStyle="1" w:styleId="WW8Num9">
    <w:name w:val="WW8Num9"/>
    <w:basedOn w:val="Bezlisty"/>
    <w:rsid w:val="000B2C2B"/>
    <w:pPr>
      <w:numPr>
        <w:numId w:val="19"/>
      </w:numPr>
    </w:pPr>
  </w:style>
  <w:style w:type="numbering" w:customStyle="1" w:styleId="WW8Num10">
    <w:name w:val="WW8Num10"/>
    <w:basedOn w:val="Bezlisty"/>
    <w:rsid w:val="000B2C2B"/>
    <w:pPr>
      <w:numPr>
        <w:numId w:val="20"/>
      </w:numPr>
    </w:pPr>
  </w:style>
  <w:style w:type="numbering" w:customStyle="1" w:styleId="WW8Num11">
    <w:name w:val="WW8Num11"/>
    <w:basedOn w:val="Bezlisty"/>
    <w:rsid w:val="000B2C2B"/>
    <w:pPr>
      <w:numPr>
        <w:numId w:val="21"/>
      </w:numPr>
    </w:pPr>
  </w:style>
  <w:style w:type="numbering" w:customStyle="1" w:styleId="WW8Num12">
    <w:name w:val="WW8Num12"/>
    <w:basedOn w:val="Bezlisty"/>
    <w:rsid w:val="000B2C2B"/>
    <w:pPr>
      <w:numPr>
        <w:numId w:val="22"/>
      </w:numPr>
    </w:pPr>
  </w:style>
  <w:style w:type="numbering" w:customStyle="1" w:styleId="WW8Num13">
    <w:name w:val="WW8Num13"/>
    <w:basedOn w:val="Bezlisty"/>
    <w:rsid w:val="000B2C2B"/>
    <w:pPr>
      <w:numPr>
        <w:numId w:val="23"/>
      </w:numPr>
    </w:pPr>
  </w:style>
  <w:style w:type="numbering" w:customStyle="1" w:styleId="WW8Num14">
    <w:name w:val="WW8Num14"/>
    <w:basedOn w:val="Bezlisty"/>
    <w:rsid w:val="000B2C2B"/>
    <w:pPr>
      <w:numPr>
        <w:numId w:val="24"/>
      </w:numPr>
    </w:pPr>
  </w:style>
  <w:style w:type="numbering" w:customStyle="1" w:styleId="WW8Num15">
    <w:name w:val="WW8Num15"/>
    <w:basedOn w:val="Bezlisty"/>
    <w:rsid w:val="000B2C2B"/>
    <w:pPr>
      <w:numPr>
        <w:numId w:val="25"/>
      </w:numPr>
    </w:pPr>
  </w:style>
  <w:style w:type="numbering" w:customStyle="1" w:styleId="WW8Num16">
    <w:name w:val="WW8Num16"/>
    <w:basedOn w:val="Bezlisty"/>
    <w:rsid w:val="000B2C2B"/>
    <w:pPr>
      <w:numPr>
        <w:numId w:val="122"/>
      </w:numPr>
    </w:pPr>
  </w:style>
  <w:style w:type="numbering" w:customStyle="1" w:styleId="WW8Num17">
    <w:name w:val="WW8Num17"/>
    <w:basedOn w:val="Bezlisty"/>
    <w:rsid w:val="000B2C2B"/>
    <w:pPr>
      <w:numPr>
        <w:numId w:val="26"/>
      </w:numPr>
    </w:pPr>
  </w:style>
  <w:style w:type="numbering" w:customStyle="1" w:styleId="WW8Num18">
    <w:name w:val="WW8Num18"/>
    <w:basedOn w:val="Bezlisty"/>
    <w:rsid w:val="000B2C2B"/>
    <w:pPr>
      <w:numPr>
        <w:numId w:val="27"/>
      </w:numPr>
    </w:pPr>
  </w:style>
  <w:style w:type="numbering" w:customStyle="1" w:styleId="WW8Num19">
    <w:name w:val="WW8Num19"/>
    <w:basedOn w:val="Bezlisty"/>
    <w:rsid w:val="000B2C2B"/>
    <w:pPr>
      <w:numPr>
        <w:numId w:val="28"/>
      </w:numPr>
    </w:pPr>
  </w:style>
  <w:style w:type="numbering" w:customStyle="1" w:styleId="WW8Num64">
    <w:name w:val="WW8Num64"/>
    <w:basedOn w:val="Bezlisty"/>
    <w:rsid w:val="000B2C2B"/>
    <w:pPr>
      <w:numPr>
        <w:numId w:val="29"/>
      </w:numPr>
    </w:pPr>
  </w:style>
  <w:style w:type="numbering" w:customStyle="1" w:styleId="WW8Num63">
    <w:name w:val="WW8Num63"/>
    <w:basedOn w:val="Bezlisty"/>
    <w:rsid w:val="000B2C2B"/>
    <w:pPr>
      <w:numPr>
        <w:numId w:val="30"/>
      </w:numPr>
    </w:pPr>
  </w:style>
  <w:style w:type="numbering" w:customStyle="1" w:styleId="WW8Num62">
    <w:name w:val="WW8Num62"/>
    <w:basedOn w:val="Bezlisty"/>
    <w:rsid w:val="000B2C2B"/>
    <w:pPr>
      <w:numPr>
        <w:numId w:val="31"/>
      </w:numPr>
    </w:pPr>
  </w:style>
  <w:style w:type="numbering" w:customStyle="1" w:styleId="WW8Num87">
    <w:name w:val="WW8Num87"/>
    <w:basedOn w:val="Bezlisty"/>
    <w:rsid w:val="000B2C2B"/>
    <w:pPr>
      <w:numPr>
        <w:numId w:val="32"/>
      </w:numPr>
    </w:pPr>
  </w:style>
  <w:style w:type="numbering" w:customStyle="1" w:styleId="WW8Num84">
    <w:name w:val="WW8Num84"/>
    <w:basedOn w:val="Bezlisty"/>
    <w:rsid w:val="000B2C2B"/>
    <w:pPr>
      <w:numPr>
        <w:numId w:val="33"/>
      </w:numPr>
    </w:pPr>
  </w:style>
  <w:style w:type="numbering" w:customStyle="1" w:styleId="WW8Num41">
    <w:name w:val="WW8Num41"/>
    <w:basedOn w:val="Bezlisty"/>
    <w:rsid w:val="000B2C2B"/>
    <w:pPr>
      <w:numPr>
        <w:numId w:val="34"/>
      </w:numPr>
    </w:pPr>
  </w:style>
  <w:style w:type="numbering" w:customStyle="1" w:styleId="WW8Num93">
    <w:name w:val="WW8Num93"/>
    <w:basedOn w:val="Bezlisty"/>
    <w:rsid w:val="000B2C2B"/>
    <w:pPr>
      <w:numPr>
        <w:numId w:val="35"/>
      </w:numPr>
    </w:pPr>
  </w:style>
  <w:style w:type="numbering" w:customStyle="1" w:styleId="WW8Num114">
    <w:name w:val="WW8Num114"/>
    <w:basedOn w:val="Bezlisty"/>
    <w:rsid w:val="000B2C2B"/>
    <w:pPr>
      <w:numPr>
        <w:numId w:val="36"/>
      </w:numPr>
    </w:pPr>
  </w:style>
  <w:style w:type="numbering" w:customStyle="1" w:styleId="WW8Num110">
    <w:name w:val="WW8Num110"/>
    <w:basedOn w:val="Bezlisty"/>
    <w:rsid w:val="000B2C2B"/>
    <w:pPr>
      <w:numPr>
        <w:numId w:val="37"/>
      </w:numPr>
    </w:pPr>
  </w:style>
  <w:style w:type="numbering" w:customStyle="1" w:styleId="WW8Num26">
    <w:name w:val="WW8Num26"/>
    <w:basedOn w:val="Bezlisty"/>
    <w:rsid w:val="000B2C2B"/>
    <w:pPr>
      <w:numPr>
        <w:numId w:val="38"/>
      </w:numPr>
    </w:pPr>
  </w:style>
  <w:style w:type="numbering" w:customStyle="1" w:styleId="WW8Num51">
    <w:name w:val="WW8Num51"/>
    <w:basedOn w:val="Bezlisty"/>
    <w:rsid w:val="000B2C2B"/>
    <w:pPr>
      <w:numPr>
        <w:numId w:val="39"/>
      </w:numPr>
    </w:pPr>
  </w:style>
  <w:style w:type="numbering" w:customStyle="1" w:styleId="WW8Num122">
    <w:name w:val="WW8Num122"/>
    <w:basedOn w:val="Bezlisty"/>
    <w:rsid w:val="000B2C2B"/>
    <w:pPr>
      <w:numPr>
        <w:numId w:val="40"/>
      </w:numPr>
    </w:pPr>
  </w:style>
  <w:style w:type="numbering" w:customStyle="1" w:styleId="WW8Num65">
    <w:name w:val="WW8Num65"/>
    <w:basedOn w:val="Bezlisty"/>
    <w:rsid w:val="000B2C2B"/>
    <w:pPr>
      <w:numPr>
        <w:numId w:val="41"/>
      </w:numPr>
    </w:pPr>
  </w:style>
  <w:style w:type="numbering" w:customStyle="1" w:styleId="WW8Num77">
    <w:name w:val="WW8Num77"/>
    <w:basedOn w:val="Bezlisty"/>
    <w:rsid w:val="000B2C2B"/>
    <w:pPr>
      <w:numPr>
        <w:numId w:val="42"/>
      </w:numPr>
    </w:pPr>
  </w:style>
  <w:style w:type="numbering" w:customStyle="1" w:styleId="WW8Num57">
    <w:name w:val="WW8Num57"/>
    <w:basedOn w:val="Bezlisty"/>
    <w:rsid w:val="000B2C2B"/>
    <w:pPr>
      <w:numPr>
        <w:numId w:val="43"/>
      </w:numPr>
    </w:pPr>
  </w:style>
  <w:style w:type="numbering" w:customStyle="1" w:styleId="WW8Num44">
    <w:name w:val="WW8Num44"/>
    <w:basedOn w:val="Bezlisty"/>
    <w:rsid w:val="000B2C2B"/>
    <w:pPr>
      <w:numPr>
        <w:numId w:val="44"/>
      </w:numPr>
    </w:pPr>
  </w:style>
  <w:style w:type="numbering" w:customStyle="1" w:styleId="WW8Num123">
    <w:name w:val="WW8Num123"/>
    <w:basedOn w:val="Bezlisty"/>
    <w:rsid w:val="000B2C2B"/>
    <w:pPr>
      <w:numPr>
        <w:numId w:val="45"/>
      </w:numPr>
    </w:pPr>
  </w:style>
  <w:style w:type="numbering" w:customStyle="1" w:styleId="WW8Num109">
    <w:name w:val="WW8Num109"/>
    <w:basedOn w:val="Bezlisty"/>
    <w:rsid w:val="000B2C2B"/>
    <w:pPr>
      <w:numPr>
        <w:numId w:val="46"/>
      </w:numPr>
    </w:pPr>
  </w:style>
  <w:style w:type="numbering" w:customStyle="1" w:styleId="WW8Num70">
    <w:name w:val="WW8Num70"/>
    <w:basedOn w:val="Bezlisty"/>
    <w:rsid w:val="000B2C2B"/>
    <w:pPr>
      <w:numPr>
        <w:numId w:val="47"/>
      </w:numPr>
    </w:pPr>
  </w:style>
  <w:style w:type="numbering" w:customStyle="1" w:styleId="WW8Num80">
    <w:name w:val="WW8Num80"/>
    <w:basedOn w:val="Bezlisty"/>
    <w:rsid w:val="000B2C2B"/>
    <w:pPr>
      <w:numPr>
        <w:numId w:val="48"/>
      </w:numPr>
    </w:pPr>
  </w:style>
  <w:style w:type="numbering" w:customStyle="1" w:styleId="WW8Num59">
    <w:name w:val="WW8Num59"/>
    <w:basedOn w:val="Bezlisty"/>
    <w:rsid w:val="000B2C2B"/>
    <w:pPr>
      <w:numPr>
        <w:numId w:val="49"/>
      </w:numPr>
    </w:pPr>
  </w:style>
  <w:style w:type="numbering" w:customStyle="1" w:styleId="WW8Num37">
    <w:name w:val="WW8Num37"/>
    <w:basedOn w:val="Bezlisty"/>
    <w:rsid w:val="000B2C2B"/>
    <w:pPr>
      <w:numPr>
        <w:numId w:val="50"/>
      </w:numPr>
    </w:pPr>
  </w:style>
  <w:style w:type="numbering" w:customStyle="1" w:styleId="WW8Num99">
    <w:name w:val="WW8Num99"/>
    <w:basedOn w:val="Bezlisty"/>
    <w:rsid w:val="000B2C2B"/>
    <w:pPr>
      <w:numPr>
        <w:numId w:val="51"/>
      </w:numPr>
    </w:pPr>
  </w:style>
  <w:style w:type="numbering" w:customStyle="1" w:styleId="WW8Num94">
    <w:name w:val="WW8Num94"/>
    <w:basedOn w:val="Bezlisty"/>
    <w:rsid w:val="000B2C2B"/>
    <w:pPr>
      <w:numPr>
        <w:numId w:val="52"/>
      </w:numPr>
    </w:pPr>
  </w:style>
  <w:style w:type="numbering" w:customStyle="1" w:styleId="WW8Num108">
    <w:name w:val="WW8Num108"/>
    <w:basedOn w:val="Bezlisty"/>
    <w:rsid w:val="000B2C2B"/>
    <w:pPr>
      <w:numPr>
        <w:numId w:val="53"/>
      </w:numPr>
    </w:pPr>
  </w:style>
  <w:style w:type="numbering" w:customStyle="1" w:styleId="WW8Num48">
    <w:name w:val="WW8Num48"/>
    <w:basedOn w:val="Bezlisty"/>
    <w:rsid w:val="000B2C2B"/>
    <w:pPr>
      <w:numPr>
        <w:numId w:val="54"/>
      </w:numPr>
    </w:pPr>
  </w:style>
  <w:style w:type="numbering" w:customStyle="1" w:styleId="WW8Num28">
    <w:name w:val="WW8Num28"/>
    <w:basedOn w:val="Bezlisty"/>
    <w:rsid w:val="000B2C2B"/>
    <w:pPr>
      <w:numPr>
        <w:numId w:val="55"/>
      </w:numPr>
    </w:pPr>
  </w:style>
  <w:style w:type="numbering" w:customStyle="1" w:styleId="WW8Num78">
    <w:name w:val="WW8Num78"/>
    <w:basedOn w:val="Bezlisty"/>
    <w:rsid w:val="000B2C2B"/>
    <w:pPr>
      <w:numPr>
        <w:numId w:val="56"/>
      </w:numPr>
    </w:pPr>
  </w:style>
  <w:style w:type="numbering" w:customStyle="1" w:styleId="WW8Num45">
    <w:name w:val="WW8Num45"/>
    <w:basedOn w:val="Bezlisty"/>
    <w:rsid w:val="000B2C2B"/>
    <w:pPr>
      <w:numPr>
        <w:numId w:val="57"/>
      </w:numPr>
    </w:pPr>
  </w:style>
  <w:style w:type="numbering" w:customStyle="1" w:styleId="WW8Num22">
    <w:name w:val="WW8Num22"/>
    <w:basedOn w:val="Bezlisty"/>
    <w:rsid w:val="000B2C2B"/>
    <w:pPr>
      <w:numPr>
        <w:numId w:val="58"/>
      </w:numPr>
    </w:pPr>
  </w:style>
  <w:style w:type="numbering" w:customStyle="1" w:styleId="WW8Num27">
    <w:name w:val="WW8Num27"/>
    <w:basedOn w:val="Bezlisty"/>
    <w:rsid w:val="000B2C2B"/>
    <w:pPr>
      <w:numPr>
        <w:numId w:val="59"/>
      </w:numPr>
    </w:pPr>
  </w:style>
  <w:style w:type="numbering" w:customStyle="1" w:styleId="WW8Num67">
    <w:name w:val="WW8Num67"/>
    <w:basedOn w:val="Bezlisty"/>
    <w:rsid w:val="000B2C2B"/>
    <w:pPr>
      <w:numPr>
        <w:numId w:val="60"/>
      </w:numPr>
    </w:pPr>
  </w:style>
  <w:style w:type="numbering" w:customStyle="1" w:styleId="WW8Num30">
    <w:name w:val="WW8Num30"/>
    <w:basedOn w:val="Bezlisty"/>
    <w:rsid w:val="000B2C2B"/>
    <w:pPr>
      <w:numPr>
        <w:numId w:val="61"/>
      </w:numPr>
    </w:pPr>
  </w:style>
  <w:style w:type="numbering" w:customStyle="1" w:styleId="WW8Num88">
    <w:name w:val="WW8Num88"/>
    <w:basedOn w:val="Bezlisty"/>
    <w:rsid w:val="000B2C2B"/>
    <w:pPr>
      <w:numPr>
        <w:numId w:val="62"/>
      </w:numPr>
    </w:pPr>
  </w:style>
  <w:style w:type="numbering" w:customStyle="1" w:styleId="WW8Num29">
    <w:name w:val="WW8Num29"/>
    <w:basedOn w:val="Bezlisty"/>
    <w:rsid w:val="000B2C2B"/>
    <w:pPr>
      <w:numPr>
        <w:numId w:val="63"/>
      </w:numPr>
    </w:pPr>
  </w:style>
  <w:style w:type="numbering" w:customStyle="1" w:styleId="WW8Num89">
    <w:name w:val="WW8Num89"/>
    <w:basedOn w:val="Bezlisty"/>
    <w:rsid w:val="000B2C2B"/>
    <w:pPr>
      <w:numPr>
        <w:numId w:val="64"/>
      </w:numPr>
    </w:pPr>
  </w:style>
  <w:style w:type="numbering" w:customStyle="1" w:styleId="WW8Num105">
    <w:name w:val="WW8Num105"/>
    <w:basedOn w:val="Bezlisty"/>
    <w:rsid w:val="000B2C2B"/>
    <w:pPr>
      <w:numPr>
        <w:numId w:val="65"/>
      </w:numPr>
    </w:pPr>
  </w:style>
  <w:style w:type="numbering" w:customStyle="1" w:styleId="WW8Num23">
    <w:name w:val="WW8Num23"/>
    <w:basedOn w:val="Bezlisty"/>
    <w:rsid w:val="000B2C2B"/>
    <w:pPr>
      <w:numPr>
        <w:numId w:val="66"/>
      </w:numPr>
    </w:pPr>
  </w:style>
  <w:style w:type="numbering" w:customStyle="1" w:styleId="WW8Num21">
    <w:name w:val="WW8Num21"/>
    <w:basedOn w:val="Bezlisty"/>
    <w:rsid w:val="000B2C2B"/>
    <w:pPr>
      <w:numPr>
        <w:numId w:val="67"/>
      </w:numPr>
    </w:pPr>
  </w:style>
  <w:style w:type="numbering" w:customStyle="1" w:styleId="WW8Num75">
    <w:name w:val="WW8Num75"/>
    <w:basedOn w:val="Bezlisty"/>
    <w:rsid w:val="000B2C2B"/>
    <w:pPr>
      <w:numPr>
        <w:numId w:val="68"/>
      </w:numPr>
    </w:pPr>
  </w:style>
  <w:style w:type="numbering" w:customStyle="1" w:styleId="WW8Num46">
    <w:name w:val="WW8Num46"/>
    <w:basedOn w:val="Bezlisty"/>
    <w:rsid w:val="000B2C2B"/>
    <w:pPr>
      <w:numPr>
        <w:numId w:val="69"/>
      </w:numPr>
    </w:pPr>
  </w:style>
  <w:style w:type="numbering" w:customStyle="1" w:styleId="WW8Num104">
    <w:name w:val="WW8Num104"/>
    <w:basedOn w:val="Bezlisty"/>
    <w:rsid w:val="000B2C2B"/>
    <w:pPr>
      <w:numPr>
        <w:numId w:val="70"/>
      </w:numPr>
    </w:pPr>
  </w:style>
  <w:style w:type="numbering" w:customStyle="1" w:styleId="WW8Num32">
    <w:name w:val="WW8Num32"/>
    <w:basedOn w:val="Bezlisty"/>
    <w:rsid w:val="000B2C2B"/>
    <w:pPr>
      <w:numPr>
        <w:numId w:val="71"/>
      </w:numPr>
    </w:pPr>
  </w:style>
  <w:style w:type="numbering" w:customStyle="1" w:styleId="WW8Num90">
    <w:name w:val="WW8Num90"/>
    <w:basedOn w:val="Bezlisty"/>
    <w:rsid w:val="000B2C2B"/>
    <w:pPr>
      <w:numPr>
        <w:numId w:val="72"/>
      </w:numPr>
    </w:pPr>
  </w:style>
  <w:style w:type="numbering" w:customStyle="1" w:styleId="WW8Num98">
    <w:name w:val="WW8Num98"/>
    <w:basedOn w:val="Bezlisty"/>
    <w:rsid w:val="000B2C2B"/>
    <w:pPr>
      <w:numPr>
        <w:numId w:val="73"/>
      </w:numPr>
    </w:pPr>
  </w:style>
  <w:style w:type="numbering" w:customStyle="1" w:styleId="WW8Num121">
    <w:name w:val="WW8Num121"/>
    <w:basedOn w:val="Bezlisty"/>
    <w:rsid w:val="000B2C2B"/>
    <w:pPr>
      <w:numPr>
        <w:numId w:val="74"/>
      </w:numPr>
    </w:pPr>
  </w:style>
  <w:style w:type="numbering" w:customStyle="1" w:styleId="WW8Num106">
    <w:name w:val="WW8Num106"/>
    <w:basedOn w:val="Bezlisty"/>
    <w:rsid w:val="000B2C2B"/>
    <w:pPr>
      <w:numPr>
        <w:numId w:val="75"/>
      </w:numPr>
    </w:pPr>
  </w:style>
  <w:style w:type="numbering" w:customStyle="1" w:styleId="WW8Num115">
    <w:name w:val="WW8Num115"/>
    <w:basedOn w:val="Bezlisty"/>
    <w:rsid w:val="000B2C2B"/>
    <w:pPr>
      <w:numPr>
        <w:numId w:val="76"/>
      </w:numPr>
    </w:pPr>
  </w:style>
  <w:style w:type="numbering" w:customStyle="1" w:styleId="WW8Num103">
    <w:name w:val="WW8Num103"/>
    <w:basedOn w:val="Bezlisty"/>
    <w:rsid w:val="000B2C2B"/>
    <w:pPr>
      <w:numPr>
        <w:numId w:val="77"/>
      </w:numPr>
    </w:pPr>
  </w:style>
  <w:style w:type="numbering" w:customStyle="1" w:styleId="WW8Num125">
    <w:name w:val="WW8Num125"/>
    <w:basedOn w:val="Bezlisty"/>
    <w:rsid w:val="000B2C2B"/>
    <w:pPr>
      <w:numPr>
        <w:numId w:val="78"/>
      </w:numPr>
    </w:pPr>
  </w:style>
  <w:style w:type="numbering" w:customStyle="1" w:styleId="WW8Num129">
    <w:name w:val="WW8Num129"/>
    <w:basedOn w:val="Bezlisty"/>
    <w:rsid w:val="000B2C2B"/>
    <w:pPr>
      <w:numPr>
        <w:numId w:val="79"/>
      </w:numPr>
    </w:pPr>
  </w:style>
  <w:style w:type="numbering" w:customStyle="1" w:styleId="WW8Num52">
    <w:name w:val="WW8Num52"/>
    <w:basedOn w:val="Bezlisty"/>
    <w:rsid w:val="000B2C2B"/>
    <w:pPr>
      <w:numPr>
        <w:numId w:val="80"/>
      </w:numPr>
    </w:pPr>
  </w:style>
  <w:style w:type="numbering" w:customStyle="1" w:styleId="WW8Num79">
    <w:name w:val="WW8Num79"/>
    <w:basedOn w:val="Bezlisty"/>
    <w:rsid w:val="000B2C2B"/>
    <w:pPr>
      <w:numPr>
        <w:numId w:val="81"/>
      </w:numPr>
    </w:pPr>
  </w:style>
  <w:style w:type="numbering" w:customStyle="1" w:styleId="WW8Num36">
    <w:name w:val="WW8Num36"/>
    <w:basedOn w:val="Bezlisty"/>
    <w:rsid w:val="000B2C2B"/>
    <w:pPr>
      <w:numPr>
        <w:numId w:val="82"/>
      </w:numPr>
    </w:pPr>
  </w:style>
  <w:style w:type="numbering" w:customStyle="1" w:styleId="WW8Num107">
    <w:name w:val="WW8Num107"/>
    <w:basedOn w:val="Bezlisty"/>
    <w:rsid w:val="000B2C2B"/>
    <w:pPr>
      <w:numPr>
        <w:numId w:val="83"/>
      </w:numPr>
    </w:pPr>
  </w:style>
  <w:style w:type="numbering" w:customStyle="1" w:styleId="WW8Num69">
    <w:name w:val="WW8Num69"/>
    <w:basedOn w:val="Bezlisty"/>
    <w:rsid w:val="000B2C2B"/>
    <w:pPr>
      <w:numPr>
        <w:numId w:val="84"/>
      </w:numPr>
    </w:pPr>
  </w:style>
  <w:style w:type="numbering" w:customStyle="1" w:styleId="WW8Num33">
    <w:name w:val="WW8Num33"/>
    <w:basedOn w:val="Bezlisty"/>
    <w:rsid w:val="000B2C2B"/>
    <w:pPr>
      <w:numPr>
        <w:numId w:val="85"/>
      </w:numPr>
    </w:pPr>
  </w:style>
  <w:style w:type="numbering" w:customStyle="1" w:styleId="WW8Num96">
    <w:name w:val="WW8Num96"/>
    <w:basedOn w:val="Bezlisty"/>
    <w:rsid w:val="000B2C2B"/>
    <w:pPr>
      <w:numPr>
        <w:numId w:val="86"/>
      </w:numPr>
    </w:pPr>
  </w:style>
  <w:style w:type="numbering" w:customStyle="1" w:styleId="WW8Num113">
    <w:name w:val="WW8Num113"/>
    <w:basedOn w:val="Bezlisty"/>
    <w:rsid w:val="000B2C2B"/>
    <w:pPr>
      <w:numPr>
        <w:numId w:val="87"/>
      </w:numPr>
    </w:pPr>
  </w:style>
  <w:style w:type="numbering" w:customStyle="1" w:styleId="WW8Num50">
    <w:name w:val="WW8Num50"/>
    <w:basedOn w:val="Bezlisty"/>
    <w:rsid w:val="000B2C2B"/>
    <w:pPr>
      <w:numPr>
        <w:numId w:val="88"/>
      </w:numPr>
    </w:pPr>
  </w:style>
  <w:style w:type="numbering" w:customStyle="1" w:styleId="WW8Num49">
    <w:name w:val="WW8Num49"/>
    <w:basedOn w:val="Bezlisty"/>
    <w:rsid w:val="000B2C2B"/>
    <w:pPr>
      <w:numPr>
        <w:numId w:val="89"/>
      </w:numPr>
    </w:pPr>
  </w:style>
  <w:style w:type="numbering" w:customStyle="1" w:styleId="WW8Num73">
    <w:name w:val="WW8Num73"/>
    <w:basedOn w:val="Bezlisty"/>
    <w:rsid w:val="000B2C2B"/>
    <w:pPr>
      <w:numPr>
        <w:numId w:val="90"/>
      </w:numPr>
    </w:pPr>
  </w:style>
  <w:style w:type="numbering" w:customStyle="1" w:styleId="WW8Num68">
    <w:name w:val="WW8Num68"/>
    <w:basedOn w:val="Bezlisty"/>
    <w:rsid w:val="000B2C2B"/>
    <w:pPr>
      <w:numPr>
        <w:numId w:val="91"/>
      </w:numPr>
    </w:pPr>
  </w:style>
  <w:style w:type="numbering" w:customStyle="1" w:styleId="WW8Num120">
    <w:name w:val="WW8Num120"/>
    <w:basedOn w:val="Bezlisty"/>
    <w:rsid w:val="000B2C2B"/>
    <w:pPr>
      <w:numPr>
        <w:numId w:val="92"/>
      </w:numPr>
    </w:pPr>
  </w:style>
  <w:style w:type="numbering" w:customStyle="1" w:styleId="WW8Num53">
    <w:name w:val="WW8Num53"/>
    <w:basedOn w:val="Bezlisty"/>
    <w:rsid w:val="000B2C2B"/>
    <w:pPr>
      <w:numPr>
        <w:numId w:val="93"/>
      </w:numPr>
    </w:pPr>
  </w:style>
  <w:style w:type="numbering" w:customStyle="1" w:styleId="WW8Num60">
    <w:name w:val="WW8Num60"/>
    <w:basedOn w:val="Bezlisty"/>
    <w:rsid w:val="000B2C2B"/>
    <w:pPr>
      <w:numPr>
        <w:numId w:val="94"/>
      </w:numPr>
    </w:pPr>
  </w:style>
  <w:style w:type="numbering" w:customStyle="1" w:styleId="WW8Num76">
    <w:name w:val="WW8Num76"/>
    <w:basedOn w:val="Bezlisty"/>
    <w:rsid w:val="000B2C2B"/>
    <w:pPr>
      <w:numPr>
        <w:numId w:val="95"/>
      </w:numPr>
    </w:pPr>
  </w:style>
  <w:style w:type="numbering" w:customStyle="1" w:styleId="WW8Num111">
    <w:name w:val="WW8Num111"/>
    <w:basedOn w:val="Bezlisty"/>
    <w:rsid w:val="000B2C2B"/>
    <w:pPr>
      <w:numPr>
        <w:numId w:val="96"/>
      </w:numPr>
    </w:pPr>
  </w:style>
  <w:style w:type="numbering" w:customStyle="1" w:styleId="WW8Num102">
    <w:name w:val="WW8Num102"/>
    <w:basedOn w:val="Bezlisty"/>
    <w:rsid w:val="000B2C2B"/>
    <w:pPr>
      <w:numPr>
        <w:numId w:val="97"/>
      </w:numPr>
    </w:pPr>
  </w:style>
  <w:style w:type="numbering" w:customStyle="1" w:styleId="WW8Num92">
    <w:name w:val="WW8Num92"/>
    <w:basedOn w:val="Bezlisty"/>
    <w:rsid w:val="000B2C2B"/>
    <w:pPr>
      <w:numPr>
        <w:numId w:val="98"/>
      </w:numPr>
    </w:pPr>
  </w:style>
  <w:style w:type="numbering" w:customStyle="1" w:styleId="WW8Num20">
    <w:name w:val="WW8Num20"/>
    <w:basedOn w:val="Bezlisty"/>
    <w:rsid w:val="000B2C2B"/>
    <w:pPr>
      <w:numPr>
        <w:numId w:val="99"/>
      </w:numPr>
    </w:pPr>
  </w:style>
  <w:style w:type="numbering" w:customStyle="1" w:styleId="WW8Num126">
    <w:name w:val="WW8Num126"/>
    <w:basedOn w:val="Bezlisty"/>
    <w:rsid w:val="000B2C2B"/>
    <w:pPr>
      <w:numPr>
        <w:numId w:val="100"/>
      </w:numPr>
    </w:pPr>
  </w:style>
  <w:style w:type="numbering" w:customStyle="1" w:styleId="WW8Num86">
    <w:name w:val="WW8Num86"/>
    <w:basedOn w:val="Bezlisty"/>
    <w:rsid w:val="000B2C2B"/>
    <w:pPr>
      <w:numPr>
        <w:numId w:val="101"/>
      </w:numPr>
    </w:pPr>
  </w:style>
  <w:style w:type="numbering" w:customStyle="1" w:styleId="WW8Num25">
    <w:name w:val="WW8Num25"/>
    <w:basedOn w:val="Bezlisty"/>
    <w:rsid w:val="000B2C2B"/>
    <w:pPr>
      <w:numPr>
        <w:numId w:val="102"/>
      </w:numPr>
    </w:pPr>
  </w:style>
  <w:style w:type="numbering" w:customStyle="1" w:styleId="WW8Num81">
    <w:name w:val="WW8Num81"/>
    <w:basedOn w:val="Bezlisty"/>
    <w:rsid w:val="000B2C2B"/>
    <w:pPr>
      <w:numPr>
        <w:numId w:val="103"/>
      </w:numPr>
    </w:pPr>
  </w:style>
  <w:style w:type="numbering" w:customStyle="1" w:styleId="WW8Num47">
    <w:name w:val="WW8Num47"/>
    <w:basedOn w:val="Bezlisty"/>
    <w:rsid w:val="000B2C2B"/>
    <w:pPr>
      <w:numPr>
        <w:numId w:val="104"/>
      </w:numPr>
    </w:pPr>
  </w:style>
  <w:style w:type="numbering" w:customStyle="1" w:styleId="WW8Num35">
    <w:name w:val="WW8Num35"/>
    <w:basedOn w:val="Bezlisty"/>
    <w:rsid w:val="000B2C2B"/>
    <w:pPr>
      <w:numPr>
        <w:numId w:val="105"/>
      </w:numPr>
    </w:pPr>
  </w:style>
  <w:style w:type="numbering" w:customStyle="1" w:styleId="WW8Num24">
    <w:name w:val="WW8Num24"/>
    <w:basedOn w:val="Bezlisty"/>
    <w:rsid w:val="000B2C2B"/>
    <w:pPr>
      <w:numPr>
        <w:numId w:val="106"/>
      </w:numPr>
    </w:pPr>
  </w:style>
  <w:style w:type="numbering" w:customStyle="1" w:styleId="WW8Num124">
    <w:name w:val="WW8Num124"/>
    <w:basedOn w:val="Bezlisty"/>
    <w:rsid w:val="000B2C2B"/>
    <w:pPr>
      <w:numPr>
        <w:numId w:val="107"/>
      </w:numPr>
    </w:pPr>
  </w:style>
  <w:style w:type="numbering" w:customStyle="1" w:styleId="WW8Num119">
    <w:name w:val="WW8Num119"/>
    <w:basedOn w:val="Bezlisty"/>
    <w:rsid w:val="000B2C2B"/>
    <w:pPr>
      <w:numPr>
        <w:numId w:val="108"/>
      </w:numPr>
    </w:pPr>
  </w:style>
  <w:style w:type="numbering" w:customStyle="1" w:styleId="WW8Num74">
    <w:name w:val="WW8Num74"/>
    <w:basedOn w:val="Bezlisty"/>
    <w:rsid w:val="000B2C2B"/>
    <w:pPr>
      <w:numPr>
        <w:numId w:val="109"/>
      </w:numPr>
    </w:pPr>
  </w:style>
  <w:style w:type="numbering" w:customStyle="1" w:styleId="WW8Num95">
    <w:name w:val="WW8Num95"/>
    <w:basedOn w:val="Bezlisty"/>
    <w:rsid w:val="000B2C2B"/>
    <w:pPr>
      <w:numPr>
        <w:numId w:val="110"/>
      </w:numPr>
    </w:pPr>
  </w:style>
  <w:style w:type="numbering" w:customStyle="1" w:styleId="WW8Num38">
    <w:name w:val="WW8Num38"/>
    <w:basedOn w:val="Bezlisty"/>
    <w:rsid w:val="000B2C2B"/>
    <w:pPr>
      <w:numPr>
        <w:numId w:val="111"/>
      </w:numPr>
    </w:pPr>
  </w:style>
  <w:style w:type="numbering" w:customStyle="1" w:styleId="WW8Num118">
    <w:name w:val="WW8Num118"/>
    <w:basedOn w:val="Bezlisty"/>
    <w:rsid w:val="000B2C2B"/>
    <w:pPr>
      <w:numPr>
        <w:numId w:val="112"/>
      </w:numPr>
    </w:pPr>
  </w:style>
  <w:style w:type="numbering" w:customStyle="1" w:styleId="WW8Num66">
    <w:name w:val="WW8Num66"/>
    <w:basedOn w:val="Bezlisty"/>
    <w:rsid w:val="000B2C2B"/>
    <w:pPr>
      <w:numPr>
        <w:numId w:val="113"/>
      </w:numPr>
    </w:pPr>
  </w:style>
  <w:style w:type="numbering" w:customStyle="1" w:styleId="WW8Num127">
    <w:name w:val="WW8Num127"/>
    <w:basedOn w:val="Bezlisty"/>
    <w:rsid w:val="000B2C2B"/>
    <w:pPr>
      <w:numPr>
        <w:numId w:val="114"/>
      </w:numPr>
    </w:pPr>
  </w:style>
  <w:style w:type="numbering" w:customStyle="1" w:styleId="WW8Num56">
    <w:name w:val="WW8Num56"/>
    <w:basedOn w:val="Bezlisty"/>
    <w:rsid w:val="000B2C2B"/>
    <w:pPr>
      <w:numPr>
        <w:numId w:val="115"/>
      </w:numPr>
    </w:pPr>
  </w:style>
  <w:style w:type="numbering" w:customStyle="1" w:styleId="WW8Num101">
    <w:name w:val="WW8Num101"/>
    <w:basedOn w:val="Bezlisty"/>
    <w:rsid w:val="000B2C2B"/>
    <w:pPr>
      <w:numPr>
        <w:numId w:val="116"/>
      </w:numPr>
    </w:pPr>
  </w:style>
  <w:style w:type="numbering" w:customStyle="1" w:styleId="WW8Num55">
    <w:name w:val="WW8Num55"/>
    <w:basedOn w:val="Bezlisty"/>
    <w:rsid w:val="000B2C2B"/>
    <w:pPr>
      <w:numPr>
        <w:numId w:val="117"/>
      </w:numPr>
    </w:pPr>
  </w:style>
  <w:style w:type="numbering" w:customStyle="1" w:styleId="WW8Num43">
    <w:name w:val="WW8Num43"/>
    <w:basedOn w:val="Bezlisty"/>
    <w:rsid w:val="000B2C2B"/>
    <w:pPr>
      <w:numPr>
        <w:numId w:val="118"/>
      </w:numPr>
    </w:pPr>
  </w:style>
  <w:style w:type="numbering" w:customStyle="1" w:styleId="WW8Num82">
    <w:name w:val="WW8Num82"/>
    <w:basedOn w:val="Bezlisty"/>
    <w:rsid w:val="000B2C2B"/>
    <w:pPr>
      <w:numPr>
        <w:numId w:val="119"/>
      </w:numPr>
    </w:pPr>
  </w:style>
  <w:style w:type="character" w:customStyle="1" w:styleId="Domylnaczcionkaakapitu5">
    <w:name w:val="Domyślna czcionka akapitu5"/>
    <w:rsid w:val="000B2C2B"/>
  </w:style>
  <w:style w:type="numbering" w:customStyle="1" w:styleId="Styl3">
    <w:name w:val="Styl3"/>
    <w:uiPriority w:val="99"/>
    <w:rsid w:val="000B2C2B"/>
    <w:pPr>
      <w:numPr>
        <w:numId w:val="124"/>
      </w:numPr>
    </w:pPr>
  </w:style>
  <w:style w:type="numbering" w:customStyle="1" w:styleId="Styl4">
    <w:name w:val="Styl4"/>
    <w:uiPriority w:val="99"/>
    <w:rsid w:val="000B2C2B"/>
    <w:pPr>
      <w:numPr>
        <w:numId w:val="125"/>
      </w:numPr>
    </w:pPr>
  </w:style>
  <w:style w:type="table" w:customStyle="1" w:styleId="Tabela-Siatka1">
    <w:name w:val="Tabela - Siatka1"/>
    <w:basedOn w:val="Standardowy"/>
    <w:next w:val="Tabela-Siatka"/>
    <w:rsid w:val="000B2C2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5">
    <w:name w:val="Styl5"/>
    <w:uiPriority w:val="99"/>
    <w:rsid w:val="000B2C2B"/>
    <w:pPr>
      <w:numPr>
        <w:numId w:val="126"/>
      </w:numPr>
    </w:pPr>
  </w:style>
  <w:style w:type="numbering" w:customStyle="1" w:styleId="Styl6">
    <w:name w:val="Styl6"/>
    <w:uiPriority w:val="99"/>
    <w:rsid w:val="000B2C2B"/>
    <w:pPr>
      <w:numPr>
        <w:numId w:val="127"/>
      </w:numPr>
    </w:pPr>
  </w:style>
  <w:style w:type="numbering" w:customStyle="1" w:styleId="Styl7">
    <w:name w:val="Styl7"/>
    <w:uiPriority w:val="99"/>
    <w:rsid w:val="000B2C2B"/>
    <w:pPr>
      <w:numPr>
        <w:numId w:val="128"/>
      </w:numPr>
    </w:pPr>
  </w:style>
  <w:style w:type="numbering" w:customStyle="1" w:styleId="Styl8">
    <w:name w:val="Styl8"/>
    <w:uiPriority w:val="99"/>
    <w:rsid w:val="000B2C2B"/>
    <w:pPr>
      <w:numPr>
        <w:numId w:val="129"/>
      </w:numPr>
    </w:pPr>
  </w:style>
  <w:style w:type="numbering" w:customStyle="1" w:styleId="Styl9">
    <w:name w:val="Styl9"/>
    <w:uiPriority w:val="99"/>
    <w:rsid w:val="000B2C2B"/>
    <w:pPr>
      <w:numPr>
        <w:numId w:val="130"/>
      </w:numPr>
    </w:pPr>
  </w:style>
  <w:style w:type="numbering" w:customStyle="1" w:styleId="Styl10">
    <w:name w:val="Styl10"/>
    <w:uiPriority w:val="99"/>
    <w:rsid w:val="000B2C2B"/>
    <w:pPr>
      <w:numPr>
        <w:numId w:val="131"/>
      </w:numPr>
    </w:pPr>
  </w:style>
  <w:style w:type="numbering" w:customStyle="1" w:styleId="Styl11">
    <w:name w:val="Styl11"/>
    <w:uiPriority w:val="99"/>
    <w:rsid w:val="000B2C2B"/>
    <w:pPr>
      <w:numPr>
        <w:numId w:val="132"/>
      </w:numPr>
    </w:pPr>
  </w:style>
  <w:style w:type="numbering" w:customStyle="1" w:styleId="Styl12">
    <w:name w:val="Styl12"/>
    <w:uiPriority w:val="99"/>
    <w:rsid w:val="000B2C2B"/>
    <w:pPr>
      <w:numPr>
        <w:numId w:val="133"/>
      </w:numPr>
    </w:pPr>
  </w:style>
  <w:style w:type="numbering" w:customStyle="1" w:styleId="Styl13">
    <w:name w:val="Styl13"/>
    <w:uiPriority w:val="99"/>
    <w:rsid w:val="000B2C2B"/>
    <w:pPr>
      <w:numPr>
        <w:numId w:val="134"/>
      </w:numPr>
    </w:pPr>
  </w:style>
  <w:style w:type="numbering" w:customStyle="1" w:styleId="Styl14">
    <w:name w:val="Styl14"/>
    <w:uiPriority w:val="99"/>
    <w:rsid w:val="000B2C2B"/>
    <w:pPr>
      <w:numPr>
        <w:numId w:val="138"/>
      </w:numPr>
    </w:pPr>
  </w:style>
  <w:style w:type="numbering" w:customStyle="1" w:styleId="Styl141">
    <w:name w:val="Styl141"/>
    <w:uiPriority w:val="99"/>
    <w:rsid w:val="000B2C2B"/>
    <w:pPr>
      <w:numPr>
        <w:numId w:val="7"/>
      </w:numPr>
    </w:pPr>
  </w:style>
  <w:style w:type="numbering" w:customStyle="1" w:styleId="Styl15">
    <w:name w:val="Styl15"/>
    <w:uiPriority w:val="99"/>
    <w:rsid w:val="000B2C2B"/>
    <w:pPr>
      <w:numPr>
        <w:numId w:val="141"/>
      </w:numPr>
    </w:pPr>
  </w:style>
  <w:style w:type="numbering" w:customStyle="1" w:styleId="Styl16">
    <w:name w:val="Styl16"/>
    <w:uiPriority w:val="99"/>
    <w:rsid w:val="000B2C2B"/>
    <w:pPr>
      <w:numPr>
        <w:numId w:val="142"/>
      </w:numPr>
    </w:pPr>
  </w:style>
  <w:style w:type="numbering" w:customStyle="1" w:styleId="Styl17">
    <w:name w:val="Styl17"/>
    <w:uiPriority w:val="99"/>
    <w:rsid w:val="000B2C2B"/>
    <w:pPr>
      <w:numPr>
        <w:numId w:val="143"/>
      </w:numPr>
    </w:pPr>
  </w:style>
  <w:style w:type="numbering" w:customStyle="1" w:styleId="Styl18">
    <w:name w:val="Styl18"/>
    <w:uiPriority w:val="99"/>
    <w:rsid w:val="000B2C2B"/>
    <w:pPr>
      <w:numPr>
        <w:numId w:val="144"/>
      </w:numPr>
    </w:pPr>
  </w:style>
  <w:style w:type="numbering" w:customStyle="1" w:styleId="Styl19">
    <w:name w:val="Styl19"/>
    <w:uiPriority w:val="99"/>
    <w:rsid w:val="000B2C2B"/>
    <w:pPr>
      <w:numPr>
        <w:numId w:val="145"/>
      </w:numPr>
    </w:pPr>
  </w:style>
  <w:style w:type="numbering" w:customStyle="1" w:styleId="Styl20">
    <w:name w:val="Styl20"/>
    <w:uiPriority w:val="99"/>
    <w:rsid w:val="000B2C2B"/>
    <w:pPr>
      <w:numPr>
        <w:numId w:val="146"/>
      </w:numPr>
    </w:pPr>
  </w:style>
  <w:style w:type="numbering" w:customStyle="1" w:styleId="Styl21">
    <w:name w:val="Styl21"/>
    <w:uiPriority w:val="99"/>
    <w:rsid w:val="000B2C2B"/>
    <w:pPr>
      <w:numPr>
        <w:numId w:val="147"/>
      </w:numPr>
    </w:pPr>
  </w:style>
  <w:style w:type="numbering" w:customStyle="1" w:styleId="Styl22">
    <w:name w:val="Styl22"/>
    <w:uiPriority w:val="99"/>
    <w:rsid w:val="000B2C2B"/>
    <w:pPr>
      <w:numPr>
        <w:numId w:val="148"/>
      </w:numPr>
    </w:pPr>
  </w:style>
  <w:style w:type="numbering" w:customStyle="1" w:styleId="Styl23">
    <w:name w:val="Styl23"/>
    <w:uiPriority w:val="99"/>
    <w:rsid w:val="000B2C2B"/>
    <w:pPr>
      <w:numPr>
        <w:numId w:val="149"/>
      </w:numPr>
    </w:pPr>
  </w:style>
  <w:style w:type="numbering" w:customStyle="1" w:styleId="Styl24">
    <w:name w:val="Styl24"/>
    <w:uiPriority w:val="99"/>
    <w:rsid w:val="000B2C2B"/>
    <w:pPr>
      <w:numPr>
        <w:numId w:val="150"/>
      </w:numPr>
    </w:pPr>
  </w:style>
  <w:style w:type="numbering" w:customStyle="1" w:styleId="Styl25">
    <w:name w:val="Styl25"/>
    <w:uiPriority w:val="99"/>
    <w:rsid w:val="000B2C2B"/>
    <w:pPr>
      <w:numPr>
        <w:numId w:val="1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4263</Words>
  <Characters>25578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2</cp:revision>
  <dcterms:created xsi:type="dcterms:W3CDTF">2020-02-07T08:38:00Z</dcterms:created>
  <dcterms:modified xsi:type="dcterms:W3CDTF">2020-02-07T08:41:00Z</dcterms:modified>
</cp:coreProperties>
</file>