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E1E4A" w14:textId="69406F51" w:rsidR="00696613" w:rsidRPr="00380658" w:rsidRDefault="00696613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Białystok, </w:t>
      </w:r>
      <w:r w:rsidR="005E6FE2">
        <w:rPr>
          <w:rFonts w:cstheme="minorHAnsi"/>
          <w:lang w:eastAsia="pl-PL"/>
        </w:rPr>
        <w:t>31</w:t>
      </w:r>
      <w:r w:rsidR="008C67DE" w:rsidRPr="00380658">
        <w:rPr>
          <w:rFonts w:cstheme="minorHAnsi"/>
          <w:lang w:eastAsia="pl-PL"/>
        </w:rPr>
        <w:t>.</w:t>
      </w:r>
      <w:r w:rsidR="00E674DA" w:rsidRPr="00380658">
        <w:rPr>
          <w:rFonts w:cstheme="minorHAnsi"/>
          <w:lang w:eastAsia="pl-PL"/>
        </w:rPr>
        <w:t>10</w:t>
      </w:r>
      <w:r w:rsidR="006B65ED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  <w:r w:rsidRPr="00380658">
        <w:rPr>
          <w:rFonts w:cstheme="minorHAnsi"/>
          <w:lang w:eastAsia="pl-PL"/>
        </w:rPr>
        <w:t xml:space="preserve"> r.</w:t>
      </w:r>
    </w:p>
    <w:p w14:paraId="5B5CCEF6" w14:textId="29185FEA" w:rsidR="00696613" w:rsidRPr="00380658" w:rsidRDefault="00677D85" w:rsidP="002E4FF9">
      <w:pPr>
        <w:keepNext/>
        <w:spacing w:after="0" w:line="360" w:lineRule="auto"/>
        <w:rPr>
          <w:rFonts w:cstheme="minorHAnsi"/>
          <w:lang w:eastAsia="pl-PL"/>
        </w:rPr>
      </w:pPr>
      <w:r w:rsidRPr="00380658">
        <w:rPr>
          <w:rFonts w:cstheme="minorHAnsi"/>
          <w:lang w:eastAsia="pl-PL"/>
        </w:rPr>
        <w:t xml:space="preserve">Nr sprawy: </w:t>
      </w:r>
      <w:r w:rsidR="00CB36A5" w:rsidRPr="00380658">
        <w:rPr>
          <w:rFonts w:cstheme="minorHAnsi"/>
          <w:lang w:eastAsia="pl-PL"/>
        </w:rPr>
        <w:t>AZP.25.1</w:t>
      </w:r>
      <w:r w:rsidR="00C52FD3" w:rsidRPr="00380658">
        <w:rPr>
          <w:rFonts w:cstheme="minorHAnsi"/>
          <w:lang w:eastAsia="pl-PL"/>
        </w:rPr>
        <w:t>.</w:t>
      </w:r>
      <w:r w:rsidR="00E674DA" w:rsidRPr="00380658">
        <w:rPr>
          <w:rFonts w:cstheme="minorHAnsi"/>
          <w:lang w:eastAsia="pl-PL"/>
        </w:rPr>
        <w:t>82</w:t>
      </w:r>
      <w:r w:rsidR="00EC7402" w:rsidRPr="00380658">
        <w:rPr>
          <w:rFonts w:cstheme="minorHAnsi"/>
          <w:lang w:eastAsia="pl-PL"/>
        </w:rPr>
        <w:t>.</w:t>
      </w:r>
      <w:r w:rsidR="00F77C19" w:rsidRPr="00380658">
        <w:rPr>
          <w:rFonts w:cstheme="minorHAnsi"/>
          <w:lang w:eastAsia="pl-PL"/>
        </w:rPr>
        <w:t>2023</w:t>
      </w:r>
    </w:p>
    <w:p w14:paraId="78F69D99" w14:textId="77777777" w:rsidR="00755E21" w:rsidRPr="00380658" w:rsidRDefault="00755E21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0DAD7930" w14:textId="721A5212" w:rsidR="00436D7B" w:rsidRPr="00380658" w:rsidRDefault="001A1210" w:rsidP="002E4FF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  <w:r w:rsidRPr="00380658">
        <w:rPr>
          <w:rFonts w:cstheme="minorHAnsi"/>
          <w:b/>
          <w:color w:val="000000"/>
        </w:rPr>
        <w:t>w</w:t>
      </w:r>
      <w:r w:rsidR="00436D7B" w:rsidRPr="00380658">
        <w:rPr>
          <w:rFonts w:cstheme="minorHAnsi"/>
          <w:b/>
          <w:color w:val="000000"/>
        </w:rPr>
        <w:t>g rozdzielnika</w:t>
      </w:r>
    </w:p>
    <w:p w14:paraId="20D16E5A" w14:textId="77777777" w:rsidR="00B1140D" w:rsidRPr="00380658" w:rsidRDefault="00B1140D" w:rsidP="002E4FF9">
      <w:pPr>
        <w:keepNext/>
        <w:spacing w:after="0" w:line="360" w:lineRule="auto"/>
        <w:rPr>
          <w:rFonts w:cstheme="minorHAnsi"/>
          <w:b/>
          <w:lang w:eastAsia="pl-PL"/>
        </w:rPr>
      </w:pPr>
    </w:p>
    <w:p w14:paraId="12FCFEB6" w14:textId="0D336D06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80658">
        <w:rPr>
          <w:rFonts w:asciiTheme="minorHAnsi" w:hAnsiTheme="minorHAnsi" w:cstheme="minorHAnsi"/>
          <w:b/>
          <w:sz w:val="22"/>
          <w:szCs w:val="22"/>
        </w:rPr>
        <w:t>Informacja o wyborze najkorzystniejszej oferty</w:t>
      </w:r>
      <w:r w:rsidR="00251A71">
        <w:rPr>
          <w:rFonts w:asciiTheme="minorHAnsi" w:hAnsiTheme="minorHAnsi" w:cstheme="minorHAnsi"/>
          <w:b/>
          <w:sz w:val="22"/>
          <w:szCs w:val="22"/>
        </w:rPr>
        <w:t xml:space="preserve"> – Część 6</w:t>
      </w:r>
      <w:r w:rsidR="001A1210" w:rsidRPr="00380658">
        <w:rPr>
          <w:rFonts w:asciiTheme="minorHAnsi" w:hAnsiTheme="minorHAnsi" w:cstheme="minorHAnsi"/>
          <w:b/>
          <w:sz w:val="22"/>
          <w:szCs w:val="22"/>
        </w:rPr>
        <w:t xml:space="preserve"> postępowania</w:t>
      </w:r>
    </w:p>
    <w:p w14:paraId="0EC45A6C" w14:textId="77777777" w:rsidR="00436D7B" w:rsidRPr="00380658" w:rsidRDefault="00436D7B" w:rsidP="002E4FF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2B7C009" w14:textId="06DE5356" w:rsidR="00436D7B" w:rsidRPr="004220FB" w:rsidRDefault="00436D7B" w:rsidP="004220F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80658">
        <w:rPr>
          <w:rFonts w:cstheme="minorHAnsi"/>
        </w:rPr>
        <w:t xml:space="preserve">Zamawiający, działając na podstawie art. 253 ust. 1 i 2 ustawy z dnia </w:t>
      </w:r>
      <w:r w:rsidRPr="00380658">
        <w:rPr>
          <w:rFonts w:cstheme="minorHAnsi"/>
          <w:lang w:eastAsia="ar-SA"/>
        </w:rPr>
        <w:t>11 września 2019 r. Prawo zamówień publicznych (Dz. U. z 202</w:t>
      </w:r>
      <w:r w:rsidR="00D56CD5" w:rsidRPr="00380658">
        <w:rPr>
          <w:rFonts w:cstheme="minorHAnsi"/>
          <w:lang w:eastAsia="ar-SA"/>
        </w:rPr>
        <w:t>3</w:t>
      </w:r>
      <w:r w:rsidRPr="00380658">
        <w:rPr>
          <w:rFonts w:cstheme="minorHAnsi"/>
          <w:lang w:eastAsia="ar-SA"/>
        </w:rPr>
        <w:t xml:space="preserve"> r. poz. </w:t>
      </w:r>
      <w:r w:rsidR="00D56CD5" w:rsidRPr="00380658">
        <w:rPr>
          <w:rFonts w:cstheme="minorHAnsi"/>
          <w:lang w:eastAsia="ar-SA"/>
        </w:rPr>
        <w:t>1605</w:t>
      </w:r>
      <w:r w:rsidR="00B80087" w:rsidRPr="00380658">
        <w:rPr>
          <w:rFonts w:cstheme="minorHAnsi"/>
          <w:lang w:eastAsia="ar-SA"/>
        </w:rPr>
        <w:t xml:space="preserve"> ze zm.</w:t>
      </w:r>
      <w:r w:rsidRPr="00380658">
        <w:rPr>
          <w:rFonts w:cstheme="minorHAnsi"/>
          <w:lang w:eastAsia="ar-SA"/>
        </w:rPr>
        <w:t xml:space="preserve">), </w:t>
      </w:r>
      <w:r w:rsidR="00867250" w:rsidRPr="00380658">
        <w:rPr>
          <w:rFonts w:cstheme="minorHAnsi"/>
          <w:lang w:eastAsia="ar-SA"/>
        </w:rPr>
        <w:t xml:space="preserve">zwanej dalej: ustawą </w:t>
      </w:r>
      <w:proofErr w:type="spellStart"/>
      <w:r w:rsidR="00867250" w:rsidRPr="00380658">
        <w:rPr>
          <w:rFonts w:cstheme="minorHAnsi"/>
          <w:lang w:eastAsia="ar-SA"/>
        </w:rPr>
        <w:t>Pzp</w:t>
      </w:r>
      <w:proofErr w:type="spellEnd"/>
      <w:r w:rsidR="00867250" w:rsidRPr="00380658">
        <w:rPr>
          <w:rFonts w:cstheme="minorHAnsi"/>
          <w:lang w:eastAsia="ar-SA"/>
        </w:rPr>
        <w:t xml:space="preserve">, </w:t>
      </w:r>
      <w:r w:rsidRPr="00380658">
        <w:rPr>
          <w:rFonts w:cstheme="minorHAnsi"/>
        </w:rPr>
        <w:t xml:space="preserve">informuje, że w postępowaniu o udzielenie zamówienia publicznego prowadzonym w trybie przetargu nieograniczonego </w:t>
      </w:r>
      <w:r w:rsidR="001A1210" w:rsidRPr="00380658">
        <w:rPr>
          <w:rFonts w:cstheme="minorHAnsi"/>
        </w:rPr>
        <w:t xml:space="preserve">na </w:t>
      </w:r>
      <w:r w:rsidRPr="00380658">
        <w:rPr>
          <w:rFonts w:cstheme="minorHAnsi"/>
          <w:b/>
          <w:bCs/>
        </w:rPr>
        <w:t xml:space="preserve">Dostawę urządzeń z podziałem na </w:t>
      </w:r>
      <w:r w:rsidR="00B80087" w:rsidRPr="00380658">
        <w:rPr>
          <w:rFonts w:cstheme="minorHAnsi"/>
          <w:b/>
          <w:bCs/>
        </w:rPr>
        <w:t>6</w:t>
      </w:r>
      <w:r w:rsidRPr="00380658">
        <w:rPr>
          <w:rFonts w:cstheme="minorHAnsi"/>
          <w:b/>
          <w:bCs/>
        </w:rPr>
        <w:t xml:space="preserve"> części</w:t>
      </w:r>
      <w:r w:rsidRPr="00380658">
        <w:rPr>
          <w:rFonts w:cstheme="minorHAnsi"/>
        </w:rPr>
        <w:t xml:space="preserve"> jako najkorzystniejsza w </w:t>
      </w:r>
      <w:r w:rsidR="00251A71">
        <w:rPr>
          <w:rFonts w:cstheme="minorHAnsi"/>
          <w:b/>
        </w:rPr>
        <w:t>Części 6</w:t>
      </w:r>
      <w:r w:rsidRPr="00380658">
        <w:rPr>
          <w:rFonts w:cstheme="minorHAnsi"/>
          <w:b/>
        </w:rPr>
        <w:t xml:space="preserve"> </w:t>
      </w:r>
      <w:r w:rsidRPr="00380658">
        <w:rPr>
          <w:rFonts w:cstheme="minorHAnsi"/>
        </w:rPr>
        <w:t>postępowania</w:t>
      </w:r>
      <w:r w:rsidR="002E4FF9" w:rsidRPr="00380658">
        <w:rPr>
          <w:rFonts w:cstheme="minorHAnsi"/>
        </w:rPr>
        <w:t>:</w:t>
      </w:r>
      <w:r w:rsidR="002E4FF9" w:rsidRPr="00380658">
        <w:rPr>
          <w:rFonts w:cstheme="minorHAnsi"/>
          <w:b/>
        </w:rPr>
        <w:t xml:space="preserve"> </w:t>
      </w:r>
      <w:proofErr w:type="spellStart"/>
      <w:r w:rsidR="00251A71" w:rsidRPr="00251A71">
        <w:rPr>
          <w:rFonts w:cstheme="minorHAnsi"/>
          <w:b/>
        </w:rPr>
        <w:t>Dewar</w:t>
      </w:r>
      <w:proofErr w:type="spellEnd"/>
      <w:r w:rsidR="00251A71">
        <w:rPr>
          <w:rFonts w:cstheme="minorHAnsi"/>
          <w:b/>
        </w:rPr>
        <w:t xml:space="preserve"> </w:t>
      </w:r>
      <w:r w:rsidR="00B80087" w:rsidRPr="00380658">
        <w:rPr>
          <w:rFonts w:cstheme="minorHAnsi"/>
          <w:b/>
        </w:rPr>
        <w:t xml:space="preserve">– 1 </w:t>
      </w:r>
      <w:proofErr w:type="spellStart"/>
      <w:r w:rsidR="00B80087" w:rsidRPr="00380658">
        <w:rPr>
          <w:rFonts w:cstheme="minorHAnsi"/>
          <w:b/>
        </w:rPr>
        <w:t>kpl</w:t>
      </w:r>
      <w:proofErr w:type="spellEnd"/>
      <w:r w:rsidR="00B80087" w:rsidRPr="00380658">
        <w:rPr>
          <w:rFonts w:cstheme="minorHAnsi"/>
          <w:b/>
        </w:rPr>
        <w:t>.</w:t>
      </w:r>
      <w:r w:rsidR="002E4FF9" w:rsidRPr="00380658">
        <w:rPr>
          <w:rFonts w:cstheme="minorHAnsi"/>
          <w:b/>
        </w:rPr>
        <w:t xml:space="preserve"> </w:t>
      </w:r>
      <w:r w:rsidRPr="00380658">
        <w:rPr>
          <w:rFonts w:cstheme="minorHAnsi"/>
        </w:rPr>
        <w:t xml:space="preserve">została wybrana oferta nr </w:t>
      </w:r>
      <w:r w:rsidR="004220FB">
        <w:rPr>
          <w:rFonts w:cstheme="minorHAnsi"/>
        </w:rPr>
        <w:t>2</w:t>
      </w:r>
      <w:r w:rsidRPr="00380658">
        <w:rPr>
          <w:rFonts w:cstheme="minorHAnsi"/>
        </w:rPr>
        <w:t xml:space="preserve"> Wykonawcy: </w:t>
      </w:r>
      <w:r w:rsidR="004220FB" w:rsidRPr="004220FB">
        <w:rPr>
          <w:rFonts w:cstheme="minorHAnsi"/>
          <w:b/>
        </w:rPr>
        <w:t>„ALAB” Spółka z</w:t>
      </w:r>
      <w:r w:rsidR="004220FB" w:rsidRPr="004220FB">
        <w:rPr>
          <w:rFonts w:cstheme="minorHAnsi"/>
          <w:b/>
        </w:rPr>
        <w:t xml:space="preserve"> ograniczoną odpowiedzialnością, </w:t>
      </w:r>
      <w:r w:rsidR="004220FB" w:rsidRPr="004220FB">
        <w:rPr>
          <w:rFonts w:cstheme="minorHAnsi"/>
          <w:b/>
        </w:rPr>
        <w:t>ul. Stępińska 22/30, 00-739 Warszawa</w:t>
      </w:r>
      <w:r w:rsidRPr="004220FB">
        <w:rPr>
          <w:rFonts w:cstheme="minorHAnsi"/>
          <w:b/>
          <w:color w:val="000000"/>
        </w:rPr>
        <w:t>,</w:t>
      </w:r>
      <w:r w:rsidR="000066A3" w:rsidRPr="00380658">
        <w:rPr>
          <w:rFonts w:cstheme="minorHAnsi"/>
          <w:b/>
          <w:color w:val="000000"/>
        </w:rPr>
        <w:t xml:space="preserve"> </w:t>
      </w:r>
      <w:r w:rsidRPr="00380658">
        <w:rPr>
          <w:rFonts w:cstheme="minorHAnsi"/>
          <w:color w:val="000000"/>
        </w:rPr>
        <w:t xml:space="preserve">z ceną ofertową brutto: </w:t>
      </w:r>
      <w:r w:rsidR="004220FB" w:rsidRPr="004220FB">
        <w:rPr>
          <w:rFonts w:cstheme="minorHAnsi"/>
          <w:b/>
          <w:color w:val="000000"/>
        </w:rPr>
        <w:t>33 486,75 PLN.</w:t>
      </w:r>
    </w:p>
    <w:p w14:paraId="68B3F412" w14:textId="2050E606" w:rsidR="00092EE1" w:rsidRPr="00380658" w:rsidRDefault="00092EE1" w:rsidP="002E4FF9">
      <w:pPr>
        <w:tabs>
          <w:tab w:val="left" w:pos="0"/>
          <w:tab w:val="left" w:pos="567"/>
        </w:tabs>
        <w:spacing w:after="0" w:line="360" w:lineRule="auto"/>
        <w:rPr>
          <w:rFonts w:cstheme="minorHAnsi"/>
          <w:bCs/>
          <w:color w:val="000000"/>
          <w:u w:val="single"/>
        </w:rPr>
      </w:pPr>
      <w:r w:rsidRPr="00380658">
        <w:rPr>
          <w:rFonts w:cstheme="minorHAnsi"/>
          <w:bCs/>
          <w:color w:val="000000"/>
          <w:u w:val="single"/>
        </w:rPr>
        <w:t>Uzasadnienie wyboru:</w:t>
      </w:r>
    </w:p>
    <w:p w14:paraId="65B6BFE8" w14:textId="173B7CB8" w:rsidR="009B52B2" w:rsidRPr="00380658" w:rsidRDefault="00092EE1" w:rsidP="009B52B2">
      <w:pPr>
        <w:tabs>
          <w:tab w:val="left" w:pos="0"/>
          <w:tab w:val="left" w:pos="567"/>
        </w:tabs>
        <w:spacing w:after="0" w:line="360" w:lineRule="auto"/>
        <w:rPr>
          <w:rFonts w:cstheme="minorHAnsi"/>
        </w:rPr>
      </w:pPr>
      <w:r w:rsidRPr="00380658">
        <w:rPr>
          <w:rFonts w:cstheme="minorHAnsi"/>
          <w:bCs/>
          <w:color w:val="000000"/>
        </w:rPr>
        <w:t xml:space="preserve">Zgodnie z art. 239 ust. 1 ustawy </w:t>
      </w:r>
      <w:proofErr w:type="spellStart"/>
      <w:r w:rsidR="00193225" w:rsidRPr="00380658">
        <w:rPr>
          <w:rFonts w:cstheme="minorHAnsi"/>
          <w:bCs/>
          <w:color w:val="000000"/>
        </w:rPr>
        <w:t>Pzp</w:t>
      </w:r>
      <w:proofErr w:type="spellEnd"/>
      <w:r w:rsidR="00193225" w:rsidRPr="00380658">
        <w:rPr>
          <w:rFonts w:cstheme="minorHAnsi"/>
          <w:bCs/>
          <w:color w:val="000000"/>
        </w:rPr>
        <w:t xml:space="preserve"> </w:t>
      </w:r>
      <w:r w:rsidRPr="00380658">
        <w:rPr>
          <w:rFonts w:cstheme="minorHAnsi"/>
          <w:bCs/>
          <w:color w:val="000000"/>
        </w:rPr>
        <w:t xml:space="preserve">Zamawiający wybiera najkorzystniejszą ofertę na podstawie kryteriów oceny ofert określonych w dokumentach zamówienia. </w:t>
      </w:r>
      <w:r w:rsidR="00436D7B" w:rsidRPr="00380658">
        <w:rPr>
          <w:rFonts w:cstheme="minorHAnsi"/>
        </w:rPr>
        <w:t>Oferta ww. Wykonawcy nie podlega odrzuceniu oraz uzyskała łączną punktację:</w:t>
      </w:r>
      <w:r w:rsidR="001A1210" w:rsidRPr="00380658">
        <w:rPr>
          <w:rFonts w:cstheme="minorHAnsi"/>
        </w:rPr>
        <w:t xml:space="preserve"> </w:t>
      </w:r>
      <w:r w:rsidR="00102F1C" w:rsidRPr="00380658">
        <w:rPr>
          <w:rFonts w:cstheme="minorHAnsi"/>
        </w:rPr>
        <w:t>92</w:t>
      </w:r>
      <w:r w:rsidR="00436D7B" w:rsidRPr="00380658">
        <w:rPr>
          <w:rFonts w:cstheme="minorHAnsi"/>
        </w:rPr>
        <w:t xml:space="preserve">,00 pkt za wszystkie kryteria oceny ofert. Przy ocenie oferty kierowano się kryteriami wskazanym w Części XVII SWZ, tj. Cena ofertowa – 60%, Okres gwarancji – 20%, Parametry techniczne – 20%. </w:t>
      </w:r>
      <w:r w:rsidR="001A1210" w:rsidRPr="00380658">
        <w:rPr>
          <w:rFonts w:cstheme="minorHAnsi"/>
        </w:rPr>
        <w:t>Oferta Wykonawcy jest jedyn</w:t>
      </w:r>
      <w:r w:rsidR="002E4FF9" w:rsidRPr="00380658">
        <w:rPr>
          <w:rFonts w:cstheme="minorHAnsi"/>
        </w:rPr>
        <w:t xml:space="preserve">ą </w:t>
      </w:r>
      <w:r w:rsidR="001A1210" w:rsidRPr="00380658">
        <w:rPr>
          <w:rFonts w:cstheme="minorHAnsi"/>
        </w:rPr>
        <w:t>ofert</w:t>
      </w:r>
      <w:r w:rsidR="002E4FF9" w:rsidRPr="00380658">
        <w:rPr>
          <w:rFonts w:cstheme="minorHAnsi"/>
        </w:rPr>
        <w:t>ą</w:t>
      </w:r>
      <w:r w:rsidR="001A1210" w:rsidRPr="00380658">
        <w:rPr>
          <w:rFonts w:cstheme="minorHAnsi"/>
        </w:rPr>
        <w:t xml:space="preserve"> złożoną na tę część postępowania. </w:t>
      </w:r>
      <w:r w:rsidR="009B52B2">
        <w:rPr>
          <w:rFonts w:cstheme="minorHAnsi"/>
        </w:rPr>
        <w:t xml:space="preserve">Jednocześnie Zamawiający zwiększył </w:t>
      </w:r>
      <w:r w:rsidR="009B52B2" w:rsidRPr="00380658">
        <w:rPr>
          <w:rFonts w:cstheme="minorHAnsi"/>
        </w:rPr>
        <w:t>kwo</w:t>
      </w:r>
      <w:r w:rsidR="009B52B2">
        <w:rPr>
          <w:rFonts w:cstheme="minorHAnsi"/>
        </w:rPr>
        <w:t>tę</w:t>
      </w:r>
      <w:r w:rsidR="009B52B2" w:rsidRPr="00380658">
        <w:rPr>
          <w:rFonts w:cstheme="minorHAnsi"/>
        </w:rPr>
        <w:t xml:space="preserve">, jaką zamierza przeznaczyć na sfinansowanie Części </w:t>
      </w:r>
      <w:r w:rsidR="009B52B2">
        <w:rPr>
          <w:rFonts w:cstheme="minorHAnsi"/>
        </w:rPr>
        <w:t>6</w:t>
      </w:r>
      <w:r w:rsidR="009B52B2" w:rsidRPr="00380658">
        <w:rPr>
          <w:rFonts w:cstheme="minorHAnsi"/>
        </w:rPr>
        <w:t xml:space="preserve"> zamówienia: </w:t>
      </w:r>
      <w:r w:rsidR="009B52B2" w:rsidRPr="00380658">
        <w:rPr>
          <w:rFonts w:cstheme="minorHAnsi"/>
        </w:rPr>
        <w:br/>
      </w:r>
      <w:r w:rsidR="009B52B2">
        <w:rPr>
          <w:rFonts w:cstheme="minorHAnsi"/>
          <w:bCs/>
          <w:color w:val="000000"/>
        </w:rPr>
        <w:t>30</w:t>
      </w:r>
      <w:r w:rsidR="009B52B2" w:rsidRPr="0009472F">
        <w:rPr>
          <w:rFonts w:cstheme="minorHAnsi"/>
          <w:bCs/>
          <w:color w:val="000000"/>
        </w:rPr>
        <w:t xml:space="preserve"> 000,00</w:t>
      </w:r>
      <w:r w:rsidR="009B52B2" w:rsidRPr="00380658">
        <w:rPr>
          <w:rFonts w:cstheme="minorHAnsi"/>
          <w:bCs/>
          <w:color w:val="000000"/>
        </w:rPr>
        <w:t xml:space="preserve"> zł brutto</w:t>
      </w:r>
      <w:r w:rsidR="009B52B2">
        <w:rPr>
          <w:rFonts w:cstheme="minorHAnsi"/>
          <w:bCs/>
          <w:color w:val="000000"/>
        </w:rPr>
        <w:t>, do ceny najkorzystniejszej oferty.</w:t>
      </w:r>
      <w:bookmarkStart w:id="0" w:name="_GoBack"/>
      <w:bookmarkEnd w:id="0"/>
    </w:p>
    <w:p w14:paraId="680F900A" w14:textId="3D6A6FCF" w:rsidR="00436D7B" w:rsidRPr="00380658" w:rsidRDefault="001A1210" w:rsidP="002E4FF9">
      <w:pPr>
        <w:pStyle w:val="Akapitzlist"/>
        <w:tabs>
          <w:tab w:val="left" w:pos="720"/>
        </w:tabs>
        <w:suppressAutoHyphens/>
        <w:spacing w:line="360" w:lineRule="auto"/>
        <w:ind w:left="0" w:right="25"/>
        <w:rPr>
          <w:rFonts w:cstheme="minorHAnsi"/>
          <w:sz w:val="22"/>
          <w:szCs w:val="22"/>
        </w:rPr>
      </w:pPr>
      <w:r w:rsidRPr="00380658">
        <w:rPr>
          <w:rFonts w:cstheme="minorHAnsi"/>
          <w:sz w:val="22"/>
          <w:szCs w:val="22"/>
        </w:rPr>
        <w:t>Punktację przyznan</w:t>
      </w:r>
      <w:r w:rsidR="000066A3" w:rsidRPr="00380658">
        <w:rPr>
          <w:rFonts w:cstheme="minorHAnsi"/>
          <w:sz w:val="22"/>
          <w:szCs w:val="22"/>
        </w:rPr>
        <w:t>ą</w:t>
      </w:r>
      <w:r w:rsidRPr="00380658">
        <w:rPr>
          <w:rFonts w:cstheme="minorHAnsi"/>
          <w:sz w:val="22"/>
          <w:szCs w:val="22"/>
        </w:rPr>
        <w:t xml:space="preserve"> ofercie</w:t>
      </w:r>
      <w:r w:rsidR="00436D7B" w:rsidRPr="00380658">
        <w:rPr>
          <w:rFonts w:cstheme="minorHAnsi"/>
          <w:sz w:val="22"/>
          <w:szCs w:val="22"/>
        </w:rPr>
        <w:t xml:space="preserve"> przedstawia poniższa tabela:</w:t>
      </w:r>
    </w:p>
    <w:tbl>
      <w:tblPr>
        <w:tblW w:w="5042" w:type="pct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5"/>
        <w:gridCol w:w="3080"/>
        <w:gridCol w:w="1460"/>
        <w:gridCol w:w="1461"/>
        <w:gridCol w:w="1461"/>
        <w:gridCol w:w="1461"/>
      </w:tblGrid>
      <w:tr w:rsidR="00663C57" w:rsidRPr="008D2AFE" w14:paraId="4DC03A60" w14:textId="2231C9BB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AA8CB5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Nr oferty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E4D78A" w14:textId="7777777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8D2AFE">
              <w:rPr>
                <w:rFonts w:cstheme="minorHAnsi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DB688" w14:textId="0E269389" w:rsidR="00663C57" w:rsidRPr="008D2AFE" w:rsidRDefault="00663C57" w:rsidP="0075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  <w:r w:rsidRPr="008D2AFE">
              <w:rPr>
                <w:rFonts w:cstheme="minorHAnsi"/>
                <w:b/>
                <w:bCs/>
                <w:color w:val="000000"/>
              </w:rPr>
              <w:t>Cena ofertowa</w:t>
            </w:r>
            <w:r w:rsidR="00755E21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(C)</w:t>
            </w:r>
            <w:r w:rsidRPr="008D2AFE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F4237" w14:textId="529C5F44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Punktacja Okres gwarancji (OG)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3CA683" w14:textId="77777777" w:rsidR="00663C57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 xml:space="preserve">Punktacja </w:t>
            </w:r>
          </w:p>
          <w:p w14:paraId="2351A637" w14:textId="0CFA29C7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Parametry techniczne (PT)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14BF28" w14:textId="3FDEE6B0" w:rsidR="00663C57" w:rsidRPr="008D2AFE" w:rsidRDefault="00663C57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Suma punktów</w:t>
            </w:r>
          </w:p>
        </w:tc>
      </w:tr>
      <w:tr w:rsidR="00663C57" w:rsidRPr="008D2AFE" w14:paraId="3D372AE0" w14:textId="15F65E07" w:rsidTr="00663C57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C4CD7" w14:textId="769C86F8" w:rsidR="00663C57" w:rsidRPr="008D2AFE" w:rsidRDefault="00D41001" w:rsidP="002D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9F7F5E" w14:textId="77777777" w:rsidR="00D41001" w:rsidRPr="000A72F0" w:rsidRDefault="00D41001" w:rsidP="00D4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A72F0">
              <w:rPr>
                <w:rFonts w:cstheme="minorHAnsi"/>
                <w:color w:val="000000"/>
              </w:rPr>
              <w:t>„ALAB” Spółka z ograniczoną odpowiedzialnością</w:t>
            </w:r>
          </w:p>
          <w:p w14:paraId="54C41E4A" w14:textId="32E63707" w:rsidR="00663C57" w:rsidRPr="008D2AFE" w:rsidRDefault="00D41001" w:rsidP="00D410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ul.</w:t>
            </w:r>
            <w:r w:rsidRPr="000A72F0">
              <w:rPr>
                <w:rFonts w:cstheme="minorHAnsi"/>
                <w:color w:val="000000"/>
              </w:rPr>
              <w:t xml:space="preserve"> Stępińska 22/30</w:t>
            </w:r>
            <w:r>
              <w:rPr>
                <w:rFonts w:cstheme="minorHAnsi"/>
                <w:color w:val="000000"/>
              </w:rPr>
              <w:t xml:space="preserve">, </w:t>
            </w:r>
            <w:r w:rsidRPr="000A72F0">
              <w:rPr>
                <w:rFonts w:cstheme="minorHAnsi"/>
                <w:color w:val="000000"/>
              </w:rPr>
              <w:t>00-739 Warszawa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CAE81C" w14:textId="569189F3" w:rsidR="00663C57" w:rsidRPr="008D2AFE" w:rsidRDefault="00663C57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60,00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6667" w14:textId="3716738D" w:rsidR="00663C57" w:rsidRPr="008D2AFE" w:rsidRDefault="00102F1C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  <w:r w:rsidR="00663C57">
              <w:rPr>
                <w:rFonts w:cstheme="minorHAnsi"/>
                <w:color w:val="000000"/>
              </w:rPr>
              <w:t>,00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F6B5" w14:textId="5EFD6ABD" w:rsidR="00663C57" w:rsidRPr="008D2AFE" w:rsidRDefault="00102F1C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20,00</w:t>
            </w:r>
            <w:r w:rsidR="00663C57">
              <w:rPr>
                <w:rFonts w:cstheme="minorHAnsi"/>
                <w:color w:val="000000"/>
              </w:rPr>
              <w:t xml:space="preserve"> pkt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F169" w14:textId="35529D58" w:rsidR="00663C57" w:rsidRPr="008D2AFE" w:rsidRDefault="00102F1C" w:rsidP="002D6B8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92</w:t>
            </w:r>
            <w:r w:rsidR="00663C57">
              <w:rPr>
                <w:rFonts w:cstheme="minorHAnsi"/>
                <w:color w:val="000000"/>
              </w:rPr>
              <w:t>,00 pkt</w:t>
            </w:r>
          </w:p>
        </w:tc>
      </w:tr>
    </w:tbl>
    <w:p w14:paraId="332EA39C" w14:textId="77777777" w:rsidR="00436D7B" w:rsidRDefault="00436D7B" w:rsidP="002E4FF9">
      <w:pPr>
        <w:suppressAutoHyphens/>
        <w:spacing w:after="0" w:line="240" w:lineRule="auto"/>
        <w:rPr>
          <w:rFonts w:cstheme="minorHAnsi"/>
        </w:rPr>
      </w:pPr>
    </w:p>
    <w:p w14:paraId="2EECE6A8" w14:textId="77777777" w:rsidR="008D2AFE" w:rsidRPr="00A70148" w:rsidRDefault="008D2AFE" w:rsidP="002E4FF9">
      <w:pPr>
        <w:suppressAutoHyphens/>
        <w:spacing w:after="0" w:line="240" w:lineRule="auto"/>
        <w:rPr>
          <w:rFonts w:eastAsia="Times New Roman" w:cs="Calibri"/>
          <w:b/>
          <w:iCs/>
          <w:kern w:val="22"/>
          <w:lang w:val="it-IT" w:eastAsia="it-IT"/>
        </w:rPr>
      </w:pPr>
      <w:r w:rsidRPr="00A70148">
        <w:rPr>
          <w:rFonts w:eastAsia="Times New Roman" w:cs="Calibri"/>
          <w:b/>
          <w:spacing w:val="-2"/>
          <w:lang w:eastAsia="pl-PL"/>
        </w:rPr>
        <w:t>W</w:t>
      </w:r>
      <w:r w:rsidRPr="00A70148">
        <w:rPr>
          <w:rFonts w:eastAsia="Times New Roman" w:cs="Calibri"/>
          <w:spacing w:val="-2"/>
          <w:lang w:eastAsia="pl-PL"/>
        </w:rPr>
        <w:t xml:space="preserve"> </w:t>
      </w:r>
      <w:r w:rsidRPr="00A70148">
        <w:rPr>
          <w:rFonts w:eastAsia="Times New Roman" w:cs="Calibri"/>
          <w:b/>
          <w:spacing w:val="-2"/>
          <w:lang w:eastAsia="pl-PL"/>
        </w:rPr>
        <w:t xml:space="preserve">imieniu </w:t>
      </w:r>
      <w:r w:rsidRPr="00A70148">
        <w:rPr>
          <w:rFonts w:eastAsia="Times New Roman" w:cs="Calibri"/>
          <w:b/>
          <w:bCs/>
          <w:lang w:eastAsia="pl-PL"/>
        </w:rPr>
        <w:t>Zamawiającego</w:t>
      </w:r>
    </w:p>
    <w:p w14:paraId="515999F7" w14:textId="77777777" w:rsidR="008D2AFE" w:rsidRDefault="008D2AFE" w:rsidP="002E4FF9">
      <w:pPr>
        <w:suppressAutoHyphens/>
        <w:spacing w:after="0" w:line="240" w:lineRule="auto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 xml:space="preserve">Kanclerz UMB </w:t>
      </w:r>
    </w:p>
    <w:p w14:paraId="757477E3" w14:textId="77777777" w:rsidR="008D2AFE" w:rsidRPr="00A70148" w:rsidRDefault="008D2AFE" w:rsidP="002E4FF9">
      <w:pPr>
        <w:suppressAutoHyphens/>
        <w:spacing w:after="0" w:line="360" w:lineRule="auto"/>
        <w:rPr>
          <w:rFonts w:eastAsia="Times New Roman" w:cs="Calibri"/>
          <w:b/>
          <w:iCs/>
          <w:kern w:val="22"/>
          <w:lang w:val="it-IT" w:eastAsia="it-IT"/>
        </w:rPr>
      </w:pPr>
    </w:p>
    <w:p w14:paraId="10283388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…………............................</w:t>
      </w:r>
    </w:p>
    <w:p w14:paraId="714DA9D1" w14:textId="77777777" w:rsidR="008D2AFE" w:rsidRPr="00A70148" w:rsidRDefault="008D2AFE" w:rsidP="002E4FF9">
      <w:pPr>
        <w:keepNext/>
        <w:suppressAutoHyphens/>
        <w:spacing w:after="0" w:line="240" w:lineRule="auto"/>
        <w:outlineLvl w:val="3"/>
        <w:rPr>
          <w:rFonts w:eastAsia="Times New Roman" w:cs="Calibri"/>
          <w:b/>
          <w:lang w:eastAsia="pl-PL"/>
        </w:rPr>
      </w:pPr>
      <w:r w:rsidRPr="00A70148">
        <w:rPr>
          <w:rFonts w:eastAsia="Times New Roman" w:cs="Calibri"/>
          <w:b/>
          <w:lang w:eastAsia="pl-PL"/>
        </w:rPr>
        <w:t>mgr Konrad Raczkowski /podpis na oryginale/</w:t>
      </w:r>
    </w:p>
    <w:p w14:paraId="35E9F8DF" w14:textId="77777777" w:rsidR="00755E21" w:rsidRDefault="00755E21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</w:p>
    <w:p w14:paraId="4AD4E95C" w14:textId="08C0906A" w:rsidR="00436D7B" w:rsidRPr="00CD2CE0" w:rsidRDefault="00436D7B" w:rsidP="00755E21">
      <w:pPr>
        <w:spacing w:after="0" w:line="240" w:lineRule="auto"/>
        <w:rPr>
          <w:rFonts w:eastAsia="Times New Roman" w:cstheme="minorHAnsi"/>
          <w:bCs/>
          <w:u w:val="single"/>
          <w:lang w:eastAsia="pl-PL"/>
        </w:rPr>
      </w:pPr>
      <w:r w:rsidRPr="00CD2CE0">
        <w:rPr>
          <w:rFonts w:eastAsia="Times New Roman" w:cstheme="minorHAnsi"/>
          <w:bCs/>
          <w:u w:val="single"/>
          <w:lang w:eastAsia="pl-PL"/>
        </w:rPr>
        <w:t>Otrzymują:</w:t>
      </w:r>
    </w:p>
    <w:p w14:paraId="430EA8DF" w14:textId="577C0E83" w:rsidR="00436D7B" w:rsidRPr="00D41001" w:rsidRDefault="00D41001" w:rsidP="003524B4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D41001">
        <w:rPr>
          <w:rFonts w:cstheme="minorHAnsi"/>
          <w:sz w:val="22"/>
          <w:szCs w:val="22"/>
        </w:rPr>
        <w:t>„ALAB” Spółka z ograniczoną odpowiedzialnością</w:t>
      </w:r>
      <w:r w:rsidRPr="00D41001">
        <w:rPr>
          <w:rFonts w:cstheme="minorHAnsi"/>
          <w:sz w:val="22"/>
          <w:szCs w:val="22"/>
        </w:rPr>
        <w:t xml:space="preserve">, </w:t>
      </w:r>
      <w:r w:rsidRPr="00D41001">
        <w:rPr>
          <w:rFonts w:cstheme="minorHAnsi"/>
          <w:sz w:val="22"/>
          <w:szCs w:val="22"/>
        </w:rPr>
        <w:t>ul. Stępińska 22/30, 00-739 Warszawa</w:t>
      </w:r>
      <w:r w:rsidRPr="00D41001">
        <w:rPr>
          <w:rFonts w:cstheme="minorHAnsi"/>
          <w:sz w:val="22"/>
          <w:szCs w:val="22"/>
        </w:rPr>
        <w:t xml:space="preserve"> </w:t>
      </w:r>
      <w:r w:rsidR="006E7EF9" w:rsidRPr="00D41001">
        <w:rPr>
          <w:rFonts w:cstheme="minorHAnsi"/>
          <w:sz w:val="22"/>
          <w:szCs w:val="22"/>
        </w:rPr>
        <w:t xml:space="preserve"> </w:t>
      </w:r>
      <w:r w:rsidR="00436D7B" w:rsidRPr="00D41001">
        <w:rPr>
          <w:rFonts w:cstheme="minorHAnsi"/>
          <w:sz w:val="22"/>
          <w:szCs w:val="22"/>
        </w:rPr>
        <w:t xml:space="preserve"> </w:t>
      </w:r>
    </w:p>
    <w:p w14:paraId="13E4B59A" w14:textId="77777777" w:rsidR="00436D7B" w:rsidRPr="00CD2CE0" w:rsidRDefault="00436D7B" w:rsidP="00755E21">
      <w:pPr>
        <w:pStyle w:val="Akapitzlist"/>
        <w:numPr>
          <w:ilvl w:val="0"/>
          <w:numId w:val="7"/>
        </w:numPr>
        <w:rPr>
          <w:rFonts w:cstheme="minorHAnsi"/>
          <w:sz w:val="22"/>
          <w:szCs w:val="22"/>
        </w:rPr>
      </w:pPr>
      <w:r w:rsidRPr="00CD2CE0">
        <w:rPr>
          <w:rFonts w:cstheme="minorHAnsi"/>
          <w:sz w:val="22"/>
          <w:szCs w:val="22"/>
        </w:rPr>
        <w:t xml:space="preserve">Strona internetowa prowadzonego postępowania </w:t>
      </w:r>
    </w:p>
    <w:p w14:paraId="5E70F21F" w14:textId="37503736" w:rsidR="00436D7B" w:rsidRPr="001A1210" w:rsidRDefault="002767B0" w:rsidP="00755E21">
      <w:pPr>
        <w:pStyle w:val="Akapitzlist"/>
        <w:rPr>
          <w:rFonts w:eastAsia="Times New Roman" w:cstheme="minorHAnsi"/>
          <w:bCs/>
          <w:sz w:val="22"/>
          <w:szCs w:val="22"/>
        </w:rPr>
      </w:pPr>
      <w:hyperlink r:id="rId8" w:history="1">
        <w:r w:rsidR="00436D7B" w:rsidRPr="00CD2CE0">
          <w:rPr>
            <w:rStyle w:val="Hipercze"/>
            <w:rFonts w:cstheme="minorHAnsi"/>
            <w:color w:val="auto"/>
            <w:sz w:val="22"/>
            <w:szCs w:val="22"/>
          </w:rPr>
          <w:t>https://platformazakupowa.pl/pn/umb</w:t>
        </w:r>
      </w:hyperlink>
    </w:p>
    <w:sectPr w:rsidR="00436D7B" w:rsidRPr="001A1210" w:rsidSect="006A7D17">
      <w:headerReference w:type="default" r:id="rId9"/>
      <w:footerReference w:type="default" r:id="rId10"/>
      <w:pgSz w:w="11906" w:h="16838" w:code="9"/>
      <w:pgMar w:top="1276" w:right="851" w:bottom="113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5D371" w14:textId="77777777" w:rsidR="002767B0" w:rsidRDefault="002767B0" w:rsidP="007D0747">
      <w:pPr>
        <w:spacing w:after="0" w:line="240" w:lineRule="auto"/>
      </w:pPr>
      <w:r>
        <w:separator/>
      </w:r>
    </w:p>
  </w:endnote>
  <w:endnote w:type="continuationSeparator" w:id="0">
    <w:p w14:paraId="445F0C15" w14:textId="77777777" w:rsidR="002767B0" w:rsidRDefault="002767B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7562" w14:textId="6D728996" w:rsidR="00F434F3" w:rsidRDefault="00F434F3" w:rsidP="00CB36A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noProof/>
        <w:sz w:val="16"/>
        <w:szCs w:val="16"/>
        <w:lang w:eastAsia="pl-PL"/>
      </w:rPr>
    </w:pPr>
    <w:bookmarkStart w:id="1" w:name="_Hlk63320999"/>
    <w:bookmarkStart w:id="2" w:name="_Hlk63321000"/>
    <w:r>
      <w:rPr>
        <w:rFonts w:ascii="Calibri" w:eastAsia="Calibri" w:hAnsi="Calibri" w:cs="Times New Roman"/>
        <w:noProof/>
        <w:sz w:val="16"/>
        <w:szCs w:val="16"/>
        <w:lang w:eastAsia="pl-PL"/>
      </w:rPr>
      <w:t>Uniwersytet Medyczny w Białymstoku, ul. Ja</w:t>
    </w:r>
    <w:r w:rsidR="00E674DA">
      <w:rPr>
        <w:rFonts w:ascii="Calibri" w:eastAsia="Calibri" w:hAnsi="Calibri" w:cs="Times New Roman"/>
        <w:noProof/>
        <w:sz w:val="16"/>
        <w:szCs w:val="16"/>
        <w:lang w:eastAsia="pl-PL"/>
      </w:rPr>
      <w:t>n</w:t>
    </w:r>
    <w:r>
      <w:rPr>
        <w:rFonts w:ascii="Calibri" w:eastAsia="Calibri" w:hAnsi="Calibri" w:cs="Times New Roman"/>
        <w:noProof/>
        <w:sz w:val="16"/>
        <w:szCs w:val="16"/>
        <w:lang w:eastAsia="pl-PL"/>
      </w:rPr>
      <w:t>a Kilińskiego 1, 15-089 Białystok</w:t>
    </w:r>
  </w:p>
  <w:bookmarkEnd w:id="1"/>
  <w:bookmarkEnd w:id="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24AA9" w14:textId="77777777" w:rsidR="002767B0" w:rsidRDefault="002767B0" w:rsidP="007D0747">
      <w:pPr>
        <w:spacing w:after="0" w:line="240" w:lineRule="auto"/>
      </w:pPr>
      <w:r>
        <w:separator/>
      </w:r>
    </w:p>
  </w:footnote>
  <w:footnote w:type="continuationSeparator" w:id="0">
    <w:p w14:paraId="65378E0D" w14:textId="77777777" w:rsidR="002767B0" w:rsidRDefault="002767B0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0CCC" w14:textId="3DA923B1" w:rsidR="00F434F3" w:rsidRDefault="002767B0" w:rsidP="00623812">
    <w:pPr>
      <w:pStyle w:val="Nagwek"/>
      <w:tabs>
        <w:tab w:val="clear" w:pos="9072"/>
      </w:tabs>
      <w:ind w:right="-1417"/>
    </w:pPr>
    <w:sdt>
      <w:sdtPr>
        <w:id w:val="-186367280"/>
        <w:docPartObj>
          <w:docPartGallery w:val="Page Numbers (Margins)"/>
          <w:docPartUnique/>
        </w:docPartObj>
      </w:sdtPr>
      <w:sdtEndPr/>
      <w:sdtContent>
        <w:r w:rsidR="00F434F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0607B35" wp14:editId="6DBF42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38110" w14:textId="4A95A579" w:rsidR="00F434F3" w:rsidRDefault="00F434F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B52B2" w:rsidRPr="009B52B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0607B35"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0638110" w14:textId="4A95A579" w:rsidR="00F434F3" w:rsidRDefault="00F434F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B52B2" w:rsidRPr="009B52B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74DA" w:rsidRPr="00C474A4">
      <w:rPr>
        <w:noProof/>
        <w:lang w:eastAsia="pl-PL"/>
      </w:rPr>
      <w:drawing>
        <wp:inline distT="0" distB="0" distL="0" distR="0" wp14:anchorId="1CCB0935" wp14:editId="342CE9CE">
          <wp:extent cx="3131820" cy="754380"/>
          <wp:effectExtent l="0" t="0" r="0" b="7620"/>
          <wp:docPr id="2" name="Obraz 2" descr="https://www.umb.edu.pl/photo/image/logo_uczelni/logo-i-orzel.png?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s://www.umb.edu.pl/photo/image/logo_uczelni/logo-i-orzel.png?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5E50BAA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629" w:hanging="360"/>
      </w:pPr>
      <w:rPr>
        <w:rFonts w:ascii="Arial" w:hAnsi="Arial" w:cs="Arial" w:hint="default"/>
        <w:b w:val="0"/>
        <w:color w:val="00000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color w:val="000000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color w:val="FF0000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Arial" w:hint="default"/>
        <w:b w:val="0"/>
        <w:i w:val="0"/>
        <w:strike w:val="0"/>
        <w:dstrike w:val="0"/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  <w:sz w:val="16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8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" w:hint="default"/>
        <w:color w:val="000000"/>
      </w:rPr>
    </w:lvl>
  </w:abstractNum>
  <w:abstractNum w:abstractNumId="9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Arial" w:eastAsia="Calibri" w:hAnsi="Arial" w:cs="Arial" w:hint="default"/>
        <w:b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3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32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86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1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628" w:hanging="180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Wingdings" w:hint="default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i w:val="0"/>
        <w:color w:val="auto"/>
      </w:rPr>
    </w:lvl>
  </w:abstractNum>
  <w:abstractNum w:abstractNumId="12" w15:restartNumberingAfterBreak="0">
    <w:nsid w:val="0000000E"/>
    <w:multiLevelType w:val="singleLevel"/>
    <w:tmpl w:val="0000000E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bCs/>
        <w:color w:val="FF0000"/>
      </w:rPr>
    </w:lvl>
  </w:abstractNum>
  <w:abstractNum w:abstractNumId="13" w15:restartNumberingAfterBreak="0">
    <w:nsid w:val="0000000F"/>
    <w:multiLevelType w:val="singleLevel"/>
    <w:tmpl w:val="0000000F"/>
    <w:name w:val="WW8Num20"/>
    <w:lvl w:ilvl="0">
      <w:start w:val="1"/>
      <w:numFmt w:val="lowerLetter"/>
      <w:lvlText w:val="(%1)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color w:val="000000"/>
        <w:sz w:val="22"/>
        <w:szCs w:val="22"/>
      </w:rPr>
    </w:lvl>
  </w:abstractNum>
  <w:abstractNum w:abstractNumId="17" w15:restartNumberingAfterBreak="0">
    <w:nsid w:val="00000013"/>
    <w:multiLevelType w:val="single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trike w:val="0"/>
        <w:dstrike w:val="0"/>
        <w:color w:val="000000"/>
      </w:rPr>
    </w:lvl>
  </w:abstractNum>
  <w:abstractNum w:abstractNumId="18" w15:restartNumberingAfterBreak="0">
    <w:nsid w:val="00000014"/>
    <w:multiLevelType w:val="single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 w:hint="default"/>
        <w:b w:val="0"/>
        <w:i w:val="0"/>
        <w:sz w:val="22"/>
      </w:rPr>
    </w:lvl>
  </w:abstractNum>
  <w:abstractNum w:abstractNumId="19" w15:restartNumberingAfterBreak="0">
    <w:nsid w:val="00000015"/>
    <w:multiLevelType w:val="singleLevel"/>
    <w:tmpl w:val="00000015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b w:val="0"/>
        <w:bCs/>
        <w:spacing w:val="-2"/>
        <w:sz w:val="22"/>
      </w:rPr>
    </w:lvl>
  </w:abstractNum>
  <w:abstractNum w:abstractNumId="20" w15:restartNumberingAfterBreak="0">
    <w:nsid w:val="00000016"/>
    <w:multiLevelType w:val="singleLevel"/>
    <w:tmpl w:val="00000016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Wingdings" w:hAnsi="Wingdings" w:cs="Wingdings" w:hint="default"/>
      </w:rPr>
    </w:lvl>
  </w:abstractNum>
  <w:abstractNum w:abstractNumId="21" w15:restartNumberingAfterBreak="0">
    <w:nsid w:val="00000017"/>
    <w:multiLevelType w:val="singleLevel"/>
    <w:tmpl w:val="00000017"/>
    <w:name w:val="WW8Num2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eastAsia="Univers-PL" w:hAnsi="Arial" w:cs="Arial"/>
        <w:b/>
        <w:i/>
      </w:rPr>
    </w:lvl>
  </w:abstractNum>
  <w:abstractNum w:abstractNumId="22" w15:restartNumberingAfterBreak="0">
    <w:nsid w:val="00000018"/>
    <w:multiLevelType w:val="singleLevel"/>
    <w:tmpl w:val="40F6B104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i w:val="0"/>
        <w:iCs/>
        <w:strike w:val="0"/>
        <w:dstrike w:val="0"/>
        <w:color w:val="auto"/>
        <w:sz w:val="22"/>
        <w:szCs w:val="22"/>
        <w:u w:val="none"/>
      </w:rPr>
    </w:lvl>
  </w:abstractNum>
  <w:abstractNum w:abstractNumId="23" w15:restartNumberingAfterBreak="0">
    <w:nsid w:val="00000019"/>
    <w:multiLevelType w:val="multilevel"/>
    <w:tmpl w:val="0000001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Arial" w:hint="default"/>
        <w:b w:val="0"/>
        <w:i w:val="0"/>
        <w:sz w:val="22"/>
        <w:szCs w:val="22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9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7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9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06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1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83" w:hanging="1800"/>
      </w:pPr>
    </w:lvl>
  </w:abstractNum>
  <w:abstractNum w:abstractNumId="24" w15:restartNumberingAfterBreak="0">
    <w:nsid w:val="0000001A"/>
    <w:multiLevelType w:val="single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/>
        <w:strike w:val="0"/>
        <w:dstrike w:val="0"/>
      </w:rPr>
    </w:lvl>
  </w:abstractNum>
  <w:abstractNum w:abstractNumId="25" w15:restartNumberingAfterBreak="0">
    <w:nsid w:val="0000001B"/>
    <w:multiLevelType w:val="singleLevel"/>
    <w:tmpl w:val="0000001B"/>
    <w:name w:val="WW8Num33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cs="Arial" w:hint="default"/>
        <w:b/>
      </w:rPr>
    </w:lvl>
  </w:abstractNum>
  <w:abstractNum w:abstractNumId="26" w15:restartNumberingAfterBreak="0">
    <w:nsid w:val="0000001C"/>
    <w:multiLevelType w:val="singleLevel"/>
    <w:tmpl w:val="0000001C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344" w:hanging="360"/>
      </w:pPr>
      <w:rPr>
        <w:rFonts w:ascii="Arial" w:hAnsi="Arial" w:cs="Arial" w:hint="default"/>
        <w:b/>
        <w:i w:val="0"/>
        <w:sz w:val="24"/>
        <w:szCs w:val="24"/>
      </w:rPr>
    </w:lvl>
  </w:abstractNum>
  <w:abstractNum w:abstractNumId="27" w15:restartNumberingAfterBreak="0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Calibri" w:cs="Arial" w:hint="default"/>
        <w:b w:val="0"/>
        <w:color w:val="000000"/>
        <w:szCs w:val="24"/>
      </w:rPr>
    </w:lvl>
  </w:abstractNum>
  <w:abstractNum w:abstractNumId="28" w15:restartNumberingAfterBreak="0">
    <w:nsid w:val="0000001F"/>
    <w:multiLevelType w:val="singleLevel"/>
    <w:tmpl w:val="0000001F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2"/>
        <w:szCs w:val="22"/>
      </w:rPr>
    </w:lvl>
  </w:abstractNum>
  <w:abstractNum w:abstractNumId="29" w15:restartNumberingAfterBreak="0">
    <w:nsid w:val="00000020"/>
    <w:multiLevelType w:val="multilevel"/>
    <w:tmpl w:val="00000020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6A5B3E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1"/>
    <w:multiLevelType w:val="multilevel"/>
    <w:tmpl w:val="7D78D3AE"/>
    <w:name w:val="WW8Num3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0000022"/>
    <w:multiLevelType w:val="multilevel"/>
    <w:tmpl w:val="00000022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3"/>
    <w:multiLevelType w:val="multilevel"/>
    <w:tmpl w:val="088410D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4"/>
    <w:multiLevelType w:val="singleLevel"/>
    <w:tmpl w:val="62D06468"/>
    <w:name w:val="WW8Num45"/>
    <w:lvl w:ilvl="0">
      <w:start w:val="6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Times New Roman" w:hint="default"/>
        <w:b/>
        <w:strike w:val="0"/>
        <w:dstrike w:val="0"/>
        <w:sz w:val="22"/>
        <w:szCs w:val="28"/>
      </w:rPr>
    </w:lvl>
  </w:abstractNum>
  <w:abstractNum w:abstractNumId="34" w15:restartNumberingAfterBreak="0">
    <w:nsid w:val="00000025"/>
    <w:multiLevelType w:val="multilevel"/>
    <w:tmpl w:val="02AE28B8"/>
    <w:name w:val="WW8Num46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bCs/>
        <w:strike w:val="0"/>
        <w:dstrike w:val="0"/>
        <w:spacing w:val="-2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strike w:val="0"/>
        <w:dstrike w:val="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169F7CAE"/>
    <w:multiLevelType w:val="hybridMultilevel"/>
    <w:tmpl w:val="D6FC4032"/>
    <w:lvl w:ilvl="0" w:tplc="D652CA74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96500A"/>
    <w:multiLevelType w:val="hybridMultilevel"/>
    <w:tmpl w:val="7AC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C20B03"/>
    <w:multiLevelType w:val="hybridMultilevel"/>
    <w:tmpl w:val="06B237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52CA74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pStyle w:val="Nagwek2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44" w15:restartNumberingAfterBreak="0">
    <w:nsid w:val="52C34EC3"/>
    <w:multiLevelType w:val="hybridMultilevel"/>
    <w:tmpl w:val="FF6C8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D02517F"/>
    <w:multiLevelType w:val="hybridMultilevel"/>
    <w:tmpl w:val="8082853E"/>
    <w:lvl w:ilvl="0" w:tplc="7B48F2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45FAF3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46"/>
  </w:num>
  <w:num w:numId="4">
    <w:abstractNumId w:val="42"/>
  </w:num>
  <w:num w:numId="5">
    <w:abstractNumId w:val="40"/>
  </w:num>
  <w:num w:numId="6">
    <w:abstractNumId w:val="44"/>
  </w:num>
  <w:num w:numId="7">
    <w:abstractNumId w:val="4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9F0"/>
    <w:rsid w:val="000021CF"/>
    <w:rsid w:val="000027FE"/>
    <w:rsid w:val="00002A22"/>
    <w:rsid w:val="00004A6A"/>
    <w:rsid w:val="00005801"/>
    <w:rsid w:val="000066A3"/>
    <w:rsid w:val="000068A0"/>
    <w:rsid w:val="00021F7A"/>
    <w:rsid w:val="00025D32"/>
    <w:rsid w:val="000276B5"/>
    <w:rsid w:val="000378AB"/>
    <w:rsid w:val="0004049B"/>
    <w:rsid w:val="00040863"/>
    <w:rsid w:val="00041FF8"/>
    <w:rsid w:val="00042F3E"/>
    <w:rsid w:val="000504B8"/>
    <w:rsid w:val="00050A50"/>
    <w:rsid w:val="0005633B"/>
    <w:rsid w:val="00060E52"/>
    <w:rsid w:val="00063B8F"/>
    <w:rsid w:val="00071A07"/>
    <w:rsid w:val="00072CE1"/>
    <w:rsid w:val="000822D5"/>
    <w:rsid w:val="000909F1"/>
    <w:rsid w:val="00090A78"/>
    <w:rsid w:val="00090F7C"/>
    <w:rsid w:val="00092EE1"/>
    <w:rsid w:val="000A2491"/>
    <w:rsid w:val="000A72C0"/>
    <w:rsid w:val="000B019D"/>
    <w:rsid w:val="000B2241"/>
    <w:rsid w:val="000B3A51"/>
    <w:rsid w:val="000B5105"/>
    <w:rsid w:val="000B61E6"/>
    <w:rsid w:val="000C4CEA"/>
    <w:rsid w:val="000C66FD"/>
    <w:rsid w:val="000D342E"/>
    <w:rsid w:val="000D393A"/>
    <w:rsid w:val="000D488A"/>
    <w:rsid w:val="000D4B0D"/>
    <w:rsid w:val="000E39FD"/>
    <w:rsid w:val="000E3DD1"/>
    <w:rsid w:val="000E45DC"/>
    <w:rsid w:val="000E5B40"/>
    <w:rsid w:val="000F0D54"/>
    <w:rsid w:val="000F20A8"/>
    <w:rsid w:val="000F3307"/>
    <w:rsid w:val="000F4844"/>
    <w:rsid w:val="00100C56"/>
    <w:rsid w:val="00100DBF"/>
    <w:rsid w:val="00101876"/>
    <w:rsid w:val="001020ED"/>
    <w:rsid w:val="00102F1C"/>
    <w:rsid w:val="00103DFF"/>
    <w:rsid w:val="001066D1"/>
    <w:rsid w:val="00113D8A"/>
    <w:rsid w:val="00115B9A"/>
    <w:rsid w:val="001272A2"/>
    <w:rsid w:val="001276B8"/>
    <w:rsid w:val="001343DA"/>
    <w:rsid w:val="00135909"/>
    <w:rsid w:val="00136CB5"/>
    <w:rsid w:val="00136EDF"/>
    <w:rsid w:val="001378C3"/>
    <w:rsid w:val="00137F8B"/>
    <w:rsid w:val="0014233E"/>
    <w:rsid w:val="0014267C"/>
    <w:rsid w:val="00145A15"/>
    <w:rsid w:val="0014600E"/>
    <w:rsid w:val="00152741"/>
    <w:rsid w:val="001528F8"/>
    <w:rsid w:val="0015499D"/>
    <w:rsid w:val="00156AE4"/>
    <w:rsid w:val="00157310"/>
    <w:rsid w:val="001624D9"/>
    <w:rsid w:val="00163529"/>
    <w:rsid w:val="001644D0"/>
    <w:rsid w:val="00165265"/>
    <w:rsid w:val="00166D9B"/>
    <w:rsid w:val="00167348"/>
    <w:rsid w:val="00167BFA"/>
    <w:rsid w:val="001704C2"/>
    <w:rsid w:val="00170B5E"/>
    <w:rsid w:val="001710F7"/>
    <w:rsid w:val="001839FB"/>
    <w:rsid w:val="0018417E"/>
    <w:rsid w:val="00184B64"/>
    <w:rsid w:val="00184DC8"/>
    <w:rsid w:val="001875CD"/>
    <w:rsid w:val="00187778"/>
    <w:rsid w:val="00187E9D"/>
    <w:rsid w:val="00191399"/>
    <w:rsid w:val="00193225"/>
    <w:rsid w:val="00194313"/>
    <w:rsid w:val="001A1210"/>
    <w:rsid w:val="001A1276"/>
    <w:rsid w:val="001B2439"/>
    <w:rsid w:val="001B4102"/>
    <w:rsid w:val="001C03E0"/>
    <w:rsid w:val="001C1A08"/>
    <w:rsid w:val="001C1DE1"/>
    <w:rsid w:val="001C44F4"/>
    <w:rsid w:val="001D2D06"/>
    <w:rsid w:val="001E0AA6"/>
    <w:rsid w:val="001E0BD3"/>
    <w:rsid w:val="001F042B"/>
    <w:rsid w:val="001F06F9"/>
    <w:rsid w:val="00200223"/>
    <w:rsid w:val="00203C00"/>
    <w:rsid w:val="002057FE"/>
    <w:rsid w:val="00206446"/>
    <w:rsid w:val="0020711F"/>
    <w:rsid w:val="00207B5E"/>
    <w:rsid w:val="00213186"/>
    <w:rsid w:val="00215BC0"/>
    <w:rsid w:val="00217286"/>
    <w:rsid w:val="00217A5C"/>
    <w:rsid w:val="002255B6"/>
    <w:rsid w:val="002259AF"/>
    <w:rsid w:val="002335A1"/>
    <w:rsid w:val="00233FEA"/>
    <w:rsid w:val="00236CD1"/>
    <w:rsid w:val="00237B5C"/>
    <w:rsid w:val="00237EF0"/>
    <w:rsid w:val="002466F4"/>
    <w:rsid w:val="002475B8"/>
    <w:rsid w:val="00251A71"/>
    <w:rsid w:val="00252509"/>
    <w:rsid w:val="00253BF9"/>
    <w:rsid w:val="0025619F"/>
    <w:rsid w:val="0025717C"/>
    <w:rsid w:val="00261B8F"/>
    <w:rsid w:val="00262691"/>
    <w:rsid w:val="0026275C"/>
    <w:rsid w:val="00266DC1"/>
    <w:rsid w:val="002736CC"/>
    <w:rsid w:val="0027580C"/>
    <w:rsid w:val="002767B0"/>
    <w:rsid w:val="0028043F"/>
    <w:rsid w:val="00280A46"/>
    <w:rsid w:val="00280AE0"/>
    <w:rsid w:val="002853C2"/>
    <w:rsid w:val="00285782"/>
    <w:rsid w:val="00294A47"/>
    <w:rsid w:val="00295170"/>
    <w:rsid w:val="0029714E"/>
    <w:rsid w:val="00297F27"/>
    <w:rsid w:val="002A026D"/>
    <w:rsid w:val="002A1F79"/>
    <w:rsid w:val="002A360E"/>
    <w:rsid w:val="002A49ED"/>
    <w:rsid w:val="002A56DA"/>
    <w:rsid w:val="002A5AB8"/>
    <w:rsid w:val="002A6E43"/>
    <w:rsid w:val="002A78AC"/>
    <w:rsid w:val="002B19FE"/>
    <w:rsid w:val="002B52D9"/>
    <w:rsid w:val="002B5F52"/>
    <w:rsid w:val="002B6C4A"/>
    <w:rsid w:val="002C26E2"/>
    <w:rsid w:val="002C3939"/>
    <w:rsid w:val="002C3C76"/>
    <w:rsid w:val="002C58BA"/>
    <w:rsid w:val="002C62C8"/>
    <w:rsid w:val="002D5B17"/>
    <w:rsid w:val="002E27C4"/>
    <w:rsid w:val="002E3BAC"/>
    <w:rsid w:val="002E3BCB"/>
    <w:rsid w:val="002E4FF9"/>
    <w:rsid w:val="002E6F98"/>
    <w:rsid w:val="002E70D8"/>
    <w:rsid w:val="002F1DB8"/>
    <w:rsid w:val="002F3604"/>
    <w:rsid w:val="003016E5"/>
    <w:rsid w:val="00305BA8"/>
    <w:rsid w:val="003072F9"/>
    <w:rsid w:val="003110F5"/>
    <w:rsid w:val="00312637"/>
    <w:rsid w:val="00315B01"/>
    <w:rsid w:val="00316EA3"/>
    <w:rsid w:val="003216E7"/>
    <w:rsid w:val="00322BFA"/>
    <w:rsid w:val="00326FC8"/>
    <w:rsid w:val="003279D8"/>
    <w:rsid w:val="0033146C"/>
    <w:rsid w:val="00331E03"/>
    <w:rsid w:val="00333254"/>
    <w:rsid w:val="003424CB"/>
    <w:rsid w:val="00347C7E"/>
    <w:rsid w:val="00352958"/>
    <w:rsid w:val="00352A6C"/>
    <w:rsid w:val="00355CC9"/>
    <w:rsid w:val="00357E57"/>
    <w:rsid w:val="0036239A"/>
    <w:rsid w:val="00363B95"/>
    <w:rsid w:val="003717E3"/>
    <w:rsid w:val="00371EDF"/>
    <w:rsid w:val="00372D45"/>
    <w:rsid w:val="0037553C"/>
    <w:rsid w:val="00376A3D"/>
    <w:rsid w:val="00376F9C"/>
    <w:rsid w:val="00380658"/>
    <w:rsid w:val="00381BFD"/>
    <w:rsid w:val="00390B76"/>
    <w:rsid w:val="003926EA"/>
    <w:rsid w:val="00396A36"/>
    <w:rsid w:val="003970CC"/>
    <w:rsid w:val="00397DA7"/>
    <w:rsid w:val="00397DB5"/>
    <w:rsid w:val="003A2FF6"/>
    <w:rsid w:val="003A458F"/>
    <w:rsid w:val="003A6371"/>
    <w:rsid w:val="003A79BB"/>
    <w:rsid w:val="003C03B2"/>
    <w:rsid w:val="003C1157"/>
    <w:rsid w:val="003C50A6"/>
    <w:rsid w:val="003C6069"/>
    <w:rsid w:val="003D08F7"/>
    <w:rsid w:val="003D7ED1"/>
    <w:rsid w:val="003E0456"/>
    <w:rsid w:val="003E1F12"/>
    <w:rsid w:val="003E3689"/>
    <w:rsid w:val="003E5054"/>
    <w:rsid w:val="003E5359"/>
    <w:rsid w:val="00400073"/>
    <w:rsid w:val="004027AA"/>
    <w:rsid w:val="00404820"/>
    <w:rsid w:val="00410F68"/>
    <w:rsid w:val="0041280E"/>
    <w:rsid w:val="0041404E"/>
    <w:rsid w:val="0041417E"/>
    <w:rsid w:val="0041469C"/>
    <w:rsid w:val="00414FE3"/>
    <w:rsid w:val="00421E21"/>
    <w:rsid w:val="00421ECC"/>
    <w:rsid w:val="004220FB"/>
    <w:rsid w:val="0042343E"/>
    <w:rsid w:val="004326F8"/>
    <w:rsid w:val="0043395D"/>
    <w:rsid w:val="0043558A"/>
    <w:rsid w:val="0043581A"/>
    <w:rsid w:val="00436D7B"/>
    <w:rsid w:val="0044456C"/>
    <w:rsid w:val="00446819"/>
    <w:rsid w:val="004508AC"/>
    <w:rsid w:val="00451398"/>
    <w:rsid w:val="00453FA9"/>
    <w:rsid w:val="00455308"/>
    <w:rsid w:val="004554EF"/>
    <w:rsid w:val="00462A2A"/>
    <w:rsid w:val="00476AD6"/>
    <w:rsid w:val="00483ACD"/>
    <w:rsid w:val="00484CA7"/>
    <w:rsid w:val="00485EF8"/>
    <w:rsid w:val="00486F05"/>
    <w:rsid w:val="00487FA3"/>
    <w:rsid w:val="00491380"/>
    <w:rsid w:val="0049310E"/>
    <w:rsid w:val="00496A2A"/>
    <w:rsid w:val="00497A20"/>
    <w:rsid w:val="004A2102"/>
    <w:rsid w:val="004A22FE"/>
    <w:rsid w:val="004A53BC"/>
    <w:rsid w:val="004A68D6"/>
    <w:rsid w:val="004A7B6F"/>
    <w:rsid w:val="004B55DA"/>
    <w:rsid w:val="004B58D8"/>
    <w:rsid w:val="004B6032"/>
    <w:rsid w:val="004C0519"/>
    <w:rsid w:val="004C1108"/>
    <w:rsid w:val="004C1BE4"/>
    <w:rsid w:val="004C31BB"/>
    <w:rsid w:val="004C5A43"/>
    <w:rsid w:val="004C6030"/>
    <w:rsid w:val="004C6D51"/>
    <w:rsid w:val="004D06C5"/>
    <w:rsid w:val="004D1905"/>
    <w:rsid w:val="004D20BB"/>
    <w:rsid w:val="004D3DD6"/>
    <w:rsid w:val="004E0721"/>
    <w:rsid w:val="004E353A"/>
    <w:rsid w:val="004E62E0"/>
    <w:rsid w:val="004E769A"/>
    <w:rsid w:val="004F186F"/>
    <w:rsid w:val="004F584C"/>
    <w:rsid w:val="004F7948"/>
    <w:rsid w:val="00501518"/>
    <w:rsid w:val="005022F9"/>
    <w:rsid w:val="00503B47"/>
    <w:rsid w:val="00510766"/>
    <w:rsid w:val="00511934"/>
    <w:rsid w:val="00512B42"/>
    <w:rsid w:val="00513487"/>
    <w:rsid w:val="00513564"/>
    <w:rsid w:val="00517B1E"/>
    <w:rsid w:val="005260F1"/>
    <w:rsid w:val="005274E3"/>
    <w:rsid w:val="005310F7"/>
    <w:rsid w:val="005334AD"/>
    <w:rsid w:val="00534798"/>
    <w:rsid w:val="005354C7"/>
    <w:rsid w:val="00535804"/>
    <w:rsid w:val="0053760E"/>
    <w:rsid w:val="00537958"/>
    <w:rsid w:val="00540D06"/>
    <w:rsid w:val="005414FA"/>
    <w:rsid w:val="00544EE9"/>
    <w:rsid w:val="00545541"/>
    <w:rsid w:val="00556805"/>
    <w:rsid w:val="0056545A"/>
    <w:rsid w:val="005668D8"/>
    <w:rsid w:val="00570056"/>
    <w:rsid w:val="00570E86"/>
    <w:rsid w:val="00572D6F"/>
    <w:rsid w:val="00580B72"/>
    <w:rsid w:val="00583C71"/>
    <w:rsid w:val="00585393"/>
    <w:rsid w:val="00590B97"/>
    <w:rsid w:val="0059100E"/>
    <w:rsid w:val="00591BB7"/>
    <w:rsid w:val="0059281B"/>
    <w:rsid w:val="005943A7"/>
    <w:rsid w:val="005944B0"/>
    <w:rsid w:val="00595E82"/>
    <w:rsid w:val="00596CC1"/>
    <w:rsid w:val="005A347E"/>
    <w:rsid w:val="005A4AAB"/>
    <w:rsid w:val="005A4B7B"/>
    <w:rsid w:val="005B0469"/>
    <w:rsid w:val="005B1DC8"/>
    <w:rsid w:val="005B3A37"/>
    <w:rsid w:val="005B4B7C"/>
    <w:rsid w:val="005C1298"/>
    <w:rsid w:val="005C13F9"/>
    <w:rsid w:val="005C42F7"/>
    <w:rsid w:val="005C5875"/>
    <w:rsid w:val="005C6266"/>
    <w:rsid w:val="005C7079"/>
    <w:rsid w:val="005D175C"/>
    <w:rsid w:val="005D24D6"/>
    <w:rsid w:val="005D678E"/>
    <w:rsid w:val="005E5762"/>
    <w:rsid w:val="005E57F1"/>
    <w:rsid w:val="005E6FE2"/>
    <w:rsid w:val="005F57C0"/>
    <w:rsid w:val="006016E7"/>
    <w:rsid w:val="006034F3"/>
    <w:rsid w:val="006035D1"/>
    <w:rsid w:val="00604221"/>
    <w:rsid w:val="00604DFF"/>
    <w:rsid w:val="00607774"/>
    <w:rsid w:val="00610068"/>
    <w:rsid w:val="006103A7"/>
    <w:rsid w:val="00615B15"/>
    <w:rsid w:val="006221C3"/>
    <w:rsid w:val="00623812"/>
    <w:rsid w:val="00623F78"/>
    <w:rsid w:val="00624CC1"/>
    <w:rsid w:val="00630FF1"/>
    <w:rsid w:val="00633385"/>
    <w:rsid w:val="0063511B"/>
    <w:rsid w:val="00636847"/>
    <w:rsid w:val="006378D5"/>
    <w:rsid w:val="006406B7"/>
    <w:rsid w:val="00640CFA"/>
    <w:rsid w:val="00641E96"/>
    <w:rsid w:val="00642157"/>
    <w:rsid w:val="0064344C"/>
    <w:rsid w:val="00645095"/>
    <w:rsid w:val="00645214"/>
    <w:rsid w:val="00650EE1"/>
    <w:rsid w:val="00651A7C"/>
    <w:rsid w:val="006523B4"/>
    <w:rsid w:val="006528D4"/>
    <w:rsid w:val="0065546A"/>
    <w:rsid w:val="00656F52"/>
    <w:rsid w:val="00657377"/>
    <w:rsid w:val="00657B32"/>
    <w:rsid w:val="00657B3D"/>
    <w:rsid w:val="00657FE4"/>
    <w:rsid w:val="0066196B"/>
    <w:rsid w:val="00663B41"/>
    <w:rsid w:val="00663C57"/>
    <w:rsid w:val="00663CE5"/>
    <w:rsid w:val="00664384"/>
    <w:rsid w:val="006711F4"/>
    <w:rsid w:val="00671A6F"/>
    <w:rsid w:val="00677594"/>
    <w:rsid w:val="00677D85"/>
    <w:rsid w:val="00683521"/>
    <w:rsid w:val="00685560"/>
    <w:rsid w:val="00690A6A"/>
    <w:rsid w:val="006923D3"/>
    <w:rsid w:val="006928B3"/>
    <w:rsid w:val="006930BF"/>
    <w:rsid w:val="00695964"/>
    <w:rsid w:val="00696613"/>
    <w:rsid w:val="0069703F"/>
    <w:rsid w:val="006A12D8"/>
    <w:rsid w:val="006A3B88"/>
    <w:rsid w:val="006A3B9B"/>
    <w:rsid w:val="006A4753"/>
    <w:rsid w:val="006A747A"/>
    <w:rsid w:val="006A7CAD"/>
    <w:rsid w:val="006A7D17"/>
    <w:rsid w:val="006B0E53"/>
    <w:rsid w:val="006B3F26"/>
    <w:rsid w:val="006B5450"/>
    <w:rsid w:val="006B57A2"/>
    <w:rsid w:val="006B65ED"/>
    <w:rsid w:val="006B7BEF"/>
    <w:rsid w:val="006C0302"/>
    <w:rsid w:val="006C0F4D"/>
    <w:rsid w:val="006C2E27"/>
    <w:rsid w:val="006C3119"/>
    <w:rsid w:val="006C34CD"/>
    <w:rsid w:val="006C6748"/>
    <w:rsid w:val="006D1A75"/>
    <w:rsid w:val="006D2423"/>
    <w:rsid w:val="006D3025"/>
    <w:rsid w:val="006D4EEA"/>
    <w:rsid w:val="006D670B"/>
    <w:rsid w:val="006D737E"/>
    <w:rsid w:val="006D7F78"/>
    <w:rsid w:val="006E0BBF"/>
    <w:rsid w:val="006E2846"/>
    <w:rsid w:val="006E3342"/>
    <w:rsid w:val="006E563D"/>
    <w:rsid w:val="006E7EF9"/>
    <w:rsid w:val="006F001D"/>
    <w:rsid w:val="006F2395"/>
    <w:rsid w:val="006F266E"/>
    <w:rsid w:val="006F3C72"/>
    <w:rsid w:val="006F4C17"/>
    <w:rsid w:val="00700F7E"/>
    <w:rsid w:val="007105FC"/>
    <w:rsid w:val="007127AF"/>
    <w:rsid w:val="007149A0"/>
    <w:rsid w:val="00714D5A"/>
    <w:rsid w:val="0071543E"/>
    <w:rsid w:val="007236B2"/>
    <w:rsid w:val="00724345"/>
    <w:rsid w:val="0072594C"/>
    <w:rsid w:val="00732FC8"/>
    <w:rsid w:val="0073456D"/>
    <w:rsid w:val="00734DB7"/>
    <w:rsid w:val="00735607"/>
    <w:rsid w:val="0073689E"/>
    <w:rsid w:val="00737718"/>
    <w:rsid w:val="00737947"/>
    <w:rsid w:val="0074036F"/>
    <w:rsid w:val="00743D07"/>
    <w:rsid w:val="00744F48"/>
    <w:rsid w:val="0074689F"/>
    <w:rsid w:val="007530DC"/>
    <w:rsid w:val="007552D7"/>
    <w:rsid w:val="00755E21"/>
    <w:rsid w:val="00756BFA"/>
    <w:rsid w:val="00756D86"/>
    <w:rsid w:val="00757188"/>
    <w:rsid w:val="0076107E"/>
    <w:rsid w:val="00766125"/>
    <w:rsid w:val="00766BF8"/>
    <w:rsid w:val="0077565C"/>
    <w:rsid w:val="00775C59"/>
    <w:rsid w:val="007804EF"/>
    <w:rsid w:val="00780EB7"/>
    <w:rsid w:val="0078145F"/>
    <w:rsid w:val="00784A7A"/>
    <w:rsid w:val="00784CA1"/>
    <w:rsid w:val="007868C3"/>
    <w:rsid w:val="00787A97"/>
    <w:rsid w:val="00787C34"/>
    <w:rsid w:val="00787F52"/>
    <w:rsid w:val="00787FF2"/>
    <w:rsid w:val="0079548F"/>
    <w:rsid w:val="007959BA"/>
    <w:rsid w:val="007A0F58"/>
    <w:rsid w:val="007A1D6D"/>
    <w:rsid w:val="007A38F8"/>
    <w:rsid w:val="007A6A70"/>
    <w:rsid w:val="007A6FAC"/>
    <w:rsid w:val="007A73CC"/>
    <w:rsid w:val="007B3422"/>
    <w:rsid w:val="007B5EBE"/>
    <w:rsid w:val="007B67BC"/>
    <w:rsid w:val="007B7CB4"/>
    <w:rsid w:val="007B7CED"/>
    <w:rsid w:val="007C4BBF"/>
    <w:rsid w:val="007C6097"/>
    <w:rsid w:val="007D0747"/>
    <w:rsid w:val="007D20EA"/>
    <w:rsid w:val="007D27AB"/>
    <w:rsid w:val="007D316A"/>
    <w:rsid w:val="007E0554"/>
    <w:rsid w:val="007E61E9"/>
    <w:rsid w:val="007E72B2"/>
    <w:rsid w:val="007F0251"/>
    <w:rsid w:val="007F10E5"/>
    <w:rsid w:val="007F1BA7"/>
    <w:rsid w:val="007F3D7D"/>
    <w:rsid w:val="007F5447"/>
    <w:rsid w:val="007F62EA"/>
    <w:rsid w:val="007F7DCA"/>
    <w:rsid w:val="008014F1"/>
    <w:rsid w:val="00801969"/>
    <w:rsid w:val="00805D1C"/>
    <w:rsid w:val="008065DD"/>
    <w:rsid w:val="0080692F"/>
    <w:rsid w:val="008106C6"/>
    <w:rsid w:val="00811642"/>
    <w:rsid w:val="00812BF3"/>
    <w:rsid w:val="00815B56"/>
    <w:rsid w:val="00825630"/>
    <w:rsid w:val="0082728E"/>
    <w:rsid w:val="0082773E"/>
    <w:rsid w:val="00831BB8"/>
    <w:rsid w:val="00831ED3"/>
    <w:rsid w:val="00832814"/>
    <w:rsid w:val="00834A3B"/>
    <w:rsid w:val="008365E3"/>
    <w:rsid w:val="008410EB"/>
    <w:rsid w:val="008424BA"/>
    <w:rsid w:val="00843148"/>
    <w:rsid w:val="0084325E"/>
    <w:rsid w:val="00846BB9"/>
    <w:rsid w:val="00852BDB"/>
    <w:rsid w:val="008531EC"/>
    <w:rsid w:val="008554AC"/>
    <w:rsid w:val="00856F72"/>
    <w:rsid w:val="00857616"/>
    <w:rsid w:val="008628E1"/>
    <w:rsid w:val="00863240"/>
    <w:rsid w:val="00866666"/>
    <w:rsid w:val="00866F34"/>
    <w:rsid w:val="00867250"/>
    <w:rsid w:val="008703EA"/>
    <w:rsid w:val="0087365A"/>
    <w:rsid w:val="00874380"/>
    <w:rsid w:val="0088223A"/>
    <w:rsid w:val="008825DF"/>
    <w:rsid w:val="008827D4"/>
    <w:rsid w:val="00882E8F"/>
    <w:rsid w:val="0088309E"/>
    <w:rsid w:val="00884FB3"/>
    <w:rsid w:val="00885EF1"/>
    <w:rsid w:val="00890085"/>
    <w:rsid w:val="008907FC"/>
    <w:rsid w:val="008921D9"/>
    <w:rsid w:val="00892259"/>
    <w:rsid w:val="008932CE"/>
    <w:rsid w:val="00893DE9"/>
    <w:rsid w:val="00894B59"/>
    <w:rsid w:val="00895545"/>
    <w:rsid w:val="00896146"/>
    <w:rsid w:val="008962AA"/>
    <w:rsid w:val="008A37FF"/>
    <w:rsid w:val="008A3C54"/>
    <w:rsid w:val="008A4C87"/>
    <w:rsid w:val="008B097D"/>
    <w:rsid w:val="008B3AC7"/>
    <w:rsid w:val="008B3B00"/>
    <w:rsid w:val="008B4715"/>
    <w:rsid w:val="008B4D86"/>
    <w:rsid w:val="008B52A6"/>
    <w:rsid w:val="008B6DC3"/>
    <w:rsid w:val="008C200C"/>
    <w:rsid w:val="008C4913"/>
    <w:rsid w:val="008C67DE"/>
    <w:rsid w:val="008D146E"/>
    <w:rsid w:val="008D1496"/>
    <w:rsid w:val="008D1AB7"/>
    <w:rsid w:val="008D2AFE"/>
    <w:rsid w:val="008D3B62"/>
    <w:rsid w:val="008D4294"/>
    <w:rsid w:val="008D689C"/>
    <w:rsid w:val="008E05F4"/>
    <w:rsid w:val="008E1197"/>
    <w:rsid w:val="008E18AA"/>
    <w:rsid w:val="008E356F"/>
    <w:rsid w:val="008E46DC"/>
    <w:rsid w:val="008E55C6"/>
    <w:rsid w:val="008E60E0"/>
    <w:rsid w:val="008E7129"/>
    <w:rsid w:val="008F0227"/>
    <w:rsid w:val="008F31C5"/>
    <w:rsid w:val="008F40A2"/>
    <w:rsid w:val="008F4AB3"/>
    <w:rsid w:val="008F4AC7"/>
    <w:rsid w:val="00900047"/>
    <w:rsid w:val="00901DB9"/>
    <w:rsid w:val="00904CAC"/>
    <w:rsid w:val="00905543"/>
    <w:rsid w:val="00912426"/>
    <w:rsid w:val="009160A0"/>
    <w:rsid w:val="00917E6F"/>
    <w:rsid w:val="0092004E"/>
    <w:rsid w:val="009206D2"/>
    <w:rsid w:val="0092419A"/>
    <w:rsid w:val="0092639A"/>
    <w:rsid w:val="009302D2"/>
    <w:rsid w:val="00933E77"/>
    <w:rsid w:val="00934372"/>
    <w:rsid w:val="00935683"/>
    <w:rsid w:val="00936AF5"/>
    <w:rsid w:val="00936EB5"/>
    <w:rsid w:val="0094149E"/>
    <w:rsid w:val="00944DE5"/>
    <w:rsid w:val="009454E8"/>
    <w:rsid w:val="00950680"/>
    <w:rsid w:val="00954415"/>
    <w:rsid w:val="00954FA8"/>
    <w:rsid w:val="0096006A"/>
    <w:rsid w:val="009618A7"/>
    <w:rsid w:val="0096264F"/>
    <w:rsid w:val="00962EF9"/>
    <w:rsid w:val="009667DD"/>
    <w:rsid w:val="00966B58"/>
    <w:rsid w:val="00966DF7"/>
    <w:rsid w:val="00973E16"/>
    <w:rsid w:val="009746D8"/>
    <w:rsid w:val="009750D2"/>
    <w:rsid w:val="009778D3"/>
    <w:rsid w:val="009817A2"/>
    <w:rsid w:val="00984F29"/>
    <w:rsid w:val="00985BF8"/>
    <w:rsid w:val="009900DB"/>
    <w:rsid w:val="00995D3E"/>
    <w:rsid w:val="00997F47"/>
    <w:rsid w:val="009A0BC5"/>
    <w:rsid w:val="009A2452"/>
    <w:rsid w:val="009A2D6A"/>
    <w:rsid w:val="009A5601"/>
    <w:rsid w:val="009B17CE"/>
    <w:rsid w:val="009B52B2"/>
    <w:rsid w:val="009C161C"/>
    <w:rsid w:val="009C1A2F"/>
    <w:rsid w:val="009C1F36"/>
    <w:rsid w:val="009C2D5D"/>
    <w:rsid w:val="009C5050"/>
    <w:rsid w:val="009C7030"/>
    <w:rsid w:val="009C71B3"/>
    <w:rsid w:val="009C7465"/>
    <w:rsid w:val="009D0574"/>
    <w:rsid w:val="009D1338"/>
    <w:rsid w:val="009D20EA"/>
    <w:rsid w:val="009D36E6"/>
    <w:rsid w:val="009D3CE2"/>
    <w:rsid w:val="009D3FEC"/>
    <w:rsid w:val="009D45F8"/>
    <w:rsid w:val="009D49FE"/>
    <w:rsid w:val="009D6678"/>
    <w:rsid w:val="009E2477"/>
    <w:rsid w:val="009E441C"/>
    <w:rsid w:val="009E62A6"/>
    <w:rsid w:val="009E790B"/>
    <w:rsid w:val="009F15A5"/>
    <w:rsid w:val="009F1B0F"/>
    <w:rsid w:val="009F3631"/>
    <w:rsid w:val="009F380F"/>
    <w:rsid w:val="009F72EC"/>
    <w:rsid w:val="009F73C2"/>
    <w:rsid w:val="00A01C5B"/>
    <w:rsid w:val="00A022BA"/>
    <w:rsid w:val="00A03493"/>
    <w:rsid w:val="00A13983"/>
    <w:rsid w:val="00A1449C"/>
    <w:rsid w:val="00A16096"/>
    <w:rsid w:val="00A23E42"/>
    <w:rsid w:val="00A278EA"/>
    <w:rsid w:val="00A3795D"/>
    <w:rsid w:val="00A4065C"/>
    <w:rsid w:val="00A45DC0"/>
    <w:rsid w:val="00A4778A"/>
    <w:rsid w:val="00A47D11"/>
    <w:rsid w:val="00A50CD2"/>
    <w:rsid w:val="00A52162"/>
    <w:rsid w:val="00A540E2"/>
    <w:rsid w:val="00A60B15"/>
    <w:rsid w:val="00A75205"/>
    <w:rsid w:val="00A821EF"/>
    <w:rsid w:val="00A8404D"/>
    <w:rsid w:val="00A84316"/>
    <w:rsid w:val="00A846DF"/>
    <w:rsid w:val="00A8626C"/>
    <w:rsid w:val="00A87810"/>
    <w:rsid w:val="00A87B97"/>
    <w:rsid w:val="00A9184A"/>
    <w:rsid w:val="00A93194"/>
    <w:rsid w:val="00AA1200"/>
    <w:rsid w:val="00AB2B3F"/>
    <w:rsid w:val="00AB6CFA"/>
    <w:rsid w:val="00AB7BE1"/>
    <w:rsid w:val="00AC07AE"/>
    <w:rsid w:val="00AC17A2"/>
    <w:rsid w:val="00AC20D0"/>
    <w:rsid w:val="00AC5634"/>
    <w:rsid w:val="00AC71CF"/>
    <w:rsid w:val="00AC7535"/>
    <w:rsid w:val="00AD1406"/>
    <w:rsid w:val="00AD3A5F"/>
    <w:rsid w:val="00AD41D7"/>
    <w:rsid w:val="00AD617F"/>
    <w:rsid w:val="00AE0AF2"/>
    <w:rsid w:val="00AE2F05"/>
    <w:rsid w:val="00AE517B"/>
    <w:rsid w:val="00AE6185"/>
    <w:rsid w:val="00AE72F6"/>
    <w:rsid w:val="00AF04B7"/>
    <w:rsid w:val="00AF27C4"/>
    <w:rsid w:val="00AF57F2"/>
    <w:rsid w:val="00B01E8A"/>
    <w:rsid w:val="00B028F2"/>
    <w:rsid w:val="00B043DB"/>
    <w:rsid w:val="00B048C0"/>
    <w:rsid w:val="00B1140D"/>
    <w:rsid w:val="00B1153D"/>
    <w:rsid w:val="00B11DA7"/>
    <w:rsid w:val="00B203CD"/>
    <w:rsid w:val="00B20663"/>
    <w:rsid w:val="00B2369F"/>
    <w:rsid w:val="00B27D7A"/>
    <w:rsid w:val="00B300E2"/>
    <w:rsid w:val="00B3099E"/>
    <w:rsid w:val="00B361F9"/>
    <w:rsid w:val="00B367A6"/>
    <w:rsid w:val="00B403C9"/>
    <w:rsid w:val="00B41161"/>
    <w:rsid w:val="00B43EED"/>
    <w:rsid w:val="00B44906"/>
    <w:rsid w:val="00B518E1"/>
    <w:rsid w:val="00B53408"/>
    <w:rsid w:val="00B5469D"/>
    <w:rsid w:val="00B54F97"/>
    <w:rsid w:val="00B55F19"/>
    <w:rsid w:val="00B5633A"/>
    <w:rsid w:val="00B5717C"/>
    <w:rsid w:val="00B57F57"/>
    <w:rsid w:val="00B6073F"/>
    <w:rsid w:val="00B7059C"/>
    <w:rsid w:val="00B72298"/>
    <w:rsid w:val="00B75404"/>
    <w:rsid w:val="00B80087"/>
    <w:rsid w:val="00B82802"/>
    <w:rsid w:val="00B8369E"/>
    <w:rsid w:val="00B87B86"/>
    <w:rsid w:val="00B908BC"/>
    <w:rsid w:val="00B90985"/>
    <w:rsid w:val="00B91984"/>
    <w:rsid w:val="00B93AAD"/>
    <w:rsid w:val="00B95577"/>
    <w:rsid w:val="00B9618D"/>
    <w:rsid w:val="00B96449"/>
    <w:rsid w:val="00BA593F"/>
    <w:rsid w:val="00BA7D66"/>
    <w:rsid w:val="00BB0881"/>
    <w:rsid w:val="00BB0E14"/>
    <w:rsid w:val="00BB112E"/>
    <w:rsid w:val="00BB43BE"/>
    <w:rsid w:val="00BB726B"/>
    <w:rsid w:val="00BC3C90"/>
    <w:rsid w:val="00BC5FEA"/>
    <w:rsid w:val="00BD1D17"/>
    <w:rsid w:val="00BD29D5"/>
    <w:rsid w:val="00BD4CB5"/>
    <w:rsid w:val="00BE1543"/>
    <w:rsid w:val="00BE5A0C"/>
    <w:rsid w:val="00BE646B"/>
    <w:rsid w:val="00BE65C2"/>
    <w:rsid w:val="00BF10DA"/>
    <w:rsid w:val="00BF4871"/>
    <w:rsid w:val="00BF6AC7"/>
    <w:rsid w:val="00C0145F"/>
    <w:rsid w:val="00C05318"/>
    <w:rsid w:val="00C057E8"/>
    <w:rsid w:val="00C07CDD"/>
    <w:rsid w:val="00C1530A"/>
    <w:rsid w:val="00C16D26"/>
    <w:rsid w:val="00C21FD6"/>
    <w:rsid w:val="00C227A3"/>
    <w:rsid w:val="00C2508F"/>
    <w:rsid w:val="00C26004"/>
    <w:rsid w:val="00C311AD"/>
    <w:rsid w:val="00C31762"/>
    <w:rsid w:val="00C372C5"/>
    <w:rsid w:val="00C42496"/>
    <w:rsid w:val="00C43025"/>
    <w:rsid w:val="00C43DC8"/>
    <w:rsid w:val="00C467C4"/>
    <w:rsid w:val="00C46C2F"/>
    <w:rsid w:val="00C474F0"/>
    <w:rsid w:val="00C50A11"/>
    <w:rsid w:val="00C522F6"/>
    <w:rsid w:val="00C52FD3"/>
    <w:rsid w:val="00C539E7"/>
    <w:rsid w:val="00C54199"/>
    <w:rsid w:val="00C557E4"/>
    <w:rsid w:val="00C55823"/>
    <w:rsid w:val="00C639C3"/>
    <w:rsid w:val="00C82964"/>
    <w:rsid w:val="00C82F95"/>
    <w:rsid w:val="00C86DFD"/>
    <w:rsid w:val="00C9059F"/>
    <w:rsid w:val="00C90C54"/>
    <w:rsid w:val="00C9603C"/>
    <w:rsid w:val="00C96CD1"/>
    <w:rsid w:val="00CA2D78"/>
    <w:rsid w:val="00CA3927"/>
    <w:rsid w:val="00CA7C53"/>
    <w:rsid w:val="00CB17C6"/>
    <w:rsid w:val="00CB2B3E"/>
    <w:rsid w:val="00CB36A5"/>
    <w:rsid w:val="00CB3755"/>
    <w:rsid w:val="00CB666E"/>
    <w:rsid w:val="00CB6B50"/>
    <w:rsid w:val="00CC1784"/>
    <w:rsid w:val="00CC452F"/>
    <w:rsid w:val="00CC6987"/>
    <w:rsid w:val="00CD14AC"/>
    <w:rsid w:val="00CD1A10"/>
    <w:rsid w:val="00CD2A8E"/>
    <w:rsid w:val="00CD2CE0"/>
    <w:rsid w:val="00CD7019"/>
    <w:rsid w:val="00CE4D41"/>
    <w:rsid w:val="00CE7B87"/>
    <w:rsid w:val="00CF00A2"/>
    <w:rsid w:val="00CF03AC"/>
    <w:rsid w:val="00CF23EF"/>
    <w:rsid w:val="00CF30EB"/>
    <w:rsid w:val="00CF5F35"/>
    <w:rsid w:val="00CF645F"/>
    <w:rsid w:val="00CF6E1C"/>
    <w:rsid w:val="00D01592"/>
    <w:rsid w:val="00D02768"/>
    <w:rsid w:val="00D05B07"/>
    <w:rsid w:val="00D10959"/>
    <w:rsid w:val="00D1171F"/>
    <w:rsid w:val="00D1515E"/>
    <w:rsid w:val="00D161A5"/>
    <w:rsid w:val="00D235F2"/>
    <w:rsid w:val="00D24D93"/>
    <w:rsid w:val="00D24DD2"/>
    <w:rsid w:val="00D27884"/>
    <w:rsid w:val="00D27953"/>
    <w:rsid w:val="00D35B3F"/>
    <w:rsid w:val="00D35D9D"/>
    <w:rsid w:val="00D37C68"/>
    <w:rsid w:val="00D406BA"/>
    <w:rsid w:val="00D41001"/>
    <w:rsid w:val="00D42AD0"/>
    <w:rsid w:val="00D45A24"/>
    <w:rsid w:val="00D46458"/>
    <w:rsid w:val="00D4673E"/>
    <w:rsid w:val="00D52675"/>
    <w:rsid w:val="00D530D3"/>
    <w:rsid w:val="00D56CD5"/>
    <w:rsid w:val="00D60B58"/>
    <w:rsid w:val="00D635DD"/>
    <w:rsid w:val="00D66AD5"/>
    <w:rsid w:val="00D66CB1"/>
    <w:rsid w:val="00D7069E"/>
    <w:rsid w:val="00D81ACF"/>
    <w:rsid w:val="00D81C97"/>
    <w:rsid w:val="00D874C2"/>
    <w:rsid w:val="00D94369"/>
    <w:rsid w:val="00D94B21"/>
    <w:rsid w:val="00D94CBD"/>
    <w:rsid w:val="00DA3553"/>
    <w:rsid w:val="00DA4127"/>
    <w:rsid w:val="00DA55A1"/>
    <w:rsid w:val="00DA5A82"/>
    <w:rsid w:val="00DA7B1E"/>
    <w:rsid w:val="00DB50BA"/>
    <w:rsid w:val="00DB707B"/>
    <w:rsid w:val="00DC01C3"/>
    <w:rsid w:val="00DC3B57"/>
    <w:rsid w:val="00DC3E13"/>
    <w:rsid w:val="00DD27D6"/>
    <w:rsid w:val="00DD5851"/>
    <w:rsid w:val="00DE1AE0"/>
    <w:rsid w:val="00DE2A04"/>
    <w:rsid w:val="00DE5E67"/>
    <w:rsid w:val="00DE775A"/>
    <w:rsid w:val="00DF152E"/>
    <w:rsid w:val="00DF3797"/>
    <w:rsid w:val="00DF382A"/>
    <w:rsid w:val="00DF4A66"/>
    <w:rsid w:val="00E00457"/>
    <w:rsid w:val="00E01077"/>
    <w:rsid w:val="00E05FCF"/>
    <w:rsid w:val="00E07A45"/>
    <w:rsid w:val="00E2118B"/>
    <w:rsid w:val="00E218DD"/>
    <w:rsid w:val="00E2583B"/>
    <w:rsid w:val="00E33564"/>
    <w:rsid w:val="00E371E7"/>
    <w:rsid w:val="00E37453"/>
    <w:rsid w:val="00E377FA"/>
    <w:rsid w:val="00E41E99"/>
    <w:rsid w:val="00E42F90"/>
    <w:rsid w:val="00E432C7"/>
    <w:rsid w:val="00E44FAB"/>
    <w:rsid w:val="00E45C01"/>
    <w:rsid w:val="00E4609E"/>
    <w:rsid w:val="00E563B8"/>
    <w:rsid w:val="00E577AB"/>
    <w:rsid w:val="00E60B69"/>
    <w:rsid w:val="00E625E9"/>
    <w:rsid w:val="00E62D6C"/>
    <w:rsid w:val="00E639D2"/>
    <w:rsid w:val="00E6549E"/>
    <w:rsid w:val="00E66195"/>
    <w:rsid w:val="00E674DA"/>
    <w:rsid w:val="00E7136F"/>
    <w:rsid w:val="00E75A65"/>
    <w:rsid w:val="00E75B08"/>
    <w:rsid w:val="00E75C45"/>
    <w:rsid w:val="00E769E0"/>
    <w:rsid w:val="00E77246"/>
    <w:rsid w:val="00E80AC2"/>
    <w:rsid w:val="00E866AB"/>
    <w:rsid w:val="00E87E0E"/>
    <w:rsid w:val="00E90928"/>
    <w:rsid w:val="00E91C34"/>
    <w:rsid w:val="00E92FFE"/>
    <w:rsid w:val="00E9309A"/>
    <w:rsid w:val="00E954B9"/>
    <w:rsid w:val="00E973AD"/>
    <w:rsid w:val="00EA0303"/>
    <w:rsid w:val="00EB0505"/>
    <w:rsid w:val="00EB2549"/>
    <w:rsid w:val="00EB297B"/>
    <w:rsid w:val="00EB42D1"/>
    <w:rsid w:val="00EB4500"/>
    <w:rsid w:val="00EB54CC"/>
    <w:rsid w:val="00EB7038"/>
    <w:rsid w:val="00EC1EE6"/>
    <w:rsid w:val="00EC2E94"/>
    <w:rsid w:val="00EC339F"/>
    <w:rsid w:val="00EC4DE4"/>
    <w:rsid w:val="00EC63FF"/>
    <w:rsid w:val="00EC7402"/>
    <w:rsid w:val="00ED01CD"/>
    <w:rsid w:val="00ED0208"/>
    <w:rsid w:val="00ED0755"/>
    <w:rsid w:val="00ED0AC6"/>
    <w:rsid w:val="00ED15EB"/>
    <w:rsid w:val="00ED18C8"/>
    <w:rsid w:val="00ED384E"/>
    <w:rsid w:val="00ED628B"/>
    <w:rsid w:val="00ED7547"/>
    <w:rsid w:val="00EE0CEA"/>
    <w:rsid w:val="00EE2354"/>
    <w:rsid w:val="00EE29E9"/>
    <w:rsid w:val="00EE32A8"/>
    <w:rsid w:val="00EE45F7"/>
    <w:rsid w:val="00EE4CE6"/>
    <w:rsid w:val="00EE654D"/>
    <w:rsid w:val="00EE7D81"/>
    <w:rsid w:val="00EF01EE"/>
    <w:rsid w:val="00EF393B"/>
    <w:rsid w:val="00EF7109"/>
    <w:rsid w:val="00F04A59"/>
    <w:rsid w:val="00F057E0"/>
    <w:rsid w:val="00F058F2"/>
    <w:rsid w:val="00F10B43"/>
    <w:rsid w:val="00F212E9"/>
    <w:rsid w:val="00F218C6"/>
    <w:rsid w:val="00F21B9E"/>
    <w:rsid w:val="00F24BD9"/>
    <w:rsid w:val="00F25C6D"/>
    <w:rsid w:val="00F308FC"/>
    <w:rsid w:val="00F33251"/>
    <w:rsid w:val="00F348F7"/>
    <w:rsid w:val="00F37B9C"/>
    <w:rsid w:val="00F40C6A"/>
    <w:rsid w:val="00F4217A"/>
    <w:rsid w:val="00F434F3"/>
    <w:rsid w:val="00F43ECE"/>
    <w:rsid w:val="00F45C5B"/>
    <w:rsid w:val="00F45D92"/>
    <w:rsid w:val="00F47041"/>
    <w:rsid w:val="00F52749"/>
    <w:rsid w:val="00F53726"/>
    <w:rsid w:val="00F57118"/>
    <w:rsid w:val="00F6031D"/>
    <w:rsid w:val="00F6298A"/>
    <w:rsid w:val="00F62DB2"/>
    <w:rsid w:val="00F64166"/>
    <w:rsid w:val="00F65542"/>
    <w:rsid w:val="00F65843"/>
    <w:rsid w:val="00F6704F"/>
    <w:rsid w:val="00F670DE"/>
    <w:rsid w:val="00F67247"/>
    <w:rsid w:val="00F723AC"/>
    <w:rsid w:val="00F723B0"/>
    <w:rsid w:val="00F729A2"/>
    <w:rsid w:val="00F732BA"/>
    <w:rsid w:val="00F74D51"/>
    <w:rsid w:val="00F77C19"/>
    <w:rsid w:val="00F81DA5"/>
    <w:rsid w:val="00F834FD"/>
    <w:rsid w:val="00F863A5"/>
    <w:rsid w:val="00F86E56"/>
    <w:rsid w:val="00F920E2"/>
    <w:rsid w:val="00F94CF6"/>
    <w:rsid w:val="00F9791F"/>
    <w:rsid w:val="00FA0139"/>
    <w:rsid w:val="00FA171E"/>
    <w:rsid w:val="00FA5100"/>
    <w:rsid w:val="00FA5600"/>
    <w:rsid w:val="00FB1943"/>
    <w:rsid w:val="00FB216B"/>
    <w:rsid w:val="00FB319E"/>
    <w:rsid w:val="00FC08EB"/>
    <w:rsid w:val="00FC22E7"/>
    <w:rsid w:val="00FC53A0"/>
    <w:rsid w:val="00FC5967"/>
    <w:rsid w:val="00FC6BF5"/>
    <w:rsid w:val="00FD2624"/>
    <w:rsid w:val="00FD3010"/>
    <w:rsid w:val="00FD32E5"/>
    <w:rsid w:val="00FE0078"/>
    <w:rsid w:val="00FE107A"/>
    <w:rsid w:val="00FE25A0"/>
    <w:rsid w:val="00FF4C02"/>
    <w:rsid w:val="00FF5F97"/>
    <w:rsid w:val="00FF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DECA0"/>
  <w15:docId w15:val="{B9185EC7-81D7-4F70-BE83-80A0BB70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097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FF64E6"/>
    <w:pPr>
      <w:keepNext/>
      <w:suppressAutoHyphens/>
      <w:spacing w:after="240" w:line="240" w:lineRule="auto"/>
      <w:outlineLvl w:val="0"/>
    </w:pPr>
    <w:rPr>
      <w:rFonts w:eastAsia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E25A0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E25A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E25A0"/>
    <w:pPr>
      <w:keepNext/>
      <w:numPr>
        <w:ilvl w:val="3"/>
        <w:numId w:val="1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E25A0"/>
    <w:pPr>
      <w:keepNext/>
      <w:numPr>
        <w:ilvl w:val="4"/>
        <w:numId w:val="1"/>
      </w:numPr>
      <w:suppressAutoHyphens/>
      <w:spacing w:after="0" w:line="240" w:lineRule="auto"/>
      <w:ind w:firstLine="420"/>
      <w:outlineLvl w:val="4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E25A0"/>
    <w:pPr>
      <w:keepNext/>
      <w:numPr>
        <w:ilvl w:val="5"/>
        <w:numId w:val="1"/>
      </w:numPr>
      <w:suppressAutoHyphens/>
      <w:spacing w:after="0" w:line="240" w:lineRule="auto"/>
      <w:ind w:left="450"/>
      <w:outlineLvl w:val="5"/>
    </w:pPr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E25A0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FE25A0"/>
    <w:pPr>
      <w:keepNext/>
      <w:numPr>
        <w:ilvl w:val="7"/>
        <w:numId w:val="1"/>
      </w:numPr>
      <w:suppressAutoHyphens/>
      <w:spacing w:after="0" w:line="240" w:lineRule="auto"/>
      <w:ind w:right="-88"/>
      <w:jc w:val="center"/>
      <w:outlineLvl w:val="7"/>
    </w:pPr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FE25A0"/>
    <w:pPr>
      <w:keepNext/>
      <w:numPr>
        <w:ilvl w:val="8"/>
        <w:numId w:val="1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75C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C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5C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75C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75C59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FF64E6"/>
    <w:rPr>
      <w:rFonts w:eastAsia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E25A0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FE25A0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25A0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5Znak">
    <w:name w:val="Nagłówek 5 Znak"/>
    <w:basedOn w:val="Domylnaczcionkaakapitu"/>
    <w:link w:val="Nagwek5"/>
    <w:rsid w:val="00FE25A0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FE25A0"/>
    <w:rPr>
      <w:rFonts w:ascii="Times New Roman" w:eastAsia="Times New Roman" w:hAnsi="Times New Roman" w:cs="Times New Roman"/>
      <w:b/>
      <w:bCs/>
      <w:color w:val="000000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E25A0"/>
    <w:rPr>
      <w:rFonts w:ascii="Times New Roman" w:eastAsia="Times New Roman" w:hAnsi="Times New Roman" w:cs="Times New Roman"/>
      <w:i/>
      <w:color w:val="000000"/>
      <w:sz w:val="18"/>
      <w:szCs w:val="18"/>
      <w:lang w:eastAsia="ar-SA"/>
    </w:rPr>
  </w:style>
  <w:style w:type="character" w:customStyle="1" w:styleId="Nagwek8Znak">
    <w:name w:val="Nagłówek 8 Znak"/>
    <w:basedOn w:val="Domylnaczcionkaakapitu"/>
    <w:link w:val="Nagwek8"/>
    <w:rsid w:val="00FE25A0"/>
    <w:rPr>
      <w:rFonts w:ascii="Times New Roman" w:eastAsia="Times New Roman" w:hAnsi="Times New Roman" w:cs="Times New Roman"/>
      <w:b/>
      <w:color w:val="000000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FE25A0"/>
    <w:rPr>
      <w:rFonts w:ascii="Times New Roman" w:eastAsia="Times New Roman" w:hAnsi="Times New Roman" w:cs="Times New Roman"/>
      <w:b/>
      <w:i/>
      <w:color w:val="000000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E25A0"/>
  </w:style>
  <w:style w:type="character" w:customStyle="1" w:styleId="WW8Num1z0">
    <w:name w:val="WW8Num1z0"/>
    <w:rsid w:val="00FE25A0"/>
    <w:rPr>
      <w:b w:val="0"/>
      <w:i w:val="0"/>
    </w:rPr>
  </w:style>
  <w:style w:type="character" w:customStyle="1" w:styleId="WW8Num1z1">
    <w:name w:val="WW8Num1z1"/>
    <w:rsid w:val="00FE25A0"/>
    <w:rPr>
      <w:rFonts w:ascii="Arial" w:eastAsia="Times New Roman" w:hAnsi="Arial" w:cs="Arial"/>
    </w:rPr>
  </w:style>
  <w:style w:type="character" w:customStyle="1" w:styleId="WW8Num1z2">
    <w:name w:val="WW8Num1z2"/>
    <w:rsid w:val="00FE25A0"/>
  </w:style>
  <w:style w:type="character" w:customStyle="1" w:styleId="WW8Num1z3">
    <w:name w:val="WW8Num1z3"/>
    <w:rsid w:val="00FE25A0"/>
  </w:style>
  <w:style w:type="character" w:customStyle="1" w:styleId="WW8Num1z4">
    <w:name w:val="WW8Num1z4"/>
    <w:rsid w:val="00FE25A0"/>
  </w:style>
  <w:style w:type="character" w:customStyle="1" w:styleId="WW8Num1z5">
    <w:name w:val="WW8Num1z5"/>
    <w:rsid w:val="00FE25A0"/>
  </w:style>
  <w:style w:type="character" w:customStyle="1" w:styleId="WW8Num1z6">
    <w:name w:val="WW8Num1z6"/>
    <w:rsid w:val="00FE25A0"/>
  </w:style>
  <w:style w:type="character" w:customStyle="1" w:styleId="WW8Num1z7">
    <w:name w:val="WW8Num1z7"/>
    <w:rsid w:val="00FE25A0"/>
  </w:style>
  <w:style w:type="character" w:customStyle="1" w:styleId="WW8Num1z8">
    <w:name w:val="WW8Num1z8"/>
    <w:rsid w:val="00FE25A0"/>
  </w:style>
  <w:style w:type="character" w:customStyle="1" w:styleId="WW8Num2z0">
    <w:name w:val="WW8Num2z0"/>
    <w:rsid w:val="00FE25A0"/>
    <w:rPr>
      <w:rFonts w:ascii="Arial" w:hAnsi="Arial" w:cs="Arial" w:hint="default"/>
      <w:b w:val="0"/>
      <w:color w:val="000000"/>
    </w:rPr>
  </w:style>
  <w:style w:type="character" w:customStyle="1" w:styleId="WW8Num3z0">
    <w:name w:val="WW8Num3z0"/>
    <w:rsid w:val="00FE25A0"/>
    <w:rPr>
      <w:rFonts w:ascii="Arial" w:eastAsia="Calibri" w:hAnsi="Arial" w:cs="Arial"/>
    </w:rPr>
  </w:style>
  <w:style w:type="character" w:customStyle="1" w:styleId="WW8Num4z0">
    <w:name w:val="WW8Num4z0"/>
    <w:rsid w:val="00FE25A0"/>
    <w:rPr>
      <w:rFonts w:ascii="Arial" w:hAnsi="Arial" w:cs="Arial" w:hint="default"/>
      <w:b w:val="0"/>
      <w:i w:val="0"/>
    </w:rPr>
  </w:style>
  <w:style w:type="character" w:customStyle="1" w:styleId="WW8Num5z0">
    <w:name w:val="WW8Num5z0"/>
    <w:rsid w:val="00FE25A0"/>
    <w:rPr>
      <w:rFonts w:ascii="Arial" w:hAnsi="Arial" w:cs="Arial" w:hint="default"/>
      <w:color w:val="000000"/>
    </w:rPr>
  </w:style>
  <w:style w:type="character" w:customStyle="1" w:styleId="WW8Num6z0">
    <w:name w:val="WW8Num6z0"/>
    <w:rsid w:val="00FE25A0"/>
    <w:rPr>
      <w:rFonts w:ascii="Arial" w:hAnsi="Arial" w:cs="Arial"/>
      <w:color w:val="000000"/>
    </w:rPr>
  </w:style>
  <w:style w:type="character" w:customStyle="1" w:styleId="WW8Num7z0">
    <w:name w:val="WW8Num7z0"/>
    <w:rsid w:val="00FE25A0"/>
    <w:rPr>
      <w:rFonts w:ascii="Arial" w:hAnsi="Arial" w:cs="Arial"/>
      <w:b/>
      <w:bCs/>
      <w:iCs/>
      <w:color w:val="000000"/>
    </w:rPr>
  </w:style>
  <w:style w:type="character" w:customStyle="1" w:styleId="WW8Num8z0">
    <w:name w:val="WW8Num8z0"/>
    <w:rsid w:val="00FE25A0"/>
    <w:rPr>
      <w:rFonts w:ascii="Arial" w:eastAsia="Calibri" w:hAnsi="Arial" w:cs="Arial" w:hint="default"/>
      <w:b/>
      <w:color w:val="FF0000"/>
    </w:rPr>
  </w:style>
  <w:style w:type="character" w:customStyle="1" w:styleId="WW8Num9z0">
    <w:name w:val="WW8Num9z0"/>
    <w:rsid w:val="00FE25A0"/>
    <w:rPr>
      <w:rFonts w:ascii="Arial" w:eastAsia="Calibri" w:hAnsi="Arial" w:cs="Arial" w:hint="default"/>
      <w:b w:val="0"/>
      <w:i w:val="0"/>
      <w:strike w:val="0"/>
      <w:dstrike w:val="0"/>
      <w:color w:val="auto"/>
    </w:rPr>
  </w:style>
  <w:style w:type="character" w:customStyle="1" w:styleId="WW8Num10z0">
    <w:name w:val="WW8Num1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11z0">
    <w:name w:val="WW8Num11z0"/>
    <w:rsid w:val="00FE25A0"/>
    <w:rPr>
      <w:rFonts w:ascii="Symbol" w:hAnsi="Symbol" w:cs="Symbol" w:hint="default"/>
      <w:sz w:val="16"/>
    </w:rPr>
  </w:style>
  <w:style w:type="character" w:customStyle="1" w:styleId="WW8Num12z0">
    <w:name w:val="WW8Num12z0"/>
    <w:rsid w:val="00FE25A0"/>
    <w:rPr>
      <w:rFonts w:cs="Arial"/>
    </w:rPr>
  </w:style>
  <w:style w:type="character" w:customStyle="1" w:styleId="WW8Num13z0">
    <w:name w:val="WW8Num13z0"/>
    <w:rsid w:val="00FE25A0"/>
    <w:rPr>
      <w:rFonts w:ascii="Arial" w:eastAsia="Calibri" w:hAnsi="Arial" w:cs="Arial" w:hint="default"/>
      <w:color w:val="000000"/>
    </w:rPr>
  </w:style>
  <w:style w:type="character" w:customStyle="1" w:styleId="WW8Num14z0">
    <w:name w:val="WW8Num14z0"/>
    <w:rsid w:val="00FE25A0"/>
    <w:rPr>
      <w:rFonts w:ascii="Symbol" w:hAnsi="Symbol" w:cs="Symbol" w:hint="default"/>
      <w:sz w:val="16"/>
    </w:rPr>
  </w:style>
  <w:style w:type="character" w:customStyle="1" w:styleId="WW8Num15z0">
    <w:name w:val="WW8Num15z0"/>
    <w:rsid w:val="00FE25A0"/>
    <w:rPr>
      <w:rFonts w:ascii="Arial" w:eastAsia="Calibri" w:hAnsi="Arial" w:cs="Arial" w:hint="default"/>
      <w:b/>
      <w:color w:val="000000"/>
      <w:sz w:val="24"/>
      <w:szCs w:val="24"/>
    </w:rPr>
  </w:style>
  <w:style w:type="character" w:customStyle="1" w:styleId="WW8Num15z1">
    <w:name w:val="WW8Num15z1"/>
    <w:rsid w:val="00FE25A0"/>
  </w:style>
  <w:style w:type="character" w:customStyle="1" w:styleId="WW8Num15z2">
    <w:name w:val="WW8Num15z2"/>
    <w:rsid w:val="00FE25A0"/>
  </w:style>
  <w:style w:type="character" w:customStyle="1" w:styleId="WW8Num16z0">
    <w:name w:val="WW8Num16z0"/>
    <w:rsid w:val="00FE25A0"/>
    <w:rPr>
      <w:rFonts w:ascii="Wingdings" w:hAnsi="Wingdings" w:cs="Wingdings" w:hint="default"/>
      <w:color w:val="auto"/>
    </w:rPr>
  </w:style>
  <w:style w:type="character" w:customStyle="1" w:styleId="WW8Num17z0">
    <w:name w:val="WW8Num17z0"/>
    <w:rsid w:val="00FE25A0"/>
    <w:rPr>
      <w:rFonts w:cs="Arial" w:hint="default"/>
      <w:b w:val="0"/>
      <w:i w:val="0"/>
      <w:color w:val="auto"/>
    </w:rPr>
  </w:style>
  <w:style w:type="character" w:customStyle="1" w:styleId="WW8Num18z0">
    <w:name w:val="WW8Num18z0"/>
    <w:rsid w:val="00FE25A0"/>
    <w:rPr>
      <w:rFonts w:ascii="Arial" w:eastAsia="Calibri" w:hAnsi="Arial" w:cs="Arial"/>
      <w:bCs/>
      <w:color w:val="FF0000"/>
    </w:rPr>
  </w:style>
  <w:style w:type="character" w:customStyle="1" w:styleId="WW8Num19z0">
    <w:name w:val="WW8Num19z0"/>
    <w:rsid w:val="00FE25A0"/>
    <w:rPr>
      <w:rFonts w:ascii="Arial" w:eastAsia="Calibri" w:hAnsi="Arial" w:cs="Arial" w:hint="default"/>
      <w:b w:val="0"/>
      <w:i w:val="0"/>
      <w:strike w:val="0"/>
      <w:dstrike w:val="0"/>
      <w:w w:val="100"/>
      <w:sz w:val="22"/>
      <w:szCs w:val="22"/>
    </w:rPr>
  </w:style>
  <w:style w:type="character" w:customStyle="1" w:styleId="WW8Num19z1">
    <w:name w:val="WW8Num19z1"/>
    <w:rsid w:val="00FE25A0"/>
    <w:rPr>
      <w:rFonts w:hint="default"/>
      <w:b w:val="0"/>
      <w:i w:val="0"/>
      <w:sz w:val="22"/>
      <w:szCs w:val="22"/>
    </w:rPr>
  </w:style>
  <w:style w:type="character" w:customStyle="1" w:styleId="WW8Num19z2">
    <w:name w:val="WW8Num19z2"/>
    <w:rsid w:val="00FE25A0"/>
    <w:rPr>
      <w:rFonts w:hint="default"/>
    </w:rPr>
  </w:style>
  <w:style w:type="character" w:customStyle="1" w:styleId="WW8Num19z3">
    <w:name w:val="WW8Num19z3"/>
    <w:rsid w:val="00FE25A0"/>
  </w:style>
  <w:style w:type="character" w:customStyle="1" w:styleId="WW8Num19z4">
    <w:name w:val="WW8Num19z4"/>
    <w:rsid w:val="00FE25A0"/>
  </w:style>
  <w:style w:type="character" w:customStyle="1" w:styleId="WW8Num19z5">
    <w:name w:val="WW8Num19z5"/>
    <w:rsid w:val="00FE25A0"/>
  </w:style>
  <w:style w:type="character" w:customStyle="1" w:styleId="WW8Num19z6">
    <w:name w:val="WW8Num19z6"/>
    <w:rsid w:val="00FE25A0"/>
  </w:style>
  <w:style w:type="character" w:customStyle="1" w:styleId="WW8Num19z7">
    <w:name w:val="WW8Num19z7"/>
    <w:rsid w:val="00FE25A0"/>
  </w:style>
  <w:style w:type="character" w:customStyle="1" w:styleId="WW8Num19z8">
    <w:name w:val="WW8Num19z8"/>
    <w:rsid w:val="00FE25A0"/>
  </w:style>
  <w:style w:type="character" w:customStyle="1" w:styleId="WW8Num20z0">
    <w:name w:val="WW8Num20z0"/>
    <w:rsid w:val="00FE25A0"/>
    <w:rPr>
      <w:rFonts w:ascii="Times New Roman" w:hAnsi="Times New Roman" w:cs="Times New Roman" w:hint="default"/>
      <w:color w:val="auto"/>
    </w:rPr>
  </w:style>
  <w:style w:type="character" w:customStyle="1" w:styleId="WW8Num21z0">
    <w:name w:val="WW8Num21z0"/>
    <w:rsid w:val="00FE25A0"/>
    <w:rPr>
      <w:rFonts w:ascii="Arial" w:hAnsi="Arial" w:cs="Arial" w:hint="default"/>
    </w:rPr>
  </w:style>
  <w:style w:type="character" w:customStyle="1" w:styleId="WW8Num22z0">
    <w:name w:val="WW8Num22z0"/>
    <w:rsid w:val="00FE25A0"/>
    <w:rPr>
      <w:rFonts w:ascii="Arial" w:hAnsi="Arial" w:cs="Arial" w:hint="default"/>
      <w:strike w:val="0"/>
      <w:dstrike w:val="0"/>
    </w:rPr>
  </w:style>
  <w:style w:type="character" w:customStyle="1" w:styleId="WW8Num23z0">
    <w:name w:val="WW8Num23z0"/>
    <w:rsid w:val="00FE25A0"/>
    <w:rPr>
      <w:rFonts w:ascii="Arial" w:eastAsia="Calibri" w:hAnsi="Arial" w:cs="Times New Roman"/>
      <w:b w:val="0"/>
      <w:color w:val="000000"/>
      <w:sz w:val="22"/>
      <w:szCs w:val="22"/>
    </w:rPr>
  </w:style>
  <w:style w:type="character" w:customStyle="1" w:styleId="WW8Num24z0">
    <w:name w:val="WW8Num24z0"/>
    <w:rsid w:val="00FE25A0"/>
    <w:rPr>
      <w:rFonts w:ascii="Arial" w:hAnsi="Arial" w:cs="Arial" w:hint="default"/>
      <w:b/>
      <w:strike w:val="0"/>
      <w:dstrike w:val="0"/>
      <w:color w:val="000000"/>
    </w:rPr>
  </w:style>
  <w:style w:type="character" w:customStyle="1" w:styleId="WW8Num25z0">
    <w:name w:val="WW8Num25z0"/>
    <w:rsid w:val="00FE25A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sid w:val="00FE25A0"/>
    <w:rPr>
      <w:rFonts w:ascii="Arial" w:hAnsi="Arial" w:cs="Arial" w:hint="default"/>
      <w:b w:val="0"/>
      <w:bCs/>
      <w:spacing w:val="-2"/>
      <w:sz w:val="22"/>
    </w:rPr>
  </w:style>
  <w:style w:type="character" w:customStyle="1" w:styleId="WW8Num27z0">
    <w:name w:val="WW8Num27z0"/>
    <w:rsid w:val="00FE25A0"/>
    <w:rPr>
      <w:rFonts w:ascii="Wingdings" w:hAnsi="Wingdings" w:cs="Wingdings" w:hint="default"/>
    </w:rPr>
  </w:style>
  <w:style w:type="character" w:customStyle="1" w:styleId="WW8Num28z0">
    <w:name w:val="WW8Num28z0"/>
    <w:rsid w:val="00FE25A0"/>
    <w:rPr>
      <w:rFonts w:ascii="Arial" w:eastAsia="Univers-PL" w:hAnsi="Arial" w:cs="Arial"/>
      <w:b/>
      <w:i/>
    </w:rPr>
  </w:style>
  <w:style w:type="character" w:customStyle="1" w:styleId="WW8Num29z0">
    <w:name w:val="WW8Num29z0"/>
    <w:rsid w:val="00FE25A0"/>
    <w:rPr>
      <w:rFonts w:ascii="Arial" w:hAnsi="Arial" w:cs="Arial" w:hint="default"/>
      <w:b w:val="0"/>
      <w:bCs/>
      <w:i w:val="0"/>
      <w:iCs/>
      <w:strike w:val="0"/>
      <w:dstrike w:val="0"/>
      <w:color w:val="auto"/>
      <w:u w:val="none"/>
    </w:rPr>
  </w:style>
  <w:style w:type="character" w:customStyle="1" w:styleId="WW8Num30z0">
    <w:name w:val="WW8Num30z0"/>
    <w:rsid w:val="00FE25A0"/>
    <w:rPr>
      <w:rFonts w:cs="Arial" w:hint="default"/>
      <w:b w:val="0"/>
      <w:i w:val="0"/>
      <w:sz w:val="22"/>
      <w:szCs w:val="22"/>
    </w:rPr>
  </w:style>
  <w:style w:type="character" w:customStyle="1" w:styleId="WW8Num30z1">
    <w:name w:val="WW8Num30z1"/>
    <w:rsid w:val="00FE25A0"/>
  </w:style>
  <w:style w:type="character" w:customStyle="1" w:styleId="WW8Num31z0">
    <w:name w:val="WW8Num31z0"/>
    <w:rsid w:val="00FE25A0"/>
    <w:rPr>
      <w:rFonts w:cs="Arial"/>
      <w:b/>
      <w:strike w:val="0"/>
      <w:dstrike w:val="0"/>
    </w:rPr>
  </w:style>
  <w:style w:type="character" w:customStyle="1" w:styleId="WW8Num32z0">
    <w:name w:val="WW8Num32z0"/>
    <w:rsid w:val="00FE25A0"/>
    <w:rPr>
      <w:rFonts w:hint="default"/>
    </w:rPr>
  </w:style>
  <w:style w:type="character" w:customStyle="1" w:styleId="WW8Num33z0">
    <w:name w:val="WW8Num33z0"/>
    <w:rsid w:val="00FE25A0"/>
    <w:rPr>
      <w:rFonts w:ascii="Arial" w:hAnsi="Arial" w:cs="Arial" w:hint="default"/>
      <w:b/>
    </w:rPr>
  </w:style>
  <w:style w:type="character" w:customStyle="1" w:styleId="WW8Num34z0">
    <w:name w:val="WW8Num34z0"/>
    <w:rsid w:val="00FE25A0"/>
    <w:rPr>
      <w:rFonts w:ascii="Arial" w:hAnsi="Arial" w:cs="Arial" w:hint="default"/>
      <w:b/>
      <w:i w:val="0"/>
      <w:sz w:val="24"/>
      <w:szCs w:val="24"/>
    </w:rPr>
  </w:style>
  <w:style w:type="character" w:customStyle="1" w:styleId="WW8Num35z0">
    <w:name w:val="WW8Num35z0"/>
    <w:rsid w:val="00FE25A0"/>
    <w:rPr>
      <w:rFonts w:eastAsia="Calibri" w:cs="Arial" w:hint="default"/>
      <w:b w:val="0"/>
      <w:color w:val="000000"/>
      <w:szCs w:val="24"/>
    </w:rPr>
  </w:style>
  <w:style w:type="character" w:customStyle="1" w:styleId="WW8Num36z0">
    <w:name w:val="WW8Num36z0"/>
    <w:rsid w:val="00FE25A0"/>
    <w:rPr>
      <w:rFonts w:ascii="Arial" w:eastAsia="Times New Roman" w:hAnsi="Arial" w:cs="Arial"/>
      <w:b w:val="0"/>
    </w:rPr>
  </w:style>
  <w:style w:type="character" w:customStyle="1" w:styleId="WW8Num37z0">
    <w:name w:val="WW8Num37z0"/>
    <w:rsid w:val="00FE25A0"/>
    <w:rPr>
      <w:rFonts w:ascii="Arial" w:hAnsi="Arial" w:cs="Arial" w:hint="default"/>
      <w:b/>
      <w:bCs/>
      <w:sz w:val="22"/>
      <w:szCs w:val="22"/>
    </w:rPr>
  </w:style>
  <w:style w:type="character" w:customStyle="1" w:styleId="WW8Num38z0">
    <w:name w:val="WW8Num38z0"/>
    <w:rsid w:val="00FE25A0"/>
    <w:rPr>
      <w:rFonts w:ascii="Arial" w:hAnsi="Arial" w:cs="Arial" w:hint="default"/>
      <w:b w:val="0"/>
      <w:color w:val="6A5B3E"/>
    </w:rPr>
  </w:style>
  <w:style w:type="character" w:customStyle="1" w:styleId="WW8Num38z1">
    <w:name w:val="WW8Num38z1"/>
    <w:rsid w:val="00FE25A0"/>
  </w:style>
  <w:style w:type="character" w:customStyle="1" w:styleId="WW8Num38z2">
    <w:name w:val="WW8Num38z2"/>
    <w:rsid w:val="00FE25A0"/>
  </w:style>
  <w:style w:type="character" w:customStyle="1" w:styleId="WW8Num38z3">
    <w:name w:val="WW8Num38z3"/>
    <w:rsid w:val="00FE25A0"/>
  </w:style>
  <w:style w:type="character" w:customStyle="1" w:styleId="WW8Num38z4">
    <w:name w:val="WW8Num38z4"/>
    <w:rsid w:val="00FE25A0"/>
  </w:style>
  <w:style w:type="character" w:customStyle="1" w:styleId="WW8Num38z5">
    <w:name w:val="WW8Num38z5"/>
    <w:rsid w:val="00FE25A0"/>
  </w:style>
  <w:style w:type="character" w:customStyle="1" w:styleId="WW8Num38z6">
    <w:name w:val="WW8Num38z6"/>
    <w:rsid w:val="00FE25A0"/>
  </w:style>
  <w:style w:type="character" w:customStyle="1" w:styleId="WW8Num38z7">
    <w:name w:val="WW8Num38z7"/>
    <w:rsid w:val="00FE25A0"/>
  </w:style>
  <w:style w:type="character" w:customStyle="1" w:styleId="WW8Num38z8">
    <w:name w:val="WW8Num38z8"/>
    <w:rsid w:val="00FE25A0"/>
  </w:style>
  <w:style w:type="character" w:customStyle="1" w:styleId="WW8Num39z0">
    <w:name w:val="WW8Num39z0"/>
    <w:rsid w:val="00FE25A0"/>
    <w:rPr>
      <w:rFonts w:hint="default"/>
      <w:b w:val="0"/>
    </w:rPr>
  </w:style>
  <w:style w:type="character" w:customStyle="1" w:styleId="WW8Num39z1">
    <w:name w:val="WW8Num39z1"/>
    <w:rsid w:val="00FE25A0"/>
  </w:style>
  <w:style w:type="character" w:customStyle="1" w:styleId="WW8Num39z2">
    <w:name w:val="WW8Num39z2"/>
    <w:rsid w:val="00FE25A0"/>
  </w:style>
  <w:style w:type="character" w:customStyle="1" w:styleId="WW8Num39z3">
    <w:name w:val="WW8Num39z3"/>
    <w:rsid w:val="00FE25A0"/>
  </w:style>
  <w:style w:type="character" w:customStyle="1" w:styleId="WW8Num40z0">
    <w:name w:val="WW8Num40z0"/>
    <w:rsid w:val="00FE25A0"/>
    <w:rPr>
      <w:rFonts w:ascii="Arial" w:eastAsia="Calibri" w:hAnsi="Arial" w:cs="Arial"/>
      <w:color w:val="000000"/>
    </w:rPr>
  </w:style>
  <w:style w:type="character" w:customStyle="1" w:styleId="WW8Num40z1">
    <w:name w:val="WW8Num40z1"/>
    <w:rsid w:val="00FE25A0"/>
  </w:style>
  <w:style w:type="character" w:customStyle="1" w:styleId="WW8Num40z2">
    <w:name w:val="WW8Num40z2"/>
    <w:rsid w:val="00FE25A0"/>
  </w:style>
  <w:style w:type="character" w:customStyle="1" w:styleId="WW8Num40z3">
    <w:name w:val="WW8Num40z3"/>
    <w:rsid w:val="00FE25A0"/>
  </w:style>
  <w:style w:type="character" w:customStyle="1" w:styleId="WW8Num40z4">
    <w:name w:val="WW8Num40z4"/>
    <w:rsid w:val="00FE25A0"/>
  </w:style>
  <w:style w:type="character" w:customStyle="1" w:styleId="WW8Num40z5">
    <w:name w:val="WW8Num40z5"/>
    <w:rsid w:val="00FE25A0"/>
  </w:style>
  <w:style w:type="character" w:customStyle="1" w:styleId="WW8Num40z6">
    <w:name w:val="WW8Num40z6"/>
    <w:rsid w:val="00FE25A0"/>
  </w:style>
  <w:style w:type="character" w:customStyle="1" w:styleId="WW8Num40z7">
    <w:name w:val="WW8Num40z7"/>
    <w:rsid w:val="00FE25A0"/>
  </w:style>
  <w:style w:type="character" w:customStyle="1" w:styleId="WW8Num40z8">
    <w:name w:val="WW8Num40z8"/>
    <w:rsid w:val="00FE25A0"/>
  </w:style>
  <w:style w:type="character" w:customStyle="1" w:styleId="WW8Num41z0">
    <w:name w:val="WW8Num41z0"/>
    <w:rsid w:val="00FE25A0"/>
    <w:rPr>
      <w:rFonts w:ascii="Symbol" w:hAnsi="Symbol" w:cs="Symbol" w:hint="default"/>
      <w:b/>
    </w:rPr>
  </w:style>
  <w:style w:type="character" w:customStyle="1" w:styleId="WW8Num41z1">
    <w:name w:val="WW8Num41z1"/>
    <w:rsid w:val="00FE25A0"/>
  </w:style>
  <w:style w:type="character" w:customStyle="1" w:styleId="WW8Num41z2">
    <w:name w:val="WW8Num41z2"/>
    <w:rsid w:val="00FE25A0"/>
  </w:style>
  <w:style w:type="character" w:customStyle="1" w:styleId="WW8Num41z3">
    <w:name w:val="WW8Num41z3"/>
    <w:rsid w:val="00FE25A0"/>
  </w:style>
  <w:style w:type="character" w:customStyle="1" w:styleId="WW8Num41z4">
    <w:name w:val="WW8Num41z4"/>
    <w:rsid w:val="00FE25A0"/>
  </w:style>
  <w:style w:type="character" w:customStyle="1" w:styleId="WW8Num41z5">
    <w:name w:val="WW8Num41z5"/>
    <w:rsid w:val="00FE25A0"/>
  </w:style>
  <w:style w:type="character" w:customStyle="1" w:styleId="WW8Num41z6">
    <w:name w:val="WW8Num41z6"/>
    <w:rsid w:val="00FE25A0"/>
  </w:style>
  <w:style w:type="character" w:customStyle="1" w:styleId="WW8Num41z7">
    <w:name w:val="WW8Num41z7"/>
    <w:rsid w:val="00FE25A0"/>
  </w:style>
  <w:style w:type="character" w:customStyle="1" w:styleId="WW8Num41z8">
    <w:name w:val="WW8Num41z8"/>
    <w:rsid w:val="00FE25A0"/>
  </w:style>
  <w:style w:type="character" w:customStyle="1" w:styleId="WW8Num42z0">
    <w:name w:val="WW8Num42z0"/>
    <w:rsid w:val="00FE25A0"/>
    <w:rPr>
      <w:rFonts w:cs="Arial"/>
    </w:rPr>
  </w:style>
  <w:style w:type="character" w:customStyle="1" w:styleId="WW8Num42z1">
    <w:name w:val="WW8Num42z1"/>
    <w:rsid w:val="00FE25A0"/>
  </w:style>
  <w:style w:type="character" w:customStyle="1" w:styleId="WW8Num42z2">
    <w:name w:val="WW8Num42z2"/>
    <w:rsid w:val="00FE25A0"/>
  </w:style>
  <w:style w:type="character" w:customStyle="1" w:styleId="WW8Num42z3">
    <w:name w:val="WW8Num42z3"/>
    <w:rsid w:val="00FE25A0"/>
  </w:style>
  <w:style w:type="character" w:customStyle="1" w:styleId="WW8Num42z4">
    <w:name w:val="WW8Num42z4"/>
    <w:rsid w:val="00FE25A0"/>
  </w:style>
  <w:style w:type="character" w:customStyle="1" w:styleId="WW8Num42z5">
    <w:name w:val="WW8Num42z5"/>
    <w:rsid w:val="00FE25A0"/>
  </w:style>
  <w:style w:type="character" w:customStyle="1" w:styleId="WW8Num42z6">
    <w:name w:val="WW8Num42z6"/>
    <w:rsid w:val="00FE25A0"/>
  </w:style>
  <w:style w:type="character" w:customStyle="1" w:styleId="WW8Num42z7">
    <w:name w:val="WW8Num42z7"/>
    <w:rsid w:val="00FE25A0"/>
  </w:style>
  <w:style w:type="character" w:customStyle="1" w:styleId="WW8Num42z8">
    <w:name w:val="WW8Num42z8"/>
    <w:rsid w:val="00FE25A0"/>
  </w:style>
  <w:style w:type="character" w:customStyle="1" w:styleId="WW8Num43z0">
    <w:name w:val="WW8Num43z0"/>
    <w:rsid w:val="00FE25A0"/>
    <w:rPr>
      <w:rFonts w:eastAsia="Calibri" w:cs="Arial"/>
      <w:strike w:val="0"/>
      <w:dstrike w:val="0"/>
      <w:color w:val="000000"/>
      <w:szCs w:val="24"/>
    </w:rPr>
  </w:style>
  <w:style w:type="character" w:customStyle="1" w:styleId="WW8Num43z1">
    <w:name w:val="WW8Num43z1"/>
    <w:rsid w:val="00FE25A0"/>
  </w:style>
  <w:style w:type="character" w:customStyle="1" w:styleId="WW8Num43z2">
    <w:name w:val="WW8Num43z2"/>
    <w:rsid w:val="00FE25A0"/>
  </w:style>
  <w:style w:type="character" w:customStyle="1" w:styleId="WW8Num43z3">
    <w:name w:val="WW8Num43z3"/>
    <w:rsid w:val="00FE25A0"/>
  </w:style>
  <w:style w:type="character" w:customStyle="1" w:styleId="WW8Num43z4">
    <w:name w:val="WW8Num43z4"/>
    <w:rsid w:val="00FE25A0"/>
  </w:style>
  <w:style w:type="character" w:customStyle="1" w:styleId="WW8Num43z5">
    <w:name w:val="WW8Num43z5"/>
    <w:rsid w:val="00FE25A0"/>
  </w:style>
  <w:style w:type="character" w:customStyle="1" w:styleId="WW8Num43z6">
    <w:name w:val="WW8Num43z6"/>
    <w:rsid w:val="00FE25A0"/>
  </w:style>
  <w:style w:type="character" w:customStyle="1" w:styleId="WW8Num43z7">
    <w:name w:val="WW8Num43z7"/>
    <w:rsid w:val="00FE25A0"/>
  </w:style>
  <w:style w:type="character" w:customStyle="1" w:styleId="WW8Num43z8">
    <w:name w:val="WW8Num43z8"/>
    <w:rsid w:val="00FE25A0"/>
  </w:style>
  <w:style w:type="character" w:customStyle="1" w:styleId="WW8Num44z0">
    <w:name w:val="WW8Num44z0"/>
    <w:rsid w:val="00FE25A0"/>
    <w:rPr>
      <w:rFonts w:cs="Arial" w:hint="default"/>
    </w:rPr>
  </w:style>
  <w:style w:type="character" w:customStyle="1" w:styleId="WW8Num44z1">
    <w:name w:val="WW8Num44z1"/>
    <w:rsid w:val="00FE25A0"/>
  </w:style>
  <w:style w:type="character" w:customStyle="1" w:styleId="WW8Num44z2">
    <w:name w:val="WW8Num44z2"/>
    <w:rsid w:val="00FE25A0"/>
  </w:style>
  <w:style w:type="character" w:customStyle="1" w:styleId="WW8Num44z3">
    <w:name w:val="WW8Num44z3"/>
    <w:rsid w:val="00FE25A0"/>
  </w:style>
  <w:style w:type="character" w:customStyle="1" w:styleId="WW8Num44z4">
    <w:name w:val="WW8Num44z4"/>
    <w:rsid w:val="00FE25A0"/>
  </w:style>
  <w:style w:type="character" w:customStyle="1" w:styleId="WW8Num44z5">
    <w:name w:val="WW8Num44z5"/>
    <w:rsid w:val="00FE25A0"/>
  </w:style>
  <w:style w:type="character" w:customStyle="1" w:styleId="WW8Num44z6">
    <w:name w:val="WW8Num44z6"/>
    <w:rsid w:val="00FE25A0"/>
  </w:style>
  <w:style w:type="character" w:customStyle="1" w:styleId="WW8Num44z7">
    <w:name w:val="WW8Num44z7"/>
    <w:rsid w:val="00FE25A0"/>
  </w:style>
  <w:style w:type="character" w:customStyle="1" w:styleId="WW8Num44z8">
    <w:name w:val="WW8Num44z8"/>
    <w:rsid w:val="00FE25A0"/>
  </w:style>
  <w:style w:type="character" w:customStyle="1" w:styleId="WW8Num45z0">
    <w:name w:val="WW8Num45z0"/>
    <w:rsid w:val="00FE25A0"/>
    <w:rPr>
      <w:rFonts w:ascii="Arial" w:hAnsi="Arial" w:cs="Arial" w:hint="default"/>
      <w:strike w:val="0"/>
      <w:dstrike w:val="0"/>
      <w:sz w:val="22"/>
      <w:szCs w:val="22"/>
    </w:rPr>
  </w:style>
  <w:style w:type="character" w:customStyle="1" w:styleId="WW8Num45z1">
    <w:name w:val="WW8Num45z1"/>
    <w:rsid w:val="00FE25A0"/>
  </w:style>
  <w:style w:type="character" w:customStyle="1" w:styleId="WW8Num45z2">
    <w:name w:val="WW8Num45z2"/>
    <w:rsid w:val="00FE25A0"/>
  </w:style>
  <w:style w:type="character" w:customStyle="1" w:styleId="WW8Num45z3">
    <w:name w:val="WW8Num45z3"/>
    <w:rsid w:val="00FE25A0"/>
    <w:rPr>
      <w:strike w:val="0"/>
      <w:dstrike w:val="0"/>
    </w:rPr>
  </w:style>
  <w:style w:type="character" w:customStyle="1" w:styleId="WW8Num45z4">
    <w:name w:val="WW8Num45z4"/>
    <w:rsid w:val="00FE25A0"/>
  </w:style>
  <w:style w:type="character" w:customStyle="1" w:styleId="WW8Num45z5">
    <w:name w:val="WW8Num45z5"/>
    <w:rsid w:val="00FE25A0"/>
  </w:style>
  <w:style w:type="character" w:customStyle="1" w:styleId="WW8Num45z6">
    <w:name w:val="WW8Num45z6"/>
    <w:rsid w:val="00FE25A0"/>
  </w:style>
  <w:style w:type="character" w:customStyle="1" w:styleId="WW8Num45z7">
    <w:name w:val="WW8Num45z7"/>
    <w:rsid w:val="00FE25A0"/>
  </w:style>
  <w:style w:type="character" w:customStyle="1" w:styleId="WW8Num45z8">
    <w:name w:val="WW8Num45z8"/>
    <w:rsid w:val="00FE25A0"/>
  </w:style>
  <w:style w:type="character" w:customStyle="1" w:styleId="WW8Num46z0">
    <w:name w:val="WW8Num46z0"/>
    <w:rsid w:val="00FE25A0"/>
    <w:rPr>
      <w:rFonts w:ascii="Arial" w:hAnsi="Arial" w:cs="Arial"/>
    </w:rPr>
  </w:style>
  <w:style w:type="character" w:customStyle="1" w:styleId="WW8Num46z1">
    <w:name w:val="WW8Num46z1"/>
    <w:rsid w:val="00FE25A0"/>
    <w:rPr>
      <w:rFonts w:ascii="Times New Roman" w:eastAsia="Times New Roman" w:hAnsi="Times New Roman" w:cs="Times New Roman" w:hint="default"/>
      <w:b/>
    </w:rPr>
  </w:style>
  <w:style w:type="character" w:customStyle="1" w:styleId="WW8Num46z2">
    <w:name w:val="WW8Num46z2"/>
    <w:rsid w:val="00FE25A0"/>
  </w:style>
  <w:style w:type="character" w:customStyle="1" w:styleId="WW8Num46z3">
    <w:name w:val="WW8Num46z3"/>
    <w:rsid w:val="00FE25A0"/>
    <w:rPr>
      <w:rFonts w:hint="default"/>
    </w:rPr>
  </w:style>
  <w:style w:type="character" w:customStyle="1" w:styleId="WW8Num46z4">
    <w:name w:val="WW8Num46z4"/>
    <w:rsid w:val="00FE25A0"/>
  </w:style>
  <w:style w:type="character" w:customStyle="1" w:styleId="WW8Num46z5">
    <w:name w:val="WW8Num46z5"/>
    <w:rsid w:val="00FE25A0"/>
  </w:style>
  <w:style w:type="character" w:customStyle="1" w:styleId="WW8Num46z6">
    <w:name w:val="WW8Num46z6"/>
    <w:rsid w:val="00FE25A0"/>
  </w:style>
  <w:style w:type="character" w:customStyle="1" w:styleId="WW8Num46z7">
    <w:name w:val="WW8Num46z7"/>
    <w:rsid w:val="00FE25A0"/>
  </w:style>
  <w:style w:type="character" w:customStyle="1" w:styleId="WW8Num46z8">
    <w:name w:val="WW8Num46z8"/>
    <w:rsid w:val="00FE25A0"/>
  </w:style>
  <w:style w:type="character" w:customStyle="1" w:styleId="Domylnaczcionkaakapitu2">
    <w:name w:val="Domyślna czcionka akapitu2"/>
    <w:rsid w:val="00FE25A0"/>
  </w:style>
  <w:style w:type="character" w:customStyle="1" w:styleId="WW8Num2z1">
    <w:name w:val="WW8Num2z1"/>
    <w:rsid w:val="00FE25A0"/>
  </w:style>
  <w:style w:type="character" w:customStyle="1" w:styleId="WW8Num2z2">
    <w:name w:val="WW8Num2z2"/>
    <w:rsid w:val="00FE25A0"/>
  </w:style>
  <w:style w:type="character" w:customStyle="1" w:styleId="WW8Num2z3">
    <w:name w:val="WW8Num2z3"/>
    <w:rsid w:val="00FE25A0"/>
  </w:style>
  <w:style w:type="character" w:customStyle="1" w:styleId="WW8Num2z4">
    <w:name w:val="WW8Num2z4"/>
    <w:rsid w:val="00FE25A0"/>
  </w:style>
  <w:style w:type="character" w:customStyle="1" w:styleId="WW8Num2z5">
    <w:name w:val="WW8Num2z5"/>
    <w:rsid w:val="00FE25A0"/>
  </w:style>
  <w:style w:type="character" w:customStyle="1" w:styleId="WW8Num2z6">
    <w:name w:val="WW8Num2z6"/>
    <w:rsid w:val="00FE25A0"/>
  </w:style>
  <w:style w:type="character" w:customStyle="1" w:styleId="WW8Num2z7">
    <w:name w:val="WW8Num2z7"/>
    <w:rsid w:val="00FE25A0"/>
  </w:style>
  <w:style w:type="character" w:customStyle="1" w:styleId="WW8Num2z8">
    <w:name w:val="WW8Num2z8"/>
    <w:rsid w:val="00FE25A0"/>
  </w:style>
  <w:style w:type="character" w:customStyle="1" w:styleId="WW8Num3z1">
    <w:name w:val="WW8Num3z1"/>
    <w:rsid w:val="00FE25A0"/>
  </w:style>
  <w:style w:type="character" w:customStyle="1" w:styleId="WW8Num3z2">
    <w:name w:val="WW8Num3z2"/>
    <w:rsid w:val="00FE25A0"/>
  </w:style>
  <w:style w:type="character" w:customStyle="1" w:styleId="WW8Num3z3">
    <w:name w:val="WW8Num3z3"/>
    <w:rsid w:val="00FE25A0"/>
  </w:style>
  <w:style w:type="character" w:customStyle="1" w:styleId="WW8Num3z4">
    <w:name w:val="WW8Num3z4"/>
    <w:rsid w:val="00FE25A0"/>
  </w:style>
  <w:style w:type="character" w:customStyle="1" w:styleId="WW8Num3z5">
    <w:name w:val="WW8Num3z5"/>
    <w:rsid w:val="00FE25A0"/>
  </w:style>
  <w:style w:type="character" w:customStyle="1" w:styleId="WW8Num3z6">
    <w:name w:val="WW8Num3z6"/>
    <w:rsid w:val="00FE25A0"/>
  </w:style>
  <w:style w:type="character" w:customStyle="1" w:styleId="WW8Num3z7">
    <w:name w:val="WW8Num3z7"/>
    <w:rsid w:val="00FE25A0"/>
  </w:style>
  <w:style w:type="character" w:customStyle="1" w:styleId="WW8Num3z8">
    <w:name w:val="WW8Num3z8"/>
    <w:rsid w:val="00FE25A0"/>
  </w:style>
  <w:style w:type="character" w:customStyle="1" w:styleId="WW8Num4z1">
    <w:name w:val="WW8Num4z1"/>
    <w:rsid w:val="00FE25A0"/>
  </w:style>
  <w:style w:type="character" w:customStyle="1" w:styleId="WW8Num4z2">
    <w:name w:val="WW8Num4z2"/>
    <w:rsid w:val="00FE25A0"/>
  </w:style>
  <w:style w:type="character" w:customStyle="1" w:styleId="WW8Num4z3">
    <w:name w:val="WW8Num4z3"/>
    <w:rsid w:val="00FE25A0"/>
  </w:style>
  <w:style w:type="character" w:customStyle="1" w:styleId="WW8Num4z4">
    <w:name w:val="WW8Num4z4"/>
    <w:rsid w:val="00FE25A0"/>
  </w:style>
  <w:style w:type="character" w:customStyle="1" w:styleId="WW8Num4z5">
    <w:name w:val="WW8Num4z5"/>
    <w:rsid w:val="00FE25A0"/>
  </w:style>
  <w:style w:type="character" w:customStyle="1" w:styleId="WW8Num4z6">
    <w:name w:val="WW8Num4z6"/>
    <w:rsid w:val="00FE25A0"/>
  </w:style>
  <w:style w:type="character" w:customStyle="1" w:styleId="WW8Num4z7">
    <w:name w:val="WW8Num4z7"/>
    <w:rsid w:val="00FE25A0"/>
  </w:style>
  <w:style w:type="character" w:customStyle="1" w:styleId="WW8Num4z8">
    <w:name w:val="WW8Num4z8"/>
    <w:rsid w:val="00FE25A0"/>
  </w:style>
  <w:style w:type="character" w:customStyle="1" w:styleId="WW8Num5z1">
    <w:name w:val="WW8Num5z1"/>
    <w:rsid w:val="00FE25A0"/>
  </w:style>
  <w:style w:type="character" w:customStyle="1" w:styleId="WW8Num5z2">
    <w:name w:val="WW8Num5z2"/>
    <w:rsid w:val="00FE25A0"/>
  </w:style>
  <w:style w:type="character" w:customStyle="1" w:styleId="WW8Num5z3">
    <w:name w:val="WW8Num5z3"/>
    <w:rsid w:val="00FE25A0"/>
  </w:style>
  <w:style w:type="character" w:customStyle="1" w:styleId="WW8Num5z4">
    <w:name w:val="WW8Num5z4"/>
    <w:rsid w:val="00FE25A0"/>
  </w:style>
  <w:style w:type="character" w:customStyle="1" w:styleId="WW8Num5z5">
    <w:name w:val="WW8Num5z5"/>
    <w:rsid w:val="00FE25A0"/>
  </w:style>
  <w:style w:type="character" w:customStyle="1" w:styleId="WW8Num5z6">
    <w:name w:val="WW8Num5z6"/>
    <w:rsid w:val="00FE25A0"/>
  </w:style>
  <w:style w:type="character" w:customStyle="1" w:styleId="WW8Num5z7">
    <w:name w:val="WW8Num5z7"/>
    <w:rsid w:val="00FE25A0"/>
  </w:style>
  <w:style w:type="character" w:customStyle="1" w:styleId="WW8Num5z8">
    <w:name w:val="WW8Num5z8"/>
    <w:rsid w:val="00FE25A0"/>
  </w:style>
  <w:style w:type="character" w:customStyle="1" w:styleId="WW8Num6z1">
    <w:name w:val="WW8Num6z1"/>
    <w:rsid w:val="00FE25A0"/>
  </w:style>
  <w:style w:type="character" w:customStyle="1" w:styleId="WW8Num6z2">
    <w:name w:val="WW8Num6z2"/>
    <w:rsid w:val="00FE25A0"/>
  </w:style>
  <w:style w:type="character" w:customStyle="1" w:styleId="WW8Num6z3">
    <w:name w:val="WW8Num6z3"/>
    <w:rsid w:val="00FE25A0"/>
  </w:style>
  <w:style w:type="character" w:customStyle="1" w:styleId="WW8Num6z4">
    <w:name w:val="WW8Num6z4"/>
    <w:rsid w:val="00FE25A0"/>
  </w:style>
  <w:style w:type="character" w:customStyle="1" w:styleId="WW8Num6z5">
    <w:name w:val="WW8Num6z5"/>
    <w:rsid w:val="00FE25A0"/>
  </w:style>
  <w:style w:type="character" w:customStyle="1" w:styleId="WW8Num6z6">
    <w:name w:val="WW8Num6z6"/>
    <w:rsid w:val="00FE25A0"/>
  </w:style>
  <w:style w:type="character" w:customStyle="1" w:styleId="WW8Num6z7">
    <w:name w:val="WW8Num6z7"/>
    <w:rsid w:val="00FE25A0"/>
  </w:style>
  <w:style w:type="character" w:customStyle="1" w:styleId="WW8Num6z8">
    <w:name w:val="WW8Num6z8"/>
    <w:rsid w:val="00FE25A0"/>
  </w:style>
  <w:style w:type="character" w:customStyle="1" w:styleId="WW8Num7z1">
    <w:name w:val="WW8Num7z1"/>
    <w:rsid w:val="00FE25A0"/>
  </w:style>
  <w:style w:type="character" w:customStyle="1" w:styleId="WW8Num7z2">
    <w:name w:val="WW8Num7z2"/>
    <w:rsid w:val="00FE25A0"/>
  </w:style>
  <w:style w:type="character" w:customStyle="1" w:styleId="WW8Num7z3">
    <w:name w:val="WW8Num7z3"/>
    <w:rsid w:val="00FE25A0"/>
  </w:style>
  <w:style w:type="character" w:customStyle="1" w:styleId="WW8Num7z4">
    <w:name w:val="WW8Num7z4"/>
    <w:rsid w:val="00FE25A0"/>
  </w:style>
  <w:style w:type="character" w:customStyle="1" w:styleId="WW8Num7z5">
    <w:name w:val="WW8Num7z5"/>
    <w:rsid w:val="00FE25A0"/>
  </w:style>
  <w:style w:type="character" w:customStyle="1" w:styleId="WW8Num7z6">
    <w:name w:val="WW8Num7z6"/>
    <w:rsid w:val="00FE25A0"/>
  </w:style>
  <w:style w:type="character" w:customStyle="1" w:styleId="WW8Num7z7">
    <w:name w:val="WW8Num7z7"/>
    <w:rsid w:val="00FE25A0"/>
  </w:style>
  <w:style w:type="character" w:customStyle="1" w:styleId="WW8Num7z8">
    <w:name w:val="WW8Num7z8"/>
    <w:rsid w:val="00FE25A0"/>
  </w:style>
  <w:style w:type="character" w:customStyle="1" w:styleId="WW8Num8z1">
    <w:name w:val="WW8Num8z1"/>
    <w:rsid w:val="00FE25A0"/>
  </w:style>
  <w:style w:type="character" w:customStyle="1" w:styleId="WW8Num8z2">
    <w:name w:val="WW8Num8z2"/>
    <w:rsid w:val="00FE25A0"/>
  </w:style>
  <w:style w:type="character" w:customStyle="1" w:styleId="WW8Num8z3">
    <w:name w:val="WW8Num8z3"/>
    <w:rsid w:val="00FE25A0"/>
  </w:style>
  <w:style w:type="character" w:customStyle="1" w:styleId="WW8Num8z4">
    <w:name w:val="WW8Num8z4"/>
    <w:rsid w:val="00FE25A0"/>
  </w:style>
  <w:style w:type="character" w:customStyle="1" w:styleId="WW8Num8z5">
    <w:name w:val="WW8Num8z5"/>
    <w:rsid w:val="00FE25A0"/>
  </w:style>
  <w:style w:type="character" w:customStyle="1" w:styleId="WW8Num8z6">
    <w:name w:val="WW8Num8z6"/>
    <w:rsid w:val="00FE25A0"/>
  </w:style>
  <w:style w:type="character" w:customStyle="1" w:styleId="WW8Num8z7">
    <w:name w:val="WW8Num8z7"/>
    <w:rsid w:val="00FE25A0"/>
  </w:style>
  <w:style w:type="character" w:customStyle="1" w:styleId="WW8Num8z8">
    <w:name w:val="WW8Num8z8"/>
    <w:rsid w:val="00FE25A0"/>
  </w:style>
  <w:style w:type="character" w:customStyle="1" w:styleId="WW8Num9z1">
    <w:name w:val="WW8Num9z1"/>
    <w:rsid w:val="00FE25A0"/>
  </w:style>
  <w:style w:type="character" w:customStyle="1" w:styleId="WW8Num9z2">
    <w:name w:val="WW8Num9z2"/>
    <w:rsid w:val="00FE25A0"/>
  </w:style>
  <w:style w:type="character" w:customStyle="1" w:styleId="WW8Num9z3">
    <w:name w:val="WW8Num9z3"/>
    <w:rsid w:val="00FE25A0"/>
  </w:style>
  <w:style w:type="character" w:customStyle="1" w:styleId="WW8Num9z4">
    <w:name w:val="WW8Num9z4"/>
    <w:rsid w:val="00FE25A0"/>
  </w:style>
  <w:style w:type="character" w:customStyle="1" w:styleId="WW8Num9z5">
    <w:name w:val="WW8Num9z5"/>
    <w:rsid w:val="00FE25A0"/>
  </w:style>
  <w:style w:type="character" w:customStyle="1" w:styleId="WW8Num9z6">
    <w:name w:val="WW8Num9z6"/>
    <w:rsid w:val="00FE25A0"/>
  </w:style>
  <w:style w:type="character" w:customStyle="1" w:styleId="WW8Num9z7">
    <w:name w:val="WW8Num9z7"/>
    <w:rsid w:val="00FE25A0"/>
  </w:style>
  <w:style w:type="character" w:customStyle="1" w:styleId="WW8Num9z8">
    <w:name w:val="WW8Num9z8"/>
    <w:rsid w:val="00FE25A0"/>
  </w:style>
  <w:style w:type="character" w:customStyle="1" w:styleId="WW8Num10z1">
    <w:name w:val="WW8Num10z1"/>
    <w:rsid w:val="00FE25A0"/>
    <w:rPr>
      <w:rFonts w:ascii="Courier New" w:hAnsi="Courier New" w:cs="Courier New" w:hint="default"/>
    </w:rPr>
  </w:style>
  <w:style w:type="character" w:customStyle="1" w:styleId="WW8Num10z2">
    <w:name w:val="WW8Num10z2"/>
    <w:rsid w:val="00FE25A0"/>
    <w:rPr>
      <w:rFonts w:ascii="Wingdings" w:hAnsi="Wingdings" w:cs="Wingdings" w:hint="default"/>
    </w:rPr>
  </w:style>
  <w:style w:type="character" w:customStyle="1" w:styleId="WW8Num10z3">
    <w:name w:val="WW8Num10z3"/>
    <w:rsid w:val="00FE25A0"/>
    <w:rPr>
      <w:rFonts w:ascii="Symbol" w:hAnsi="Symbol" w:cs="Symbol" w:hint="default"/>
    </w:rPr>
  </w:style>
  <w:style w:type="character" w:customStyle="1" w:styleId="WW8Num11z1">
    <w:name w:val="WW8Num11z1"/>
    <w:rsid w:val="00FE25A0"/>
    <w:rPr>
      <w:rFonts w:ascii="Courier New" w:hAnsi="Courier New" w:cs="Courier New" w:hint="default"/>
      <w:sz w:val="14"/>
    </w:rPr>
  </w:style>
  <w:style w:type="character" w:customStyle="1" w:styleId="WW8Num11z2">
    <w:name w:val="WW8Num11z2"/>
    <w:rsid w:val="00FE25A0"/>
    <w:rPr>
      <w:rFonts w:ascii="Wingdings" w:hAnsi="Wingdings" w:cs="Wingdings" w:hint="default"/>
    </w:rPr>
  </w:style>
  <w:style w:type="character" w:customStyle="1" w:styleId="WW8Num11z3">
    <w:name w:val="WW8Num11z3"/>
    <w:rsid w:val="00FE25A0"/>
    <w:rPr>
      <w:rFonts w:ascii="Symbol" w:hAnsi="Symbol" w:cs="Symbol" w:hint="default"/>
    </w:rPr>
  </w:style>
  <w:style w:type="character" w:customStyle="1" w:styleId="WW8Num11z4">
    <w:name w:val="WW8Num11z4"/>
    <w:rsid w:val="00FE25A0"/>
    <w:rPr>
      <w:rFonts w:ascii="Courier New" w:hAnsi="Courier New" w:cs="Courier New" w:hint="default"/>
    </w:rPr>
  </w:style>
  <w:style w:type="character" w:customStyle="1" w:styleId="WW8Num13z1">
    <w:name w:val="WW8Num13z1"/>
    <w:rsid w:val="00FE25A0"/>
  </w:style>
  <w:style w:type="character" w:customStyle="1" w:styleId="WW8Num13z2">
    <w:name w:val="WW8Num13z2"/>
    <w:rsid w:val="00FE25A0"/>
  </w:style>
  <w:style w:type="character" w:customStyle="1" w:styleId="WW8Num13z3">
    <w:name w:val="WW8Num13z3"/>
    <w:rsid w:val="00FE25A0"/>
  </w:style>
  <w:style w:type="character" w:customStyle="1" w:styleId="WW8Num13z4">
    <w:name w:val="WW8Num13z4"/>
    <w:rsid w:val="00FE25A0"/>
  </w:style>
  <w:style w:type="character" w:customStyle="1" w:styleId="WW8Num13z5">
    <w:name w:val="WW8Num13z5"/>
    <w:rsid w:val="00FE25A0"/>
  </w:style>
  <w:style w:type="character" w:customStyle="1" w:styleId="WW8Num13z6">
    <w:name w:val="WW8Num13z6"/>
    <w:rsid w:val="00FE25A0"/>
  </w:style>
  <w:style w:type="character" w:customStyle="1" w:styleId="WW8Num13z7">
    <w:name w:val="WW8Num13z7"/>
    <w:rsid w:val="00FE25A0"/>
  </w:style>
  <w:style w:type="character" w:customStyle="1" w:styleId="WW8Num13z8">
    <w:name w:val="WW8Num13z8"/>
    <w:rsid w:val="00FE25A0"/>
  </w:style>
  <w:style w:type="character" w:customStyle="1" w:styleId="WW8Num14z1">
    <w:name w:val="WW8Num14z1"/>
    <w:rsid w:val="00FE25A0"/>
    <w:rPr>
      <w:rFonts w:ascii="Courier New" w:hAnsi="Courier New" w:cs="Courier New" w:hint="default"/>
    </w:rPr>
  </w:style>
  <w:style w:type="character" w:customStyle="1" w:styleId="WW8Num14z2">
    <w:name w:val="WW8Num14z2"/>
    <w:rsid w:val="00FE25A0"/>
    <w:rPr>
      <w:rFonts w:ascii="Wingdings" w:hAnsi="Wingdings" w:cs="Wingdings" w:hint="default"/>
    </w:rPr>
  </w:style>
  <w:style w:type="character" w:customStyle="1" w:styleId="WW8Num14z3">
    <w:name w:val="WW8Num14z3"/>
    <w:rsid w:val="00FE25A0"/>
    <w:rPr>
      <w:rFonts w:ascii="Symbol" w:hAnsi="Symbol" w:cs="Symbol" w:hint="default"/>
    </w:rPr>
  </w:style>
  <w:style w:type="character" w:customStyle="1" w:styleId="WW8Num15z3">
    <w:name w:val="WW8Num15z3"/>
    <w:rsid w:val="00FE25A0"/>
  </w:style>
  <w:style w:type="character" w:customStyle="1" w:styleId="WW8Num15z4">
    <w:name w:val="WW8Num15z4"/>
    <w:rsid w:val="00FE25A0"/>
  </w:style>
  <w:style w:type="character" w:customStyle="1" w:styleId="WW8Num15z5">
    <w:name w:val="WW8Num15z5"/>
    <w:rsid w:val="00FE25A0"/>
  </w:style>
  <w:style w:type="character" w:customStyle="1" w:styleId="WW8Num15z6">
    <w:name w:val="WW8Num15z6"/>
    <w:rsid w:val="00FE25A0"/>
  </w:style>
  <w:style w:type="character" w:customStyle="1" w:styleId="WW8Num15z7">
    <w:name w:val="WW8Num15z7"/>
    <w:rsid w:val="00FE25A0"/>
  </w:style>
  <w:style w:type="character" w:customStyle="1" w:styleId="WW8Num15z8">
    <w:name w:val="WW8Num15z8"/>
    <w:rsid w:val="00FE25A0"/>
  </w:style>
  <w:style w:type="character" w:customStyle="1" w:styleId="WW8Num16z1">
    <w:name w:val="WW8Num16z1"/>
    <w:rsid w:val="00FE25A0"/>
    <w:rPr>
      <w:rFonts w:ascii="Courier New" w:hAnsi="Courier New" w:cs="Courier New" w:hint="default"/>
    </w:rPr>
  </w:style>
  <w:style w:type="character" w:customStyle="1" w:styleId="WW8Num16z2">
    <w:name w:val="WW8Num16z2"/>
    <w:rsid w:val="00FE25A0"/>
    <w:rPr>
      <w:rFonts w:ascii="Wingdings" w:hAnsi="Wingdings" w:cs="Wingdings" w:hint="default"/>
    </w:rPr>
  </w:style>
  <w:style w:type="character" w:customStyle="1" w:styleId="WW8Num16z3">
    <w:name w:val="WW8Num16z3"/>
    <w:rsid w:val="00FE25A0"/>
    <w:rPr>
      <w:rFonts w:ascii="Symbol" w:hAnsi="Symbol" w:cs="Symbol" w:hint="default"/>
    </w:rPr>
  </w:style>
  <w:style w:type="character" w:customStyle="1" w:styleId="WW8Num17z1">
    <w:name w:val="WW8Num17z1"/>
    <w:rsid w:val="00FE25A0"/>
    <w:rPr>
      <w:rFonts w:ascii="Arial" w:eastAsia="Calibri" w:hAnsi="Arial" w:cs="Arial"/>
      <w:b/>
    </w:rPr>
  </w:style>
  <w:style w:type="character" w:customStyle="1" w:styleId="WW8Num17z2">
    <w:name w:val="WW8Num17z2"/>
    <w:rsid w:val="00FE25A0"/>
  </w:style>
  <w:style w:type="character" w:customStyle="1" w:styleId="WW8Num17z3">
    <w:name w:val="WW8Num17z3"/>
    <w:rsid w:val="00FE25A0"/>
  </w:style>
  <w:style w:type="character" w:customStyle="1" w:styleId="WW8Num17z4">
    <w:name w:val="WW8Num17z4"/>
    <w:rsid w:val="00FE25A0"/>
  </w:style>
  <w:style w:type="character" w:customStyle="1" w:styleId="WW8Num17z5">
    <w:name w:val="WW8Num17z5"/>
    <w:rsid w:val="00FE25A0"/>
  </w:style>
  <w:style w:type="character" w:customStyle="1" w:styleId="WW8Num17z6">
    <w:name w:val="WW8Num17z6"/>
    <w:rsid w:val="00FE25A0"/>
  </w:style>
  <w:style w:type="character" w:customStyle="1" w:styleId="WW8Num17z7">
    <w:name w:val="WW8Num17z7"/>
    <w:rsid w:val="00FE25A0"/>
  </w:style>
  <w:style w:type="character" w:customStyle="1" w:styleId="WW8Num17z8">
    <w:name w:val="WW8Num17z8"/>
    <w:rsid w:val="00FE25A0"/>
  </w:style>
  <w:style w:type="character" w:customStyle="1" w:styleId="WW8Num18z1">
    <w:name w:val="WW8Num18z1"/>
    <w:rsid w:val="00FE25A0"/>
  </w:style>
  <w:style w:type="character" w:customStyle="1" w:styleId="WW8Num18z2">
    <w:name w:val="WW8Num18z2"/>
    <w:rsid w:val="00FE25A0"/>
  </w:style>
  <w:style w:type="character" w:customStyle="1" w:styleId="WW8Num18z3">
    <w:name w:val="WW8Num18z3"/>
    <w:rsid w:val="00FE25A0"/>
  </w:style>
  <w:style w:type="character" w:customStyle="1" w:styleId="WW8Num18z4">
    <w:name w:val="WW8Num18z4"/>
    <w:rsid w:val="00FE25A0"/>
  </w:style>
  <w:style w:type="character" w:customStyle="1" w:styleId="WW8Num18z5">
    <w:name w:val="WW8Num18z5"/>
    <w:rsid w:val="00FE25A0"/>
  </w:style>
  <w:style w:type="character" w:customStyle="1" w:styleId="WW8Num18z6">
    <w:name w:val="WW8Num18z6"/>
    <w:rsid w:val="00FE25A0"/>
  </w:style>
  <w:style w:type="character" w:customStyle="1" w:styleId="WW8Num18z7">
    <w:name w:val="WW8Num18z7"/>
    <w:rsid w:val="00FE25A0"/>
  </w:style>
  <w:style w:type="character" w:customStyle="1" w:styleId="WW8Num18z8">
    <w:name w:val="WW8Num18z8"/>
    <w:rsid w:val="00FE25A0"/>
  </w:style>
  <w:style w:type="character" w:customStyle="1" w:styleId="WW8Num20z1">
    <w:name w:val="WW8Num20z1"/>
    <w:rsid w:val="00FE25A0"/>
    <w:rPr>
      <w:rFonts w:ascii="Courier New" w:hAnsi="Courier New" w:cs="Courier New" w:hint="default"/>
    </w:rPr>
  </w:style>
  <w:style w:type="character" w:customStyle="1" w:styleId="WW8Num20z2">
    <w:name w:val="WW8Num20z2"/>
    <w:rsid w:val="00FE25A0"/>
    <w:rPr>
      <w:rFonts w:ascii="Wingdings" w:hAnsi="Wingdings" w:cs="Wingdings" w:hint="default"/>
    </w:rPr>
  </w:style>
  <w:style w:type="character" w:customStyle="1" w:styleId="WW8Num20z3">
    <w:name w:val="WW8Num20z3"/>
    <w:rsid w:val="00FE25A0"/>
    <w:rPr>
      <w:rFonts w:ascii="Symbol" w:hAnsi="Symbol" w:cs="Symbol" w:hint="default"/>
    </w:rPr>
  </w:style>
  <w:style w:type="character" w:customStyle="1" w:styleId="WW8Num21z1">
    <w:name w:val="WW8Num21z1"/>
    <w:rsid w:val="00FE25A0"/>
  </w:style>
  <w:style w:type="character" w:customStyle="1" w:styleId="WW8Num21z2">
    <w:name w:val="WW8Num21z2"/>
    <w:rsid w:val="00FE25A0"/>
  </w:style>
  <w:style w:type="character" w:customStyle="1" w:styleId="WW8Num21z3">
    <w:name w:val="WW8Num21z3"/>
    <w:rsid w:val="00FE25A0"/>
  </w:style>
  <w:style w:type="character" w:customStyle="1" w:styleId="WW8Num21z4">
    <w:name w:val="WW8Num21z4"/>
    <w:rsid w:val="00FE25A0"/>
  </w:style>
  <w:style w:type="character" w:customStyle="1" w:styleId="WW8Num21z5">
    <w:name w:val="WW8Num21z5"/>
    <w:rsid w:val="00FE25A0"/>
  </w:style>
  <w:style w:type="character" w:customStyle="1" w:styleId="WW8Num21z6">
    <w:name w:val="WW8Num21z6"/>
    <w:rsid w:val="00FE25A0"/>
  </w:style>
  <w:style w:type="character" w:customStyle="1" w:styleId="WW8Num21z7">
    <w:name w:val="WW8Num21z7"/>
    <w:rsid w:val="00FE25A0"/>
  </w:style>
  <w:style w:type="character" w:customStyle="1" w:styleId="WW8Num21z8">
    <w:name w:val="WW8Num21z8"/>
    <w:rsid w:val="00FE25A0"/>
  </w:style>
  <w:style w:type="character" w:customStyle="1" w:styleId="WW8Num22z1">
    <w:name w:val="WW8Num22z1"/>
    <w:rsid w:val="00FE25A0"/>
  </w:style>
  <w:style w:type="character" w:customStyle="1" w:styleId="WW8Num22z2">
    <w:name w:val="WW8Num22z2"/>
    <w:rsid w:val="00FE25A0"/>
  </w:style>
  <w:style w:type="character" w:customStyle="1" w:styleId="WW8Num22z3">
    <w:name w:val="WW8Num22z3"/>
    <w:rsid w:val="00FE25A0"/>
  </w:style>
  <w:style w:type="character" w:customStyle="1" w:styleId="WW8Num22z4">
    <w:name w:val="WW8Num22z4"/>
    <w:rsid w:val="00FE25A0"/>
  </w:style>
  <w:style w:type="character" w:customStyle="1" w:styleId="WW8Num22z5">
    <w:name w:val="WW8Num22z5"/>
    <w:rsid w:val="00FE25A0"/>
  </w:style>
  <w:style w:type="character" w:customStyle="1" w:styleId="WW8Num22z6">
    <w:name w:val="WW8Num22z6"/>
    <w:rsid w:val="00FE25A0"/>
  </w:style>
  <w:style w:type="character" w:customStyle="1" w:styleId="WW8Num22z7">
    <w:name w:val="WW8Num22z7"/>
    <w:rsid w:val="00FE25A0"/>
  </w:style>
  <w:style w:type="character" w:customStyle="1" w:styleId="WW8Num22z8">
    <w:name w:val="WW8Num22z8"/>
    <w:rsid w:val="00FE25A0"/>
  </w:style>
  <w:style w:type="character" w:customStyle="1" w:styleId="WW8Num23z1">
    <w:name w:val="WW8Num23z1"/>
    <w:rsid w:val="00FE25A0"/>
  </w:style>
  <w:style w:type="character" w:customStyle="1" w:styleId="WW8Num23z2">
    <w:name w:val="WW8Num23z2"/>
    <w:rsid w:val="00FE25A0"/>
  </w:style>
  <w:style w:type="character" w:customStyle="1" w:styleId="WW8Num23z3">
    <w:name w:val="WW8Num23z3"/>
    <w:rsid w:val="00FE25A0"/>
  </w:style>
  <w:style w:type="character" w:customStyle="1" w:styleId="WW8Num23z4">
    <w:name w:val="WW8Num23z4"/>
    <w:rsid w:val="00FE25A0"/>
  </w:style>
  <w:style w:type="character" w:customStyle="1" w:styleId="WW8Num23z5">
    <w:name w:val="WW8Num23z5"/>
    <w:rsid w:val="00FE25A0"/>
  </w:style>
  <w:style w:type="character" w:customStyle="1" w:styleId="WW8Num23z6">
    <w:name w:val="WW8Num23z6"/>
    <w:rsid w:val="00FE25A0"/>
  </w:style>
  <w:style w:type="character" w:customStyle="1" w:styleId="WW8Num23z7">
    <w:name w:val="WW8Num23z7"/>
    <w:rsid w:val="00FE25A0"/>
  </w:style>
  <w:style w:type="character" w:customStyle="1" w:styleId="WW8Num23z8">
    <w:name w:val="WW8Num23z8"/>
    <w:rsid w:val="00FE25A0"/>
  </w:style>
  <w:style w:type="character" w:customStyle="1" w:styleId="WW8Num26z1">
    <w:name w:val="WW8Num26z1"/>
    <w:rsid w:val="00FE25A0"/>
  </w:style>
  <w:style w:type="character" w:customStyle="1" w:styleId="WW8Num26z2">
    <w:name w:val="WW8Num26z2"/>
    <w:rsid w:val="00FE25A0"/>
  </w:style>
  <w:style w:type="character" w:customStyle="1" w:styleId="WW8Num26z3">
    <w:name w:val="WW8Num26z3"/>
    <w:rsid w:val="00FE25A0"/>
  </w:style>
  <w:style w:type="character" w:customStyle="1" w:styleId="WW8Num26z4">
    <w:name w:val="WW8Num26z4"/>
    <w:rsid w:val="00FE25A0"/>
  </w:style>
  <w:style w:type="character" w:customStyle="1" w:styleId="WW8Num26z5">
    <w:name w:val="WW8Num26z5"/>
    <w:rsid w:val="00FE25A0"/>
  </w:style>
  <w:style w:type="character" w:customStyle="1" w:styleId="WW8Num26z6">
    <w:name w:val="WW8Num26z6"/>
    <w:rsid w:val="00FE25A0"/>
  </w:style>
  <w:style w:type="character" w:customStyle="1" w:styleId="WW8Num26z7">
    <w:name w:val="WW8Num26z7"/>
    <w:rsid w:val="00FE25A0"/>
  </w:style>
  <w:style w:type="character" w:customStyle="1" w:styleId="WW8Num26z8">
    <w:name w:val="WW8Num26z8"/>
    <w:rsid w:val="00FE25A0"/>
  </w:style>
  <w:style w:type="character" w:customStyle="1" w:styleId="WW8Num27z1">
    <w:name w:val="WW8Num27z1"/>
    <w:rsid w:val="00FE25A0"/>
    <w:rPr>
      <w:rFonts w:ascii="Courier New" w:hAnsi="Courier New" w:cs="Courier New" w:hint="default"/>
    </w:rPr>
  </w:style>
  <w:style w:type="character" w:customStyle="1" w:styleId="WW8Num27z3">
    <w:name w:val="WW8Num27z3"/>
    <w:rsid w:val="00FE25A0"/>
    <w:rPr>
      <w:rFonts w:ascii="Symbol" w:hAnsi="Symbol" w:cs="Symbol" w:hint="default"/>
    </w:rPr>
  </w:style>
  <w:style w:type="character" w:customStyle="1" w:styleId="WW8Num28z1">
    <w:name w:val="WW8Num28z1"/>
    <w:rsid w:val="00FE25A0"/>
  </w:style>
  <w:style w:type="character" w:customStyle="1" w:styleId="WW8Num28z2">
    <w:name w:val="WW8Num28z2"/>
    <w:rsid w:val="00FE25A0"/>
  </w:style>
  <w:style w:type="character" w:customStyle="1" w:styleId="WW8Num28z3">
    <w:name w:val="WW8Num28z3"/>
    <w:rsid w:val="00FE25A0"/>
  </w:style>
  <w:style w:type="character" w:customStyle="1" w:styleId="WW8Num28z4">
    <w:name w:val="WW8Num28z4"/>
    <w:rsid w:val="00FE25A0"/>
  </w:style>
  <w:style w:type="character" w:customStyle="1" w:styleId="WW8Num28z5">
    <w:name w:val="WW8Num28z5"/>
    <w:rsid w:val="00FE25A0"/>
  </w:style>
  <w:style w:type="character" w:customStyle="1" w:styleId="WW8Num28z6">
    <w:name w:val="WW8Num28z6"/>
    <w:rsid w:val="00FE25A0"/>
  </w:style>
  <w:style w:type="character" w:customStyle="1" w:styleId="WW8Num28z7">
    <w:name w:val="WW8Num28z7"/>
    <w:rsid w:val="00FE25A0"/>
  </w:style>
  <w:style w:type="character" w:customStyle="1" w:styleId="WW8Num28z8">
    <w:name w:val="WW8Num28z8"/>
    <w:rsid w:val="00FE25A0"/>
  </w:style>
  <w:style w:type="character" w:customStyle="1" w:styleId="WW8Num29z1">
    <w:name w:val="WW8Num29z1"/>
    <w:rsid w:val="00FE25A0"/>
  </w:style>
  <w:style w:type="character" w:customStyle="1" w:styleId="WW8Num29z2">
    <w:name w:val="WW8Num29z2"/>
    <w:rsid w:val="00FE25A0"/>
  </w:style>
  <w:style w:type="character" w:customStyle="1" w:styleId="WW8Num29z3">
    <w:name w:val="WW8Num29z3"/>
    <w:rsid w:val="00FE25A0"/>
  </w:style>
  <w:style w:type="character" w:customStyle="1" w:styleId="WW8Num29z4">
    <w:name w:val="WW8Num29z4"/>
    <w:rsid w:val="00FE25A0"/>
  </w:style>
  <w:style w:type="character" w:customStyle="1" w:styleId="WW8Num29z5">
    <w:name w:val="WW8Num29z5"/>
    <w:rsid w:val="00FE25A0"/>
  </w:style>
  <w:style w:type="character" w:customStyle="1" w:styleId="WW8Num29z6">
    <w:name w:val="WW8Num29z6"/>
    <w:rsid w:val="00FE25A0"/>
  </w:style>
  <w:style w:type="character" w:customStyle="1" w:styleId="WW8Num29z7">
    <w:name w:val="WW8Num29z7"/>
    <w:rsid w:val="00FE25A0"/>
  </w:style>
  <w:style w:type="character" w:customStyle="1" w:styleId="WW8Num29z8">
    <w:name w:val="WW8Num29z8"/>
    <w:rsid w:val="00FE25A0"/>
  </w:style>
  <w:style w:type="character" w:customStyle="1" w:styleId="WW8Num30z2">
    <w:name w:val="WW8Num30z2"/>
    <w:rsid w:val="00FE25A0"/>
  </w:style>
  <w:style w:type="character" w:customStyle="1" w:styleId="WW8Num30z3">
    <w:name w:val="WW8Num30z3"/>
    <w:rsid w:val="00FE25A0"/>
  </w:style>
  <w:style w:type="character" w:customStyle="1" w:styleId="WW8Num30z4">
    <w:name w:val="WW8Num30z4"/>
    <w:rsid w:val="00FE25A0"/>
  </w:style>
  <w:style w:type="character" w:customStyle="1" w:styleId="WW8Num30z5">
    <w:name w:val="WW8Num30z5"/>
    <w:rsid w:val="00FE25A0"/>
  </w:style>
  <w:style w:type="character" w:customStyle="1" w:styleId="WW8Num30z6">
    <w:name w:val="WW8Num30z6"/>
    <w:rsid w:val="00FE25A0"/>
  </w:style>
  <w:style w:type="character" w:customStyle="1" w:styleId="WW8Num30z7">
    <w:name w:val="WW8Num30z7"/>
    <w:rsid w:val="00FE25A0"/>
  </w:style>
  <w:style w:type="character" w:customStyle="1" w:styleId="WW8Num30z8">
    <w:name w:val="WW8Num30z8"/>
    <w:rsid w:val="00FE25A0"/>
  </w:style>
  <w:style w:type="character" w:customStyle="1" w:styleId="WW8Num31z1">
    <w:name w:val="WW8Num31z1"/>
    <w:rsid w:val="00FE25A0"/>
  </w:style>
  <w:style w:type="character" w:customStyle="1" w:styleId="WW8Num31z2">
    <w:name w:val="WW8Num31z2"/>
    <w:rsid w:val="00FE25A0"/>
  </w:style>
  <w:style w:type="character" w:customStyle="1" w:styleId="WW8Num31z3">
    <w:name w:val="WW8Num31z3"/>
    <w:rsid w:val="00FE25A0"/>
    <w:rPr>
      <w:strike w:val="0"/>
      <w:dstrike w:val="0"/>
    </w:rPr>
  </w:style>
  <w:style w:type="character" w:customStyle="1" w:styleId="WW8Num31z4">
    <w:name w:val="WW8Num31z4"/>
    <w:rsid w:val="00FE25A0"/>
  </w:style>
  <w:style w:type="character" w:customStyle="1" w:styleId="WW8Num31z5">
    <w:name w:val="WW8Num31z5"/>
    <w:rsid w:val="00FE25A0"/>
  </w:style>
  <w:style w:type="character" w:customStyle="1" w:styleId="WW8Num31z6">
    <w:name w:val="WW8Num31z6"/>
    <w:rsid w:val="00FE25A0"/>
  </w:style>
  <w:style w:type="character" w:customStyle="1" w:styleId="WW8Num31z7">
    <w:name w:val="WW8Num31z7"/>
    <w:rsid w:val="00FE25A0"/>
  </w:style>
  <w:style w:type="character" w:customStyle="1" w:styleId="WW8Num31z8">
    <w:name w:val="WW8Num31z8"/>
    <w:rsid w:val="00FE25A0"/>
  </w:style>
  <w:style w:type="character" w:customStyle="1" w:styleId="WW8Num32z1">
    <w:name w:val="WW8Num32z1"/>
    <w:rsid w:val="00FE25A0"/>
  </w:style>
  <w:style w:type="character" w:customStyle="1" w:styleId="WW8Num32z2">
    <w:name w:val="WW8Num32z2"/>
    <w:rsid w:val="00FE25A0"/>
  </w:style>
  <w:style w:type="character" w:customStyle="1" w:styleId="WW8Num32z3">
    <w:name w:val="WW8Num32z3"/>
    <w:rsid w:val="00FE25A0"/>
  </w:style>
  <w:style w:type="character" w:customStyle="1" w:styleId="WW8Num32z4">
    <w:name w:val="WW8Num32z4"/>
    <w:rsid w:val="00FE25A0"/>
  </w:style>
  <w:style w:type="character" w:customStyle="1" w:styleId="WW8Num32z5">
    <w:name w:val="WW8Num32z5"/>
    <w:rsid w:val="00FE25A0"/>
  </w:style>
  <w:style w:type="character" w:customStyle="1" w:styleId="WW8Num32z6">
    <w:name w:val="WW8Num32z6"/>
    <w:rsid w:val="00FE25A0"/>
  </w:style>
  <w:style w:type="character" w:customStyle="1" w:styleId="WW8Num32z7">
    <w:name w:val="WW8Num32z7"/>
    <w:rsid w:val="00FE25A0"/>
  </w:style>
  <w:style w:type="character" w:customStyle="1" w:styleId="WW8Num32z8">
    <w:name w:val="WW8Num32z8"/>
    <w:rsid w:val="00FE25A0"/>
  </w:style>
  <w:style w:type="character" w:customStyle="1" w:styleId="WW8Num33z1">
    <w:name w:val="WW8Num33z1"/>
    <w:rsid w:val="00FE25A0"/>
  </w:style>
  <w:style w:type="character" w:customStyle="1" w:styleId="WW8Num33z2">
    <w:name w:val="WW8Num33z2"/>
    <w:rsid w:val="00FE25A0"/>
  </w:style>
  <w:style w:type="character" w:customStyle="1" w:styleId="WW8Num33z3">
    <w:name w:val="WW8Num33z3"/>
    <w:rsid w:val="00FE25A0"/>
  </w:style>
  <w:style w:type="character" w:customStyle="1" w:styleId="WW8Num33z4">
    <w:name w:val="WW8Num33z4"/>
    <w:rsid w:val="00FE25A0"/>
  </w:style>
  <w:style w:type="character" w:customStyle="1" w:styleId="WW8Num33z5">
    <w:name w:val="WW8Num33z5"/>
    <w:rsid w:val="00FE25A0"/>
  </w:style>
  <w:style w:type="character" w:customStyle="1" w:styleId="WW8Num33z6">
    <w:name w:val="WW8Num33z6"/>
    <w:rsid w:val="00FE25A0"/>
  </w:style>
  <w:style w:type="character" w:customStyle="1" w:styleId="WW8Num33z7">
    <w:name w:val="WW8Num33z7"/>
    <w:rsid w:val="00FE25A0"/>
  </w:style>
  <w:style w:type="character" w:customStyle="1" w:styleId="WW8Num33z8">
    <w:name w:val="WW8Num33z8"/>
    <w:rsid w:val="00FE25A0"/>
  </w:style>
  <w:style w:type="character" w:customStyle="1" w:styleId="WW8Num34z1">
    <w:name w:val="WW8Num34z1"/>
    <w:rsid w:val="00FE25A0"/>
  </w:style>
  <w:style w:type="character" w:customStyle="1" w:styleId="WW8Num34z2">
    <w:name w:val="WW8Num34z2"/>
    <w:rsid w:val="00FE25A0"/>
  </w:style>
  <w:style w:type="character" w:customStyle="1" w:styleId="WW8Num34z3">
    <w:name w:val="WW8Num34z3"/>
    <w:rsid w:val="00FE25A0"/>
  </w:style>
  <w:style w:type="character" w:customStyle="1" w:styleId="WW8Num34z4">
    <w:name w:val="WW8Num34z4"/>
    <w:rsid w:val="00FE25A0"/>
  </w:style>
  <w:style w:type="character" w:customStyle="1" w:styleId="WW8Num34z5">
    <w:name w:val="WW8Num34z5"/>
    <w:rsid w:val="00FE25A0"/>
  </w:style>
  <w:style w:type="character" w:customStyle="1" w:styleId="WW8Num34z6">
    <w:name w:val="WW8Num34z6"/>
    <w:rsid w:val="00FE25A0"/>
  </w:style>
  <w:style w:type="character" w:customStyle="1" w:styleId="WW8Num34z7">
    <w:name w:val="WW8Num34z7"/>
    <w:rsid w:val="00FE25A0"/>
  </w:style>
  <w:style w:type="character" w:customStyle="1" w:styleId="WW8Num34z8">
    <w:name w:val="WW8Num34z8"/>
    <w:rsid w:val="00FE25A0"/>
  </w:style>
  <w:style w:type="character" w:customStyle="1" w:styleId="WW8Num35z1">
    <w:name w:val="WW8Num35z1"/>
    <w:rsid w:val="00FE25A0"/>
  </w:style>
  <w:style w:type="character" w:customStyle="1" w:styleId="WW8Num35z2">
    <w:name w:val="WW8Num35z2"/>
    <w:rsid w:val="00FE25A0"/>
  </w:style>
  <w:style w:type="character" w:customStyle="1" w:styleId="WW8Num35z3">
    <w:name w:val="WW8Num35z3"/>
    <w:rsid w:val="00FE25A0"/>
  </w:style>
  <w:style w:type="character" w:customStyle="1" w:styleId="WW8Num35z4">
    <w:name w:val="WW8Num35z4"/>
    <w:rsid w:val="00FE25A0"/>
  </w:style>
  <w:style w:type="character" w:customStyle="1" w:styleId="WW8Num35z5">
    <w:name w:val="WW8Num35z5"/>
    <w:rsid w:val="00FE25A0"/>
  </w:style>
  <w:style w:type="character" w:customStyle="1" w:styleId="WW8Num35z6">
    <w:name w:val="WW8Num35z6"/>
    <w:rsid w:val="00FE25A0"/>
  </w:style>
  <w:style w:type="character" w:customStyle="1" w:styleId="WW8Num35z7">
    <w:name w:val="WW8Num35z7"/>
    <w:rsid w:val="00FE25A0"/>
  </w:style>
  <w:style w:type="character" w:customStyle="1" w:styleId="WW8Num35z8">
    <w:name w:val="WW8Num35z8"/>
    <w:rsid w:val="00FE25A0"/>
  </w:style>
  <w:style w:type="character" w:customStyle="1" w:styleId="WW8Num36z1">
    <w:name w:val="WW8Num36z1"/>
    <w:rsid w:val="00FE25A0"/>
    <w:rPr>
      <w:rFonts w:cs="Times New Roman"/>
      <w:b w:val="0"/>
    </w:rPr>
  </w:style>
  <w:style w:type="character" w:customStyle="1" w:styleId="WW8Num36z2">
    <w:name w:val="WW8Num36z2"/>
    <w:rsid w:val="00FE25A0"/>
    <w:rPr>
      <w:rFonts w:ascii="Arial" w:hAnsi="Arial" w:cs="Times New Roman"/>
      <w:b w:val="0"/>
      <w:lang w:val="pl-PL"/>
    </w:rPr>
  </w:style>
  <w:style w:type="character" w:customStyle="1" w:styleId="WW8Num36z3">
    <w:name w:val="WW8Num36z3"/>
    <w:rsid w:val="00FE25A0"/>
    <w:rPr>
      <w:rFonts w:cs="Times New Roman"/>
    </w:rPr>
  </w:style>
  <w:style w:type="character" w:customStyle="1" w:styleId="WW8Num37z1">
    <w:name w:val="WW8Num37z1"/>
    <w:rsid w:val="00FE25A0"/>
    <w:rPr>
      <w:rFonts w:hint="default"/>
      <w:b w:val="0"/>
    </w:rPr>
  </w:style>
  <w:style w:type="character" w:customStyle="1" w:styleId="WW8Num39z4">
    <w:name w:val="WW8Num39z4"/>
    <w:rsid w:val="00FE25A0"/>
  </w:style>
  <w:style w:type="character" w:customStyle="1" w:styleId="WW8Num39z5">
    <w:name w:val="WW8Num39z5"/>
    <w:rsid w:val="00FE25A0"/>
  </w:style>
  <w:style w:type="character" w:customStyle="1" w:styleId="WW8Num39z6">
    <w:name w:val="WW8Num39z6"/>
    <w:rsid w:val="00FE25A0"/>
  </w:style>
  <w:style w:type="character" w:customStyle="1" w:styleId="WW8Num39z7">
    <w:name w:val="WW8Num39z7"/>
    <w:rsid w:val="00FE25A0"/>
  </w:style>
  <w:style w:type="character" w:customStyle="1" w:styleId="WW8Num39z8">
    <w:name w:val="WW8Num39z8"/>
    <w:rsid w:val="00FE25A0"/>
  </w:style>
  <w:style w:type="character" w:customStyle="1" w:styleId="Domylnaczcionkaakapitu1">
    <w:name w:val="Domyślna czcionka akapitu1"/>
    <w:rsid w:val="00FE25A0"/>
  </w:style>
  <w:style w:type="character" w:customStyle="1" w:styleId="TekstpodstawowyZnak">
    <w:name w:val="Tekst podstawowy Znak"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aliases w:val="Podrozdział Znak,Footnote Znak"/>
    <w:uiPriority w:val="99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FE25A0"/>
    <w:rPr>
      <w:vertAlign w:val="superscript"/>
    </w:rPr>
  </w:style>
  <w:style w:type="character" w:styleId="Odwoanieintensywne">
    <w:name w:val="Intense Reference"/>
    <w:qFormat/>
    <w:rsid w:val="00FE25A0"/>
    <w:rPr>
      <w:b/>
      <w:bCs/>
      <w:smallCaps/>
      <w:color w:val="C0504D"/>
      <w:spacing w:val="5"/>
      <w:u w:val="single"/>
    </w:rPr>
  </w:style>
  <w:style w:type="character" w:styleId="Pogrubienie">
    <w:name w:val="Strong"/>
    <w:uiPriority w:val="22"/>
    <w:qFormat/>
    <w:rsid w:val="00FE25A0"/>
    <w:rPr>
      <w:b/>
      <w:bCs/>
    </w:rPr>
  </w:style>
  <w:style w:type="character" w:styleId="Tytuksiki">
    <w:name w:val="Book Title"/>
    <w:qFormat/>
    <w:rsid w:val="00FE25A0"/>
    <w:rPr>
      <w:b/>
      <w:bCs/>
      <w:smallCaps/>
      <w:spacing w:val="5"/>
    </w:rPr>
  </w:style>
  <w:style w:type="character" w:customStyle="1" w:styleId="Tekstpodstawowy2Znak">
    <w:name w:val="Tekst podstawowy 2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FE25A0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FE25A0"/>
    <w:rPr>
      <w:vertAlign w:val="superscript"/>
    </w:rPr>
  </w:style>
  <w:style w:type="character" w:styleId="Uwydatnienie">
    <w:name w:val="Emphasis"/>
    <w:qFormat/>
    <w:rsid w:val="00FE25A0"/>
    <w:rPr>
      <w:b/>
      <w:bCs/>
      <w:i w:val="0"/>
      <w:iCs w:val="0"/>
    </w:rPr>
  </w:style>
  <w:style w:type="character" w:customStyle="1" w:styleId="st">
    <w:name w:val="st"/>
    <w:rsid w:val="00FE25A0"/>
  </w:style>
  <w:style w:type="character" w:customStyle="1" w:styleId="ft">
    <w:name w:val="ft"/>
    <w:rsid w:val="00FE25A0"/>
  </w:style>
  <w:style w:type="character" w:styleId="UyteHipercze">
    <w:name w:val="FollowedHyperlink"/>
    <w:rsid w:val="00FE25A0"/>
    <w:rPr>
      <w:color w:val="800080"/>
      <w:u w:val="single"/>
    </w:rPr>
  </w:style>
  <w:style w:type="character" w:customStyle="1" w:styleId="TekstpodstawowywcityZnak">
    <w:name w:val="Tekst podstawowy wcięty Znak"/>
    <w:rsid w:val="00FE25A0"/>
    <w:rPr>
      <w:rFonts w:ascii="Times New Roman" w:eastAsia="Times New Roman" w:hAnsi="Times New Roman" w:cs="Times New Roman"/>
    </w:rPr>
  </w:style>
  <w:style w:type="character" w:customStyle="1" w:styleId="Tekstpodstawowy3Znak">
    <w:name w:val="Tekst podstawowy 3 Znak"/>
    <w:rsid w:val="00FE25A0"/>
    <w:rPr>
      <w:rFonts w:ascii="Times New Roman" w:eastAsia="Times New Roman" w:hAnsi="Times New Roman" w:cs="Times New Roman"/>
      <w:b/>
      <w:bCs/>
      <w:szCs w:val="24"/>
    </w:rPr>
  </w:style>
  <w:style w:type="character" w:customStyle="1" w:styleId="attr-name">
    <w:name w:val="attr-name"/>
    <w:rsid w:val="00FE25A0"/>
  </w:style>
  <w:style w:type="character" w:customStyle="1" w:styleId="title12">
    <w:name w:val="title12"/>
    <w:rsid w:val="00FE25A0"/>
  </w:style>
  <w:style w:type="character" w:customStyle="1" w:styleId="WW-Absatz-Standardschriftart1">
    <w:name w:val="WW-Absatz-Standardschriftart1"/>
    <w:rsid w:val="00FE25A0"/>
  </w:style>
  <w:style w:type="character" w:customStyle="1" w:styleId="Tytu1">
    <w:name w:val="Tytuł1"/>
    <w:rsid w:val="00FE25A0"/>
  </w:style>
  <w:style w:type="character" w:customStyle="1" w:styleId="apple-style-span">
    <w:name w:val="apple-style-span"/>
    <w:rsid w:val="00FE25A0"/>
  </w:style>
  <w:style w:type="character" w:customStyle="1" w:styleId="pnam1">
    <w:name w:val="pnam1"/>
    <w:rsid w:val="00FE25A0"/>
    <w:rPr>
      <w:b/>
      <w:bCs/>
      <w:strike w:val="0"/>
      <w:dstrike w:val="0"/>
      <w:color w:val="25B6C8"/>
      <w:sz w:val="16"/>
      <w:szCs w:val="16"/>
      <w:u w:val="none"/>
    </w:rPr>
  </w:style>
  <w:style w:type="character" w:customStyle="1" w:styleId="titletab">
    <w:name w:val="titletab"/>
    <w:rsid w:val="00FE25A0"/>
  </w:style>
  <w:style w:type="character" w:customStyle="1" w:styleId="to">
    <w:name w:val="to"/>
    <w:rsid w:val="00FE25A0"/>
  </w:style>
  <w:style w:type="character" w:customStyle="1" w:styleId="to1">
    <w:name w:val="to1"/>
    <w:rsid w:val="00FE25A0"/>
    <w:rPr>
      <w:rFonts w:ascii="Verdana" w:hAnsi="Verdana" w:cs="Verdana" w:hint="default"/>
      <w:strike w:val="0"/>
      <w:dstrike w:val="0"/>
      <w:color w:val="808080"/>
      <w:sz w:val="14"/>
      <w:szCs w:val="14"/>
      <w:u w:val="none"/>
    </w:rPr>
  </w:style>
  <w:style w:type="character" w:customStyle="1" w:styleId="pnam">
    <w:name w:val="pnam"/>
    <w:rsid w:val="00FE25A0"/>
  </w:style>
  <w:style w:type="character" w:customStyle="1" w:styleId="NagwekZnak1">
    <w:name w:val="Nagłówek Znak1"/>
    <w:rsid w:val="00FE25A0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rsid w:val="00FE25A0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FE25A0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rsid w:val="00FE25A0"/>
    <w:rPr>
      <w:color w:val="000000"/>
    </w:rPr>
  </w:style>
  <w:style w:type="character" w:customStyle="1" w:styleId="Tekstpodstawowywcity2Znak1">
    <w:name w:val="Tekst podstawowy wcięty 2 Znak1"/>
    <w:link w:val="Tekstpodstawowywcity2"/>
    <w:rsid w:val="00FE25A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FE25A0"/>
  </w:style>
  <w:style w:type="character" w:customStyle="1" w:styleId="Tekstpodstawowywcity3Znak1">
    <w:name w:val="Tekst podstawowy wcięty 3 Znak1"/>
    <w:rsid w:val="00FE25A0"/>
    <w:rPr>
      <w:rFonts w:ascii="Times New Roman" w:eastAsia="Times New Roman" w:hAnsi="Times New Roman" w:cs="Times New Roman"/>
      <w:sz w:val="16"/>
      <w:szCs w:val="16"/>
    </w:rPr>
  </w:style>
  <w:style w:type="character" w:customStyle="1" w:styleId="ZwykytekstZnak">
    <w:name w:val="Zwykły tekst Znak"/>
    <w:rsid w:val="00FE25A0"/>
    <w:rPr>
      <w:rFonts w:ascii="Courier New" w:eastAsia="Times New Roman" w:hAnsi="Courier New" w:cs="Times New Roman"/>
      <w:sz w:val="20"/>
      <w:szCs w:val="20"/>
    </w:rPr>
  </w:style>
  <w:style w:type="character" w:customStyle="1" w:styleId="PodtytuZnak">
    <w:name w:val="Podtytuł Znak"/>
    <w:rsid w:val="00FE25A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ustZnak">
    <w:name w:val="ust Znak"/>
    <w:rsid w:val="00FE25A0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E25A0"/>
    <w:rPr>
      <w:sz w:val="16"/>
      <w:szCs w:val="16"/>
    </w:rPr>
  </w:style>
  <w:style w:type="character" w:customStyle="1" w:styleId="A6">
    <w:name w:val="A6"/>
    <w:rsid w:val="00FE25A0"/>
    <w:rPr>
      <w:rFonts w:cs="Futura Lt BT"/>
      <w:color w:val="000000"/>
      <w:sz w:val="16"/>
      <w:szCs w:val="16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uiPriority w:val="34"/>
    <w:qFormat/>
    <w:rsid w:val="00FE25A0"/>
    <w:rPr>
      <w:rFonts w:ascii="Times New Roman" w:eastAsia="Times New Roman" w:hAnsi="Times New Roman" w:cs="Times New Roman"/>
      <w:sz w:val="24"/>
      <w:szCs w:val="24"/>
    </w:rPr>
  </w:style>
  <w:style w:type="character" w:customStyle="1" w:styleId="introduction-desc">
    <w:name w:val="introduction-desc"/>
    <w:rsid w:val="00FE25A0"/>
  </w:style>
  <w:style w:type="character" w:customStyle="1" w:styleId="BezodstpwZnak">
    <w:name w:val="Bez odstępów Znak"/>
    <w:rsid w:val="00FE25A0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przypisudolnego1">
    <w:name w:val="Odwołanie przypisu dolnego1"/>
    <w:rsid w:val="00FE25A0"/>
    <w:rPr>
      <w:vertAlign w:val="superscript"/>
    </w:rPr>
  </w:style>
  <w:style w:type="character" w:customStyle="1" w:styleId="Odwoanieprzypisukocowego1">
    <w:name w:val="Odwołanie przypisu końcowego1"/>
    <w:rsid w:val="00FE25A0"/>
    <w:rPr>
      <w:vertAlign w:val="superscript"/>
    </w:rPr>
  </w:style>
  <w:style w:type="character" w:styleId="Odwoanieprzypisudolnego">
    <w:name w:val="footnote reference"/>
    <w:uiPriority w:val="99"/>
    <w:rsid w:val="00FE25A0"/>
    <w:rPr>
      <w:vertAlign w:val="superscript"/>
    </w:rPr>
  </w:style>
  <w:style w:type="character" w:customStyle="1" w:styleId="Znakinumeracji">
    <w:name w:val="Znaki numeracji"/>
    <w:rsid w:val="00FE25A0"/>
  </w:style>
  <w:style w:type="character" w:customStyle="1" w:styleId="Symbolewypunktowania">
    <w:name w:val="Symbole wypunktowania"/>
    <w:rsid w:val="00FE25A0"/>
    <w:rPr>
      <w:rFonts w:ascii="OpenSymbol" w:eastAsia="OpenSymbol" w:hAnsi="OpenSymbol" w:cs="OpenSymbol"/>
    </w:rPr>
  </w:style>
  <w:style w:type="character" w:styleId="Odwoanieprzypisukocowego">
    <w:name w:val="endnote reference"/>
    <w:rsid w:val="00FE25A0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E2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Normalny"/>
    <w:rsid w:val="00FE25A0"/>
    <w:pPr>
      <w:suppressAutoHyphens/>
      <w:spacing w:after="0" w:line="240" w:lineRule="auto"/>
      <w:ind w:left="360" w:hanging="360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odpis1">
    <w:name w:val="Podpis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E25A0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FE25A0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ar-SA"/>
    </w:rPr>
  </w:style>
  <w:style w:type="paragraph" w:customStyle="1" w:styleId="Legenda1">
    <w:name w:val="Legenda1"/>
    <w:basedOn w:val="Normalny"/>
    <w:rsid w:val="00FE25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character" w:customStyle="1" w:styleId="NagwekZnak2">
    <w:name w:val="Nagłówek Znak2"/>
    <w:basedOn w:val="Domylnaczcionkaakapitu"/>
    <w:rsid w:val="00FE25A0"/>
    <w:rPr>
      <w:sz w:val="24"/>
      <w:szCs w:val="24"/>
      <w:lang w:eastAsia="ar-SA"/>
    </w:rPr>
  </w:style>
  <w:style w:type="character" w:customStyle="1" w:styleId="StopkaZnak2">
    <w:name w:val="Stopka Znak2"/>
    <w:basedOn w:val="Domylnaczcionkaakapitu"/>
    <w:rsid w:val="00FE25A0"/>
    <w:rPr>
      <w:sz w:val="24"/>
      <w:szCs w:val="24"/>
      <w:lang w:eastAsia="ar-SA"/>
    </w:rPr>
  </w:style>
  <w:style w:type="character" w:customStyle="1" w:styleId="TekstdymkaZnak1">
    <w:name w:val="Tekst dymka Znak1"/>
    <w:basedOn w:val="Domylnaczcionkaakapitu"/>
    <w:rsid w:val="00FE25A0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FE25A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1"/>
    <w:uiPriority w:val="99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aliases w:val="Podrozdział Znak1,Footnote Znak1"/>
    <w:basedOn w:val="Domylnaczcionkaakapitu"/>
    <w:link w:val="Tekstprzypisudolnego"/>
    <w:uiPriority w:val="99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E25A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1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FE25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E25A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FE25A0"/>
    <w:pPr>
      <w:suppressAutoHyphens/>
      <w:spacing w:after="0" w:line="240" w:lineRule="auto"/>
      <w:ind w:left="720" w:hanging="96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FE25A0"/>
    <w:rPr>
      <w:rFonts w:ascii="Times New Roman" w:eastAsia="Times New Roman" w:hAnsi="Times New Roman" w:cs="Times New Roman"/>
      <w:lang w:eastAsia="ar-SA"/>
    </w:rPr>
  </w:style>
  <w:style w:type="paragraph" w:customStyle="1" w:styleId="Tekstpodstawowy31">
    <w:name w:val="Tekst podstawowy 31"/>
    <w:basedOn w:val="Normalny"/>
    <w:rsid w:val="00FE25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E25A0"/>
    <w:pPr>
      <w:suppressAutoHyphens/>
      <w:spacing w:after="0" w:line="240" w:lineRule="auto"/>
      <w:ind w:left="375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myslniki">
    <w:name w:val="myslniki"/>
    <w:basedOn w:val="Normalny"/>
    <w:rsid w:val="00FE25A0"/>
    <w:pPr>
      <w:suppressAutoHyphens/>
      <w:overflowPunct w:val="0"/>
      <w:autoSpaceDE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paragraph" w:customStyle="1" w:styleId="Pa0">
    <w:name w:val="Pa0"/>
    <w:basedOn w:val="Normalny"/>
    <w:next w:val="Normalny"/>
    <w:rsid w:val="00FE25A0"/>
    <w:pPr>
      <w:suppressAutoHyphens/>
      <w:autoSpaceDE w:val="0"/>
      <w:spacing w:after="0" w:line="241" w:lineRule="atLeast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paragraph" w:styleId="Bezodstpw">
    <w:name w:val="No Spacing"/>
    <w:qFormat/>
    <w:rsid w:val="00FE25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lang w:eastAsia="ar-SA"/>
    </w:rPr>
  </w:style>
  <w:style w:type="paragraph" w:customStyle="1" w:styleId="xl295">
    <w:name w:val="xl29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ar-SA"/>
    </w:rPr>
  </w:style>
  <w:style w:type="paragraph" w:customStyle="1" w:styleId="font5">
    <w:name w:val="font5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xl81">
    <w:name w:val="xl81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font0">
    <w:name w:val="font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6">
    <w:name w:val="font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7">
    <w:name w:val="font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8">
    <w:name w:val="font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lang w:eastAsia="ar-SA"/>
    </w:rPr>
  </w:style>
  <w:style w:type="paragraph" w:customStyle="1" w:styleId="font9">
    <w:name w:val="font9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nt10">
    <w:name w:val="font10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ar-SA"/>
    </w:rPr>
  </w:style>
  <w:style w:type="paragraph" w:customStyle="1" w:styleId="font11">
    <w:name w:val="font11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lang w:eastAsia="ar-SA"/>
    </w:rPr>
  </w:style>
  <w:style w:type="paragraph" w:customStyle="1" w:styleId="font12">
    <w:name w:val="font12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FF6600"/>
      <w:sz w:val="24"/>
      <w:szCs w:val="24"/>
      <w:lang w:eastAsia="ar-SA"/>
    </w:rPr>
  </w:style>
  <w:style w:type="paragraph" w:customStyle="1" w:styleId="font13">
    <w:name w:val="font13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4">
    <w:name w:val="font14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FF0000"/>
      <w:lang w:eastAsia="ar-SA"/>
    </w:rPr>
  </w:style>
  <w:style w:type="paragraph" w:customStyle="1" w:styleId="font15">
    <w:name w:val="font15"/>
    <w:basedOn w:val="Normalny"/>
    <w:rsid w:val="00FE25A0"/>
    <w:pPr>
      <w:suppressAutoHyphens/>
      <w:spacing w:before="280" w:after="280" w:line="240" w:lineRule="auto"/>
    </w:pPr>
    <w:rPr>
      <w:rFonts w:ascii="Cambria" w:eastAsia="Times New Roman" w:hAnsi="Cambria" w:cs="Cambria"/>
      <w:b/>
      <w:bCs/>
      <w:color w:val="000000"/>
      <w:lang w:eastAsia="ar-SA"/>
    </w:rPr>
  </w:style>
  <w:style w:type="paragraph" w:customStyle="1" w:styleId="font16">
    <w:name w:val="font16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b/>
      <w:bCs/>
      <w:color w:val="000000"/>
      <w:sz w:val="23"/>
      <w:szCs w:val="23"/>
      <w:lang w:eastAsia="ar-SA"/>
    </w:rPr>
  </w:style>
  <w:style w:type="paragraph" w:customStyle="1" w:styleId="font17">
    <w:name w:val="font17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font18">
    <w:name w:val="font18"/>
    <w:basedOn w:val="Normalny"/>
    <w:rsid w:val="00FE25A0"/>
    <w:pPr>
      <w:suppressAutoHyphens/>
      <w:spacing w:before="280" w:after="280" w:line="240" w:lineRule="auto"/>
    </w:pPr>
    <w:rPr>
      <w:rFonts w:ascii="Calibri" w:eastAsia="Times New Roman" w:hAnsi="Calibri" w:cs="Calibri"/>
      <w:color w:val="000000"/>
      <w:lang w:eastAsia="ar-SA"/>
    </w:rPr>
  </w:style>
  <w:style w:type="paragraph" w:customStyle="1" w:styleId="xl64">
    <w:name w:val="xl64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5">
    <w:name w:val="xl6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7">
    <w:name w:val="xl67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0">
    <w:name w:val="xl7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3">
    <w:name w:val="xl7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4">
    <w:name w:val="xl7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6">
    <w:name w:val="xl7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8">
    <w:name w:val="xl7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9">
    <w:name w:val="xl7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0">
    <w:name w:val="xl8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2">
    <w:name w:val="xl8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3">
    <w:name w:val="xl8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84">
    <w:name w:val="xl84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85">
    <w:name w:val="xl85"/>
    <w:basedOn w:val="Normalny"/>
    <w:rsid w:val="00FE25A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86">
    <w:name w:val="xl8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8">
    <w:name w:val="xl88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9">
    <w:name w:val="xl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0">
    <w:name w:val="xl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1">
    <w:name w:val="xl91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2">
    <w:name w:val="xl9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4">
    <w:name w:val="xl9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5">
    <w:name w:val="xl9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6">
    <w:name w:val="xl9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7">
    <w:name w:val="xl9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8">
    <w:name w:val="xl9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9">
    <w:name w:val="xl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0">
    <w:name w:val="xl10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7">
    <w:name w:val="xl10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0">
    <w:name w:val="xl11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3">
    <w:name w:val="xl11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4">
    <w:name w:val="xl11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7">
    <w:name w:val="xl1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8">
    <w:name w:val="xl118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9">
    <w:name w:val="xl119"/>
    <w:basedOn w:val="Normalny"/>
    <w:rsid w:val="00FE25A0"/>
    <w:pPr>
      <w:pBdr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customStyle="1" w:styleId="xl122">
    <w:name w:val="xl122"/>
    <w:basedOn w:val="Normalny"/>
    <w:rsid w:val="00FE25A0"/>
    <w:pPr>
      <w:pBdr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3">
    <w:name w:val="xl123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4">
    <w:name w:val="xl1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25">
    <w:name w:val="xl125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6">
    <w:name w:val="xl126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7">
    <w:name w:val="xl1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8">
    <w:name w:val="xl12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9">
    <w:name w:val="xl129"/>
    <w:basedOn w:val="Normalny"/>
    <w:rsid w:val="00FE25A0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0">
    <w:name w:val="xl13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1">
    <w:name w:val="xl131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2">
    <w:name w:val="xl13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4">
    <w:name w:val="xl13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5">
    <w:name w:val="xl13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6">
    <w:name w:val="xl136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7">
    <w:name w:val="xl13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8">
    <w:name w:val="xl13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9">
    <w:name w:val="xl13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2">
    <w:name w:val="xl14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3">
    <w:name w:val="xl143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4">
    <w:name w:val="xl14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5">
    <w:name w:val="xl145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6">
    <w:name w:val="xl14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7">
    <w:name w:val="xl14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8">
    <w:name w:val="xl148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9">
    <w:name w:val="xl149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0">
    <w:name w:val="xl15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1">
    <w:name w:val="xl15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2">
    <w:name w:val="xl1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3">
    <w:name w:val="xl15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4">
    <w:name w:val="xl15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5">
    <w:name w:val="xl15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6">
    <w:name w:val="xl156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7">
    <w:name w:val="xl15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8">
    <w:name w:val="xl15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59">
    <w:name w:val="xl1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0">
    <w:name w:val="xl16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1">
    <w:name w:val="xl16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2">
    <w:name w:val="xl16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3">
    <w:name w:val="xl16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4">
    <w:name w:val="xl164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5">
    <w:name w:val="xl16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66">
    <w:name w:val="xl16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7">
    <w:name w:val="xl16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8">
    <w:name w:val="xl168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69">
    <w:name w:val="xl169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0">
    <w:name w:val="xl17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1">
    <w:name w:val="xl17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2">
    <w:name w:val="xl172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ar-SA"/>
    </w:rPr>
  </w:style>
  <w:style w:type="paragraph" w:customStyle="1" w:styleId="xl173">
    <w:name w:val="xl173"/>
    <w:basedOn w:val="Normalny"/>
    <w:rsid w:val="00FE25A0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4">
    <w:name w:val="xl1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5">
    <w:name w:val="xl175"/>
    <w:basedOn w:val="Normalny"/>
    <w:rsid w:val="00FE25A0"/>
    <w:pPr>
      <w:pBdr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6">
    <w:name w:val="xl17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77">
    <w:name w:val="xl17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8">
    <w:name w:val="xl17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lang w:eastAsia="ar-SA"/>
    </w:rPr>
  </w:style>
  <w:style w:type="paragraph" w:customStyle="1" w:styleId="xl179">
    <w:name w:val="xl179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0">
    <w:name w:val="xl1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1">
    <w:name w:val="xl181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2">
    <w:name w:val="xl182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3">
    <w:name w:val="xl18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4">
    <w:name w:val="xl18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5">
    <w:name w:val="xl185"/>
    <w:basedOn w:val="Normalny"/>
    <w:rsid w:val="00FE25A0"/>
    <w:pPr>
      <w:pBdr>
        <w:top w:val="single" w:sz="4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6">
    <w:name w:val="xl18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7">
    <w:name w:val="xl187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8">
    <w:name w:val="xl18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89">
    <w:name w:val="xl18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0">
    <w:name w:val="xl19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1">
    <w:name w:val="xl19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2">
    <w:name w:val="xl19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93">
    <w:name w:val="xl19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4">
    <w:name w:val="xl194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5">
    <w:name w:val="xl19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6">
    <w:name w:val="xl19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7">
    <w:name w:val="xl197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8">
    <w:name w:val="xl198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99">
    <w:name w:val="xl19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0">
    <w:name w:val="xl200"/>
    <w:basedOn w:val="Normalny"/>
    <w:rsid w:val="00FE25A0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1">
    <w:name w:val="xl2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2">
    <w:name w:val="xl20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3">
    <w:name w:val="xl20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4">
    <w:name w:val="xl2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5">
    <w:name w:val="xl20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6">
    <w:name w:val="xl20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7">
    <w:name w:val="xl207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8">
    <w:name w:val="xl208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09">
    <w:name w:val="xl209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0">
    <w:name w:val="xl21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1">
    <w:name w:val="xl2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2">
    <w:name w:val="xl21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3">
    <w:name w:val="xl213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4">
    <w:name w:val="xl214"/>
    <w:basedOn w:val="Normalny"/>
    <w:rsid w:val="00FE25A0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5">
    <w:name w:val="xl215"/>
    <w:basedOn w:val="Normalny"/>
    <w:rsid w:val="00FE25A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6">
    <w:name w:val="xl216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7">
    <w:name w:val="xl21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8">
    <w:name w:val="xl21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19">
    <w:name w:val="xl21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0">
    <w:name w:val="xl22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1">
    <w:name w:val="xl22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2">
    <w:name w:val="xl22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3">
    <w:name w:val="xl22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4">
    <w:name w:val="xl224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5">
    <w:name w:val="xl22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6">
    <w:name w:val="xl226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7">
    <w:name w:val="xl227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8">
    <w:name w:val="xl228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29">
    <w:name w:val="xl22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0">
    <w:name w:val="xl23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1">
    <w:name w:val="xl231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2">
    <w:name w:val="xl23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3">
    <w:name w:val="xl23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4">
    <w:name w:val="xl23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35">
    <w:name w:val="xl23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6">
    <w:name w:val="xl23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7">
    <w:name w:val="xl23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38">
    <w:name w:val="xl23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39">
    <w:name w:val="xl239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40">
    <w:name w:val="xl240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1">
    <w:name w:val="xl241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2">
    <w:name w:val="xl2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3">
    <w:name w:val="xl24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4">
    <w:name w:val="xl24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5">
    <w:name w:val="xl245"/>
    <w:basedOn w:val="Normalny"/>
    <w:rsid w:val="00FE25A0"/>
    <w:pP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6">
    <w:name w:val="xl24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7">
    <w:name w:val="xl24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48">
    <w:name w:val="xl24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49">
    <w:name w:val="xl24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0">
    <w:name w:val="xl25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1">
    <w:name w:val="xl25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52">
    <w:name w:val="xl25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3">
    <w:name w:val="xl25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4">
    <w:name w:val="xl25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5">
    <w:name w:val="xl2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256">
    <w:name w:val="xl256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7">
    <w:name w:val="xl257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8">
    <w:name w:val="xl258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59">
    <w:name w:val="xl259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0">
    <w:name w:val="xl2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1">
    <w:name w:val="xl26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2">
    <w:name w:val="xl262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3">
    <w:name w:val="xl26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4">
    <w:name w:val="xl26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5">
    <w:name w:val="xl265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6">
    <w:name w:val="xl2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7">
    <w:name w:val="xl2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8">
    <w:name w:val="xl268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69">
    <w:name w:val="xl269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0">
    <w:name w:val="xl270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1">
    <w:name w:val="xl271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2">
    <w:name w:val="xl27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3">
    <w:name w:val="xl27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4">
    <w:name w:val="xl2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5">
    <w:name w:val="xl275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6">
    <w:name w:val="xl276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7">
    <w:name w:val="xl27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8">
    <w:name w:val="xl27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79">
    <w:name w:val="xl27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0">
    <w:name w:val="xl28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1">
    <w:name w:val="xl281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2">
    <w:name w:val="xl28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3">
    <w:name w:val="xl28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4">
    <w:name w:val="xl28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5">
    <w:name w:val="xl28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6">
    <w:name w:val="xl286"/>
    <w:basedOn w:val="Normalny"/>
    <w:rsid w:val="00FE25A0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287">
    <w:name w:val="xl287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8">
    <w:name w:val="xl288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89">
    <w:name w:val="xl289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0">
    <w:name w:val="xl290"/>
    <w:basedOn w:val="Normalny"/>
    <w:rsid w:val="00FE25A0"/>
    <w:pPr>
      <w:pBdr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1">
    <w:name w:val="xl291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2">
    <w:name w:val="xl29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3">
    <w:name w:val="xl293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4">
    <w:name w:val="xl294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6">
    <w:name w:val="xl296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7">
    <w:name w:val="xl297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8">
    <w:name w:val="xl2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299">
    <w:name w:val="xl299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0">
    <w:name w:val="xl30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1">
    <w:name w:val="xl301"/>
    <w:basedOn w:val="Normalny"/>
    <w:rsid w:val="00FE25A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2">
    <w:name w:val="xl30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3">
    <w:name w:val="xl303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4">
    <w:name w:val="xl304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5">
    <w:name w:val="xl305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6">
    <w:name w:val="xl306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7">
    <w:name w:val="xl307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8">
    <w:name w:val="xl30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09">
    <w:name w:val="xl30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0">
    <w:name w:val="xl31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1">
    <w:name w:val="xl31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2">
    <w:name w:val="xl31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3">
    <w:name w:val="xl313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4">
    <w:name w:val="xl314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5">
    <w:name w:val="xl315"/>
    <w:basedOn w:val="Normalny"/>
    <w:rsid w:val="00FE25A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6">
    <w:name w:val="xl316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17">
    <w:name w:val="xl317"/>
    <w:basedOn w:val="Normalny"/>
    <w:rsid w:val="00FE25A0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8">
    <w:name w:val="xl318"/>
    <w:basedOn w:val="Normalny"/>
    <w:rsid w:val="00FE25A0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19">
    <w:name w:val="xl319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0">
    <w:name w:val="xl320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1">
    <w:name w:val="xl321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2">
    <w:name w:val="xl322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3">
    <w:name w:val="xl323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4">
    <w:name w:val="xl324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5">
    <w:name w:val="xl3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26">
    <w:name w:val="xl32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7">
    <w:name w:val="xl32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8">
    <w:name w:val="xl328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29">
    <w:name w:val="xl32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0">
    <w:name w:val="xl330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1">
    <w:name w:val="xl331"/>
    <w:basedOn w:val="Normalny"/>
    <w:rsid w:val="00FE25A0"/>
    <w:pPr>
      <w:pBdr>
        <w:top w:val="single" w:sz="8" w:space="0" w:color="000000"/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2">
    <w:name w:val="xl332"/>
    <w:basedOn w:val="Normalny"/>
    <w:rsid w:val="00FE25A0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3">
    <w:name w:val="xl33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4">
    <w:name w:val="xl334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5">
    <w:name w:val="xl335"/>
    <w:basedOn w:val="Normalny"/>
    <w:rsid w:val="00FE25A0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6">
    <w:name w:val="xl33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7">
    <w:name w:val="xl33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338">
    <w:name w:val="xl338"/>
    <w:basedOn w:val="Normalny"/>
    <w:rsid w:val="00FE25A0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39">
    <w:name w:val="xl339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0">
    <w:name w:val="xl340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1">
    <w:name w:val="xl34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2">
    <w:name w:val="xl34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3">
    <w:name w:val="xl34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44">
    <w:name w:val="xl34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45">
    <w:name w:val="xl345"/>
    <w:basedOn w:val="Normalny"/>
    <w:rsid w:val="00FE25A0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6">
    <w:name w:val="xl346"/>
    <w:basedOn w:val="Normalny"/>
    <w:rsid w:val="00FE25A0"/>
    <w:pPr>
      <w:pBdr>
        <w:lef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7">
    <w:name w:val="xl347"/>
    <w:basedOn w:val="Normalny"/>
    <w:rsid w:val="00FE25A0"/>
    <w:pPr>
      <w:pBdr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8">
    <w:name w:val="xl348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49">
    <w:name w:val="xl349"/>
    <w:basedOn w:val="Normalny"/>
    <w:rsid w:val="00FE25A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0">
    <w:name w:val="xl35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1">
    <w:name w:val="xl35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2">
    <w:name w:val="xl352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3">
    <w:name w:val="xl353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4">
    <w:name w:val="xl354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5">
    <w:name w:val="xl355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6">
    <w:name w:val="xl356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7">
    <w:name w:val="xl357"/>
    <w:basedOn w:val="Normalny"/>
    <w:rsid w:val="00FE25A0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8">
    <w:name w:val="xl358"/>
    <w:basedOn w:val="Normalny"/>
    <w:rsid w:val="00FE25A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59">
    <w:name w:val="xl359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0">
    <w:name w:val="xl360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1">
    <w:name w:val="xl361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2">
    <w:name w:val="xl362"/>
    <w:basedOn w:val="Normalny"/>
    <w:rsid w:val="00FE25A0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3">
    <w:name w:val="xl363"/>
    <w:basedOn w:val="Normalny"/>
    <w:rsid w:val="00FE25A0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xl364">
    <w:name w:val="xl364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5">
    <w:name w:val="xl365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6">
    <w:name w:val="xl366"/>
    <w:basedOn w:val="Normalny"/>
    <w:rsid w:val="00FE25A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7">
    <w:name w:val="xl367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8">
    <w:name w:val="xl368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69">
    <w:name w:val="xl36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0">
    <w:name w:val="xl370"/>
    <w:basedOn w:val="Normalny"/>
    <w:rsid w:val="00FE25A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1">
    <w:name w:val="xl371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2">
    <w:name w:val="xl372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3">
    <w:name w:val="xl373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4">
    <w:name w:val="xl374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5">
    <w:name w:val="xl375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6">
    <w:name w:val="xl37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77">
    <w:name w:val="xl377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8">
    <w:name w:val="xl378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79">
    <w:name w:val="xl379"/>
    <w:basedOn w:val="Normalny"/>
    <w:rsid w:val="00FE25A0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0">
    <w:name w:val="xl380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1">
    <w:name w:val="xl381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2">
    <w:name w:val="xl38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3">
    <w:name w:val="xl383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4">
    <w:name w:val="xl384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5">
    <w:name w:val="xl38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6">
    <w:name w:val="xl386"/>
    <w:basedOn w:val="Normalny"/>
    <w:rsid w:val="00FE25A0"/>
    <w:pPr>
      <w:pBdr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7">
    <w:name w:val="xl38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88">
    <w:name w:val="xl38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389">
    <w:name w:val="xl389"/>
    <w:basedOn w:val="Normalny"/>
    <w:rsid w:val="00FE25A0"/>
    <w:pP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0">
    <w:name w:val="xl390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1">
    <w:name w:val="xl391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2">
    <w:name w:val="xl392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3">
    <w:name w:val="xl393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4">
    <w:name w:val="xl394"/>
    <w:basedOn w:val="Normalny"/>
    <w:rsid w:val="00FE25A0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5">
    <w:name w:val="xl395"/>
    <w:basedOn w:val="Normalny"/>
    <w:rsid w:val="00FE25A0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6">
    <w:name w:val="xl396"/>
    <w:basedOn w:val="Normalny"/>
    <w:rsid w:val="00FE25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7">
    <w:name w:val="xl397"/>
    <w:basedOn w:val="Normalny"/>
    <w:rsid w:val="00FE25A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8">
    <w:name w:val="xl398"/>
    <w:basedOn w:val="Normalny"/>
    <w:rsid w:val="00FE25A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399">
    <w:name w:val="xl399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lang w:eastAsia="ar-SA"/>
    </w:rPr>
  </w:style>
  <w:style w:type="paragraph" w:customStyle="1" w:styleId="xl400">
    <w:name w:val="xl40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1">
    <w:name w:val="xl40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2">
    <w:name w:val="xl402"/>
    <w:basedOn w:val="Normalny"/>
    <w:rsid w:val="00FE25A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3">
    <w:name w:val="xl403"/>
    <w:basedOn w:val="Normalny"/>
    <w:rsid w:val="00FE25A0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04">
    <w:name w:val="xl404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5">
    <w:name w:val="xl405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6">
    <w:name w:val="xl406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7">
    <w:name w:val="xl407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8">
    <w:name w:val="xl408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9">
    <w:name w:val="xl409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0">
    <w:name w:val="xl410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1">
    <w:name w:val="xl411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2">
    <w:name w:val="xl412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3">
    <w:name w:val="xl41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4">
    <w:name w:val="xl41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5">
    <w:name w:val="xl41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6">
    <w:name w:val="xl41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17">
    <w:name w:val="xl417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8">
    <w:name w:val="xl418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19">
    <w:name w:val="xl41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0">
    <w:name w:val="xl42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1">
    <w:name w:val="xl421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22">
    <w:name w:val="xl422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3">
    <w:name w:val="xl423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u w:val="single"/>
      <w:lang w:eastAsia="ar-SA"/>
    </w:rPr>
  </w:style>
  <w:style w:type="paragraph" w:customStyle="1" w:styleId="xl424">
    <w:name w:val="xl424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5">
    <w:name w:val="xl425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6">
    <w:name w:val="xl426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7">
    <w:name w:val="xl427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28">
    <w:name w:val="xl42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9">
    <w:name w:val="xl42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0">
    <w:name w:val="xl43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31">
    <w:name w:val="xl431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2">
    <w:name w:val="xl432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3">
    <w:name w:val="xl43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4">
    <w:name w:val="xl434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5">
    <w:name w:val="xl435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6">
    <w:name w:val="xl436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7">
    <w:name w:val="xl437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8">
    <w:name w:val="xl438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ar-SA"/>
    </w:rPr>
  </w:style>
  <w:style w:type="paragraph" w:customStyle="1" w:styleId="xl439">
    <w:name w:val="xl439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0">
    <w:name w:val="xl440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1">
    <w:name w:val="xl44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2">
    <w:name w:val="xl44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3">
    <w:name w:val="xl44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4">
    <w:name w:val="xl444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5">
    <w:name w:val="xl445"/>
    <w:basedOn w:val="Normalny"/>
    <w:rsid w:val="00FE25A0"/>
    <w:pPr>
      <w:pBdr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6">
    <w:name w:val="xl446"/>
    <w:basedOn w:val="Normalny"/>
    <w:rsid w:val="00FE25A0"/>
    <w:pPr>
      <w:pBdr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ar-SA"/>
    </w:rPr>
  </w:style>
  <w:style w:type="paragraph" w:customStyle="1" w:styleId="xl447">
    <w:name w:val="xl447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8">
    <w:name w:val="xl448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49">
    <w:name w:val="xl449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0">
    <w:name w:val="xl450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1">
    <w:name w:val="xl451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2">
    <w:name w:val="xl452"/>
    <w:basedOn w:val="Normalny"/>
    <w:rsid w:val="00FE25A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3">
    <w:name w:val="xl453"/>
    <w:basedOn w:val="Normalny"/>
    <w:rsid w:val="00FE25A0"/>
    <w:pPr>
      <w:pBdr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4">
    <w:name w:val="xl45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5">
    <w:name w:val="xl45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6">
    <w:name w:val="xl45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ar-SA"/>
    </w:rPr>
  </w:style>
  <w:style w:type="paragraph" w:customStyle="1" w:styleId="xl457">
    <w:name w:val="xl45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58">
    <w:name w:val="xl458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9">
    <w:name w:val="xl459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0">
    <w:name w:val="xl460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61">
    <w:name w:val="xl461"/>
    <w:basedOn w:val="Normalny"/>
    <w:rsid w:val="00FE25A0"/>
    <w:pPr>
      <w:pBdr>
        <w:top w:val="single" w:sz="8" w:space="0" w:color="000000"/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2">
    <w:name w:val="xl462"/>
    <w:basedOn w:val="Normalny"/>
    <w:rsid w:val="00FE25A0"/>
    <w:pPr>
      <w:pBdr>
        <w:top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3">
    <w:name w:val="xl463"/>
    <w:basedOn w:val="Normalny"/>
    <w:rsid w:val="00FE25A0"/>
    <w:pPr>
      <w:pBdr>
        <w:top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4">
    <w:name w:val="xl464"/>
    <w:basedOn w:val="Normalny"/>
    <w:rsid w:val="00FE25A0"/>
    <w:pPr>
      <w:pBdr>
        <w:lef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5">
    <w:name w:val="xl465"/>
    <w:basedOn w:val="Normalny"/>
    <w:rsid w:val="00FE25A0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6">
    <w:name w:val="xl466"/>
    <w:basedOn w:val="Normalny"/>
    <w:rsid w:val="00FE25A0"/>
    <w:pPr>
      <w:pBdr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7">
    <w:name w:val="xl467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8">
    <w:name w:val="xl468"/>
    <w:basedOn w:val="Normalny"/>
    <w:rsid w:val="00FE25A0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69">
    <w:name w:val="xl469"/>
    <w:basedOn w:val="Normalny"/>
    <w:rsid w:val="00FE25A0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70">
    <w:name w:val="xl470"/>
    <w:basedOn w:val="Normalny"/>
    <w:rsid w:val="00FE25A0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Standard">
    <w:name w:val="Standard"/>
    <w:rsid w:val="00FE25A0"/>
    <w:pPr>
      <w:suppressAutoHyphens/>
      <w:spacing w:after="200" w:line="276" w:lineRule="auto"/>
      <w:textAlignment w:val="baseline"/>
    </w:pPr>
    <w:rPr>
      <w:rFonts w:ascii="Calibri" w:eastAsia="Times New Roman" w:hAnsi="Calibri" w:cs="Calibri"/>
      <w:color w:val="000000"/>
      <w:kern w:val="1"/>
      <w:lang w:eastAsia="ar-SA"/>
    </w:rPr>
  </w:style>
  <w:style w:type="paragraph" w:customStyle="1" w:styleId="porownajcenykategoria1">
    <w:name w:val="porownajcenykategoria1"/>
    <w:basedOn w:val="Normalny"/>
    <w:rsid w:val="00FE25A0"/>
    <w:pPr>
      <w:suppressAutoHyphens/>
      <w:spacing w:before="63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E25A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unktya">
    <w:name w:val="punkty a.)"/>
    <w:rsid w:val="00FE25A0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3">
    <w:name w:val="H3"/>
    <w:basedOn w:val="Normalny"/>
    <w:next w:val="Normalny"/>
    <w:rsid w:val="00FE25A0"/>
    <w:pPr>
      <w:keepNext/>
      <w:suppressAutoHyphens/>
      <w:spacing w:before="100" w:after="100" w:line="240" w:lineRule="auto"/>
    </w:pPr>
    <w:rPr>
      <w:rFonts w:ascii="Tahoma" w:eastAsia="Times New Roman" w:hAnsi="Tahoma" w:cs="Tahoma"/>
      <w:b/>
      <w:sz w:val="28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FE25A0"/>
    <w:pPr>
      <w:suppressAutoHyphens/>
      <w:spacing w:after="0" w:line="240" w:lineRule="auto"/>
      <w:ind w:left="426"/>
      <w:jc w:val="both"/>
    </w:pPr>
    <w:rPr>
      <w:rFonts w:ascii="Calibri" w:eastAsia="Calibri" w:hAnsi="Calibri" w:cs="Times New Roman"/>
      <w:color w:val="000000"/>
      <w:lang w:eastAsia="ar-SA"/>
    </w:rPr>
  </w:style>
  <w:style w:type="paragraph" w:customStyle="1" w:styleId="Naglwek2">
    <w:name w:val="Naglówek 2"/>
    <w:basedOn w:val="Normalny"/>
    <w:next w:val="Normalny"/>
    <w:rsid w:val="00FE25A0"/>
    <w:pPr>
      <w:keepNext/>
      <w:widowControl w:val="0"/>
      <w:suppressAutoHyphens/>
      <w:spacing w:after="0" w:line="240" w:lineRule="auto"/>
      <w:ind w:left="576" w:hanging="576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Styl1">
    <w:name w:val="Styl1"/>
    <w:basedOn w:val="Normalny"/>
    <w:rsid w:val="00FE25A0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FE25A0"/>
    <w:pPr>
      <w:suppressAutoHyphens/>
      <w:spacing w:before="60" w:after="60" w:line="240" w:lineRule="auto"/>
      <w:ind w:left="851" w:hanging="295"/>
      <w:jc w:val="both"/>
    </w:pPr>
    <w:rPr>
      <w:rFonts w:ascii="Tahoma" w:eastAsia="Times New Roman" w:hAnsi="Tahoma" w:cs="Tahoma"/>
      <w:sz w:val="24"/>
      <w:szCs w:val="20"/>
      <w:lang w:eastAsia="ar-SA"/>
    </w:rPr>
  </w:style>
  <w:style w:type="paragraph" w:customStyle="1" w:styleId="pkt1">
    <w:name w:val="pkt1"/>
    <w:basedOn w:val="pkt"/>
    <w:rsid w:val="00FE25A0"/>
    <w:pPr>
      <w:ind w:left="850" w:hanging="425"/>
    </w:pPr>
  </w:style>
  <w:style w:type="paragraph" w:customStyle="1" w:styleId="Listapunktowana21">
    <w:name w:val="Lista punktowana 21"/>
    <w:basedOn w:val="Normalny"/>
    <w:rsid w:val="00FE25A0"/>
    <w:pPr>
      <w:suppressAutoHyphens/>
      <w:spacing w:after="0" w:line="240" w:lineRule="auto"/>
      <w:ind w:left="360"/>
    </w:pPr>
    <w:rPr>
      <w:rFonts w:ascii="Arial" w:eastAsia="Times New Roman" w:hAnsi="Arial" w:cs="Arial"/>
      <w:lang w:eastAsia="ar-SA"/>
    </w:rPr>
  </w:style>
  <w:style w:type="paragraph" w:customStyle="1" w:styleId="FR2">
    <w:name w:val="FR2"/>
    <w:rsid w:val="00FE25A0"/>
    <w:pPr>
      <w:widowControl w:val="0"/>
      <w:suppressAutoHyphens/>
      <w:autoSpaceDE w:val="0"/>
      <w:spacing w:before="260" w:after="0" w:line="240" w:lineRule="auto"/>
      <w:ind w:left="440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E25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FE25A0"/>
    <w:pPr>
      <w:suppressAutoHyphens/>
      <w:spacing w:after="0" w:line="240" w:lineRule="auto"/>
      <w:ind w:left="6946" w:right="-142" w:hanging="1417"/>
      <w:jc w:val="both"/>
    </w:pPr>
    <w:rPr>
      <w:rFonts w:ascii="Arial" w:eastAsia="Times New Roman" w:hAnsi="Arial" w:cs="Arial"/>
      <w:b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1"/>
    <w:qFormat/>
    <w:rsid w:val="00FE25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PodtytuZnak1">
    <w:name w:val="Podtytuł Znak1"/>
    <w:basedOn w:val="Domylnaczcionkaakapitu"/>
    <w:link w:val="Podtytu"/>
    <w:rsid w:val="00FE25A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ust">
    <w:name w:val="ust"/>
    <w:basedOn w:val="Normalny"/>
    <w:rsid w:val="00FE25A0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FE25A0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FE25A0"/>
    <w:rPr>
      <w:lang w:eastAsia="ar-SA"/>
    </w:rPr>
  </w:style>
  <w:style w:type="character" w:customStyle="1" w:styleId="TematkomentarzaZnak1">
    <w:name w:val="Temat komentarza Znak1"/>
    <w:basedOn w:val="TekstkomentarzaZnak1"/>
    <w:rsid w:val="00FE25A0"/>
    <w:rPr>
      <w:rFonts w:ascii="Tahoma" w:hAnsi="Tahoma" w:cs="Tahoma"/>
      <w:b/>
      <w:bCs/>
      <w:lang w:eastAsia="ar-SA"/>
    </w:rPr>
  </w:style>
  <w:style w:type="paragraph" w:customStyle="1" w:styleId="Tekstpodstawowy21">
    <w:name w:val="Tekst podstawowy 21"/>
    <w:basedOn w:val="Normalny"/>
    <w:rsid w:val="00FE25A0"/>
    <w:pPr>
      <w:suppressAutoHyphens/>
      <w:spacing w:after="0" w:line="360" w:lineRule="auto"/>
    </w:pPr>
    <w:rPr>
      <w:rFonts w:ascii="Tahoma" w:eastAsia="Times New Roman" w:hAnsi="Tahoma" w:cs="Tahoma"/>
      <w:b/>
      <w:sz w:val="20"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FE25A0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FE25A0"/>
    <w:pPr>
      <w:widowControl w:val="0"/>
      <w:numPr>
        <w:numId w:val="2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28043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28043F"/>
    <w:rPr>
      <w:sz w:val="16"/>
      <w:szCs w:val="16"/>
    </w:rPr>
  </w:style>
  <w:style w:type="paragraph" w:customStyle="1" w:styleId="Akapitzlist1">
    <w:name w:val="Akapit z listą1"/>
    <w:basedOn w:val="Normalny"/>
    <w:qFormat/>
    <w:rsid w:val="00EB25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7A73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2">
    <w:name w:val="Tekst podstawowy wcięty 2 Znak2"/>
    <w:basedOn w:val="Domylnaczcionkaakapitu"/>
    <w:uiPriority w:val="99"/>
    <w:semiHidden/>
    <w:rsid w:val="007A73CC"/>
  </w:style>
  <w:style w:type="table" w:customStyle="1" w:styleId="Tabela-Siatka1">
    <w:name w:val="Tabela - Siatka1"/>
    <w:basedOn w:val="Standardowy"/>
    <w:next w:val="Tabela-Siatka"/>
    <w:uiPriority w:val="39"/>
    <w:rsid w:val="00FA5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530D3"/>
  </w:style>
  <w:style w:type="paragraph" w:styleId="Legenda">
    <w:name w:val="caption"/>
    <w:basedOn w:val="Normalny"/>
    <w:qFormat/>
    <w:rsid w:val="00696613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Liberation Serif" w:eastAsia="NSimSun" w:hAnsi="Liberation Serif" w:cs="Arial"/>
      <w:i/>
      <w:iCs/>
      <w:kern w:val="2"/>
      <w:sz w:val="24"/>
      <w:szCs w:val="24"/>
      <w:lang w:eastAsia="zh-CN" w:bidi="hi-IN"/>
    </w:rPr>
  </w:style>
  <w:style w:type="character" w:customStyle="1" w:styleId="Tytu5">
    <w:name w:val="Tytuł5"/>
    <w:basedOn w:val="Domylnaczcionkaakapitu"/>
    <w:rsid w:val="00B8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u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D4BC-20AF-40EE-A102-C2264DC7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Urszula Szkiłądź</cp:lastModifiedBy>
  <cp:revision>252</cp:revision>
  <cp:lastPrinted>2023-03-27T10:08:00Z</cp:lastPrinted>
  <dcterms:created xsi:type="dcterms:W3CDTF">2022-02-02T08:46:00Z</dcterms:created>
  <dcterms:modified xsi:type="dcterms:W3CDTF">2023-10-31T07:03:00Z</dcterms:modified>
</cp:coreProperties>
</file>