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0BDF668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9D49DE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</w:t>
      </w:r>
      <w:r w:rsidR="00537C8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9</w:t>
      </w:r>
      <w:r w:rsidR="009D000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3C28AB6D" w14:textId="77777777" w:rsidR="00537C8A" w:rsidRPr="00537C8A" w:rsidRDefault="00537C8A" w:rsidP="00537C8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537C8A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214-563609</w:t>
      </w:r>
    </w:p>
    <w:p w14:paraId="7F453E66" w14:textId="77777777" w:rsidR="00537C8A" w:rsidRPr="00537C8A" w:rsidRDefault="00537C8A" w:rsidP="00537C8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537C8A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57</w:t>
      </w:r>
    </w:p>
    <w:p w14:paraId="1E77CC0A" w14:textId="77777777" w:rsidR="00537C8A" w:rsidRPr="00537C8A" w:rsidRDefault="00537C8A" w:rsidP="00537C8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537C8A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ocds-148610-3e673f96-4540-11ec-8c2d-66c2f1230e9c</w:t>
      </w:r>
    </w:p>
    <w:p w14:paraId="11CE2DF3" w14:textId="5F9307AF" w:rsidR="00ED342D" w:rsidRPr="00ED342D" w:rsidRDefault="00ED342D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4713E73B" w:rsidR="00F3342E" w:rsidRPr="00461371" w:rsidRDefault="0087349A" w:rsidP="006248C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lang w:eastAsia="en-US"/>
        </w:rPr>
        <w:t xml:space="preserve">             </w:t>
      </w:r>
      <w:r w:rsidR="00A9249A"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="00A9249A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204E456A" w14:textId="370293F2" w:rsidR="0087349A" w:rsidRPr="00590BC8" w:rsidRDefault="00F3342E" w:rsidP="009D49DE">
      <w:pPr>
        <w:spacing w:line="360" w:lineRule="auto"/>
        <w:jc w:val="both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73721F" w:rsidRPr="0073721F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„Dostawę nowej maszyny przeładunkowej o masie min. 21 Mg”.</w:t>
      </w:r>
    </w:p>
    <w:p w14:paraId="41A0A1AE" w14:textId="75C9AE8C" w:rsidR="00ED342D" w:rsidRDefault="00ED342D" w:rsidP="0087349A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FA3876" w14:textId="77777777" w:rsidR="00F91C1E" w:rsidRDefault="00F91C1E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69864457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jeden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9D49DE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62CE663F" w14:textId="77777777" w:rsidR="002C6C7D" w:rsidRDefault="002C6C7D" w:rsidP="006248CE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CC81366" w14:textId="78F42E8D" w:rsidR="009D49DE" w:rsidRDefault="006248CE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6248CE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proofErr w:type="spellStart"/>
      <w:r w:rsidR="00F55AAB" w:rsidRPr="00F55AAB">
        <w:rPr>
          <w:rFonts w:ascii="Open Sans" w:hAnsi="Open Sans" w:cs="Open Sans"/>
          <w:color w:val="000000"/>
          <w:spacing w:val="1"/>
          <w:w w:val="105"/>
          <w:lang w:eastAsia="en-US"/>
        </w:rPr>
        <w:t>Bax</w:t>
      </w:r>
      <w:proofErr w:type="spellEnd"/>
      <w:r w:rsidR="00F55AAB" w:rsidRPr="00F55AA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proofErr w:type="spellStart"/>
      <w:r w:rsidR="00F55AAB" w:rsidRPr="00F55AAB">
        <w:rPr>
          <w:rFonts w:ascii="Open Sans" w:hAnsi="Open Sans" w:cs="Open Sans"/>
          <w:color w:val="000000"/>
          <w:spacing w:val="1"/>
          <w:w w:val="105"/>
          <w:lang w:eastAsia="en-US"/>
        </w:rPr>
        <w:t>Baumaschinen</w:t>
      </w:r>
      <w:proofErr w:type="spellEnd"/>
      <w:r w:rsidR="00F55AAB" w:rsidRPr="00F55AA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Sp. z o.o.</w:t>
      </w:r>
      <w:r w:rsidR="00F55AA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55AAB" w:rsidRPr="00F55AAB">
        <w:rPr>
          <w:rFonts w:ascii="Open Sans" w:hAnsi="Open Sans" w:cs="Open Sans"/>
          <w:color w:val="000000"/>
          <w:spacing w:val="1"/>
          <w:w w:val="105"/>
          <w:lang w:eastAsia="en-US"/>
        </w:rPr>
        <w:t>Wierzbowa 2, 62-002 Suchy Las</w:t>
      </w:r>
    </w:p>
    <w:p w14:paraId="4AAAE01E" w14:textId="1864B358" w:rsidR="00477DE4" w:rsidRDefault="00477DE4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A4105A4" w14:textId="52E3C68C" w:rsidR="00477DE4" w:rsidRDefault="00477DE4" w:rsidP="004600DF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00D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Cena 1.463.700,00 zł brutto </w:t>
      </w:r>
    </w:p>
    <w:p w14:paraId="1D571BD7" w14:textId="77777777" w:rsidR="004600DF" w:rsidRPr="009D49DE" w:rsidRDefault="004600DF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29CD8A0" w14:textId="77777777" w:rsidR="009D49DE" w:rsidRPr="009D49DE" w:rsidRDefault="009D49DE" w:rsidP="009D49DE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9DCEB0" w14:textId="77777777" w:rsidR="002C6C7D" w:rsidRPr="008E2AD7" w:rsidRDefault="002C6C7D" w:rsidP="008E2AD7">
      <w:pPr>
        <w:suppressAutoHyphens w:val="0"/>
        <w:overflowPunct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4D5CC9" w14:textId="61216AD2" w:rsidR="004E2067" w:rsidRPr="004E2067" w:rsidRDefault="004E2067" w:rsidP="00F55AAB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sectPr w:rsidR="004E2067" w:rsidRPr="004E2067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1D32412"/>
    <w:multiLevelType w:val="hybridMultilevel"/>
    <w:tmpl w:val="E702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42F7D"/>
    <w:multiLevelType w:val="hybridMultilevel"/>
    <w:tmpl w:val="1A02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1453"/>
    <w:multiLevelType w:val="hybridMultilevel"/>
    <w:tmpl w:val="3FDA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3"/>
  </w:num>
  <w:num w:numId="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05609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C6C7D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0DF"/>
    <w:rsid w:val="004602E6"/>
    <w:rsid w:val="00461371"/>
    <w:rsid w:val="00477DE4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2067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37C8A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0BC8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248CE"/>
    <w:rsid w:val="00632E8E"/>
    <w:rsid w:val="00641299"/>
    <w:rsid w:val="00642613"/>
    <w:rsid w:val="00643497"/>
    <w:rsid w:val="006472BB"/>
    <w:rsid w:val="00651ED6"/>
    <w:rsid w:val="00652607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3721F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349A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2AD7"/>
    <w:rsid w:val="008E5BD8"/>
    <w:rsid w:val="008E6621"/>
    <w:rsid w:val="008F27DC"/>
    <w:rsid w:val="008F3D38"/>
    <w:rsid w:val="00900772"/>
    <w:rsid w:val="0090756B"/>
    <w:rsid w:val="0091372A"/>
    <w:rsid w:val="0091587E"/>
    <w:rsid w:val="0091599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000F"/>
    <w:rsid w:val="009D49D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5AAB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12</cp:revision>
  <cp:lastPrinted>2021-11-05T09:35:00Z</cp:lastPrinted>
  <dcterms:created xsi:type="dcterms:W3CDTF">2021-11-05T09:16:00Z</dcterms:created>
  <dcterms:modified xsi:type="dcterms:W3CDTF">2021-11-29T09:59:00Z</dcterms:modified>
</cp:coreProperties>
</file>