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7A8A96A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E1252">
        <w:rPr>
          <w:rFonts w:ascii="Open Sans" w:hAnsi="Open Sans" w:cs="Open Sans"/>
          <w:color w:val="000000"/>
          <w:spacing w:val="-4"/>
          <w:w w:val="105"/>
          <w:lang w:eastAsia="en-US"/>
        </w:rPr>
        <w:t>22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10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6B2C4415" w14:textId="77777777" w:rsidR="00FE1252" w:rsidRPr="00EE0D90" w:rsidRDefault="00FE1252" w:rsidP="00FE1252">
      <w:pPr>
        <w:spacing w:line="276" w:lineRule="auto"/>
        <w:jc w:val="both"/>
        <w:rPr>
          <w:rStyle w:val="Hipercze"/>
          <w:rFonts w:ascii="Open Sans" w:hAnsi="Open Sans" w:cs="Open Sans"/>
          <w:b/>
          <w:bCs/>
          <w:sz w:val="18"/>
          <w:szCs w:val="18"/>
        </w:rPr>
      </w:pPr>
      <w:r w:rsidRPr="00EE0D90">
        <w:rPr>
          <w:rStyle w:val="Hipercze"/>
          <w:rFonts w:ascii="Open Sans" w:hAnsi="Open Sans" w:cs="Open Sans"/>
          <w:b/>
          <w:bCs/>
          <w:sz w:val="18"/>
          <w:szCs w:val="18"/>
        </w:rPr>
        <w:t xml:space="preserve">Nr postępowania:  </w:t>
      </w:r>
      <w:r w:rsidRPr="00EE0D90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>2021/BZP 00233269/01</w:t>
      </w:r>
    </w:p>
    <w:p w14:paraId="1C3CBA7A" w14:textId="77777777" w:rsidR="00FE1252" w:rsidRPr="00EE0D90" w:rsidRDefault="00FE1252" w:rsidP="00FE1252">
      <w:pPr>
        <w:spacing w:line="276" w:lineRule="auto"/>
        <w:jc w:val="both"/>
        <w:rPr>
          <w:rStyle w:val="Hipercze"/>
          <w:rFonts w:ascii="Open Sans" w:hAnsi="Open Sans" w:cs="Open Sans"/>
          <w:b/>
          <w:bCs/>
          <w:sz w:val="18"/>
          <w:szCs w:val="18"/>
        </w:rPr>
      </w:pPr>
      <w:r w:rsidRPr="00EE0D90">
        <w:rPr>
          <w:rStyle w:val="Hipercze"/>
          <w:rFonts w:ascii="Open Sans" w:hAnsi="Open Sans" w:cs="Open Sans"/>
          <w:b/>
          <w:bCs/>
          <w:sz w:val="18"/>
          <w:szCs w:val="18"/>
        </w:rPr>
        <w:t>Nr referencyjny:  54</w:t>
      </w:r>
    </w:p>
    <w:p w14:paraId="43E769F2" w14:textId="60CA9849" w:rsidR="002D7E75" w:rsidRPr="00EE0D90" w:rsidRDefault="00FE1252" w:rsidP="00FE1252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/>
          <w:bCs/>
          <w:sz w:val="18"/>
          <w:szCs w:val="18"/>
          <w:lang w:eastAsia="pl-PL"/>
        </w:rPr>
      </w:pPr>
      <w:r w:rsidRPr="00EE0D90">
        <w:rPr>
          <w:rStyle w:val="Hipercze"/>
          <w:rFonts w:ascii="Open Sans" w:hAnsi="Open Sans" w:cs="Open Sans"/>
          <w:b/>
          <w:bCs/>
          <w:sz w:val="18"/>
          <w:szCs w:val="18"/>
        </w:rPr>
        <w:t>Identyfikator postępowania:  ocds-148610-706dafff-2b4f-11ec-b885-f28f91688073</w:t>
      </w:r>
    </w:p>
    <w:bookmarkEnd w:id="0"/>
    <w:p w14:paraId="3B9431A7" w14:textId="77777777" w:rsidR="002D7E75" w:rsidRPr="00EE0D90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b/>
          <w:bCs/>
          <w:color w:val="000000"/>
          <w:spacing w:val="1"/>
          <w:sz w:val="18"/>
          <w:szCs w:val="18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7EB2D84" w14:textId="56A33044" w:rsidR="00FE1252" w:rsidRDefault="00F3342E" w:rsidP="00EE0D90">
      <w:pPr>
        <w:pStyle w:val="Tekstpodstawowy"/>
        <w:ind w:right="-427"/>
        <w:rPr>
          <w:rStyle w:val="left"/>
          <w:rFonts w:ascii="Open Sans" w:hAnsi="Open Sans" w:cs="Open Sans"/>
          <w:b/>
          <w:bCs/>
          <w:color w:val="000000"/>
          <w:sz w:val="22"/>
          <w:szCs w:val="22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bookmarkStart w:id="1" w:name="_Hlk73079022"/>
      <w:r w:rsidR="00FE1252" w:rsidRPr="00EE0D90">
        <w:rPr>
          <w:rStyle w:val="left"/>
          <w:rFonts w:ascii="Open Sans" w:hAnsi="Open Sans" w:cs="Open Sans"/>
          <w:b/>
          <w:bCs/>
          <w:sz w:val="22"/>
          <w:szCs w:val="22"/>
        </w:rPr>
        <w:t>„Pielęgnacja i wycinka drzew na terenie Cmentarza Komunalnego w Koszalinie</w:t>
      </w:r>
      <w:r w:rsidR="00FE1252" w:rsidRPr="00EE0D90">
        <w:rPr>
          <w:rStyle w:val="left"/>
          <w:rFonts w:ascii="Open Sans" w:hAnsi="Open Sans" w:cs="Open Sans"/>
          <w:b/>
          <w:bCs/>
          <w:color w:val="000000"/>
          <w:sz w:val="22"/>
          <w:szCs w:val="22"/>
        </w:rPr>
        <w:t>”</w:t>
      </w:r>
      <w:bookmarkEnd w:id="1"/>
      <w:r w:rsidR="00EE0D90">
        <w:rPr>
          <w:rStyle w:val="left"/>
          <w:rFonts w:ascii="Open Sans" w:hAnsi="Open Sans" w:cs="Open Sans"/>
          <w:b/>
          <w:bCs/>
          <w:color w:val="000000"/>
          <w:sz w:val="22"/>
          <w:szCs w:val="22"/>
        </w:rPr>
        <w:t>.</w:t>
      </w: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0FB53CF7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DAD9217" w14:textId="68AE9E0A" w:rsidR="00D509F0" w:rsidRPr="003908C3" w:rsidRDefault="00FE1252" w:rsidP="00D509F0">
      <w:pPr>
        <w:spacing w:line="276" w:lineRule="auto"/>
        <w:jc w:val="both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Oferta</w:t>
      </w:r>
      <w:r w:rsidR="00D509F0" w:rsidRPr="003908C3">
        <w:rPr>
          <w:rFonts w:ascii="Open Sans" w:hAnsi="Open Sans" w:cs="Open Sans"/>
          <w:b/>
          <w:bCs/>
          <w:lang w:eastAsia="pl-PL"/>
        </w:rPr>
        <w:t xml:space="preserve"> Nr 1: </w:t>
      </w:r>
    </w:p>
    <w:p w14:paraId="7FB612CB" w14:textId="2AFCA8EF" w:rsidR="00D509F0" w:rsidRPr="00FE1252" w:rsidRDefault="00FE1252" w:rsidP="00FE1252">
      <w:pPr>
        <w:pStyle w:val="Default"/>
      </w:pPr>
      <w:r>
        <w:t xml:space="preserve"> </w:t>
      </w:r>
      <w:r>
        <w:rPr>
          <w:sz w:val="20"/>
          <w:szCs w:val="20"/>
        </w:rPr>
        <w:t>Elitelas Sp.</w:t>
      </w:r>
      <w:r w:rsidR="0090556A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o.o</w:t>
      </w:r>
      <w:r>
        <w:rPr>
          <w:sz w:val="20"/>
          <w:szCs w:val="20"/>
        </w:rPr>
        <w:t xml:space="preserve">. – </w:t>
      </w:r>
      <w:r>
        <w:rPr>
          <w:sz w:val="20"/>
          <w:szCs w:val="20"/>
        </w:rPr>
        <w:t>lider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Durdy 141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39-450 Baranów Sandomierski</w:t>
      </w:r>
    </w:p>
    <w:p w14:paraId="392CB461" w14:textId="5B013F62" w:rsidR="00AA698D" w:rsidRDefault="00AA698D" w:rsidP="00AA698D">
      <w:pPr>
        <w:pStyle w:val="Default"/>
      </w:pPr>
    </w:p>
    <w:p w14:paraId="5E3DD082" w14:textId="388B35E5" w:rsidR="00FC0E2F" w:rsidRPr="00AA698D" w:rsidRDefault="00AA698D" w:rsidP="00AA698D">
      <w:pPr>
        <w:pStyle w:val="Default"/>
        <w:numPr>
          <w:ilvl w:val="0"/>
          <w:numId w:val="4"/>
        </w:numPr>
        <w:rPr>
          <w:sz w:val="20"/>
          <w:szCs w:val="20"/>
        </w:rPr>
      </w:pPr>
      <w:bookmarkStart w:id="2" w:name="_Hlk85806565"/>
      <w:r>
        <w:rPr>
          <w:sz w:val="20"/>
          <w:szCs w:val="20"/>
        </w:rPr>
        <w:t xml:space="preserve">Cena całkowita netto: </w:t>
      </w:r>
      <w:r w:rsidR="00A53DAB">
        <w:rPr>
          <w:sz w:val="20"/>
          <w:szCs w:val="20"/>
        </w:rPr>
        <w:t xml:space="preserve">   </w:t>
      </w:r>
      <w:r>
        <w:rPr>
          <w:sz w:val="20"/>
          <w:szCs w:val="20"/>
        </w:rPr>
        <w:t>78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500,00 zł </w:t>
      </w:r>
    </w:p>
    <w:p w14:paraId="69DFA22B" w14:textId="31A164D9" w:rsidR="00D509F0" w:rsidRPr="004A1778" w:rsidRDefault="00E03DA4" w:rsidP="002350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 xml:space="preserve">Cena </w:t>
      </w:r>
      <w:r w:rsidR="00AA698D">
        <w:rPr>
          <w:rFonts w:ascii="Open Sans" w:hAnsi="Open Sans" w:cs="Open Sans"/>
          <w:color w:val="000000" w:themeColor="text1"/>
        </w:rPr>
        <w:t xml:space="preserve">całkowita brutto: </w:t>
      </w:r>
      <w:r w:rsidR="00A53DAB">
        <w:rPr>
          <w:rFonts w:ascii="Open Sans" w:hAnsi="Open Sans" w:cs="Open Sans"/>
          <w:color w:val="000000" w:themeColor="text1"/>
        </w:rPr>
        <w:t xml:space="preserve">  </w:t>
      </w:r>
      <w:r w:rsidR="00AA698D">
        <w:rPr>
          <w:rFonts w:ascii="Open Sans" w:hAnsi="Open Sans" w:cs="Open Sans"/>
          <w:color w:val="000000" w:themeColor="text1"/>
        </w:rPr>
        <w:t>84.780</w:t>
      </w:r>
      <w:r>
        <w:rPr>
          <w:rFonts w:ascii="Open Sans" w:hAnsi="Open Sans" w:cs="Open Sans"/>
          <w:color w:val="000000" w:themeColor="text1"/>
        </w:rPr>
        <w:t>,00 zł</w:t>
      </w:r>
    </w:p>
    <w:bookmarkEnd w:id="2"/>
    <w:p w14:paraId="79A6779A" w14:textId="77777777" w:rsidR="004A1778" w:rsidRPr="004A1778" w:rsidRDefault="004A1778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12E497A9" w14:textId="08BE09D6" w:rsidR="00D824EE" w:rsidRDefault="0090556A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Oferta</w:t>
      </w:r>
      <w:r w:rsidR="00D509F0" w:rsidRPr="00D509F0">
        <w:rPr>
          <w:rFonts w:ascii="Open Sans" w:hAnsi="Open Sans" w:cs="Open Sans"/>
          <w:b/>
          <w:bCs/>
          <w:color w:val="000000" w:themeColor="text1"/>
        </w:rPr>
        <w:t xml:space="preserve"> Nr 2:</w:t>
      </w:r>
    </w:p>
    <w:p w14:paraId="7D8C100F" w14:textId="374346B7" w:rsidR="0090556A" w:rsidRDefault="0090556A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90556A">
        <w:rPr>
          <w:rFonts w:ascii="Open Sans" w:hAnsi="Open Sans" w:cs="Open Sans"/>
          <w:color w:val="000000" w:themeColor="text1"/>
        </w:rPr>
        <w:t>ZIELONY DZIEŃ Jacek Zduński</w:t>
      </w:r>
      <w:r>
        <w:rPr>
          <w:rFonts w:ascii="Open Sans" w:hAnsi="Open Sans" w:cs="Open Sans"/>
          <w:color w:val="000000" w:themeColor="text1"/>
        </w:rPr>
        <w:t xml:space="preserve">  </w:t>
      </w:r>
      <w:r w:rsidRPr="0090556A">
        <w:rPr>
          <w:rFonts w:ascii="Open Sans" w:hAnsi="Open Sans" w:cs="Open Sans"/>
          <w:color w:val="000000" w:themeColor="text1"/>
        </w:rPr>
        <w:t>15-868 Białystok, ul. Kozłowa 5</w:t>
      </w:r>
      <w:r>
        <w:rPr>
          <w:rFonts w:ascii="Open Sans" w:hAnsi="Open Sans" w:cs="Open Sans"/>
          <w:color w:val="000000" w:themeColor="text1"/>
        </w:rPr>
        <w:t>/</w:t>
      </w:r>
      <w:r w:rsidRPr="0090556A">
        <w:rPr>
          <w:rFonts w:ascii="Open Sans" w:hAnsi="Open Sans" w:cs="Open Sans"/>
          <w:color w:val="000000" w:themeColor="text1"/>
        </w:rPr>
        <w:t>13</w:t>
      </w:r>
    </w:p>
    <w:p w14:paraId="1A9FD927" w14:textId="77777777" w:rsidR="001A25AF" w:rsidRPr="001A25AF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bookmarkStart w:id="3" w:name="_Hlk85806891"/>
    </w:p>
    <w:p w14:paraId="2305D922" w14:textId="6E724110" w:rsidR="0090556A" w:rsidRPr="00AA698D" w:rsidRDefault="0090556A" w:rsidP="0090556A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Cena całkowita netto: </w:t>
      </w:r>
      <w:r>
        <w:rPr>
          <w:sz w:val="20"/>
          <w:szCs w:val="20"/>
        </w:rPr>
        <w:t xml:space="preserve">  </w:t>
      </w:r>
      <w:r w:rsidR="00A53DAB">
        <w:rPr>
          <w:sz w:val="20"/>
          <w:szCs w:val="20"/>
        </w:rPr>
        <w:t xml:space="preserve">  </w:t>
      </w:r>
      <w:r>
        <w:rPr>
          <w:sz w:val="20"/>
          <w:szCs w:val="20"/>
        </w:rPr>
        <w:t>140</w:t>
      </w:r>
      <w:r>
        <w:rPr>
          <w:sz w:val="20"/>
          <w:szCs w:val="20"/>
        </w:rPr>
        <w:t>.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00,00 zł </w:t>
      </w:r>
    </w:p>
    <w:p w14:paraId="3267BA01" w14:textId="478A38A6" w:rsidR="0090556A" w:rsidRPr="004A1778" w:rsidRDefault="0090556A" w:rsidP="0090556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>Cena całkowita brutto:</w:t>
      </w:r>
      <w:r w:rsidR="00A53DAB">
        <w:rPr>
          <w:rFonts w:ascii="Open Sans" w:hAnsi="Open Sans" w:cs="Open Sans"/>
          <w:color w:val="000000" w:themeColor="text1"/>
        </w:rPr>
        <w:t xml:space="preserve">  </w:t>
      </w:r>
      <w:r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151</w:t>
      </w:r>
      <w:r>
        <w:rPr>
          <w:rFonts w:ascii="Open Sans" w:hAnsi="Open Sans" w:cs="Open Sans"/>
          <w:color w:val="000000" w:themeColor="text1"/>
        </w:rPr>
        <w:t>.</w:t>
      </w:r>
      <w:r>
        <w:rPr>
          <w:rFonts w:ascii="Open Sans" w:hAnsi="Open Sans" w:cs="Open Sans"/>
          <w:color w:val="000000" w:themeColor="text1"/>
        </w:rPr>
        <w:t>524</w:t>
      </w:r>
      <w:r>
        <w:rPr>
          <w:rFonts w:ascii="Open Sans" w:hAnsi="Open Sans" w:cs="Open Sans"/>
          <w:color w:val="000000" w:themeColor="text1"/>
        </w:rPr>
        <w:t>,00 zł</w:t>
      </w:r>
    </w:p>
    <w:bookmarkEnd w:id="3"/>
    <w:p w14:paraId="453E7D06" w14:textId="77777777" w:rsidR="0064079D" w:rsidRPr="0064079D" w:rsidRDefault="0064079D" w:rsidP="00356E59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Open Sans" w:hAnsi="Open Sans" w:cs="Open Sans"/>
          <w:color w:val="000000"/>
          <w:lang w:eastAsia="pl-PL"/>
        </w:rPr>
      </w:pPr>
    </w:p>
    <w:p w14:paraId="47E87ABD" w14:textId="77777777" w:rsidR="0064079D" w:rsidRPr="0064079D" w:rsidRDefault="0064079D" w:rsidP="0064079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2181DAE" w14:textId="72375275" w:rsidR="00EE0D90" w:rsidRPr="003908C3" w:rsidRDefault="00EE0D90" w:rsidP="003908C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Oferta</w:t>
      </w:r>
      <w:r w:rsidR="003908C3" w:rsidRPr="003908C3">
        <w:rPr>
          <w:rFonts w:ascii="Open Sans" w:hAnsi="Open Sans" w:cs="Open Sans"/>
          <w:b/>
          <w:bCs/>
          <w:color w:val="000000" w:themeColor="text1"/>
        </w:rPr>
        <w:t xml:space="preserve"> Nr 3</w:t>
      </w:r>
      <w:r>
        <w:rPr>
          <w:rFonts w:ascii="Open Sans" w:hAnsi="Open Sans" w:cs="Open Sans"/>
          <w:b/>
          <w:bCs/>
          <w:color w:val="000000" w:themeColor="text1"/>
        </w:rPr>
        <w:t>:</w:t>
      </w:r>
    </w:p>
    <w:p w14:paraId="0EE51B9D" w14:textId="7AB4A099" w:rsidR="0052468B" w:rsidRDefault="00EE0D90" w:rsidP="00EE0D90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POL-FIXMACHINES ZBIGNIEW WIKTOROWICZ</w:t>
      </w:r>
      <w:r w:rsidR="00A53DAB">
        <w:rPr>
          <w:sz w:val="20"/>
          <w:szCs w:val="20"/>
        </w:rPr>
        <w:t xml:space="preserve">  </w:t>
      </w:r>
      <w:r w:rsidR="00A53DAB" w:rsidRPr="00A53DAB">
        <w:rPr>
          <w:sz w:val="20"/>
          <w:szCs w:val="20"/>
        </w:rPr>
        <w:t>Ul. Wańkowicza 19/2, 75-445 Koszalin</w:t>
      </w:r>
    </w:p>
    <w:p w14:paraId="7364B8F5" w14:textId="77777777" w:rsidR="00A53DAB" w:rsidRPr="001A25AF" w:rsidRDefault="00A53DAB" w:rsidP="00A53DAB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7A187D5F" w14:textId="6DDB7688" w:rsidR="00A53DAB" w:rsidRPr="00AA698D" w:rsidRDefault="00A53DAB" w:rsidP="00A53DA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Cena całkowita netto:  </w:t>
      </w:r>
      <w:r>
        <w:rPr>
          <w:sz w:val="20"/>
          <w:szCs w:val="20"/>
        </w:rPr>
        <w:t xml:space="preserve">   </w:t>
      </w:r>
      <w:r w:rsidRPr="00A53DAB">
        <w:rPr>
          <w:sz w:val="20"/>
          <w:szCs w:val="20"/>
        </w:rPr>
        <w:t>118</w:t>
      </w:r>
      <w:r>
        <w:rPr>
          <w:sz w:val="20"/>
          <w:szCs w:val="20"/>
        </w:rPr>
        <w:t>.</w:t>
      </w:r>
      <w:r w:rsidRPr="00A53DAB">
        <w:rPr>
          <w:sz w:val="20"/>
          <w:szCs w:val="20"/>
        </w:rPr>
        <w:t>982,8</w:t>
      </w:r>
      <w:r>
        <w:rPr>
          <w:sz w:val="20"/>
          <w:szCs w:val="20"/>
        </w:rPr>
        <w:t>0</w:t>
      </w:r>
      <w:r w:rsidRPr="00A53DAB">
        <w:rPr>
          <w:sz w:val="20"/>
          <w:szCs w:val="20"/>
        </w:rPr>
        <w:t xml:space="preserve"> zł</w:t>
      </w:r>
    </w:p>
    <w:p w14:paraId="188E94C8" w14:textId="66E529DD" w:rsidR="00A53DAB" w:rsidRPr="004A1778" w:rsidRDefault="00A53DAB" w:rsidP="00A53D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>Cena całkowita brutto:</w:t>
      </w:r>
      <w:r>
        <w:rPr>
          <w:rFonts w:ascii="Open Sans" w:hAnsi="Open Sans" w:cs="Open Sans"/>
          <w:color w:val="000000" w:themeColor="text1"/>
        </w:rPr>
        <w:t xml:space="preserve">  </w:t>
      </w:r>
      <w:r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A53DAB">
        <w:rPr>
          <w:rFonts w:ascii="Open Sans" w:hAnsi="Open Sans" w:cs="Open Sans"/>
          <w:color w:val="000000" w:themeColor="text1"/>
        </w:rPr>
        <w:t>128</w:t>
      </w:r>
      <w:r>
        <w:rPr>
          <w:rFonts w:ascii="Open Sans" w:hAnsi="Open Sans" w:cs="Open Sans"/>
          <w:color w:val="000000" w:themeColor="text1"/>
        </w:rPr>
        <w:t>.</w:t>
      </w:r>
      <w:r w:rsidRPr="00A53DAB">
        <w:rPr>
          <w:rFonts w:ascii="Open Sans" w:hAnsi="Open Sans" w:cs="Open Sans"/>
          <w:color w:val="000000" w:themeColor="text1"/>
        </w:rPr>
        <w:t>501,4</w:t>
      </w:r>
      <w:r>
        <w:rPr>
          <w:rFonts w:ascii="Open Sans" w:hAnsi="Open Sans" w:cs="Open Sans"/>
          <w:color w:val="000000" w:themeColor="text1"/>
        </w:rPr>
        <w:t>0</w:t>
      </w:r>
      <w:r w:rsidRPr="00A53DAB">
        <w:rPr>
          <w:rFonts w:ascii="Open Sans" w:hAnsi="Open Sans" w:cs="Open Sans"/>
          <w:color w:val="000000" w:themeColor="text1"/>
        </w:rPr>
        <w:t xml:space="preserve"> zł</w:t>
      </w:r>
    </w:p>
    <w:p w14:paraId="7E821978" w14:textId="77777777" w:rsidR="00A53DAB" w:rsidRPr="00015911" w:rsidRDefault="00A53DAB" w:rsidP="00EE0D90">
      <w:pPr>
        <w:pStyle w:val="Default"/>
        <w:rPr>
          <w:sz w:val="20"/>
          <w:szCs w:val="20"/>
        </w:rPr>
      </w:pPr>
    </w:p>
    <w:sectPr w:rsidR="00A53DAB" w:rsidRPr="00015911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FCC8" w14:textId="77777777" w:rsidR="00C607E3" w:rsidRDefault="00C607E3">
      <w:r>
        <w:separator/>
      </w:r>
    </w:p>
  </w:endnote>
  <w:endnote w:type="continuationSeparator" w:id="0">
    <w:p w14:paraId="016C6245" w14:textId="77777777" w:rsidR="00C607E3" w:rsidRDefault="00C6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0D0E" w14:textId="77777777" w:rsidR="00C607E3" w:rsidRDefault="00C607E3">
      <w:r>
        <w:separator/>
      </w:r>
    </w:p>
  </w:footnote>
  <w:footnote w:type="continuationSeparator" w:id="0">
    <w:p w14:paraId="1016B234" w14:textId="77777777" w:rsidR="00C607E3" w:rsidRDefault="00C6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08E4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40</cp:revision>
  <cp:lastPrinted>2021-10-13T10:39:00Z</cp:lastPrinted>
  <dcterms:created xsi:type="dcterms:W3CDTF">2021-10-11T10:29:00Z</dcterms:created>
  <dcterms:modified xsi:type="dcterms:W3CDTF">2021-10-22T12:56:00Z</dcterms:modified>
</cp:coreProperties>
</file>