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C5F" w:rsidRPr="00F7287E" w:rsidRDefault="00DA1C5F" w:rsidP="00E16CBF">
      <w:pPr>
        <w:pStyle w:val="BodyText"/>
        <w:ind w:right="5668"/>
        <w:jc w:val="center"/>
        <w:rPr>
          <w:rFonts w:ascii="Calibri" w:hAnsi="Calibri" w:cs="Calibri"/>
          <w:sz w:val="20"/>
        </w:rPr>
      </w:pPr>
    </w:p>
    <w:p w:rsidR="00DA1C5F" w:rsidRPr="004A7328" w:rsidRDefault="00DA1C5F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DA1C5F" w:rsidRPr="004A7328" w:rsidRDefault="00DA1C5F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>
        <w:rPr>
          <w:rFonts w:cs="Times New Roman"/>
          <w:b/>
          <w:sz w:val="20"/>
          <w:szCs w:val="20"/>
        </w:rPr>
        <w:t>13/2023</w:t>
      </w:r>
    </w:p>
    <w:p w:rsidR="00DA1C5F" w:rsidRPr="004A7328" w:rsidRDefault="00DA1C5F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8</w:t>
      </w:r>
      <w:r w:rsidRPr="004A7328">
        <w:rPr>
          <w:rFonts w:cs="Times New Roman"/>
          <w:b/>
          <w:sz w:val="20"/>
          <w:szCs w:val="20"/>
        </w:rPr>
        <w:t xml:space="preserve"> do SWZ</w:t>
      </w:r>
    </w:p>
    <w:p w:rsidR="00DA1C5F" w:rsidRPr="004A7328" w:rsidRDefault="00DA1C5F" w:rsidP="001502EF">
      <w:pPr>
        <w:spacing w:line="276" w:lineRule="auto"/>
        <w:rPr>
          <w:rFonts w:cs="Times New Roman"/>
          <w:sz w:val="20"/>
          <w:szCs w:val="20"/>
        </w:rPr>
      </w:pPr>
    </w:p>
    <w:p w:rsidR="00DA1C5F" w:rsidRPr="004A7328" w:rsidRDefault="00DA1C5F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DA1C5F" w:rsidRPr="004A7328" w:rsidRDefault="00DA1C5F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DA1C5F" w:rsidRPr="004A7328" w:rsidRDefault="00DA1C5F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DA1C5F" w:rsidRPr="004A7328" w:rsidRDefault="00DA1C5F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A1C5F" w:rsidRPr="00F16BE6" w:rsidRDefault="00DA1C5F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>składane na podstawie art. 125 ust. 5 ustawy Pzp</w:t>
      </w:r>
    </w:p>
    <w:p w:rsidR="00DA1C5F" w:rsidRPr="0029666A" w:rsidRDefault="00DA1C5F" w:rsidP="00DF771E">
      <w:pPr>
        <w:jc w:val="center"/>
        <w:rPr>
          <w:rFonts w:cs="Times New Roman"/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 xml:space="preserve">pn. </w:t>
      </w:r>
      <w:r w:rsidRPr="004A4A4A">
        <w:rPr>
          <w:rFonts w:cs="Times New Roman"/>
          <w:b/>
          <w:bCs/>
          <w:sz w:val="22"/>
          <w:szCs w:val="22"/>
        </w:rPr>
        <w:t>„</w:t>
      </w:r>
      <w:r w:rsidRPr="0029666A">
        <w:rPr>
          <w:rFonts w:cs="Times New Roman"/>
          <w:b/>
          <w:sz w:val="22"/>
          <w:szCs w:val="22"/>
        </w:rPr>
        <w:t>Dostosowanie obiektów Wojewódzkiego Szpitala Zespolonego im. dr. Romana Ostrzyckiego</w:t>
      </w:r>
      <w:r>
        <w:rPr>
          <w:rFonts w:cs="Times New Roman"/>
          <w:b/>
          <w:sz w:val="22"/>
          <w:szCs w:val="22"/>
        </w:rPr>
        <w:t xml:space="preserve"> w Koninie</w:t>
      </w:r>
      <w:r w:rsidRPr="0029666A">
        <w:rPr>
          <w:rFonts w:cs="Times New Roman"/>
          <w:b/>
          <w:sz w:val="22"/>
          <w:szCs w:val="22"/>
        </w:rPr>
        <w:t xml:space="preserve"> do wymogów ochrony przeciwpożarowej</w:t>
      </w:r>
      <w:r w:rsidRPr="0029666A">
        <w:rPr>
          <w:rFonts w:cs="Times New Roman"/>
          <w:b/>
          <w:bCs/>
          <w:sz w:val="22"/>
          <w:szCs w:val="22"/>
        </w:rPr>
        <w:t>”</w:t>
      </w:r>
    </w:p>
    <w:p w:rsidR="00DA1C5F" w:rsidRDefault="00DA1C5F" w:rsidP="004A4A4A">
      <w:pPr>
        <w:jc w:val="center"/>
        <w:rPr>
          <w:rFonts w:cs="Times New Roman"/>
          <w:b/>
          <w:bCs/>
          <w:sz w:val="22"/>
          <w:szCs w:val="22"/>
        </w:rPr>
      </w:pPr>
    </w:p>
    <w:p w:rsidR="00DA1C5F" w:rsidRPr="005560D1" w:rsidRDefault="00DA1C5F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prowadzonego przez Wojewódzki Szpital Zespolony im. dr  Romana Ostrzyckiego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DA1C5F" w:rsidRPr="00F16BE6" w:rsidRDefault="00DA1C5F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DA1C5F" w:rsidRPr="00F16BE6" w:rsidRDefault="00DA1C5F" w:rsidP="00F7287E">
      <w:pPr>
        <w:pStyle w:val="Akapitzlist3"/>
        <w:numPr>
          <w:ilvl w:val="0"/>
          <w:numId w:val="58"/>
          <w:numberingChange w:id="0" w:author="Unknown" w:date="2023-04-27T13:25:00Z" w:original="%1:1:0:.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>art. 108 ust. 1 ustawy Pzp.</w:t>
      </w:r>
    </w:p>
    <w:p w:rsidR="00DA1C5F" w:rsidRPr="00F16BE6" w:rsidRDefault="00DA1C5F" w:rsidP="00F7287E">
      <w:pPr>
        <w:pStyle w:val="Akapitzlist3"/>
        <w:numPr>
          <w:ilvl w:val="0"/>
          <w:numId w:val="58"/>
          <w:numberingChange w:id="1" w:author="Unknown" w:date="2023-04-27T13:25:00Z" w:original="%1:2:0:.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>art. 109 ust. 1pkt. 4 ustawy Pzp.</w:t>
      </w:r>
    </w:p>
    <w:p w:rsidR="00DA1C5F" w:rsidRPr="00F16BE6" w:rsidRDefault="00DA1C5F" w:rsidP="00F7287E">
      <w:pPr>
        <w:pStyle w:val="Akapitzlist3"/>
        <w:numPr>
          <w:ilvl w:val="0"/>
          <w:numId w:val="58"/>
          <w:numberingChange w:id="2" w:author="Unknown" w:date="2023-04-27T13:25:00Z" w:original="%1:3:0:.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16BE6">
        <w:rPr>
          <w:rFonts w:cs="Times New Roman"/>
          <w:i/>
          <w:sz w:val="20"/>
          <w:szCs w:val="20"/>
        </w:rPr>
        <w:t>(podać mającą zastosowanie podstawę wykluczenia spośród wymienionych 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……….. ………………………………………………………………………….………………</w:t>
      </w:r>
    </w:p>
    <w:p w:rsidR="00DA1C5F" w:rsidRPr="00F16BE6" w:rsidRDefault="00DA1C5F" w:rsidP="00F7287E">
      <w:pPr>
        <w:pStyle w:val="NormalWeb"/>
        <w:numPr>
          <w:ilvl w:val="0"/>
          <w:numId w:val="58"/>
          <w:numberingChange w:id="3" w:author="Unknown" w:date="2023-04-27T13:25:00Z" w:original="%1:4:0:.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>
        <w:rPr>
          <w:rFonts w:cs="Times New Roman"/>
          <w:iCs/>
          <w:color w:val="222222"/>
        </w:rPr>
        <w:t>tj.</w:t>
      </w:r>
      <w:r w:rsidRPr="00F16BE6">
        <w:rPr>
          <w:rFonts w:cs="Times New Roman"/>
          <w:iCs/>
          <w:color w:val="222222"/>
        </w:rPr>
        <w:t xml:space="preserve">Dz. U. </w:t>
      </w:r>
      <w:r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FootnoteReference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DA1C5F" w:rsidRPr="00F16BE6" w:rsidRDefault="00DA1C5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OŚWIADCZENIE DOTYCZĄCE WARUNKÓW UDZIAŁU W POSTĘPOWANIU:</w:t>
      </w:r>
    </w:p>
    <w:p w:rsidR="00DA1C5F" w:rsidRPr="00F16BE6" w:rsidRDefault="00DA1C5F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spełniam warunki udziału w postępowaniu określone przez zamawiającego w    SWZ WSZ-EP-</w:t>
      </w:r>
      <w:r>
        <w:rPr>
          <w:rFonts w:cs="Times New Roman"/>
          <w:sz w:val="20"/>
          <w:szCs w:val="20"/>
        </w:rPr>
        <w:t>13 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16BE6">
        <w:rPr>
          <w:rFonts w:cs="Times New Roman"/>
          <w:sz w:val="20"/>
          <w:szCs w:val="20"/>
        </w:rPr>
        <w:t xml:space="preserve"> w  następującym zakresie: ………………………………………………………………………………</w:t>
      </w:r>
      <w:r>
        <w:rPr>
          <w:rFonts w:cs="Times New Roman"/>
          <w:sz w:val="20"/>
          <w:szCs w:val="20"/>
        </w:rPr>
        <w:t>..................................................</w:t>
      </w:r>
      <w:r w:rsidRPr="00F16BE6">
        <w:rPr>
          <w:rFonts w:cs="Times New Roman"/>
          <w:sz w:val="20"/>
          <w:szCs w:val="20"/>
        </w:rPr>
        <w:t xml:space="preserve">… 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…………….................</w:t>
      </w:r>
    </w:p>
    <w:p w:rsidR="00DA1C5F" w:rsidRPr="00F16BE6" w:rsidRDefault="00DA1C5F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DA1C5F" w:rsidRPr="00F16BE6" w:rsidRDefault="00DA1C5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4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4"/>
    </w:p>
    <w:p w:rsidR="00DA1C5F" w:rsidRPr="00F16BE6" w:rsidRDefault="00DA1C5F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DA1C5F" w:rsidRPr="00F16BE6" w:rsidRDefault="00DA1C5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DA1C5F" w:rsidRPr="00F16BE6" w:rsidRDefault="00DA1C5F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A1C5F" w:rsidRPr="00F16BE6" w:rsidRDefault="00DA1C5F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DA1C5F" w:rsidRPr="00F16BE6" w:rsidRDefault="00DA1C5F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DA1C5F" w:rsidRPr="00F7287E" w:rsidRDefault="00DA1C5F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DA1C5F" w:rsidRPr="00F7287E" w:rsidRDefault="00DA1C5F">
      <w:pPr>
        <w:rPr>
          <w:rFonts w:ascii="Calibri" w:hAnsi="Calibri" w:cs="Calibri"/>
          <w:sz w:val="20"/>
          <w:szCs w:val="20"/>
        </w:rPr>
      </w:pPr>
    </w:p>
    <w:sectPr w:rsidR="00DA1C5F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5F" w:rsidRDefault="00DA1C5F" w:rsidP="00047F36">
      <w:r>
        <w:separator/>
      </w:r>
    </w:p>
  </w:endnote>
  <w:endnote w:type="continuationSeparator" w:id="0">
    <w:p w:rsidR="00DA1C5F" w:rsidRDefault="00DA1C5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5F" w:rsidRPr="00EB5EEB" w:rsidRDefault="00DA1C5F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5F" w:rsidRDefault="00DA1C5F" w:rsidP="00047F36">
      <w:r>
        <w:separator/>
      </w:r>
    </w:p>
  </w:footnote>
  <w:footnote w:type="continuationSeparator" w:id="0">
    <w:p w:rsidR="00DA1C5F" w:rsidRDefault="00DA1C5F" w:rsidP="00047F36">
      <w:r>
        <w:continuationSeparator/>
      </w:r>
    </w:p>
  </w:footnote>
  <w:footnote w:id="1">
    <w:p w:rsidR="00DA1C5F" w:rsidRPr="00A82964" w:rsidRDefault="00DA1C5F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A1C5F" w:rsidRPr="00A82964" w:rsidRDefault="00DA1C5F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1C5F" w:rsidRPr="00A82964" w:rsidRDefault="00DA1C5F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1C5F" w:rsidRDefault="00DA1C5F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5F" w:rsidRDefault="00DA1C5F" w:rsidP="00E822D8">
    <w:pPr>
      <w:spacing w:after="120" w:line="360" w:lineRule="auto"/>
      <w:rPr>
        <w:sz w:val="20"/>
        <w:szCs w:val="20"/>
        <w:u w:val="single"/>
      </w:rPr>
    </w:pPr>
  </w:p>
  <w:p w:rsidR="00DA1C5F" w:rsidRDefault="00DA1C5F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Oświadczenia podmiotu udostępniającego zasoby</w:t>
    </w:r>
  </w:p>
  <w:p w:rsidR="00DA1C5F" w:rsidRPr="004A4A4A" w:rsidRDefault="00DA1C5F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4A4A4A">
      <w:rPr>
        <w:rFonts w:cs="Times New Roman"/>
        <w:color w:val="000000"/>
        <w:sz w:val="16"/>
        <w:szCs w:val="16"/>
      </w:rPr>
      <w:t>, na zadanie pod nazwą:</w:t>
    </w:r>
  </w:p>
  <w:p w:rsidR="00DA1C5F" w:rsidRPr="002775EE" w:rsidRDefault="00DA1C5F" w:rsidP="00E822D8">
    <w:pPr>
      <w:jc w:val="center"/>
      <w:rPr>
        <w:b/>
        <w:bCs/>
        <w:sz w:val="16"/>
        <w:szCs w:val="16"/>
      </w:rPr>
    </w:pPr>
    <w:r w:rsidRPr="002775EE">
      <w:rPr>
        <w:b/>
        <w:bCs/>
        <w:sz w:val="16"/>
        <w:szCs w:val="16"/>
      </w:rPr>
      <w:t>„</w:t>
    </w:r>
    <w:r w:rsidRPr="00A618C7">
      <w:rPr>
        <w:rFonts w:ascii="Calibri" w:hAnsi="Calibri" w:cs="Calibri"/>
        <w:b/>
        <w:sz w:val="16"/>
        <w:szCs w:val="16"/>
      </w:rPr>
      <w:t>Dostosowanie obiektów Wojewódzkiego Szpitala Zespolonego im. dr. Romana Ostrzyckiego</w:t>
    </w:r>
    <w:r>
      <w:rPr>
        <w:rFonts w:ascii="Calibri" w:hAnsi="Calibri" w:cs="Calibri"/>
        <w:b/>
        <w:sz w:val="16"/>
        <w:szCs w:val="16"/>
      </w:rPr>
      <w:t xml:space="preserve"> w Koninie</w:t>
    </w:r>
    <w:r w:rsidRPr="00A618C7">
      <w:rPr>
        <w:rFonts w:ascii="Calibri" w:hAnsi="Calibri" w:cs="Calibri"/>
        <w:b/>
        <w:sz w:val="16"/>
        <w:szCs w:val="16"/>
      </w:rPr>
      <w:t xml:space="preserve"> do wymogów ochrony przeciwpożarowej</w:t>
    </w:r>
    <w:r w:rsidRPr="002775EE">
      <w:rPr>
        <w:b/>
        <w:bCs/>
        <w:sz w:val="16"/>
        <w:szCs w:val="16"/>
      </w:rPr>
      <w:t>”</w:t>
    </w:r>
  </w:p>
  <w:p w:rsidR="00DA1C5F" w:rsidRPr="004A4A4A" w:rsidRDefault="00DA1C5F" w:rsidP="00E822D8">
    <w:pPr>
      <w:pStyle w:val="Header"/>
      <w:spacing w:line="276" w:lineRule="auto"/>
      <w:jc w:val="center"/>
      <w:rPr>
        <w:rFonts w:cs="Times New Roman"/>
        <w:sz w:val="16"/>
        <w:szCs w:val="16"/>
      </w:rPr>
    </w:pPr>
    <w:r w:rsidRPr="004A4A4A" w:rsidDel="00E822D8">
      <w:rPr>
        <w:rFonts w:cs="Times New Roman"/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3"/>
  </w:num>
  <w:num w:numId="19">
    <w:abstractNumId w:val="61"/>
  </w:num>
  <w:num w:numId="20">
    <w:abstractNumId w:val="48"/>
  </w:num>
  <w:num w:numId="21">
    <w:abstractNumId w:val="54"/>
  </w:num>
  <w:num w:numId="22">
    <w:abstractNumId w:val="37"/>
  </w:num>
  <w:num w:numId="23">
    <w:abstractNumId w:val="80"/>
  </w:num>
  <w:num w:numId="24">
    <w:abstractNumId w:val="55"/>
  </w:num>
  <w:num w:numId="25">
    <w:abstractNumId w:val="56"/>
  </w:num>
  <w:num w:numId="26">
    <w:abstractNumId w:val="44"/>
  </w:num>
  <w:num w:numId="27">
    <w:abstractNumId w:val="85"/>
  </w:num>
  <w:num w:numId="28">
    <w:abstractNumId w:val="72"/>
  </w:num>
  <w:num w:numId="29">
    <w:abstractNumId w:val="50"/>
  </w:num>
  <w:num w:numId="30">
    <w:abstractNumId w:val="38"/>
  </w:num>
  <w:num w:numId="31">
    <w:abstractNumId w:val="82"/>
  </w:num>
  <w:num w:numId="32">
    <w:abstractNumId w:val="8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7"/>
  </w:num>
  <w:num w:numId="36">
    <w:abstractNumId w:val="60"/>
  </w:num>
  <w:num w:numId="37">
    <w:abstractNumId w:val="41"/>
  </w:num>
  <w:num w:numId="38">
    <w:abstractNumId w:val="53"/>
  </w:num>
  <w:num w:numId="39">
    <w:abstractNumId w:val="39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2"/>
  </w:num>
  <w:num w:numId="48">
    <w:abstractNumId w:val="58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625D"/>
    <w:rsid w:val="00012E00"/>
    <w:rsid w:val="0001413A"/>
    <w:rsid w:val="0003184F"/>
    <w:rsid w:val="00034AF3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51150"/>
    <w:rsid w:val="00262BF0"/>
    <w:rsid w:val="00263653"/>
    <w:rsid w:val="0027090E"/>
    <w:rsid w:val="002775EE"/>
    <w:rsid w:val="0028319F"/>
    <w:rsid w:val="00290BE1"/>
    <w:rsid w:val="0029155E"/>
    <w:rsid w:val="0029666A"/>
    <w:rsid w:val="002978DC"/>
    <w:rsid w:val="002A5E6F"/>
    <w:rsid w:val="002B13B9"/>
    <w:rsid w:val="002B30D4"/>
    <w:rsid w:val="002C4396"/>
    <w:rsid w:val="002C6300"/>
    <w:rsid w:val="002C6BC1"/>
    <w:rsid w:val="002C76FA"/>
    <w:rsid w:val="002D22F9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84E0F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2A92"/>
    <w:rsid w:val="004168A1"/>
    <w:rsid w:val="00420E7B"/>
    <w:rsid w:val="0042457A"/>
    <w:rsid w:val="00424AF1"/>
    <w:rsid w:val="004358A9"/>
    <w:rsid w:val="004375E5"/>
    <w:rsid w:val="00444CAE"/>
    <w:rsid w:val="00445926"/>
    <w:rsid w:val="0045774C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43803"/>
    <w:rsid w:val="005509CB"/>
    <w:rsid w:val="00552DB7"/>
    <w:rsid w:val="005560D1"/>
    <w:rsid w:val="005561E0"/>
    <w:rsid w:val="00560015"/>
    <w:rsid w:val="00561043"/>
    <w:rsid w:val="00563C01"/>
    <w:rsid w:val="00570FAF"/>
    <w:rsid w:val="005718CA"/>
    <w:rsid w:val="005761BC"/>
    <w:rsid w:val="005827A5"/>
    <w:rsid w:val="005945CA"/>
    <w:rsid w:val="0059731A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9229D"/>
    <w:rsid w:val="006A3C35"/>
    <w:rsid w:val="006A60C2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87643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1514"/>
    <w:rsid w:val="00834A62"/>
    <w:rsid w:val="00850527"/>
    <w:rsid w:val="008679FB"/>
    <w:rsid w:val="00874109"/>
    <w:rsid w:val="00874E99"/>
    <w:rsid w:val="00877967"/>
    <w:rsid w:val="00877F71"/>
    <w:rsid w:val="00883E1E"/>
    <w:rsid w:val="008854C6"/>
    <w:rsid w:val="008A0012"/>
    <w:rsid w:val="008A1D80"/>
    <w:rsid w:val="008A312E"/>
    <w:rsid w:val="008C39DF"/>
    <w:rsid w:val="008D1F5D"/>
    <w:rsid w:val="008E176A"/>
    <w:rsid w:val="00907223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18C7"/>
    <w:rsid w:val="00A7348A"/>
    <w:rsid w:val="00A77999"/>
    <w:rsid w:val="00A824B4"/>
    <w:rsid w:val="00A8296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4EA3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1B4D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67485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36EA"/>
    <w:rsid w:val="00D866E9"/>
    <w:rsid w:val="00D86BAA"/>
    <w:rsid w:val="00D87687"/>
    <w:rsid w:val="00D913DF"/>
    <w:rsid w:val="00DA1C5F"/>
    <w:rsid w:val="00DA7644"/>
    <w:rsid w:val="00DB465F"/>
    <w:rsid w:val="00DC0FA2"/>
    <w:rsid w:val="00DF771E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822D8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1FB9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05F"/>
    <w:rsid w:val="00F94122"/>
    <w:rsid w:val="00F97027"/>
    <w:rsid w:val="00FA2D70"/>
    <w:rsid w:val="00FA498F"/>
    <w:rsid w:val="00FC163D"/>
    <w:rsid w:val="00FE1848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223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907223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22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223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223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223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722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7223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7223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2F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2D22F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22F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22F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22F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22F9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22F9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22F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22F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907223"/>
  </w:style>
  <w:style w:type="character" w:customStyle="1" w:styleId="WW8Num2z0">
    <w:name w:val="WW8Num2z0"/>
    <w:uiPriority w:val="99"/>
    <w:rsid w:val="00907223"/>
  </w:style>
  <w:style w:type="character" w:customStyle="1" w:styleId="WW8Num3z0">
    <w:name w:val="WW8Num3z0"/>
    <w:uiPriority w:val="99"/>
    <w:rsid w:val="00907223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907223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907223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907223"/>
    <w:rPr>
      <w:rFonts w:ascii="Verdana" w:hAnsi="Verdana"/>
      <w:sz w:val="20"/>
    </w:rPr>
  </w:style>
  <w:style w:type="character" w:customStyle="1" w:styleId="WW8Num6z0">
    <w:name w:val="WW8Num6z0"/>
    <w:uiPriority w:val="99"/>
    <w:rsid w:val="00907223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907223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907223"/>
    <w:rPr>
      <w:b/>
    </w:rPr>
  </w:style>
  <w:style w:type="character" w:customStyle="1" w:styleId="WW8Num9z0">
    <w:name w:val="WW8Num9z0"/>
    <w:uiPriority w:val="99"/>
    <w:rsid w:val="00907223"/>
    <w:rPr>
      <w:rFonts w:ascii="Verdana" w:hAnsi="Verdana"/>
      <w:sz w:val="20"/>
    </w:rPr>
  </w:style>
  <w:style w:type="character" w:customStyle="1" w:styleId="WW8Num9z2">
    <w:name w:val="WW8Num9z2"/>
    <w:uiPriority w:val="99"/>
    <w:rsid w:val="00907223"/>
  </w:style>
  <w:style w:type="character" w:customStyle="1" w:styleId="WW8Num10z0">
    <w:name w:val="WW8Num10z0"/>
    <w:uiPriority w:val="99"/>
    <w:rsid w:val="00907223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907223"/>
  </w:style>
  <w:style w:type="character" w:customStyle="1" w:styleId="WW8Num12z0">
    <w:name w:val="WW8Num12z0"/>
    <w:uiPriority w:val="99"/>
    <w:rsid w:val="00907223"/>
    <w:rPr>
      <w:rFonts w:ascii="Verdana" w:hAnsi="Verdana"/>
      <w:sz w:val="20"/>
    </w:rPr>
  </w:style>
  <w:style w:type="character" w:customStyle="1" w:styleId="WW8Num13z0">
    <w:name w:val="WW8Num13z0"/>
    <w:uiPriority w:val="99"/>
    <w:rsid w:val="00907223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907223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907223"/>
    <w:rPr>
      <w:rFonts w:ascii="OpenSymbol" w:hAnsi="OpenSymbol"/>
    </w:rPr>
  </w:style>
  <w:style w:type="character" w:customStyle="1" w:styleId="WW8Num15z0">
    <w:name w:val="WW8Num15z0"/>
    <w:uiPriority w:val="99"/>
    <w:rsid w:val="00907223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907223"/>
    <w:rPr>
      <w:rFonts w:ascii="OpenSymbol" w:hAnsi="OpenSymbol"/>
    </w:rPr>
  </w:style>
  <w:style w:type="character" w:customStyle="1" w:styleId="WW8Num16z0">
    <w:name w:val="WW8Num16z0"/>
    <w:uiPriority w:val="99"/>
    <w:rsid w:val="00907223"/>
    <w:rPr>
      <w:rFonts w:ascii="Symbol" w:hAnsi="Symbol"/>
      <w:sz w:val="20"/>
    </w:rPr>
  </w:style>
  <w:style w:type="character" w:customStyle="1" w:styleId="WW8Num16z1">
    <w:name w:val="WW8Num16z1"/>
    <w:uiPriority w:val="99"/>
    <w:rsid w:val="00907223"/>
    <w:rPr>
      <w:rFonts w:ascii="OpenSymbol" w:hAnsi="OpenSymbol"/>
    </w:rPr>
  </w:style>
  <w:style w:type="character" w:customStyle="1" w:styleId="WW8Num17z0">
    <w:name w:val="WW8Num17z0"/>
    <w:uiPriority w:val="99"/>
    <w:rsid w:val="00907223"/>
    <w:rPr>
      <w:rFonts w:ascii="Verdana" w:hAnsi="Verdana"/>
      <w:sz w:val="20"/>
    </w:rPr>
  </w:style>
  <w:style w:type="character" w:customStyle="1" w:styleId="WW8Num18z0">
    <w:name w:val="WW8Num18z0"/>
    <w:uiPriority w:val="99"/>
    <w:rsid w:val="00907223"/>
  </w:style>
  <w:style w:type="character" w:customStyle="1" w:styleId="WW8Num19z0">
    <w:name w:val="WW8Num19z0"/>
    <w:uiPriority w:val="99"/>
    <w:rsid w:val="00907223"/>
    <w:rPr>
      <w:rFonts w:ascii="Verdana" w:hAnsi="Verdana"/>
    </w:rPr>
  </w:style>
  <w:style w:type="character" w:customStyle="1" w:styleId="WW8Num20z0">
    <w:name w:val="WW8Num20z0"/>
    <w:uiPriority w:val="99"/>
    <w:rsid w:val="00907223"/>
    <w:rPr>
      <w:rFonts w:ascii="Verdana" w:hAnsi="Verdana"/>
      <w:sz w:val="20"/>
    </w:rPr>
  </w:style>
  <w:style w:type="character" w:customStyle="1" w:styleId="WW8Num21z0">
    <w:name w:val="WW8Num21z0"/>
    <w:uiPriority w:val="99"/>
    <w:rsid w:val="00907223"/>
    <w:rPr>
      <w:rFonts w:ascii="Verdana" w:hAnsi="Verdana"/>
      <w:sz w:val="20"/>
    </w:rPr>
  </w:style>
  <w:style w:type="character" w:customStyle="1" w:styleId="WW8Num22z0">
    <w:name w:val="WW8Num22z0"/>
    <w:uiPriority w:val="99"/>
    <w:rsid w:val="00907223"/>
    <w:rPr>
      <w:rFonts w:eastAsia="Times New Roman"/>
    </w:rPr>
  </w:style>
  <w:style w:type="character" w:customStyle="1" w:styleId="WW8Num23z0">
    <w:name w:val="WW8Num23z0"/>
    <w:uiPriority w:val="99"/>
    <w:rsid w:val="00907223"/>
  </w:style>
  <w:style w:type="character" w:customStyle="1" w:styleId="WW8Num24z0">
    <w:name w:val="WW8Num24z0"/>
    <w:uiPriority w:val="99"/>
    <w:rsid w:val="00907223"/>
    <w:rPr>
      <w:rFonts w:ascii="Verdana" w:hAnsi="Verdana"/>
      <w:sz w:val="20"/>
    </w:rPr>
  </w:style>
  <w:style w:type="character" w:customStyle="1" w:styleId="WW8Num24z1">
    <w:name w:val="WW8Num24z1"/>
    <w:uiPriority w:val="99"/>
    <w:rsid w:val="00907223"/>
  </w:style>
  <w:style w:type="character" w:customStyle="1" w:styleId="WW8Num24z2">
    <w:name w:val="WW8Num24z2"/>
    <w:uiPriority w:val="99"/>
    <w:rsid w:val="00907223"/>
  </w:style>
  <w:style w:type="character" w:customStyle="1" w:styleId="WW8Num24z3">
    <w:name w:val="WW8Num24z3"/>
    <w:uiPriority w:val="99"/>
    <w:rsid w:val="00907223"/>
  </w:style>
  <w:style w:type="character" w:customStyle="1" w:styleId="WW8Num24z4">
    <w:name w:val="WW8Num24z4"/>
    <w:uiPriority w:val="99"/>
    <w:rsid w:val="00907223"/>
  </w:style>
  <w:style w:type="character" w:customStyle="1" w:styleId="WW8Num24z5">
    <w:name w:val="WW8Num24z5"/>
    <w:uiPriority w:val="99"/>
    <w:rsid w:val="00907223"/>
  </w:style>
  <w:style w:type="character" w:customStyle="1" w:styleId="WW8Num24z6">
    <w:name w:val="WW8Num24z6"/>
    <w:uiPriority w:val="99"/>
    <w:rsid w:val="00907223"/>
  </w:style>
  <w:style w:type="character" w:customStyle="1" w:styleId="WW8Num24z7">
    <w:name w:val="WW8Num24z7"/>
    <w:uiPriority w:val="99"/>
    <w:rsid w:val="00907223"/>
  </w:style>
  <w:style w:type="character" w:customStyle="1" w:styleId="WW8Num24z8">
    <w:name w:val="WW8Num24z8"/>
    <w:uiPriority w:val="99"/>
    <w:rsid w:val="00907223"/>
  </w:style>
  <w:style w:type="character" w:customStyle="1" w:styleId="WW8Num25z0">
    <w:name w:val="WW8Num25z0"/>
    <w:uiPriority w:val="99"/>
    <w:rsid w:val="00907223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907223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907223"/>
    <w:rPr>
      <w:rFonts w:ascii="Verdana" w:hAnsi="Verdana"/>
      <w:sz w:val="20"/>
    </w:rPr>
  </w:style>
  <w:style w:type="character" w:customStyle="1" w:styleId="WW8Num28z0">
    <w:name w:val="WW8Num28z0"/>
    <w:uiPriority w:val="99"/>
    <w:rsid w:val="00907223"/>
    <w:rPr>
      <w:rFonts w:ascii="Verdana" w:hAnsi="Verdana"/>
      <w:sz w:val="20"/>
    </w:rPr>
  </w:style>
  <w:style w:type="character" w:customStyle="1" w:styleId="WW8Num28z1">
    <w:name w:val="WW8Num28z1"/>
    <w:uiPriority w:val="99"/>
    <w:rsid w:val="00907223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907223"/>
    <w:rPr>
      <w:rFonts w:ascii="Verdana" w:hAnsi="Verdana"/>
      <w:sz w:val="20"/>
    </w:rPr>
  </w:style>
  <w:style w:type="character" w:customStyle="1" w:styleId="WW8Num30z0">
    <w:name w:val="WW8Num30z0"/>
    <w:uiPriority w:val="99"/>
    <w:rsid w:val="00907223"/>
    <w:rPr>
      <w:rFonts w:ascii="Verdana" w:hAnsi="Verdana"/>
      <w:sz w:val="20"/>
    </w:rPr>
  </w:style>
  <w:style w:type="character" w:customStyle="1" w:styleId="WW8Num31z0">
    <w:name w:val="WW8Num31z0"/>
    <w:uiPriority w:val="99"/>
    <w:rsid w:val="00907223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907223"/>
    <w:rPr>
      <w:rFonts w:ascii="Verdana" w:hAnsi="Verdana"/>
      <w:sz w:val="20"/>
    </w:rPr>
  </w:style>
  <w:style w:type="character" w:customStyle="1" w:styleId="WW8Num33z0">
    <w:name w:val="WW8Num33z0"/>
    <w:uiPriority w:val="99"/>
    <w:rsid w:val="00907223"/>
    <w:rPr>
      <w:rFonts w:ascii="Verdana" w:hAnsi="Verdana"/>
      <w:sz w:val="20"/>
    </w:rPr>
  </w:style>
  <w:style w:type="character" w:customStyle="1" w:styleId="WW8Num34z0">
    <w:name w:val="WW8Num34z0"/>
    <w:uiPriority w:val="99"/>
    <w:rsid w:val="00907223"/>
  </w:style>
  <w:style w:type="character" w:customStyle="1" w:styleId="WW8Num35z0">
    <w:name w:val="WW8Num35z0"/>
    <w:uiPriority w:val="99"/>
    <w:rsid w:val="00907223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907223"/>
  </w:style>
  <w:style w:type="character" w:customStyle="1" w:styleId="WW8Num37z0">
    <w:name w:val="WW8Num37z0"/>
    <w:uiPriority w:val="99"/>
    <w:rsid w:val="00907223"/>
    <w:rPr>
      <w:rFonts w:ascii="Verdana" w:hAnsi="Verdana"/>
      <w:sz w:val="20"/>
    </w:rPr>
  </w:style>
  <w:style w:type="character" w:customStyle="1" w:styleId="WW8Num38z0">
    <w:name w:val="WW8Num38z0"/>
    <w:uiPriority w:val="99"/>
    <w:rsid w:val="00907223"/>
    <w:rPr>
      <w:rFonts w:ascii="Verdana" w:hAnsi="Verdana"/>
      <w:sz w:val="20"/>
    </w:rPr>
  </w:style>
  <w:style w:type="character" w:customStyle="1" w:styleId="WW8Num39z0">
    <w:name w:val="WW8Num39z0"/>
    <w:uiPriority w:val="99"/>
    <w:rsid w:val="00907223"/>
    <w:rPr>
      <w:rFonts w:ascii="Verdana" w:hAnsi="Verdana"/>
      <w:sz w:val="20"/>
    </w:rPr>
  </w:style>
  <w:style w:type="character" w:customStyle="1" w:styleId="WW8Num40z0">
    <w:name w:val="WW8Num40z0"/>
    <w:uiPriority w:val="99"/>
    <w:rsid w:val="00907223"/>
    <w:rPr>
      <w:rFonts w:ascii="Verdana" w:hAnsi="Verdana"/>
      <w:sz w:val="20"/>
    </w:rPr>
  </w:style>
  <w:style w:type="character" w:customStyle="1" w:styleId="WW8Num41z0">
    <w:name w:val="WW8Num41z0"/>
    <w:uiPriority w:val="99"/>
    <w:rsid w:val="00907223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907223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907223"/>
  </w:style>
  <w:style w:type="character" w:customStyle="1" w:styleId="WW8Num43z1">
    <w:name w:val="WW8Num43z1"/>
    <w:uiPriority w:val="99"/>
    <w:rsid w:val="00907223"/>
  </w:style>
  <w:style w:type="character" w:customStyle="1" w:styleId="WW8Num43z2">
    <w:name w:val="WW8Num43z2"/>
    <w:uiPriority w:val="99"/>
    <w:rsid w:val="00907223"/>
  </w:style>
  <w:style w:type="character" w:customStyle="1" w:styleId="WW8Num43z3">
    <w:name w:val="WW8Num43z3"/>
    <w:uiPriority w:val="99"/>
    <w:rsid w:val="00907223"/>
  </w:style>
  <w:style w:type="character" w:customStyle="1" w:styleId="WW8Num43z4">
    <w:name w:val="WW8Num43z4"/>
    <w:uiPriority w:val="99"/>
    <w:rsid w:val="00907223"/>
  </w:style>
  <w:style w:type="character" w:customStyle="1" w:styleId="WW8Num43z5">
    <w:name w:val="WW8Num43z5"/>
    <w:uiPriority w:val="99"/>
    <w:rsid w:val="00907223"/>
  </w:style>
  <w:style w:type="character" w:customStyle="1" w:styleId="WW8Num43z6">
    <w:name w:val="WW8Num43z6"/>
    <w:uiPriority w:val="99"/>
    <w:rsid w:val="00907223"/>
  </w:style>
  <w:style w:type="character" w:customStyle="1" w:styleId="WW8Num43z7">
    <w:name w:val="WW8Num43z7"/>
    <w:uiPriority w:val="99"/>
    <w:rsid w:val="00907223"/>
  </w:style>
  <w:style w:type="character" w:customStyle="1" w:styleId="WW8Num43z8">
    <w:name w:val="WW8Num43z8"/>
    <w:uiPriority w:val="99"/>
    <w:rsid w:val="00907223"/>
  </w:style>
  <w:style w:type="character" w:customStyle="1" w:styleId="WW8Num15z3">
    <w:name w:val="WW8Num15z3"/>
    <w:uiPriority w:val="99"/>
    <w:rsid w:val="00907223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907223"/>
    <w:rPr>
      <w:rFonts w:ascii="Symbol" w:hAnsi="Symbol"/>
    </w:rPr>
  </w:style>
  <w:style w:type="character" w:customStyle="1" w:styleId="WW8Num44z1">
    <w:name w:val="WW8Num44z1"/>
    <w:uiPriority w:val="99"/>
    <w:rsid w:val="00907223"/>
    <w:rPr>
      <w:rFonts w:ascii="OpenSymbol" w:hAnsi="OpenSymbol"/>
    </w:rPr>
  </w:style>
  <w:style w:type="character" w:customStyle="1" w:styleId="WW8Num45z0">
    <w:name w:val="WW8Num45z0"/>
    <w:uiPriority w:val="99"/>
    <w:rsid w:val="00907223"/>
    <w:rPr>
      <w:rFonts w:ascii="Symbol" w:hAnsi="Symbol"/>
    </w:rPr>
  </w:style>
  <w:style w:type="character" w:customStyle="1" w:styleId="WW8Num45z1">
    <w:name w:val="WW8Num45z1"/>
    <w:uiPriority w:val="99"/>
    <w:rsid w:val="00907223"/>
    <w:rPr>
      <w:rFonts w:ascii="OpenSymbol" w:hAnsi="OpenSymbol"/>
    </w:rPr>
  </w:style>
  <w:style w:type="character" w:customStyle="1" w:styleId="WW8Num6z1">
    <w:name w:val="WW8Num6z1"/>
    <w:uiPriority w:val="99"/>
    <w:rsid w:val="00907223"/>
    <w:rPr>
      <w:rFonts w:ascii="Verdana" w:hAnsi="Verdana"/>
      <w:sz w:val="20"/>
    </w:rPr>
  </w:style>
  <w:style w:type="character" w:customStyle="1" w:styleId="WW8Num10z2">
    <w:name w:val="WW8Num10z2"/>
    <w:uiPriority w:val="99"/>
    <w:rsid w:val="00907223"/>
  </w:style>
  <w:style w:type="character" w:customStyle="1" w:styleId="WW8Num16z3">
    <w:name w:val="WW8Num16z3"/>
    <w:uiPriority w:val="99"/>
    <w:rsid w:val="00907223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907223"/>
    <w:rPr>
      <w:rFonts w:ascii="OpenSymbol" w:hAnsi="OpenSymbol"/>
    </w:rPr>
  </w:style>
  <w:style w:type="character" w:customStyle="1" w:styleId="WW8Num25z1">
    <w:name w:val="WW8Num25z1"/>
    <w:uiPriority w:val="99"/>
    <w:rsid w:val="00907223"/>
  </w:style>
  <w:style w:type="character" w:customStyle="1" w:styleId="WW8Num25z2">
    <w:name w:val="WW8Num25z2"/>
    <w:uiPriority w:val="99"/>
    <w:rsid w:val="00907223"/>
  </w:style>
  <w:style w:type="character" w:customStyle="1" w:styleId="WW8Num25z3">
    <w:name w:val="WW8Num25z3"/>
    <w:uiPriority w:val="99"/>
    <w:rsid w:val="00907223"/>
  </w:style>
  <w:style w:type="character" w:customStyle="1" w:styleId="WW8Num25z4">
    <w:name w:val="WW8Num25z4"/>
    <w:uiPriority w:val="99"/>
    <w:rsid w:val="00907223"/>
  </w:style>
  <w:style w:type="character" w:customStyle="1" w:styleId="WW8Num25z5">
    <w:name w:val="WW8Num25z5"/>
    <w:uiPriority w:val="99"/>
    <w:rsid w:val="00907223"/>
  </w:style>
  <w:style w:type="character" w:customStyle="1" w:styleId="WW8Num25z6">
    <w:name w:val="WW8Num25z6"/>
    <w:uiPriority w:val="99"/>
    <w:rsid w:val="00907223"/>
  </w:style>
  <w:style w:type="character" w:customStyle="1" w:styleId="WW8Num25z7">
    <w:name w:val="WW8Num25z7"/>
    <w:uiPriority w:val="99"/>
    <w:rsid w:val="00907223"/>
  </w:style>
  <w:style w:type="character" w:customStyle="1" w:styleId="WW8Num25z8">
    <w:name w:val="WW8Num25z8"/>
    <w:uiPriority w:val="99"/>
    <w:rsid w:val="00907223"/>
  </w:style>
  <w:style w:type="character" w:customStyle="1" w:styleId="WW8Num29z1">
    <w:name w:val="WW8Num29z1"/>
    <w:uiPriority w:val="99"/>
    <w:rsid w:val="00907223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907223"/>
    <w:rPr>
      <w:rFonts w:ascii="Symbol" w:hAnsi="Symbol"/>
    </w:rPr>
  </w:style>
  <w:style w:type="character" w:customStyle="1" w:styleId="WW8Num46z1">
    <w:name w:val="WW8Num46z1"/>
    <w:uiPriority w:val="99"/>
    <w:rsid w:val="00907223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907223"/>
  </w:style>
  <w:style w:type="character" w:customStyle="1" w:styleId="WW8Num2z1">
    <w:name w:val="WW8Num2z1"/>
    <w:uiPriority w:val="99"/>
    <w:rsid w:val="00907223"/>
    <w:rPr>
      <w:rFonts w:ascii="Courier New" w:hAnsi="Courier New"/>
    </w:rPr>
  </w:style>
  <w:style w:type="character" w:customStyle="1" w:styleId="WW8Num2z2">
    <w:name w:val="WW8Num2z2"/>
    <w:uiPriority w:val="99"/>
    <w:rsid w:val="00907223"/>
  </w:style>
  <w:style w:type="character" w:customStyle="1" w:styleId="WW8Num7z1">
    <w:name w:val="WW8Num7z1"/>
    <w:uiPriority w:val="99"/>
    <w:rsid w:val="00907223"/>
    <w:rPr>
      <w:rFonts w:ascii="Verdana" w:hAnsi="Verdana"/>
      <w:sz w:val="20"/>
    </w:rPr>
  </w:style>
  <w:style w:type="character" w:customStyle="1" w:styleId="WW8Num12z1">
    <w:name w:val="WW8Num12z1"/>
    <w:uiPriority w:val="99"/>
    <w:rsid w:val="00907223"/>
    <w:rPr>
      <w:rFonts w:ascii="Verdana" w:hAnsi="Verdana"/>
      <w:sz w:val="20"/>
    </w:rPr>
  </w:style>
  <w:style w:type="character" w:customStyle="1" w:styleId="WW8Num13z1">
    <w:name w:val="WW8Num13z1"/>
    <w:uiPriority w:val="99"/>
    <w:rsid w:val="00907223"/>
  </w:style>
  <w:style w:type="character" w:customStyle="1" w:styleId="WW8Num15z2">
    <w:name w:val="WW8Num15z2"/>
    <w:uiPriority w:val="99"/>
    <w:rsid w:val="00907223"/>
  </w:style>
  <w:style w:type="character" w:customStyle="1" w:styleId="WW8Num16z2">
    <w:name w:val="WW8Num16z2"/>
    <w:uiPriority w:val="99"/>
    <w:rsid w:val="00907223"/>
  </w:style>
  <w:style w:type="character" w:customStyle="1" w:styleId="WW8Num23z1">
    <w:name w:val="WW8Num23z1"/>
    <w:uiPriority w:val="99"/>
    <w:rsid w:val="00907223"/>
  </w:style>
  <w:style w:type="character" w:customStyle="1" w:styleId="WW8Num23z2">
    <w:name w:val="WW8Num23z2"/>
    <w:uiPriority w:val="99"/>
    <w:rsid w:val="00907223"/>
  </w:style>
  <w:style w:type="character" w:customStyle="1" w:styleId="WW8Num23z3">
    <w:name w:val="WW8Num23z3"/>
    <w:uiPriority w:val="99"/>
    <w:rsid w:val="00907223"/>
  </w:style>
  <w:style w:type="character" w:customStyle="1" w:styleId="WW8Num23z4">
    <w:name w:val="WW8Num23z4"/>
    <w:uiPriority w:val="99"/>
    <w:rsid w:val="00907223"/>
  </w:style>
  <w:style w:type="character" w:customStyle="1" w:styleId="WW8Num23z5">
    <w:name w:val="WW8Num23z5"/>
    <w:uiPriority w:val="99"/>
    <w:rsid w:val="00907223"/>
  </w:style>
  <w:style w:type="character" w:customStyle="1" w:styleId="WW8Num23z6">
    <w:name w:val="WW8Num23z6"/>
    <w:uiPriority w:val="99"/>
    <w:rsid w:val="00907223"/>
  </w:style>
  <w:style w:type="character" w:customStyle="1" w:styleId="WW8Num23z7">
    <w:name w:val="WW8Num23z7"/>
    <w:uiPriority w:val="99"/>
    <w:rsid w:val="00907223"/>
  </w:style>
  <w:style w:type="character" w:customStyle="1" w:styleId="WW8Num23z8">
    <w:name w:val="WW8Num23z8"/>
    <w:uiPriority w:val="99"/>
    <w:rsid w:val="00907223"/>
  </w:style>
  <w:style w:type="character" w:customStyle="1" w:styleId="WW8Num26z1">
    <w:name w:val="WW8Num26z1"/>
    <w:uiPriority w:val="99"/>
    <w:rsid w:val="00907223"/>
  </w:style>
  <w:style w:type="character" w:customStyle="1" w:styleId="WW8Num26z2">
    <w:name w:val="WW8Num26z2"/>
    <w:uiPriority w:val="99"/>
    <w:rsid w:val="00907223"/>
  </w:style>
  <w:style w:type="character" w:customStyle="1" w:styleId="WW8Num26z3">
    <w:name w:val="WW8Num26z3"/>
    <w:uiPriority w:val="99"/>
    <w:rsid w:val="00907223"/>
  </w:style>
  <w:style w:type="character" w:customStyle="1" w:styleId="WW8Num26z4">
    <w:name w:val="WW8Num26z4"/>
    <w:uiPriority w:val="99"/>
    <w:rsid w:val="00907223"/>
  </w:style>
  <w:style w:type="character" w:customStyle="1" w:styleId="WW8Num26z5">
    <w:name w:val="WW8Num26z5"/>
    <w:uiPriority w:val="99"/>
    <w:rsid w:val="00907223"/>
  </w:style>
  <w:style w:type="character" w:customStyle="1" w:styleId="WW8Num26z6">
    <w:name w:val="WW8Num26z6"/>
    <w:uiPriority w:val="99"/>
    <w:rsid w:val="00907223"/>
  </w:style>
  <w:style w:type="character" w:customStyle="1" w:styleId="WW8Num26z7">
    <w:name w:val="WW8Num26z7"/>
    <w:uiPriority w:val="99"/>
    <w:rsid w:val="00907223"/>
  </w:style>
  <w:style w:type="character" w:customStyle="1" w:styleId="WW8Num26z8">
    <w:name w:val="WW8Num26z8"/>
    <w:uiPriority w:val="99"/>
    <w:rsid w:val="00907223"/>
  </w:style>
  <w:style w:type="character" w:customStyle="1" w:styleId="WW8Num28z2">
    <w:name w:val="WW8Num28z2"/>
    <w:uiPriority w:val="99"/>
    <w:rsid w:val="00907223"/>
  </w:style>
  <w:style w:type="character" w:customStyle="1" w:styleId="WW8Num28z3">
    <w:name w:val="WW8Num28z3"/>
    <w:uiPriority w:val="99"/>
    <w:rsid w:val="00907223"/>
  </w:style>
  <w:style w:type="character" w:customStyle="1" w:styleId="WW8Num28z4">
    <w:name w:val="WW8Num28z4"/>
    <w:uiPriority w:val="99"/>
    <w:rsid w:val="00907223"/>
  </w:style>
  <w:style w:type="character" w:customStyle="1" w:styleId="WW8Num28z5">
    <w:name w:val="WW8Num28z5"/>
    <w:uiPriority w:val="99"/>
    <w:rsid w:val="00907223"/>
  </w:style>
  <w:style w:type="character" w:customStyle="1" w:styleId="WW8Num28z6">
    <w:name w:val="WW8Num28z6"/>
    <w:uiPriority w:val="99"/>
    <w:rsid w:val="00907223"/>
  </w:style>
  <w:style w:type="character" w:customStyle="1" w:styleId="WW8Num28z7">
    <w:name w:val="WW8Num28z7"/>
    <w:uiPriority w:val="99"/>
    <w:rsid w:val="00907223"/>
  </w:style>
  <w:style w:type="character" w:customStyle="1" w:styleId="WW8Num28z8">
    <w:name w:val="WW8Num28z8"/>
    <w:uiPriority w:val="99"/>
    <w:rsid w:val="00907223"/>
  </w:style>
  <w:style w:type="character" w:customStyle="1" w:styleId="WW8Num29z2">
    <w:name w:val="WW8Num29z2"/>
    <w:uiPriority w:val="99"/>
    <w:rsid w:val="00907223"/>
  </w:style>
  <w:style w:type="character" w:customStyle="1" w:styleId="WW8Num29z3">
    <w:name w:val="WW8Num29z3"/>
    <w:uiPriority w:val="99"/>
    <w:rsid w:val="00907223"/>
  </w:style>
  <w:style w:type="character" w:customStyle="1" w:styleId="WW8Num29z4">
    <w:name w:val="WW8Num29z4"/>
    <w:uiPriority w:val="99"/>
    <w:rsid w:val="00907223"/>
  </w:style>
  <w:style w:type="character" w:customStyle="1" w:styleId="WW8Num29z5">
    <w:name w:val="WW8Num29z5"/>
    <w:uiPriority w:val="99"/>
    <w:rsid w:val="00907223"/>
  </w:style>
  <w:style w:type="character" w:customStyle="1" w:styleId="WW8Num29z6">
    <w:name w:val="WW8Num29z6"/>
    <w:uiPriority w:val="99"/>
    <w:rsid w:val="00907223"/>
  </w:style>
  <w:style w:type="character" w:customStyle="1" w:styleId="WW8Num29z7">
    <w:name w:val="WW8Num29z7"/>
    <w:uiPriority w:val="99"/>
    <w:rsid w:val="00907223"/>
  </w:style>
  <w:style w:type="character" w:customStyle="1" w:styleId="WW8Num29z8">
    <w:name w:val="WW8Num29z8"/>
    <w:uiPriority w:val="99"/>
    <w:rsid w:val="00907223"/>
  </w:style>
  <w:style w:type="character" w:customStyle="1" w:styleId="WW8Num30z1">
    <w:name w:val="WW8Num30z1"/>
    <w:uiPriority w:val="99"/>
    <w:rsid w:val="00907223"/>
  </w:style>
  <w:style w:type="character" w:customStyle="1" w:styleId="WW8Num30z2">
    <w:name w:val="WW8Num30z2"/>
    <w:uiPriority w:val="99"/>
    <w:rsid w:val="00907223"/>
  </w:style>
  <w:style w:type="character" w:customStyle="1" w:styleId="WW8Num30z3">
    <w:name w:val="WW8Num30z3"/>
    <w:uiPriority w:val="99"/>
    <w:rsid w:val="00907223"/>
  </w:style>
  <w:style w:type="character" w:customStyle="1" w:styleId="WW8Num30z4">
    <w:name w:val="WW8Num30z4"/>
    <w:uiPriority w:val="99"/>
    <w:rsid w:val="00907223"/>
  </w:style>
  <w:style w:type="character" w:customStyle="1" w:styleId="WW8Num30z5">
    <w:name w:val="WW8Num30z5"/>
    <w:uiPriority w:val="99"/>
    <w:rsid w:val="00907223"/>
  </w:style>
  <w:style w:type="character" w:customStyle="1" w:styleId="WW8Num30z6">
    <w:name w:val="WW8Num30z6"/>
    <w:uiPriority w:val="99"/>
    <w:rsid w:val="00907223"/>
  </w:style>
  <w:style w:type="character" w:customStyle="1" w:styleId="WW8Num30z7">
    <w:name w:val="WW8Num30z7"/>
    <w:uiPriority w:val="99"/>
    <w:rsid w:val="00907223"/>
  </w:style>
  <w:style w:type="character" w:customStyle="1" w:styleId="WW8Num30z8">
    <w:name w:val="WW8Num30z8"/>
    <w:uiPriority w:val="99"/>
    <w:rsid w:val="00907223"/>
  </w:style>
  <w:style w:type="character" w:customStyle="1" w:styleId="WW8Num31z1">
    <w:name w:val="WW8Num31z1"/>
    <w:uiPriority w:val="99"/>
    <w:rsid w:val="00907223"/>
  </w:style>
  <w:style w:type="character" w:customStyle="1" w:styleId="WW8Num31z2">
    <w:name w:val="WW8Num31z2"/>
    <w:uiPriority w:val="99"/>
    <w:rsid w:val="00907223"/>
  </w:style>
  <w:style w:type="character" w:customStyle="1" w:styleId="WW8Num31z3">
    <w:name w:val="WW8Num31z3"/>
    <w:uiPriority w:val="99"/>
    <w:rsid w:val="00907223"/>
  </w:style>
  <w:style w:type="character" w:customStyle="1" w:styleId="WW8Num31z4">
    <w:name w:val="WW8Num31z4"/>
    <w:uiPriority w:val="99"/>
    <w:rsid w:val="00907223"/>
  </w:style>
  <w:style w:type="character" w:customStyle="1" w:styleId="WW8Num31z5">
    <w:name w:val="WW8Num31z5"/>
    <w:uiPriority w:val="99"/>
    <w:rsid w:val="00907223"/>
  </w:style>
  <w:style w:type="character" w:customStyle="1" w:styleId="WW8Num31z6">
    <w:name w:val="WW8Num31z6"/>
    <w:uiPriority w:val="99"/>
    <w:rsid w:val="00907223"/>
  </w:style>
  <w:style w:type="character" w:customStyle="1" w:styleId="WW8Num31z7">
    <w:name w:val="WW8Num31z7"/>
    <w:uiPriority w:val="99"/>
    <w:rsid w:val="00907223"/>
  </w:style>
  <w:style w:type="character" w:customStyle="1" w:styleId="WW8Num31z8">
    <w:name w:val="WW8Num31z8"/>
    <w:uiPriority w:val="99"/>
    <w:rsid w:val="00907223"/>
  </w:style>
  <w:style w:type="character" w:customStyle="1" w:styleId="WW8Num32z1">
    <w:name w:val="WW8Num32z1"/>
    <w:uiPriority w:val="99"/>
    <w:rsid w:val="00907223"/>
  </w:style>
  <w:style w:type="character" w:customStyle="1" w:styleId="WW8Num32z2">
    <w:name w:val="WW8Num32z2"/>
    <w:uiPriority w:val="99"/>
    <w:rsid w:val="00907223"/>
  </w:style>
  <w:style w:type="character" w:customStyle="1" w:styleId="WW8Num32z3">
    <w:name w:val="WW8Num32z3"/>
    <w:uiPriority w:val="99"/>
    <w:rsid w:val="00907223"/>
  </w:style>
  <w:style w:type="character" w:customStyle="1" w:styleId="WW8Num32z4">
    <w:name w:val="WW8Num32z4"/>
    <w:uiPriority w:val="99"/>
    <w:rsid w:val="00907223"/>
  </w:style>
  <w:style w:type="character" w:customStyle="1" w:styleId="WW8Num32z5">
    <w:name w:val="WW8Num32z5"/>
    <w:uiPriority w:val="99"/>
    <w:rsid w:val="00907223"/>
  </w:style>
  <w:style w:type="character" w:customStyle="1" w:styleId="WW8Num32z6">
    <w:name w:val="WW8Num32z6"/>
    <w:uiPriority w:val="99"/>
    <w:rsid w:val="00907223"/>
  </w:style>
  <w:style w:type="character" w:customStyle="1" w:styleId="WW8Num32z7">
    <w:name w:val="WW8Num32z7"/>
    <w:uiPriority w:val="99"/>
    <w:rsid w:val="00907223"/>
  </w:style>
  <w:style w:type="character" w:customStyle="1" w:styleId="WW8Num32z8">
    <w:name w:val="WW8Num32z8"/>
    <w:uiPriority w:val="99"/>
    <w:rsid w:val="00907223"/>
  </w:style>
  <w:style w:type="character" w:customStyle="1" w:styleId="WW8Num33z1">
    <w:name w:val="WW8Num33z1"/>
    <w:uiPriority w:val="99"/>
    <w:rsid w:val="00907223"/>
  </w:style>
  <w:style w:type="character" w:customStyle="1" w:styleId="WW8Num33z2">
    <w:name w:val="WW8Num33z2"/>
    <w:uiPriority w:val="99"/>
    <w:rsid w:val="00907223"/>
  </w:style>
  <w:style w:type="character" w:customStyle="1" w:styleId="WW8Num33z3">
    <w:name w:val="WW8Num33z3"/>
    <w:uiPriority w:val="99"/>
    <w:rsid w:val="00907223"/>
  </w:style>
  <w:style w:type="character" w:customStyle="1" w:styleId="WW8Num33z4">
    <w:name w:val="WW8Num33z4"/>
    <w:uiPriority w:val="99"/>
    <w:rsid w:val="00907223"/>
  </w:style>
  <w:style w:type="character" w:customStyle="1" w:styleId="WW8Num33z5">
    <w:name w:val="WW8Num33z5"/>
    <w:uiPriority w:val="99"/>
    <w:rsid w:val="00907223"/>
  </w:style>
  <w:style w:type="character" w:customStyle="1" w:styleId="WW8Num33z6">
    <w:name w:val="WW8Num33z6"/>
    <w:uiPriority w:val="99"/>
    <w:rsid w:val="00907223"/>
  </w:style>
  <w:style w:type="character" w:customStyle="1" w:styleId="WW8Num33z7">
    <w:name w:val="WW8Num33z7"/>
    <w:uiPriority w:val="99"/>
    <w:rsid w:val="00907223"/>
  </w:style>
  <w:style w:type="character" w:customStyle="1" w:styleId="WW8Num33z8">
    <w:name w:val="WW8Num33z8"/>
    <w:uiPriority w:val="99"/>
    <w:rsid w:val="00907223"/>
  </w:style>
  <w:style w:type="character" w:customStyle="1" w:styleId="WW8Num34z2">
    <w:name w:val="WW8Num34z2"/>
    <w:uiPriority w:val="99"/>
    <w:rsid w:val="00907223"/>
  </w:style>
  <w:style w:type="character" w:customStyle="1" w:styleId="WW8Num34z3">
    <w:name w:val="WW8Num34z3"/>
    <w:uiPriority w:val="99"/>
    <w:rsid w:val="00907223"/>
  </w:style>
  <w:style w:type="character" w:customStyle="1" w:styleId="WW8Num34z4">
    <w:name w:val="WW8Num34z4"/>
    <w:uiPriority w:val="99"/>
    <w:rsid w:val="00907223"/>
  </w:style>
  <w:style w:type="character" w:customStyle="1" w:styleId="WW8Num34z5">
    <w:name w:val="WW8Num34z5"/>
    <w:uiPriority w:val="99"/>
    <w:rsid w:val="00907223"/>
  </w:style>
  <w:style w:type="character" w:customStyle="1" w:styleId="WW8Num34z6">
    <w:name w:val="WW8Num34z6"/>
    <w:uiPriority w:val="99"/>
    <w:rsid w:val="00907223"/>
  </w:style>
  <w:style w:type="character" w:customStyle="1" w:styleId="WW8Num34z7">
    <w:name w:val="WW8Num34z7"/>
    <w:uiPriority w:val="99"/>
    <w:rsid w:val="00907223"/>
  </w:style>
  <w:style w:type="character" w:customStyle="1" w:styleId="WW8Num34z8">
    <w:name w:val="WW8Num34z8"/>
    <w:uiPriority w:val="99"/>
    <w:rsid w:val="00907223"/>
  </w:style>
  <w:style w:type="character" w:customStyle="1" w:styleId="WW8Num35z1">
    <w:name w:val="WW8Num35z1"/>
    <w:uiPriority w:val="99"/>
    <w:rsid w:val="00907223"/>
    <w:rPr>
      <w:rFonts w:ascii="OpenSymbol" w:hAnsi="OpenSymbol"/>
    </w:rPr>
  </w:style>
  <w:style w:type="character" w:customStyle="1" w:styleId="WW8Num36z1">
    <w:name w:val="WW8Num36z1"/>
    <w:uiPriority w:val="99"/>
    <w:rsid w:val="00907223"/>
    <w:rPr>
      <w:rFonts w:ascii="OpenSymbol" w:hAnsi="OpenSymbol"/>
    </w:rPr>
  </w:style>
  <w:style w:type="character" w:customStyle="1" w:styleId="WW8Num36z3">
    <w:name w:val="WW8Num36z3"/>
    <w:uiPriority w:val="99"/>
    <w:rsid w:val="00907223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907223"/>
    <w:rPr>
      <w:rFonts w:ascii="OpenSymbol" w:hAnsi="OpenSymbol"/>
    </w:rPr>
  </w:style>
  <w:style w:type="character" w:customStyle="1" w:styleId="WW8Num38z1">
    <w:name w:val="WW8Num38z1"/>
    <w:uiPriority w:val="99"/>
    <w:rsid w:val="00907223"/>
    <w:rPr>
      <w:rFonts w:ascii="OpenSymbol" w:hAnsi="OpenSymbol"/>
    </w:rPr>
  </w:style>
  <w:style w:type="character" w:customStyle="1" w:styleId="WW8Num39z1">
    <w:name w:val="WW8Num39z1"/>
    <w:uiPriority w:val="99"/>
    <w:rsid w:val="00907223"/>
    <w:rPr>
      <w:rFonts w:ascii="OpenSymbol" w:hAnsi="OpenSymbol"/>
    </w:rPr>
  </w:style>
  <w:style w:type="character" w:customStyle="1" w:styleId="WW8Num40z1">
    <w:name w:val="WW8Num40z1"/>
    <w:uiPriority w:val="99"/>
    <w:rsid w:val="00907223"/>
    <w:rPr>
      <w:rFonts w:ascii="OpenSymbol" w:hAnsi="OpenSymbol"/>
    </w:rPr>
  </w:style>
  <w:style w:type="character" w:customStyle="1" w:styleId="WW8Num41z1">
    <w:name w:val="WW8Num41z1"/>
    <w:uiPriority w:val="99"/>
    <w:rsid w:val="00907223"/>
    <w:rPr>
      <w:rFonts w:ascii="Verdana" w:hAnsi="Verdana"/>
      <w:sz w:val="20"/>
    </w:rPr>
  </w:style>
  <w:style w:type="character" w:customStyle="1" w:styleId="WW8Num41z2">
    <w:name w:val="WW8Num41z2"/>
    <w:uiPriority w:val="99"/>
    <w:rsid w:val="00907223"/>
  </w:style>
  <w:style w:type="character" w:customStyle="1" w:styleId="WW8Num41z3">
    <w:name w:val="WW8Num41z3"/>
    <w:uiPriority w:val="99"/>
    <w:rsid w:val="00907223"/>
  </w:style>
  <w:style w:type="character" w:customStyle="1" w:styleId="WW8Num41z4">
    <w:name w:val="WW8Num41z4"/>
    <w:uiPriority w:val="99"/>
    <w:rsid w:val="00907223"/>
  </w:style>
  <w:style w:type="character" w:customStyle="1" w:styleId="WW8Num41z5">
    <w:name w:val="WW8Num41z5"/>
    <w:uiPriority w:val="99"/>
    <w:rsid w:val="00907223"/>
  </w:style>
  <w:style w:type="character" w:customStyle="1" w:styleId="WW8Num41z6">
    <w:name w:val="WW8Num41z6"/>
    <w:uiPriority w:val="99"/>
    <w:rsid w:val="00907223"/>
  </w:style>
  <w:style w:type="character" w:customStyle="1" w:styleId="WW8Num41z7">
    <w:name w:val="WW8Num41z7"/>
    <w:uiPriority w:val="99"/>
    <w:rsid w:val="00907223"/>
  </w:style>
  <w:style w:type="character" w:customStyle="1" w:styleId="WW8Num41z8">
    <w:name w:val="WW8Num41z8"/>
    <w:uiPriority w:val="99"/>
    <w:rsid w:val="00907223"/>
  </w:style>
  <w:style w:type="character" w:customStyle="1" w:styleId="WW8Num44z2">
    <w:name w:val="WW8Num44z2"/>
    <w:uiPriority w:val="99"/>
    <w:rsid w:val="00907223"/>
  </w:style>
  <w:style w:type="character" w:customStyle="1" w:styleId="WW8Num44z3">
    <w:name w:val="WW8Num44z3"/>
    <w:uiPriority w:val="99"/>
    <w:rsid w:val="00907223"/>
  </w:style>
  <w:style w:type="character" w:customStyle="1" w:styleId="WW8Num44z4">
    <w:name w:val="WW8Num44z4"/>
    <w:uiPriority w:val="99"/>
    <w:rsid w:val="00907223"/>
  </w:style>
  <w:style w:type="character" w:customStyle="1" w:styleId="WW8Num44z5">
    <w:name w:val="WW8Num44z5"/>
    <w:uiPriority w:val="99"/>
    <w:rsid w:val="00907223"/>
  </w:style>
  <w:style w:type="character" w:customStyle="1" w:styleId="WW8Num44z6">
    <w:name w:val="WW8Num44z6"/>
    <w:uiPriority w:val="99"/>
    <w:rsid w:val="00907223"/>
  </w:style>
  <w:style w:type="character" w:customStyle="1" w:styleId="WW8Num44z7">
    <w:name w:val="WW8Num44z7"/>
    <w:uiPriority w:val="99"/>
    <w:rsid w:val="00907223"/>
  </w:style>
  <w:style w:type="character" w:customStyle="1" w:styleId="WW8Num44z8">
    <w:name w:val="WW8Num44z8"/>
    <w:uiPriority w:val="99"/>
    <w:rsid w:val="00907223"/>
  </w:style>
  <w:style w:type="character" w:customStyle="1" w:styleId="WW8Num45z2">
    <w:name w:val="WW8Num45z2"/>
    <w:uiPriority w:val="99"/>
    <w:rsid w:val="00907223"/>
  </w:style>
  <w:style w:type="character" w:customStyle="1" w:styleId="WW8Num45z3">
    <w:name w:val="WW8Num45z3"/>
    <w:uiPriority w:val="99"/>
    <w:rsid w:val="00907223"/>
  </w:style>
  <w:style w:type="character" w:customStyle="1" w:styleId="WW8Num45z4">
    <w:name w:val="WW8Num45z4"/>
    <w:uiPriority w:val="99"/>
    <w:rsid w:val="00907223"/>
  </w:style>
  <w:style w:type="character" w:customStyle="1" w:styleId="WW8Num45z5">
    <w:name w:val="WW8Num45z5"/>
    <w:uiPriority w:val="99"/>
    <w:rsid w:val="00907223"/>
  </w:style>
  <w:style w:type="character" w:customStyle="1" w:styleId="WW8Num45z6">
    <w:name w:val="WW8Num45z6"/>
    <w:uiPriority w:val="99"/>
    <w:rsid w:val="00907223"/>
  </w:style>
  <w:style w:type="character" w:customStyle="1" w:styleId="WW8Num45z7">
    <w:name w:val="WW8Num45z7"/>
    <w:uiPriority w:val="99"/>
    <w:rsid w:val="00907223"/>
  </w:style>
  <w:style w:type="character" w:customStyle="1" w:styleId="WW8Num45z8">
    <w:name w:val="WW8Num45z8"/>
    <w:uiPriority w:val="99"/>
    <w:rsid w:val="00907223"/>
  </w:style>
  <w:style w:type="character" w:customStyle="1" w:styleId="WW8Num46z2">
    <w:name w:val="WW8Num46z2"/>
    <w:uiPriority w:val="99"/>
    <w:rsid w:val="00907223"/>
  </w:style>
  <w:style w:type="character" w:customStyle="1" w:styleId="WW8Num46z3">
    <w:name w:val="WW8Num46z3"/>
    <w:uiPriority w:val="99"/>
    <w:rsid w:val="00907223"/>
  </w:style>
  <w:style w:type="character" w:customStyle="1" w:styleId="WW8Num46z4">
    <w:name w:val="WW8Num46z4"/>
    <w:uiPriority w:val="99"/>
    <w:rsid w:val="00907223"/>
  </w:style>
  <w:style w:type="character" w:customStyle="1" w:styleId="WW8Num46z5">
    <w:name w:val="WW8Num46z5"/>
    <w:uiPriority w:val="99"/>
    <w:rsid w:val="00907223"/>
  </w:style>
  <w:style w:type="character" w:customStyle="1" w:styleId="WW8Num46z6">
    <w:name w:val="WW8Num46z6"/>
    <w:uiPriority w:val="99"/>
    <w:rsid w:val="00907223"/>
  </w:style>
  <w:style w:type="character" w:customStyle="1" w:styleId="WW8Num46z7">
    <w:name w:val="WW8Num46z7"/>
    <w:uiPriority w:val="99"/>
    <w:rsid w:val="00907223"/>
  </w:style>
  <w:style w:type="character" w:customStyle="1" w:styleId="WW8Num46z8">
    <w:name w:val="WW8Num46z8"/>
    <w:uiPriority w:val="99"/>
    <w:rsid w:val="00907223"/>
  </w:style>
  <w:style w:type="character" w:customStyle="1" w:styleId="WW8Num47z0">
    <w:name w:val="WW8Num47z0"/>
    <w:uiPriority w:val="99"/>
    <w:rsid w:val="00907223"/>
    <w:rPr>
      <w:rFonts w:ascii="Verdana" w:hAnsi="Verdana"/>
      <w:sz w:val="20"/>
    </w:rPr>
  </w:style>
  <w:style w:type="character" w:customStyle="1" w:styleId="WW8Num48z0">
    <w:name w:val="WW8Num48z0"/>
    <w:uiPriority w:val="99"/>
    <w:rsid w:val="00907223"/>
    <w:rPr>
      <w:rFonts w:ascii="Verdana" w:hAnsi="Verdana"/>
      <w:sz w:val="20"/>
    </w:rPr>
  </w:style>
  <w:style w:type="character" w:customStyle="1" w:styleId="WW8Num48z1">
    <w:name w:val="WW8Num48z1"/>
    <w:uiPriority w:val="99"/>
    <w:rsid w:val="00907223"/>
  </w:style>
  <w:style w:type="character" w:customStyle="1" w:styleId="WW8Num48z2">
    <w:name w:val="WW8Num48z2"/>
    <w:uiPriority w:val="99"/>
    <w:rsid w:val="00907223"/>
  </w:style>
  <w:style w:type="character" w:customStyle="1" w:styleId="WW8Num48z3">
    <w:name w:val="WW8Num48z3"/>
    <w:uiPriority w:val="99"/>
    <w:rsid w:val="00907223"/>
  </w:style>
  <w:style w:type="character" w:customStyle="1" w:styleId="WW8Num48z4">
    <w:name w:val="WW8Num48z4"/>
    <w:uiPriority w:val="99"/>
    <w:rsid w:val="00907223"/>
  </w:style>
  <w:style w:type="character" w:customStyle="1" w:styleId="WW8Num48z5">
    <w:name w:val="WW8Num48z5"/>
    <w:uiPriority w:val="99"/>
    <w:rsid w:val="00907223"/>
  </w:style>
  <w:style w:type="character" w:customStyle="1" w:styleId="WW8Num48z6">
    <w:name w:val="WW8Num48z6"/>
    <w:uiPriority w:val="99"/>
    <w:rsid w:val="00907223"/>
  </w:style>
  <w:style w:type="character" w:customStyle="1" w:styleId="WW8Num48z7">
    <w:name w:val="WW8Num48z7"/>
    <w:uiPriority w:val="99"/>
    <w:rsid w:val="00907223"/>
  </w:style>
  <w:style w:type="character" w:customStyle="1" w:styleId="WW8Num48z8">
    <w:name w:val="WW8Num48z8"/>
    <w:uiPriority w:val="99"/>
    <w:rsid w:val="00907223"/>
  </w:style>
  <w:style w:type="character" w:customStyle="1" w:styleId="WW8Num49z0">
    <w:name w:val="WW8Num49z0"/>
    <w:uiPriority w:val="99"/>
    <w:rsid w:val="00907223"/>
    <w:rPr>
      <w:rFonts w:eastAsia="Times New Roman"/>
    </w:rPr>
  </w:style>
  <w:style w:type="character" w:customStyle="1" w:styleId="WW8Num49z1">
    <w:name w:val="WW8Num49z1"/>
    <w:uiPriority w:val="99"/>
    <w:rsid w:val="00907223"/>
  </w:style>
  <w:style w:type="character" w:customStyle="1" w:styleId="WW8Num49z2">
    <w:name w:val="WW8Num49z2"/>
    <w:uiPriority w:val="99"/>
    <w:rsid w:val="00907223"/>
  </w:style>
  <w:style w:type="character" w:customStyle="1" w:styleId="WW8Num49z3">
    <w:name w:val="WW8Num49z3"/>
    <w:uiPriority w:val="99"/>
    <w:rsid w:val="00907223"/>
  </w:style>
  <w:style w:type="character" w:customStyle="1" w:styleId="WW8Num49z4">
    <w:name w:val="WW8Num49z4"/>
    <w:uiPriority w:val="99"/>
    <w:rsid w:val="00907223"/>
  </w:style>
  <w:style w:type="character" w:customStyle="1" w:styleId="WW8Num49z5">
    <w:name w:val="WW8Num49z5"/>
    <w:uiPriority w:val="99"/>
    <w:rsid w:val="00907223"/>
  </w:style>
  <w:style w:type="character" w:customStyle="1" w:styleId="WW8Num49z6">
    <w:name w:val="WW8Num49z6"/>
    <w:uiPriority w:val="99"/>
    <w:rsid w:val="00907223"/>
  </w:style>
  <w:style w:type="character" w:customStyle="1" w:styleId="WW8Num49z7">
    <w:name w:val="WW8Num49z7"/>
    <w:uiPriority w:val="99"/>
    <w:rsid w:val="00907223"/>
  </w:style>
  <w:style w:type="character" w:customStyle="1" w:styleId="WW8Num49z8">
    <w:name w:val="WW8Num49z8"/>
    <w:uiPriority w:val="99"/>
    <w:rsid w:val="00907223"/>
  </w:style>
  <w:style w:type="character" w:customStyle="1" w:styleId="WW8Num50z0">
    <w:name w:val="WW8Num50z0"/>
    <w:uiPriority w:val="99"/>
    <w:rsid w:val="00907223"/>
  </w:style>
  <w:style w:type="character" w:customStyle="1" w:styleId="WW8Num50z1">
    <w:name w:val="WW8Num50z1"/>
    <w:uiPriority w:val="99"/>
    <w:rsid w:val="00907223"/>
  </w:style>
  <w:style w:type="character" w:customStyle="1" w:styleId="WW8Num50z2">
    <w:name w:val="WW8Num50z2"/>
    <w:uiPriority w:val="99"/>
    <w:rsid w:val="00907223"/>
  </w:style>
  <w:style w:type="character" w:customStyle="1" w:styleId="WW8Num50z3">
    <w:name w:val="WW8Num50z3"/>
    <w:uiPriority w:val="99"/>
    <w:rsid w:val="00907223"/>
  </w:style>
  <w:style w:type="character" w:customStyle="1" w:styleId="WW8Num50z4">
    <w:name w:val="WW8Num50z4"/>
    <w:uiPriority w:val="99"/>
    <w:rsid w:val="00907223"/>
  </w:style>
  <w:style w:type="character" w:customStyle="1" w:styleId="WW8Num50z5">
    <w:name w:val="WW8Num50z5"/>
    <w:uiPriority w:val="99"/>
    <w:rsid w:val="00907223"/>
  </w:style>
  <w:style w:type="character" w:customStyle="1" w:styleId="WW8Num50z6">
    <w:name w:val="WW8Num50z6"/>
    <w:uiPriority w:val="99"/>
    <w:rsid w:val="00907223"/>
  </w:style>
  <w:style w:type="character" w:customStyle="1" w:styleId="WW8Num50z7">
    <w:name w:val="WW8Num50z7"/>
    <w:uiPriority w:val="99"/>
    <w:rsid w:val="00907223"/>
  </w:style>
  <w:style w:type="character" w:customStyle="1" w:styleId="WW8Num50z8">
    <w:name w:val="WW8Num50z8"/>
    <w:uiPriority w:val="99"/>
    <w:rsid w:val="00907223"/>
  </w:style>
  <w:style w:type="character" w:customStyle="1" w:styleId="WW8Num51z0">
    <w:name w:val="WW8Num51z0"/>
    <w:uiPriority w:val="99"/>
    <w:rsid w:val="00907223"/>
    <w:rPr>
      <w:rFonts w:ascii="Verdana" w:hAnsi="Verdana"/>
      <w:sz w:val="20"/>
    </w:rPr>
  </w:style>
  <w:style w:type="character" w:customStyle="1" w:styleId="WW8Num51z1">
    <w:name w:val="WW8Num51z1"/>
    <w:uiPriority w:val="99"/>
    <w:rsid w:val="00907223"/>
  </w:style>
  <w:style w:type="character" w:customStyle="1" w:styleId="WW8Num51z2">
    <w:name w:val="WW8Num51z2"/>
    <w:uiPriority w:val="99"/>
    <w:rsid w:val="00907223"/>
  </w:style>
  <w:style w:type="character" w:customStyle="1" w:styleId="WW8Num51z3">
    <w:name w:val="WW8Num51z3"/>
    <w:uiPriority w:val="99"/>
    <w:rsid w:val="00907223"/>
  </w:style>
  <w:style w:type="character" w:customStyle="1" w:styleId="WW8Num51z4">
    <w:name w:val="WW8Num51z4"/>
    <w:uiPriority w:val="99"/>
    <w:rsid w:val="00907223"/>
  </w:style>
  <w:style w:type="character" w:customStyle="1" w:styleId="WW8Num51z5">
    <w:name w:val="WW8Num51z5"/>
    <w:uiPriority w:val="99"/>
    <w:rsid w:val="00907223"/>
  </w:style>
  <w:style w:type="character" w:customStyle="1" w:styleId="WW8Num51z6">
    <w:name w:val="WW8Num51z6"/>
    <w:uiPriority w:val="99"/>
    <w:rsid w:val="00907223"/>
  </w:style>
  <w:style w:type="character" w:customStyle="1" w:styleId="WW8Num51z7">
    <w:name w:val="WW8Num51z7"/>
    <w:uiPriority w:val="99"/>
    <w:rsid w:val="00907223"/>
  </w:style>
  <w:style w:type="character" w:customStyle="1" w:styleId="WW8Num51z8">
    <w:name w:val="WW8Num51z8"/>
    <w:uiPriority w:val="99"/>
    <w:rsid w:val="00907223"/>
  </w:style>
  <w:style w:type="character" w:customStyle="1" w:styleId="WW8Num52z0">
    <w:name w:val="WW8Num52z0"/>
    <w:uiPriority w:val="99"/>
    <w:rsid w:val="00907223"/>
    <w:rPr>
      <w:rFonts w:ascii="Verdana" w:hAnsi="Verdana"/>
      <w:sz w:val="20"/>
    </w:rPr>
  </w:style>
  <w:style w:type="character" w:customStyle="1" w:styleId="WW8Num52z1">
    <w:name w:val="WW8Num52z1"/>
    <w:uiPriority w:val="99"/>
    <w:rsid w:val="00907223"/>
  </w:style>
  <w:style w:type="character" w:customStyle="1" w:styleId="WW8Num52z2">
    <w:name w:val="WW8Num52z2"/>
    <w:uiPriority w:val="99"/>
    <w:rsid w:val="00907223"/>
  </w:style>
  <w:style w:type="character" w:customStyle="1" w:styleId="WW8Num52z3">
    <w:name w:val="WW8Num52z3"/>
    <w:uiPriority w:val="99"/>
    <w:rsid w:val="00907223"/>
  </w:style>
  <w:style w:type="character" w:customStyle="1" w:styleId="WW8Num52z4">
    <w:name w:val="WW8Num52z4"/>
    <w:uiPriority w:val="99"/>
    <w:rsid w:val="00907223"/>
  </w:style>
  <w:style w:type="character" w:customStyle="1" w:styleId="WW8Num52z5">
    <w:name w:val="WW8Num52z5"/>
    <w:uiPriority w:val="99"/>
    <w:rsid w:val="00907223"/>
  </w:style>
  <w:style w:type="character" w:customStyle="1" w:styleId="WW8Num52z6">
    <w:name w:val="WW8Num52z6"/>
    <w:uiPriority w:val="99"/>
    <w:rsid w:val="00907223"/>
  </w:style>
  <w:style w:type="character" w:customStyle="1" w:styleId="WW8Num52z7">
    <w:name w:val="WW8Num52z7"/>
    <w:uiPriority w:val="99"/>
    <w:rsid w:val="00907223"/>
  </w:style>
  <w:style w:type="character" w:customStyle="1" w:styleId="WW8Num52z8">
    <w:name w:val="WW8Num52z8"/>
    <w:uiPriority w:val="99"/>
    <w:rsid w:val="00907223"/>
  </w:style>
  <w:style w:type="character" w:customStyle="1" w:styleId="WW8Num53z0">
    <w:name w:val="WW8Num53z0"/>
    <w:uiPriority w:val="99"/>
    <w:rsid w:val="00907223"/>
    <w:rPr>
      <w:rFonts w:ascii="Verdana" w:hAnsi="Verdana"/>
      <w:sz w:val="20"/>
    </w:rPr>
  </w:style>
  <w:style w:type="character" w:customStyle="1" w:styleId="WW8Num54z0">
    <w:name w:val="WW8Num54z0"/>
    <w:uiPriority w:val="99"/>
    <w:rsid w:val="00907223"/>
    <w:rPr>
      <w:rFonts w:ascii="Verdana" w:hAnsi="Verdana"/>
      <w:sz w:val="20"/>
    </w:rPr>
  </w:style>
  <w:style w:type="character" w:customStyle="1" w:styleId="WW8Num54z1">
    <w:name w:val="WW8Num54z1"/>
    <w:uiPriority w:val="99"/>
    <w:rsid w:val="00907223"/>
  </w:style>
  <w:style w:type="character" w:customStyle="1" w:styleId="WW8Num54z2">
    <w:name w:val="WW8Num54z2"/>
    <w:uiPriority w:val="99"/>
    <w:rsid w:val="00907223"/>
  </w:style>
  <w:style w:type="character" w:customStyle="1" w:styleId="WW8Num54z3">
    <w:name w:val="WW8Num54z3"/>
    <w:uiPriority w:val="99"/>
    <w:rsid w:val="00907223"/>
  </w:style>
  <w:style w:type="character" w:customStyle="1" w:styleId="WW8Num54z4">
    <w:name w:val="WW8Num54z4"/>
    <w:uiPriority w:val="99"/>
    <w:rsid w:val="00907223"/>
  </w:style>
  <w:style w:type="character" w:customStyle="1" w:styleId="WW8Num54z5">
    <w:name w:val="WW8Num54z5"/>
    <w:uiPriority w:val="99"/>
    <w:rsid w:val="00907223"/>
  </w:style>
  <w:style w:type="character" w:customStyle="1" w:styleId="WW8Num54z6">
    <w:name w:val="WW8Num54z6"/>
    <w:uiPriority w:val="99"/>
    <w:rsid w:val="00907223"/>
  </w:style>
  <w:style w:type="character" w:customStyle="1" w:styleId="WW8Num54z7">
    <w:name w:val="WW8Num54z7"/>
    <w:uiPriority w:val="99"/>
    <w:rsid w:val="00907223"/>
  </w:style>
  <w:style w:type="character" w:customStyle="1" w:styleId="WW8Num54z8">
    <w:name w:val="WW8Num54z8"/>
    <w:uiPriority w:val="99"/>
    <w:rsid w:val="00907223"/>
  </w:style>
  <w:style w:type="character" w:customStyle="1" w:styleId="WW8Num55z0">
    <w:name w:val="WW8Num55z0"/>
    <w:uiPriority w:val="99"/>
    <w:rsid w:val="00907223"/>
    <w:rPr>
      <w:rFonts w:ascii="Verdana" w:hAnsi="Verdana"/>
      <w:sz w:val="20"/>
    </w:rPr>
  </w:style>
  <w:style w:type="character" w:customStyle="1" w:styleId="WW8Num56z0">
    <w:name w:val="WW8Num56z0"/>
    <w:uiPriority w:val="99"/>
    <w:rsid w:val="00907223"/>
    <w:rPr>
      <w:rFonts w:ascii="Verdana" w:hAnsi="Verdana"/>
      <w:sz w:val="20"/>
    </w:rPr>
  </w:style>
  <w:style w:type="character" w:customStyle="1" w:styleId="WW8Num56z1">
    <w:name w:val="WW8Num56z1"/>
    <w:uiPriority w:val="99"/>
    <w:rsid w:val="00907223"/>
  </w:style>
  <w:style w:type="character" w:customStyle="1" w:styleId="WW8Num56z2">
    <w:name w:val="WW8Num56z2"/>
    <w:uiPriority w:val="99"/>
    <w:rsid w:val="00907223"/>
  </w:style>
  <w:style w:type="character" w:customStyle="1" w:styleId="WW8Num56z3">
    <w:name w:val="WW8Num56z3"/>
    <w:uiPriority w:val="99"/>
    <w:rsid w:val="00907223"/>
  </w:style>
  <w:style w:type="character" w:customStyle="1" w:styleId="WW8Num56z4">
    <w:name w:val="WW8Num56z4"/>
    <w:uiPriority w:val="99"/>
    <w:rsid w:val="00907223"/>
  </w:style>
  <w:style w:type="character" w:customStyle="1" w:styleId="WW8Num56z5">
    <w:name w:val="WW8Num56z5"/>
    <w:uiPriority w:val="99"/>
    <w:rsid w:val="00907223"/>
  </w:style>
  <w:style w:type="character" w:customStyle="1" w:styleId="WW8Num56z6">
    <w:name w:val="WW8Num56z6"/>
    <w:uiPriority w:val="99"/>
    <w:rsid w:val="00907223"/>
  </w:style>
  <w:style w:type="character" w:customStyle="1" w:styleId="WW8Num56z7">
    <w:name w:val="WW8Num56z7"/>
    <w:uiPriority w:val="99"/>
    <w:rsid w:val="00907223"/>
  </w:style>
  <w:style w:type="character" w:customStyle="1" w:styleId="WW8Num56z8">
    <w:name w:val="WW8Num56z8"/>
    <w:uiPriority w:val="99"/>
    <w:rsid w:val="00907223"/>
  </w:style>
  <w:style w:type="character" w:customStyle="1" w:styleId="WW8Num57z0">
    <w:name w:val="WW8Num57z0"/>
    <w:uiPriority w:val="99"/>
    <w:rsid w:val="00907223"/>
    <w:rPr>
      <w:rFonts w:ascii="Verdana" w:hAnsi="Verdana"/>
      <w:sz w:val="20"/>
    </w:rPr>
  </w:style>
  <w:style w:type="character" w:customStyle="1" w:styleId="WW8Num57z1">
    <w:name w:val="WW8Num57z1"/>
    <w:uiPriority w:val="99"/>
    <w:rsid w:val="00907223"/>
  </w:style>
  <w:style w:type="character" w:customStyle="1" w:styleId="WW8Num57z2">
    <w:name w:val="WW8Num57z2"/>
    <w:uiPriority w:val="99"/>
    <w:rsid w:val="00907223"/>
  </w:style>
  <w:style w:type="character" w:customStyle="1" w:styleId="WW8Num57z3">
    <w:name w:val="WW8Num57z3"/>
    <w:uiPriority w:val="99"/>
    <w:rsid w:val="00907223"/>
  </w:style>
  <w:style w:type="character" w:customStyle="1" w:styleId="WW8Num57z4">
    <w:name w:val="WW8Num57z4"/>
    <w:uiPriority w:val="99"/>
    <w:rsid w:val="00907223"/>
  </w:style>
  <w:style w:type="character" w:customStyle="1" w:styleId="WW8Num57z5">
    <w:name w:val="WW8Num57z5"/>
    <w:uiPriority w:val="99"/>
    <w:rsid w:val="00907223"/>
  </w:style>
  <w:style w:type="character" w:customStyle="1" w:styleId="WW8Num57z6">
    <w:name w:val="WW8Num57z6"/>
    <w:uiPriority w:val="99"/>
    <w:rsid w:val="00907223"/>
  </w:style>
  <w:style w:type="character" w:customStyle="1" w:styleId="WW8Num57z7">
    <w:name w:val="WW8Num57z7"/>
    <w:uiPriority w:val="99"/>
    <w:rsid w:val="00907223"/>
  </w:style>
  <w:style w:type="character" w:customStyle="1" w:styleId="WW8Num57z8">
    <w:name w:val="WW8Num57z8"/>
    <w:uiPriority w:val="99"/>
    <w:rsid w:val="00907223"/>
  </w:style>
  <w:style w:type="character" w:customStyle="1" w:styleId="WW8Num58z0">
    <w:name w:val="WW8Num58z0"/>
    <w:uiPriority w:val="99"/>
    <w:rsid w:val="00907223"/>
    <w:rPr>
      <w:rFonts w:ascii="Verdana" w:hAnsi="Verdana"/>
      <w:sz w:val="20"/>
    </w:rPr>
  </w:style>
  <w:style w:type="character" w:customStyle="1" w:styleId="WW8Num58z1">
    <w:name w:val="WW8Num58z1"/>
    <w:uiPriority w:val="99"/>
    <w:rsid w:val="00907223"/>
  </w:style>
  <w:style w:type="character" w:customStyle="1" w:styleId="WW8Num58z2">
    <w:name w:val="WW8Num58z2"/>
    <w:uiPriority w:val="99"/>
    <w:rsid w:val="00907223"/>
  </w:style>
  <w:style w:type="character" w:customStyle="1" w:styleId="WW8Num58z3">
    <w:name w:val="WW8Num58z3"/>
    <w:uiPriority w:val="99"/>
    <w:rsid w:val="00907223"/>
  </w:style>
  <w:style w:type="character" w:customStyle="1" w:styleId="WW8Num58z4">
    <w:name w:val="WW8Num58z4"/>
    <w:uiPriority w:val="99"/>
    <w:rsid w:val="00907223"/>
  </w:style>
  <w:style w:type="character" w:customStyle="1" w:styleId="WW8Num58z5">
    <w:name w:val="WW8Num58z5"/>
    <w:uiPriority w:val="99"/>
    <w:rsid w:val="00907223"/>
  </w:style>
  <w:style w:type="character" w:customStyle="1" w:styleId="WW8Num58z6">
    <w:name w:val="WW8Num58z6"/>
    <w:uiPriority w:val="99"/>
    <w:rsid w:val="00907223"/>
  </w:style>
  <w:style w:type="character" w:customStyle="1" w:styleId="WW8Num58z7">
    <w:name w:val="WW8Num58z7"/>
    <w:uiPriority w:val="99"/>
    <w:rsid w:val="00907223"/>
  </w:style>
  <w:style w:type="character" w:customStyle="1" w:styleId="WW8Num58z8">
    <w:name w:val="WW8Num58z8"/>
    <w:uiPriority w:val="99"/>
    <w:rsid w:val="00907223"/>
  </w:style>
  <w:style w:type="character" w:customStyle="1" w:styleId="WW8Num59z0">
    <w:name w:val="WW8Num59z0"/>
    <w:uiPriority w:val="99"/>
    <w:rsid w:val="00907223"/>
    <w:rPr>
      <w:rFonts w:ascii="Verdana" w:hAnsi="Verdana"/>
      <w:sz w:val="20"/>
    </w:rPr>
  </w:style>
  <w:style w:type="character" w:customStyle="1" w:styleId="WW8Num59z1">
    <w:name w:val="WW8Num59z1"/>
    <w:uiPriority w:val="99"/>
    <w:rsid w:val="00907223"/>
  </w:style>
  <w:style w:type="character" w:customStyle="1" w:styleId="WW8Num59z2">
    <w:name w:val="WW8Num59z2"/>
    <w:uiPriority w:val="99"/>
    <w:rsid w:val="00907223"/>
  </w:style>
  <w:style w:type="character" w:customStyle="1" w:styleId="WW8Num59z3">
    <w:name w:val="WW8Num59z3"/>
    <w:uiPriority w:val="99"/>
    <w:rsid w:val="00907223"/>
  </w:style>
  <w:style w:type="character" w:customStyle="1" w:styleId="WW8Num59z4">
    <w:name w:val="WW8Num59z4"/>
    <w:uiPriority w:val="99"/>
    <w:rsid w:val="00907223"/>
  </w:style>
  <w:style w:type="character" w:customStyle="1" w:styleId="WW8Num59z5">
    <w:name w:val="WW8Num59z5"/>
    <w:uiPriority w:val="99"/>
    <w:rsid w:val="00907223"/>
  </w:style>
  <w:style w:type="character" w:customStyle="1" w:styleId="WW8Num59z6">
    <w:name w:val="WW8Num59z6"/>
    <w:uiPriority w:val="99"/>
    <w:rsid w:val="00907223"/>
  </w:style>
  <w:style w:type="character" w:customStyle="1" w:styleId="WW8Num59z7">
    <w:name w:val="WW8Num59z7"/>
    <w:uiPriority w:val="99"/>
    <w:rsid w:val="00907223"/>
  </w:style>
  <w:style w:type="character" w:customStyle="1" w:styleId="WW8Num59z8">
    <w:name w:val="WW8Num59z8"/>
    <w:uiPriority w:val="99"/>
    <w:rsid w:val="00907223"/>
  </w:style>
  <w:style w:type="character" w:customStyle="1" w:styleId="WW8Num60z0">
    <w:name w:val="WW8Num60z0"/>
    <w:uiPriority w:val="99"/>
    <w:rsid w:val="00907223"/>
    <w:rPr>
      <w:rFonts w:ascii="Verdana" w:hAnsi="Verdana"/>
      <w:sz w:val="20"/>
    </w:rPr>
  </w:style>
  <w:style w:type="character" w:customStyle="1" w:styleId="WW8Num60z1">
    <w:name w:val="WW8Num60z1"/>
    <w:uiPriority w:val="99"/>
    <w:rsid w:val="00907223"/>
  </w:style>
  <w:style w:type="character" w:customStyle="1" w:styleId="WW8Num60z2">
    <w:name w:val="WW8Num60z2"/>
    <w:uiPriority w:val="99"/>
    <w:rsid w:val="00907223"/>
  </w:style>
  <w:style w:type="character" w:customStyle="1" w:styleId="WW8Num60z3">
    <w:name w:val="WW8Num60z3"/>
    <w:uiPriority w:val="99"/>
    <w:rsid w:val="00907223"/>
  </w:style>
  <w:style w:type="character" w:customStyle="1" w:styleId="WW8Num60z4">
    <w:name w:val="WW8Num60z4"/>
    <w:uiPriority w:val="99"/>
    <w:rsid w:val="00907223"/>
  </w:style>
  <w:style w:type="character" w:customStyle="1" w:styleId="WW8Num60z5">
    <w:name w:val="WW8Num60z5"/>
    <w:uiPriority w:val="99"/>
    <w:rsid w:val="00907223"/>
  </w:style>
  <w:style w:type="character" w:customStyle="1" w:styleId="WW8Num60z6">
    <w:name w:val="WW8Num60z6"/>
    <w:uiPriority w:val="99"/>
    <w:rsid w:val="00907223"/>
  </w:style>
  <w:style w:type="character" w:customStyle="1" w:styleId="WW8Num60z7">
    <w:name w:val="WW8Num60z7"/>
    <w:uiPriority w:val="99"/>
    <w:rsid w:val="00907223"/>
  </w:style>
  <w:style w:type="character" w:customStyle="1" w:styleId="WW8Num60z8">
    <w:name w:val="WW8Num60z8"/>
    <w:uiPriority w:val="99"/>
    <w:rsid w:val="00907223"/>
  </w:style>
  <w:style w:type="character" w:customStyle="1" w:styleId="WW8Num61z0">
    <w:name w:val="WW8Num61z0"/>
    <w:uiPriority w:val="99"/>
    <w:rsid w:val="00907223"/>
    <w:rPr>
      <w:rFonts w:ascii="Symbol" w:hAnsi="Symbol"/>
    </w:rPr>
  </w:style>
  <w:style w:type="character" w:customStyle="1" w:styleId="WW8Num61z1">
    <w:name w:val="WW8Num61z1"/>
    <w:uiPriority w:val="99"/>
    <w:rsid w:val="00907223"/>
    <w:rPr>
      <w:rFonts w:ascii="Courier New" w:hAnsi="Courier New"/>
    </w:rPr>
  </w:style>
  <w:style w:type="character" w:customStyle="1" w:styleId="WW8Num61z2">
    <w:name w:val="WW8Num61z2"/>
    <w:uiPriority w:val="99"/>
    <w:rsid w:val="00907223"/>
    <w:rPr>
      <w:rFonts w:ascii="Wingdings" w:hAnsi="Wingdings"/>
    </w:rPr>
  </w:style>
  <w:style w:type="character" w:customStyle="1" w:styleId="WW8Num62z0">
    <w:name w:val="WW8Num62z0"/>
    <w:uiPriority w:val="99"/>
    <w:rsid w:val="00907223"/>
  </w:style>
  <w:style w:type="character" w:customStyle="1" w:styleId="WW8Num62z1">
    <w:name w:val="WW8Num62z1"/>
    <w:uiPriority w:val="99"/>
    <w:rsid w:val="00907223"/>
  </w:style>
  <w:style w:type="character" w:customStyle="1" w:styleId="WW8Num62z2">
    <w:name w:val="WW8Num62z2"/>
    <w:uiPriority w:val="99"/>
    <w:rsid w:val="00907223"/>
  </w:style>
  <w:style w:type="character" w:customStyle="1" w:styleId="WW8Num62z3">
    <w:name w:val="WW8Num62z3"/>
    <w:uiPriority w:val="99"/>
    <w:rsid w:val="00907223"/>
  </w:style>
  <w:style w:type="character" w:customStyle="1" w:styleId="WW8Num62z4">
    <w:name w:val="WW8Num62z4"/>
    <w:uiPriority w:val="99"/>
    <w:rsid w:val="00907223"/>
  </w:style>
  <w:style w:type="character" w:customStyle="1" w:styleId="WW8Num62z5">
    <w:name w:val="WW8Num62z5"/>
    <w:uiPriority w:val="99"/>
    <w:rsid w:val="00907223"/>
  </w:style>
  <w:style w:type="character" w:customStyle="1" w:styleId="WW8Num62z6">
    <w:name w:val="WW8Num62z6"/>
    <w:uiPriority w:val="99"/>
    <w:rsid w:val="00907223"/>
  </w:style>
  <w:style w:type="character" w:customStyle="1" w:styleId="WW8Num62z7">
    <w:name w:val="WW8Num62z7"/>
    <w:uiPriority w:val="99"/>
    <w:rsid w:val="00907223"/>
  </w:style>
  <w:style w:type="character" w:customStyle="1" w:styleId="WW8Num62z8">
    <w:name w:val="WW8Num62z8"/>
    <w:uiPriority w:val="99"/>
    <w:rsid w:val="00907223"/>
  </w:style>
  <w:style w:type="character" w:customStyle="1" w:styleId="WW8Num63z0">
    <w:name w:val="WW8Num63z0"/>
    <w:uiPriority w:val="99"/>
    <w:rsid w:val="00907223"/>
    <w:rPr>
      <w:b/>
    </w:rPr>
  </w:style>
  <w:style w:type="character" w:customStyle="1" w:styleId="WW8Num63z1">
    <w:name w:val="WW8Num63z1"/>
    <w:uiPriority w:val="99"/>
    <w:rsid w:val="00907223"/>
  </w:style>
  <w:style w:type="character" w:customStyle="1" w:styleId="WW8Num63z2">
    <w:name w:val="WW8Num63z2"/>
    <w:uiPriority w:val="99"/>
    <w:rsid w:val="00907223"/>
  </w:style>
  <w:style w:type="character" w:customStyle="1" w:styleId="WW8Num63z3">
    <w:name w:val="WW8Num63z3"/>
    <w:uiPriority w:val="99"/>
    <w:rsid w:val="00907223"/>
  </w:style>
  <w:style w:type="character" w:customStyle="1" w:styleId="WW8Num63z4">
    <w:name w:val="WW8Num63z4"/>
    <w:uiPriority w:val="99"/>
    <w:rsid w:val="00907223"/>
  </w:style>
  <w:style w:type="character" w:customStyle="1" w:styleId="WW8Num63z5">
    <w:name w:val="WW8Num63z5"/>
    <w:uiPriority w:val="99"/>
    <w:rsid w:val="00907223"/>
  </w:style>
  <w:style w:type="character" w:customStyle="1" w:styleId="WW8Num63z6">
    <w:name w:val="WW8Num63z6"/>
    <w:uiPriority w:val="99"/>
    <w:rsid w:val="00907223"/>
  </w:style>
  <w:style w:type="character" w:customStyle="1" w:styleId="WW8Num63z7">
    <w:name w:val="WW8Num63z7"/>
    <w:uiPriority w:val="99"/>
    <w:rsid w:val="00907223"/>
  </w:style>
  <w:style w:type="character" w:customStyle="1" w:styleId="WW8Num63z8">
    <w:name w:val="WW8Num63z8"/>
    <w:uiPriority w:val="99"/>
    <w:rsid w:val="00907223"/>
  </w:style>
  <w:style w:type="character" w:customStyle="1" w:styleId="WW8Num64z0">
    <w:name w:val="WW8Num64z0"/>
    <w:uiPriority w:val="99"/>
    <w:rsid w:val="00907223"/>
  </w:style>
  <w:style w:type="character" w:customStyle="1" w:styleId="WW8Num64z1">
    <w:name w:val="WW8Num64z1"/>
    <w:uiPriority w:val="99"/>
    <w:rsid w:val="00907223"/>
  </w:style>
  <w:style w:type="character" w:customStyle="1" w:styleId="WW8Num64z2">
    <w:name w:val="WW8Num64z2"/>
    <w:uiPriority w:val="99"/>
    <w:rsid w:val="00907223"/>
  </w:style>
  <w:style w:type="character" w:customStyle="1" w:styleId="WW8Num64z3">
    <w:name w:val="WW8Num64z3"/>
    <w:uiPriority w:val="99"/>
    <w:rsid w:val="00907223"/>
  </w:style>
  <w:style w:type="character" w:customStyle="1" w:styleId="WW8Num64z4">
    <w:name w:val="WW8Num64z4"/>
    <w:uiPriority w:val="99"/>
    <w:rsid w:val="00907223"/>
  </w:style>
  <w:style w:type="character" w:customStyle="1" w:styleId="WW8Num64z5">
    <w:name w:val="WW8Num64z5"/>
    <w:uiPriority w:val="99"/>
    <w:rsid w:val="00907223"/>
  </w:style>
  <w:style w:type="character" w:customStyle="1" w:styleId="WW8Num64z6">
    <w:name w:val="WW8Num64z6"/>
    <w:uiPriority w:val="99"/>
    <w:rsid w:val="00907223"/>
  </w:style>
  <w:style w:type="character" w:customStyle="1" w:styleId="WW8Num64z7">
    <w:name w:val="WW8Num64z7"/>
    <w:uiPriority w:val="99"/>
    <w:rsid w:val="00907223"/>
  </w:style>
  <w:style w:type="character" w:customStyle="1" w:styleId="WW8Num64z8">
    <w:name w:val="WW8Num64z8"/>
    <w:uiPriority w:val="99"/>
    <w:rsid w:val="00907223"/>
  </w:style>
  <w:style w:type="character" w:customStyle="1" w:styleId="WW8Num65z0">
    <w:name w:val="WW8Num65z0"/>
    <w:uiPriority w:val="99"/>
    <w:rsid w:val="00907223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907223"/>
  </w:style>
  <w:style w:type="character" w:customStyle="1" w:styleId="WW8Num66z1">
    <w:name w:val="WW8Num66z1"/>
    <w:uiPriority w:val="99"/>
    <w:rsid w:val="00907223"/>
  </w:style>
  <w:style w:type="character" w:customStyle="1" w:styleId="WW8Num66z2">
    <w:name w:val="WW8Num66z2"/>
    <w:uiPriority w:val="99"/>
    <w:rsid w:val="00907223"/>
  </w:style>
  <w:style w:type="character" w:customStyle="1" w:styleId="WW8Num66z3">
    <w:name w:val="WW8Num66z3"/>
    <w:uiPriority w:val="99"/>
    <w:rsid w:val="00907223"/>
  </w:style>
  <w:style w:type="character" w:customStyle="1" w:styleId="WW8Num66z4">
    <w:name w:val="WW8Num66z4"/>
    <w:uiPriority w:val="99"/>
    <w:rsid w:val="00907223"/>
  </w:style>
  <w:style w:type="character" w:customStyle="1" w:styleId="WW8Num66z5">
    <w:name w:val="WW8Num66z5"/>
    <w:uiPriority w:val="99"/>
    <w:rsid w:val="00907223"/>
  </w:style>
  <w:style w:type="character" w:customStyle="1" w:styleId="WW8Num66z6">
    <w:name w:val="WW8Num66z6"/>
    <w:uiPriority w:val="99"/>
    <w:rsid w:val="00907223"/>
  </w:style>
  <w:style w:type="character" w:customStyle="1" w:styleId="WW8Num66z7">
    <w:name w:val="WW8Num66z7"/>
    <w:uiPriority w:val="99"/>
    <w:rsid w:val="00907223"/>
  </w:style>
  <w:style w:type="character" w:customStyle="1" w:styleId="WW8Num66z8">
    <w:name w:val="WW8Num66z8"/>
    <w:uiPriority w:val="99"/>
    <w:rsid w:val="00907223"/>
  </w:style>
  <w:style w:type="character" w:customStyle="1" w:styleId="WW8Num67z0">
    <w:name w:val="WW8Num67z0"/>
    <w:uiPriority w:val="99"/>
    <w:rsid w:val="00907223"/>
    <w:rPr>
      <w:rFonts w:ascii="Verdana" w:hAnsi="Verdana"/>
      <w:sz w:val="20"/>
    </w:rPr>
  </w:style>
  <w:style w:type="character" w:customStyle="1" w:styleId="WW8Num67z1">
    <w:name w:val="WW8Num67z1"/>
    <w:uiPriority w:val="99"/>
    <w:rsid w:val="00907223"/>
  </w:style>
  <w:style w:type="character" w:customStyle="1" w:styleId="WW8Num67z2">
    <w:name w:val="WW8Num67z2"/>
    <w:uiPriority w:val="99"/>
    <w:rsid w:val="00907223"/>
  </w:style>
  <w:style w:type="character" w:customStyle="1" w:styleId="WW8Num67z3">
    <w:name w:val="WW8Num67z3"/>
    <w:uiPriority w:val="99"/>
    <w:rsid w:val="00907223"/>
  </w:style>
  <w:style w:type="character" w:customStyle="1" w:styleId="WW8Num67z4">
    <w:name w:val="WW8Num67z4"/>
    <w:uiPriority w:val="99"/>
    <w:rsid w:val="00907223"/>
  </w:style>
  <w:style w:type="character" w:customStyle="1" w:styleId="WW8Num67z5">
    <w:name w:val="WW8Num67z5"/>
    <w:uiPriority w:val="99"/>
    <w:rsid w:val="00907223"/>
  </w:style>
  <w:style w:type="character" w:customStyle="1" w:styleId="WW8Num67z6">
    <w:name w:val="WW8Num67z6"/>
    <w:uiPriority w:val="99"/>
    <w:rsid w:val="00907223"/>
  </w:style>
  <w:style w:type="character" w:customStyle="1" w:styleId="WW8Num67z7">
    <w:name w:val="WW8Num67z7"/>
    <w:uiPriority w:val="99"/>
    <w:rsid w:val="00907223"/>
  </w:style>
  <w:style w:type="character" w:customStyle="1" w:styleId="WW8Num67z8">
    <w:name w:val="WW8Num67z8"/>
    <w:uiPriority w:val="99"/>
    <w:rsid w:val="00907223"/>
  </w:style>
  <w:style w:type="character" w:customStyle="1" w:styleId="WW8Num68z0">
    <w:name w:val="WW8Num68z0"/>
    <w:uiPriority w:val="99"/>
    <w:rsid w:val="00907223"/>
    <w:rPr>
      <w:rFonts w:ascii="Verdana" w:hAnsi="Verdana"/>
      <w:sz w:val="20"/>
    </w:rPr>
  </w:style>
  <w:style w:type="character" w:customStyle="1" w:styleId="WW8Num68z1">
    <w:name w:val="WW8Num68z1"/>
    <w:uiPriority w:val="99"/>
    <w:rsid w:val="00907223"/>
  </w:style>
  <w:style w:type="character" w:customStyle="1" w:styleId="WW8Num68z2">
    <w:name w:val="WW8Num68z2"/>
    <w:uiPriority w:val="99"/>
    <w:rsid w:val="00907223"/>
  </w:style>
  <w:style w:type="character" w:customStyle="1" w:styleId="WW8Num68z3">
    <w:name w:val="WW8Num68z3"/>
    <w:uiPriority w:val="99"/>
    <w:rsid w:val="00907223"/>
  </w:style>
  <w:style w:type="character" w:customStyle="1" w:styleId="WW8Num68z4">
    <w:name w:val="WW8Num68z4"/>
    <w:uiPriority w:val="99"/>
    <w:rsid w:val="00907223"/>
  </w:style>
  <w:style w:type="character" w:customStyle="1" w:styleId="WW8Num68z5">
    <w:name w:val="WW8Num68z5"/>
    <w:uiPriority w:val="99"/>
    <w:rsid w:val="00907223"/>
  </w:style>
  <w:style w:type="character" w:customStyle="1" w:styleId="WW8Num68z6">
    <w:name w:val="WW8Num68z6"/>
    <w:uiPriority w:val="99"/>
    <w:rsid w:val="00907223"/>
  </w:style>
  <w:style w:type="character" w:customStyle="1" w:styleId="WW8Num68z7">
    <w:name w:val="WW8Num68z7"/>
    <w:uiPriority w:val="99"/>
    <w:rsid w:val="00907223"/>
  </w:style>
  <w:style w:type="character" w:customStyle="1" w:styleId="WW8Num68z8">
    <w:name w:val="WW8Num68z8"/>
    <w:uiPriority w:val="99"/>
    <w:rsid w:val="00907223"/>
  </w:style>
  <w:style w:type="character" w:customStyle="1" w:styleId="WW8Num69z0">
    <w:name w:val="WW8Num69z0"/>
    <w:uiPriority w:val="99"/>
    <w:rsid w:val="00907223"/>
    <w:rPr>
      <w:rFonts w:ascii="Verdana" w:hAnsi="Verdana"/>
      <w:sz w:val="20"/>
    </w:rPr>
  </w:style>
  <w:style w:type="character" w:customStyle="1" w:styleId="WW8Num69z1">
    <w:name w:val="WW8Num69z1"/>
    <w:uiPriority w:val="99"/>
    <w:rsid w:val="00907223"/>
  </w:style>
  <w:style w:type="character" w:customStyle="1" w:styleId="WW8Num69z2">
    <w:name w:val="WW8Num69z2"/>
    <w:uiPriority w:val="99"/>
    <w:rsid w:val="00907223"/>
  </w:style>
  <w:style w:type="character" w:customStyle="1" w:styleId="WW8Num69z3">
    <w:name w:val="WW8Num69z3"/>
    <w:uiPriority w:val="99"/>
    <w:rsid w:val="00907223"/>
  </w:style>
  <w:style w:type="character" w:customStyle="1" w:styleId="WW8Num69z4">
    <w:name w:val="WW8Num69z4"/>
    <w:uiPriority w:val="99"/>
    <w:rsid w:val="00907223"/>
  </w:style>
  <w:style w:type="character" w:customStyle="1" w:styleId="WW8Num69z5">
    <w:name w:val="WW8Num69z5"/>
    <w:uiPriority w:val="99"/>
    <w:rsid w:val="00907223"/>
  </w:style>
  <w:style w:type="character" w:customStyle="1" w:styleId="WW8Num69z6">
    <w:name w:val="WW8Num69z6"/>
    <w:uiPriority w:val="99"/>
    <w:rsid w:val="00907223"/>
  </w:style>
  <w:style w:type="character" w:customStyle="1" w:styleId="WW8Num69z7">
    <w:name w:val="WW8Num69z7"/>
    <w:uiPriority w:val="99"/>
    <w:rsid w:val="00907223"/>
  </w:style>
  <w:style w:type="character" w:customStyle="1" w:styleId="WW8Num69z8">
    <w:name w:val="WW8Num69z8"/>
    <w:uiPriority w:val="99"/>
    <w:rsid w:val="00907223"/>
  </w:style>
  <w:style w:type="character" w:customStyle="1" w:styleId="WW8Num70z0">
    <w:name w:val="WW8Num70z0"/>
    <w:uiPriority w:val="99"/>
    <w:rsid w:val="00907223"/>
    <w:rPr>
      <w:rFonts w:ascii="Verdana" w:hAnsi="Verdana"/>
      <w:sz w:val="20"/>
    </w:rPr>
  </w:style>
  <w:style w:type="character" w:customStyle="1" w:styleId="WW8Num70z1">
    <w:name w:val="WW8Num70z1"/>
    <w:uiPriority w:val="99"/>
    <w:rsid w:val="00907223"/>
  </w:style>
  <w:style w:type="character" w:customStyle="1" w:styleId="WW8Num70z2">
    <w:name w:val="WW8Num70z2"/>
    <w:uiPriority w:val="99"/>
    <w:rsid w:val="00907223"/>
  </w:style>
  <w:style w:type="character" w:customStyle="1" w:styleId="WW8Num70z3">
    <w:name w:val="WW8Num70z3"/>
    <w:uiPriority w:val="99"/>
    <w:rsid w:val="00907223"/>
  </w:style>
  <w:style w:type="character" w:customStyle="1" w:styleId="WW8Num70z4">
    <w:name w:val="WW8Num70z4"/>
    <w:uiPriority w:val="99"/>
    <w:rsid w:val="00907223"/>
  </w:style>
  <w:style w:type="character" w:customStyle="1" w:styleId="WW8Num70z5">
    <w:name w:val="WW8Num70z5"/>
    <w:uiPriority w:val="99"/>
    <w:rsid w:val="00907223"/>
  </w:style>
  <w:style w:type="character" w:customStyle="1" w:styleId="WW8Num70z6">
    <w:name w:val="WW8Num70z6"/>
    <w:uiPriority w:val="99"/>
    <w:rsid w:val="00907223"/>
  </w:style>
  <w:style w:type="character" w:customStyle="1" w:styleId="WW8Num70z7">
    <w:name w:val="WW8Num70z7"/>
    <w:uiPriority w:val="99"/>
    <w:rsid w:val="00907223"/>
  </w:style>
  <w:style w:type="character" w:customStyle="1" w:styleId="WW8Num70z8">
    <w:name w:val="WW8Num70z8"/>
    <w:uiPriority w:val="99"/>
    <w:rsid w:val="00907223"/>
  </w:style>
  <w:style w:type="character" w:customStyle="1" w:styleId="WW8Num71z0">
    <w:name w:val="WW8Num71z0"/>
    <w:uiPriority w:val="99"/>
    <w:rsid w:val="00907223"/>
    <w:rPr>
      <w:rFonts w:ascii="Verdana" w:hAnsi="Verdana"/>
      <w:sz w:val="20"/>
    </w:rPr>
  </w:style>
  <w:style w:type="character" w:customStyle="1" w:styleId="WW8Num71z1">
    <w:name w:val="WW8Num71z1"/>
    <w:uiPriority w:val="99"/>
    <w:rsid w:val="00907223"/>
  </w:style>
  <w:style w:type="character" w:customStyle="1" w:styleId="WW8Num71z2">
    <w:name w:val="WW8Num71z2"/>
    <w:uiPriority w:val="99"/>
    <w:rsid w:val="00907223"/>
  </w:style>
  <w:style w:type="character" w:customStyle="1" w:styleId="WW8Num71z3">
    <w:name w:val="WW8Num71z3"/>
    <w:uiPriority w:val="99"/>
    <w:rsid w:val="00907223"/>
  </w:style>
  <w:style w:type="character" w:customStyle="1" w:styleId="WW8Num71z4">
    <w:name w:val="WW8Num71z4"/>
    <w:uiPriority w:val="99"/>
    <w:rsid w:val="00907223"/>
  </w:style>
  <w:style w:type="character" w:customStyle="1" w:styleId="WW8Num71z5">
    <w:name w:val="WW8Num71z5"/>
    <w:uiPriority w:val="99"/>
    <w:rsid w:val="00907223"/>
  </w:style>
  <w:style w:type="character" w:customStyle="1" w:styleId="WW8Num71z6">
    <w:name w:val="WW8Num71z6"/>
    <w:uiPriority w:val="99"/>
    <w:rsid w:val="00907223"/>
  </w:style>
  <w:style w:type="character" w:customStyle="1" w:styleId="WW8Num71z7">
    <w:name w:val="WW8Num71z7"/>
    <w:uiPriority w:val="99"/>
    <w:rsid w:val="00907223"/>
  </w:style>
  <w:style w:type="character" w:customStyle="1" w:styleId="WW8Num71z8">
    <w:name w:val="WW8Num71z8"/>
    <w:uiPriority w:val="99"/>
    <w:rsid w:val="00907223"/>
  </w:style>
  <w:style w:type="character" w:customStyle="1" w:styleId="Domylnaczcionkaakapitu2">
    <w:name w:val="Domyślna czcionka akapitu2"/>
    <w:uiPriority w:val="99"/>
    <w:rsid w:val="00907223"/>
  </w:style>
  <w:style w:type="character" w:customStyle="1" w:styleId="WW8Num17z2">
    <w:name w:val="WW8Num17z2"/>
    <w:uiPriority w:val="99"/>
    <w:rsid w:val="00907223"/>
  </w:style>
  <w:style w:type="character" w:customStyle="1" w:styleId="WW8Num27z1">
    <w:name w:val="WW8Num27z1"/>
    <w:uiPriority w:val="99"/>
    <w:rsid w:val="00907223"/>
  </w:style>
  <w:style w:type="character" w:customStyle="1" w:styleId="WW8Num27z2">
    <w:name w:val="WW8Num27z2"/>
    <w:uiPriority w:val="99"/>
    <w:rsid w:val="00907223"/>
  </w:style>
  <w:style w:type="character" w:customStyle="1" w:styleId="WW8Num27z3">
    <w:name w:val="WW8Num27z3"/>
    <w:uiPriority w:val="99"/>
    <w:rsid w:val="00907223"/>
  </w:style>
  <w:style w:type="character" w:customStyle="1" w:styleId="WW8Num27z4">
    <w:name w:val="WW8Num27z4"/>
    <w:uiPriority w:val="99"/>
    <w:rsid w:val="00907223"/>
  </w:style>
  <w:style w:type="character" w:customStyle="1" w:styleId="WW8Num27z5">
    <w:name w:val="WW8Num27z5"/>
    <w:uiPriority w:val="99"/>
    <w:rsid w:val="00907223"/>
  </w:style>
  <w:style w:type="character" w:customStyle="1" w:styleId="WW8Num27z6">
    <w:name w:val="WW8Num27z6"/>
    <w:uiPriority w:val="99"/>
    <w:rsid w:val="00907223"/>
  </w:style>
  <w:style w:type="character" w:customStyle="1" w:styleId="WW8Num27z7">
    <w:name w:val="WW8Num27z7"/>
    <w:uiPriority w:val="99"/>
    <w:rsid w:val="00907223"/>
  </w:style>
  <w:style w:type="character" w:customStyle="1" w:styleId="WW8Num27z8">
    <w:name w:val="WW8Num27z8"/>
    <w:uiPriority w:val="99"/>
    <w:rsid w:val="00907223"/>
  </w:style>
  <w:style w:type="character" w:customStyle="1" w:styleId="WW8Num34z1">
    <w:name w:val="WW8Num34z1"/>
    <w:uiPriority w:val="99"/>
    <w:rsid w:val="00907223"/>
  </w:style>
  <w:style w:type="character" w:customStyle="1" w:styleId="WW8Num35z2">
    <w:name w:val="WW8Num35z2"/>
    <w:uiPriority w:val="99"/>
    <w:rsid w:val="00907223"/>
  </w:style>
  <w:style w:type="character" w:customStyle="1" w:styleId="WW8Num35z3">
    <w:name w:val="WW8Num35z3"/>
    <w:uiPriority w:val="99"/>
    <w:rsid w:val="00907223"/>
  </w:style>
  <w:style w:type="character" w:customStyle="1" w:styleId="WW8Num35z4">
    <w:name w:val="WW8Num35z4"/>
    <w:uiPriority w:val="99"/>
    <w:rsid w:val="00907223"/>
  </w:style>
  <w:style w:type="character" w:customStyle="1" w:styleId="WW8Num35z5">
    <w:name w:val="WW8Num35z5"/>
    <w:uiPriority w:val="99"/>
    <w:rsid w:val="00907223"/>
  </w:style>
  <w:style w:type="character" w:customStyle="1" w:styleId="WW8Num35z6">
    <w:name w:val="WW8Num35z6"/>
    <w:uiPriority w:val="99"/>
    <w:rsid w:val="00907223"/>
  </w:style>
  <w:style w:type="character" w:customStyle="1" w:styleId="WW8Num35z7">
    <w:name w:val="WW8Num35z7"/>
    <w:uiPriority w:val="99"/>
    <w:rsid w:val="00907223"/>
  </w:style>
  <w:style w:type="character" w:customStyle="1" w:styleId="WW8Num35z8">
    <w:name w:val="WW8Num35z8"/>
    <w:uiPriority w:val="99"/>
    <w:rsid w:val="00907223"/>
  </w:style>
  <w:style w:type="character" w:customStyle="1" w:styleId="WW8Num36z2">
    <w:name w:val="WW8Num36z2"/>
    <w:uiPriority w:val="99"/>
    <w:rsid w:val="00907223"/>
  </w:style>
  <w:style w:type="character" w:customStyle="1" w:styleId="WW8Num36z4">
    <w:name w:val="WW8Num36z4"/>
    <w:uiPriority w:val="99"/>
    <w:rsid w:val="00907223"/>
  </w:style>
  <w:style w:type="character" w:customStyle="1" w:styleId="WW8Num36z5">
    <w:name w:val="WW8Num36z5"/>
    <w:uiPriority w:val="99"/>
    <w:rsid w:val="00907223"/>
  </w:style>
  <w:style w:type="character" w:customStyle="1" w:styleId="WW8Num36z6">
    <w:name w:val="WW8Num36z6"/>
    <w:uiPriority w:val="99"/>
    <w:rsid w:val="00907223"/>
  </w:style>
  <w:style w:type="character" w:customStyle="1" w:styleId="WW8Num36z7">
    <w:name w:val="WW8Num36z7"/>
    <w:uiPriority w:val="99"/>
    <w:rsid w:val="00907223"/>
  </w:style>
  <w:style w:type="character" w:customStyle="1" w:styleId="WW8Num36z8">
    <w:name w:val="WW8Num36z8"/>
    <w:uiPriority w:val="99"/>
    <w:rsid w:val="00907223"/>
  </w:style>
  <w:style w:type="character" w:customStyle="1" w:styleId="WW8Num42z1">
    <w:name w:val="WW8Num42z1"/>
    <w:uiPriority w:val="99"/>
    <w:rsid w:val="00907223"/>
    <w:rPr>
      <w:rFonts w:ascii="OpenSymbol" w:hAnsi="OpenSymbol"/>
    </w:rPr>
  </w:style>
  <w:style w:type="character" w:customStyle="1" w:styleId="WW8Num47z1">
    <w:name w:val="WW8Num47z1"/>
    <w:uiPriority w:val="99"/>
    <w:rsid w:val="0090722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07223"/>
  </w:style>
  <w:style w:type="character" w:customStyle="1" w:styleId="WW-Absatz-Standardschriftart">
    <w:name w:val="WW-Absatz-Standardschriftart"/>
    <w:uiPriority w:val="99"/>
    <w:rsid w:val="00907223"/>
  </w:style>
  <w:style w:type="character" w:customStyle="1" w:styleId="WW-Absatz-Standardschriftart1">
    <w:name w:val="WW-Absatz-Standardschriftart1"/>
    <w:uiPriority w:val="99"/>
    <w:rsid w:val="00907223"/>
  </w:style>
  <w:style w:type="character" w:customStyle="1" w:styleId="WW-Absatz-Standardschriftart11">
    <w:name w:val="WW-Absatz-Standardschriftart11"/>
    <w:uiPriority w:val="99"/>
    <w:rsid w:val="00907223"/>
  </w:style>
  <w:style w:type="character" w:customStyle="1" w:styleId="WW-Absatz-Standardschriftart111">
    <w:name w:val="WW-Absatz-Standardschriftart111"/>
    <w:uiPriority w:val="99"/>
    <w:rsid w:val="00907223"/>
  </w:style>
  <w:style w:type="character" w:customStyle="1" w:styleId="WW-Absatz-Standardschriftart1111">
    <w:name w:val="WW-Absatz-Standardschriftart1111"/>
    <w:uiPriority w:val="99"/>
    <w:rsid w:val="00907223"/>
  </w:style>
  <w:style w:type="character" w:customStyle="1" w:styleId="WW8Num21z1">
    <w:name w:val="WW8Num21z1"/>
    <w:uiPriority w:val="99"/>
    <w:rsid w:val="00907223"/>
  </w:style>
  <w:style w:type="character" w:customStyle="1" w:styleId="WW-Absatz-Standardschriftart11111">
    <w:name w:val="WW-Absatz-Standardschriftart11111"/>
    <w:uiPriority w:val="99"/>
    <w:rsid w:val="00907223"/>
  </w:style>
  <w:style w:type="character" w:customStyle="1" w:styleId="WW-Absatz-Standardschriftart111111">
    <w:name w:val="WW-Absatz-Standardschriftart111111"/>
    <w:uiPriority w:val="99"/>
    <w:rsid w:val="00907223"/>
  </w:style>
  <w:style w:type="character" w:customStyle="1" w:styleId="WW-Absatz-Standardschriftart1111111">
    <w:name w:val="WW-Absatz-Standardschriftart1111111"/>
    <w:uiPriority w:val="99"/>
    <w:rsid w:val="00907223"/>
  </w:style>
  <w:style w:type="character" w:customStyle="1" w:styleId="WW8Num3z1">
    <w:name w:val="WW8Num3z1"/>
    <w:uiPriority w:val="99"/>
    <w:rsid w:val="00907223"/>
    <w:rPr>
      <w:rFonts w:ascii="Courier New" w:hAnsi="Courier New"/>
    </w:rPr>
  </w:style>
  <w:style w:type="character" w:customStyle="1" w:styleId="WW8Num3z2">
    <w:name w:val="WW8Num3z2"/>
    <w:uiPriority w:val="99"/>
    <w:rsid w:val="00907223"/>
  </w:style>
  <w:style w:type="character" w:customStyle="1" w:styleId="WW8Num8z1">
    <w:name w:val="WW8Num8z1"/>
    <w:uiPriority w:val="99"/>
    <w:rsid w:val="00907223"/>
    <w:rPr>
      <w:rFonts w:ascii="Verdana" w:hAnsi="Verdana"/>
      <w:sz w:val="20"/>
    </w:rPr>
  </w:style>
  <w:style w:type="character" w:customStyle="1" w:styleId="WW8Num18z1">
    <w:name w:val="WW8Num18z1"/>
    <w:uiPriority w:val="99"/>
    <w:rsid w:val="00907223"/>
  </w:style>
  <w:style w:type="character" w:customStyle="1" w:styleId="WW8Num22z1">
    <w:name w:val="WW8Num22z1"/>
    <w:uiPriority w:val="99"/>
    <w:rsid w:val="00907223"/>
  </w:style>
  <w:style w:type="character" w:customStyle="1" w:styleId="WW8Num37z2">
    <w:name w:val="WW8Num37z2"/>
    <w:uiPriority w:val="99"/>
    <w:rsid w:val="00907223"/>
  </w:style>
  <w:style w:type="character" w:customStyle="1" w:styleId="WW8Num47z2">
    <w:name w:val="WW8Num47z2"/>
    <w:uiPriority w:val="99"/>
    <w:rsid w:val="00907223"/>
  </w:style>
  <w:style w:type="character" w:customStyle="1" w:styleId="WW8Num18z2">
    <w:name w:val="WW8Num18z2"/>
    <w:uiPriority w:val="99"/>
    <w:rsid w:val="00907223"/>
  </w:style>
  <w:style w:type="character" w:customStyle="1" w:styleId="WW8Num37z3">
    <w:name w:val="WW8Num37z3"/>
    <w:uiPriority w:val="99"/>
    <w:rsid w:val="00907223"/>
  </w:style>
  <w:style w:type="character" w:customStyle="1" w:styleId="WW8Num37z4">
    <w:name w:val="WW8Num37z4"/>
    <w:uiPriority w:val="99"/>
    <w:rsid w:val="00907223"/>
  </w:style>
  <w:style w:type="character" w:customStyle="1" w:styleId="WW8Num37z5">
    <w:name w:val="WW8Num37z5"/>
    <w:uiPriority w:val="99"/>
    <w:rsid w:val="00907223"/>
  </w:style>
  <w:style w:type="character" w:customStyle="1" w:styleId="WW8Num37z6">
    <w:name w:val="WW8Num37z6"/>
    <w:uiPriority w:val="99"/>
    <w:rsid w:val="00907223"/>
  </w:style>
  <w:style w:type="character" w:customStyle="1" w:styleId="WW8Num37z7">
    <w:name w:val="WW8Num37z7"/>
    <w:uiPriority w:val="99"/>
    <w:rsid w:val="00907223"/>
  </w:style>
  <w:style w:type="character" w:customStyle="1" w:styleId="WW8Num37z8">
    <w:name w:val="WW8Num37z8"/>
    <w:uiPriority w:val="99"/>
    <w:rsid w:val="00907223"/>
  </w:style>
  <w:style w:type="character" w:customStyle="1" w:styleId="WW8Num38z2">
    <w:name w:val="WW8Num38z2"/>
    <w:uiPriority w:val="99"/>
    <w:rsid w:val="00907223"/>
  </w:style>
  <w:style w:type="character" w:customStyle="1" w:styleId="WW8Num38z3">
    <w:name w:val="WW8Num38z3"/>
    <w:uiPriority w:val="99"/>
    <w:rsid w:val="00907223"/>
  </w:style>
  <w:style w:type="character" w:customStyle="1" w:styleId="WW8Num38z4">
    <w:name w:val="WW8Num38z4"/>
    <w:uiPriority w:val="99"/>
    <w:rsid w:val="00907223"/>
  </w:style>
  <w:style w:type="character" w:customStyle="1" w:styleId="WW8Num38z5">
    <w:name w:val="WW8Num38z5"/>
    <w:uiPriority w:val="99"/>
    <w:rsid w:val="00907223"/>
  </w:style>
  <w:style w:type="character" w:customStyle="1" w:styleId="WW8Num38z6">
    <w:name w:val="WW8Num38z6"/>
    <w:uiPriority w:val="99"/>
    <w:rsid w:val="00907223"/>
  </w:style>
  <w:style w:type="character" w:customStyle="1" w:styleId="WW8Num38z7">
    <w:name w:val="WW8Num38z7"/>
    <w:uiPriority w:val="99"/>
    <w:rsid w:val="00907223"/>
  </w:style>
  <w:style w:type="character" w:customStyle="1" w:styleId="WW8Num38z8">
    <w:name w:val="WW8Num38z8"/>
    <w:uiPriority w:val="99"/>
    <w:rsid w:val="00907223"/>
  </w:style>
  <w:style w:type="character" w:customStyle="1" w:styleId="WW8Num39z2">
    <w:name w:val="WW8Num39z2"/>
    <w:uiPriority w:val="99"/>
    <w:rsid w:val="00907223"/>
  </w:style>
  <w:style w:type="character" w:customStyle="1" w:styleId="WW8Num39z3">
    <w:name w:val="WW8Num39z3"/>
    <w:uiPriority w:val="99"/>
    <w:rsid w:val="00907223"/>
  </w:style>
  <w:style w:type="character" w:customStyle="1" w:styleId="WW8Num39z4">
    <w:name w:val="WW8Num39z4"/>
    <w:uiPriority w:val="99"/>
    <w:rsid w:val="00907223"/>
  </w:style>
  <w:style w:type="character" w:customStyle="1" w:styleId="WW8Num39z5">
    <w:name w:val="WW8Num39z5"/>
    <w:uiPriority w:val="99"/>
    <w:rsid w:val="00907223"/>
  </w:style>
  <w:style w:type="character" w:customStyle="1" w:styleId="WW8Num39z6">
    <w:name w:val="WW8Num39z6"/>
    <w:uiPriority w:val="99"/>
    <w:rsid w:val="00907223"/>
  </w:style>
  <w:style w:type="character" w:customStyle="1" w:styleId="WW8Num39z7">
    <w:name w:val="WW8Num39z7"/>
    <w:uiPriority w:val="99"/>
    <w:rsid w:val="00907223"/>
  </w:style>
  <w:style w:type="character" w:customStyle="1" w:styleId="WW8Num39z8">
    <w:name w:val="WW8Num39z8"/>
    <w:uiPriority w:val="99"/>
    <w:rsid w:val="00907223"/>
  </w:style>
  <w:style w:type="character" w:customStyle="1" w:styleId="WW8Num47z3">
    <w:name w:val="WW8Num47z3"/>
    <w:uiPriority w:val="99"/>
    <w:rsid w:val="00907223"/>
  </w:style>
  <w:style w:type="character" w:customStyle="1" w:styleId="WW8Num47z4">
    <w:name w:val="WW8Num47z4"/>
    <w:uiPriority w:val="99"/>
    <w:rsid w:val="00907223"/>
  </w:style>
  <w:style w:type="character" w:customStyle="1" w:styleId="WW8Num47z5">
    <w:name w:val="WW8Num47z5"/>
    <w:uiPriority w:val="99"/>
    <w:rsid w:val="00907223"/>
  </w:style>
  <w:style w:type="character" w:customStyle="1" w:styleId="WW8Num47z6">
    <w:name w:val="WW8Num47z6"/>
    <w:uiPriority w:val="99"/>
    <w:rsid w:val="00907223"/>
  </w:style>
  <w:style w:type="character" w:customStyle="1" w:styleId="WW8Num47z7">
    <w:name w:val="WW8Num47z7"/>
    <w:uiPriority w:val="99"/>
    <w:rsid w:val="00907223"/>
  </w:style>
  <w:style w:type="character" w:customStyle="1" w:styleId="WW8Num47z8">
    <w:name w:val="WW8Num47z8"/>
    <w:uiPriority w:val="99"/>
    <w:rsid w:val="00907223"/>
  </w:style>
  <w:style w:type="character" w:customStyle="1" w:styleId="WW8Num4z2">
    <w:name w:val="WW8Num4z2"/>
    <w:uiPriority w:val="99"/>
    <w:rsid w:val="00907223"/>
  </w:style>
  <w:style w:type="character" w:customStyle="1" w:styleId="WW8Num9z1">
    <w:name w:val="WW8Num9z1"/>
    <w:uiPriority w:val="99"/>
    <w:rsid w:val="00907223"/>
    <w:rPr>
      <w:rFonts w:ascii="Verdana" w:hAnsi="Verdana"/>
      <w:sz w:val="20"/>
    </w:rPr>
  </w:style>
  <w:style w:type="character" w:customStyle="1" w:styleId="WW8Num19z1">
    <w:name w:val="WW8Num19z1"/>
    <w:uiPriority w:val="99"/>
    <w:rsid w:val="00907223"/>
  </w:style>
  <w:style w:type="character" w:customStyle="1" w:styleId="WW8Num40z2">
    <w:name w:val="WW8Num40z2"/>
    <w:uiPriority w:val="99"/>
    <w:rsid w:val="00907223"/>
  </w:style>
  <w:style w:type="character" w:customStyle="1" w:styleId="WW8Num40z3">
    <w:name w:val="WW8Num40z3"/>
    <w:uiPriority w:val="99"/>
    <w:rsid w:val="00907223"/>
  </w:style>
  <w:style w:type="character" w:customStyle="1" w:styleId="WW8Num40z4">
    <w:name w:val="WW8Num40z4"/>
    <w:uiPriority w:val="99"/>
    <w:rsid w:val="00907223"/>
  </w:style>
  <w:style w:type="character" w:customStyle="1" w:styleId="WW8Num40z5">
    <w:name w:val="WW8Num40z5"/>
    <w:uiPriority w:val="99"/>
    <w:rsid w:val="00907223"/>
  </w:style>
  <w:style w:type="character" w:customStyle="1" w:styleId="WW8Num40z6">
    <w:name w:val="WW8Num40z6"/>
    <w:uiPriority w:val="99"/>
    <w:rsid w:val="00907223"/>
  </w:style>
  <w:style w:type="character" w:customStyle="1" w:styleId="WW8Num40z7">
    <w:name w:val="WW8Num40z7"/>
    <w:uiPriority w:val="99"/>
    <w:rsid w:val="00907223"/>
  </w:style>
  <w:style w:type="character" w:customStyle="1" w:styleId="WW8Num40z8">
    <w:name w:val="WW8Num40z8"/>
    <w:uiPriority w:val="99"/>
    <w:rsid w:val="00907223"/>
  </w:style>
  <w:style w:type="character" w:customStyle="1" w:styleId="WW8Num19z2">
    <w:name w:val="WW8Num19z2"/>
    <w:uiPriority w:val="99"/>
    <w:rsid w:val="00907223"/>
  </w:style>
  <w:style w:type="character" w:customStyle="1" w:styleId="WW8Num42z2">
    <w:name w:val="WW8Num42z2"/>
    <w:uiPriority w:val="99"/>
    <w:rsid w:val="00907223"/>
  </w:style>
  <w:style w:type="character" w:customStyle="1" w:styleId="WW8Num42z3">
    <w:name w:val="WW8Num42z3"/>
    <w:uiPriority w:val="99"/>
    <w:rsid w:val="00907223"/>
  </w:style>
  <w:style w:type="character" w:customStyle="1" w:styleId="WW8Num42z4">
    <w:name w:val="WW8Num42z4"/>
    <w:uiPriority w:val="99"/>
    <w:rsid w:val="00907223"/>
  </w:style>
  <w:style w:type="character" w:customStyle="1" w:styleId="WW8Num42z5">
    <w:name w:val="WW8Num42z5"/>
    <w:uiPriority w:val="99"/>
    <w:rsid w:val="00907223"/>
  </w:style>
  <w:style w:type="character" w:customStyle="1" w:styleId="WW8Num42z6">
    <w:name w:val="WW8Num42z6"/>
    <w:uiPriority w:val="99"/>
    <w:rsid w:val="00907223"/>
  </w:style>
  <w:style w:type="character" w:customStyle="1" w:styleId="WW8Num42z7">
    <w:name w:val="WW8Num42z7"/>
    <w:uiPriority w:val="99"/>
    <w:rsid w:val="00907223"/>
  </w:style>
  <w:style w:type="character" w:customStyle="1" w:styleId="WW8Num42z8">
    <w:name w:val="WW8Num42z8"/>
    <w:uiPriority w:val="99"/>
    <w:rsid w:val="00907223"/>
  </w:style>
  <w:style w:type="character" w:customStyle="1" w:styleId="WW8Num20z2">
    <w:name w:val="WW8Num20z2"/>
    <w:uiPriority w:val="99"/>
    <w:rsid w:val="00907223"/>
  </w:style>
  <w:style w:type="character" w:customStyle="1" w:styleId="WW8Num20z1">
    <w:name w:val="WW8Num20z1"/>
    <w:uiPriority w:val="99"/>
    <w:rsid w:val="00907223"/>
  </w:style>
  <w:style w:type="character" w:customStyle="1" w:styleId="WW8Num53z1">
    <w:name w:val="WW8Num53z1"/>
    <w:uiPriority w:val="99"/>
    <w:rsid w:val="00907223"/>
  </w:style>
  <w:style w:type="character" w:customStyle="1" w:styleId="WW8Num55z2">
    <w:name w:val="WW8Num55z2"/>
    <w:uiPriority w:val="99"/>
    <w:rsid w:val="00907223"/>
  </w:style>
  <w:style w:type="character" w:customStyle="1" w:styleId="Domylnaczcionkaakapitu1">
    <w:name w:val="Domyślna czcionka akapitu1"/>
    <w:uiPriority w:val="99"/>
    <w:rsid w:val="00907223"/>
  </w:style>
  <w:style w:type="character" w:customStyle="1" w:styleId="Nagwek1Znak">
    <w:name w:val="Nagłówek 1 Znak"/>
    <w:uiPriority w:val="99"/>
    <w:rsid w:val="00907223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907223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907223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907223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907223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907223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907223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907223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907223"/>
    <w:rPr>
      <w:b/>
    </w:rPr>
  </w:style>
  <w:style w:type="character" w:styleId="PageNumber">
    <w:name w:val="page number"/>
    <w:basedOn w:val="DefaultParagraphFont"/>
    <w:uiPriority w:val="99"/>
    <w:rsid w:val="00907223"/>
    <w:rPr>
      <w:rFonts w:cs="Times New Roman"/>
    </w:rPr>
  </w:style>
  <w:style w:type="character" w:styleId="Strong">
    <w:name w:val="Strong"/>
    <w:basedOn w:val="DefaultParagraphFont"/>
    <w:uiPriority w:val="99"/>
    <w:qFormat/>
    <w:rsid w:val="00907223"/>
    <w:rPr>
      <w:rFonts w:cs="Times New Roman"/>
      <w:b/>
    </w:rPr>
  </w:style>
  <w:style w:type="character" w:customStyle="1" w:styleId="Znakiprzypiswdolnych">
    <w:name w:val="Znaki przypisów dolnych"/>
    <w:uiPriority w:val="99"/>
    <w:rsid w:val="00907223"/>
    <w:rPr>
      <w:vertAlign w:val="superscript"/>
    </w:rPr>
  </w:style>
  <w:style w:type="character" w:styleId="Hyperlink">
    <w:name w:val="Hyperlink"/>
    <w:basedOn w:val="DefaultParagraphFont"/>
    <w:uiPriority w:val="99"/>
    <w:rsid w:val="00907223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907223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907223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907223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907223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907223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907223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907223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907223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907223"/>
    <w:rPr>
      <w:sz w:val="16"/>
    </w:rPr>
  </w:style>
  <w:style w:type="character" w:customStyle="1" w:styleId="Odwoanieprzypisudolnego1">
    <w:name w:val="Odwołanie przypisu dolnego1"/>
    <w:uiPriority w:val="99"/>
    <w:rsid w:val="00907223"/>
    <w:rPr>
      <w:vertAlign w:val="superscript"/>
    </w:rPr>
  </w:style>
  <w:style w:type="character" w:customStyle="1" w:styleId="Znakiprzypiswkocowych">
    <w:name w:val="Znaki przypisów końcowych"/>
    <w:uiPriority w:val="99"/>
    <w:rsid w:val="00907223"/>
    <w:rPr>
      <w:vertAlign w:val="superscript"/>
    </w:rPr>
  </w:style>
  <w:style w:type="character" w:customStyle="1" w:styleId="WW-Znakiprzypiswkocowych">
    <w:name w:val="WW-Znaki przypisów końcowych"/>
    <w:uiPriority w:val="99"/>
    <w:rsid w:val="00907223"/>
  </w:style>
  <w:style w:type="character" w:customStyle="1" w:styleId="Odwoanieprzypisukocowego1">
    <w:name w:val="Odwołanie przypisu końcowego1"/>
    <w:uiPriority w:val="99"/>
    <w:rsid w:val="00907223"/>
    <w:rPr>
      <w:vertAlign w:val="superscript"/>
    </w:rPr>
  </w:style>
  <w:style w:type="character" w:customStyle="1" w:styleId="WW8Num55z1">
    <w:name w:val="WW8Num55z1"/>
    <w:uiPriority w:val="99"/>
    <w:rsid w:val="00907223"/>
    <w:rPr>
      <w:rFonts w:ascii="Courier New" w:hAnsi="Courier New"/>
    </w:rPr>
  </w:style>
  <w:style w:type="character" w:customStyle="1" w:styleId="WW8Num55z3">
    <w:name w:val="WW8Num55z3"/>
    <w:uiPriority w:val="99"/>
    <w:rsid w:val="00907223"/>
    <w:rPr>
      <w:rFonts w:ascii="Symbol" w:hAnsi="Symbol"/>
    </w:rPr>
  </w:style>
  <w:style w:type="character" w:customStyle="1" w:styleId="WW8Num53z2">
    <w:name w:val="WW8Num53z2"/>
    <w:uiPriority w:val="99"/>
    <w:rsid w:val="00907223"/>
  </w:style>
  <w:style w:type="character" w:customStyle="1" w:styleId="WW8Num53z3">
    <w:name w:val="WW8Num53z3"/>
    <w:uiPriority w:val="99"/>
    <w:rsid w:val="00907223"/>
  </w:style>
  <w:style w:type="character" w:customStyle="1" w:styleId="WW8Num53z4">
    <w:name w:val="WW8Num53z4"/>
    <w:uiPriority w:val="99"/>
    <w:rsid w:val="00907223"/>
  </w:style>
  <w:style w:type="character" w:customStyle="1" w:styleId="WW8Num53z5">
    <w:name w:val="WW8Num53z5"/>
    <w:uiPriority w:val="99"/>
    <w:rsid w:val="00907223"/>
  </w:style>
  <w:style w:type="character" w:customStyle="1" w:styleId="WW8Num53z6">
    <w:name w:val="WW8Num53z6"/>
    <w:uiPriority w:val="99"/>
    <w:rsid w:val="00907223"/>
  </w:style>
  <w:style w:type="character" w:customStyle="1" w:styleId="WW8Num53z7">
    <w:name w:val="WW8Num53z7"/>
    <w:uiPriority w:val="99"/>
    <w:rsid w:val="00907223"/>
  </w:style>
  <w:style w:type="character" w:customStyle="1" w:styleId="WW8Num53z8">
    <w:name w:val="WW8Num53z8"/>
    <w:uiPriority w:val="99"/>
    <w:rsid w:val="00907223"/>
  </w:style>
  <w:style w:type="character" w:customStyle="1" w:styleId="Znakiwypunktowania">
    <w:name w:val="Znaki wypunktowania"/>
    <w:uiPriority w:val="99"/>
    <w:rsid w:val="00907223"/>
    <w:rPr>
      <w:rFonts w:ascii="OpenSymbol" w:hAnsi="OpenSymbol"/>
    </w:rPr>
  </w:style>
  <w:style w:type="character" w:customStyle="1" w:styleId="Znakinumeracji">
    <w:name w:val="Znaki numeracji"/>
    <w:uiPriority w:val="99"/>
    <w:rsid w:val="00907223"/>
  </w:style>
  <w:style w:type="character" w:customStyle="1" w:styleId="WW-Domylnaczcionkaakapitu">
    <w:name w:val="WW-Domyślna czcionka akapitu"/>
    <w:uiPriority w:val="99"/>
    <w:rsid w:val="00907223"/>
  </w:style>
  <w:style w:type="character" w:customStyle="1" w:styleId="FontStyle14">
    <w:name w:val="Font Style14"/>
    <w:uiPriority w:val="99"/>
    <w:rsid w:val="00907223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907223"/>
    <w:rPr>
      <w:sz w:val="16"/>
    </w:rPr>
  </w:style>
  <w:style w:type="character" w:customStyle="1" w:styleId="TekstkomentarzaZnak1">
    <w:name w:val="Tekst komentarza Znak1"/>
    <w:uiPriority w:val="99"/>
    <w:rsid w:val="00907223"/>
    <w:rPr>
      <w:lang w:eastAsia="zh-CN"/>
    </w:rPr>
  </w:style>
  <w:style w:type="character" w:customStyle="1" w:styleId="Odwoaniedokomentarza3">
    <w:name w:val="Odwołanie do komentarza3"/>
    <w:uiPriority w:val="99"/>
    <w:rsid w:val="00907223"/>
    <w:rPr>
      <w:sz w:val="16"/>
    </w:rPr>
  </w:style>
  <w:style w:type="character" w:customStyle="1" w:styleId="TekstkomentarzaZnak2">
    <w:name w:val="Tekst komentarza Znak2"/>
    <w:uiPriority w:val="99"/>
    <w:rsid w:val="00907223"/>
    <w:rPr>
      <w:lang w:eastAsia="zh-CN"/>
    </w:rPr>
  </w:style>
  <w:style w:type="character" w:styleId="LineNumber">
    <w:name w:val="line number"/>
    <w:basedOn w:val="DefaultParagraphFont"/>
    <w:uiPriority w:val="99"/>
    <w:rsid w:val="00907223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9072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907223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2D22F9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907223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9072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907223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9072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907223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9072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90722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907223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907223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907223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907223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2F9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907223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0722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22F9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0722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22F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907223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907223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2F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907223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907223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90722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907223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90722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907223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907223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907223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907223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907223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907223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90722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07223"/>
    <w:pPr>
      <w:ind w:left="850" w:hanging="425"/>
    </w:pPr>
  </w:style>
  <w:style w:type="paragraph" w:customStyle="1" w:styleId="numerowanie">
    <w:name w:val="numerowanie"/>
    <w:basedOn w:val="Normal"/>
    <w:uiPriority w:val="99"/>
    <w:rsid w:val="00907223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907223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907223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907223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907223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90722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907223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907223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90722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90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22F9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90722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907223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907223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907223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907223"/>
  </w:style>
  <w:style w:type="paragraph" w:styleId="FootnoteText">
    <w:name w:val="footnote text"/>
    <w:basedOn w:val="Normal"/>
    <w:link w:val="FootnoteTextChar"/>
    <w:uiPriority w:val="99"/>
    <w:rsid w:val="009072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22F9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907223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907223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907223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907223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907223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907223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907223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90722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9072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2F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907223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907223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907223"/>
    <w:pPr>
      <w:suppressLineNumbers/>
    </w:pPr>
  </w:style>
  <w:style w:type="paragraph" w:customStyle="1" w:styleId="Nagwektabeli">
    <w:name w:val="Nagłówek tabeli"/>
    <w:basedOn w:val="Zawartotabeli"/>
    <w:uiPriority w:val="99"/>
    <w:rsid w:val="00907223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907223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907223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907223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907223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907223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22F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907223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907223"/>
  </w:style>
  <w:style w:type="paragraph" w:customStyle="1" w:styleId="AkapitzlistZnak">
    <w:name w:val="Akapit z listą Znak"/>
    <w:basedOn w:val="Normal"/>
    <w:uiPriority w:val="99"/>
    <w:rsid w:val="00907223"/>
    <w:pPr>
      <w:ind w:left="720"/>
    </w:pPr>
  </w:style>
  <w:style w:type="paragraph" w:customStyle="1" w:styleId="Zwykytekst3">
    <w:name w:val="Zwykły tekst3"/>
    <w:basedOn w:val="Normal"/>
    <w:uiPriority w:val="99"/>
    <w:rsid w:val="0090722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907223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907223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907223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907223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907223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907223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907223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907223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907223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907223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907223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907223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90722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907223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907223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907223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90722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472</Words>
  <Characters>2836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4</cp:revision>
  <cp:lastPrinted>2022-07-28T06:18:00Z</cp:lastPrinted>
  <dcterms:created xsi:type="dcterms:W3CDTF">2023-04-25T11:32:00Z</dcterms:created>
  <dcterms:modified xsi:type="dcterms:W3CDTF">2023-04-27T11:25:00Z</dcterms:modified>
</cp:coreProperties>
</file>